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319F5C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63BB63F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26F5CE06" w14:textId="77777777" w:rsidR="00211EA2" w:rsidRDefault="004A55ED" w:rsidP="00211EA2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0B4B4A">
        <w:rPr>
          <w:rFonts w:ascii="Arial" w:hAnsi="Arial" w:cs="Arial"/>
          <w:b/>
          <w:bCs/>
        </w:rPr>
        <w:t>3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E462CB">
        <w:rPr>
          <w:rFonts w:ascii="Arial" w:hAnsi="Arial" w:cs="Arial"/>
          <w:b/>
        </w:rPr>
        <w:t>homogenizatora laboratoryjnego</w:t>
      </w:r>
      <w:r w:rsidR="00414CAE" w:rsidRPr="007D00C6">
        <w:rPr>
          <w:rFonts w:ascii="Arial" w:hAnsi="Arial" w:cs="Arial"/>
        </w:rPr>
        <w:t xml:space="preserve"> (liczba szt.: 1 szt.) do Laboratorium Specjalistycznego Głównego </w:t>
      </w:r>
      <w:proofErr w:type="gramStart"/>
      <w:r w:rsidR="00414CAE" w:rsidRPr="007D00C6">
        <w:rPr>
          <w:rFonts w:ascii="Arial" w:hAnsi="Arial" w:cs="Arial"/>
        </w:rPr>
        <w:t>Inspektoratu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 ul. </w:t>
      </w:r>
      <w:r w:rsidR="00211EA2" w:rsidRPr="007D00C6">
        <w:rPr>
          <w:rFonts w:ascii="Arial" w:hAnsi="Arial" w:cs="Arial"/>
        </w:rPr>
        <w:t xml:space="preserve">ul. Zagnańska </w:t>
      </w:r>
      <w:r w:rsidR="00211EA2" w:rsidRPr="00701B5F">
        <w:rPr>
          <w:rFonts w:ascii="Arial" w:hAnsi="Arial" w:cs="Arial"/>
        </w:rPr>
        <w:t>9</w:t>
      </w:r>
      <w:r w:rsidR="00211EA2" w:rsidRPr="007D00C6">
        <w:rPr>
          <w:rFonts w:ascii="Arial" w:hAnsi="Arial" w:cs="Arial"/>
        </w:rPr>
        <w:t xml:space="preserve">1, 25-558 Kielce, </w:t>
      </w:r>
    </w:p>
    <w:p w14:paraId="3EED7BDE" w14:textId="77777777" w:rsidR="00F46A37" w:rsidRPr="007D00C6" w:rsidRDefault="00F46A37" w:rsidP="00211EA2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37B5DCA0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DDABF5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D07E9D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</w:t>
      </w:r>
      <w:bookmarkStart w:id="2" w:name="_GoBack"/>
      <w:bookmarkEnd w:id="2"/>
      <w:r w:rsidRPr="007D00C6">
        <w:rPr>
          <w:rFonts w:ascii="Arial" w:hAnsi="Arial" w:cs="Arial"/>
        </w:rPr>
        <w:t>przęt fabrycznie nowy, nieużywany</w:t>
      </w:r>
    </w:p>
    <w:tbl>
      <w:tblPr>
        <w:tblpPr w:leftFromText="141" w:rightFromText="141" w:vertAnchor="text" w:horzAnchor="margin" w:tblpXSpec="center" w:tblpY="261"/>
        <w:tblW w:w="10363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93"/>
        <w:gridCol w:w="4250"/>
        <w:gridCol w:w="3260"/>
        <w:gridCol w:w="1860"/>
      </w:tblGrid>
      <w:tr w:rsidR="00921073" w:rsidRPr="007D00C6" w14:paraId="4FDA48A7" w14:textId="77777777" w:rsidTr="001756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ABAEF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23000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84D4A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9C8D3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8D5B61" w:rsidRPr="007D00C6" w14:paraId="77D52A3E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0E35" w14:textId="77777777" w:rsidR="008D5B61" w:rsidRPr="004A55ED" w:rsidRDefault="008D5B61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87AB12" w14:textId="77777777" w:rsidR="008D5B61" w:rsidRPr="008D3CD7" w:rsidRDefault="00392018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="005A282D">
              <w:rPr>
                <w:rFonts w:ascii="Arial" w:hAnsi="Arial" w:cs="Arial"/>
                <w:sz w:val="20"/>
                <w:szCs w:val="20"/>
              </w:rPr>
              <w:t xml:space="preserve">powinno być </w:t>
            </w:r>
            <w:r>
              <w:rPr>
                <w:rFonts w:ascii="Arial" w:hAnsi="Arial" w:cs="Arial"/>
                <w:sz w:val="20"/>
                <w:szCs w:val="20"/>
              </w:rPr>
              <w:t>wyposażone w wymienialne naczynie mielące</w:t>
            </w:r>
            <w:r w:rsidR="00F37534">
              <w:rPr>
                <w:rFonts w:ascii="Arial" w:hAnsi="Arial" w:cs="Arial"/>
                <w:sz w:val="20"/>
                <w:szCs w:val="20"/>
              </w:rPr>
              <w:t xml:space="preserve"> o pojemności</w:t>
            </w:r>
            <w:r w:rsidR="005A2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534">
              <w:rPr>
                <w:rFonts w:ascii="Arial" w:hAnsi="Arial" w:cs="Arial"/>
                <w:sz w:val="20"/>
                <w:szCs w:val="20"/>
              </w:rPr>
              <w:t>250ml</w:t>
            </w:r>
            <w:r w:rsidR="00D146A4">
              <w:rPr>
                <w:rFonts w:ascii="Arial" w:hAnsi="Arial" w:cs="Arial"/>
                <w:sz w:val="20"/>
                <w:szCs w:val="20"/>
              </w:rPr>
              <w:t>±50ml</w:t>
            </w:r>
            <w:r w:rsidR="00F37534">
              <w:rPr>
                <w:rFonts w:ascii="Arial" w:hAnsi="Arial" w:cs="Arial"/>
                <w:sz w:val="20"/>
                <w:szCs w:val="20"/>
              </w:rPr>
              <w:t xml:space="preserve"> z nożem</w:t>
            </w:r>
            <w:r w:rsidR="00A16246">
              <w:rPr>
                <w:rFonts w:ascii="Arial" w:hAnsi="Arial" w:cs="Arial"/>
                <w:sz w:val="20"/>
                <w:szCs w:val="20"/>
              </w:rPr>
              <w:t xml:space="preserve"> gwiaździstym</w:t>
            </w:r>
            <w:r w:rsidR="00F37534">
              <w:rPr>
                <w:rFonts w:ascii="Arial" w:hAnsi="Arial" w:cs="Arial"/>
                <w:sz w:val="20"/>
                <w:szCs w:val="20"/>
              </w:rPr>
              <w:t xml:space="preserve"> ze stali nierdzewnej odpowiednim do mielenia mokrych substancji włóknistych np. tkanek zwierzęcych.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A4A2" w14:textId="77777777" w:rsidR="008D5B61" w:rsidRPr="008D3CD7" w:rsidRDefault="00392018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C58D" w14:textId="67E00B69"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5108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alt="Wykonawca zaznacza TAK jeżeli zaoferowany sprzęt spełnia wymaganie określone w kolumnie nr 2 i 3" style="width:47.25pt;height:17.85pt" o:ole="">
                  <v:imagedata r:id="rId8" o:title=""/>
                </v:shape>
                <w:control r:id="rId9" w:name="TAK" w:shapeid="_x0000_i1077"/>
              </w:object>
            </w:r>
          </w:p>
          <w:p w14:paraId="2A897EE0" w14:textId="3C1B62DB"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6975A89">
                <v:shape id="_x0000_i1079" type="#_x0000_t75" alt="Wykonawca zaznacza NIE jeżeli zaoferowany sprzęt nie spełnia wymagań określonych w kolumnie nr 2 i 3" style="width:108.3pt;height:17.85pt" o:ole="">
                  <v:imagedata r:id="rId10" o:title=""/>
                </v:shape>
                <w:control r:id="rId11" w:name="CheckBox1" w:shapeid="_x0000_i1079"/>
              </w:object>
            </w:r>
          </w:p>
        </w:tc>
      </w:tr>
      <w:tr w:rsidR="005154EF" w:rsidRPr="007D00C6" w14:paraId="4D4B8F9F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88AE" w14:textId="77777777" w:rsidR="005154EF" w:rsidRPr="004A55ED" w:rsidRDefault="005154EF" w:rsidP="005154E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02544E" w14:textId="77777777" w:rsidR="005154EF" w:rsidRDefault="005154EF" w:rsidP="005154E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samodzielnego demontażu noża mielącego w celu dokładnego wyczyszczenia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E6B0" w14:textId="77777777" w:rsidR="005154EF" w:rsidRPr="008D3CD7" w:rsidRDefault="005154EF" w:rsidP="005154E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CA2D" w14:textId="3CF7715E" w:rsidR="005154EF" w:rsidRDefault="005154EF" w:rsidP="005154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778FF3A">
                <v:shape id="_x0000_i1081" type="#_x0000_t75" alt="Wykonawca zaznacza TAK jeżeli zaoferowany sprzęt spełnia wymaganie określone w kolumnie nr 2 i 3" style="width:47.25pt;height:17.85pt" o:ole="">
                  <v:imagedata r:id="rId12" o:title=""/>
                </v:shape>
                <w:control r:id="rId13" w:name="TAK2" w:shapeid="_x0000_i1081"/>
              </w:object>
            </w:r>
          </w:p>
          <w:p w14:paraId="7E66EAD3" w14:textId="41DCAB3D" w:rsidR="005154EF" w:rsidRPr="007D00C6" w:rsidRDefault="005154EF" w:rsidP="005154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7E43C86">
                <v:shape id="_x0000_i1083" type="#_x0000_t75" alt="Wykonawca zaznacza NIE jeżeli zaoferowany sprzęt nie spełnia wymagań określonych w kolumnie nr 2 i 3" style="width:108.3pt;height:17.85pt" o:ole="">
                  <v:imagedata r:id="rId14" o:title=""/>
                </v:shape>
                <w:control r:id="rId15" w:name="CheckBox12" w:shapeid="_x0000_i1083"/>
              </w:object>
            </w:r>
          </w:p>
        </w:tc>
      </w:tr>
      <w:tr w:rsidR="005154EF" w:rsidRPr="007D00C6" w14:paraId="74704D03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A10C" w14:textId="77777777" w:rsidR="005154EF" w:rsidRPr="004A55ED" w:rsidRDefault="005154EF" w:rsidP="005154E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1C44D8" w14:textId="77777777" w:rsidR="005154EF" w:rsidRPr="008D3CD7" w:rsidRDefault="005154EF" w:rsidP="005154E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zastosowania naczyń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mielących </w:t>
            </w:r>
            <w:r w:rsidR="00310932">
              <w:rPr>
                <w:rFonts w:ascii="Arial" w:hAnsi="Arial" w:cs="Arial"/>
                <w:sz w:val="20"/>
                <w:szCs w:val="20"/>
              </w:rPr>
              <w:t xml:space="preserve"> o</w:t>
            </w:r>
            <w:proofErr w:type="gramEnd"/>
            <w:r w:rsidR="00310932">
              <w:rPr>
                <w:rFonts w:ascii="Arial" w:hAnsi="Arial" w:cs="Arial"/>
                <w:sz w:val="20"/>
                <w:szCs w:val="20"/>
              </w:rPr>
              <w:t xml:space="preserve"> pojemności 250ml±50ml z innymi nożami tnącymi  </w:t>
            </w:r>
            <w:r>
              <w:rPr>
                <w:rFonts w:ascii="Arial" w:hAnsi="Arial" w:cs="Arial"/>
                <w:sz w:val="20"/>
                <w:szCs w:val="20"/>
              </w:rPr>
              <w:t>w zależności od rodzaju materiału do homogenizacji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D322" w14:textId="77777777" w:rsidR="005154EF" w:rsidRPr="008D3CD7" w:rsidRDefault="005154EF" w:rsidP="005154E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8FD3" w14:textId="662B3215" w:rsidR="005154EF" w:rsidRDefault="005154EF" w:rsidP="005154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9F29C19">
                <v:shape id="_x0000_i1085" type="#_x0000_t75" alt="Wykonawca zaznacza TAK jeżeli zaoferowany sprzęt spełnia wymaganie określone w kolumnie nr 2 i 3" style="width:47.25pt;height:17.85pt" o:ole="">
                  <v:imagedata r:id="rId16" o:title=""/>
                </v:shape>
                <w:control r:id="rId17" w:name="TAK1" w:shapeid="_x0000_i1085"/>
              </w:object>
            </w:r>
          </w:p>
          <w:p w14:paraId="611B6EA3" w14:textId="1CEC6A2F" w:rsidR="005154EF" w:rsidRPr="007D00C6" w:rsidRDefault="005154EF" w:rsidP="005154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B5B467F">
                <v:shape id="_x0000_i1087" type="#_x0000_t75" alt="Wykonawca zaznacza NIE jeżeli zaoferowany sprzęt nie spełnia wymagań określonych w kolumnie nr 2 i 3" style="width:108.3pt;height:17.85pt" o:ole="">
                  <v:imagedata r:id="rId18" o:title=""/>
                </v:shape>
                <w:control r:id="rId19" w:name="CheckBox11" w:shapeid="_x0000_i1087"/>
              </w:object>
            </w:r>
          </w:p>
        </w:tc>
      </w:tr>
      <w:tr w:rsidR="005154EF" w:rsidRPr="007D00C6" w14:paraId="0B8F16E2" w14:textId="77777777" w:rsidTr="00D61278">
        <w:trPr>
          <w:trHeight w:val="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5837" w14:textId="77777777" w:rsidR="005154EF" w:rsidRPr="004A55ED" w:rsidRDefault="005154EF" w:rsidP="005154E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0FEDA7" w14:textId="77777777" w:rsidR="005154EF" w:rsidRPr="008D3CD7" w:rsidRDefault="005154EF" w:rsidP="005154E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dwa tryby pracy: ciągłej oraz okresowej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F7F0" w14:textId="77777777" w:rsidR="005154EF" w:rsidRPr="008D3CD7" w:rsidRDefault="005154EF" w:rsidP="005154E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49D" w14:textId="41C1D23D" w:rsidR="005154EF" w:rsidRDefault="005154EF" w:rsidP="005154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7AC40B2">
                <v:shape id="_x0000_i1164" type="#_x0000_t75" alt="Wykonawca zaznacza TAK jeżeli zaoferowany sprzęt spełnia wymaganie określone w kolumnie nr 2 i 3" style="width:47.25pt;height:17.85pt" o:ole="">
                  <v:imagedata r:id="rId20" o:title=""/>
                </v:shape>
                <w:control r:id="rId21" w:name="TAK12" w:shapeid="_x0000_i1164"/>
              </w:object>
            </w:r>
          </w:p>
          <w:p w14:paraId="6400BE3D" w14:textId="78459C10" w:rsidR="005154EF" w:rsidRPr="007D00C6" w:rsidRDefault="005154EF" w:rsidP="005154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63A95DF">
                <v:shape id="_x0000_i1163" type="#_x0000_t75" alt="Wykonawca zaznacza NIE jeżeli zaoferowany sprzęt nie spełnia wymagań określonych w kolumnie nr 2 i 3" style="width:108.3pt;height:17.85pt" o:ole="">
                  <v:imagedata r:id="rId22" o:title=""/>
                </v:shape>
                <w:control r:id="rId23" w:name="CheckBox112" w:shapeid="_x0000_i1163"/>
              </w:object>
            </w:r>
          </w:p>
        </w:tc>
      </w:tr>
      <w:tr w:rsidR="005154EF" w:rsidRPr="007D00C6" w14:paraId="3C77932B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A516" w14:textId="77777777" w:rsidR="005154EF" w:rsidRPr="004A55ED" w:rsidRDefault="005154EF" w:rsidP="005154E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62ED53" w14:textId="77777777" w:rsidR="005154EF" w:rsidRDefault="005154EF" w:rsidP="005154E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regulacji prędkości obrotowej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42B2" w14:textId="77777777" w:rsidR="005154EF" w:rsidRPr="008D3CD7" w:rsidRDefault="00D146A4" w:rsidP="005154EF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od: nie więcej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niż</w:t>
            </w:r>
            <w:r w:rsidR="005154EF">
              <w:rPr>
                <w:rFonts w:ascii="Arial" w:hAnsi="Arial" w:cs="Arial"/>
                <w:sz w:val="20"/>
                <w:szCs w:val="20"/>
              </w:rPr>
              <w:t xml:space="preserve">  3000</w:t>
            </w:r>
            <w:r>
              <w:rPr>
                <w:rFonts w:ascii="Arial" w:hAnsi="Arial" w:cs="Arial"/>
                <w:sz w:val="20"/>
                <w:szCs w:val="20"/>
              </w:rPr>
              <w:t>obr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/min. </w:t>
            </w:r>
            <w:r w:rsidR="005154E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5154EF">
              <w:rPr>
                <w:rFonts w:ascii="Arial" w:hAnsi="Arial" w:cs="Arial"/>
                <w:sz w:val="20"/>
                <w:szCs w:val="20"/>
              </w:rPr>
              <w:t xml:space="preserve">20000 </w:t>
            </w:r>
            <w:proofErr w:type="spellStart"/>
            <w:r w:rsidR="005154EF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="005154EF">
              <w:rPr>
                <w:rFonts w:ascii="Arial" w:hAnsi="Arial" w:cs="Arial"/>
                <w:sz w:val="20"/>
                <w:szCs w:val="20"/>
              </w:rPr>
              <w:t>./</w:t>
            </w:r>
            <w:proofErr w:type="gramStart"/>
            <w:r w:rsidR="005154EF"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 w:rsidR="005154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93B0" w14:textId="77777777" w:rsidR="005154EF" w:rsidRDefault="000B4B4A" w:rsidP="005154E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możliwość regulacji prędkości obrotowej w oferowanym sprzecie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145C856E" w14:textId="77777777" w:rsidR="005154EF" w:rsidRPr="008C3BA7" w:rsidRDefault="005154EF" w:rsidP="005154E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56F9" w:rsidRPr="007D00C6" w14:paraId="584D39CC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BA07" w14:textId="77777777" w:rsidR="001756F9" w:rsidRPr="004A55ED" w:rsidRDefault="001756F9" w:rsidP="001756F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CE7D7A" w14:textId="77777777" w:rsidR="001756F9" w:rsidRDefault="001756F9" w:rsidP="001756F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ustawienia czasu mielenia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907B" w14:textId="77777777" w:rsidR="001756F9" w:rsidRPr="008D3CD7" w:rsidRDefault="001756F9" w:rsidP="001756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8C62" w14:textId="7FBB13D1" w:rsidR="001756F9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0948878">
                <v:shape id="_x0000_i1093" type="#_x0000_t75" alt="Wykonawca zaznacza TAK jeżeli zaoferowany sprzęt spełnia wymaganie określone w kolumnie nr 2 i 3" style="width:47.25pt;height:17.85pt" o:ole="">
                  <v:imagedata r:id="rId24" o:title=""/>
                </v:shape>
                <w:control r:id="rId25" w:name="TAK121" w:shapeid="_x0000_i1093"/>
              </w:object>
            </w:r>
          </w:p>
          <w:p w14:paraId="0A4D734E" w14:textId="2EC2CF76" w:rsidR="001756F9" w:rsidRPr="007D00C6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D443232">
                <v:shape id="_x0000_i1095" type="#_x0000_t75" alt="Wykonawca zaznacza NIE jeżeli zaoferowany sprzęt nie spełnia wymagań określonych w kolumnie nr 2 i 3" style="width:108.3pt;height:17.85pt" o:ole="">
                  <v:imagedata r:id="rId26" o:title=""/>
                </v:shape>
                <w:control r:id="rId27" w:name="CheckBox1121" w:shapeid="_x0000_i1095"/>
              </w:object>
            </w:r>
          </w:p>
        </w:tc>
      </w:tr>
      <w:tr w:rsidR="001756F9" w:rsidRPr="007D00C6" w14:paraId="246E3552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255F" w14:textId="77777777" w:rsidR="001756F9" w:rsidRPr="004A55ED" w:rsidRDefault="001756F9" w:rsidP="001756F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397452" w14:textId="77777777" w:rsidR="001756F9" w:rsidRPr="008D3CD7" w:rsidRDefault="001756F9" w:rsidP="001756F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czytelny wyświetlacz elektroniczny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3A37" w14:textId="77777777" w:rsidR="001756F9" w:rsidRPr="008D3CD7" w:rsidRDefault="001756F9" w:rsidP="001756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3450" w14:textId="66FD92D5" w:rsidR="001756F9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C467065">
                <v:shape id="_x0000_i1097" type="#_x0000_t75" alt="Wykonawca zaznacza TAK jeżeli zaoferowany sprzęt spełnia wymaganie określone w kolumnie nr 2 i 3" style="width:47.25pt;height:17.85pt" o:ole="">
                  <v:imagedata r:id="rId28" o:title=""/>
                </v:shape>
                <w:control r:id="rId29" w:name="TAK11" w:shapeid="_x0000_i1097"/>
              </w:object>
            </w:r>
          </w:p>
          <w:p w14:paraId="41819CEE" w14:textId="7A91EC4B" w:rsidR="001756F9" w:rsidRPr="007D00C6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552B06E">
                <v:shape id="_x0000_i1099" type="#_x0000_t75" alt="Wykonawca zaznacza NIE jeżeli zaoferowany sprzęt nie spełnia wymagań określonych w kolumnie nr 2 i 3" style="width:108.3pt;height:17.85pt" o:ole="">
                  <v:imagedata r:id="rId30" o:title=""/>
                </v:shape>
                <w:control r:id="rId31" w:name="CheckBox111" w:shapeid="_x0000_i1099"/>
              </w:object>
            </w:r>
          </w:p>
        </w:tc>
      </w:tr>
      <w:tr w:rsidR="001756F9" w:rsidRPr="007D00C6" w14:paraId="6C439A1D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2FB" w14:textId="77777777" w:rsidR="001756F9" w:rsidRPr="004A55ED" w:rsidRDefault="001756F9" w:rsidP="001756F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E20902" w14:textId="77777777" w:rsidR="001756F9" w:rsidRDefault="001756F9" w:rsidP="001756F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funkcję pomiaru temperatury wewnątrz naczynia mielącego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52B0" w14:textId="77777777" w:rsidR="001756F9" w:rsidRPr="008D3CD7" w:rsidRDefault="001756F9" w:rsidP="001756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1648" w14:textId="4338AA62" w:rsidR="001756F9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047285B">
                <v:shape id="_x0000_i1101" type="#_x0000_t75" alt="Wykonawca zaznacza TAK jeżeli zaoferowany sprzęt spełnia wymaganie określone w kolumnie nr 2 i 3" style="width:47.25pt;height:17.85pt" o:ole="">
                  <v:imagedata r:id="rId32" o:title=""/>
                </v:shape>
                <w:control r:id="rId33" w:name="TAK111" w:shapeid="_x0000_i1101"/>
              </w:object>
            </w:r>
          </w:p>
          <w:p w14:paraId="56F0BB05" w14:textId="0F450F9F" w:rsidR="001756F9" w:rsidRPr="007D00C6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4E3EDF8">
                <v:shape id="_x0000_i1103" type="#_x0000_t75" alt="Wykonawca zaznacza NIE jeżeli zaoferowany sprzęt nie spełnia wymagań określonych w kolumnie nr 2 i 3" style="width:108.3pt;height:17.85pt" o:ole="">
                  <v:imagedata r:id="rId34" o:title=""/>
                </v:shape>
                <w:control r:id="rId35" w:name="CheckBox1111" w:shapeid="_x0000_i1103"/>
              </w:object>
            </w:r>
          </w:p>
        </w:tc>
      </w:tr>
      <w:tr w:rsidR="001756F9" w:rsidRPr="007D00C6" w14:paraId="0C8BEC37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2891" w14:textId="77777777" w:rsidR="001756F9" w:rsidRPr="004A55ED" w:rsidRDefault="001756F9" w:rsidP="001756F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2D4161" w14:textId="77777777" w:rsidR="001756F9" w:rsidRDefault="001756F9" w:rsidP="001756F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ustawienia granicznej wartości temperatury w celu ochrony przed przegrzaniem próbki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0613" w14:textId="77777777" w:rsidR="001756F9" w:rsidRPr="008D3CD7" w:rsidRDefault="001756F9" w:rsidP="001756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C697" w14:textId="7A39150C" w:rsidR="001756F9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72D24CE">
                <v:shape id="_x0000_i1105" type="#_x0000_t75" alt="Wykonawca zaznacza TAK jeżeli zaoferowany sprzęt spełnia wymaganie określone w kolumnie nr 2 i 3" style="width:47.25pt;height:17.85pt" o:ole="">
                  <v:imagedata r:id="rId36" o:title=""/>
                </v:shape>
                <w:control r:id="rId37" w:name="TAK1111" w:shapeid="_x0000_i1105"/>
              </w:object>
            </w:r>
          </w:p>
          <w:p w14:paraId="111277D5" w14:textId="17883695" w:rsidR="001756F9" w:rsidRPr="007D00C6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9E9A0EB">
                <v:shape id="_x0000_i1107" type="#_x0000_t75" alt="Wykonawca zaznacza NIE jeżeli zaoferowany sprzęt nie spełnia wymagań określonych w kolumnie nr 2 i 3" style="width:108.3pt;height:17.85pt" o:ole="">
                  <v:imagedata r:id="rId38" o:title=""/>
                </v:shape>
                <w:control r:id="rId39" w:name="CheckBox11111" w:shapeid="_x0000_i1107"/>
              </w:object>
            </w:r>
          </w:p>
        </w:tc>
      </w:tr>
      <w:tr w:rsidR="001756F9" w:rsidRPr="007D00C6" w14:paraId="0AB8C4E2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B88B" w14:textId="77777777" w:rsidR="001756F9" w:rsidRPr="004A55ED" w:rsidRDefault="001756F9" w:rsidP="001756F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41A009" w14:textId="77777777" w:rsidR="001756F9" w:rsidRDefault="001756F9" w:rsidP="001756F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funkcję ważenia bez konieczności wyciągania próbki z komory mielącej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56B4" w14:textId="77777777" w:rsidR="001756F9" w:rsidRPr="008D3CD7" w:rsidRDefault="001756F9" w:rsidP="001756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24A3" w14:textId="400638C9" w:rsidR="001756F9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2CF260C">
                <v:shape id="_x0000_i1109" type="#_x0000_t75" alt="Wykonawca zaznacza TAK jeżeli zaoferowany sprzęt spełnia wymaganie określone w kolumnie nr 2 i 3" style="width:47.25pt;height:17.85pt" o:ole="">
                  <v:imagedata r:id="rId40" o:title=""/>
                </v:shape>
                <w:control r:id="rId41" w:name="TAK11111" w:shapeid="_x0000_i1109"/>
              </w:object>
            </w:r>
          </w:p>
          <w:p w14:paraId="0316549D" w14:textId="17662A93" w:rsidR="001756F9" w:rsidRPr="007D00C6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FF3698E">
                <v:shape id="_x0000_i1111" type="#_x0000_t75" alt="Wykonawca zaznacza NIE jeżeli zaoferowany sprzęt nie spełnia wymagań określonych w kolumnie nr 2 i 3" style="width:108.3pt;height:17.85pt" o:ole="">
                  <v:imagedata r:id="rId42" o:title=""/>
                </v:shape>
                <w:control r:id="rId43" w:name="CheckBox111111" w:shapeid="_x0000_i1111"/>
              </w:object>
            </w:r>
          </w:p>
        </w:tc>
      </w:tr>
      <w:tr w:rsidR="001756F9" w:rsidRPr="007D00C6" w14:paraId="20FF278C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E45" w14:textId="77777777" w:rsidR="001756F9" w:rsidRPr="004A55ED" w:rsidRDefault="001756F9" w:rsidP="001756F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A7186D" w14:textId="77777777" w:rsidR="001756F9" w:rsidRPr="008D3CD7" w:rsidRDefault="001756F9" w:rsidP="001756F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54EF">
              <w:rPr>
                <w:rFonts w:ascii="Arial" w:hAnsi="Arial" w:cs="Arial"/>
                <w:iCs/>
                <w:sz w:val="20"/>
                <w:szCs w:val="20"/>
              </w:rPr>
              <w:t xml:space="preserve">Instrukcja </w:t>
            </w:r>
            <w:r w:rsidRPr="00885E81">
              <w:rPr>
                <w:rFonts w:ascii="Arial" w:hAnsi="Arial" w:cs="Arial"/>
                <w:iCs/>
                <w:sz w:val="20"/>
                <w:szCs w:val="20"/>
              </w:rPr>
              <w:t xml:space="preserve">obsługi </w:t>
            </w:r>
            <w:r w:rsidR="00274651" w:rsidRPr="00885E81">
              <w:rPr>
                <w:rFonts w:ascii="Arial" w:hAnsi="Arial" w:cs="Arial"/>
                <w:iCs/>
                <w:sz w:val="20"/>
                <w:szCs w:val="20"/>
              </w:rPr>
              <w:t xml:space="preserve">w języku polskim, w </w:t>
            </w:r>
            <w:r w:rsidRPr="00885E81">
              <w:rPr>
                <w:rFonts w:ascii="Arial" w:hAnsi="Arial" w:cs="Arial"/>
                <w:iCs/>
                <w:sz w:val="20"/>
                <w:szCs w:val="20"/>
              </w:rPr>
              <w:t>wersji drukowanej razem z dostawą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109C1" w14:textId="77777777" w:rsidR="001756F9" w:rsidRPr="008D3CD7" w:rsidRDefault="001756F9" w:rsidP="001756F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482577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0A33" w14:textId="74A06275" w:rsidR="001756F9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8256C90">
                <v:shape id="_x0000_i1113" type="#_x0000_t75" alt="Wykonawca zaznacza TAK jeżeli zaoferowany sprzęt spełnia wymaganie określone w kolumnie nr 2 i 3" style="width:47.25pt;height:17.85pt" o:ole="">
                  <v:imagedata r:id="rId44" o:title=""/>
                </v:shape>
                <w:control r:id="rId45" w:name="TAK4122121111121" w:shapeid="_x0000_i1113"/>
              </w:object>
            </w:r>
          </w:p>
          <w:p w14:paraId="2954459C" w14:textId="2F38C004" w:rsidR="001756F9" w:rsidRPr="007D00C6" w:rsidRDefault="001756F9" w:rsidP="001756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EC2B370">
                <v:shape id="_x0000_i1115" type="#_x0000_t75" alt="Wykonawca zaznacza NIE jeżeli zaoferowany sprzęt nie spełnia wymagań określonych w kolumnie nr 2 i 3" style="width:108.3pt;height:17.85pt" o:ole="">
                  <v:imagedata r:id="rId46" o:title=""/>
                </v:shape>
                <w:control r:id="rId47" w:name="CheckBox14122121111121" w:shapeid="_x0000_i1115"/>
              </w:object>
            </w:r>
          </w:p>
        </w:tc>
      </w:tr>
      <w:tr w:rsidR="00947170" w:rsidRPr="007D00C6" w14:paraId="7160C223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123" w14:textId="77777777" w:rsidR="00947170" w:rsidRPr="004A55ED" w:rsidRDefault="00947170" w:rsidP="0094717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F19E68" w14:textId="2CC82831" w:rsidR="00947170" w:rsidRPr="005154EF" w:rsidRDefault="00947170" w:rsidP="00947170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Instalacja i uruchomienie urządzenia w miejscu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6D972" w14:textId="5D4B6D14" w:rsidR="00947170" w:rsidRPr="00482577" w:rsidRDefault="00947170" w:rsidP="00947170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081A" w14:textId="5734B9A6" w:rsidR="00947170" w:rsidRDefault="00947170" w:rsidP="009471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08F4B32">
                <v:shape id="_x0000_i1117" type="#_x0000_t75" alt="Wykonawca zaznacza TAK jeżeli zaoferowany sprzęt spełnia wymaganie określone w kolumnie nr 2 i 3" style="width:47.25pt;height:17.85pt" o:ole="">
                  <v:imagedata r:id="rId48" o:title=""/>
                </v:shape>
                <w:control r:id="rId49" w:name="TAK41221211111212" w:shapeid="_x0000_i1117"/>
              </w:object>
            </w:r>
          </w:p>
          <w:p w14:paraId="11E09FD7" w14:textId="1EAA779E" w:rsidR="00947170" w:rsidRDefault="00947170" w:rsidP="009471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444C276">
                <v:shape id="_x0000_i1119" type="#_x0000_t75" alt="Wykonawca zaznacza NIE jeżeli zaoferowany sprzęt nie spełnia wymagań określonych w kolumnie nr 2 i 3" style="width:108.3pt;height:17.85pt" o:ole="">
                  <v:imagedata r:id="rId50" o:title=""/>
                </v:shape>
                <w:control r:id="rId51" w:name="CheckBox141221211111212" w:shapeid="_x0000_i1119"/>
              </w:object>
            </w:r>
          </w:p>
        </w:tc>
      </w:tr>
      <w:tr w:rsidR="00947170" w:rsidRPr="007D00C6" w14:paraId="2D8EDE1A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F056" w14:textId="77777777" w:rsidR="00947170" w:rsidRPr="004A55ED" w:rsidRDefault="00947170" w:rsidP="0094717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BD0236" w14:textId="77777777" w:rsidR="00947170" w:rsidRPr="008D3CD7" w:rsidRDefault="00947170" w:rsidP="009471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Szkolenie z zakresu obsługi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ABE8" w14:textId="77777777" w:rsidR="00947170" w:rsidRPr="008D3CD7" w:rsidRDefault="00947170" w:rsidP="00947170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482577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B866" w14:textId="6484D536" w:rsidR="00947170" w:rsidRDefault="00947170" w:rsidP="009471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E6ADBCF">
                <v:shape id="_x0000_i1121" type="#_x0000_t75" alt="Wykonawca zaznacza TAK jeżeli zaoferowany sprzęt spełnia wymaganie określone w kolumnie nr 2 i 3" style="width:47.25pt;height:17.85pt" o:ole="">
                  <v:imagedata r:id="rId52" o:title=""/>
                </v:shape>
                <w:control r:id="rId53" w:name="TAK41221211111211" w:shapeid="_x0000_i1121"/>
              </w:object>
            </w:r>
          </w:p>
          <w:p w14:paraId="29BC0815" w14:textId="4A609159" w:rsidR="00947170" w:rsidRPr="007D00C6" w:rsidRDefault="00947170" w:rsidP="009471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47F3B17">
                <v:shape id="_x0000_i1123" type="#_x0000_t75" alt="Wykonawca zaznacza NIE jeżeli zaoferowany sprzęt nie spełnia wymagań określonych w kolumnie nr 2 i 3" style="width:108.3pt;height:17.85pt" o:ole="">
                  <v:imagedata r:id="rId54" o:title=""/>
                </v:shape>
                <w:control r:id="rId55" w:name="CheckBox141221211111211" w:shapeid="_x0000_i1123"/>
              </w:object>
            </w:r>
          </w:p>
        </w:tc>
      </w:tr>
      <w:tr w:rsidR="00947170" w:rsidRPr="007D00C6" w14:paraId="030F4FBC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686E" w14:textId="77777777" w:rsidR="00947170" w:rsidRPr="004A55ED" w:rsidRDefault="00947170" w:rsidP="0094717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122DC2" w14:textId="77777777" w:rsidR="00947170" w:rsidRPr="008D3CD7" w:rsidRDefault="00947170" w:rsidP="009471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579A" w14:textId="77777777" w:rsidR="00947170" w:rsidRPr="008D3CD7" w:rsidRDefault="00947170" w:rsidP="009471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668A" w14:textId="38088865" w:rsidR="00947170" w:rsidRDefault="00947170" w:rsidP="009471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0A9F40">
                <v:shape id="_x0000_i1125" type="#_x0000_t75" alt="Wykonawca zaznacza TAK jeżeli zaoferowany sprzęt spełnia wymaganie określone w kolumnie nr 2 i 3" style="width:47.25pt;height:17.85pt" o:ole="">
                  <v:imagedata r:id="rId56" o:title=""/>
                </v:shape>
                <w:control r:id="rId57" w:name="TAK7212" w:shapeid="_x0000_i1125"/>
              </w:object>
            </w:r>
          </w:p>
          <w:p w14:paraId="6E45B3CA" w14:textId="347BC77B" w:rsidR="00947170" w:rsidRPr="007D00C6" w:rsidRDefault="00947170" w:rsidP="009471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28C0F14">
                <v:shape id="_x0000_i1127" type="#_x0000_t75" alt="Wykonawca zaznacza NIE jeżeli zaoferowany sprzęt nie spełnia wymagań określonych w kolumnie nr 2 i 3" style="width:108.3pt;height:17.85pt" o:ole="">
                  <v:imagedata r:id="rId58" o:title=""/>
                </v:shape>
                <w:control r:id="rId59" w:name="CheckBox17212" w:shapeid="_x0000_i1127"/>
              </w:object>
            </w:r>
          </w:p>
        </w:tc>
      </w:tr>
      <w:tr w:rsidR="00947170" w:rsidRPr="007D00C6" w14:paraId="2A1D6A7C" w14:textId="77777777" w:rsidTr="00175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A2CE" w14:textId="77777777" w:rsidR="00947170" w:rsidRPr="004A55ED" w:rsidRDefault="00947170" w:rsidP="0094717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DCABEE" w14:textId="77777777" w:rsidR="00947170" w:rsidRPr="0004517E" w:rsidRDefault="00947170" w:rsidP="009471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17E">
              <w:rPr>
                <w:rFonts w:ascii="Arial" w:hAnsi="Arial" w:cs="Arial"/>
                <w:sz w:val="20"/>
                <w:szCs w:val="20"/>
              </w:rPr>
              <w:t>Dostępność części zamiennych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C9403" w14:textId="77777777" w:rsidR="00947170" w:rsidRPr="0004517E" w:rsidRDefault="00947170" w:rsidP="009471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04517E">
              <w:rPr>
                <w:rFonts w:ascii="Arial" w:hAnsi="Arial" w:cs="Arial"/>
                <w:sz w:val="20"/>
                <w:szCs w:val="20"/>
              </w:rPr>
              <w:t xml:space="preserve"> 10 lat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D07" w14:textId="77777777" w:rsidR="00947170" w:rsidRPr="007D00C6" w:rsidRDefault="00947170" w:rsidP="00947170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okresu dostępności części zamiennych dla oferowanego sprzętu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26D73BCA" w14:textId="77777777" w:rsidR="00947170" w:rsidRDefault="00947170" w:rsidP="00947170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7170" w:rsidRPr="007D00C6" w14:paraId="34807BE6" w14:textId="77777777" w:rsidTr="00274651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58AD011" w14:textId="77777777" w:rsidR="00947170" w:rsidRPr="004A55ED" w:rsidRDefault="00947170" w:rsidP="0094717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95CFEC7" w14:textId="77777777" w:rsidR="00947170" w:rsidRPr="008D3CD7" w:rsidRDefault="00947170" w:rsidP="009471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FA719FE" w14:textId="77777777" w:rsidR="00947170" w:rsidRPr="008D3CD7" w:rsidRDefault="00947170" w:rsidP="00947170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9D0F4C" w14:textId="77777777" w:rsidR="00947170" w:rsidRPr="007D00C6" w:rsidRDefault="00947170" w:rsidP="0094717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C60B159" w14:textId="77777777" w:rsidR="00947170" w:rsidRPr="007D00C6" w:rsidRDefault="00947170" w:rsidP="009471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401DF4DB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proofErr w:type="gramStart"/>
      <w:r w:rsidRPr="007D00C6">
        <w:rPr>
          <w:rFonts w:ascii="Arial" w:hAnsi="Arial" w:cs="Arial"/>
          <w:b/>
          <w:iCs/>
          <w:vertAlign w:val="subscript"/>
          <w:lang w:eastAsia="pl-PL"/>
        </w:rPr>
        <w:t>,,</w:t>
      </w:r>
      <w:proofErr w:type="gramEnd"/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58474847" w14:textId="77777777" w:rsidR="00DD7919" w:rsidRDefault="009909B3" w:rsidP="00274651">
      <w:pPr>
        <w:widowControl/>
        <w:tabs>
          <w:tab w:val="left" w:pos="284"/>
        </w:tabs>
        <w:suppressAutoHyphens w:val="0"/>
        <w:spacing w:before="72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41ACBA03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1A68E659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85E81">
      <w:headerReference w:type="default" r:id="rId60"/>
      <w:footerReference w:type="default" r:id="rId61"/>
      <w:pgSz w:w="11906" w:h="16838"/>
      <w:pgMar w:top="0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5084E" w14:textId="77777777" w:rsidR="002D52E8" w:rsidRDefault="002D52E8">
      <w:pPr>
        <w:spacing w:line="240" w:lineRule="auto"/>
      </w:pPr>
      <w:r>
        <w:separator/>
      </w:r>
    </w:p>
  </w:endnote>
  <w:endnote w:type="continuationSeparator" w:id="0">
    <w:p w14:paraId="3263C0F3" w14:textId="77777777" w:rsidR="002D52E8" w:rsidRDefault="002D5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1C3E" w14:textId="77777777" w:rsidR="002D52E8" w:rsidRDefault="002D52E8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FD9955" wp14:editId="29F04E9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2BE63" w14:textId="77777777" w:rsidR="002D52E8" w:rsidRDefault="002D52E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6127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D9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0302BE63" w14:textId="77777777" w:rsidR="002D52E8" w:rsidRDefault="002D52E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6127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3D146" w14:textId="77777777" w:rsidR="002D52E8" w:rsidRDefault="002D52E8">
      <w:pPr>
        <w:spacing w:line="240" w:lineRule="auto"/>
      </w:pPr>
      <w:r>
        <w:separator/>
      </w:r>
    </w:p>
  </w:footnote>
  <w:footnote w:type="continuationSeparator" w:id="0">
    <w:p w14:paraId="4589118F" w14:textId="77777777" w:rsidR="002D52E8" w:rsidRDefault="002D5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5172" w14:textId="77777777" w:rsidR="002D52E8" w:rsidRPr="00C20F0C" w:rsidRDefault="002D52E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proofErr w:type="gramStart"/>
    <w:r w:rsidRPr="00C20F0C">
      <w:rPr>
        <w:b/>
        <w:sz w:val="20"/>
        <w:szCs w:val="20"/>
        <w:lang w:eastAsia="pl-PL"/>
      </w:rPr>
      <w:t>nr</w:t>
    </w:r>
    <w:proofErr w:type="gramEnd"/>
    <w:r w:rsidRPr="00C20F0C">
      <w:rPr>
        <w:b/>
        <w:sz w:val="20"/>
        <w:szCs w:val="20"/>
        <w:lang w:eastAsia="pl-PL"/>
      </w:rPr>
      <w:t xml:space="preserve"> sprawy </w:t>
    </w:r>
    <w:r>
      <w:rPr>
        <w:b/>
        <w:sz w:val="20"/>
        <w:szCs w:val="20"/>
        <w:lang w:eastAsia="pl-PL"/>
      </w:rPr>
      <w:t>BAD.241.2.6.2022</w:t>
    </w:r>
  </w:p>
  <w:p w14:paraId="27B0665F" w14:textId="77777777" w:rsidR="002D52E8" w:rsidRPr="00C20F0C" w:rsidRDefault="002D52E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 w:rsidR="000B4B4A">
      <w:rPr>
        <w:b/>
        <w:sz w:val="20"/>
        <w:szCs w:val="20"/>
        <w:lang w:eastAsia="pl-PL"/>
      </w:rPr>
      <w:t>c</w:t>
    </w:r>
    <w:r w:rsidRPr="00C20F0C">
      <w:rPr>
        <w:b/>
        <w:sz w:val="20"/>
        <w:szCs w:val="20"/>
        <w:lang w:eastAsia="pl-PL"/>
      </w:rPr>
      <w:t xml:space="preserve"> do SWZ </w:t>
    </w:r>
  </w:p>
  <w:p w14:paraId="355409D4" w14:textId="77777777" w:rsidR="002D52E8" w:rsidRPr="00C20F0C" w:rsidRDefault="002D52E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02090"/>
    <w:rsid w:val="0002597F"/>
    <w:rsid w:val="00045A19"/>
    <w:rsid w:val="00055D35"/>
    <w:rsid w:val="000833B3"/>
    <w:rsid w:val="000A53F0"/>
    <w:rsid w:val="000B4B4A"/>
    <w:rsid w:val="00143906"/>
    <w:rsid w:val="001505BD"/>
    <w:rsid w:val="00150793"/>
    <w:rsid w:val="001756F9"/>
    <w:rsid w:val="001A1950"/>
    <w:rsid w:val="001B2A15"/>
    <w:rsid w:val="001C2C88"/>
    <w:rsid w:val="001F3CA2"/>
    <w:rsid w:val="00211EA2"/>
    <w:rsid w:val="00213C2C"/>
    <w:rsid w:val="00225372"/>
    <w:rsid w:val="00234BEF"/>
    <w:rsid w:val="0024620A"/>
    <w:rsid w:val="00255EC1"/>
    <w:rsid w:val="00261170"/>
    <w:rsid w:val="00274651"/>
    <w:rsid w:val="00282F5A"/>
    <w:rsid w:val="002C2D2E"/>
    <w:rsid w:val="002D52E8"/>
    <w:rsid w:val="002F5777"/>
    <w:rsid w:val="00302DF2"/>
    <w:rsid w:val="003043FA"/>
    <w:rsid w:val="00310932"/>
    <w:rsid w:val="00310CFD"/>
    <w:rsid w:val="0031231B"/>
    <w:rsid w:val="00321953"/>
    <w:rsid w:val="0036404E"/>
    <w:rsid w:val="00392018"/>
    <w:rsid w:val="003D6EDF"/>
    <w:rsid w:val="00400E15"/>
    <w:rsid w:val="0041136E"/>
    <w:rsid w:val="00414CAE"/>
    <w:rsid w:val="00416086"/>
    <w:rsid w:val="00417B54"/>
    <w:rsid w:val="004543FC"/>
    <w:rsid w:val="00482577"/>
    <w:rsid w:val="00497EF8"/>
    <w:rsid w:val="004A55ED"/>
    <w:rsid w:val="004B00BF"/>
    <w:rsid w:val="004F5ED1"/>
    <w:rsid w:val="005012D7"/>
    <w:rsid w:val="00514D0F"/>
    <w:rsid w:val="005154EF"/>
    <w:rsid w:val="0051684E"/>
    <w:rsid w:val="005317E3"/>
    <w:rsid w:val="00594E24"/>
    <w:rsid w:val="005A282D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85E81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47170"/>
    <w:rsid w:val="00955B36"/>
    <w:rsid w:val="00973626"/>
    <w:rsid w:val="009743CD"/>
    <w:rsid w:val="00980770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16246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62A9B"/>
    <w:rsid w:val="00B90059"/>
    <w:rsid w:val="00BB61AD"/>
    <w:rsid w:val="00BC5A42"/>
    <w:rsid w:val="00BE69DB"/>
    <w:rsid w:val="00BF2CEF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07E9D"/>
    <w:rsid w:val="00D146A4"/>
    <w:rsid w:val="00D4762F"/>
    <w:rsid w:val="00D535F2"/>
    <w:rsid w:val="00D61278"/>
    <w:rsid w:val="00D83430"/>
    <w:rsid w:val="00DB420A"/>
    <w:rsid w:val="00DB65AD"/>
    <w:rsid w:val="00DB78ED"/>
    <w:rsid w:val="00DD7919"/>
    <w:rsid w:val="00E01C9E"/>
    <w:rsid w:val="00E23C6F"/>
    <w:rsid w:val="00E462CB"/>
    <w:rsid w:val="00E54942"/>
    <w:rsid w:val="00E667C8"/>
    <w:rsid w:val="00E72DB8"/>
    <w:rsid w:val="00E96284"/>
    <w:rsid w:val="00EB6D5A"/>
    <w:rsid w:val="00ED3577"/>
    <w:rsid w:val="00EE1144"/>
    <w:rsid w:val="00EF7122"/>
    <w:rsid w:val="00F2006F"/>
    <w:rsid w:val="00F21633"/>
    <w:rsid w:val="00F3465E"/>
    <w:rsid w:val="00F37534"/>
    <w:rsid w:val="00F46A37"/>
    <w:rsid w:val="00F76A37"/>
    <w:rsid w:val="00F95EA8"/>
    <w:rsid w:val="00FA18EF"/>
    <w:rsid w:val="00FA4F89"/>
    <w:rsid w:val="00FB1C58"/>
    <w:rsid w:val="00FB44BE"/>
    <w:rsid w:val="00FF11EC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77F3D46B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27465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7465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46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0BC4-D15B-446B-B0B6-17A92607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2c do SWZ formularz warunków technicznych R3 LK</vt:lpstr>
    </vt:vector>
  </TitlesOfParts>
  <Company>Hewlett-Packard Company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SWZ formularz warunków technicznych R3 LK</dc:title>
  <dc:creator>Katarzyna Niedźwiedzka-Rozkosz</dc:creator>
  <cp:keywords>sprzęt laboratoryjny</cp:keywords>
  <cp:lastModifiedBy>Beata Chojecka</cp:lastModifiedBy>
  <cp:revision>3</cp:revision>
  <cp:lastPrinted>2020-05-18T13:21:00Z</cp:lastPrinted>
  <dcterms:created xsi:type="dcterms:W3CDTF">2022-06-21T14:27:00Z</dcterms:created>
  <dcterms:modified xsi:type="dcterms:W3CDTF">2022-06-24T12:03:00Z</dcterms:modified>
</cp:coreProperties>
</file>