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511A0" w14:textId="77777777" w:rsidR="00171B20" w:rsidRDefault="00171B20" w:rsidP="005C76BE">
      <w:pPr>
        <w:pStyle w:val="Tytu"/>
        <w:spacing w:before="60" w:after="60"/>
        <w:ind w:right="0"/>
        <w:jc w:val="left"/>
        <w:rPr>
          <w:rFonts w:ascii="Verdana" w:hAnsi="Verdana"/>
          <w:sz w:val="20"/>
        </w:rPr>
      </w:pPr>
      <w:bookmarkStart w:id="0" w:name="_GoBack"/>
      <w:bookmarkEnd w:id="0"/>
    </w:p>
    <w:p w14:paraId="03909627" w14:textId="25EA7A93" w:rsidR="006906EC" w:rsidRPr="0061630D" w:rsidRDefault="006906EC" w:rsidP="006906EC">
      <w:pPr>
        <w:pStyle w:val="Bezodstpw"/>
        <w:ind w:left="637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Załącznik nr 1</w:t>
      </w:r>
      <w:r w:rsidRPr="0061630D">
        <w:rPr>
          <w:rFonts w:ascii="Arial" w:hAnsi="Arial" w:cs="Arial"/>
          <w:color w:val="000000"/>
          <w:sz w:val="20"/>
          <w:szCs w:val="20"/>
        </w:rPr>
        <w:t xml:space="preserve"> do zapytania ofertowego</w:t>
      </w:r>
    </w:p>
    <w:p w14:paraId="20E7D95A" w14:textId="77777777" w:rsidR="006906EC" w:rsidRDefault="006906EC" w:rsidP="005C76BE">
      <w:pPr>
        <w:pStyle w:val="Tytu"/>
        <w:spacing w:before="60" w:after="60"/>
        <w:ind w:right="0"/>
        <w:jc w:val="left"/>
        <w:rPr>
          <w:rFonts w:ascii="Verdana" w:hAnsi="Verdana"/>
          <w:sz w:val="20"/>
        </w:rPr>
      </w:pPr>
    </w:p>
    <w:p w14:paraId="7EF375C2" w14:textId="30DFCD7A" w:rsidR="001668BA" w:rsidRPr="000A6523" w:rsidRDefault="001668BA" w:rsidP="004E75D6">
      <w:pPr>
        <w:pStyle w:val="Tytu"/>
        <w:spacing w:before="60" w:after="60"/>
        <w:ind w:right="0"/>
        <w:rPr>
          <w:rFonts w:ascii="Verdana" w:hAnsi="Verdana"/>
          <w:sz w:val="20"/>
        </w:rPr>
      </w:pPr>
      <w:r w:rsidRPr="000A6523">
        <w:rPr>
          <w:rFonts w:ascii="Verdana" w:hAnsi="Verdana"/>
          <w:sz w:val="20"/>
        </w:rPr>
        <w:t>ZAMAWIAJĄCY:</w:t>
      </w:r>
    </w:p>
    <w:p w14:paraId="57F1E46E" w14:textId="77777777" w:rsidR="00C14AE4" w:rsidRDefault="00C14AE4" w:rsidP="005C13C4">
      <w:pPr>
        <w:autoSpaceDE w:val="0"/>
        <w:autoSpaceDN w:val="0"/>
        <w:adjustRightInd w:val="0"/>
        <w:spacing w:before="60" w:after="60"/>
        <w:jc w:val="both"/>
        <w:rPr>
          <w:rFonts w:ascii="Verdana" w:hAnsi="Verdana"/>
          <w:b/>
        </w:rPr>
      </w:pPr>
    </w:p>
    <w:p w14:paraId="0C8F667A" w14:textId="77777777" w:rsidR="00C14AE4" w:rsidRPr="00C14AE4" w:rsidRDefault="00C14AE4" w:rsidP="005C13C4">
      <w:pPr>
        <w:autoSpaceDE w:val="0"/>
        <w:autoSpaceDN w:val="0"/>
        <w:adjustRightInd w:val="0"/>
        <w:spacing w:before="60" w:after="60"/>
        <w:jc w:val="both"/>
        <w:rPr>
          <w:rFonts w:ascii="Verdana" w:hAnsi="Verdana"/>
          <w:b/>
        </w:rPr>
      </w:pPr>
      <w:r w:rsidRPr="00C14AE4">
        <w:rPr>
          <w:rFonts w:ascii="Verdana" w:hAnsi="Verdana"/>
          <w:b/>
        </w:rPr>
        <w:t>Główny Inspektorat Farmaceutyczny</w:t>
      </w:r>
    </w:p>
    <w:p w14:paraId="745B00BA" w14:textId="77777777" w:rsidR="00C14AE4" w:rsidRPr="00C14AE4" w:rsidRDefault="00C14AE4" w:rsidP="005C13C4">
      <w:pPr>
        <w:autoSpaceDE w:val="0"/>
        <w:autoSpaceDN w:val="0"/>
        <w:adjustRightInd w:val="0"/>
        <w:spacing w:before="60" w:after="60"/>
        <w:jc w:val="both"/>
        <w:rPr>
          <w:rFonts w:ascii="Verdana" w:hAnsi="Verdana"/>
          <w:b/>
        </w:rPr>
      </w:pPr>
      <w:r w:rsidRPr="00C14AE4">
        <w:rPr>
          <w:rFonts w:ascii="Verdana" w:hAnsi="Verdana"/>
          <w:b/>
        </w:rPr>
        <w:t>ul. Senatorska 12</w:t>
      </w:r>
    </w:p>
    <w:p w14:paraId="6237D86E" w14:textId="77777777" w:rsidR="00C14AE4" w:rsidRPr="00C14AE4" w:rsidRDefault="00C14AE4" w:rsidP="005C13C4">
      <w:pPr>
        <w:autoSpaceDE w:val="0"/>
        <w:autoSpaceDN w:val="0"/>
        <w:adjustRightInd w:val="0"/>
        <w:spacing w:before="60" w:after="60"/>
        <w:jc w:val="both"/>
        <w:rPr>
          <w:rFonts w:ascii="Verdana" w:hAnsi="Verdana"/>
          <w:b/>
        </w:rPr>
      </w:pPr>
      <w:r w:rsidRPr="00C14AE4">
        <w:rPr>
          <w:rFonts w:ascii="Verdana" w:hAnsi="Verdana"/>
          <w:b/>
        </w:rPr>
        <w:t>00 – 082 Warszawa</w:t>
      </w:r>
    </w:p>
    <w:p w14:paraId="3569DC7E" w14:textId="77777777" w:rsidR="00A30AC0" w:rsidRPr="005A2AF5" w:rsidRDefault="00A30AC0" w:rsidP="00076CF7">
      <w:pPr>
        <w:tabs>
          <w:tab w:val="left" w:pos="0"/>
          <w:tab w:val="left" w:pos="426"/>
        </w:tabs>
        <w:spacing w:before="60" w:after="60"/>
        <w:jc w:val="both"/>
        <w:rPr>
          <w:rFonts w:ascii="Verdana" w:hAnsi="Verdana"/>
        </w:rPr>
      </w:pPr>
    </w:p>
    <w:p w14:paraId="64C657B5" w14:textId="25FA190B" w:rsidR="00EA3AA3" w:rsidRDefault="004B46D7" w:rsidP="00851493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000000"/>
          <w:sz w:val="22"/>
          <w:szCs w:val="22"/>
        </w:rPr>
      </w:pPr>
      <w:r w:rsidRPr="000A6523">
        <w:rPr>
          <w:rFonts w:ascii="Verdana" w:hAnsi="Verdana"/>
          <w:b/>
          <w:color w:val="000000"/>
          <w:sz w:val="22"/>
          <w:szCs w:val="22"/>
        </w:rPr>
        <w:t>OPIS PRZEDMIOTU ZAMÓWIENIA</w:t>
      </w:r>
      <w:r w:rsidR="00695576">
        <w:rPr>
          <w:rFonts w:ascii="Verdana" w:hAnsi="Verdana"/>
          <w:b/>
          <w:color w:val="000000"/>
          <w:sz w:val="22"/>
          <w:szCs w:val="22"/>
        </w:rPr>
        <w:t xml:space="preserve"> WSPÓLNY DLA OBU CZĘŚCI</w:t>
      </w:r>
    </w:p>
    <w:p w14:paraId="02926856" w14:textId="24FBFB4C" w:rsidR="00141773" w:rsidRDefault="00A30AC0" w:rsidP="005C13C4">
      <w:pPr>
        <w:jc w:val="both"/>
        <w:rPr>
          <w:rFonts w:ascii="Verdana" w:hAnsi="Verdana"/>
        </w:rPr>
      </w:pPr>
      <w:r w:rsidRPr="00273086">
        <w:rPr>
          <w:rFonts w:ascii="Verdana" w:hAnsi="Verdana"/>
        </w:rPr>
        <w:t>Prze</w:t>
      </w:r>
      <w:r w:rsidR="00210FDE">
        <w:rPr>
          <w:rFonts w:ascii="Verdana" w:hAnsi="Verdana"/>
        </w:rPr>
        <w:t xml:space="preserve">dmiotem zamówienia jest: </w:t>
      </w:r>
      <w:r w:rsidR="00141773">
        <w:rPr>
          <w:rFonts w:ascii="Verdana" w:hAnsi="Verdana"/>
        </w:rPr>
        <w:t>wykonanie</w:t>
      </w:r>
      <w:r w:rsidR="003A13D3">
        <w:rPr>
          <w:rFonts w:ascii="Verdana" w:hAnsi="Verdana"/>
        </w:rPr>
        <w:t xml:space="preserve"> oraz</w:t>
      </w:r>
      <w:r w:rsidR="00141773">
        <w:rPr>
          <w:rFonts w:ascii="Verdana" w:hAnsi="Verdana"/>
        </w:rPr>
        <w:t xml:space="preserve"> dostawa do siedziby Zamawiającego materiałów promocyjnych </w:t>
      </w:r>
      <w:r w:rsidR="003A13D3">
        <w:rPr>
          <w:rFonts w:ascii="Verdana" w:hAnsi="Verdana"/>
        </w:rPr>
        <w:t>i</w:t>
      </w:r>
      <w:r w:rsidR="008504FD">
        <w:rPr>
          <w:rFonts w:ascii="Verdana" w:hAnsi="Verdana"/>
        </w:rPr>
        <w:t xml:space="preserve"> informacyjnych dystrybu</w:t>
      </w:r>
      <w:r w:rsidR="00141773">
        <w:rPr>
          <w:rFonts w:ascii="Verdana" w:hAnsi="Verdana"/>
        </w:rPr>
        <w:t xml:space="preserve">owanych wśród uczestników </w:t>
      </w:r>
      <w:r w:rsidR="00851493">
        <w:rPr>
          <w:rFonts w:ascii="Verdana" w:eastAsiaTheme="minorHAnsi" w:hAnsi="Verdana" w:cs="Arial"/>
          <w:i/>
        </w:rPr>
        <w:t>„Krajowej</w:t>
      </w:r>
      <w:r w:rsidR="00141773" w:rsidRPr="00B8612E">
        <w:rPr>
          <w:rFonts w:ascii="Verdana" w:eastAsiaTheme="minorHAnsi" w:hAnsi="Verdana" w:cs="Arial"/>
          <w:i/>
        </w:rPr>
        <w:t xml:space="preserve"> konferencj</w:t>
      </w:r>
      <w:r w:rsidR="00851493">
        <w:rPr>
          <w:rFonts w:ascii="Verdana" w:eastAsiaTheme="minorHAnsi" w:hAnsi="Verdana" w:cs="Arial"/>
          <w:i/>
        </w:rPr>
        <w:t>i</w:t>
      </w:r>
      <w:r w:rsidR="00141773" w:rsidRPr="00B8612E">
        <w:rPr>
          <w:rFonts w:ascii="Verdana" w:eastAsiaTheme="minorHAnsi" w:hAnsi="Verdana" w:cs="Arial"/>
          <w:i/>
        </w:rPr>
        <w:t xml:space="preserve"> na temat walki z fałszowaniem pro</w:t>
      </w:r>
      <w:r w:rsidR="00141773">
        <w:rPr>
          <w:rFonts w:ascii="Verdana" w:eastAsiaTheme="minorHAnsi" w:hAnsi="Verdana" w:cs="Arial"/>
          <w:i/>
        </w:rPr>
        <w:t xml:space="preserve">duktów leczniczych stosowanych </w:t>
      </w:r>
      <w:r w:rsidR="00141773" w:rsidRPr="00B8612E">
        <w:rPr>
          <w:rFonts w:ascii="Verdana" w:eastAsiaTheme="minorHAnsi" w:hAnsi="Verdana" w:cs="Arial"/>
          <w:i/>
        </w:rPr>
        <w:t>u ludzi”</w:t>
      </w:r>
      <w:r w:rsidR="00141773">
        <w:rPr>
          <w:rFonts w:ascii="Verdana" w:hAnsi="Verdana"/>
        </w:rPr>
        <w:t xml:space="preserve"> </w:t>
      </w:r>
      <w:r w:rsidR="00851493">
        <w:rPr>
          <w:rFonts w:ascii="Verdana" w:hAnsi="Verdana"/>
        </w:rPr>
        <w:br/>
      </w:r>
      <w:r w:rsidR="00141773">
        <w:rPr>
          <w:rFonts w:ascii="Verdana" w:hAnsi="Verdana"/>
        </w:rPr>
        <w:t>w dniu 26.11.2019 r., w</w:t>
      </w:r>
      <w:r w:rsidR="003A13D3">
        <w:rPr>
          <w:rFonts w:ascii="Verdana" w:hAnsi="Verdana"/>
        </w:rPr>
        <w:t>edług specyfikacji przedstawionej w tabeli poniżej</w:t>
      </w:r>
      <w:r w:rsidR="00141773" w:rsidRPr="00273086">
        <w:rPr>
          <w:rFonts w:ascii="Verdana" w:hAnsi="Verdana"/>
        </w:rPr>
        <w:t>:</w:t>
      </w:r>
    </w:p>
    <w:p w14:paraId="71E45418" w14:textId="77777777" w:rsidR="00851493" w:rsidRDefault="00851493" w:rsidP="005C13C4">
      <w:pPr>
        <w:jc w:val="both"/>
        <w:rPr>
          <w:rFonts w:ascii="Verdana" w:hAnsi="Verdana"/>
        </w:rPr>
      </w:pPr>
    </w:p>
    <w:p w14:paraId="3AED9F90" w14:textId="7E1388F4" w:rsidR="003A13D3" w:rsidRPr="00551DBF" w:rsidRDefault="00551DBF" w:rsidP="005C13C4">
      <w:pPr>
        <w:jc w:val="both"/>
        <w:rPr>
          <w:rFonts w:ascii="Verdana" w:hAnsi="Verdana"/>
          <w:b/>
        </w:rPr>
      </w:pPr>
      <w:r w:rsidRPr="00551DBF">
        <w:rPr>
          <w:rFonts w:ascii="Verdana" w:hAnsi="Verdana"/>
          <w:b/>
        </w:rPr>
        <w:t>Część 1 Komiks</w:t>
      </w:r>
      <w:r>
        <w:rPr>
          <w:rFonts w:ascii="Verdana" w:hAnsi="Verdana"/>
          <w:b/>
        </w:rPr>
        <w:t xml:space="preserve"> </w:t>
      </w:r>
      <w:r w:rsidRPr="00551DBF">
        <w:rPr>
          <w:rFonts w:ascii="Verdana" w:hAnsi="Verdana"/>
          <w:b/>
        </w:rPr>
        <w:t>o fałszowanych produktach leczniczych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2858"/>
        <w:gridCol w:w="851"/>
        <w:gridCol w:w="2559"/>
        <w:gridCol w:w="2119"/>
      </w:tblGrid>
      <w:tr w:rsidR="00B763BB" w14:paraId="04590BB0" w14:textId="77777777" w:rsidTr="00B763BB">
        <w:tc>
          <w:tcPr>
            <w:tcW w:w="539" w:type="dxa"/>
          </w:tcPr>
          <w:p w14:paraId="155BDF81" w14:textId="6CF08BE0" w:rsidR="003A13D3" w:rsidRDefault="003A13D3" w:rsidP="003A13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Lp.</w:t>
            </w:r>
          </w:p>
        </w:tc>
        <w:tc>
          <w:tcPr>
            <w:tcW w:w="2858" w:type="dxa"/>
          </w:tcPr>
          <w:p w14:paraId="009A1BC1" w14:textId="03A6D945" w:rsidR="003A13D3" w:rsidRDefault="003A13D3" w:rsidP="003A13D3">
            <w:pPr>
              <w:jc w:val="center"/>
              <w:rPr>
                <w:rFonts w:ascii="Verdana" w:hAnsi="Verdana"/>
              </w:rPr>
            </w:pPr>
            <w:r w:rsidRPr="003A13D3">
              <w:rPr>
                <w:rFonts w:ascii="Verdana" w:hAnsi="Verdana"/>
              </w:rPr>
              <w:t>Materiał promocyjny</w:t>
            </w:r>
          </w:p>
        </w:tc>
        <w:tc>
          <w:tcPr>
            <w:tcW w:w="851" w:type="dxa"/>
          </w:tcPr>
          <w:p w14:paraId="33275DF5" w14:textId="694DC478" w:rsidR="003A13D3" w:rsidRDefault="003A13D3" w:rsidP="003A13D3">
            <w:pPr>
              <w:jc w:val="center"/>
              <w:rPr>
                <w:rFonts w:ascii="Verdana" w:hAnsi="Verdana"/>
              </w:rPr>
            </w:pPr>
            <w:r w:rsidRPr="003A13D3">
              <w:rPr>
                <w:rFonts w:ascii="Verdana" w:hAnsi="Verdana"/>
              </w:rPr>
              <w:t>Ilość</w:t>
            </w:r>
          </w:p>
        </w:tc>
        <w:tc>
          <w:tcPr>
            <w:tcW w:w="2559" w:type="dxa"/>
          </w:tcPr>
          <w:p w14:paraId="084C453E" w14:textId="0EA32B29" w:rsidR="003A13D3" w:rsidRDefault="003A13D3" w:rsidP="003A13D3">
            <w:pPr>
              <w:jc w:val="center"/>
              <w:rPr>
                <w:rFonts w:ascii="Verdana" w:hAnsi="Verdana"/>
              </w:rPr>
            </w:pPr>
            <w:r w:rsidRPr="003A13D3">
              <w:rPr>
                <w:rFonts w:ascii="Verdana" w:hAnsi="Verdana"/>
              </w:rPr>
              <w:t>Specyfikacja</w:t>
            </w:r>
          </w:p>
        </w:tc>
        <w:tc>
          <w:tcPr>
            <w:tcW w:w="2119" w:type="dxa"/>
          </w:tcPr>
          <w:p w14:paraId="71091434" w14:textId="7154031F" w:rsidR="003A13D3" w:rsidRDefault="003A13D3" w:rsidP="003A13D3">
            <w:pPr>
              <w:jc w:val="center"/>
              <w:rPr>
                <w:rFonts w:ascii="Verdana" w:hAnsi="Verdana"/>
              </w:rPr>
            </w:pPr>
            <w:r w:rsidRPr="003A13D3">
              <w:rPr>
                <w:rFonts w:ascii="Verdana" w:hAnsi="Verdana"/>
              </w:rPr>
              <w:t>Zdjęcie poglądowe</w:t>
            </w:r>
          </w:p>
        </w:tc>
      </w:tr>
      <w:tr w:rsidR="00B763BB" w14:paraId="3043FC04" w14:textId="77777777" w:rsidTr="00B763BB">
        <w:trPr>
          <w:trHeight w:val="3963"/>
        </w:trPr>
        <w:tc>
          <w:tcPr>
            <w:tcW w:w="539" w:type="dxa"/>
          </w:tcPr>
          <w:p w14:paraId="6722134F" w14:textId="7ED31F8E" w:rsidR="003A13D3" w:rsidRDefault="003A13D3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858" w:type="dxa"/>
          </w:tcPr>
          <w:p w14:paraId="214BBCA1" w14:textId="59E0C94D" w:rsidR="003A13D3" w:rsidRDefault="009636B8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="003A13D3">
              <w:rPr>
                <w:rFonts w:ascii="Verdana" w:hAnsi="Verdana"/>
              </w:rPr>
              <w:t xml:space="preserve">omiks </w:t>
            </w:r>
            <w:r w:rsidR="003A13D3">
              <w:rPr>
                <w:rFonts w:ascii="Verdana" w:hAnsi="Verdana"/>
              </w:rPr>
              <w:br/>
              <w:t>o fałszowanych produktach leczniczych</w:t>
            </w:r>
          </w:p>
        </w:tc>
        <w:tc>
          <w:tcPr>
            <w:tcW w:w="851" w:type="dxa"/>
          </w:tcPr>
          <w:p w14:paraId="71903AC9" w14:textId="68C81BD3" w:rsidR="003A13D3" w:rsidRDefault="003A13D3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1000 </w:t>
            </w:r>
          </w:p>
        </w:tc>
        <w:tc>
          <w:tcPr>
            <w:tcW w:w="2559" w:type="dxa"/>
          </w:tcPr>
          <w:p w14:paraId="156B1AA7" w14:textId="76482512" w:rsidR="003A13D3" w:rsidRPr="00210FDE" w:rsidRDefault="003A13D3" w:rsidP="003A13D3">
            <w:pPr>
              <w:spacing w:line="276" w:lineRule="auto"/>
              <w:rPr>
                <w:rFonts w:ascii="Verdana" w:hAnsi="Verdana"/>
              </w:rPr>
            </w:pPr>
            <w:r w:rsidRPr="00210FDE">
              <w:rPr>
                <w:rFonts w:ascii="Verdana" w:hAnsi="Verdana"/>
              </w:rPr>
              <w:t xml:space="preserve">- </w:t>
            </w:r>
            <w:r w:rsidR="00B94952">
              <w:rPr>
                <w:rFonts w:ascii="Verdana" w:hAnsi="Verdana"/>
              </w:rPr>
              <w:t>g</w:t>
            </w:r>
            <w:r w:rsidRPr="00210FDE">
              <w:rPr>
                <w:rFonts w:ascii="Verdana" w:hAnsi="Verdana"/>
              </w:rPr>
              <w:t xml:space="preserve">rubość papieru (wewnątrz: 90g / m2); </w:t>
            </w:r>
          </w:p>
          <w:p w14:paraId="48EA4851" w14:textId="4169F041" w:rsidR="003A13D3" w:rsidRPr="00210FDE" w:rsidRDefault="003A13D3" w:rsidP="003A13D3">
            <w:pPr>
              <w:spacing w:line="276" w:lineRule="auto"/>
              <w:rPr>
                <w:rFonts w:ascii="Verdana" w:hAnsi="Verdana"/>
              </w:rPr>
            </w:pPr>
            <w:r w:rsidRPr="00210FDE">
              <w:rPr>
                <w:rFonts w:ascii="Verdana" w:hAnsi="Verdana"/>
              </w:rPr>
              <w:t>- Jakość papieru: offsetowy</w:t>
            </w:r>
            <w:r w:rsidR="008F4EEC">
              <w:rPr>
                <w:rFonts w:ascii="Verdana" w:hAnsi="Verdana"/>
              </w:rPr>
              <w:t>;</w:t>
            </w:r>
          </w:p>
          <w:p w14:paraId="5EE5287C" w14:textId="7DBE2A1E" w:rsidR="003A13D3" w:rsidRPr="00210FDE" w:rsidRDefault="003A13D3" w:rsidP="003A13D3">
            <w:pPr>
              <w:spacing w:line="276" w:lineRule="auto"/>
              <w:rPr>
                <w:rFonts w:ascii="Verdana" w:hAnsi="Verdana"/>
              </w:rPr>
            </w:pPr>
            <w:r w:rsidRPr="00210FDE">
              <w:rPr>
                <w:rFonts w:ascii="Verdana" w:hAnsi="Verdana"/>
              </w:rPr>
              <w:t xml:space="preserve">- </w:t>
            </w:r>
            <w:r w:rsidR="00B94952">
              <w:rPr>
                <w:rFonts w:ascii="Verdana" w:hAnsi="Verdana"/>
              </w:rPr>
              <w:t>o</w:t>
            </w:r>
            <w:r w:rsidRPr="00210FDE">
              <w:rPr>
                <w:rFonts w:ascii="Verdana" w:hAnsi="Verdana"/>
              </w:rPr>
              <w:t>prawa: klejona(250g / m2)</w:t>
            </w:r>
            <w:r w:rsidR="008F4EEC">
              <w:rPr>
                <w:rFonts w:ascii="Verdana" w:hAnsi="Verdana"/>
              </w:rPr>
              <w:t>;</w:t>
            </w:r>
          </w:p>
          <w:p w14:paraId="184F0DD1" w14:textId="7CC80916" w:rsidR="003A13D3" w:rsidRPr="007F7182" w:rsidRDefault="003A13D3" w:rsidP="003A13D3">
            <w:pPr>
              <w:spacing w:line="276" w:lineRule="auto"/>
              <w:rPr>
                <w:rFonts w:ascii="Verdana" w:hAnsi="Verdana"/>
                <w:lang w:val="en-AU"/>
              </w:rPr>
            </w:pPr>
            <w:r w:rsidRPr="007F7182">
              <w:rPr>
                <w:rFonts w:ascii="Verdana" w:hAnsi="Verdana"/>
                <w:lang w:val="en-AU"/>
              </w:rPr>
              <w:t xml:space="preserve">- </w:t>
            </w:r>
            <w:r w:rsidR="00B94952" w:rsidRPr="007F7182">
              <w:rPr>
                <w:rFonts w:ascii="Verdana" w:hAnsi="Verdana"/>
                <w:lang w:val="en-AU"/>
              </w:rPr>
              <w:t>r</w:t>
            </w:r>
            <w:r w:rsidRPr="007F7182">
              <w:rPr>
                <w:rFonts w:ascii="Verdana" w:hAnsi="Verdana"/>
                <w:lang w:val="en-AU"/>
              </w:rPr>
              <w:t>ozmiar: format A4</w:t>
            </w:r>
            <w:r w:rsidR="008F4EEC" w:rsidRPr="007F7182">
              <w:rPr>
                <w:rFonts w:ascii="Verdana" w:hAnsi="Verdana"/>
                <w:lang w:val="en-AU"/>
              </w:rPr>
              <w:t>;</w:t>
            </w:r>
            <w:r w:rsidRPr="007F7182">
              <w:rPr>
                <w:rFonts w:ascii="Verdana" w:hAnsi="Verdana"/>
                <w:lang w:val="en-AU"/>
              </w:rPr>
              <w:t xml:space="preserve"> </w:t>
            </w:r>
          </w:p>
          <w:p w14:paraId="2BD1CC91" w14:textId="37F3B465" w:rsidR="003A13D3" w:rsidRPr="008F4EEC" w:rsidRDefault="003A13D3" w:rsidP="003A13D3">
            <w:pPr>
              <w:spacing w:line="276" w:lineRule="auto"/>
              <w:rPr>
                <w:rFonts w:ascii="Verdana" w:hAnsi="Verdana"/>
                <w:lang w:val="en-AU"/>
              </w:rPr>
            </w:pPr>
            <w:r w:rsidRPr="008F4EEC">
              <w:rPr>
                <w:rFonts w:ascii="Verdana" w:hAnsi="Verdana"/>
                <w:lang w:val="en-AU"/>
              </w:rPr>
              <w:t xml:space="preserve">- </w:t>
            </w:r>
            <w:r w:rsidR="00B94952">
              <w:rPr>
                <w:rFonts w:ascii="Verdana" w:hAnsi="Verdana"/>
                <w:lang w:val="en-AU"/>
              </w:rPr>
              <w:t>k</w:t>
            </w:r>
            <w:r w:rsidRPr="008F4EEC">
              <w:rPr>
                <w:rFonts w:ascii="Verdana" w:hAnsi="Verdana"/>
                <w:lang w:val="en-AU"/>
              </w:rPr>
              <w:t>olor: fullcolor</w:t>
            </w:r>
            <w:r w:rsidR="008F4EEC" w:rsidRPr="008F4EEC">
              <w:rPr>
                <w:rFonts w:ascii="Verdana" w:hAnsi="Verdana"/>
                <w:lang w:val="en-AU"/>
              </w:rPr>
              <w:t>;</w:t>
            </w:r>
          </w:p>
          <w:p w14:paraId="2AA18EA6" w14:textId="2719E620" w:rsidR="003A13D3" w:rsidRPr="00210FDE" w:rsidRDefault="003A13D3" w:rsidP="003A13D3">
            <w:pPr>
              <w:spacing w:line="276" w:lineRule="auto"/>
              <w:rPr>
                <w:rFonts w:ascii="Verdana" w:hAnsi="Verdana"/>
              </w:rPr>
            </w:pPr>
            <w:r w:rsidRPr="00210FDE">
              <w:rPr>
                <w:rFonts w:ascii="Verdana" w:hAnsi="Verdana"/>
              </w:rPr>
              <w:t xml:space="preserve">- ilość stron środka nie licząc okładki – </w:t>
            </w:r>
            <w:r w:rsidR="007F7182">
              <w:rPr>
                <w:rFonts w:ascii="Verdana" w:hAnsi="Verdana"/>
              </w:rPr>
              <w:t>86</w:t>
            </w:r>
            <w:r w:rsidR="008F4EEC">
              <w:rPr>
                <w:rFonts w:ascii="Verdana" w:hAnsi="Verdana"/>
              </w:rPr>
              <w:t>;</w:t>
            </w:r>
            <w:r w:rsidRPr="00210FDE">
              <w:rPr>
                <w:rFonts w:ascii="Verdana" w:hAnsi="Verdana"/>
              </w:rPr>
              <w:t xml:space="preserve"> </w:t>
            </w:r>
          </w:p>
          <w:p w14:paraId="12EA4415" w14:textId="11E7C2EA" w:rsidR="003A13D3" w:rsidRPr="00210FDE" w:rsidRDefault="003A13D3" w:rsidP="003A13D3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Pr="00210FDE">
              <w:rPr>
                <w:rFonts w:ascii="Verdana" w:hAnsi="Verdana"/>
              </w:rPr>
              <w:t>okładka drukowana jednostronnie</w:t>
            </w:r>
            <w:r w:rsidR="008F4EEC">
              <w:rPr>
                <w:rFonts w:ascii="Verdana" w:hAnsi="Verdana"/>
              </w:rPr>
              <w:t>;</w:t>
            </w:r>
          </w:p>
          <w:p w14:paraId="452C2A1B" w14:textId="07C5CBC4" w:rsidR="003A13D3" w:rsidRDefault="003A13D3" w:rsidP="00A43FCB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Pr="00210FDE">
              <w:rPr>
                <w:rFonts w:ascii="Verdana" w:hAnsi="Verdana"/>
              </w:rPr>
              <w:t>okładka zafoliowana 1+0</w:t>
            </w:r>
            <w:r w:rsidR="001905F0">
              <w:rPr>
                <w:rFonts w:ascii="Verdana" w:hAnsi="Verdana"/>
              </w:rPr>
              <w:t>.</w:t>
            </w:r>
          </w:p>
        </w:tc>
        <w:tc>
          <w:tcPr>
            <w:tcW w:w="2119" w:type="dxa"/>
          </w:tcPr>
          <w:p w14:paraId="4A5815AA" w14:textId="694C3B86" w:rsidR="003A13D3" w:rsidRDefault="00192D36" w:rsidP="00BE258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Treść</w:t>
            </w:r>
            <w:r w:rsidR="00512790">
              <w:rPr>
                <w:rFonts w:ascii="Verdana" w:hAnsi="Verdana"/>
              </w:rPr>
              <w:t xml:space="preserve">, zdjęcia i logotypy zostaną </w:t>
            </w:r>
            <w:r w:rsidR="004D4E08">
              <w:rPr>
                <w:rFonts w:ascii="Verdana" w:hAnsi="Verdana"/>
              </w:rPr>
              <w:t>przekazan</w:t>
            </w:r>
            <w:r w:rsidR="00512790">
              <w:rPr>
                <w:rFonts w:ascii="Verdana" w:hAnsi="Verdana"/>
              </w:rPr>
              <w:t>e</w:t>
            </w:r>
            <w:r w:rsidR="004D4E08">
              <w:rPr>
                <w:rFonts w:ascii="Verdana" w:hAnsi="Verdana"/>
              </w:rPr>
              <w:t xml:space="preserve"> Wykonawcy</w:t>
            </w:r>
            <w:r>
              <w:rPr>
                <w:rFonts w:ascii="Verdana" w:hAnsi="Verdana"/>
              </w:rPr>
              <w:t xml:space="preserve">. </w:t>
            </w:r>
            <w:r w:rsidR="00B63FC3">
              <w:rPr>
                <w:rFonts w:ascii="Verdana" w:hAnsi="Verdana"/>
              </w:rPr>
              <w:t>Wykonawca ma za zadanie złożyć</w:t>
            </w:r>
            <w:r>
              <w:rPr>
                <w:rFonts w:ascii="Verdana" w:hAnsi="Verdana"/>
              </w:rPr>
              <w:t xml:space="preserve"> </w:t>
            </w:r>
            <w:r w:rsidR="00BE2589">
              <w:rPr>
                <w:rFonts w:ascii="Verdana" w:hAnsi="Verdana"/>
              </w:rPr>
              <w:t>przekazane materiały</w:t>
            </w:r>
            <w:r>
              <w:rPr>
                <w:rFonts w:ascii="Verdana" w:hAnsi="Verdana"/>
              </w:rPr>
              <w:t xml:space="preserve"> w całość przy użyciu</w:t>
            </w:r>
            <w:r w:rsidR="004D4E08">
              <w:rPr>
                <w:rFonts w:ascii="Verdana" w:hAnsi="Verdana"/>
              </w:rPr>
              <w:t xml:space="preserve"> odpowiedniego</w:t>
            </w:r>
            <w:r>
              <w:rPr>
                <w:rFonts w:ascii="Verdana" w:hAnsi="Verdana"/>
              </w:rPr>
              <w:t xml:space="preserve"> programu graficznego, zgodnie ze wskazówkami Zamawiającego</w:t>
            </w:r>
            <w:r w:rsidR="00B63FC3">
              <w:rPr>
                <w:rFonts w:ascii="Verdana" w:hAnsi="Verdana"/>
              </w:rPr>
              <w:t>.</w:t>
            </w:r>
          </w:p>
        </w:tc>
      </w:tr>
    </w:tbl>
    <w:p w14:paraId="2000D464" w14:textId="77777777" w:rsidR="00551DBF" w:rsidRDefault="00551DBF"/>
    <w:p w14:paraId="5AE0C0B1" w14:textId="449AA049" w:rsidR="00551DBF" w:rsidRPr="00551DBF" w:rsidRDefault="00551DBF" w:rsidP="00551DBF">
      <w:pPr>
        <w:jc w:val="both"/>
        <w:rPr>
          <w:rFonts w:ascii="Verdana" w:hAnsi="Verdana"/>
          <w:b/>
        </w:rPr>
      </w:pPr>
      <w:r w:rsidRPr="00551DBF">
        <w:rPr>
          <w:rFonts w:ascii="Verdana" w:hAnsi="Verdana"/>
          <w:b/>
        </w:rPr>
        <w:t>C</w:t>
      </w:r>
      <w:r>
        <w:rPr>
          <w:rFonts w:ascii="Verdana" w:hAnsi="Verdana"/>
          <w:b/>
        </w:rPr>
        <w:t>zęść 2</w:t>
      </w:r>
      <w:r w:rsidRPr="00551DB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Materiały informacyjno-promocyjne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2858"/>
        <w:gridCol w:w="851"/>
        <w:gridCol w:w="2559"/>
        <w:gridCol w:w="2119"/>
      </w:tblGrid>
      <w:tr w:rsidR="009618BA" w14:paraId="14E290CF" w14:textId="77777777" w:rsidTr="007455ED">
        <w:trPr>
          <w:trHeight w:val="708"/>
        </w:trPr>
        <w:tc>
          <w:tcPr>
            <w:tcW w:w="539" w:type="dxa"/>
          </w:tcPr>
          <w:p w14:paraId="742BCDE6" w14:textId="6F0CF8E3" w:rsidR="009618BA" w:rsidRDefault="00087F16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858" w:type="dxa"/>
          </w:tcPr>
          <w:p w14:paraId="4F86D568" w14:textId="6B2F9CC6" w:rsidR="009618BA" w:rsidRDefault="009618BA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Broszura informacyjno –promocyjna </w:t>
            </w:r>
          </w:p>
        </w:tc>
        <w:tc>
          <w:tcPr>
            <w:tcW w:w="851" w:type="dxa"/>
          </w:tcPr>
          <w:p w14:paraId="02B5E382" w14:textId="1C9E4FD1" w:rsidR="009618BA" w:rsidRDefault="009618BA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1000</w:t>
            </w:r>
          </w:p>
        </w:tc>
        <w:tc>
          <w:tcPr>
            <w:tcW w:w="2559" w:type="dxa"/>
          </w:tcPr>
          <w:p w14:paraId="1F19493D" w14:textId="77777777" w:rsidR="006B03DC" w:rsidRPr="006B03DC" w:rsidRDefault="006B03DC" w:rsidP="006B03DC">
            <w:pPr>
              <w:spacing w:line="276" w:lineRule="auto"/>
              <w:rPr>
                <w:rFonts w:ascii="Verdana" w:hAnsi="Verdana"/>
              </w:rPr>
            </w:pPr>
            <w:r w:rsidRPr="006B03DC">
              <w:rPr>
                <w:rFonts w:ascii="Verdana" w:hAnsi="Verdana"/>
              </w:rPr>
              <w:t>- broszura</w:t>
            </w:r>
          </w:p>
          <w:p w14:paraId="281B6AB9" w14:textId="77777777" w:rsidR="006B03DC" w:rsidRPr="006B03DC" w:rsidRDefault="006B03DC" w:rsidP="006B03DC">
            <w:pPr>
              <w:spacing w:line="276" w:lineRule="auto"/>
              <w:rPr>
                <w:rFonts w:ascii="Verdana" w:hAnsi="Verdana"/>
              </w:rPr>
            </w:pPr>
            <w:r w:rsidRPr="006B03DC">
              <w:rPr>
                <w:rFonts w:ascii="Verdana" w:hAnsi="Verdana"/>
              </w:rPr>
              <w:t>- papier: środek- kreda 130 gr/mkw, okładka: 250 gr/mkw</w:t>
            </w:r>
          </w:p>
          <w:p w14:paraId="3EDA1293" w14:textId="77777777" w:rsidR="006B03DC" w:rsidRPr="006B03DC" w:rsidRDefault="006B03DC" w:rsidP="006B03DC">
            <w:pPr>
              <w:spacing w:line="276" w:lineRule="auto"/>
              <w:rPr>
                <w:rFonts w:ascii="Verdana" w:hAnsi="Verdana"/>
              </w:rPr>
            </w:pPr>
            <w:r w:rsidRPr="006B03DC">
              <w:rPr>
                <w:rFonts w:ascii="Verdana" w:hAnsi="Verdana"/>
              </w:rPr>
              <w:t xml:space="preserve">- oprawa: szyta </w:t>
            </w:r>
          </w:p>
          <w:p w14:paraId="4F07634C" w14:textId="77777777" w:rsidR="006B03DC" w:rsidRPr="006B03DC" w:rsidRDefault="006B03DC" w:rsidP="006B03DC">
            <w:pPr>
              <w:spacing w:line="276" w:lineRule="auto"/>
              <w:rPr>
                <w:rFonts w:ascii="Verdana" w:hAnsi="Verdana"/>
              </w:rPr>
            </w:pPr>
            <w:r w:rsidRPr="006B03DC">
              <w:rPr>
                <w:rFonts w:ascii="Verdana" w:hAnsi="Verdana"/>
              </w:rPr>
              <w:t xml:space="preserve">- rozmiar: format A4; </w:t>
            </w:r>
          </w:p>
          <w:p w14:paraId="697948E7" w14:textId="77777777" w:rsidR="006B03DC" w:rsidRPr="006B03DC" w:rsidRDefault="006B03DC" w:rsidP="006B03DC">
            <w:pPr>
              <w:spacing w:line="276" w:lineRule="auto"/>
              <w:rPr>
                <w:rFonts w:ascii="Verdana" w:hAnsi="Verdana"/>
              </w:rPr>
            </w:pPr>
            <w:r w:rsidRPr="006B03DC">
              <w:rPr>
                <w:rFonts w:ascii="Verdana" w:hAnsi="Verdana"/>
              </w:rPr>
              <w:t>- kolor: cmyk (4+4)</w:t>
            </w:r>
          </w:p>
          <w:p w14:paraId="6CEEAE24" w14:textId="77777777" w:rsidR="006B03DC" w:rsidRPr="006B03DC" w:rsidRDefault="006B03DC" w:rsidP="006B03DC">
            <w:pPr>
              <w:spacing w:line="276" w:lineRule="auto"/>
              <w:rPr>
                <w:rFonts w:ascii="Verdana" w:hAnsi="Verdana"/>
              </w:rPr>
            </w:pPr>
            <w:r w:rsidRPr="006B03DC">
              <w:rPr>
                <w:rFonts w:ascii="Verdana" w:hAnsi="Verdana"/>
              </w:rPr>
              <w:t>- ilość kartek środka nie licząc okładki – 4 (czyli 8 stron) + okładka</w:t>
            </w:r>
          </w:p>
          <w:p w14:paraId="1B9B8E52" w14:textId="77777777" w:rsidR="006B03DC" w:rsidRPr="006B03DC" w:rsidRDefault="006B03DC" w:rsidP="006B03DC">
            <w:pPr>
              <w:spacing w:line="276" w:lineRule="auto"/>
              <w:rPr>
                <w:rFonts w:ascii="Verdana" w:hAnsi="Verdana"/>
              </w:rPr>
            </w:pPr>
            <w:r w:rsidRPr="006B03DC">
              <w:rPr>
                <w:rFonts w:ascii="Verdana" w:hAnsi="Verdana"/>
              </w:rPr>
              <w:t>- okładka zafoliowana 1+0;</w:t>
            </w:r>
          </w:p>
          <w:p w14:paraId="16E594D9" w14:textId="39AFA15A" w:rsidR="009618BA" w:rsidRPr="00210FDE" w:rsidRDefault="006B03DC" w:rsidP="006B03DC">
            <w:pPr>
              <w:spacing w:line="276" w:lineRule="auto"/>
              <w:rPr>
                <w:rFonts w:ascii="Verdana" w:hAnsi="Verdana"/>
              </w:rPr>
            </w:pPr>
            <w:r w:rsidRPr="006B03DC">
              <w:rPr>
                <w:rFonts w:ascii="Verdana" w:hAnsi="Verdana"/>
              </w:rPr>
              <w:t xml:space="preserve">- projekt graficzny: wizualizacja broszury leży po stronie </w:t>
            </w:r>
            <w:r w:rsidRPr="006B03DC">
              <w:rPr>
                <w:rFonts w:ascii="Verdana" w:hAnsi="Verdana"/>
              </w:rPr>
              <w:lastRenderedPageBreak/>
              <w:t>Wykonawcy, Zamawiający przekaże treści, logotypy i zdjęcia do umieszczenia w broszurze.</w:t>
            </w:r>
          </w:p>
        </w:tc>
        <w:tc>
          <w:tcPr>
            <w:tcW w:w="2119" w:type="dxa"/>
          </w:tcPr>
          <w:p w14:paraId="008BF92B" w14:textId="7E908105" w:rsidR="009618BA" w:rsidRDefault="00293B48" w:rsidP="003A13D3">
            <w:pPr>
              <w:rPr>
                <w:rFonts w:ascii="Verdana" w:hAnsi="Verdana"/>
              </w:rPr>
            </w:pPr>
            <w:r w:rsidRPr="00293B48">
              <w:rPr>
                <w:rFonts w:ascii="Verdana" w:hAnsi="Verdana"/>
              </w:rPr>
              <w:lastRenderedPageBreak/>
              <w:t>Brak. Projekt do ustalenia z Zamawiającym.</w:t>
            </w:r>
          </w:p>
        </w:tc>
      </w:tr>
      <w:tr w:rsidR="00B763BB" w14:paraId="31BB4A39" w14:textId="77777777" w:rsidTr="00B763BB">
        <w:tc>
          <w:tcPr>
            <w:tcW w:w="539" w:type="dxa"/>
          </w:tcPr>
          <w:p w14:paraId="3B27F674" w14:textId="4289B8E6" w:rsidR="003A13D3" w:rsidRDefault="00087F16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858" w:type="dxa"/>
          </w:tcPr>
          <w:p w14:paraId="0726812F" w14:textId="7DA01CEF" w:rsidR="003A13D3" w:rsidRDefault="002F5809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Notes A4</w:t>
            </w:r>
          </w:p>
        </w:tc>
        <w:tc>
          <w:tcPr>
            <w:tcW w:w="851" w:type="dxa"/>
          </w:tcPr>
          <w:p w14:paraId="6B368EA9" w14:textId="0282E966" w:rsidR="003A13D3" w:rsidRDefault="002F5809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130</w:t>
            </w:r>
          </w:p>
        </w:tc>
        <w:tc>
          <w:tcPr>
            <w:tcW w:w="2559" w:type="dxa"/>
          </w:tcPr>
          <w:p w14:paraId="7AF008AD" w14:textId="77375122" w:rsidR="00AB5B3A" w:rsidRDefault="00AB5B3A" w:rsidP="00AB5B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B94952">
              <w:rPr>
                <w:rFonts w:ascii="Verdana" w:hAnsi="Verdana"/>
              </w:rPr>
              <w:t>f</w:t>
            </w:r>
            <w:r>
              <w:rPr>
                <w:rFonts w:ascii="Verdana" w:hAnsi="Verdana"/>
              </w:rPr>
              <w:t xml:space="preserve">ormat: A4 (210 x </w:t>
            </w:r>
            <w:r w:rsidRPr="00AB5B3A">
              <w:rPr>
                <w:rFonts w:ascii="Verdana" w:hAnsi="Verdana"/>
              </w:rPr>
              <w:t>297 mm)</w:t>
            </w:r>
            <w:r w:rsidR="008D0486">
              <w:rPr>
                <w:rFonts w:ascii="Verdana" w:hAnsi="Verdana"/>
              </w:rPr>
              <w:t>;</w:t>
            </w:r>
          </w:p>
          <w:p w14:paraId="78F336B7" w14:textId="7E9D800E" w:rsidR="00D53C1E" w:rsidRDefault="00D53C1E" w:rsidP="00AB5B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B94952">
              <w:rPr>
                <w:rFonts w:ascii="Verdana" w:hAnsi="Verdana"/>
              </w:rPr>
              <w:t>i</w:t>
            </w:r>
            <w:r w:rsidR="00AB5B3A">
              <w:rPr>
                <w:rFonts w:ascii="Verdana" w:hAnsi="Verdana"/>
              </w:rPr>
              <w:t xml:space="preserve">lość kart: </w:t>
            </w:r>
            <w:r w:rsidRPr="00D53C1E">
              <w:rPr>
                <w:rFonts w:ascii="Verdana" w:hAnsi="Verdana"/>
              </w:rPr>
              <w:t>25</w:t>
            </w:r>
            <w:r w:rsidR="008D0486">
              <w:rPr>
                <w:rFonts w:ascii="Verdana" w:hAnsi="Verdana"/>
              </w:rPr>
              <w:t>;</w:t>
            </w:r>
          </w:p>
          <w:p w14:paraId="5B531C19" w14:textId="436A0ECC" w:rsidR="008D0486" w:rsidRPr="00D53C1E" w:rsidRDefault="008D0486" w:rsidP="00AB5B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B94952">
              <w:rPr>
                <w:rFonts w:ascii="Verdana" w:hAnsi="Verdana"/>
              </w:rPr>
              <w:t xml:space="preserve">nadruk: </w:t>
            </w:r>
            <w:r>
              <w:rPr>
                <w:rFonts w:ascii="Verdana" w:hAnsi="Verdana"/>
              </w:rPr>
              <w:t xml:space="preserve">logotypy UE </w:t>
            </w:r>
            <w:r w:rsidR="00FB2F81">
              <w:rPr>
                <w:rFonts w:ascii="Verdana" w:hAnsi="Verdana"/>
              </w:rPr>
              <w:t xml:space="preserve">i </w:t>
            </w:r>
            <w:r>
              <w:rPr>
                <w:rFonts w:ascii="Verdana" w:hAnsi="Verdana"/>
              </w:rPr>
              <w:t>GIF wg wzoru przekazanego przez Zamawiającego</w:t>
            </w:r>
          </w:p>
          <w:p w14:paraId="3E5E30B1" w14:textId="00F48435" w:rsidR="00AB5B3A" w:rsidRDefault="00AB5B3A" w:rsidP="00AB5B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B94952">
              <w:rPr>
                <w:rFonts w:ascii="Verdana" w:hAnsi="Verdana"/>
              </w:rPr>
              <w:t>k</w:t>
            </w:r>
            <w:r>
              <w:rPr>
                <w:rFonts w:ascii="Verdana" w:hAnsi="Verdana"/>
              </w:rPr>
              <w:t xml:space="preserve">lejenie: </w:t>
            </w:r>
            <w:r w:rsidR="00D53C1E" w:rsidRPr="00D53C1E">
              <w:rPr>
                <w:rFonts w:ascii="Verdana" w:hAnsi="Verdana"/>
              </w:rPr>
              <w:t xml:space="preserve">po </w:t>
            </w:r>
            <w:r>
              <w:rPr>
                <w:rFonts w:ascii="Verdana" w:hAnsi="Verdana"/>
              </w:rPr>
              <w:t>krótkim górnym</w:t>
            </w:r>
            <w:r w:rsidR="008D0486">
              <w:rPr>
                <w:rFonts w:ascii="Verdana" w:hAnsi="Verdana"/>
              </w:rPr>
              <w:t xml:space="preserve"> boku</w:t>
            </w:r>
            <w:r w:rsidR="008F4EEC">
              <w:rPr>
                <w:rFonts w:ascii="Verdana" w:hAnsi="Verdana"/>
              </w:rPr>
              <w:t>;</w:t>
            </w:r>
            <w:r>
              <w:rPr>
                <w:rFonts w:ascii="Verdana" w:hAnsi="Verdana"/>
              </w:rPr>
              <w:t xml:space="preserve"> </w:t>
            </w:r>
          </w:p>
          <w:p w14:paraId="4644C941" w14:textId="2322DA44" w:rsidR="00D53C1E" w:rsidRPr="00D53C1E" w:rsidRDefault="00AB5B3A" w:rsidP="00AB5B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B94952">
              <w:rPr>
                <w:rFonts w:ascii="Verdana" w:hAnsi="Verdana"/>
              </w:rPr>
              <w:t>k</w:t>
            </w:r>
            <w:r>
              <w:rPr>
                <w:rFonts w:ascii="Verdana" w:hAnsi="Verdana"/>
              </w:rPr>
              <w:t xml:space="preserve">ształt narożników: </w:t>
            </w:r>
            <w:r w:rsidR="00D53C1E" w:rsidRPr="00D53C1E">
              <w:rPr>
                <w:rFonts w:ascii="Verdana" w:hAnsi="Verdana"/>
              </w:rPr>
              <w:t>prostokątne</w:t>
            </w:r>
            <w:r w:rsidR="008F4EEC">
              <w:rPr>
                <w:rFonts w:ascii="Verdana" w:hAnsi="Verdana"/>
              </w:rPr>
              <w:t>;</w:t>
            </w:r>
          </w:p>
          <w:p w14:paraId="57E9AAC3" w14:textId="7E3DD0DD" w:rsidR="00D53C1E" w:rsidRPr="00D53C1E" w:rsidRDefault="00AB5B3A" w:rsidP="00AB5B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FB2F81">
              <w:rPr>
                <w:rFonts w:ascii="Verdana" w:hAnsi="Verdana"/>
              </w:rPr>
              <w:t>w</w:t>
            </w:r>
            <w:r>
              <w:rPr>
                <w:rFonts w:ascii="Verdana" w:hAnsi="Verdana"/>
              </w:rPr>
              <w:t xml:space="preserve">ykończenie: </w:t>
            </w:r>
            <w:r w:rsidR="00D53C1E" w:rsidRPr="00D53C1E">
              <w:rPr>
                <w:rFonts w:ascii="Verdana" w:hAnsi="Verdana"/>
              </w:rPr>
              <w:t>bez dziurek</w:t>
            </w:r>
            <w:r w:rsidR="008F4EEC">
              <w:rPr>
                <w:rFonts w:ascii="Verdana" w:hAnsi="Verdana"/>
              </w:rPr>
              <w:t>;</w:t>
            </w:r>
          </w:p>
          <w:p w14:paraId="3A48E71D" w14:textId="0B1E9C85" w:rsidR="00D53C1E" w:rsidRPr="00D53C1E" w:rsidRDefault="00AB5B3A" w:rsidP="00AB5B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FB2F81">
              <w:rPr>
                <w:rFonts w:ascii="Verdana" w:hAnsi="Verdana"/>
              </w:rPr>
              <w:t>r</w:t>
            </w:r>
            <w:r>
              <w:rPr>
                <w:rFonts w:ascii="Verdana" w:hAnsi="Verdana"/>
              </w:rPr>
              <w:t xml:space="preserve">odzaj papieru: </w:t>
            </w:r>
            <w:r w:rsidR="00D53C1E" w:rsidRPr="00D53C1E">
              <w:rPr>
                <w:rFonts w:ascii="Verdana" w:hAnsi="Verdana"/>
              </w:rPr>
              <w:t xml:space="preserve">90 g </w:t>
            </w:r>
            <w:r w:rsidR="008F4EEC">
              <w:rPr>
                <w:rFonts w:ascii="Verdana" w:hAnsi="Verdana"/>
              </w:rPr>
              <w:t>–</w:t>
            </w:r>
            <w:r w:rsidR="00D53C1E" w:rsidRPr="00D53C1E">
              <w:rPr>
                <w:rFonts w:ascii="Verdana" w:hAnsi="Verdana"/>
              </w:rPr>
              <w:t xml:space="preserve"> offset</w:t>
            </w:r>
            <w:r w:rsidR="008F4EEC">
              <w:rPr>
                <w:rFonts w:ascii="Verdana" w:hAnsi="Verdana"/>
              </w:rPr>
              <w:t>;</w:t>
            </w:r>
          </w:p>
          <w:p w14:paraId="270BD824" w14:textId="1D4D3985" w:rsidR="003A13D3" w:rsidRDefault="00AB5B3A" w:rsidP="00FB2F8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FB2F81">
              <w:rPr>
                <w:rFonts w:ascii="Verdana" w:hAnsi="Verdana"/>
              </w:rPr>
              <w:t>z</w:t>
            </w:r>
            <w:r>
              <w:rPr>
                <w:rFonts w:ascii="Verdana" w:hAnsi="Verdana"/>
              </w:rPr>
              <w:t xml:space="preserve">adruk: </w:t>
            </w:r>
            <w:r w:rsidR="000C4F77">
              <w:rPr>
                <w:rFonts w:ascii="Verdana" w:hAnsi="Verdana"/>
              </w:rPr>
              <w:t xml:space="preserve">linia, ewentualnie inny zaproponowany przez Wykonawcę i zaakceptowany przez Zamawiającego, </w:t>
            </w:r>
            <w:r w:rsidR="00D53C1E" w:rsidRPr="00D53C1E">
              <w:rPr>
                <w:rFonts w:ascii="Verdana" w:hAnsi="Verdana"/>
              </w:rPr>
              <w:t>jednostronny 4/0</w:t>
            </w:r>
            <w:r w:rsidR="008F4EEC">
              <w:rPr>
                <w:rFonts w:ascii="Verdana" w:hAnsi="Verdana"/>
              </w:rPr>
              <w:t>.</w:t>
            </w:r>
          </w:p>
        </w:tc>
        <w:tc>
          <w:tcPr>
            <w:tcW w:w="2119" w:type="dxa"/>
          </w:tcPr>
          <w:p w14:paraId="0C6FA28A" w14:textId="73F7D682" w:rsidR="003A13D3" w:rsidRDefault="00A56596" w:rsidP="003A13D3">
            <w:pPr>
              <w:rPr>
                <w:rFonts w:ascii="Verdana" w:hAnsi="Verdana"/>
              </w:rPr>
            </w:pPr>
            <w:r w:rsidRPr="00A56596">
              <w:rPr>
                <w:rFonts w:ascii="Verdana" w:hAnsi="Verdana"/>
              </w:rPr>
              <w:t>Brak. Projekt do ustalenia z Zamawiającym.</w:t>
            </w:r>
          </w:p>
        </w:tc>
      </w:tr>
      <w:tr w:rsidR="009C2B0F" w14:paraId="20D9DC0A" w14:textId="77777777" w:rsidTr="00B763BB">
        <w:tc>
          <w:tcPr>
            <w:tcW w:w="539" w:type="dxa"/>
          </w:tcPr>
          <w:p w14:paraId="0C3C1BD0" w14:textId="353A6EA1" w:rsidR="009C2B0F" w:rsidRDefault="00087F16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858" w:type="dxa"/>
          </w:tcPr>
          <w:p w14:paraId="7903A27F" w14:textId="53D4107B" w:rsidR="009C2B0F" w:rsidRDefault="009C2B0F" w:rsidP="009C2B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Teczka papierowa z gumką</w:t>
            </w:r>
          </w:p>
        </w:tc>
        <w:tc>
          <w:tcPr>
            <w:tcW w:w="851" w:type="dxa"/>
          </w:tcPr>
          <w:p w14:paraId="1B7DDB39" w14:textId="633DC041" w:rsidR="009C2B0F" w:rsidRDefault="009C2B0F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130</w:t>
            </w:r>
          </w:p>
        </w:tc>
        <w:tc>
          <w:tcPr>
            <w:tcW w:w="2559" w:type="dxa"/>
          </w:tcPr>
          <w:p w14:paraId="732ED992" w14:textId="77777777" w:rsidR="00EF5D92" w:rsidRPr="00EF5D92" w:rsidRDefault="00EF5D92" w:rsidP="00EF5D92">
            <w:pPr>
              <w:rPr>
                <w:rFonts w:ascii="Verdana" w:hAnsi="Verdana"/>
              </w:rPr>
            </w:pPr>
            <w:r w:rsidRPr="00EF5D92">
              <w:rPr>
                <w:rFonts w:ascii="Verdana" w:hAnsi="Verdana"/>
              </w:rPr>
              <w:t>- papier kredowy 350g, folia mat,</w:t>
            </w:r>
          </w:p>
          <w:p w14:paraId="675DB3D7" w14:textId="238B4377" w:rsidR="00EF5D92" w:rsidRPr="00EF5D92" w:rsidRDefault="00EF5D92" w:rsidP="00EF5D92">
            <w:pPr>
              <w:rPr>
                <w:rFonts w:ascii="Verdana" w:hAnsi="Verdana"/>
              </w:rPr>
            </w:pPr>
            <w:r w:rsidRPr="00EF5D92">
              <w:rPr>
                <w:rFonts w:ascii="Verdana" w:hAnsi="Verdana"/>
              </w:rPr>
              <w:t xml:space="preserve">- druk </w:t>
            </w:r>
            <w:r w:rsidR="008C0355">
              <w:rPr>
                <w:rFonts w:ascii="Verdana" w:hAnsi="Verdana"/>
              </w:rPr>
              <w:t>full-color</w:t>
            </w:r>
            <w:r w:rsidRPr="00EF5D92">
              <w:rPr>
                <w:rFonts w:ascii="Verdana" w:hAnsi="Verdana"/>
              </w:rPr>
              <w:t xml:space="preserve"> </w:t>
            </w:r>
          </w:p>
          <w:p w14:paraId="77BCFAF2" w14:textId="10C93E69" w:rsidR="009C2B0F" w:rsidRDefault="00EF5D92" w:rsidP="00EF5D92">
            <w:pPr>
              <w:rPr>
                <w:rFonts w:ascii="Verdana" w:hAnsi="Verdana"/>
              </w:rPr>
            </w:pPr>
            <w:r w:rsidRPr="00EF5D92">
              <w:rPr>
                <w:rFonts w:ascii="Verdana" w:hAnsi="Verdana"/>
              </w:rPr>
              <w:t>- rozłożona z zamocowaną gumką,</w:t>
            </w:r>
          </w:p>
          <w:p w14:paraId="5AB82B33" w14:textId="77777777" w:rsidR="00EF5D92" w:rsidRDefault="00EF5D92" w:rsidP="00EF5D92">
            <w:pPr>
              <w:rPr>
                <w:rFonts w:ascii="Verdana" w:hAnsi="Verdana"/>
              </w:rPr>
            </w:pPr>
            <w:r w:rsidRPr="00EF5D92">
              <w:rPr>
                <w:rFonts w:ascii="Verdana" w:hAnsi="Verdana"/>
              </w:rPr>
              <w:t xml:space="preserve">- format A4, </w:t>
            </w:r>
          </w:p>
          <w:p w14:paraId="11161369" w14:textId="77777777" w:rsidR="00EF5D92" w:rsidRDefault="00EF5D92" w:rsidP="00EF5D92">
            <w:pPr>
              <w:rPr>
                <w:rFonts w:ascii="Verdana" w:hAnsi="Verdana"/>
              </w:rPr>
            </w:pPr>
            <w:r w:rsidRPr="00EF5D92">
              <w:rPr>
                <w:rFonts w:ascii="Verdana" w:hAnsi="Verdana"/>
              </w:rPr>
              <w:t xml:space="preserve"> ilość kolorów 1+0</w:t>
            </w:r>
          </w:p>
          <w:p w14:paraId="1484A317" w14:textId="26231C06" w:rsidR="00975275" w:rsidRDefault="00975275" w:rsidP="00EF5D92">
            <w:pPr>
              <w:rPr>
                <w:rFonts w:ascii="Verdana" w:hAnsi="Verdana"/>
              </w:rPr>
            </w:pPr>
            <w:r w:rsidRPr="00975275">
              <w:rPr>
                <w:rFonts w:ascii="Verdana" w:hAnsi="Verdana"/>
              </w:rPr>
              <w:t>- nadruk: logotypy UE i GIF wg wzoru przekazanego przez Zamawiającego</w:t>
            </w:r>
          </w:p>
          <w:p w14:paraId="464FE190" w14:textId="05863091" w:rsidR="004C44C1" w:rsidRDefault="004C44C1" w:rsidP="00EF5D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kolor</w:t>
            </w:r>
            <w:r w:rsidR="00436A0D">
              <w:rPr>
                <w:rFonts w:ascii="Verdana" w:hAnsi="Verdana"/>
              </w:rPr>
              <w:t xml:space="preserve"> zewnętrzny teczki</w:t>
            </w:r>
            <w:r>
              <w:rPr>
                <w:rFonts w:ascii="Verdana" w:hAnsi="Verdana"/>
              </w:rPr>
              <w:t>: granatowy</w:t>
            </w:r>
          </w:p>
        </w:tc>
        <w:tc>
          <w:tcPr>
            <w:tcW w:w="2119" w:type="dxa"/>
          </w:tcPr>
          <w:p w14:paraId="018D3293" w14:textId="50070E5E" w:rsidR="009C2B0F" w:rsidRDefault="00A56596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Brak. Projekt do ustalenia z Zamawiającym.</w:t>
            </w:r>
          </w:p>
        </w:tc>
      </w:tr>
      <w:tr w:rsidR="00B763BB" w14:paraId="3064F8AD" w14:textId="77777777" w:rsidTr="00B763BB">
        <w:tc>
          <w:tcPr>
            <w:tcW w:w="539" w:type="dxa"/>
          </w:tcPr>
          <w:p w14:paraId="791B281F" w14:textId="7524F366" w:rsidR="003A13D3" w:rsidRDefault="00087F16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858" w:type="dxa"/>
          </w:tcPr>
          <w:p w14:paraId="21DF2F0A" w14:textId="12A6E2E4" w:rsidR="003A13D3" w:rsidRDefault="002F5809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Długopis</w:t>
            </w:r>
          </w:p>
        </w:tc>
        <w:tc>
          <w:tcPr>
            <w:tcW w:w="851" w:type="dxa"/>
          </w:tcPr>
          <w:p w14:paraId="0A1C5D31" w14:textId="275B1095" w:rsidR="003A13D3" w:rsidRDefault="002F5809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130</w:t>
            </w:r>
          </w:p>
        </w:tc>
        <w:tc>
          <w:tcPr>
            <w:tcW w:w="2559" w:type="dxa"/>
          </w:tcPr>
          <w:p w14:paraId="6DAF8397" w14:textId="5E9AFCEB" w:rsidR="00A37A27" w:rsidRPr="00A37A27" w:rsidRDefault="00693264" w:rsidP="00A37A2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  <w:r w:rsidR="00964C09">
              <w:rPr>
                <w:rFonts w:ascii="Verdana" w:hAnsi="Verdana"/>
              </w:rPr>
              <w:t>d</w:t>
            </w:r>
            <w:r w:rsidR="00A37A27" w:rsidRPr="00A37A27">
              <w:rPr>
                <w:rFonts w:ascii="Verdana" w:hAnsi="Verdana"/>
              </w:rPr>
              <w:t>ługopis metalowy Ø 10 mm</w:t>
            </w:r>
            <w:r w:rsidR="00715874" w:rsidRPr="00715874">
              <w:rPr>
                <w:rFonts w:ascii="Verdana" w:hAnsi="Verdana"/>
              </w:rPr>
              <w:t xml:space="preserve">(+/- </w:t>
            </w:r>
            <w:r w:rsidR="00715874">
              <w:rPr>
                <w:rFonts w:ascii="Verdana" w:hAnsi="Verdana"/>
              </w:rPr>
              <w:t>2</w:t>
            </w:r>
            <w:r w:rsidR="00715874" w:rsidRPr="00715874">
              <w:rPr>
                <w:rFonts w:ascii="Verdana" w:hAnsi="Verdana"/>
              </w:rPr>
              <w:t xml:space="preserve"> mm)</w:t>
            </w:r>
            <w:r w:rsidR="00A37A27">
              <w:rPr>
                <w:rFonts w:ascii="Verdana" w:hAnsi="Verdana"/>
              </w:rPr>
              <w:t>;</w:t>
            </w:r>
          </w:p>
          <w:p w14:paraId="01581AC4" w14:textId="390807C7" w:rsidR="00A37A27" w:rsidRPr="00A37A27" w:rsidRDefault="00A37A27" w:rsidP="00A37A27">
            <w:pPr>
              <w:rPr>
                <w:rFonts w:ascii="Verdana" w:hAnsi="Verdana"/>
              </w:rPr>
            </w:pPr>
            <w:r w:rsidRPr="00A37A27">
              <w:rPr>
                <w:rFonts w:ascii="Verdana" w:hAnsi="Verdana"/>
              </w:rPr>
              <w:t>-</w:t>
            </w:r>
            <w:r w:rsidR="00964C09">
              <w:rPr>
                <w:rFonts w:ascii="Verdana" w:hAnsi="Verdana"/>
              </w:rPr>
              <w:t>m</w:t>
            </w:r>
            <w:r w:rsidRPr="00A37A27">
              <w:rPr>
                <w:rFonts w:ascii="Verdana" w:hAnsi="Verdana"/>
              </w:rPr>
              <w:t>ateriał: aluminium</w:t>
            </w:r>
          </w:p>
          <w:p w14:paraId="2C077BB0" w14:textId="3F56AE9A" w:rsidR="00A37A27" w:rsidRPr="00A37A27" w:rsidRDefault="00A37A27" w:rsidP="00A37A27">
            <w:pPr>
              <w:rPr>
                <w:rFonts w:ascii="Verdana" w:hAnsi="Verdana"/>
              </w:rPr>
            </w:pPr>
            <w:r w:rsidRPr="00A37A27">
              <w:rPr>
                <w:rFonts w:ascii="Verdana" w:hAnsi="Verdana"/>
              </w:rPr>
              <w:t>-</w:t>
            </w:r>
            <w:r w:rsidR="00964C09">
              <w:rPr>
                <w:rFonts w:ascii="Verdana" w:hAnsi="Verdana"/>
              </w:rPr>
              <w:t>w</w:t>
            </w:r>
            <w:r w:rsidRPr="00A37A27">
              <w:rPr>
                <w:rFonts w:ascii="Verdana" w:hAnsi="Verdana"/>
              </w:rPr>
              <w:t>ymiary: 135 mm</w:t>
            </w:r>
            <w:r>
              <w:rPr>
                <w:rFonts w:ascii="Verdana" w:hAnsi="Verdana"/>
              </w:rPr>
              <w:t xml:space="preserve"> </w:t>
            </w:r>
            <w:r w:rsidRPr="00A37A27">
              <w:rPr>
                <w:rFonts w:ascii="Verdana" w:hAnsi="Verdana"/>
              </w:rPr>
              <w:t xml:space="preserve">(+/- </w:t>
            </w:r>
            <w:r>
              <w:rPr>
                <w:rFonts w:ascii="Verdana" w:hAnsi="Verdana"/>
              </w:rPr>
              <w:t>5</w:t>
            </w:r>
            <w:r w:rsidRPr="00A37A27">
              <w:rPr>
                <w:rFonts w:ascii="Verdana" w:hAnsi="Verdana"/>
              </w:rPr>
              <w:t xml:space="preserve"> mm) x 10 mm</w:t>
            </w:r>
            <w:r>
              <w:rPr>
                <w:rFonts w:ascii="Verdana" w:hAnsi="Verdana"/>
              </w:rPr>
              <w:t xml:space="preserve"> (+/- 2 mm)</w:t>
            </w:r>
          </w:p>
          <w:p w14:paraId="3620E867" w14:textId="55FC3DEF" w:rsidR="00A37A27" w:rsidRPr="00A37A27" w:rsidRDefault="00A37A27" w:rsidP="00A37A27">
            <w:pPr>
              <w:rPr>
                <w:rFonts w:ascii="Verdana" w:hAnsi="Verdana"/>
              </w:rPr>
            </w:pPr>
            <w:r w:rsidRPr="00A37A27">
              <w:rPr>
                <w:rFonts w:ascii="Verdana" w:hAnsi="Verdana"/>
              </w:rPr>
              <w:t>-</w:t>
            </w:r>
            <w:r w:rsidR="00964C09">
              <w:rPr>
                <w:rFonts w:ascii="Verdana" w:hAnsi="Verdana"/>
              </w:rPr>
              <w:t>w</w:t>
            </w:r>
            <w:r w:rsidRPr="00A37A27">
              <w:rPr>
                <w:rFonts w:ascii="Verdana" w:hAnsi="Verdana"/>
              </w:rPr>
              <w:t>kład: niebieski</w:t>
            </w:r>
          </w:p>
          <w:p w14:paraId="2780981D" w14:textId="65E82791" w:rsidR="00A37A27" w:rsidRPr="00A37A27" w:rsidRDefault="00A37A27" w:rsidP="00A37A27">
            <w:pPr>
              <w:rPr>
                <w:rFonts w:ascii="Verdana" w:hAnsi="Verdana"/>
              </w:rPr>
            </w:pPr>
            <w:r w:rsidRPr="00A37A27">
              <w:rPr>
                <w:rFonts w:ascii="Verdana" w:hAnsi="Verdana"/>
              </w:rPr>
              <w:t>-</w:t>
            </w:r>
            <w:r w:rsidR="00964C09">
              <w:rPr>
                <w:rFonts w:ascii="Verdana" w:hAnsi="Verdana"/>
              </w:rPr>
              <w:t>g</w:t>
            </w:r>
            <w:r w:rsidRPr="00A37A27">
              <w:rPr>
                <w:rFonts w:ascii="Verdana" w:hAnsi="Verdana"/>
              </w:rPr>
              <w:t>rawer: laserem</w:t>
            </w:r>
            <w:r w:rsidR="00964C09">
              <w:rPr>
                <w:rFonts w:ascii="Verdana" w:hAnsi="Verdana"/>
              </w:rPr>
              <w:t xml:space="preserve"> lub inn</w:t>
            </w:r>
            <w:r w:rsidR="00B75D38">
              <w:rPr>
                <w:rFonts w:ascii="Verdana" w:hAnsi="Verdana"/>
              </w:rPr>
              <w:t>ą, wysokiej jakości metodą,</w:t>
            </w:r>
            <w:r w:rsidR="00964C09">
              <w:rPr>
                <w:rFonts w:ascii="Verdana" w:hAnsi="Verdana"/>
              </w:rPr>
              <w:t xml:space="preserve"> sugerowan</w:t>
            </w:r>
            <w:r w:rsidR="00B75D38">
              <w:rPr>
                <w:rFonts w:ascii="Verdana" w:hAnsi="Verdana"/>
              </w:rPr>
              <w:t>ą przez Wykonawcę;</w:t>
            </w:r>
          </w:p>
          <w:p w14:paraId="596E9CA0" w14:textId="6C975EA8" w:rsidR="00A37A27" w:rsidRPr="00A37A27" w:rsidRDefault="00A37A27" w:rsidP="00A37A27">
            <w:pPr>
              <w:rPr>
                <w:rFonts w:ascii="Verdana" w:hAnsi="Verdana"/>
              </w:rPr>
            </w:pPr>
            <w:r w:rsidRPr="00A37A27">
              <w:rPr>
                <w:rFonts w:ascii="Verdana" w:hAnsi="Verdana"/>
              </w:rPr>
              <w:t>-</w:t>
            </w:r>
            <w:r w:rsidR="00964C09">
              <w:rPr>
                <w:rFonts w:ascii="Verdana" w:hAnsi="Verdana"/>
              </w:rPr>
              <w:t>r</w:t>
            </w:r>
            <w:r w:rsidRPr="00A37A27">
              <w:rPr>
                <w:rFonts w:ascii="Verdana" w:hAnsi="Verdana"/>
              </w:rPr>
              <w:t>odzaj znakowania: grawer na korpu</w:t>
            </w:r>
            <w:r>
              <w:rPr>
                <w:rFonts w:ascii="Verdana" w:hAnsi="Verdana"/>
              </w:rPr>
              <w:t xml:space="preserve">sie po jednej stronie </w:t>
            </w:r>
            <w:r>
              <w:rPr>
                <w:rFonts w:ascii="Verdana" w:hAnsi="Verdana"/>
              </w:rPr>
              <w:lastRenderedPageBreak/>
              <w:t>długopisu</w:t>
            </w:r>
            <w:r w:rsidR="002B4ECD">
              <w:rPr>
                <w:rFonts w:ascii="Verdana" w:hAnsi="Verdana"/>
              </w:rPr>
              <w:t xml:space="preserve"> (2 logotypy)</w:t>
            </w:r>
            <w:r>
              <w:rPr>
                <w:rFonts w:ascii="Verdana" w:hAnsi="Verdana"/>
              </w:rPr>
              <w:t>;</w:t>
            </w:r>
          </w:p>
          <w:p w14:paraId="7D2FCA02" w14:textId="6B8136FE" w:rsidR="003A13D3" w:rsidRDefault="00A37A27" w:rsidP="00814CAD">
            <w:pPr>
              <w:rPr>
                <w:rFonts w:ascii="Verdana" w:hAnsi="Verdana"/>
              </w:rPr>
            </w:pPr>
            <w:r w:rsidRPr="00A37A27">
              <w:rPr>
                <w:rFonts w:ascii="Verdana" w:hAnsi="Verdana"/>
              </w:rPr>
              <w:t xml:space="preserve">-kolor: </w:t>
            </w:r>
            <w:r>
              <w:rPr>
                <w:rFonts w:ascii="Verdana" w:hAnsi="Verdana"/>
              </w:rPr>
              <w:t>granatowy</w:t>
            </w:r>
          </w:p>
        </w:tc>
        <w:tc>
          <w:tcPr>
            <w:tcW w:w="2119" w:type="dxa"/>
          </w:tcPr>
          <w:p w14:paraId="33389E37" w14:textId="58987304" w:rsidR="003A13D3" w:rsidRDefault="003A13D3" w:rsidP="003A13D3">
            <w:pPr>
              <w:rPr>
                <w:rFonts w:ascii="Verdana" w:hAnsi="Verdana"/>
              </w:rPr>
            </w:pPr>
          </w:p>
          <w:p w14:paraId="2D65AB2F" w14:textId="7DA69CC6" w:rsidR="00EF5D92" w:rsidRDefault="00EF5D92" w:rsidP="003A13D3">
            <w:pPr>
              <w:rPr>
                <w:rFonts w:ascii="Verdana" w:hAnsi="Verdana"/>
              </w:rPr>
            </w:pPr>
            <w:r w:rsidRPr="00EF5D92">
              <w:rPr>
                <w:rFonts w:ascii="Verdana" w:hAnsi="Verdana"/>
                <w:noProof/>
              </w:rPr>
              <w:drawing>
                <wp:inline distT="0" distB="0" distL="0" distR="0" wp14:anchorId="64107243" wp14:editId="633639E4">
                  <wp:extent cx="942975" cy="942975"/>
                  <wp:effectExtent l="0" t="0" r="9525" b="9525"/>
                  <wp:docPr id="8" name="Obraz 8" descr="C:\Users\eratkowska\AppData\Local\Microsoft\Windows\INetCache\Content.Outlook\A344OVGK\dlugopis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ratkowska\AppData\Local\Microsoft\Windows\INetCache\Content.Outlook\A344OVGK\dlugopis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CAD" w14:paraId="2374AD6D" w14:textId="77777777" w:rsidTr="00B763BB">
        <w:tc>
          <w:tcPr>
            <w:tcW w:w="539" w:type="dxa"/>
          </w:tcPr>
          <w:p w14:paraId="4C67E3EC" w14:textId="35B124E5" w:rsidR="00814CAD" w:rsidRDefault="00087F16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2858" w:type="dxa"/>
          </w:tcPr>
          <w:p w14:paraId="470D29B7" w14:textId="01A1D09E" w:rsidR="00E7554A" w:rsidRPr="00E7554A" w:rsidRDefault="00FE5BE4" w:rsidP="00E755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Pamię</w:t>
            </w:r>
            <w:r w:rsidR="00E7554A" w:rsidRPr="00E7554A">
              <w:rPr>
                <w:rFonts w:ascii="Verdana" w:hAnsi="Verdana"/>
              </w:rPr>
              <w:t xml:space="preserve">ć przenośna </w:t>
            </w:r>
            <w:r>
              <w:rPr>
                <w:rFonts w:ascii="Verdana" w:hAnsi="Verdana"/>
              </w:rPr>
              <w:t>-</w:t>
            </w:r>
            <w:r w:rsidR="00E7554A" w:rsidRPr="00E7554A">
              <w:rPr>
                <w:rFonts w:ascii="Verdana" w:hAnsi="Verdana"/>
              </w:rPr>
              <w:t xml:space="preserve">Pendrive </w:t>
            </w:r>
            <w:r w:rsidR="00E7554A">
              <w:rPr>
                <w:rFonts w:ascii="Verdana" w:hAnsi="Verdana"/>
              </w:rPr>
              <w:t>8  GB</w:t>
            </w:r>
          </w:p>
          <w:p w14:paraId="489FC02E" w14:textId="00D55796" w:rsidR="00814CAD" w:rsidRDefault="00814CAD" w:rsidP="003A13D3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339C90AF" w14:textId="50562AC6" w:rsidR="00814CAD" w:rsidRDefault="00E7554A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130</w:t>
            </w:r>
          </w:p>
        </w:tc>
        <w:tc>
          <w:tcPr>
            <w:tcW w:w="2559" w:type="dxa"/>
          </w:tcPr>
          <w:p w14:paraId="7A068C2F" w14:textId="2D7C0964" w:rsidR="00E7554A" w:rsidRPr="00E7554A" w:rsidRDefault="000A3ECA" w:rsidP="00E755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E7554A" w:rsidRPr="00E7554A">
              <w:rPr>
                <w:rFonts w:ascii="Verdana" w:hAnsi="Verdana"/>
              </w:rPr>
              <w:t xml:space="preserve">Wymiary </w:t>
            </w:r>
            <w:r>
              <w:rPr>
                <w:rFonts w:ascii="Verdana" w:hAnsi="Verdana"/>
              </w:rPr>
              <w:t xml:space="preserve">56 </w:t>
            </w:r>
            <w:r w:rsidRPr="000A3ECA">
              <w:rPr>
                <w:rFonts w:ascii="Verdana" w:hAnsi="Verdana"/>
              </w:rPr>
              <w:t>(+/- 10 mm)</w:t>
            </w:r>
            <w:r>
              <w:rPr>
                <w:rFonts w:ascii="Verdana" w:hAnsi="Verdana"/>
              </w:rPr>
              <w:t xml:space="preserve"> x 19 </w:t>
            </w:r>
            <w:r w:rsidR="00E7554A" w:rsidRPr="00E7554A">
              <w:rPr>
                <w:rFonts w:ascii="Verdana" w:hAnsi="Verdana"/>
              </w:rPr>
              <w:t>mm.</w:t>
            </w:r>
            <w:r>
              <w:rPr>
                <w:rFonts w:ascii="Verdana" w:hAnsi="Verdana"/>
              </w:rPr>
              <w:t xml:space="preserve"> (+/- </w:t>
            </w:r>
            <w:r w:rsidR="008415C0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 xml:space="preserve"> mm)</w:t>
            </w:r>
          </w:p>
          <w:p w14:paraId="5F240C6A" w14:textId="77777777" w:rsidR="000A3ECA" w:rsidRDefault="000A3ECA" w:rsidP="00E755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-p</w:t>
            </w:r>
            <w:r w:rsidR="00E7554A" w:rsidRPr="00E7554A">
              <w:rPr>
                <w:rFonts w:ascii="Verdana" w:hAnsi="Verdana"/>
              </w:rPr>
              <w:t>rodukt współpracuje ze ws</w:t>
            </w:r>
            <w:r>
              <w:rPr>
                <w:rFonts w:ascii="Verdana" w:hAnsi="Verdana"/>
              </w:rPr>
              <w:t>zystkimi systemami operacyjnymi;</w:t>
            </w:r>
            <w:r w:rsidR="00E7554A" w:rsidRPr="00E7554A">
              <w:rPr>
                <w:rFonts w:ascii="Verdana" w:hAnsi="Verdana"/>
              </w:rPr>
              <w:t xml:space="preserve"> </w:t>
            </w:r>
          </w:p>
          <w:p w14:paraId="0513CE70" w14:textId="7B2194A2" w:rsidR="00E7554A" w:rsidRDefault="000A3ECA" w:rsidP="00E755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-w</w:t>
            </w:r>
            <w:r w:rsidR="00E7554A" w:rsidRPr="00E7554A">
              <w:rPr>
                <w:rFonts w:ascii="Verdana" w:hAnsi="Verdana"/>
              </w:rPr>
              <w:t>ykrywany</w:t>
            </w:r>
            <w:r w:rsidR="005A2EB4">
              <w:rPr>
                <w:rFonts w:ascii="Verdana" w:hAnsi="Verdana"/>
              </w:rPr>
              <w:t xml:space="preserve"> jest</w:t>
            </w:r>
            <w:r w:rsidR="00E7554A" w:rsidRPr="00E7554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przez komputer jako pamięć zewnę</w:t>
            </w:r>
            <w:r w:rsidR="005A2EB4">
              <w:rPr>
                <w:rFonts w:ascii="Verdana" w:hAnsi="Verdana"/>
              </w:rPr>
              <w:t>trzna;</w:t>
            </w:r>
            <w:r w:rsidR="00E7554A" w:rsidRPr="00E7554A">
              <w:rPr>
                <w:rFonts w:ascii="Verdana" w:hAnsi="Verdana"/>
              </w:rPr>
              <w:t xml:space="preserve"> </w:t>
            </w:r>
          </w:p>
          <w:p w14:paraId="63E3572E" w14:textId="5A815C1A" w:rsidR="00E7554A" w:rsidRPr="00E7554A" w:rsidRDefault="000A3ECA" w:rsidP="00E755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  <w:r w:rsidR="00693264">
              <w:rPr>
                <w:rFonts w:ascii="Verdana" w:hAnsi="Verdana"/>
              </w:rPr>
              <w:t>p</w:t>
            </w:r>
            <w:r w:rsidR="00E7554A" w:rsidRPr="00E7554A">
              <w:rPr>
                <w:rFonts w:ascii="Verdana" w:hAnsi="Verdana"/>
              </w:rPr>
              <w:t>osiada miejsce w obudowie, które</w:t>
            </w:r>
            <w:r>
              <w:rPr>
                <w:rFonts w:ascii="Verdana" w:hAnsi="Verdana"/>
              </w:rPr>
              <w:t xml:space="preserve"> umożliwia przypięcie do kluczy;</w:t>
            </w:r>
          </w:p>
          <w:p w14:paraId="5D964734" w14:textId="37CE2092" w:rsidR="000A3ECA" w:rsidRDefault="000A3ECA" w:rsidP="00E755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-p</w:t>
            </w:r>
            <w:r w:rsidR="00E7554A" w:rsidRPr="00E7554A">
              <w:rPr>
                <w:rFonts w:ascii="Verdana" w:hAnsi="Verdana"/>
              </w:rPr>
              <w:t xml:space="preserve">rodukt </w:t>
            </w:r>
            <w:r>
              <w:rPr>
                <w:rFonts w:ascii="Verdana" w:hAnsi="Verdana"/>
              </w:rPr>
              <w:t xml:space="preserve">musi być </w:t>
            </w:r>
            <w:r w:rsidR="00E7554A" w:rsidRPr="00E7554A">
              <w:rPr>
                <w:rFonts w:ascii="Verdana" w:hAnsi="Verdana"/>
              </w:rPr>
              <w:t>fabrycznie</w:t>
            </w:r>
            <w:r w:rsidR="00693264">
              <w:rPr>
                <w:rFonts w:ascii="Verdana" w:hAnsi="Verdana"/>
              </w:rPr>
              <w:t xml:space="preserve"> nowy i mieć wysoką</w:t>
            </w:r>
            <w:r w:rsidR="00E7554A" w:rsidRPr="00E7554A">
              <w:rPr>
                <w:rFonts w:ascii="Verdana" w:hAnsi="Verdana"/>
              </w:rPr>
              <w:t xml:space="preserve"> jakość wykonania</w:t>
            </w:r>
            <w:r>
              <w:rPr>
                <w:rFonts w:ascii="Verdana" w:hAnsi="Verdana"/>
              </w:rPr>
              <w:t>;</w:t>
            </w:r>
            <w:r w:rsidR="00E7554A" w:rsidRPr="00E7554A">
              <w:rPr>
                <w:rFonts w:ascii="Verdana" w:hAnsi="Verdana"/>
              </w:rPr>
              <w:t xml:space="preserve"> </w:t>
            </w:r>
          </w:p>
          <w:p w14:paraId="36DF3E6F" w14:textId="22FA3376" w:rsidR="00814CAD" w:rsidRDefault="000A3ECA" w:rsidP="000A3E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k</w:t>
            </w:r>
            <w:r w:rsidR="00E7554A" w:rsidRPr="00E7554A">
              <w:rPr>
                <w:rFonts w:ascii="Verdana" w:hAnsi="Verdana"/>
              </w:rPr>
              <w:t xml:space="preserve">olor </w:t>
            </w:r>
            <w:r>
              <w:rPr>
                <w:rFonts w:ascii="Verdana" w:hAnsi="Verdana"/>
              </w:rPr>
              <w:t>granatowy</w:t>
            </w:r>
            <w:r w:rsidR="008C3284">
              <w:rPr>
                <w:rFonts w:ascii="Verdana" w:hAnsi="Verdana"/>
              </w:rPr>
              <w:t>;</w:t>
            </w:r>
          </w:p>
          <w:p w14:paraId="1867599A" w14:textId="7394EAD7" w:rsidR="000A3ECA" w:rsidRDefault="000A3ECA" w:rsidP="000A3E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Pr="000A3ECA">
              <w:rPr>
                <w:rFonts w:ascii="Verdana" w:hAnsi="Verdana"/>
              </w:rPr>
              <w:t>znakowani</w:t>
            </w:r>
            <w:r>
              <w:rPr>
                <w:rFonts w:ascii="Verdana" w:hAnsi="Verdana"/>
              </w:rPr>
              <w:t>e</w:t>
            </w:r>
            <w:r w:rsidRPr="000A3ECA"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</w:rPr>
              <w:t>logotypy UE i GIF</w:t>
            </w:r>
            <w:r w:rsidRPr="000A3ECA">
              <w:rPr>
                <w:rFonts w:ascii="Verdana" w:hAnsi="Verdana"/>
              </w:rPr>
              <w:t xml:space="preserve"> po jednej stronie</w:t>
            </w:r>
            <w:r w:rsidR="008C3284">
              <w:rPr>
                <w:rFonts w:ascii="Verdana" w:hAnsi="Verdana"/>
              </w:rPr>
              <w:t>.</w:t>
            </w:r>
          </w:p>
        </w:tc>
        <w:tc>
          <w:tcPr>
            <w:tcW w:w="2119" w:type="dxa"/>
          </w:tcPr>
          <w:p w14:paraId="4FE51C1F" w14:textId="2741315E" w:rsidR="00814CAD" w:rsidRDefault="00882757" w:rsidP="003A13D3">
            <w:pPr>
              <w:rPr>
                <w:rFonts w:ascii="Verdana" w:hAnsi="Verdana"/>
              </w:rPr>
            </w:pPr>
            <w:r w:rsidRPr="00882757">
              <w:rPr>
                <w:rFonts w:ascii="Verdana" w:hAnsi="Verdana"/>
                <w:noProof/>
              </w:rPr>
              <w:drawing>
                <wp:inline distT="0" distB="0" distL="0" distR="0" wp14:anchorId="6D1ADEAA" wp14:editId="2692E90A">
                  <wp:extent cx="1219200" cy="1219200"/>
                  <wp:effectExtent l="0" t="0" r="0" b="0"/>
                  <wp:docPr id="5" name="Obraz 5" descr="Znalezione obrazy dla zapytania pendr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 pendr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3BB" w14:paraId="5B4AD2CC" w14:textId="77777777" w:rsidTr="00B763BB">
        <w:tc>
          <w:tcPr>
            <w:tcW w:w="539" w:type="dxa"/>
          </w:tcPr>
          <w:p w14:paraId="2CA4CD14" w14:textId="44EEA217" w:rsidR="003A13D3" w:rsidRDefault="00087F16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2858" w:type="dxa"/>
          </w:tcPr>
          <w:p w14:paraId="495C5600" w14:textId="3EE31CB1" w:rsidR="003A13D3" w:rsidRDefault="002F5809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Torba ekologiczna</w:t>
            </w:r>
          </w:p>
        </w:tc>
        <w:tc>
          <w:tcPr>
            <w:tcW w:w="851" w:type="dxa"/>
          </w:tcPr>
          <w:p w14:paraId="765C20C1" w14:textId="0C297F60" w:rsidR="003A13D3" w:rsidRDefault="002F56D8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260</w:t>
            </w:r>
          </w:p>
        </w:tc>
        <w:tc>
          <w:tcPr>
            <w:tcW w:w="2559" w:type="dxa"/>
          </w:tcPr>
          <w:p w14:paraId="2ED7F0DC" w14:textId="6B68EF99" w:rsidR="00EC1305" w:rsidRDefault="00EC1305" w:rsidP="003A55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m</w:t>
            </w:r>
            <w:r w:rsidR="007645BA" w:rsidRPr="007645BA">
              <w:rPr>
                <w:rFonts w:ascii="Verdana" w:hAnsi="Verdana"/>
              </w:rPr>
              <w:t>ateriał: dr</w:t>
            </w:r>
            <w:r>
              <w:rPr>
                <w:rFonts w:ascii="Verdana" w:hAnsi="Verdana"/>
              </w:rPr>
              <w:t xml:space="preserve">elich </w:t>
            </w:r>
            <w:r w:rsidR="003033E8">
              <w:rPr>
                <w:rFonts w:ascii="Verdana" w:hAnsi="Verdana"/>
              </w:rPr>
              <w:t>około</w:t>
            </w:r>
            <w:r>
              <w:rPr>
                <w:rFonts w:ascii="Verdana" w:hAnsi="Verdana"/>
              </w:rPr>
              <w:t xml:space="preserve"> 280g/m2 (+/-10 g/m2) </w:t>
            </w:r>
            <w:r w:rsidR="007645BA" w:rsidRPr="007645BA">
              <w:rPr>
                <w:rFonts w:ascii="Verdana" w:hAnsi="Verdana"/>
              </w:rPr>
              <w:t>wymiary:</w:t>
            </w:r>
          </w:p>
          <w:p w14:paraId="7255D686" w14:textId="6845D2E8" w:rsidR="00E96D26" w:rsidRDefault="00EC1305" w:rsidP="003A55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7645BA" w:rsidRPr="007645BA">
              <w:rPr>
                <w:rFonts w:ascii="Verdana" w:hAnsi="Verdana"/>
              </w:rPr>
              <w:t xml:space="preserve">szerokość </w:t>
            </w:r>
            <w:r w:rsidR="00E96D26">
              <w:rPr>
                <w:rFonts w:ascii="Verdana" w:hAnsi="Verdana"/>
              </w:rPr>
              <w:t>36</w:t>
            </w:r>
            <w:r w:rsidR="007645BA" w:rsidRPr="007645BA">
              <w:rPr>
                <w:rFonts w:ascii="Verdana" w:hAnsi="Verdana"/>
              </w:rPr>
              <w:t xml:space="preserve"> cm (+/- </w:t>
            </w:r>
            <w:r w:rsidR="00E96D26">
              <w:rPr>
                <w:rFonts w:ascii="Verdana" w:hAnsi="Verdana"/>
              </w:rPr>
              <w:t xml:space="preserve">3 </w:t>
            </w:r>
            <w:r w:rsidR="007645BA" w:rsidRPr="007645BA">
              <w:rPr>
                <w:rFonts w:ascii="Verdana" w:hAnsi="Verdana"/>
              </w:rPr>
              <w:t xml:space="preserve">cm), </w:t>
            </w:r>
            <w:r w:rsidR="00E96D26">
              <w:rPr>
                <w:rFonts w:ascii="Verdana" w:hAnsi="Verdana"/>
              </w:rPr>
              <w:t>wysokość 3</w:t>
            </w:r>
            <w:r w:rsidR="003033E8">
              <w:rPr>
                <w:rFonts w:ascii="Verdana" w:hAnsi="Verdana"/>
              </w:rPr>
              <w:t>8</w:t>
            </w:r>
            <w:r w:rsidR="00E96D26">
              <w:rPr>
                <w:rFonts w:ascii="Verdana" w:hAnsi="Verdana"/>
              </w:rPr>
              <w:t xml:space="preserve"> </w:t>
            </w:r>
            <w:r w:rsidR="007645BA" w:rsidRPr="007645BA">
              <w:rPr>
                <w:rFonts w:ascii="Verdana" w:hAnsi="Verdana"/>
              </w:rPr>
              <w:t>cm (+/-</w:t>
            </w:r>
            <w:r w:rsidR="00E96D26">
              <w:rPr>
                <w:rFonts w:ascii="Verdana" w:hAnsi="Verdana"/>
              </w:rPr>
              <w:t xml:space="preserve">5 </w:t>
            </w:r>
            <w:r w:rsidR="007645BA" w:rsidRPr="007645BA">
              <w:rPr>
                <w:rFonts w:ascii="Verdana" w:hAnsi="Verdana"/>
              </w:rPr>
              <w:t>cm), uszy: długość 6</w:t>
            </w:r>
            <w:r w:rsidR="004D5D0C">
              <w:rPr>
                <w:rFonts w:ascii="Verdana" w:hAnsi="Verdana"/>
              </w:rPr>
              <w:t>3</w:t>
            </w:r>
            <w:r w:rsidR="007645BA" w:rsidRPr="007645BA">
              <w:rPr>
                <w:rFonts w:ascii="Verdana" w:hAnsi="Verdana"/>
              </w:rPr>
              <w:t xml:space="preserve">cm (+/- </w:t>
            </w:r>
            <w:r w:rsidR="00AF2825">
              <w:rPr>
                <w:rFonts w:ascii="Verdana" w:hAnsi="Verdana"/>
              </w:rPr>
              <w:t xml:space="preserve">4 </w:t>
            </w:r>
            <w:r w:rsidR="00E96D26">
              <w:rPr>
                <w:rFonts w:ascii="Verdana" w:hAnsi="Verdana"/>
              </w:rPr>
              <w:t>cm)</w:t>
            </w:r>
            <w:r>
              <w:rPr>
                <w:rFonts w:ascii="Verdana" w:hAnsi="Verdana"/>
              </w:rPr>
              <w:t>;</w:t>
            </w:r>
            <w:r w:rsidR="007645BA" w:rsidRPr="007645BA">
              <w:rPr>
                <w:rFonts w:ascii="Verdana" w:hAnsi="Verdana"/>
              </w:rPr>
              <w:t xml:space="preserve"> </w:t>
            </w:r>
          </w:p>
          <w:p w14:paraId="4AAA198E" w14:textId="19827FC0" w:rsidR="003A55D4" w:rsidRDefault="00E96D26" w:rsidP="003A55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EC1305">
              <w:rPr>
                <w:rFonts w:ascii="Verdana" w:hAnsi="Verdana"/>
              </w:rPr>
              <w:t>kolor torby:</w:t>
            </w:r>
            <w:r w:rsidR="007645BA" w:rsidRPr="007645BA">
              <w:rPr>
                <w:rFonts w:ascii="Verdana" w:hAnsi="Verdana"/>
              </w:rPr>
              <w:t xml:space="preserve"> </w:t>
            </w:r>
            <w:r w:rsidR="00EC1305">
              <w:rPr>
                <w:rFonts w:ascii="Verdana" w:hAnsi="Verdana"/>
              </w:rPr>
              <w:t>granatowy</w:t>
            </w:r>
            <w:r>
              <w:rPr>
                <w:rFonts w:ascii="Verdana" w:hAnsi="Verdana"/>
              </w:rPr>
              <w:t>,</w:t>
            </w:r>
            <w:r w:rsidRPr="00E96D26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n</w:t>
            </w:r>
            <w:r w:rsidRPr="00E96D26">
              <w:rPr>
                <w:rFonts w:ascii="Verdana" w:hAnsi="Verdana"/>
              </w:rPr>
              <w:t>adruk i kolor torby: full color</w:t>
            </w:r>
            <w:r>
              <w:rPr>
                <w:rFonts w:ascii="Verdana" w:hAnsi="Verdana"/>
              </w:rPr>
              <w:t>;</w:t>
            </w:r>
          </w:p>
          <w:p w14:paraId="47617563" w14:textId="4600F8F1" w:rsidR="003A13D3" w:rsidRPr="00E96D26" w:rsidRDefault="003A55D4" w:rsidP="00EC13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EC1305">
              <w:rPr>
                <w:rFonts w:ascii="Verdana" w:hAnsi="Verdana"/>
              </w:rPr>
              <w:t>k</w:t>
            </w:r>
            <w:r w:rsidR="007645BA" w:rsidRPr="007645BA">
              <w:rPr>
                <w:rFonts w:ascii="Verdana" w:hAnsi="Verdana"/>
              </w:rPr>
              <w:t xml:space="preserve">olor materiału do potwierdzenia i akceptacji Zamawiającego. </w:t>
            </w:r>
          </w:p>
        </w:tc>
        <w:tc>
          <w:tcPr>
            <w:tcW w:w="2119" w:type="dxa"/>
          </w:tcPr>
          <w:p w14:paraId="00E138C0" w14:textId="05FA97F4" w:rsidR="003A13D3" w:rsidRDefault="007645BA" w:rsidP="003A13D3">
            <w:pPr>
              <w:rPr>
                <w:rFonts w:ascii="Verdana" w:hAnsi="Verdana"/>
              </w:rPr>
            </w:pPr>
            <w:r w:rsidRPr="007645BA">
              <w:rPr>
                <w:rFonts w:ascii="Verdana" w:hAnsi="Verdana"/>
                <w:noProof/>
              </w:rPr>
              <w:drawing>
                <wp:inline distT="0" distB="0" distL="0" distR="0" wp14:anchorId="1DC5CD1B" wp14:editId="701A6519">
                  <wp:extent cx="1251578" cy="1076325"/>
                  <wp:effectExtent l="0" t="0" r="6350" b="0"/>
                  <wp:docPr id="10" name="Obraz 10" descr="C:\Users\eratkowska\AppData\Local\Microsoft\Windows\INetCache\Content.Outlook\A344OVGK\tor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eratkowska\AppData\Local\Microsoft\Windows\INetCache\Content.Outlook\A344OVGK\tor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95" cy="1128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3BB" w14:paraId="5A17119C" w14:textId="77777777" w:rsidTr="00B763BB">
        <w:tc>
          <w:tcPr>
            <w:tcW w:w="539" w:type="dxa"/>
          </w:tcPr>
          <w:p w14:paraId="6085CD07" w14:textId="064D7D31" w:rsidR="003A13D3" w:rsidRDefault="00087F16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2858" w:type="dxa"/>
          </w:tcPr>
          <w:p w14:paraId="72FBF9F7" w14:textId="77777777" w:rsidR="00090BB8" w:rsidRDefault="00090BB8" w:rsidP="00090BB8">
            <w:pPr>
              <w:rPr>
                <w:rFonts w:ascii="Verdana" w:hAnsi="Verdana"/>
              </w:rPr>
            </w:pPr>
            <w:r w:rsidRPr="000C5F7B">
              <w:rPr>
                <w:rFonts w:ascii="Verdana" w:hAnsi="Verdana"/>
              </w:rPr>
              <w:t>Duża folk torebka ozdobna do pakowania prezentów</w:t>
            </w:r>
          </w:p>
          <w:p w14:paraId="08176096" w14:textId="47B16959" w:rsidR="003A13D3" w:rsidRDefault="003A13D3" w:rsidP="003A13D3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03E10235" w14:textId="4CC02DC1" w:rsidR="003A13D3" w:rsidRDefault="000C5F7B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2559" w:type="dxa"/>
          </w:tcPr>
          <w:p w14:paraId="18A6F058" w14:textId="7CB94E10" w:rsidR="000C5F7B" w:rsidRPr="000C5F7B" w:rsidRDefault="000C5F7B" w:rsidP="000C5F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Pr="000C5F7B">
              <w:rPr>
                <w:rFonts w:ascii="Verdana" w:hAnsi="Verdana"/>
              </w:rPr>
              <w:t>W</w:t>
            </w:r>
            <w:r w:rsidR="00A73D4E">
              <w:rPr>
                <w:rFonts w:ascii="Verdana" w:hAnsi="Verdana"/>
              </w:rPr>
              <w:t>ymiary</w:t>
            </w:r>
            <w:r w:rsidRPr="000C5F7B">
              <w:rPr>
                <w:rFonts w:ascii="Verdana" w:hAnsi="Verdana"/>
              </w:rPr>
              <w:t>:</w:t>
            </w:r>
          </w:p>
          <w:p w14:paraId="75B34B7F" w14:textId="25372A23" w:rsidR="000C5F7B" w:rsidRPr="000C5F7B" w:rsidRDefault="000C5F7B" w:rsidP="000C5F7B">
            <w:pPr>
              <w:rPr>
                <w:rFonts w:ascii="Verdana" w:hAnsi="Verdana"/>
              </w:rPr>
            </w:pPr>
            <w:r w:rsidRPr="000C5F7B">
              <w:rPr>
                <w:rFonts w:ascii="Verdana" w:hAnsi="Verdana"/>
              </w:rPr>
              <w:t>wysokość: 33 cm,</w:t>
            </w:r>
            <w:r w:rsidR="00A73D4E">
              <w:rPr>
                <w:rFonts w:ascii="Verdana" w:hAnsi="Verdana"/>
              </w:rPr>
              <w:t xml:space="preserve"> </w:t>
            </w:r>
            <w:r w:rsidRPr="000C5F7B">
              <w:rPr>
                <w:rFonts w:ascii="Verdana" w:hAnsi="Verdana"/>
              </w:rPr>
              <w:t>szerokość: 25 cm,</w:t>
            </w:r>
          </w:p>
          <w:p w14:paraId="0E26EA19" w14:textId="503DC260" w:rsidR="000C5F7B" w:rsidRDefault="000C5F7B" w:rsidP="000C5F7B">
            <w:pPr>
              <w:rPr>
                <w:rFonts w:ascii="Verdana" w:hAnsi="Verdana"/>
              </w:rPr>
            </w:pPr>
            <w:r w:rsidRPr="000C5F7B">
              <w:rPr>
                <w:rFonts w:ascii="Verdana" w:hAnsi="Verdana"/>
              </w:rPr>
              <w:t>głębokość: 12,5 cm</w:t>
            </w:r>
            <w:r>
              <w:rPr>
                <w:rFonts w:ascii="Verdana" w:hAnsi="Verdana"/>
              </w:rPr>
              <w:t>;</w:t>
            </w:r>
          </w:p>
          <w:p w14:paraId="4204D498" w14:textId="6C56B3F0" w:rsidR="000C5F7B" w:rsidRPr="000C5F7B" w:rsidRDefault="000C5F7B" w:rsidP="000C5F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  <w:r w:rsidRPr="000C5F7B">
              <w:rPr>
                <w:rFonts w:ascii="Verdana" w:hAnsi="Verdana"/>
              </w:rPr>
              <w:t>wzór</w:t>
            </w:r>
            <w:r>
              <w:rPr>
                <w:rFonts w:ascii="Verdana" w:hAnsi="Verdana"/>
              </w:rPr>
              <w:t>:</w:t>
            </w:r>
            <w:r w:rsidRPr="000C5F7B">
              <w:rPr>
                <w:rFonts w:ascii="Verdana" w:hAnsi="Verdana"/>
              </w:rPr>
              <w:t xml:space="preserve"> kwiat</w:t>
            </w:r>
            <w:r>
              <w:rPr>
                <w:rFonts w:ascii="Verdana" w:hAnsi="Verdana"/>
              </w:rPr>
              <w:t>y</w:t>
            </w:r>
            <w:r w:rsidRPr="000C5F7B">
              <w:rPr>
                <w:rFonts w:ascii="Verdana" w:hAnsi="Verdana"/>
              </w:rPr>
              <w:t xml:space="preserve"> z tradycyjnej wycinanki łowickiej</w:t>
            </w:r>
            <w:r>
              <w:rPr>
                <w:rFonts w:ascii="Verdana" w:hAnsi="Verdana"/>
              </w:rPr>
              <w:t xml:space="preserve">, </w:t>
            </w:r>
            <w:r w:rsidRPr="000C5F7B">
              <w:rPr>
                <w:rFonts w:ascii="Verdana" w:hAnsi="Verdana"/>
              </w:rPr>
              <w:t>zdobieni</w:t>
            </w:r>
            <w:r>
              <w:rPr>
                <w:rFonts w:ascii="Verdana" w:hAnsi="Verdana"/>
              </w:rPr>
              <w:t>e</w:t>
            </w:r>
            <w:r w:rsidRPr="000C5F7B">
              <w:rPr>
                <w:rFonts w:ascii="Verdana" w:hAnsi="Verdana"/>
              </w:rPr>
              <w:t xml:space="preserve"> stylizowane na ludowo</w:t>
            </w:r>
            <w:r>
              <w:rPr>
                <w:rFonts w:ascii="Verdana" w:hAnsi="Verdana"/>
              </w:rPr>
              <w:t>;</w:t>
            </w:r>
          </w:p>
          <w:p w14:paraId="0EF5F693" w14:textId="554200F0" w:rsidR="000C5F7B" w:rsidRPr="000C5F7B" w:rsidRDefault="000C5F7B" w:rsidP="000C5F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Pr="000C5F7B">
              <w:rPr>
                <w:rFonts w:ascii="Verdana" w:hAnsi="Verdana"/>
              </w:rPr>
              <w:t>wykonana ze sztywnego, błyszczącego papieru</w:t>
            </w:r>
            <w:r>
              <w:rPr>
                <w:rFonts w:ascii="Verdana" w:hAnsi="Verdana"/>
              </w:rPr>
              <w:t>;</w:t>
            </w:r>
          </w:p>
          <w:p w14:paraId="6A1E6911" w14:textId="089B8898" w:rsidR="000C5F7B" w:rsidRDefault="000C5F7B" w:rsidP="000C5F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Pr="000C5F7B">
              <w:rPr>
                <w:rFonts w:ascii="Verdana" w:hAnsi="Verdana"/>
              </w:rPr>
              <w:t>motywy ludowe znajdują się z przodu i z tyłu torebki, boki są w kolorze czarnym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119" w:type="dxa"/>
          </w:tcPr>
          <w:p w14:paraId="2BB1ABC3" w14:textId="36316D67" w:rsidR="003A13D3" w:rsidRDefault="000C5F7B" w:rsidP="003A13D3">
            <w:pPr>
              <w:rPr>
                <w:rFonts w:ascii="Verdana" w:hAnsi="Verdana"/>
              </w:rPr>
            </w:pPr>
            <w:r>
              <w:rPr>
                <w:rFonts w:ascii="Tahoma" w:hAnsi="Tahoma" w:cs="Tahoma"/>
                <w:noProof/>
                <w:color w:val="7D7D7D"/>
                <w:sz w:val="16"/>
                <w:szCs w:val="16"/>
              </w:rPr>
              <w:drawing>
                <wp:inline distT="0" distB="0" distL="0" distR="0" wp14:anchorId="213EE974" wp14:editId="50E7F9F0">
                  <wp:extent cx="1173766" cy="1695450"/>
                  <wp:effectExtent l="0" t="0" r="7620" b="0"/>
                  <wp:docPr id="2" name="Obraz 2" descr="Duża folk torebka ozdobna do pakowania prezentów czarna łowicka folk ludowe wzory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uża folk torebka ozdobna do pakowania prezentów czarna łowicka folk ludowe wzory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509" cy="1734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3BB" w14:paraId="01290022" w14:textId="77777777" w:rsidTr="00410741">
        <w:trPr>
          <w:trHeight w:val="2409"/>
        </w:trPr>
        <w:tc>
          <w:tcPr>
            <w:tcW w:w="539" w:type="dxa"/>
          </w:tcPr>
          <w:p w14:paraId="420B693C" w14:textId="58B99B97" w:rsidR="003A13D3" w:rsidRDefault="00087F16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8</w:t>
            </w:r>
          </w:p>
        </w:tc>
        <w:tc>
          <w:tcPr>
            <w:tcW w:w="2858" w:type="dxa"/>
          </w:tcPr>
          <w:p w14:paraId="4AD0FB49" w14:textId="4914D6B0" w:rsidR="003A13D3" w:rsidRDefault="002A5064" w:rsidP="002A5064">
            <w:pPr>
              <w:rPr>
                <w:rFonts w:ascii="Verdana" w:hAnsi="Verdana"/>
              </w:rPr>
            </w:pPr>
            <w:r w:rsidRPr="002A5064">
              <w:rPr>
                <w:rFonts w:ascii="Verdana" w:hAnsi="Verdana"/>
              </w:rPr>
              <w:t>Ł</w:t>
            </w:r>
            <w:r>
              <w:rPr>
                <w:rFonts w:ascii="Verdana" w:hAnsi="Verdana"/>
              </w:rPr>
              <w:t xml:space="preserve">owickie krówki ręcznie robione </w:t>
            </w:r>
            <w:r w:rsidRPr="002A5064">
              <w:rPr>
                <w:rFonts w:ascii="Verdana" w:hAnsi="Verdana"/>
              </w:rPr>
              <w:t xml:space="preserve"> </w:t>
            </w:r>
          </w:p>
        </w:tc>
        <w:tc>
          <w:tcPr>
            <w:tcW w:w="851" w:type="dxa"/>
          </w:tcPr>
          <w:p w14:paraId="4E450D37" w14:textId="0A156CF4" w:rsidR="003A13D3" w:rsidRDefault="002F5809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2559" w:type="dxa"/>
          </w:tcPr>
          <w:p w14:paraId="6FC3379E" w14:textId="551AD772" w:rsidR="002A5064" w:rsidRDefault="00B763BB" w:rsidP="002A50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2A5064" w:rsidRPr="002A5064">
              <w:rPr>
                <w:rFonts w:ascii="Verdana" w:hAnsi="Verdana"/>
              </w:rPr>
              <w:t>mleczne cukierki w kolorowych folkowych papierkach</w:t>
            </w:r>
            <w:r w:rsidR="00E65EE6">
              <w:rPr>
                <w:rFonts w:ascii="Verdana" w:hAnsi="Verdana"/>
              </w:rPr>
              <w:t>,</w:t>
            </w:r>
            <w:r w:rsidR="002A5064" w:rsidRPr="002A5064">
              <w:rPr>
                <w:rFonts w:ascii="Verdana" w:hAnsi="Verdana"/>
              </w:rPr>
              <w:t xml:space="preserve"> zapakowane w ozdobną puszkę</w:t>
            </w:r>
            <w:r w:rsidR="00E65EE6">
              <w:rPr>
                <w:rFonts w:ascii="Verdana" w:hAnsi="Verdana"/>
              </w:rPr>
              <w:t>;</w:t>
            </w:r>
            <w:r w:rsidR="002A5064">
              <w:rPr>
                <w:rFonts w:ascii="Verdana" w:hAnsi="Verdana"/>
              </w:rPr>
              <w:t xml:space="preserve"> </w:t>
            </w:r>
          </w:p>
          <w:p w14:paraId="24ABA511" w14:textId="5CD6C690" w:rsidR="00B9230B" w:rsidRDefault="00B9230B" w:rsidP="002A50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na spodzie puszki naklejka z logotypem UE</w:t>
            </w:r>
            <w:r w:rsidR="002308B9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GIF oraz informacją o finansowaniu z UE</w:t>
            </w:r>
          </w:p>
          <w:p w14:paraId="4A18CDD2" w14:textId="2F0A0119" w:rsidR="00B763BB" w:rsidRDefault="00B763BB" w:rsidP="00B763BB">
            <w:pPr>
              <w:rPr>
                <w:rFonts w:ascii="Verdana" w:hAnsi="Verdana"/>
              </w:rPr>
            </w:pPr>
          </w:p>
        </w:tc>
        <w:tc>
          <w:tcPr>
            <w:tcW w:w="2119" w:type="dxa"/>
          </w:tcPr>
          <w:p w14:paraId="349CDF23" w14:textId="520943DA" w:rsidR="003A13D3" w:rsidRDefault="002A5064" w:rsidP="003A13D3">
            <w:pPr>
              <w:rPr>
                <w:rFonts w:ascii="Verdana" w:hAnsi="Verdana"/>
              </w:rPr>
            </w:pPr>
            <w:r w:rsidRPr="002A5064">
              <w:rPr>
                <w:rFonts w:ascii="Verdana" w:hAnsi="Verdana"/>
                <w:noProof/>
              </w:rPr>
              <w:drawing>
                <wp:inline distT="0" distB="0" distL="0" distR="0" wp14:anchorId="658B1C8B" wp14:editId="4C5B93EC">
                  <wp:extent cx="1228725" cy="1266825"/>
                  <wp:effectExtent l="0" t="0" r="9525" b="9525"/>
                  <wp:docPr id="3" name="Obraz 3" descr=" polskie krówki zapakowane w folk puszkę zdobioną ludowymi wzorami łowicki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polskie krówki zapakowane w folk puszkę zdobioną ludowymi wzorami łowicki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F7B" w14:paraId="4D0C59C7" w14:textId="77777777" w:rsidTr="000D272E">
        <w:trPr>
          <w:trHeight w:val="1417"/>
        </w:trPr>
        <w:tc>
          <w:tcPr>
            <w:tcW w:w="539" w:type="dxa"/>
          </w:tcPr>
          <w:p w14:paraId="3B869A73" w14:textId="125057D4" w:rsidR="002F5809" w:rsidRDefault="00087F16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2858" w:type="dxa"/>
          </w:tcPr>
          <w:p w14:paraId="35E001C6" w14:textId="1310E27A" w:rsidR="002F5809" w:rsidRDefault="002F5809" w:rsidP="00814CAD">
            <w:pPr>
              <w:rPr>
                <w:rFonts w:ascii="Verdana" w:hAnsi="Verdana"/>
              </w:rPr>
            </w:pPr>
            <w:r w:rsidRPr="00814CAD">
              <w:rPr>
                <w:rFonts w:ascii="Verdana" w:hAnsi="Verdana"/>
              </w:rPr>
              <w:t xml:space="preserve">Zestaw </w:t>
            </w:r>
            <w:r>
              <w:rPr>
                <w:rFonts w:ascii="Verdana" w:hAnsi="Verdana"/>
              </w:rPr>
              <w:t>power bank+</w:t>
            </w:r>
            <w:r w:rsidR="00612DE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notes</w:t>
            </w:r>
            <w:r w:rsidR="00814CA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+</w:t>
            </w:r>
            <w:r w:rsidR="00612DE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rozgałęziacze)</w:t>
            </w:r>
          </w:p>
        </w:tc>
        <w:tc>
          <w:tcPr>
            <w:tcW w:w="851" w:type="dxa"/>
          </w:tcPr>
          <w:p w14:paraId="6DB0D428" w14:textId="4E3648F5" w:rsidR="002F5809" w:rsidRDefault="002F5809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2559" w:type="dxa"/>
          </w:tcPr>
          <w:p w14:paraId="0FB2AA51" w14:textId="5FEB2D8E" w:rsidR="00612DE2" w:rsidRPr="0040495B" w:rsidRDefault="00612DE2" w:rsidP="00612DE2">
            <w:pPr>
              <w:rPr>
                <w:rFonts w:ascii="Verdana" w:hAnsi="Verdana"/>
              </w:rPr>
            </w:pPr>
            <w:r w:rsidRPr="0040495B">
              <w:rPr>
                <w:rFonts w:ascii="Verdana" w:hAnsi="Verdana"/>
              </w:rPr>
              <w:t xml:space="preserve">- zestaw: notes, power bank i </w:t>
            </w:r>
            <w:r w:rsidR="00CD5D36">
              <w:rPr>
                <w:rFonts w:ascii="Verdana" w:hAnsi="Verdana"/>
              </w:rPr>
              <w:t>rozgałęziacz(</w:t>
            </w:r>
            <w:r w:rsidRPr="0040495B">
              <w:rPr>
                <w:rFonts w:ascii="Verdana" w:hAnsi="Verdana"/>
              </w:rPr>
              <w:t>ładowar</w:t>
            </w:r>
            <w:r w:rsidR="00B763BB" w:rsidRPr="0040495B">
              <w:rPr>
                <w:rFonts w:ascii="Verdana" w:hAnsi="Verdana"/>
              </w:rPr>
              <w:t>k</w:t>
            </w:r>
            <w:r w:rsidRPr="0040495B">
              <w:rPr>
                <w:rFonts w:ascii="Verdana" w:hAnsi="Verdana"/>
              </w:rPr>
              <w:t>i z czterema różnymi końcówkami i podświetlanym logo</w:t>
            </w:r>
            <w:r w:rsidR="00CD5D36">
              <w:rPr>
                <w:rFonts w:ascii="Verdana" w:hAnsi="Verdana"/>
              </w:rPr>
              <w:t>)</w:t>
            </w:r>
            <w:r w:rsidR="0040495B" w:rsidRPr="0040495B">
              <w:rPr>
                <w:rFonts w:ascii="Verdana" w:hAnsi="Verdana"/>
              </w:rPr>
              <w:t>;</w:t>
            </w:r>
            <w:r w:rsidRPr="0040495B">
              <w:rPr>
                <w:rFonts w:ascii="Verdana" w:hAnsi="Verdana"/>
              </w:rPr>
              <w:t xml:space="preserve"> </w:t>
            </w:r>
          </w:p>
          <w:p w14:paraId="4D4B48A0" w14:textId="78FF8297" w:rsidR="0040495B" w:rsidRPr="0040495B" w:rsidRDefault="00612DE2" w:rsidP="00612DE2">
            <w:pPr>
              <w:rPr>
                <w:rFonts w:ascii="Verdana" w:hAnsi="Verdana"/>
              </w:rPr>
            </w:pPr>
            <w:r w:rsidRPr="0040495B">
              <w:rPr>
                <w:rFonts w:ascii="Verdana" w:hAnsi="Verdana"/>
              </w:rPr>
              <w:t xml:space="preserve">- całość </w:t>
            </w:r>
            <w:r w:rsidR="0040495B" w:rsidRPr="0040495B">
              <w:rPr>
                <w:rFonts w:ascii="Verdana" w:hAnsi="Verdana"/>
              </w:rPr>
              <w:t>zapakowana w eleganckie pudełko;</w:t>
            </w:r>
            <w:r w:rsidRPr="0040495B">
              <w:rPr>
                <w:rFonts w:ascii="Verdana" w:hAnsi="Verdana"/>
              </w:rPr>
              <w:t xml:space="preserve"> </w:t>
            </w:r>
          </w:p>
          <w:p w14:paraId="543CB1ED" w14:textId="624FA243" w:rsidR="00612DE2" w:rsidRPr="0040495B" w:rsidRDefault="00612DE2" w:rsidP="00612DE2">
            <w:pPr>
              <w:rPr>
                <w:rFonts w:ascii="Verdana" w:hAnsi="Verdana"/>
              </w:rPr>
            </w:pPr>
            <w:r w:rsidRPr="0040495B">
              <w:rPr>
                <w:rFonts w:ascii="Verdana" w:hAnsi="Verdana"/>
              </w:rPr>
              <w:t xml:space="preserve">- kolor </w:t>
            </w:r>
            <w:r w:rsidR="0040495B" w:rsidRPr="0040495B">
              <w:rPr>
                <w:rFonts w:ascii="Verdana" w:hAnsi="Verdana"/>
              </w:rPr>
              <w:t>czarny;</w:t>
            </w:r>
            <w:r w:rsidRPr="0040495B">
              <w:rPr>
                <w:rFonts w:ascii="Verdana" w:hAnsi="Verdana"/>
              </w:rPr>
              <w:t xml:space="preserve"> </w:t>
            </w:r>
          </w:p>
          <w:p w14:paraId="33C7EA75" w14:textId="2410E059" w:rsidR="002F5809" w:rsidRDefault="002308B9" w:rsidP="002308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logotypy UE, </w:t>
            </w:r>
            <w:r w:rsidR="00612DE2">
              <w:rPr>
                <w:rFonts w:ascii="Verdana" w:hAnsi="Verdana"/>
              </w:rPr>
              <w:t>GIF</w:t>
            </w:r>
            <w:r>
              <w:t xml:space="preserve"> </w:t>
            </w:r>
            <w:r w:rsidRPr="002308B9">
              <w:rPr>
                <w:rFonts w:ascii="Verdana" w:hAnsi="Verdana"/>
              </w:rPr>
              <w:t>informacj</w:t>
            </w:r>
            <w:r>
              <w:rPr>
                <w:rFonts w:ascii="Verdana" w:hAnsi="Verdana"/>
              </w:rPr>
              <w:t>a</w:t>
            </w:r>
            <w:r w:rsidRPr="002308B9">
              <w:rPr>
                <w:rFonts w:ascii="Verdana" w:hAnsi="Verdana"/>
              </w:rPr>
              <w:t xml:space="preserve"> o finansowaniu z UE</w:t>
            </w:r>
            <w:r w:rsidR="0040495B">
              <w:rPr>
                <w:rFonts w:ascii="Verdana" w:hAnsi="Verdana"/>
              </w:rPr>
              <w:t>.</w:t>
            </w:r>
          </w:p>
        </w:tc>
        <w:tc>
          <w:tcPr>
            <w:tcW w:w="2119" w:type="dxa"/>
          </w:tcPr>
          <w:p w14:paraId="177A61F3" w14:textId="058291F4" w:rsidR="002F5809" w:rsidRDefault="001528FA" w:rsidP="003A13D3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2F0BFF29" wp14:editId="77169A77">
                  <wp:extent cx="1261428" cy="11049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237" cy="11336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DE409A" w14:textId="77777777" w:rsidR="00534A41" w:rsidRDefault="00534A41" w:rsidP="0031484C">
      <w:pPr>
        <w:jc w:val="both"/>
        <w:rPr>
          <w:rFonts w:ascii="Verdana" w:hAnsi="Verdana"/>
        </w:rPr>
      </w:pPr>
    </w:p>
    <w:p w14:paraId="53B9D5F5" w14:textId="62664020" w:rsidR="00534A41" w:rsidRDefault="00534A41" w:rsidP="0031484C">
      <w:pPr>
        <w:jc w:val="both"/>
        <w:rPr>
          <w:rFonts w:ascii="Verdana" w:hAnsi="Verdana"/>
        </w:rPr>
      </w:pPr>
      <w:r>
        <w:rPr>
          <w:rFonts w:ascii="Verdana" w:hAnsi="Verdana"/>
        </w:rPr>
        <w:t>Przedmiot</w:t>
      </w:r>
      <w:r w:rsidRPr="00534A41">
        <w:rPr>
          <w:rFonts w:ascii="Verdana" w:hAnsi="Verdana"/>
        </w:rPr>
        <w:t xml:space="preserve"> zamówienia </w:t>
      </w:r>
      <w:r>
        <w:rPr>
          <w:rFonts w:ascii="Verdana" w:hAnsi="Verdana"/>
        </w:rPr>
        <w:t>będzie</w:t>
      </w:r>
      <w:r w:rsidRPr="00534A41">
        <w:rPr>
          <w:rFonts w:ascii="Verdana" w:hAnsi="Verdana"/>
        </w:rPr>
        <w:t xml:space="preserve"> finansowy</w:t>
      </w:r>
      <w:r>
        <w:rPr>
          <w:rFonts w:ascii="Verdana" w:hAnsi="Verdana"/>
        </w:rPr>
        <w:t xml:space="preserve"> przez Unię Europejską.</w:t>
      </w:r>
      <w:r w:rsidRPr="00534A41">
        <w:rPr>
          <w:rFonts w:ascii="Verdana" w:hAnsi="Verdana"/>
        </w:rPr>
        <w:t xml:space="preserve"> </w:t>
      </w:r>
    </w:p>
    <w:p w14:paraId="1B51E914" w14:textId="77777777" w:rsidR="00534A41" w:rsidRDefault="00534A41" w:rsidP="0031484C">
      <w:pPr>
        <w:jc w:val="both"/>
        <w:rPr>
          <w:rFonts w:ascii="Verdana" w:hAnsi="Verdana"/>
        </w:rPr>
      </w:pPr>
    </w:p>
    <w:p w14:paraId="3DD07BC2" w14:textId="54C907C0" w:rsidR="004D12C4" w:rsidRPr="0031484C" w:rsidRDefault="0031484C" w:rsidP="0031484C">
      <w:pPr>
        <w:jc w:val="both"/>
        <w:rPr>
          <w:rFonts w:ascii="Verdana" w:hAnsi="Verdana"/>
        </w:rPr>
      </w:pPr>
      <w:r w:rsidRPr="0031484C">
        <w:rPr>
          <w:rFonts w:ascii="Verdana" w:hAnsi="Verdana"/>
        </w:rPr>
        <w:t>1.</w:t>
      </w:r>
      <w:r>
        <w:rPr>
          <w:rFonts w:ascii="Verdana" w:hAnsi="Verdana"/>
        </w:rPr>
        <w:t xml:space="preserve"> </w:t>
      </w:r>
      <w:r w:rsidR="00975275">
        <w:rPr>
          <w:rFonts w:ascii="Verdana" w:hAnsi="Verdana"/>
        </w:rPr>
        <w:t>D</w:t>
      </w:r>
      <w:r w:rsidR="001E3182" w:rsidRPr="0031484C">
        <w:rPr>
          <w:rFonts w:ascii="Verdana" w:hAnsi="Verdana"/>
        </w:rPr>
        <w:t xml:space="preserve">ostawa artykułów do siedziby </w:t>
      </w:r>
      <w:r w:rsidR="00A746EF" w:rsidRPr="0031484C">
        <w:rPr>
          <w:rFonts w:ascii="Verdana" w:hAnsi="Verdana"/>
        </w:rPr>
        <w:t xml:space="preserve">Zamawiającego: </w:t>
      </w:r>
      <w:r w:rsidR="001E3182" w:rsidRPr="0031484C">
        <w:rPr>
          <w:rFonts w:ascii="Verdana" w:hAnsi="Verdana"/>
        </w:rPr>
        <w:t>G</w:t>
      </w:r>
      <w:r w:rsidR="00A746EF" w:rsidRPr="0031484C">
        <w:rPr>
          <w:rFonts w:ascii="Verdana" w:hAnsi="Verdana"/>
        </w:rPr>
        <w:t xml:space="preserve">łówny </w:t>
      </w:r>
      <w:r w:rsidR="001E3182" w:rsidRPr="0031484C">
        <w:rPr>
          <w:rFonts w:ascii="Verdana" w:hAnsi="Verdana"/>
        </w:rPr>
        <w:t>I</w:t>
      </w:r>
      <w:r w:rsidR="00A746EF" w:rsidRPr="0031484C">
        <w:rPr>
          <w:rFonts w:ascii="Verdana" w:hAnsi="Verdana"/>
        </w:rPr>
        <w:t xml:space="preserve">nspektorat </w:t>
      </w:r>
      <w:r w:rsidR="001E3182" w:rsidRPr="0031484C">
        <w:rPr>
          <w:rFonts w:ascii="Verdana" w:hAnsi="Verdana"/>
        </w:rPr>
        <w:t>F</w:t>
      </w:r>
      <w:r w:rsidR="00A746EF" w:rsidRPr="0031484C">
        <w:rPr>
          <w:rFonts w:ascii="Verdana" w:hAnsi="Verdana"/>
        </w:rPr>
        <w:t>armaceutyczny</w:t>
      </w:r>
      <w:r w:rsidR="001E3182" w:rsidRPr="0031484C">
        <w:rPr>
          <w:rFonts w:ascii="Verdana" w:hAnsi="Verdana"/>
        </w:rPr>
        <w:t>, ul. Senatorska 12, 00-08</w:t>
      </w:r>
      <w:r w:rsidR="00A746EF" w:rsidRPr="0031484C">
        <w:rPr>
          <w:rFonts w:ascii="Verdana" w:hAnsi="Verdana"/>
        </w:rPr>
        <w:t>2</w:t>
      </w:r>
      <w:r w:rsidR="001E3182" w:rsidRPr="0031484C">
        <w:rPr>
          <w:rFonts w:ascii="Verdana" w:hAnsi="Verdana"/>
        </w:rPr>
        <w:t xml:space="preserve"> Warszawa</w:t>
      </w:r>
      <w:r w:rsidR="004D12C4" w:rsidRPr="0031484C">
        <w:rPr>
          <w:rFonts w:ascii="Verdana" w:hAnsi="Verdana"/>
        </w:rPr>
        <w:t>,</w:t>
      </w:r>
      <w:r w:rsidR="001E3182" w:rsidRPr="0031484C">
        <w:rPr>
          <w:rFonts w:ascii="Verdana" w:hAnsi="Verdana"/>
        </w:rPr>
        <w:t xml:space="preserve"> </w:t>
      </w:r>
      <w:r w:rsidR="004D12C4" w:rsidRPr="0031484C">
        <w:rPr>
          <w:rFonts w:ascii="Verdana" w:hAnsi="Verdana"/>
        </w:rPr>
        <w:t xml:space="preserve">w dni powszednie (od poniedziałku do piątku), </w:t>
      </w:r>
      <w:r w:rsidR="00975275">
        <w:rPr>
          <w:rFonts w:ascii="Verdana" w:hAnsi="Verdana"/>
        </w:rPr>
        <w:br/>
      </w:r>
      <w:r w:rsidR="001E3182" w:rsidRPr="0031484C">
        <w:rPr>
          <w:rFonts w:ascii="Verdana" w:hAnsi="Verdana"/>
        </w:rPr>
        <w:t>w godzinach od 08:15 – 16:</w:t>
      </w:r>
      <w:r w:rsidR="004D12C4" w:rsidRPr="0031484C">
        <w:rPr>
          <w:rFonts w:ascii="Verdana" w:hAnsi="Verdana"/>
        </w:rPr>
        <w:t>15.</w:t>
      </w:r>
    </w:p>
    <w:p w14:paraId="2FB326F1" w14:textId="77777777" w:rsidR="00E5752E" w:rsidRDefault="00E5752E" w:rsidP="005C13C4">
      <w:pPr>
        <w:spacing w:line="276" w:lineRule="auto"/>
        <w:jc w:val="both"/>
        <w:rPr>
          <w:rFonts w:ascii="Verdana" w:hAnsi="Verdana"/>
        </w:rPr>
      </w:pPr>
    </w:p>
    <w:p w14:paraId="4627A51B" w14:textId="5A68D73A" w:rsidR="004C285B" w:rsidRDefault="0031484C" w:rsidP="004C285B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2. Wykonawca wykona projekt graficzny komiksu </w:t>
      </w:r>
      <w:r w:rsidR="005B640B">
        <w:rPr>
          <w:rFonts w:ascii="Verdana" w:hAnsi="Verdana"/>
        </w:rPr>
        <w:t xml:space="preserve">oraz broszury informacyjnej </w:t>
      </w:r>
      <w:r>
        <w:rPr>
          <w:rFonts w:ascii="Verdana" w:hAnsi="Verdana"/>
        </w:rPr>
        <w:t xml:space="preserve">na podstawie materiałów przekazanych przez Zamawiającego. Tekst </w:t>
      </w:r>
      <w:r w:rsidR="00671437">
        <w:rPr>
          <w:rFonts w:ascii="Verdana" w:hAnsi="Verdana"/>
        </w:rPr>
        <w:t xml:space="preserve">komiksu </w:t>
      </w:r>
      <w:r>
        <w:rPr>
          <w:rFonts w:ascii="Verdana" w:hAnsi="Verdana"/>
        </w:rPr>
        <w:t>będzie przekazany w pliku word, natomiast graficzna część komiksu w oddzielnych plika</w:t>
      </w:r>
      <w:r w:rsidR="005B640B">
        <w:rPr>
          <w:rFonts w:ascii="Verdana" w:hAnsi="Verdana"/>
        </w:rPr>
        <w:t xml:space="preserve">ch JPG (do połączenia w całość), logotypy w </w:t>
      </w:r>
      <w:r w:rsidR="00FF36E5">
        <w:rPr>
          <w:rFonts w:ascii="Verdana" w:hAnsi="Verdana"/>
        </w:rPr>
        <w:t xml:space="preserve">pliku </w:t>
      </w:r>
      <w:r w:rsidR="005B640B">
        <w:rPr>
          <w:rFonts w:ascii="Verdana" w:hAnsi="Verdana"/>
        </w:rPr>
        <w:t>ustalonym z Wykonawcą.</w:t>
      </w:r>
      <w:r w:rsidR="00376824">
        <w:rPr>
          <w:rFonts w:ascii="Verdana" w:hAnsi="Verdana"/>
        </w:rPr>
        <w:t xml:space="preserve"> K</w:t>
      </w:r>
      <w:r w:rsidR="00AB39C5">
        <w:rPr>
          <w:rFonts w:ascii="Verdana" w:hAnsi="Verdana"/>
        </w:rPr>
        <w:t xml:space="preserve">olorystyka </w:t>
      </w:r>
      <w:r w:rsidR="0057313D">
        <w:rPr>
          <w:rFonts w:ascii="Verdana" w:hAnsi="Verdana"/>
        </w:rPr>
        <w:t xml:space="preserve">i </w:t>
      </w:r>
      <w:r w:rsidR="000578DF">
        <w:rPr>
          <w:rFonts w:ascii="Verdana" w:hAnsi="Verdana"/>
        </w:rPr>
        <w:t>wymiary</w:t>
      </w:r>
      <w:r w:rsidR="0057313D">
        <w:rPr>
          <w:rFonts w:ascii="Verdana" w:hAnsi="Verdana"/>
        </w:rPr>
        <w:t xml:space="preserve"> </w:t>
      </w:r>
      <w:r w:rsidR="00AB39C5">
        <w:rPr>
          <w:rFonts w:ascii="Verdana" w:hAnsi="Verdana"/>
        </w:rPr>
        <w:t>logotypów</w:t>
      </w:r>
      <w:r w:rsidR="004B2CFB">
        <w:rPr>
          <w:rFonts w:ascii="Verdana" w:hAnsi="Verdana"/>
        </w:rPr>
        <w:t xml:space="preserve"> oraz rozmieszczenie tekstu </w:t>
      </w:r>
      <w:r w:rsidR="00AB39C5">
        <w:rPr>
          <w:rFonts w:ascii="Verdana" w:hAnsi="Verdana"/>
        </w:rPr>
        <w:t xml:space="preserve"> </w:t>
      </w:r>
      <w:r w:rsidR="004C285B">
        <w:rPr>
          <w:rFonts w:ascii="Verdana" w:hAnsi="Verdana"/>
        </w:rPr>
        <w:t>muszą</w:t>
      </w:r>
      <w:r w:rsidR="00E5752E">
        <w:rPr>
          <w:rFonts w:ascii="Verdana" w:hAnsi="Verdana"/>
        </w:rPr>
        <w:t xml:space="preserve"> być zgodn</w:t>
      </w:r>
      <w:r w:rsidR="004B2CFB">
        <w:rPr>
          <w:rFonts w:ascii="Verdana" w:hAnsi="Verdana"/>
        </w:rPr>
        <w:t>e</w:t>
      </w:r>
      <w:r w:rsidR="00E5752E">
        <w:rPr>
          <w:rFonts w:ascii="Verdana" w:hAnsi="Verdana"/>
        </w:rPr>
        <w:t xml:space="preserve"> z </w:t>
      </w:r>
      <w:r w:rsidR="004C285B">
        <w:rPr>
          <w:rFonts w:ascii="Verdana" w:hAnsi="Verdana"/>
        </w:rPr>
        <w:t>Księgą</w:t>
      </w:r>
      <w:r w:rsidR="004C285B" w:rsidRPr="004C285B">
        <w:rPr>
          <w:rFonts w:ascii="Verdana" w:hAnsi="Verdana"/>
        </w:rPr>
        <w:t xml:space="preserve"> identyfikacji wizualnej Komisji Europejskiej:</w:t>
      </w:r>
      <w:r w:rsidR="004C285B">
        <w:rPr>
          <w:rFonts w:ascii="Verdana" w:hAnsi="Verdana"/>
        </w:rPr>
        <w:t xml:space="preserve"> </w:t>
      </w:r>
      <w:hyperlink r:id="rId15" w:history="1">
        <w:r w:rsidR="004C285B" w:rsidRPr="001A7A7A">
          <w:rPr>
            <w:rStyle w:val="Hipercze"/>
            <w:rFonts w:ascii="Verdana" w:hAnsi="Verdana"/>
          </w:rPr>
          <w:t>https://ec.europa.eu/info/resources-partners/european-commission-visual-identity_en</w:t>
        </w:r>
      </w:hyperlink>
    </w:p>
    <w:p w14:paraId="3FD5F0F8" w14:textId="0315AA2F" w:rsidR="00F72E29" w:rsidRDefault="004C285B" w:rsidP="004C285B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376824">
        <w:rPr>
          <w:rFonts w:ascii="Verdana" w:hAnsi="Verdana"/>
        </w:rPr>
        <w:t>rojekt graficzny</w:t>
      </w:r>
      <w:r>
        <w:rPr>
          <w:rFonts w:ascii="Verdana" w:hAnsi="Verdana"/>
        </w:rPr>
        <w:t xml:space="preserve"> broszury</w:t>
      </w:r>
      <w:r w:rsidR="00376824">
        <w:rPr>
          <w:rFonts w:ascii="Verdana" w:hAnsi="Verdana"/>
        </w:rPr>
        <w:t xml:space="preserve"> </w:t>
      </w:r>
      <w:r w:rsidR="00F72E29">
        <w:rPr>
          <w:rFonts w:ascii="Verdana" w:hAnsi="Verdana"/>
        </w:rPr>
        <w:t>do uzgodnienia z Zamawiającym.</w:t>
      </w:r>
      <w:r w:rsidR="00376824">
        <w:rPr>
          <w:rFonts w:ascii="Verdana" w:hAnsi="Verdana"/>
        </w:rPr>
        <w:t xml:space="preserve"> Treści</w:t>
      </w:r>
      <w:r w:rsidR="00671437">
        <w:rPr>
          <w:rFonts w:ascii="Verdana" w:hAnsi="Verdana"/>
        </w:rPr>
        <w:t xml:space="preserve"> w pliku word</w:t>
      </w:r>
      <w:r w:rsidR="00376824">
        <w:rPr>
          <w:rFonts w:ascii="Verdana" w:hAnsi="Verdana"/>
        </w:rPr>
        <w:t xml:space="preserve"> i logotypy przekaże Zamawiający.</w:t>
      </w:r>
    </w:p>
    <w:p w14:paraId="2980CC25" w14:textId="77777777" w:rsidR="007645BA" w:rsidRDefault="007645BA" w:rsidP="005C13C4">
      <w:pPr>
        <w:spacing w:line="276" w:lineRule="auto"/>
        <w:jc w:val="both"/>
        <w:rPr>
          <w:rFonts w:ascii="Verdana" w:hAnsi="Verdana"/>
        </w:rPr>
      </w:pPr>
    </w:p>
    <w:p w14:paraId="7676F74E" w14:textId="4D2A2382" w:rsidR="00EB1859" w:rsidRPr="00EB1859" w:rsidRDefault="0031484C" w:rsidP="00EB1859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="00EB1859">
        <w:rPr>
          <w:rFonts w:ascii="Verdana" w:hAnsi="Verdana"/>
        </w:rPr>
        <w:t>Zdjęcia materiałów promocyjnych zamieszczone w tabeli, są jedynie poglądowe.</w:t>
      </w:r>
      <w:r w:rsidR="00EB1859" w:rsidRPr="007645BA">
        <w:rPr>
          <w:rFonts w:ascii="Verdana" w:hAnsi="Verdana"/>
        </w:rPr>
        <w:t xml:space="preserve"> </w:t>
      </w:r>
      <w:r w:rsidR="007645BA" w:rsidRPr="007645BA">
        <w:rPr>
          <w:rFonts w:ascii="Verdana" w:hAnsi="Verdana"/>
        </w:rPr>
        <w:t>Materiały promocyjne muszą być nowe, pełnowartościowe, w pierwszym gatunku</w:t>
      </w:r>
      <w:r w:rsidR="00E95B2B">
        <w:rPr>
          <w:rFonts w:ascii="Verdana" w:hAnsi="Verdana"/>
        </w:rPr>
        <w:t>.</w:t>
      </w:r>
      <w:r w:rsidR="00EB1859" w:rsidRPr="00EB1859">
        <w:t xml:space="preserve"> </w:t>
      </w:r>
      <w:r w:rsidR="00EB1859" w:rsidRPr="00EB1859">
        <w:rPr>
          <w:rFonts w:ascii="Verdana" w:hAnsi="Verdana"/>
        </w:rPr>
        <w:t xml:space="preserve">wszystkie materiały promocyjne </w:t>
      </w:r>
      <w:r w:rsidR="00EB1859">
        <w:rPr>
          <w:rFonts w:ascii="Verdana" w:hAnsi="Verdana"/>
        </w:rPr>
        <w:t xml:space="preserve">i informacyjne </w:t>
      </w:r>
      <w:r w:rsidR="00EB1859" w:rsidRPr="00EB1859">
        <w:rPr>
          <w:rFonts w:ascii="Verdana" w:hAnsi="Verdana"/>
        </w:rPr>
        <w:t>muszą spełniać łącznie następujące wymagania:</w:t>
      </w:r>
    </w:p>
    <w:p w14:paraId="4CFA5A74" w14:textId="77777777" w:rsidR="00EB1859" w:rsidRPr="00EB1859" w:rsidRDefault="00EB1859" w:rsidP="00EB1859">
      <w:pPr>
        <w:spacing w:line="276" w:lineRule="auto"/>
        <w:jc w:val="both"/>
        <w:rPr>
          <w:rFonts w:ascii="Verdana" w:hAnsi="Verdana"/>
        </w:rPr>
      </w:pPr>
      <w:r w:rsidRPr="00EB1859">
        <w:rPr>
          <w:rFonts w:ascii="Verdana" w:hAnsi="Verdana"/>
        </w:rPr>
        <w:t>a. funkcjonalność, tj. spełnia swoje przeznaczenie np. długopis umożliwia zapisanie strony tekstu przy pierwszej próbie;</w:t>
      </w:r>
    </w:p>
    <w:p w14:paraId="3B6CFC5E" w14:textId="64A11A9A" w:rsidR="00EB1859" w:rsidRPr="00EB1859" w:rsidRDefault="00EB1859" w:rsidP="00EB1859">
      <w:pPr>
        <w:spacing w:line="276" w:lineRule="auto"/>
        <w:jc w:val="both"/>
        <w:rPr>
          <w:rFonts w:ascii="Verdana" w:hAnsi="Verdana"/>
        </w:rPr>
      </w:pPr>
      <w:r w:rsidRPr="00EB1859">
        <w:rPr>
          <w:rFonts w:ascii="Verdana" w:hAnsi="Verdana"/>
        </w:rPr>
        <w:t>b. trwałość, tj. czy materiał promocyjny nie ulega trwałym zniekształceniom;</w:t>
      </w:r>
    </w:p>
    <w:p w14:paraId="5F1A6F06" w14:textId="77777777" w:rsidR="00EB1859" w:rsidRPr="00EB1859" w:rsidRDefault="00EB1859" w:rsidP="00EB1859">
      <w:pPr>
        <w:spacing w:line="276" w:lineRule="auto"/>
        <w:jc w:val="both"/>
        <w:rPr>
          <w:rFonts w:ascii="Verdana" w:hAnsi="Verdana"/>
        </w:rPr>
      </w:pPr>
      <w:r w:rsidRPr="00EB1859">
        <w:rPr>
          <w:rFonts w:ascii="Verdana" w:hAnsi="Verdana"/>
        </w:rPr>
        <w:t>c. estetyka i bezpieczeństwo, tj. jak pod względem estetycznym materiał promocyjny został wykonany, np.:</w:t>
      </w:r>
    </w:p>
    <w:p w14:paraId="142220F5" w14:textId="55B0CAAC" w:rsidR="00EB1859" w:rsidRPr="00EB1859" w:rsidRDefault="00EB1859" w:rsidP="00EB1859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EB1859">
        <w:rPr>
          <w:rFonts w:ascii="Verdana" w:hAnsi="Verdana"/>
        </w:rPr>
        <w:t>nie występują zarysowania, przebarwienia, pęknięcia, ewentualnie inne uszkodzenia materiału promocyjnego widoczne gołym okiem (odpowiednio do rodzaju artykułu promocyjnego);</w:t>
      </w:r>
    </w:p>
    <w:p w14:paraId="7C57206E" w14:textId="38AC5D7D" w:rsidR="00EB1859" w:rsidRPr="00EB1859" w:rsidRDefault="00EB1859" w:rsidP="00EB1859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- </w:t>
      </w:r>
      <w:r w:rsidRPr="00EB1859">
        <w:rPr>
          <w:rFonts w:ascii="Verdana" w:hAnsi="Verdana"/>
        </w:rPr>
        <w:t>poszczególne części materiału promocyjnego są dobrze do siebie dopasowane, zamocowane oraz zszyte np. końcówka długopisu nie odpada z obsady podczas pisania, rączki są dobrze przyszyte do torby;</w:t>
      </w:r>
    </w:p>
    <w:p w14:paraId="35841C77" w14:textId="3C2D352A" w:rsidR="00EB1859" w:rsidRPr="00EB1859" w:rsidRDefault="00EB1859" w:rsidP="00EB1859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EB1859">
        <w:rPr>
          <w:rFonts w:ascii="Verdana" w:hAnsi="Verdana"/>
        </w:rPr>
        <w:t xml:space="preserve">graficzne elementy materiału promocyjnego nie są starte, </w:t>
      </w:r>
      <w:r>
        <w:rPr>
          <w:rFonts w:ascii="Verdana" w:hAnsi="Verdana"/>
        </w:rPr>
        <w:t xml:space="preserve">rozmazane lub </w:t>
      </w:r>
      <w:r w:rsidRPr="00EB1859">
        <w:rPr>
          <w:rFonts w:ascii="Verdana" w:hAnsi="Verdana"/>
        </w:rPr>
        <w:t>popękane;</w:t>
      </w:r>
    </w:p>
    <w:p w14:paraId="26CAEE39" w14:textId="370B745E" w:rsidR="007645BA" w:rsidRDefault="009A37C2" w:rsidP="00EB1859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EB1859" w:rsidRPr="00EB1859">
        <w:rPr>
          <w:rFonts w:ascii="Verdana" w:hAnsi="Verdana"/>
        </w:rPr>
        <w:t>krawędzie materiałów promocyjnych są prawidłowo wykończone i nie niosą niebezpieczeństwa skaleczeń.</w:t>
      </w:r>
    </w:p>
    <w:p w14:paraId="4D2464A8" w14:textId="77777777" w:rsidR="007645BA" w:rsidRDefault="007645BA" w:rsidP="005C13C4">
      <w:pPr>
        <w:spacing w:line="276" w:lineRule="auto"/>
        <w:jc w:val="both"/>
        <w:rPr>
          <w:rFonts w:ascii="Verdana" w:hAnsi="Verdana"/>
        </w:rPr>
      </w:pPr>
    </w:p>
    <w:p w14:paraId="08366A3C" w14:textId="7E2FDA2D" w:rsidR="007645BA" w:rsidRDefault="0031484C" w:rsidP="005C13C4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4. W przypadku artykułów spożywczych </w:t>
      </w:r>
      <w:r w:rsidR="007645BA" w:rsidRPr="007645BA">
        <w:rPr>
          <w:rFonts w:ascii="Verdana" w:hAnsi="Verdana"/>
        </w:rPr>
        <w:t xml:space="preserve">Wykonawca udzieli Zamawiającemu gwarancji przydatności do spożycia </w:t>
      </w:r>
      <w:r>
        <w:rPr>
          <w:rFonts w:ascii="Verdana" w:hAnsi="Verdana"/>
        </w:rPr>
        <w:t xml:space="preserve">minimum </w:t>
      </w:r>
      <w:r w:rsidR="00376056">
        <w:rPr>
          <w:rFonts w:ascii="Verdana" w:hAnsi="Verdana"/>
        </w:rPr>
        <w:t>12</w:t>
      </w:r>
      <w:r w:rsidR="007645BA" w:rsidRPr="007645BA">
        <w:rPr>
          <w:rFonts w:ascii="Verdana" w:hAnsi="Verdana"/>
        </w:rPr>
        <w:t xml:space="preserve"> miesięcy</w:t>
      </w:r>
      <w:r>
        <w:rPr>
          <w:rFonts w:ascii="Verdana" w:hAnsi="Verdana"/>
        </w:rPr>
        <w:t xml:space="preserve"> od daty dostarczenia do siedziby Zamawiającego</w:t>
      </w:r>
      <w:r w:rsidR="007645BA" w:rsidRPr="007645BA">
        <w:rPr>
          <w:rFonts w:ascii="Verdana" w:hAnsi="Verdana"/>
        </w:rPr>
        <w:t>.</w:t>
      </w:r>
      <w:r>
        <w:rPr>
          <w:rFonts w:ascii="Verdana" w:hAnsi="Verdana"/>
        </w:rPr>
        <w:t xml:space="preserve"> Jeżeli produkt posiada inną sugerowaną datę ważności, Wykonawca dostarczy go do siedziby Zamawiającego w terminie między </w:t>
      </w:r>
      <w:r w:rsidR="00B7426B">
        <w:rPr>
          <w:rFonts w:ascii="Verdana" w:hAnsi="Verdana"/>
        </w:rPr>
        <w:t xml:space="preserve">21 </w:t>
      </w:r>
      <w:r w:rsidR="00FC63B5">
        <w:rPr>
          <w:rFonts w:ascii="Verdana" w:hAnsi="Verdana"/>
        </w:rPr>
        <w:t>a</w:t>
      </w:r>
      <w:r>
        <w:rPr>
          <w:rFonts w:ascii="Verdana" w:hAnsi="Verdana"/>
        </w:rPr>
        <w:t xml:space="preserve"> </w:t>
      </w:r>
      <w:r w:rsidR="00FC63B5">
        <w:rPr>
          <w:rFonts w:ascii="Verdana" w:hAnsi="Verdana"/>
        </w:rPr>
        <w:t>31</w:t>
      </w:r>
      <w:r>
        <w:rPr>
          <w:rFonts w:ascii="Verdana" w:hAnsi="Verdana"/>
        </w:rPr>
        <w:t xml:space="preserve"> października 2019 r.</w:t>
      </w:r>
      <w:r w:rsidR="0087454C">
        <w:rPr>
          <w:rFonts w:ascii="Verdana" w:hAnsi="Verdana"/>
        </w:rPr>
        <w:t xml:space="preserve">, tak aby produkt był zdatny do spożycia w terminie co najmniej </w:t>
      </w:r>
      <w:r w:rsidR="00FC63B5">
        <w:rPr>
          <w:rFonts w:ascii="Verdana" w:hAnsi="Verdana"/>
        </w:rPr>
        <w:t>4</w:t>
      </w:r>
      <w:r w:rsidR="0087454C">
        <w:rPr>
          <w:rFonts w:ascii="Verdana" w:hAnsi="Verdana"/>
        </w:rPr>
        <w:t xml:space="preserve"> miesięcy od dnia konferencji, tj.</w:t>
      </w:r>
      <w:r w:rsidR="00834F96">
        <w:rPr>
          <w:rFonts w:ascii="Verdana" w:hAnsi="Verdana"/>
        </w:rPr>
        <w:t xml:space="preserve"> od dnia</w:t>
      </w:r>
      <w:r w:rsidR="0087454C">
        <w:rPr>
          <w:rFonts w:ascii="Verdana" w:hAnsi="Verdana"/>
        </w:rPr>
        <w:t xml:space="preserve"> 26.11.2019 r. </w:t>
      </w:r>
      <w:r w:rsidR="001F5A62">
        <w:rPr>
          <w:rFonts w:ascii="Verdana" w:hAnsi="Verdana"/>
        </w:rPr>
        <w:t>Z</w:t>
      </w:r>
      <w:r w:rsidR="0087454C">
        <w:rPr>
          <w:rFonts w:ascii="Verdana" w:hAnsi="Verdana"/>
        </w:rPr>
        <w:t xml:space="preserve">a tą część </w:t>
      </w:r>
      <w:r w:rsidR="001F5A62">
        <w:rPr>
          <w:rFonts w:ascii="Verdana" w:hAnsi="Verdana"/>
        </w:rPr>
        <w:t>z</w:t>
      </w:r>
      <w:r w:rsidR="0087454C">
        <w:rPr>
          <w:rFonts w:ascii="Verdana" w:hAnsi="Verdana"/>
        </w:rPr>
        <w:t xml:space="preserve">amówienia, </w:t>
      </w:r>
      <w:r w:rsidR="001F5A62">
        <w:rPr>
          <w:rFonts w:ascii="Verdana" w:hAnsi="Verdana"/>
        </w:rPr>
        <w:t xml:space="preserve">Wykonawca wystawi osobną Fakturę Vat. (już po przekazaniu produktów), którą </w:t>
      </w:r>
      <w:r w:rsidR="0087454C">
        <w:rPr>
          <w:rFonts w:ascii="Verdana" w:hAnsi="Verdana"/>
        </w:rPr>
        <w:t xml:space="preserve">Zamawiający zapłaci </w:t>
      </w:r>
      <w:r w:rsidR="001F5A62">
        <w:rPr>
          <w:rFonts w:ascii="Verdana" w:hAnsi="Verdana"/>
        </w:rPr>
        <w:t xml:space="preserve">dopiero </w:t>
      </w:r>
      <w:r w:rsidR="0087454C">
        <w:rPr>
          <w:rFonts w:ascii="Verdana" w:hAnsi="Verdana"/>
        </w:rPr>
        <w:t xml:space="preserve">po otrzymaniu </w:t>
      </w:r>
      <w:r w:rsidR="001F5A62">
        <w:rPr>
          <w:rFonts w:ascii="Verdana" w:hAnsi="Verdana"/>
        </w:rPr>
        <w:t>zamówienia</w:t>
      </w:r>
      <w:r w:rsidR="0087454C">
        <w:rPr>
          <w:rFonts w:ascii="Verdana" w:hAnsi="Verdana"/>
        </w:rPr>
        <w:t>.</w:t>
      </w:r>
    </w:p>
    <w:p w14:paraId="6374D905" w14:textId="77777777" w:rsidR="007645BA" w:rsidRDefault="007645BA" w:rsidP="005C13C4">
      <w:pPr>
        <w:spacing w:line="276" w:lineRule="auto"/>
        <w:jc w:val="both"/>
        <w:rPr>
          <w:rFonts w:ascii="Verdana" w:hAnsi="Verdana"/>
        </w:rPr>
      </w:pPr>
    </w:p>
    <w:p w14:paraId="34EDAF46" w14:textId="6B516F5A" w:rsidR="007645BA" w:rsidRPr="007645BA" w:rsidRDefault="003314AD" w:rsidP="007645BA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5. </w:t>
      </w:r>
      <w:r w:rsidR="007645BA" w:rsidRPr="007645BA">
        <w:rPr>
          <w:rFonts w:ascii="Verdana" w:hAnsi="Verdana"/>
        </w:rPr>
        <w:t>Proszę o uwzględnienie w kosztorysie wszelkich kosztów związanych z kompleksową dostawą, w tym:</w:t>
      </w:r>
    </w:p>
    <w:p w14:paraId="1D69D2F8" w14:textId="77777777" w:rsidR="007645BA" w:rsidRDefault="007645BA" w:rsidP="007645BA">
      <w:pPr>
        <w:spacing w:line="276" w:lineRule="auto"/>
        <w:jc w:val="both"/>
        <w:rPr>
          <w:rFonts w:ascii="Verdana" w:hAnsi="Verdana"/>
        </w:rPr>
      </w:pPr>
      <w:r w:rsidRPr="007645BA">
        <w:rPr>
          <w:rFonts w:ascii="Verdana" w:hAnsi="Verdana"/>
        </w:rPr>
        <w:t>- koszty produktów (plus opakowań),</w:t>
      </w:r>
    </w:p>
    <w:p w14:paraId="2E29AE8E" w14:textId="101A55EE" w:rsidR="003314AD" w:rsidRPr="007645BA" w:rsidRDefault="003314AD" w:rsidP="007645BA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 praca grafika,</w:t>
      </w:r>
    </w:p>
    <w:p w14:paraId="7FCF32F4" w14:textId="77777777" w:rsidR="007645BA" w:rsidRPr="007645BA" w:rsidRDefault="007645BA" w:rsidP="007645BA">
      <w:pPr>
        <w:spacing w:line="276" w:lineRule="auto"/>
        <w:jc w:val="both"/>
        <w:rPr>
          <w:rFonts w:ascii="Verdana" w:hAnsi="Verdana"/>
        </w:rPr>
      </w:pPr>
      <w:r w:rsidRPr="007645BA">
        <w:rPr>
          <w:rFonts w:ascii="Verdana" w:hAnsi="Verdana"/>
        </w:rPr>
        <w:t>- koszty nadruku/grawerowania logotypu,</w:t>
      </w:r>
    </w:p>
    <w:p w14:paraId="4AE2CA0E" w14:textId="77777777" w:rsidR="007645BA" w:rsidRPr="007645BA" w:rsidRDefault="007645BA" w:rsidP="007645BA">
      <w:pPr>
        <w:spacing w:line="276" w:lineRule="auto"/>
        <w:jc w:val="both"/>
        <w:rPr>
          <w:rFonts w:ascii="Verdana" w:hAnsi="Verdana"/>
        </w:rPr>
      </w:pPr>
      <w:r w:rsidRPr="007645BA">
        <w:rPr>
          <w:rFonts w:ascii="Verdana" w:hAnsi="Verdana"/>
        </w:rPr>
        <w:t>- koszty dostawy do siedziby Zamawiającego w Warszawie,</w:t>
      </w:r>
    </w:p>
    <w:p w14:paraId="14B68390" w14:textId="796E4809" w:rsidR="007645BA" w:rsidRPr="00AB39C5" w:rsidRDefault="007645BA" w:rsidP="007645BA">
      <w:pPr>
        <w:spacing w:line="276" w:lineRule="auto"/>
        <w:jc w:val="both"/>
        <w:rPr>
          <w:rFonts w:ascii="Verdana" w:hAnsi="Verdana"/>
        </w:rPr>
      </w:pPr>
      <w:r w:rsidRPr="007645BA">
        <w:rPr>
          <w:rFonts w:ascii="Verdana" w:hAnsi="Verdana"/>
        </w:rPr>
        <w:t>- inne.</w:t>
      </w:r>
    </w:p>
    <w:p w14:paraId="5D5F44DB" w14:textId="339B8F25" w:rsidR="003314AD" w:rsidRPr="007E7C6D" w:rsidRDefault="001E3182" w:rsidP="007E7C6D">
      <w:pPr>
        <w:spacing w:line="276" w:lineRule="auto"/>
        <w:jc w:val="both"/>
        <w:rPr>
          <w:rFonts w:ascii="Verdana" w:hAnsi="Verdana"/>
        </w:rPr>
      </w:pPr>
      <w:r w:rsidRPr="00AB39C5">
        <w:rPr>
          <w:rFonts w:ascii="Verdana" w:hAnsi="Verdana"/>
        </w:rPr>
        <w:t xml:space="preserve"> </w:t>
      </w:r>
    </w:p>
    <w:p w14:paraId="6BCD6FB4" w14:textId="77777777" w:rsidR="00AD2959" w:rsidRPr="00AD2959" w:rsidRDefault="00AD2959" w:rsidP="00F23E20">
      <w:pPr>
        <w:spacing w:after="160" w:line="259" w:lineRule="auto"/>
        <w:jc w:val="both"/>
        <w:rPr>
          <w:rFonts w:ascii="Verdana" w:eastAsiaTheme="minorHAnsi" w:hAnsi="Verdana" w:cstheme="minorBidi"/>
          <w:lang w:eastAsia="en-US"/>
        </w:rPr>
      </w:pPr>
      <w:r w:rsidRPr="00AD2959">
        <w:rPr>
          <w:rFonts w:ascii="Verdana" w:eastAsiaTheme="minorHAnsi" w:hAnsi="Verdana" w:cstheme="minorBidi"/>
          <w:lang w:eastAsia="en-US"/>
        </w:rPr>
        <w:t>Istotne warunki realizacji zamówienia:</w:t>
      </w:r>
    </w:p>
    <w:p w14:paraId="16118C04" w14:textId="43F34B07" w:rsidR="00F23E20" w:rsidRPr="00F23E20" w:rsidRDefault="00F23E20" w:rsidP="00F23E20">
      <w:pPr>
        <w:pStyle w:val="Akapitzlist"/>
        <w:numPr>
          <w:ilvl w:val="0"/>
          <w:numId w:val="69"/>
        </w:numPr>
        <w:spacing w:after="0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F23E20">
        <w:rPr>
          <w:rFonts w:ascii="Verdana" w:eastAsiaTheme="minorHAnsi" w:hAnsi="Verdana" w:cstheme="minorBidi"/>
          <w:sz w:val="20"/>
          <w:szCs w:val="20"/>
          <w:lang w:eastAsia="en-US"/>
        </w:rPr>
        <w:t xml:space="preserve">Termin realizacji przedmiotu umowy </w:t>
      </w:r>
      <w:r w:rsidR="00576C9C">
        <w:rPr>
          <w:rFonts w:ascii="Verdana" w:eastAsiaTheme="minorHAnsi" w:hAnsi="Verdana" w:cstheme="minorBidi"/>
          <w:sz w:val="20"/>
          <w:szCs w:val="20"/>
          <w:lang w:eastAsia="en-US"/>
        </w:rPr>
        <w:t xml:space="preserve">łącznie z dostawą </w:t>
      </w:r>
      <w:r w:rsidRPr="00F23E20">
        <w:rPr>
          <w:rFonts w:ascii="Verdana" w:eastAsiaTheme="minorHAnsi" w:hAnsi="Verdana" w:cstheme="minorBidi"/>
          <w:sz w:val="20"/>
          <w:szCs w:val="20"/>
          <w:lang w:eastAsia="en-US"/>
        </w:rPr>
        <w:t xml:space="preserve">strony ustalają na </w:t>
      </w:r>
      <w:r w:rsidR="000D272E">
        <w:rPr>
          <w:rFonts w:ascii="Verdana" w:eastAsiaTheme="minorHAnsi" w:hAnsi="Verdana" w:cstheme="minorBidi"/>
          <w:sz w:val="20"/>
          <w:szCs w:val="20"/>
          <w:lang w:eastAsia="en-US"/>
        </w:rPr>
        <w:t>30</w:t>
      </w:r>
      <w:r w:rsidRPr="00F23E20">
        <w:rPr>
          <w:rFonts w:ascii="Verdana" w:eastAsiaTheme="minorHAnsi" w:hAnsi="Verdana" w:cstheme="minorBidi"/>
          <w:sz w:val="20"/>
          <w:szCs w:val="20"/>
          <w:lang w:eastAsia="en-US"/>
        </w:rPr>
        <w:t xml:space="preserve"> dni </w:t>
      </w:r>
      <w:r w:rsidR="000D272E">
        <w:rPr>
          <w:rFonts w:ascii="Verdana" w:eastAsiaTheme="minorHAnsi" w:hAnsi="Verdana" w:cstheme="minorBidi"/>
          <w:sz w:val="20"/>
          <w:szCs w:val="20"/>
          <w:lang w:eastAsia="en-US"/>
        </w:rPr>
        <w:t xml:space="preserve">kalendarzowych </w:t>
      </w:r>
      <w:r w:rsidRPr="00F23E20">
        <w:rPr>
          <w:rFonts w:ascii="Verdana" w:eastAsiaTheme="minorHAnsi" w:hAnsi="Verdana" w:cstheme="minorBidi"/>
          <w:sz w:val="20"/>
          <w:szCs w:val="20"/>
          <w:lang w:eastAsia="en-US"/>
        </w:rPr>
        <w:t>od dnia podpisania umowy</w:t>
      </w:r>
      <w:r w:rsidR="000F233B">
        <w:rPr>
          <w:rFonts w:ascii="Verdana" w:eastAsiaTheme="minorHAnsi" w:hAnsi="Verdana" w:cstheme="minorBidi"/>
          <w:sz w:val="20"/>
          <w:szCs w:val="20"/>
          <w:lang w:eastAsia="en-US"/>
        </w:rPr>
        <w:t xml:space="preserve"> (nie dotyczy artykułów spożywczych)</w:t>
      </w:r>
      <w:r w:rsidR="001604CD">
        <w:rPr>
          <w:rFonts w:ascii="Verdana" w:eastAsiaTheme="minorHAnsi" w:hAnsi="Verdana" w:cstheme="minorBidi"/>
          <w:sz w:val="20"/>
          <w:szCs w:val="20"/>
          <w:lang w:eastAsia="en-US"/>
        </w:rPr>
        <w:t>,</w:t>
      </w:r>
    </w:p>
    <w:p w14:paraId="086580AC" w14:textId="7423686C" w:rsidR="00AD2959" w:rsidRPr="00AD2959" w:rsidRDefault="00AD2959" w:rsidP="00F23E20">
      <w:pPr>
        <w:numPr>
          <w:ilvl w:val="0"/>
          <w:numId w:val="69"/>
        </w:numPr>
        <w:spacing w:line="259" w:lineRule="auto"/>
        <w:contextualSpacing/>
        <w:jc w:val="both"/>
        <w:rPr>
          <w:rFonts w:ascii="Verdana" w:eastAsiaTheme="minorHAnsi" w:hAnsi="Verdana" w:cstheme="minorBidi"/>
          <w:lang w:eastAsia="en-US"/>
        </w:rPr>
      </w:pPr>
      <w:r>
        <w:rPr>
          <w:rFonts w:ascii="Verdana" w:eastAsiaTheme="minorHAnsi" w:hAnsi="Verdana" w:cstheme="minorBidi"/>
          <w:lang w:eastAsia="en-US"/>
        </w:rPr>
        <w:t>Usługa potwierdzana będzie</w:t>
      </w:r>
      <w:r w:rsidRPr="00AD2959">
        <w:rPr>
          <w:rFonts w:ascii="Verdana" w:eastAsiaTheme="minorHAnsi" w:hAnsi="Verdana" w:cstheme="minorBidi"/>
          <w:lang w:eastAsia="en-US"/>
        </w:rPr>
        <w:t xml:space="preserve"> protokoł</w:t>
      </w:r>
      <w:r>
        <w:rPr>
          <w:rFonts w:ascii="Verdana" w:eastAsiaTheme="minorHAnsi" w:hAnsi="Verdana" w:cstheme="minorBidi"/>
          <w:lang w:eastAsia="en-US"/>
        </w:rPr>
        <w:t>em</w:t>
      </w:r>
      <w:r w:rsidRPr="00AD2959">
        <w:rPr>
          <w:rFonts w:ascii="Verdana" w:eastAsiaTheme="minorHAnsi" w:hAnsi="Verdana" w:cstheme="minorBidi"/>
          <w:lang w:eastAsia="en-US"/>
        </w:rPr>
        <w:t xml:space="preserve"> odbioru, stanowiącymi podstawę do wystawienia faktur</w:t>
      </w:r>
      <w:r w:rsidR="00B728BC">
        <w:rPr>
          <w:rFonts w:ascii="Verdana" w:eastAsiaTheme="minorHAnsi" w:hAnsi="Verdana" w:cstheme="minorBidi"/>
          <w:lang w:eastAsia="en-US"/>
        </w:rPr>
        <w:t>y</w:t>
      </w:r>
      <w:r w:rsidRPr="00AD2959">
        <w:rPr>
          <w:rFonts w:ascii="Verdana" w:eastAsiaTheme="minorHAnsi" w:hAnsi="Verdana" w:cstheme="minorBidi"/>
          <w:lang w:eastAsia="en-US"/>
        </w:rPr>
        <w:t>,</w:t>
      </w:r>
    </w:p>
    <w:p w14:paraId="1204829B" w14:textId="1E45A4F8" w:rsidR="00AD2959" w:rsidRDefault="001604CD" w:rsidP="00E13338">
      <w:pPr>
        <w:numPr>
          <w:ilvl w:val="0"/>
          <w:numId w:val="69"/>
        </w:numPr>
        <w:spacing w:after="160" w:line="259" w:lineRule="auto"/>
        <w:contextualSpacing/>
        <w:jc w:val="both"/>
        <w:rPr>
          <w:rFonts w:ascii="Verdana" w:eastAsiaTheme="minorHAnsi" w:hAnsi="Verdana" w:cstheme="minorBidi"/>
          <w:lang w:eastAsia="en-US"/>
        </w:rPr>
      </w:pPr>
      <w:r>
        <w:rPr>
          <w:rFonts w:ascii="Verdana" w:eastAsiaTheme="minorHAnsi" w:hAnsi="Verdana" w:cstheme="minorBidi"/>
          <w:lang w:eastAsia="en-US"/>
        </w:rPr>
        <w:t>T</w:t>
      </w:r>
      <w:r w:rsidR="00AD2959" w:rsidRPr="00AD2959">
        <w:rPr>
          <w:rFonts w:ascii="Verdana" w:eastAsiaTheme="minorHAnsi" w:hAnsi="Verdana" w:cstheme="minorBidi"/>
          <w:lang w:eastAsia="en-US"/>
        </w:rPr>
        <w:t xml:space="preserve">ermin płatności: </w:t>
      </w:r>
      <w:r w:rsidR="00B728BC">
        <w:rPr>
          <w:rFonts w:ascii="Verdana" w:eastAsiaTheme="minorHAnsi" w:hAnsi="Verdana" w:cstheme="minorBidi"/>
          <w:lang w:eastAsia="en-US"/>
        </w:rPr>
        <w:t>14</w:t>
      </w:r>
      <w:r w:rsidR="00AD2959" w:rsidRPr="00AD2959">
        <w:rPr>
          <w:rFonts w:ascii="Verdana" w:eastAsiaTheme="minorHAnsi" w:hAnsi="Verdana" w:cstheme="minorBidi"/>
          <w:lang w:eastAsia="en-US"/>
        </w:rPr>
        <w:t xml:space="preserve"> dni od daty wpływu </w:t>
      </w:r>
      <w:r w:rsidR="00B728BC">
        <w:rPr>
          <w:rFonts w:ascii="Verdana" w:eastAsiaTheme="minorHAnsi" w:hAnsi="Verdana" w:cstheme="minorBidi"/>
          <w:lang w:eastAsia="en-US"/>
        </w:rPr>
        <w:t>do GIF</w:t>
      </w:r>
      <w:r w:rsidR="00AD2959" w:rsidRPr="00AD2959">
        <w:rPr>
          <w:rFonts w:ascii="Verdana" w:eastAsiaTheme="minorHAnsi" w:hAnsi="Verdana" w:cstheme="minorBidi"/>
          <w:lang w:eastAsia="en-US"/>
        </w:rPr>
        <w:t xml:space="preserve"> wystawionej prawidłowo pod względem formalno-rachunkowym faktury</w:t>
      </w:r>
      <w:r w:rsidR="00AF75A7">
        <w:rPr>
          <w:rFonts w:ascii="Verdana" w:eastAsiaTheme="minorHAnsi" w:hAnsi="Verdana" w:cstheme="minorBidi"/>
          <w:lang w:eastAsia="en-US"/>
        </w:rPr>
        <w:t xml:space="preserve"> VAT.</w:t>
      </w:r>
    </w:p>
    <w:p w14:paraId="3EA6D036" w14:textId="6833303B" w:rsidR="00C46F47" w:rsidRPr="00C46F47" w:rsidRDefault="00C21589" w:rsidP="00C21589">
      <w:pPr>
        <w:numPr>
          <w:ilvl w:val="0"/>
          <w:numId w:val="69"/>
        </w:numPr>
        <w:spacing w:after="160" w:line="259" w:lineRule="auto"/>
        <w:contextualSpacing/>
        <w:jc w:val="both"/>
        <w:rPr>
          <w:rFonts w:ascii="Verdana" w:eastAsiaTheme="minorHAnsi" w:hAnsi="Verdana" w:cstheme="minorBidi"/>
          <w:b/>
          <w:lang w:eastAsia="en-US"/>
        </w:rPr>
      </w:pPr>
      <w:r w:rsidRPr="00C46F47">
        <w:rPr>
          <w:rFonts w:ascii="Verdana" w:eastAsiaTheme="minorHAnsi" w:hAnsi="Verdana" w:cstheme="minorBidi"/>
          <w:b/>
          <w:lang w:eastAsia="en-US"/>
        </w:rPr>
        <w:t>Zamawiający zastrzega, że ofertę można składać w odniesieniu do wszystkich części</w:t>
      </w:r>
      <w:r w:rsidR="00174D39" w:rsidRPr="00C46F47">
        <w:rPr>
          <w:rFonts w:ascii="Verdana" w:eastAsiaTheme="minorHAnsi" w:hAnsi="Verdana" w:cstheme="minorBidi"/>
          <w:b/>
          <w:lang w:eastAsia="en-US"/>
        </w:rPr>
        <w:t>.</w:t>
      </w:r>
      <w:r w:rsidRPr="00C46F47">
        <w:rPr>
          <w:rFonts w:ascii="Verdana" w:eastAsiaTheme="minorHAnsi" w:hAnsi="Verdana" w:cstheme="minorBidi"/>
          <w:b/>
          <w:lang w:eastAsia="en-US"/>
        </w:rPr>
        <w:t xml:space="preserve"> </w:t>
      </w:r>
      <w:r w:rsidR="00C04A4C" w:rsidRPr="00C46F47">
        <w:rPr>
          <w:rFonts w:ascii="Verdana" w:eastAsiaTheme="minorHAnsi" w:hAnsi="Verdana" w:cstheme="minorBidi"/>
          <w:b/>
          <w:lang w:eastAsia="en-US"/>
        </w:rPr>
        <w:t>Zamawiający</w:t>
      </w:r>
      <w:r w:rsidR="00C04A4C">
        <w:rPr>
          <w:rFonts w:ascii="Verdana" w:eastAsiaTheme="minorHAnsi" w:hAnsi="Verdana" w:cstheme="minorBidi"/>
          <w:b/>
          <w:lang w:eastAsia="en-US"/>
        </w:rPr>
        <w:t>,</w:t>
      </w:r>
      <w:r w:rsidR="00C04A4C" w:rsidRPr="00C46F47">
        <w:rPr>
          <w:rFonts w:ascii="Verdana" w:eastAsiaTheme="minorHAnsi" w:hAnsi="Verdana" w:cstheme="minorBidi"/>
          <w:b/>
          <w:lang w:eastAsia="en-US"/>
        </w:rPr>
        <w:t xml:space="preserve"> </w:t>
      </w:r>
      <w:r w:rsidR="00C04A4C">
        <w:rPr>
          <w:rFonts w:ascii="Verdana" w:eastAsiaTheme="minorHAnsi" w:hAnsi="Verdana" w:cstheme="minorBidi"/>
          <w:b/>
          <w:lang w:eastAsia="en-US"/>
        </w:rPr>
        <w:t>w</w:t>
      </w:r>
      <w:r w:rsidRPr="00C46F47">
        <w:rPr>
          <w:rFonts w:ascii="Verdana" w:eastAsiaTheme="minorHAnsi" w:hAnsi="Verdana" w:cstheme="minorBidi"/>
          <w:b/>
          <w:lang w:eastAsia="en-US"/>
        </w:rPr>
        <w:t xml:space="preserve"> zależności od możliwość budżetowych zrealizuje wyłącznie część 1, część 2 lub obie części przedstawionej oferty, na co Wykonawca</w:t>
      </w:r>
      <w:r w:rsidR="007D216F" w:rsidRPr="00C46F47">
        <w:rPr>
          <w:rFonts w:ascii="Verdana" w:eastAsiaTheme="minorHAnsi" w:hAnsi="Verdana" w:cstheme="minorBidi"/>
          <w:b/>
          <w:lang w:eastAsia="en-US"/>
        </w:rPr>
        <w:t xml:space="preserve"> </w:t>
      </w:r>
      <w:r w:rsidRPr="00C46F47">
        <w:rPr>
          <w:rFonts w:ascii="Verdana" w:eastAsiaTheme="minorHAnsi" w:hAnsi="Verdana" w:cstheme="minorBidi"/>
          <w:b/>
          <w:lang w:eastAsia="en-US"/>
        </w:rPr>
        <w:t>wyraża zgodę.</w:t>
      </w:r>
      <w:r w:rsidR="00C46F47" w:rsidRPr="00C46F47">
        <w:rPr>
          <w:rFonts w:ascii="Verdana" w:eastAsiaTheme="minorHAnsi" w:hAnsi="Verdana" w:cstheme="minorBidi"/>
          <w:b/>
          <w:lang w:eastAsia="en-US"/>
        </w:rPr>
        <w:t xml:space="preserve"> </w:t>
      </w:r>
    </w:p>
    <w:p w14:paraId="4823D4AC" w14:textId="208E7CBD" w:rsidR="00432612" w:rsidRPr="00C21589" w:rsidRDefault="00C46F47" w:rsidP="00C21589">
      <w:pPr>
        <w:numPr>
          <w:ilvl w:val="0"/>
          <w:numId w:val="69"/>
        </w:numPr>
        <w:spacing w:after="160" w:line="259" w:lineRule="auto"/>
        <w:contextualSpacing/>
        <w:jc w:val="both"/>
        <w:rPr>
          <w:rFonts w:ascii="Verdana" w:eastAsiaTheme="minorHAnsi" w:hAnsi="Verdana" w:cstheme="minorBidi"/>
          <w:lang w:eastAsia="en-US"/>
        </w:rPr>
      </w:pPr>
      <w:r w:rsidRPr="00C21589">
        <w:rPr>
          <w:rFonts w:ascii="Verdana" w:eastAsiaTheme="minorHAnsi" w:hAnsi="Verdana" w:cstheme="minorBidi"/>
          <w:lang w:eastAsia="en-US"/>
        </w:rPr>
        <w:t>Realizacja przedmiotu zamówienia finansowana jest przez Unię Europejską.</w:t>
      </w:r>
    </w:p>
    <w:p w14:paraId="52131D4B" w14:textId="77777777" w:rsidR="00AD2959" w:rsidRPr="00F855F4" w:rsidRDefault="00AD2959" w:rsidP="005C13C4">
      <w:pPr>
        <w:spacing w:line="276" w:lineRule="auto"/>
        <w:jc w:val="both"/>
        <w:rPr>
          <w:rFonts w:ascii="Verdana" w:hAnsi="Verdana"/>
          <w:b/>
        </w:rPr>
      </w:pPr>
    </w:p>
    <w:p w14:paraId="5A27E28C" w14:textId="77777777" w:rsidR="00F855F4" w:rsidRPr="007941C1" w:rsidRDefault="00F855F4" w:rsidP="005C13C4">
      <w:pPr>
        <w:spacing w:line="276" w:lineRule="auto"/>
        <w:jc w:val="both"/>
        <w:rPr>
          <w:rFonts w:ascii="Verdana" w:hAnsi="Verdana"/>
        </w:rPr>
      </w:pPr>
    </w:p>
    <w:p w14:paraId="32BD4F91" w14:textId="77777777" w:rsidR="001528FA" w:rsidRDefault="001528FA" w:rsidP="005C13C4">
      <w:pPr>
        <w:spacing w:line="276" w:lineRule="auto"/>
        <w:jc w:val="both"/>
        <w:rPr>
          <w:rFonts w:ascii="Verdana" w:hAnsi="Verdana"/>
          <w:b/>
        </w:rPr>
      </w:pPr>
    </w:p>
    <w:p w14:paraId="23A243EC" w14:textId="22EA460B" w:rsidR="001528FA" w:rsidRDefault="001528FA" w:rsidP="005C13C4">
      <w:pPr>
        <w:spacing w:line="276" w:lineRule="auto"/>
        <w:jc w:val="both"/>
        <w:rPr>
          <w:rFonts w:ascii="Verdana" w:hAnsi="Verdana"/>
          <w:b/>
        </w:rPr>
      </w:pPr>
    </w:p>
    <w:sectPr w:rsidR="001528FA" w:rsidSect="00171B20">
      <w:footerReference w:type="default" r:id="rId16"/>
      <w:pgSz w:w="11907" w:h="16840" w:code="9"/>
      <w:pgMar w:top="1417" w:right="1417" w:bottom="1417" w:left="1417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0D749" w14:textId="77777777" w:rsidR="006E68ED" w:rsidRDefault="006E68ED">
      <w:r>
        <w:separator/>
      </w:r>
    </w:p>
  </w:endnote>
  <w:endnote w:type="continuationSeparator" w:id="0">
    <w:p w14:paraId="09C1FCD6" w14:textId="77777777" w:rsidR="006E68ED" w:rsidRDefault="006E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ex New Book">
    <w:altName w:val="Apex New Book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0936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051EBF" w14:textId="55C78672" w:rsidR="00813538" w:rsidRDefault="0081353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52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52A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D0D03A" w14:textId="77777777" w:rsidR="00813538" w:rsidRDefault="008135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91143" w14:textId="77777777" w:rsidR="006E68ED" w:rsidRDefault="006E68ED">
      <w:r>
        <w:separator/>
      </w:r>
    </w:p>
  </w:footnote>
  <w:footnote w:type="continuationSeparator" w:id="0">
    <w:p w14:paraId="47ABD2B7" w14:textId="77777777" w:rsidR="006E68ED" w:rsidRDefault="006E6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707024"/>
    <w:multiLevelType w:val="hybridMultilevel"/>
    <w:tmpl w:val="C0B0D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1856D94"/>
    <w:multiLevelType w:val="hybridMultilevel"/>
    <w:tmpl w:val="20CA47F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229188E"/>
    <w:multiLevelType w:val="hybridMultilevel"/>
    <w:tmpl w:val="7194DDC0"/>
    <w:lvl w:ilvl="0" w:tplc="13527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4DA504F"/>
    <w:multiLevelType w:val="multilevel"/>
    <w:tmpl w:val="3EFE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 w15:restartNumberingAfterBreak="0">
    <w:nsid w:val="062B4397"/>
    <w:multiLevelType w:val="multilevel"/>
    <w:tmpl w:val="C2C212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Verdana" w:hAnsi="Verdana" w:hint="default"/>
        <w:b/>
        <w:i w:val="0"/>
        <w:sz w:val="20"/>
        <w:szCs w:val="20"/>
      </w:rPr>
    </w:lvl>
    <w:lvl w:ilvl="6">
      <w:start w:val="2"/>
      <w:numFmt w:val="decimal"/>
      <w:lvlText w:val="%7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8">
      <w:start w:val="18"/>
      <w:numFmt w:val="decimal"/>
      <w:lvlText w:val="%9"/>
      <w:lvlJc w:val="left"/>
      <w:pPr>
        <w:ind w:left="6660" w:hanging="360"/>
      </w:pPr>
      <w:rPr>
        <w:rFonts w:hint="default"/>
        <w:b w:val="0"/>
      </w:rPr>
    </w:lvl>
  </w:abstractNum>
  <w:abstractNum w:abstractNumId="20" w15:restartNumberingAfterBreak="0">
    <w:nsid w:val="0666162F"/>
    <w:multiLevelType w:val="hybridMultilevel"/>
    <w:tmpl w:val="90360B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691697"/>
    <w:multiLevelType w:val="multilevel"/>
    <w:tmpl w:val="7EF62BBA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0A6C71C5"/>
    <w:multiLevelType w:val="hybridMultilevel"/>
    <w:tmpl w:val="C29C8312"/>
    <w:lvl w:ilvl="0" w:tplc="A8C8824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995EB6"/>
    <w:multiLevelType w:val="hybridMultilevel"/>
    <w:tmpl w:val="03F88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A61F8D"/>
    <w:multiLevelType w:val="multilevel"/>
    <w:tmpl w:val="82A2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 w15:restartNumberingAfterBreak="0">
    <w:nsid w:val="153E16FE"/>
    <w:multiLevelType w:val="hybridMultilevel"/>
    <w:tmpl w:val="24121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B0806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180057"/>
    <w:multiLevelType w:val="multilevel"/>
    <w:tmpl w:val="EE8ABFCC"/>
    <w:lvl w:ilvl="0">
      <w:start w:val="1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18907CB1"/>
    <w:multiLevelType w:val="hybridMultilevel"/>
    <w:tmpl w:val="AFE44B28"/>
    <w:lvl w:ilvl="0" w:tplc="135275B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C33796A"/>
    <w:multiLevelType w:val="hybridMultilevel"/>
    <w:tmpl w:val="A9E40AB2"/>
    <w:lvl w:ilvl="0" w:tplc="CF14A9FC">
      <w:start w:val="1"/>
      <w:numFmt w:val="decimal"/>
      <w:lvlText w:val="%1."/>
      <w:lvlJc w:val="left"/>
      <w:pPr>
        <w:ind w:left="847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A76997"/>
    <w:multiLevelType w:val="hybridMultilevel"/>
    <w:tmpl w:val="447CDAF2"/>
    <w:lvl w:ilvl="0" w:tplc="1EB213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00711C"/>
    <w:multiLevelType w:val="hybridMultilevel"/>
    <w:tmpl w:val="50704C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1EB213BC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732AA290">
      <w:start w:val="1"/>
      <w:numFmt w:val="decimal"/>
      <w:lvlText w:val="%3)"/>
      <w:lvlJc w:val="left"/>
      <w:pPr>
        <w:ind w:left="2775" w:hanging="435"/>
      </w:pPr>
    </w:lvl>
    <w:lvl w:ilvl="3" w:tplc="6BE6D55C">
      <w:start w:val="6"/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4" w:tplc="8D185678">
      <w:start w:val="1"/>
      <w:numFmt w:val="decimal"/>
      <w:lvlText w:val="%5."/>
      <w:lvlJc w:val="left"/>
      <w:pPr>
        <w:ind w:left="4020" w:hanging="42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16E3D4B"/>
    <w:multiLevelType w:val="hybridMultilevel"/>
    <w:tmpl w:val="DF8A5BB2"/>
    <w:lvl w:ilvl="0" w:tplc="1848E518">
      <w:start w:val="1"/>
      <w:numFmt w:val="bullet"/>
      <w:lvlText w:val="□"/>
      <w:lvlJc w:val="left"/>
      <w:pPr>
        <w:ind w:left="754" w:hanging="360"/>
      </w:pPr>
      <w:rPr>
        <w:rFonts w:ascii="Verdana" w:hAnsi="Verdana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23215762"/>
    <w:multiLevelType w:val="hybridMultilevel"/>
    <w:tmpl w:val="1C904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3D7023"/>
    <w:multiLevelType w:val="hybridMultilevel"/>
    <w:tmpl w:val="2946A6F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4B0355A"/>
    <w:multiLevelType w:val="hybridMultilevel"/>
    <w:tmpl w:val="8898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D82B9A"/>
    <w:multiLevelType w:val="hybridMultilevel"/>
    <w:tmpl w:val="BE8EC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9E4803"/>
    <w:multiLevelType w:val="hybridMultilevel"/>
    <w:tmpl w:val="727C8782"/>
    <w:lvl w:ilvl="0" w:tplc="1CCC076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Arial" w:eastAsia="Times New Roman" w:hAnsi="Arial" w:cs="Arial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AF49ED"/>
    <w:multiLevelType w:val="multilevel"/>
    <w:tmpl w:val="AC527876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28B86344"/>
    <w:multiLevelType w:val="hybridMultilevel"/>
    <w:tmpl w:val="9D5A1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071D03"/>
    <w:multiLevelType w:val="hybridMultilevel"/>
    <w:tmpl w:val="56486CA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7">
      <w:start w:val="1"/>
      <w:numFmt w:val="lowerLetter"/>
      <w:lvlText w:val="%3)"/>
      <w:lvlJc w:val="lef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298A46E6"/>
    <w:multiLevelType w:val="hybridMultilevel"/>
    <w:tmpl w:val="C8C60DDA"/>
    <w:lvl w:ilvl="0" w:tplc="8F8C830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CA4621"/>
    <w:multiLevelType w:val="hybridMultilevel"/>
    <w:tmpl w:val="3C76D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578744C">
      <w:start w:val="1"/>
      <w:numFmt w:val="lowerLetter"/>
      <w:lvlText w:val="%3)"/>
      <w:lvlJc w:val="right"/>
      <w:pPr>
        <w:ind w:left="2160" w:hanging="180"/>
      </w:pPr>
      <w:rPr>
        <w:rFonts w:ascii="Verdana" w:eastAsia="Times New Roman" w:hAnsi="Verdana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F544D9"/>
    <w:multiLevelType w:val="multilevel"/>
    <w:tmpl w:val="82A2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3" w15:restartNumberingAfterBreak="0">
    <w:nsid w:val="2B034B10"/>
    <w:multiLevelType w:val="multilevel"/>
    <w:tmpl w:val="A9B40CE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217"/>
        </w:tabs>
        <w:ind w:left="221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37"/>
        </w:tabs>
        <w:ind w:left="293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57"/>
        </w:tabs>
        <w:ind w:left="3657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4377"/>
        </w:tabs>
        <w:ind w:left="437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7"/>
        </w:tabs>
        <w:ind w:left="509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7"/>
        </w:tabs>
        <w:ind w:left="58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7"/>
        </w:tabs>
        <w:ind w:left="653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7"/>
        </w:tabs>
        <w:ind w:left="7257" w:hanging="180"/>
      </w:pPr>
      <w:rPr>
        <w:rFonts w:hint="default"/>
      </w:rPr>
    </w:lvl>
  </w:abstractNum>
  <w:abstractNum w:abstractNumId="44" w15:restartNumberingAfterBreak="0">
    <w:nsid w:val="2C4F7F07"/>
    <w:multiLevelType w:val="hybridMultilevel"/>
    <w:tmpl w:val="6AA6FB30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  <w:i w:val="0"/>
        <w:sz w:val="20"/>
        <w:szCs w:val="20"/>
      </w:rPr>
    </w:lvl>
    <w:lvl w:ilvl="1" w:tplc="2C623890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2C684BC8"/>
    <w:multiLevelType w:val="hybridMultilevel"/>
    <w:tmpl w:val="358495B4"/>
    <w:lvl w:ilvl="0" w:tplc="B51A189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C3820F74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C9B7B62"/>
    <w:multiLevelType w:val="hybridMultilevel"/>
    <w:tmpl w:val="7E4A414C"/>
    <w:lvl w:ilvl="0" w:tplc="65DC2062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A34C1EF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EBACAF9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5344CF0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599AF70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DE7CC8C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9862922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4C14F7A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82E62A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" w15:restartNumberingAfterBreak="0">
    <w:nsid w:val="2D875F50"/>
    <w:multiLevelType w:val="hybridMultilevel"/>
    <w:tmpl w:val="BB74E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F7E4134"/>
    <w:multiLevelType w:val="hybridMultilevel"/>
    <w:tmpl w:val="69E4D6F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35390BEA"/>
    <w:multiLevelType w:val="hybridMultilevel"/>
    <w:tmpl w:val="2912DAE6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0" w15:restartNumberingAfterBreak="0">
    <w:nsid w:val="378E77BF"/>
    <w:multiLevelType w:val="hybridMultilevel"/>
    <w:tmpl w:val="871CE6C6"/>
    <w:lvl w:ilvl="0" w:tplc="B80EA8F2">
      <w:start w:val="9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 w:tplc="DE727F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3990A2C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sz w:val="20"/>
        <w:szCs w:val="20"/>
      </w:rPr>
    </w:lvl>
    <w:lvl w:ilvl="3" w:tplc="F2A658F6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536269C4">
      <w:start w:val="1"/>
      <w:numFmt w:val="lowerLetter"/>
      <w:lvlText w:val="%5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5" w:tplc="18DAC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1E67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D60F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D214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8210E5D"/>
    <w:multiLevelType w:val="hybridMultilevel"/>
    <w:tmpl w:val="FFAAD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8F43278"/>
    <w:multiLevelType w:val="hybridMultilevel"/>
    <w:tmpl w:val="C56C7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C5665B"/>
    <w:multiLevelType w:val="hybridMultilevel"/>
    <w:tmpl w:val="86144D18"/>
    <w:lvl w:ilvl="0" w:tplc="CE9CA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EFA4A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D20A8E"/>
    <w:multiLevelType w:val="hybridMultilevel"/>
    <w:tmpl w:val="A5D2F124"/>
    <w:lvl w:ilvl="0" w:tplc="FFFFFFFF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5"/>
      <w:numFmt w:val="bullet"/>
      <w:pStyle w:val="Listapunktowana2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01E7F0A"/>
    <w:multiLevelType w:val="hybridMultilevel"/>
    <w:tmpl w:val="F5DEEB1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41261469"/>
    <w:multiLevelType w:val="multilevel"/>
    <w:tmpl w:val="7A3CE362"/>
    <w:lvl w:ilvl="0">
      <w:start w:val="5"/>
      <w:numFmt w:val="decimal"/>
      <w:lvlText w:val="%1."/>
      <w:lvlJc w:val="left"/>
      <w:pPr>
        <w:ind w:left="390" w:hanging="390"/>
      </w:pPr>
      <w:rPr>
        <w:rFonts w:eastAsia="Calibri" w:cs="Arial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Calibri" w:cs="Aria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cs="Arial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Calibri" w:cs="Arial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eastAsia="Calibri" w:cs="Arial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Calibri" w:cs="Arial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Calibri" w:cs="Arial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eastAsia="Calibri" w:cs="Arial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Calibri" w:cs="Arial" w:hint="default"/>
      </w:rPr>
    </w:lvl>
  </w:abstractNum>
  <w:abstractNum w:abstractNumId="57" w15:restartNumberingAfterBreak="0">
    <w:nsid w:val="43043085"/>
    <w:multiLevelType w:val="hybridMultilevel"/>
    <w:tmpl w:val="EF449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5D118A0"/>
    <w:multiLevelType w:val="hybridMultilevel"/>
    <w:tmpl w:val="D026EDDA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B935E4"/>
    <w:multiLevelType w:val="hybridMultilevel"/>
    <w:tmpl w:val="6E3C523A"/>
    <w:lvl w:ilvl="0" w:tplc="BF8A897C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8E37768"/>
    <w:multiLevelType w:val="hybridMultilevel"/>
    <w:tmpl w:val="435E02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A452F9"/>
    <w:multiLevelType w:val="hybridMultilevel"/>
    <w:tmpl w:val="B3DEDEC4"/>
    <w:lvl w:ilvl="0" w:tplc="C6F06B9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2236BC"/>
    <w:multiLevelType w:val="multilevel"/>
    <w:tmpl w:val="82A20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3" w15:restartNumberingAfterBreak="0">
    <w:nsid w:val="4FD27390"/>
    <w:multiLevelType w:val="hybridMultilevel"/>
    <w:tmpl w:val="3572C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09A79D1"/>
    <w:multiLevelType w:val="hybridMultilevel"/>
    <w:tmpl w:val="F7A86AE2"/>
    <w:lvl w:ilvl="0" w:tplc="FD7E6C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F91AC2"/>
    <w:multiLevelType w:val="hybridMultilevel"/>
    <w:tmpl w:val="5A0AB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3229BE"/>
    <w:multiLevelType w:val="hybridMultilevel"/>
    <w:tmpl w:val="2490E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A22027"/>
    <w:multiLevelType w:val="multilevel"/>
    <w:tmpl w:val="BCBE55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8" w15:restartNumberingAfterBreak="0">
    <w:nsid w:val="5CD645A3"/>
    <w:multiLevelType w:val="hybridMultilevel"/>
    <w:tmpl w:val="628869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2C3820"/>
    <w:multiLevelType w:val="hybridMultilevel"/>
    <w:tmpl w:val="BCC422CC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5FA0E04C">
      <w:start w:val="1"/>
      <w:numFmt w:val="lowerLetter"/>
      <w:lvlText w:val="%2)"/>
      <w:lvlJc w:val="left"/>
      <w:pPr>
        <w:ind w:left="1140" w:hanging="360"/>
      </w:pPr>
      <w:rPr>
        <w:rFonts w:ascii="Verdana" w:eastAsia="Times New Roman" w:hAnsi="Verdana" w:cs="Arial"/>
      </w:r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5DB8F978">
      <w:start w:val="1"/>
      <w:numFmt w:val="decimal"/>
      <w:lvlText w:val="%5."/>
      <w:lvlJc w:val="left"/>
      <w:pPr>
        <w:ind w:left="3300" w:hanging="360"/>
      </w:pPr>
      <w:rPr>
        <w:rFonts w:ascii="Verdana" w:eastAsia="Times New Roman" w:hAnsi="Verdana" w:cs="Arial"/>
      </w:r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0" w15:restartNumberingAfterBreak="0">
    <w:nsid w:val="5EAD6D40"/>
    <w:multiLevelType w:val="hybridMultilevel"/>
    <w:tmpl w:val="DD1C2AD6"/>
    <w:lvl w:ilvl="0" w:tplc="74DEE40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000799"/>
    <w:multiLevelType w:val="hybridMultilevel"/>
    <w:tmpl w:val="3628F622"/>
    <w:lvl w:ilvl="0" w:tplc="C6F06B9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441166"/>
    <w:multiLevelType w:val="hybridMultilevel"/>
    <w:tmpl w:val="2DCC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182830"/>
    <w:multiLevelType w:val="multilevel"/>
    <w:tmpl w:val="00A078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67DE0587"/>
    <w:multiLevelType w:val="hybridMultilevel"/>
    <w:tmpl w:val="23106AF2"/>
    <w:lvl w:ilvl="0" w:tplc="0415000F">
      <w:start w:val="1"/>
      <w:numFmt w:val="decimal"/>
      <w:lvlText w:val="%1)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775C7BFC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75" w15:restartNumberingAfterBreak="0">
    <w:nsid w:val="6AB2082B"/>
    <w:multiLevelType w:val="multilevel"/>
    <w:tmpl w:val="EE7C9A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6" w15:restartNumberingAfterBreak="0">
    <w:nsid w:val="731D7D5B"/>
    <w:multiLevelType w:val="hybridMultilevel"/>
    <w:tmpl w:val="B7829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555B4D"/>
    <w:multiLevelType w:val="multilevel"/>
    <w:tmpl w:val="236E9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78" w15:restartNumberingAfterBreak="0">
    <w:nsid w:val="76950D17"/>
    <w:multiLevelType w:val="hybridMultilevel"/>
    <w:tmpl w:val="B7304468"/>
    <w:lvl w:ilvl="0" w:tplc="83025946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6CE7DDB"/>
    <w:multiLevelType w:val="singleLevel"/>
    <w:tmpl w:val="886C0E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0" w15:restartNumberingAfterBreak="0">
    <w:nsid w:val="76EE53AF"/>
    <w:multiLevelType w:val="hybridMultilevel"/>
    <w:tmpl w:val="978AF2B4"/>
    <w:lvl w:ilvl="0" w:tplc="0415000F">
      <w:start w:val="1"/>
      <w:numFmt w:val="lowerLetter"/>
      <w:lvlText w:val="%1)"/>
      <w:lvlJc w:val="left"/>
      <w:pPr>
        <w:tabs>
          <w:tab w:val="num" w:pos="1979"/>
        </w:tabs>
        <w:ind w:left="1979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2" w:tplc="A904979A">
      <w:start w:val="1"/>
      <w:numFmt w:val="decimal"/>
      <w:lvlText w:val="%3"/>
      <w:lvlJc w:val="left"/>
      <w:pPr>
        <w:ind w:left="2879" w:hanging="360"/>
      </w:pPr>
      <w:rPr>
        <w:rFonts w:hint="default"/>
      </w:rPr>
    </w:lvl>
    <w:lvl w:ilvl="3" w:tplc="68A88918">
      <w:start w:val="15"/>
      <w:numFmt w:val="lowerLetter"/>
      <w:lvlText w:val="%4."/>
      <w:lvlJc w:val="left"/>
      <w:pPr>
        <w:ind w:left="3419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1" w15:restartNumberingAfterBreak="0">
    <w:nsid w:val="7B32078B"/>
    <w:multiLevelType w:val="hybridMultilevel"/>
    <w:tmpl w:val="F190B1C8"/>
    <w:lvl w:ilvl="0" w:tplc="FD7E6C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90663C"/>
    <w:multiLevelType w:val="multilevel"/>
    <w:tmpl w:val="C44C4C06"/>
    <w:lvl w:ilvl="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6"/>
  </w:num>
  <w:num w:numId="3">
    <w:abstractNumId w:val="24"/>
  </w:num>
  <w:num w:numId="4">
    <w:abstractNumId w:val="21"/>
  </w:num>
  <w:num w:numId="5">
    <w:abstractNumId w:val="50"/>
  </w:num>
  <w:num w:numId="6">
    <w:abstractNumId w:val="80"/>
  </w:num>
  <w:num w:numId="7">
    <w:abstractNumId w:val="79"/>
  </w:num>
  <w:num w:numId="8">
    <w:abstractNumId w:val="33"/>
  </w:num>
  <w:num w:numId="9">
    <w:abstractNumId w:val="74"/>
  </w:num>
  <w:num w:numId="10">
    <w:abstractNumId w:val="37"/>
  </w:num>
  <w:num w:numId="11">
    <w:abstractNumId w:val="82"/>
  </w:num>
  <w:num w:numId="12">
    <w:abstractNumId w:val="77"/>
  </w:num>
  <w:num w:numId="13">
    <w:abstractNumId w:val="54"/>
  </w:num>
  <w:num w:numId="14">
    <w:abstractNumId w:val="67"/>
  </w:num>
  <w:num w:numId="15">
    <w:abstractNumId w:val="62"/>
  </w:num>
  <w:num w:numId="16">
    <w:abstractNumId w:val="42"/>
  </w:num>
  <w:num w:numId="17">
    <w:abstractNumId w:val="22"/>
  </w:num>
  <w:num w:numId="18">
    <w:abstractNumId w:val="44"/>
  </w:num>
  <w:num w:numId="19">
    <w:abstractNumId w:val="32"/>
  </w:num>
  <w:num w:numId="2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</w:num>
  <w:num w:numId="22">
    <w:abstractNumId w:val="72"/>
  </w:num>
  <w:num w:numId="23">
    <w:abstractNumId w:val="17"/>
  </w:num>
  <w:num w:numId="24">
    <w:abstractNumId w:val="78"/>
  </w:num>
  <w:num w:numId="25">
    <w:abstractNumId w:val="61"/>
  </w:num>
  <w:num w:numId="26">
    <w:abstractNumId w:val="71"/>
  </w:num>
  <w:num w:numId="27">
    <w:abstractNumId w:val="18"/>
  </w:num>
  <w:num w:numId="28">
    <w:abstractNumId w:val="73"/>
  </w:num>
  <w:num w:numId="29">
    <w:abstractNumId w:val="31"/>
  </w:num>
  <w:num w:numId="30">
    <w:abstractNumId w:val="56"/>
  </w:num>
  <w:num w:numId="31">
    <w:abstractNumId w:val="27"/>
  </w:num>
  <w:num w:numId="32">
    <w:abstractNumId w:val="43"/>
  </w:num>
  <w:num w:numId="33">
    <w:abstractNumId w:val="55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53"/>
  </w:num>
  <w:num w:numId="49">
    <w:abstractNumId w:val="34"/>
  </w:num>
  <w:num w:numId="50">
    <w:abstractNumId w:val="57"/>
  </w:num>
  <w:num w:numId="51">
    <w:abstractNumId w:val="25"/>
  </w:num>
  <w:num w:numId="52">
    <w:abstractNumId w:val="64"/>
  </w:num>
  <w:num w:numId="53">
    <w:abstractNumId w:val="81"/>
  </w:num>
  <w:num w:numId="54">
    <w:abstractNumId w:val="28"/>
  </w:num>
  <w:num w:numId="55">
    <w:abstractNumId w:val="58"/>
  </w:num>
  <w:num w:numId="56">
    <w:abstractNumId w:val="47"/>
  </w:num>
  <w:num w:numId="57">
    <w:abstractNumId w:val="15"/>
  </w:num>
  <w:num w:numId="58">
    <w:abstractNumId w:val="63"/>
  </w:num>
  <w:num w:numId="59">
    <w:abstractNumId w:val="52"/>
  </w:num>
  <w:num w:numId="60">
    <w:abstractNumId w:val="60"/>
  </w:num>
  <w:num w:numId="61">
    <w:abstractNumId w:val="20"/>
  </w:num>
  <w:num w:numId="62">
    <w:abstractNumId w:val="16"/>
  </w:num>
  <w:num w:numId="63">
    <w:abstractNumId w:val="68"/>
  </w:num>
  <w:num w:numId="64">
    <w:abstractNumId w:val="51"/>
  </w:num>
  <w:num w:numId="65">
    <w:abstractNumId w:val="65"/>
  </w:num>
  <w:num w:numId="66">
    <w:abstractNumId w:val="75"/>
  </w:num>
  <w:num w:numId="67">
    <w:abstractNumId w:val="23"/>
  </w:num>
  <w:num w:numId="68">
    <w:abstractNumId w:val="29"/>
  </w:num>
  <w:num w:numId="69">
    <w:abstractNumId w:val="66"/>
  </w:num>
  <w:num w:numId="70">
    <w:abstractNumId w:val="3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69"/>
    <w:rsid w:val="00000E8E"/>
    <w:rsid w:val="0000182B"/>
    <w:rsid w:val="00002AFE"/>
    <w:rsid w:val="0000395F"/>
    <w:rsid w:val="00003F2F"/>
    <w:rsid w:val="00004272"/>
    <w:rsid w:val="000044E8"/>
    <w:rsid w:val="0000633D"/>
    <w:rsid w:val="000065E2"/>
    <w:rsid w:val="00007957"/>
    <w:rsid w:val="00007B4B"/>
    <w:rsid w:val="00010627"/>
    <w:rsid w:val="00010B21"/>
    <w:rsid w:val="00010CE4"/>
    <w:rsid w:val="0001170D"/>
    <w:rsid w:val="0001210E"/>
    <w:rsid w:val="00013EDB"/>
    <w:rsid w:val="00014B28"/>
    <w:rsid w:val="00014DDB"/>
    <w:rsid w:val="0001509E"/>
    <w:rsid w:val="0001518B"/>
    <w:rsid w:val="00015247"/>
    <w:rsid w:val="00015652"/>
    <w:rsid w:val="0001578C"/>
    <w:rsid w:val="0001581F"/>
    <w:rsid w:val="00015C72"/>
    <w:rsid w:val="000160D1"/>
    <w:rsid w:val="000163D1"/>
    <w:rsid w:val="00016AD3"/>
    <w:rsid w:val="00016ECE"/>
    <w:rsid w:val="000175E7"/>
    <w:rsid w:val="0002032A"/>
    <w:rsid w:val="00020FB4"/>
    <w:rsid w:val="000213C9"/>
    <w:rsid w:val="00021B99"/>
    <w:rsid w:val="00021FE8"/>
    <w:rsid w:val="00023008"/>
    <w:rsid w:val="0002433F"/>
    <w:rsid w:val="000249CA"/>
    <w:rsid w:val="00024C6D"/>
    <w:rsid w:val="00025943"/>
    <w:rsid w:val="0002614E"/>
    <w:rsid w:val="0002702A"/>
    <w:rsid w:val="000273C7"/>
    <w:rsid w:val="000273F2"/>
    <w:rsid w:val="00027FD5"/>
    <w:rsid w:val="00030C0B"/>
    <w:rsid w:val="0003166C"/>
    <w:rsid w:val="000317D1"/>
    <w:rsid w:val="00031A63"/>
    <w:rsid w:val="0003227E"/>
    <w:rsid w:val="00032B81"/>
    <w:rsid w:val="000348D8"/>
    <w:rsid w:val="00034D69"/>
    <w:rsid w:val="00035280"/>
    <w:rsid w:val="00035E9C"/>
    <w:rsid w:val="00036E13"/>
    <w:rsid w:val="00036E23"/>
    <w:rsid w:val="00037014"/>
    <w:rsid w:val="00040086"/>
    <w:rsid w:val="0004178C"/>
    <w:rsid w:val="00041DCF"/>
    <w:rsid w:val="000428DF"/>
    <w:rsid w:val="00043411"/>
    <w:rsid w:val="000453AE"/>
    <w:rsid w:val="000454D0"/>
    <w:rsid w:val="000464A0"/>
    <w:rsid w:val="00046BA0"/>
    <w:rsid w:val="00047D23"/>
    <w:rsid w:val="000500B8"/>
    <w:rsid w:val="00050671"/>
    <w:rsid w:val="00050A70"/>
    <w:rsid w:val="00050BB8"/>
    <w:rsid w:val="00050E6A"/>
    <w:rsid w:val="000510B2"/>
    <w:rsid w:val="00051795"/>
    <w:rsid w:val="00052FFC"/>
    <w:rsid w:val="00053374"/>
    <w:rsid w:val="00053EA4"/>
    <w:rsid w:val="000541AE"/>
    <w:rsid w:val="00054A79"/>
    <w:rsid w:val="00054CF2"/>
    <w:rsid w:val="00054E37"/>
    <w:rsid w:val="000566B6"/>
    <w:rsid w:val="000578DF"/>
    <w:rsid w:val="00060276"/>
    <w:rsid w:val="000619DE"/>
    <w:rsid w:val="00061FD7"/>
    <w:rsid w:val="00061FF1"/>
    <w:rsid w:val="00064177"/>
    <w:rsid w:val="00064A72"/>
    <w:rsid w:val="000657F2"/>
    <w:rsid w:val="00065B4A"/>
    <w:rsid w:val="00065CF4"/>
    <w:rsid w:val="00065DFF"/>
    <w:rsid w:val="00066F71"/>
    <w:rsid w:val="0007043C"/>
    <w:rsid w:val="000708C5"/>
    <w:rsid w:val="000727CE"/>
    <w:rsid w:val="00072AC5"/>
    <w:rsid w:val="00072F81"/>
    <w:rsid w:val="00073013"/>
    <w:rsid w:val="0007357F"/>
    <w:rsid w:val="00073C35"/>
    <w:rsid w:val="00074043"/>
    <w:rsid w:val="00074681"/>
    <w:rsid w:val="00074B3E"/>
    <w:rsid w:val="00075149"/>
    <w:rsid w:val="00075579"/>
    <w:rsid w:val="00075AAD"/>
    <w:rsid w:val="00075E78"/>
    <w:rsid w:val="00076CF7"/>
    <w:rsid w:val="00076E59"/>
    <w:rsid w:val="0008106D"/>
    <w:rsid w:val="00081C17"/>
    <w:rsid w:val="0008228D"/>
    <w:rsid w:val="00082822"/>
    <w:rsid w:val="00082E6B"/>
    <w:rsid w:val="00082F5E"/>
    <w:rsid w:val="00083A03"/>
    <w:rsid w:val="00083F6D"/>
    <w:rsid w:val="00084978"/>
    <w:rsid w:val="00084A6A"/>
    <w:rsid w:val="00086AAD"/>
    <w:rsid w:val="00087B5A"/>
    <w:rsid w:val="00087BC0"/>
    <w:rsid w:val="00087F16"/>
    <w:rsid w:val="000900F6"/>
    <w:rsid w:val="00090823"/>
    <w:rsid w:val="00090BB8"/>
    <w:rsid w:val="00090C70"/>
    <w:rsid w:val="00090D61"/>
    <w:rsid w:val="0009215C"/>
    <w:rsid w:val="0009293C"/>
    <w:rsid w:val="00092991"/>
    <w:rsid w:val="00092BB7"/>
    <w:rsid w:val="0009382F"/>
    <w:rsid w:val="000947F4"/>
    <w:rsid w:val="00095029"/>
    <w:rsid w:val="000950BA"/>
    <w:rsid w:val="000952A7"/>
    <w:rsid w:val="00095668"/>
    <w:rsid w:val="00095800"/>
    <w:rsid w:val="00096A6C"/>
    <w:rsid w:val="00097822"/>
    <w:rsid w:val="00097A10"/>
    <w:rsid w:val="00097AE9"/>
    <w:rsid w:val="000A0631"/>
    <w:rsid w:val="000A0EC8"/>
    <w:rsid w:val="000A0ECE"/>
    <w:rsid w:val="000A1947"/>
    <w:rsid w:val="000A20FD"/>
    <w:rsid w:val="000A3AF0"/>
    <w:rsid w:val="000A3DA4"/>
    <w:rsid w:val="000A3ECA"/>
    <w:rsid w:val="000A4D11"/>
    <w:rsid w:val="000A4EDC"/>
    <w:rsid w:val="000A5C29"/>
    <w:rsid w:val="000A6523"/>
    <w:rsid w:val="000A69D7"/>
    <w:rsid w:val="000A6F1F"/>
    <w:rsid w:val="000A75F0"/>
    <w:rsid w:val="000B0754"/>
    <w:rsid w:val="000B0906"/>
    <w:rsid w:val="000B0B95"/>
    <w:rsid w:val="000B0FD4"/>
    <w:rsid w:val="000B19AE"/>
    <w:rsid w:val="000B1E9A"/>
    <w:rsid w:val="000B22C6"/>
    <w:rsid w:val="000B2B6D"/>
    <w:rsid w:val="000B2E2A"/>
    <w:rsid w:val="000B2E71"/>
    <w:rsid w:val="000B3359"/>
    <w:rsid w:val="000B3625"/>
    <w:rsid w:val="000B38F2"/>
    <w:rsid w:val="000B4A15"/>
    <w:rsid w:val="000B4CA5"/>
    <w:rsid w:val="000B5C66"/>
    <w:rsid w:val="000B6BB7"/>
    <w:rsid w:val="000B707A"/>
    <w:rsid w:val="000B745B"/>
    <w:rsid w:val="000C056B"/>
    <w:rsid w:val="000C0DAA"/>
    <w:rsid w:val="000C17E1"/>
    <w:rsid w:val="000C1ED5"/>
    <w:rsid w:val="000C23E5"/>
    <w:rsid w:val="000C2D4A"/>
    <w:rsid w:val="000C3AE3"/>
    <w:rsid w:val="000C4443"/>
    <w:rsid w:val="000C458E"/>
    <w:rsid w:val="000C4F55"/>
    <w:rsid w:val="000C4F77"/>
    <w:rsid w:val="000C51D0"/>
    <w:rsid w:val="000C541C"/>
    <w:rsid w:val="000C5F7B"/>
    <w:rsid w:val="000C6334"/>
    <w:rsid w:val="000C6FC8"/>
    <w:rsid w:val="000C7153"/>
    <w:rsid w:val="000C7A3A"/>
    <w:rsid w:val="000D1892"/>
    <w:rsid w:val="000D1C8C"/>
    <w:rsid w:val="000D272E"/>
    <w:rsid w:val="000D2821"/>
    <w:rsid w:val="000D2BBD"/>
    <w:rsid w:val="000D2C0C"/>
    <w:rsid w:val="000D2FC0"/>
    <w:rsid w:val="000D361F"/>
    <w:rsid w:val="000D46BE"/>
    <w:rsid w:val="000D5470"/>
    <w:rsid w:val="000D5EF2"/>
    <w:rsid w:val="000D66EF"/>
    <w:rsid w:val="000E0978"/>
    <w:rsid w:val="000E0B1C"/>
    <w:rsid w:val="000E13AF"/>
    <w:rsid w:val="000E1762"/>
    <w:rsid w:val="000E1B26"/>
    <w:rsid w:val="000E23B5"/>
    <w:rsid w:val="000E25D3"/>
    <w:rsid w:val="000E2B60"/>
    <w:rsid w:val="000E2D30"/>
    <w:rsid w:val="000E31A3"/>
    <w:rsid w:val="000E3C24"/>
    <w:rsid w:val="000E42C1"/>
    <w:rsid w:val="000E443C"/>
    <w:rsid w:val="000E4ADB"/>
    <w:rsid w:val="000E57FC"/>
    <w:rsid w:val="000E611D"/>
    <w:rsid w:val="000E61C6"/>
    <w:rsid w:val="000E61C7"/>
    <w:rsid w:val="000E65C9"/>
    <w:rsid w:val="000E6FE1"/>
    <w:rsid w:val="000E71E9"/>
    <w:rsid w:val="000E7494"/>
    <w:rsid w:val="000E7A24"/>
    <w:rsid w:val="000E7ACF"/>
    <w:rsid w:val="000F0361"/>
    <w:rsid w:val="000F0887"/>
    <w:rsid w:val="000F1162"/>
    <w:rsid w:val="000F1349"/>
    <w:rsid w:val="000F1F81"/>
    <w:rsid w:val="000F221A"/>
    <w:rsid w:val="000F233B"/>
    <w:rsid w:val="000F28E6"/>
    <w:rsid w:val="000F37D9"/>
    <w:rsid w:val="000F3910"/>
    <w:rsid w:val="000F3A6E"/>
    <w:rsid w:val="000F4A26"/>
    <w:rsid w:val="000F4E25"/>
    <w:rsid w:val="000F52B0"/>
    <w:rsid w:val="000F66BA"/>
    <w:rsid w:val="000F73AB"/>
    <w:rsid w:val="000F74F6"/>
    <w:rsid w:val="0010006D"/>
    <w:rsid w:val="001008BE"/>
    <w:rsid w:val="001018BA"/>
    <w:rsid w:val="001025B9"/>
    <w:rsid w:val="00102904"/>
    <w:rsid w:val="00103025"/>
    <w:rsid w:val="0010484B"/>
    <w:rsid w:val="00105855"/>
    <w:rsid w:val="00105972"/>
    <w:rsid w:val="001061E4"/>
    <w:rsid w:val="00106435"/>
    <w:rsid w:val="00107779"/>
    <w:rsid w:val="001079F4"/>
    <w:rsid w:val="00107CED"/>
    <w:rsid w:val="0011047A"/>
    <w:rsid w:val="00111569"/>
    <w:rsid w:val="0011173F"/>
    <w:rsid w:val="00112374"/>
    <w:rsid w:val="00113C92"/>
    <w:rsid w:val="001146C6"/>
    <w:rsid w:val="001154FF"/>
    <w:rsid w:val="0011554F"/>
    <w:rsid w:val="0011595F"/>
    <w:rsid w:val="00116B57"/>
    <w:rsid w:val="0011725D"/>
    <w:rsid w:val="001176D6"/>
    <w:rsid w:val="001207D6"/>
    <w:rsid w:val="001210F9"/>
    <w:rsid w:val="00121612"/>
    <w:rsid w:val="00121FFD"/>
    <w:rsid w:val="0012204D"/>
    <w:rsid w:val="00122E48"/>
    <w:rsid w:val="0012363E"/>
    <w:rsid w:val="001247DB"/>
    <w:rsid w:val="00124F71"/>
    <w:rsid w:val="001252A8"/>
    <w:rsid w:val="001257A0"/>
    <w:rsid w:val="00125A03"/>
    <w:rsid w:val="00125A4D"/>
    <w:rsid w:val="00126631"/>
    <w:rsid w:val="0012680B"/>
    <w:rsid w:val="0013310C"/>
    <w:rsid w:val="00134401"/>
    <w:rsid w:val="0013453D"/>
    <w:rsid w:val="00135224"/>
    <w:rsid w:val="001356B5"/>
    <w:rsid w:val="00136025"/>
    <w:rsid w:val="0013621B"/>
    <w:rsid w:val="00136745"/>
    <w:rsid w:val="001373DF"/>
    <w:rsid w:val="001375BD"/>
    <w:rsid w:val="001405B1"/>
    <w:rsid w:val="00140970"/>
    <w:rsid w:val="00140CDE"/>
    <w:rsid w:val="00141773"/>
    <w:rsid w:val="00141867"/>
    <w:rsid w:val="0014221B"/>
    <w:rsid w:val="00142543"/>
    <w:rsid w:val="0014310F"/>
    <w:rsid w:val="0014398F"/>
    <w:rsid w:val="00145007"/>
    <w:rsid w:val="00145C04"/>
    <w:rsid w:val="00145C13"/>
    <w:rsid w:val="0014609F"/>
    <w:rsid w:val="0014647C"/>
    <w:rsid w:val="001465BE"/>
    <w:rsid w:val="00146EFD"/>
    <w:rsid w:val="00146F1F"/>
    <w:rsid w:val="00147875"/>
    <w:rsid w:val="00151DEE"/>
    <w:rsid w:val="0015207F"/>
    <w:rsid w:val="00152767"/>
    <w:rsid w:val="001528FA"/>
    <w:rsid w:val="001543D0"/>
    <w:rsid w:val="00155F19"/>
    <w:rsid w:val="00156558"/>
    <w:rsid w:val="00157177"/>
    <w:rsid w:val="0015759B"/>
    <w:rsid w:val="00157D08"/>
    <w:rsid w:val="001604CD"/>
    <w:rsid w:val="001613AD"/>
    <w:rsid w:val="001618F2"/>
    <w:rsid w:val="00161F5E"/>
    <w:rsid w:val="00163CC6"/>
    <w:rsid w:val="00163FB3"/>
    <w:rsid w:val="00165517"/>
    <w:rsid w:val="00165D66"/>
    <w:rsid w:val="00165F93"/>
    <w:rsid w:val="001668BA"/>
    <w:rsid w:val="001673C6"/>
    <w:rsid w:val="00167E5A"/>
    <w:rsid w:val="00167ED0"/>
    <w:rsid w:val="001706AC"/>
    <w:rsid w:val="001709BB"/>
    <w:rsid w:val="001713B0"/>
    <w:rsid w:val="00171999"/>
    <w:rsid w:val="00171B20"/>
    <w:rsid w:val="00171EB5"/>
    <w:rsid w:val="0017247F"/>
    <w:rsid w:val="001726A7"/>
    <w:rsid w:val="00173A18"/>
    <w:rsid w:val="00173CBF"/>
    <w:rsid w:val="001746D5"/>
    <w:rsid w:val="00174D39"/>
    <w:rsid w:val="00174EEE"/>
    <w:rsid w:val="001755EF"/>
    <w:rsid w:val="00175745"/>
    <w:rsid w:val="00175E9D"/>
    <w:rsid w:val="001762CB"/>
    <w:rsid w:val="001764BF"/>
    <w:rsid w:val="001776B4"/>
    <w:rsid w:val="00177FE3"/>
    <w:rsid w:val="00181017"/>
    <w:rsid w:val="00181A01"/>
    <w:rsid w:val="00182011"/>
    <w:rsid w:val="00182B7E"/>
    <w:rsid w:val="00184E48"/>
    <w:rsid w:val="00185241"/>
    <w:rsid w:val="00185A09"/>
    <w:rsid w:val="00185A19"/>
    <w:rsid w:val="00185FFE"/>
    <w:rsid w:val="00186713"/>
    <w:rsid w:val="0018674C"/>
    <w:rsid w:val="00187BC6"/>
    <w:rsid w:val="001905F0"/>
    <w:rsid w:val="00190800"/>
    <w:rsid w:val="00190CB5"/>
    <w:rsid w:val="00191628"/>
    <w:rsid w:val="00192A50"/>
    <w:rsid w:val="00192D36"/>
    <w:rsid w:val="00193668"/>
    <w:rsid w:val="00193C43"/>
    <w:rsid w:val="001943CA"/>
    <w:rsid w:val="0019492B"/>
    <w:rsid w:val="00195A1F"/>
    <w:rsid w:val="00196AAE"/>
    <w:rsid w:val="0019789C"/>
    <w:rsid w:val="001A0327"/>
    <w:rsid w:val="001A0706"/>
    <w:rsid w:val="001A1AC9"/>
    <w:rsid w:val="001A2B9D"/>
    <w:rsid w:val="001A2BF9"/>
    <w:rsid w:val="001A3AD3"/>
    <w:rsid w:val="001A45D2"/>
    <w:rsid w:val="001A7A31"/>
    <w:rsid w:val="001B02A6"/>
    <w:rsid w:val="001B02ED"/>
    <w:rsid w:val="001B0F81"/>
    <w:rsid w:val="001B1593"/>
    <w:rsid w:val="001B16B4"/>
    <w:rsid w:val="001B2A52"/>
    <w:rsid w:val="001B2E33"/>
    <w:rsid w:val="001B2FD8"/>
    <w:rsid w:val="001B3C8D"/>
    <w:rsid w:val="001B4A89"/>
    <w:rsid w:val="001B6910"/>
    <w:rsid w:val="001B6E9C"/>
    <w:rsid w:val="001B7414"/>
    <w:rsid w:val="001C00DC"/>
    <w:rsid w:val="001C0515"/>
    <w:rsid w:val="001C0687"/>
    <w:rsid w:val="001C08A9"/>
    <w:rsid w:val="001C0CF5"/>
    <w:rsid w:val="001C2735"/>
    <w:rsid w:val="001C30A9"/>
    <w:rsid w:val="001C3E7F"/>
    <w:rsid w:val="001C44DA"/>
    <w:rsid w:val="001C4CE4"/>
    <w:rsid w:val="001C4F38"/>
    <w:rsid w:val="001C5179"/>
    <w:rsid w:val="001C52F6"/>
    <w:rsid w:val="001C540E"/>
    <w:rsid w:val="001C543F"/>
    <w:rsid w:val="001C56FA"/>
    <w:rsid w:val="001C60BC"/>
    <w:rsid w:val="001C6231"/>
    <w:rsid w:val="001C6B2B"/>
    <w:rsid w:val="001C73DB"/>
    <w:rsid w:val="001C75EF"/>
    <w:rsid w:val="001D197D"/>
    <w:rsid w:val="001D412A"/>
    <w:rsid w:val="001D412F"/>
    <w:rsid w:val="001D4683"/>
    <w:rsid w:val="001D56D3"/>
    <w:rsid w:val="001D5A21"/>
    <w:rsid w:val="001D6951"/>
    <w:rsid w:val="001D7FCF"/>
    <w:rsid w:val="001E008F"/>
    <w:rsid w:val="001E0916"/>
    <w:rsid w:val="001E09C1"/>
    <w:rsid w:val="001E1EF0"/>
    <w:rsid w:val="001E25A7"/>
    <w:rsid w:val="001E3182"/>
    <w:rsid w:val="001E366E"/>
    <w:rsid w:val="001E49D5"/>
    <w:rsid w:val="001E4EE3"/>
    <w:rsid w:val="001E62E4"/>
    <w:rsid w:val="001F09CE"/>
    <w:rsid w:val="001F139A"/>
    <w:rsid w:val="001F29D5"/>
    <w:rsid w:val="001F3947"/>
    <w:rsid w:val="001F3F30"/>
    <w:rsid w:val="001F4EE1"/>
    <w:rsid w:val="001F51C2"/>
    <w:rsid w:val="001F54EC"/>
    <w:rsid w:val="001F56E2"/>
    <w:rsid w:val="001F59BE"/>
    <w:rsid w:val="001F5A62"/>
    <w:rsid w:val="001F5FA7"/>
    <w:rsid w:val="001F6143"/>
    <w:rsid w:val="001F65B3"/>
    <w:rsid w:val="001F6C53"/>
    <w:rsid w:val="001F6F14"/>
    <w:rsid w:val="001F768E"/>
    <w:rsid w:val="001F7824"/>
    <w:rsid w:val="002002D7"/>
    <w:rsid w:val="00200D5D"/>
    <w:rsid w:val="0020144D"/>
    <w:rsid w:val="00201585"/>
    <w:rsid w:val="00201A70"/>
    <w:rsid w:val="00201AD6"/>
    <w:rsid w:val="00201E5E"/>
    <w:rsid w:val="00202048"/>
    <w:rsid w:val="002026C4"/>
    <w:rsid w:val="002027C7"/>
    <w:rsid w:val="00202B1C"/>
    <w:rsid w:val="002030D7"/>
    <w:rsid w:val="0020316F"/>
    <w:rsid w:val="002031D0"/>
    <w:rsid w:val="00203952"/>
    <w:rsid w:val="002043F2"/>
    <w:rsid w:val="002044B2"/>
    <w:rsid w:val="002047B4"/>
    <w:rsid w:val="00205407"/>
    <w:rsid w:val="00205AD2"/>
    <w:rsid w:val="00205F8F"/>
    <w:rsid w:val="00206B0F"/>
    <w:rsid w:val="0020728E"/>
    <w:rsid w:val="00207892"/>
    <w:rsid w:val="002102B8"/>
    <w:rsid w:val="00210385"/>
    <w:rsid w:val="00210F2C"/>
    <w:rsid w:val="00210FDE"/>
    <w:rsid w:val="00211376"/>
    <w:rsid w:val="00211587"/>
    <w:rsid w:val="00211B1E"/>
    <w:rsid w:val="00211BB8"/>
    <w:rsid w:val="00211D9F"/>
    <w:rsid w:val="00213A7A"/>
    <w:rsid w:val="0021475F"/>
    <w:rsid w:val="00215AAB"/>
    <w:rsid w:val="00216100"/>
    <w:rsid w:val="00217ADA"/>
    <w:rsid w:val="00217CE5"/>
    <w:rsid w:val="00221328"/>
    <w:rsid w:val="00222332"/>
    <w:rsid w:val="00224706"/>
    <w:rsid w:val="00224DA7"/>
    <w:rsid w:val="002257B4"/>
    <w:rsid w:val="00226104"/>
    <w:rsid w:val="00226874"/>
    <w:rsid w:val="00226C06"/>
    <w:rsid w:val="00230868"/>
    <w:rsid w:val="002308B9"/>
    <w:rsid w:val="002310AB"/>
    <w:rsid w:val="002312A1"/>
    <w:rsid w:val="00231735"/>
    <w:rsid w:val="002318D2"/>
    <w:rsid w:val="00231A7D"/>
    <w:rsid w:val="00232E80"/>
    <w:rsid w:val="00232EDE"/>
    <w:rsid w:val="00233B3C"/>
    <w:rsid w:val="00233ED2"/>
    <w:rsid w:val="00234316"/>
    <w:rsid w:val="00235217"/>
    <w:rsid w:val="00235C4A"/>
    <w:rsid w:val="0023617C"/>
    <w:rsid w:val="00236341"/>
    <w:rsid w:val="00236CD1"/>
    <w:rsid w:val="00236DB8"/>
    <w:rsid w:val="00236F9B"/>
    <w:rsid w:val="002372DF"/>
    <w:rsid w:val="002374C8"/>
    <w:rsid w:val="002375A0"/>
    <w:rsid w:val="002406DA"/>
    <w:rsid w:val="00240E0D"/>
    <w:rsid w:val="002416ED"/>
    <w:rsid w:val="00241789"/>
    <w:rsid w:val="00241A95"/>
    <w:rsid w:val="0024214D"/>
    <w:rsid w:val="00242DB7"/>
    <w:rsid w:val="0024325F"/>
    <w:rsid w:val="00243809"/>
    <w:rsid w:val="00243C96"/>
    <w:rsid w:val="00244CAD"/>
    <w:rsid w:val="0024508A"/>
    <w:rsid w:val="00246005"/>
    <w:rsid w:val="00247C25"/>
    <w:rsid w:val="00247CF8"/>
    <w:rsid w:val="00247E9E"/>
    <w:rsid w:val="00247F2E"/>
    <w:rsid w:val="00247FB2"/>
    <w:rsid w:val="00247FDA"/>
    <w:rsid w:val="00247FFB"/>
    <w:rsid w:val="00250B3A"/>
    <w:rsid w:val="00250E35"/>
    <w:rsid w:val="0025160A"/>
    <w:rsid w:val="00251883"/>
    <w:rsid w:val="002518E4"/>
    <w:rsid w:val="00252AB9"/>
    <w:rsid w:val="00252F25"/>
    <w:rsid w:val="00253296"/>
    <w:rsid w:val="0025483C"/>
    <w:rsid w:val="0025504A"/>
    <w:rsid w:val="00255061"/>
    <w:rsid w:val="00255649"/>
    <w:rsid w:val="002571A3"/>
    <w:rsid w:val="00257626"/>
    <w:rsid w:val="002577CC"/>
    <w:rsid w:val="002601B4"/>
    <w:rsid w:val="00260602"/>
    <w:rsid w:val="002609B9"/>
    <w:rsid w:val="00260CD7"/>
    <w:rsid w:val="00261929"/>
    <w:rsid w:val="00263341"/>
    <w:rsid w:val="00263BA2"/>
    <w:rsid w:val="00263DB7"/>
    <w:rsid w:val="002662F1"/>
    <w:rsid w:val="00266BF7"/>
    <w:rsid w:val="0026750E"/>
    <w:rsid w:val="00267648"/>
    <w:rsid w:val="00267B88"/>
    <w:rsid w:val="00270393"/>
    <w:rsid w:val="00270700"/>
    <w:rsid w:val="00270C58"/>
    <w:rsid w:val="0027126F"/>
    <w:rsid w:val="00273086"/>
    <w:rsid w:val="002730AE"/>
    <w:rsid w:val="00273B70"/>
    <w:rsid w:val="002765CF"/>
    <w:rsid w:val="00276E5B"/>
    <w:rsid w:val="002770C5"/>
    <w:rsid w:val="00277FBC"/>
    <w:rsid w:val="00280E99"/>
    <w:rsid w:val="002812B1"/>
    <w:rsid w:val="00281814"/>
    <w:rsid w:val="00281DAC"/>
    <w:rsid w:val="00283BAB"/>
    <w:rsid w:val="00284224"/>
    <w:rsid w:val="00286F8E"/>
    <w:rsid w:val="002873B3"/>
    <w:rsid w:val="0028783D"/>
    <w:rsid w:val="002878A5"/>
    <w:rsid w:val="00287C06"/>
    <w:rsid w:val="00290260"/>
    <w:rsid w:val="00290B09"/>
    <w:rsid w:val="00290F31"/>
    <w:rsid w:val="00291DB2"/>
    <w:rsid w:val="00291EB7"/>
    <w:rsid w:val="00292A69"/>
    <w:rsid w:val="00293A7D"/>
    <w:rsid w:val="00293B48"/>
    <w:rsid w:val="00293FAF"/>
    <w:rsid w:val="0029423E"/>
    <w:rsid w:val="002947E4"/>
    <w:rsid w:val="00294AC2"/>
    <w:rsid w:val="002958CA"/>
    <w:rsid w:val="00295B3C"/>
    <w:rsid w:val="00295B9B"/>
    <w:rsid w:val="00295CC7"/>
    <w:rsid w:val="00295E28"/>
    <w:rsid w:val="002969FE"/>
    <w:rsid w:val="00297176"/>
    <w:rsid w:val="002A0B70"/>
    <w:rsid w:val="002A1616"/>
    <w:rsid w:val="002A1D39"/>
    <w:rsid w:val="002A215D"/>
    <w:rsid w:val="002A2F77"/>
    <w:rsid w:val="002A3697"/>
    <w:rsid w:val="002A3874"/>
    <w:rsid w:val="002A3BE9"/>
    <w:rsid w:val="002A4937"/>
    <w:rsid w:val="002A5064"/>
    <w:rsid w:val="002A527F"/>
    <w:rsid w:val="002A5C73"/>
    <w:rsid w:val="002A64DE"/>
    <w:rsid w:val="002A717B"/>
    <w:rsid w:val="002B01A7"/>
    <w:rsid w:val="002B07C9"/>
    <w:rsid w:val="002B0D02"/>
    <w:rsid w:val="002B0D12"/>
    <w:rsid w:val="002B1114"/>
    <w:rsid w:val="002B11FA"/>
    <w:rsid w:val="002B1786"/>
    <w:rsid w:val="002B1836"/>
    <w:rsid w:val="002B3BFD"/>
    <w:rsid w:val="002B3C8F"/>
    <w:rsid w:val="002B4DA8"/>
    <w:rsid w:val="002B4ECD"/>
    <w:rsid w:val="002B58EF"/>
    <w:rsid w:val="002B61A9"/>
    <w:rsid w:val="002B62E5"/>
    <w:rsid w:val="002B6B5B"/>
    <w:rsid w:val="002B6F31"/>
    <w:rsid w:val="002B7882"/>
    <w:rsid w:val="002C0A17"/>
    <w:rsid w:val="002C1B19"/>
    <w:rsid w:val="002C2650"/>
    <w:rsid w:val="002C27DD"/>
    <w:rsid w:val="002C289D"/>
    <w:rsid w:val="002C2C52"/>
    <w:rsid w:val="002C3583"/>
    <w:rsid w:val="002C3A15"/>
    <w:rsid w:val="002C3FFF"/>
    <w:rsid w:val="002C4188"/>
    <w:rsid w:val="002C465F"/>
    <w:rsid w:val="002C5221"/>
    <w:rsid w:val="002C5D59"/>
    <w:rsid w:val="002C613D"/>
    <w:rsid w:val="002C63ED"/>
    <w:rsid w:val="002C6BC3"/>
    <w:rsid w:val="002C78FF"/>
    <w:rsid w:val="002C7FB9"/>
    <w:rsid w:val="002D07D4"/>
    <w:rsid w:val="002D0D90"/>
    <w:rsid w:val="002D1273"/>
    <w:rsid w:val="002D1B63"/>
    <w:rsid w:val="002D206A"/>
    <w:rsid w:val="002D20B2"/>
    <w:rsid w:val="002D23EF"/>
    <w:rsid w:val="002D2A1E"/>
    <w:rsid w:val="002D2B5E"/>
    <w:rsid w:val="002D2BCD"/>
    <w:rsid w:val="002D3067"/>
    <w:rsid w:val="002D38E1"/>
    <w:rsid w:val="002D4C78"/>
    <w:rsid w:val="002D4FC8"/>
    <w:rsid w:val="002D5289"/>
    <w:rsid w:val="002D538B"/>
    <w:rsid w:val="002D546C"/>
    <w:rsid w:val="002D5E4B"/>
    <w:rsid w:val="002D6442"/>
    <w:rsid w:val="002D6A73"/>
    <w:rsid w:val="002D6B8A"/>
    <w:rsid w:val="002D714A"/>
    <w:rsid w:val="002D7C2F"/>
    <w:rsid w:val="002D7EF2"/>
    <w:rsid w:val="002E0B98"/>
    <w:rsid w:val="002E0E9A"/>
    <w:rsid w:val="002E12DF"/>
    <w:rsid w:val="002E13B9"/>
    <w:rsid w:val="002E18A7"/>
    <w:rsid w:val="002E1C16"/>
    <w:rsid w:val="002E34CE"/>
    <w:rsid w:val="002E3C38"/>
    <w:rsid w:val="002E3FBE"/>
    <w:rsid w:val="002E4327"/>
    <w:rsid w:val="002E4659"/>
    <w:rsid w:val="002E523A"/>
    <w:rsid w:val="002E547F"/>
    <w:rsid w:val="002E5BC4"/>
    <w:rsid w:val="002F004B"/>
    <w:rsid w:val="002F07C4"/>
    <w:rsid w:val="002F1517"/>
    <w:rsid w:val="002F1E78"/>
    <w:rsid w:val="002F1EE9"/>
    <w:rsid w:val="002F2364"/>
    <w:rsid w:val="002F27B1"/>
    <w:rsid w:val="002F2A1B"/>
    <w:rsid w:val="002F34C2"/>
    <w:rsid w:val="002F4BFC"/>
    <w:rsid w:val="002F51E5"/>
    <w:rsid w:val="002F56D8"/>
    <w:rsid w:val="002F5809"/>
    <w:rsid w:val="002F5EEB"/>
    <w:rsid w:val="002F6BE2"/>
    <w:rsid w:val="002F701D"/>
    <w:rsid w:val="002F7C4C"/>
    <w:rsid w:val="003001B2"/>
    <w:rsid w:val="00300C44"/>
    <w:rsid w:val="00301AF0"/>
    <w:rsid w:val="00301D9F"/>
    <w:rsid w:val="003033E8"/>
    <w:rsid w:val="00303887"/>
    <w:rsid w:val="00304AC0"/>
    <w:rsid w:val="00304C09"/>
    <w:rsid w:val="00304C30"/>
    <w:rsid w:val="0030534D"/>
    <w:rsid w:val="00305BFF"/>
    <w:rsid w:val="00306E39"/>
    <w:rsid w:val="003077AE"/>
    <w:rsid w:val="00307ACE"/>
    <w:rsid w:val="003100E5"/>
    <w:rsid w:val="00311A24"/>
    <w:rsid w:val="0031267F"/>
    <w:rsid w:val="00313174"/>
    <w:rsid w:val="0031337F"/>
    <w:rsid w:val="00313D7C"/>
    <w:rsid w:val="0031484C"/>
    <w:rsid w:val="00314EF9"/>
    <w:rsid w:val="00315273"/>
    <w:rsid w:val="0031528B"/>
    <w:rsid w:val="00315BF7"/>
    <w:rsid w:val="00316306"/>
    <w:rsid w:val="0031674F"/>
    <w:rsid w:val="00316935"/>
    <w:rsid w:val="00316A5E"/>
    <w:rsid w:val="0031781C"/>
    <w:rsid w:val="00317ED5"/>
    <w:rsid w:val="00317F33"/>
    <w:rsid w:val="003229A1"/>
    <w:rsid w:val="0032327A"/>
    <w:rsid w:val="00323C92"/>
    <w:rsid w:val="00324EA3"/>
    <w:rsid w:val="00326DD5"/>
    <w:rsid w:val="003273BA"/>
    <w:rsid w:val="0033080F"/>
    <w:rsid w:val="00330D74"/>
    <w:rsid w:val="00331409"/>
    <w:rsid w:val="003314AD"/>
    <w:rsid w:val="003314BF"/>
    <w:rsid w:val="00331658"/>
    <w:rsid w:val="00331678"/>
    <w:rsid w:val="00332EBF"/>
    <w:rsid w:val="00334BD9"/>
    <w:rsid w:val="00334DBC"/>
    <w:rsid w:val="00334E64"/>
    <w:rsid w:val="00334FF9"/>
    <w:rsid w:val="00335791"/>
    <w:rsid w:val="00335D2E"/>
    <w:rsid w:val="00336113"/>
    <w:rsid w:val="0033670E"/>
    <w:rsid w:val="00336712"/>
    <w:rsid w:val="00336EDC"/>
    <w:rsid w:val="00337212"/>
    <w:rsid w:val="00337CF8"/>
    <w:rsid w:val="00337F0B"/>
    <w:rsid w:val="003404AD"/>
    <w:rsid w:val="00340C3F"/>
    <w:rsid w:val="00340F7E"/>
    <w:rsid w:val="00341FDB"/>
    <w:rsid w:val="00342307"/>
    <w:rsid w:val="00343F0D"/>
    <w:rsid w:val="0034508C"/>
    <w:rsid w:val="00345C9F"/>
    <w:rsid w:val="00346133"/>
    <w:rsid w:val="003466C2"/>
    <w:rsid w:val="0034685C"/>
    <w:rsid w:val="00347780"/>
    <w:rsid w:val="00347A61"/>
    <w:rsid w:val="003506D1"/>
    <w:rsid w:val="00350FA0"/>
    <w:rsid w:val="00351226"/>
    <w:rsid w:val="00351272"/>
    <w:rsid w:val="003512C3"/>
    <w:rsid w:val="00351367"/>
    <w:rsid w:val="00351940"/>
    <w:rsid w:val="00352D01"/>
    <w:rsid w:val="00352F75"/>
    <w:rsid w:val="00353080"/>
    <w:rsid w:val="00353173"/>
    <w:rsid w:val="003538CC"/>
    <w:rsid w:val="00353A93"/>
    <w:rsid w:val="00353B93"/>
    <w:rsid w:val="0035407F"/>
    <w:rsid w:val="00355DFF"/>
    <w:rsid w:val="0035650D"/>
    <w:rsid w:val="00356B30"/>
    <w:rsid w:val="00360F74"/>
    <w:rsid w:val="0036106B"/>
    <w:rsid w:val="003614A9"/>
    <w:rsid w:val="00361CF0"/>
    <w:rsid w:val="003623E7"/>
    <w:rsid w:val="00362AA5"/>
    <w:rsid w:val="00363063"/>
    <w:rsid w:val="003630A4"/>
    <w:rsid w:val="00363688"/>
    <w:rsid w:val="00363F7E"/>
    <w:rsid w:val="003641D7"/>
    <w:rsid w:val="00364707"/>
    <w:rsid w:val="0036610F"/>
    <w:rsid w:val="00367D31"/>
    <w:rsid w:val="00370273"/>
    <w:rsid w:val="003710E8"/>
    <w:rsid w:val="00372EB1"/>
    <w:rsid w:val="003730C6"/>
    <w:rsid w:val="0037321C"/>
    <w:rsid w:val="003735C2"/>
    <w:rsid w:val="003739BA"/>
    <w:rsid w:val="00374304"/>
    <w:rsid w:val="00374340"/>
    <w:rsid w:val="0037479F"/>
    <w:rsid w:val="003756A8"/>
    <w:rsid w:val="00375A25"/>
    <w:rsid w:val="00375AAF"/>
    <w:rsid w:val="00376056"/>
    <w:rsid w:val="003767C4"/>
    <w:rsid w:val="00376824"/>
    <w:rsid w:val="00381459"/>
    <w:rsid w:val="0038157C"/>
    <w:rsid w:val="00381D31"/>
    <w:rsid w:val="00381FFE"/>
    <w:rsid w:val="003828B7"/>
    <w:rsid w:val="003836D6"/>
    <w:rsid w:val="00383D46"/>
    <w:rsid w:val="00384005"/>
    <w:rsid w:val="00384E6B"/>
    <w:rsid w:val="0038547E"/>
    <w:rsid w:val="00385B5C"/>
    <w:rsid w:val="00386C5F"/>
    <w:rsid w:val="0038724A"/>
    <w:rsid w:val="003878E4"/>
    <w:rsid w:val="0038791A"/>
    <w:rsid w:val="00387FC7"/>
    <w:rsid w:val="003903A0"/>
    <w:rsid w:val="003905A6"/>
    <w:rsid w:val="0039068B"/>
    <w:rsid w:val="003919AD"/>
    <w:rsid w:val="00392167"/>
    <w:rsid w:val="00393488"/>
    <w:rsid w:val="003938E9"/>
    <w:rsid w:val="0039436C"/>
    <w:rsid w:val="003947CB"/>
    <w:rsid w:val="00395056"/>
    <w:rsid w:val="00396561"/>
    <w:rsid w:val="0039774C"/>
    <w:rsid w:val="00397814"/>
    <w:rsid w:val="003A13D3"/>
    <w:rsid w:val="003A1480"/>
    <w:rsid w:val="003A1656"/>
    <w:rsid w:val="003A352D"/>
    <w:rsid w:val="003A4839"/>
    <w:rsid w:val="003A55D4"/>
    <w:rsid w:val="003A65EE"/>
    <w:rsid w:val="003A6B14"/>
    <w:rsid w:val="003A7401"/>
    <w:rsid w:val="003A74E5"/>
    <w:rsid w:val="003A78BE"/>
    <w:rsid w:val="003A7C92"/>
    <w:rsid w:val="003B1650"/>
    <w:rsid w:val="003B1B6A"/>
    <w:rsid w:val="003B1F96"/>
    <w:rsid w:val="003B2982"/>
    <w:rsid w:val="003B3799"/>
    <w:rsid w:val="003B3A98"/>
    <w:rsid w:val="003B3AFF"/>
    <w:rsid w:val="003B3CE3"/>
    <w:rsid w:val="003B49DA"/>
    <w:rsid w:val="003B4CB5"/>
    <w:rsid w:val="003B54EF"/>
    <w:rsid w:val="003B575D"/>
    <w:rsid w:val="003B5C3D"/>
    <w:rsid w:val="003B6024"/>
    <w:rsid w:val="003B6309"/>
    <w:rsid w:val="003B65E8"/>
    <w:rsid w:val="003B675D"/>
    <w:rsid w:val="003B7980"/>
    <w:rsid w:val="003B7AF1"/>
    <w:rsid w:val="003C01C6"/>
    <w:rsid w:val="003C035F"/>
    <w:rsid w:val="003C069F"/>
    <w:rsid w:val="003C0B4A"/>
    <w:rsid w:val="003C0CB1"/>
    <w:rsid w:val="003C0F94"/>
    <w:rsid w:val="003C16F3"/>
    <w:rsid w:val="003C23F5"/>
    <w:rsid w:val="003C28D1"/>
    <w:rsid w:val="003C2E52"/>
    <w:rsid w:val="003C34CE"/>
    <w:rsid w:val="003C4374"/>
    <w:rsid w:val="003C465A"/>
    <w:rsid w:val="003C5C5E"/>
    <w:rsid w:val="003C6B03"/>
    <w:rsid w:val="003C7719"/>
    <w:rsid w:val="003C79B5"/>
    <w:rsid w:val="003D0433"/>
    <w:rsid w:val="003D0802"/>
    <w:rsid w:val="003D0E8E"/>
    <w:rsid w:val="003D12E9"/>
    <w:rsid w:val="003D1A97"/>
    <w:rsid w:val="003D1AA9"/>
    <w:rsid w:val="003D2335"/>
    <w:rsid w:val="003D35A5"/>
    <w:rsid w:val="003D485F"/>
    <w:rsid w:val="003D5F55"/>
    <w:rsid w:val="003D6929"/>
    <w:rsid w:val="003D7530"/>
    <w:rsid w:val="003D7615"/>
    <w:rsid w:val="003D7939"/>
    <w:rsid w:val="003E01D3"/>
    <w:rsid w:val="003E01E4"/>
    <w:rsid w:val="003E0701"/>
    <w:rsid w:val="003E094B"/>
    <w:rsid w:val="003E1743"/>
    <w:rsid w:val="003E1818"/>
    <w:rsid w:val="003E18D2"/>
    <w:rsid w:val="003E24CA"/>
    <w:rsid w:val="003E394E"/>
    <w:rsid w:val="003E3978"/>
    <w:rsid w:val="003E3BE9"/>
    <w:rsid w:val="003E4688"/>
    <w:rsid w:val="003E47D9"/>
    <w:rsid w:val="003E4A8D"/>
    <w:rsid w:val="003E53E3"/>
    <w:rsid w:val="003E54ED"/>
    <w:rsid w:val="003E58A5"/>
    <w:rsid w:val="003E59EF"/>
    <w:rsid w:val="003E5A88"/>
    <w:rsid w:val="003E5F3C"/>
    <w:rsid w:val="003E6F95"/>
    <w:rsid w:val="003E7FEE"/>
    <w:rsid w:val="003F055D"/>
    <w:rsid w:val="003F257A"/>
    <w:rsid w:val="003F2B45"/>
    <w:rsid w:val="003F2F2D"/>
    <w:rsid w:val="003F48FA"/>
    <w:rsid w:val="003F4A2B"/>
    <w:rsid w:val="003F581C"/>
    <w:rsid w:val="003F66CC"/>
    <w:rsid w:val="003F75F8"/>
    <w:rsid w:val="00400302"/>
    <w:rsid w:val="004014B6"/>
    <w:rsid w:val="00402042"/>
    <w:rsid w:val="004025BF"/>
    <w:rsid w:val="00402FE9"/>
    <w:rsid w:val="00403748"/>
    <w:rsid w:val="00403B49"/>
    <w:rsid w:val="00403D8B"/>
    <w:rsid w:val="004046A6"/>
    <w:rsid w:val="0040495B"/>
    <w:rsid w:val="00404A1E"/>
    <w:rsid w:val="004059FB"/>
    <w:rsid w:val="00406053"/>
    <w:rsid w:val="004061A6"/>
    <w:rsid w:val="00406421"/>
    <w:rsid w:val="00406CFE"/>
    <w:rsid w:val="00406DEB"/>
    <w:rsid w:val="00407631"/>
    <w:rsid w:val="004077E0"/>
    <w:rsid w:val="00407D16"/>
    <w:rsid w:val="004100AA"/>
    <w:rsid w:val="0041031E"/>
    <w:rsid w:val="004104EC"/>
    <w:rsid w:val="00410741"/>
    <w:rsid w:val="00411158"/>
    <w:rsid w:val="00411BEC"/>
    <w:rsid w:val="00412064"/>
    <w:rsid w:val="00412205"/>
    <w:rsid w:val="0041246B"/>
    <w:rsid w:val="004124D2"/>
    <w:rsid w:val="004125A0"/>
    <w:rsid w:val="00412F11"/>
    <w:rsid w:val="00412F31"/>
    <w:rsid w:val="00413BC1"/>
    <w:rsid w:val="00414005"/>
    <w:rsid w:val="004141A6"/>
    <w:rsid w:val="00415F3A"/>
    <w:rsid w:val="00416049"/>
    <w:rsid w:val="004204DB"/>
    <w:rsid w:val="00420B1A"/>
    <w:rsid w:val="00422E7A"/>
    <w:rsid w:val="00422F36"/>
    <w:rsid w:val="004233BB"/>
    <w:rsid w:val="00423C02"/>
    <w:rsid w:val="00423C0C"/>
    <w:rsid w:val="00423C1E"/>
    <w:rsid w:val="0042465A"/>
    <w:rsid w:val="00424AEB"/>
    <w:rsid w:val="00425434"/>
    <w:rsid w:val="004264DE"/>
    <w:rsid w:val="00426D09"/>
    <w:rsid w:val="0042719B"/>
    <w:rsid w:val="0042759A"/>
    <w:rsid w:val="004276AC"/>
    <w:rsid w:val="004311C4"/>
    <w:rsid w:val="00431293"/>
    <w:rsid w:val="00431959"/>
    <w:rsid w:val="00431CB7"/>
    <w:rsid w:val="00432612"/>
    <w:rsid w:val="004327A4"/>
    <w:rsid w:val="00432B39"/>
    <w:rsid w:val="00432D55"/>
    <w:rsid w:val="004330C6"/>
    <w:rsid w:val="004332BD"/>
    <w:rsid w:val="00433662"/>
    <w:rsid w:val="00433ACC"/>
    <w:rsid w:val="00433F0C"/>
    <w:rsid w:val="0043506F"/>
    <w:rsid w:val="00435412"/>
    <w:rsid w:val="00435E1F"/>
    <w:rsid w:val="00436A0D"/>
    <w:rsid w:val="00436B28"/>
    <w:rsid w:val="0043729C"/>
    <w:rsid w:val="004409D1"/>
    <w:rsid w:val="00440A1B"/>
    <w:rsid w:val="00440B9F"/>
    <w:rsid w:val="004412E3"/>
    <w:rsid w:val="004419A7"/>
    <w:rsid w:val="00442028"/>
    <w:rsid w:val="004422CB"/>
    <w:rsid w:val="0044331E"/>
    <w:rsid w:val="00443823"/>
    <w:rsid w:val="00443926"/>
    <w:rsid w:val="00444B11"/>
    <w:rsid w:val="004451EB"/>
    <w:rsid w:val="004457BD"/>
    <w:rsid w:val="00445A79"/>
    <w:rsid w:val="00445F35"/>
    <w:rsid w:val="004465F6"/>
    <w:rsid w:val="00450FBF"/>
    <w:rsid w:val="00451C2E"/>
    <w:rsid w:val="004522AC"/>
    <w:rsid w:val="00453811"/>
    <w:rsid w:val="004538AF"/>
    <w:rsid w:val="00453B5A"/>
    <w:rsid w:val="004547C0"/>
    <w:rsid w:val="00454ED3"/>
    <w:rsid w:val="00454EDD"/>
    <w:rsid w:val="00455303"/>
    <w:rsid w:val="00455C74"/>
    <w:rsid w:val="00455D62"/>
    <w:rsid w:val="00455E08"/>
    <w:rsid w:val="004569FC"/>
    <w:rsid w:val="004572F4"/>
    <w:rsid w:val="00460CED"/>
    <w:rsid w:val="004618D1"/>
    <w:rsid w:val="00461C84"/>
    <w:rsid w:val="00462133"/>
    <w:rsid w:val="004624C5"/>
    <w:rsid w:val="00462A63"/>
    <w:rsid w:val="00462D28"/>
    <w:rsid w:val="00463260"/>
    <w:rsid w:val="00463A7F"/>
    <w:rsid w:val="00463D50"/>
    <w:rsid w:val="004641B0"/>
    <w:rsid w:val="00464809"/>
    <w:rsid w:val="00465DAB"/>
    <w:rsid w:val="00465F90"/>
    <w:rsid w:val="00466014"/>
    <w:rsid w:val="0046646A"/>
    <w:rsid w:val="00466521"/>
    <w:rsid w:val="004665AB"/>
    <w:rsid w:val="0046719D"/>
    <w:rsid w:val="00467D55"/>
    <w:rsid w:val="004702C6"/>
    <w:rsid w:val="00472356"/>
    <w:rsid w:val="00472FDD"/>
    <w:rsid w:val="00473677"/>
    <w:rsid w:val="00473D6A"/>
    <w:rsid w:val="004740AA"/>
    <w:rsid w:val="0047649B"/>
    <w:rsid w:val="00476B51"/>
    <w:rsid w:val="004776AD"/>
    <w:rsid w:val="0048001C"/>
    <w:rsid w:val="00481141"/>
    <w:rsid w:val="00481348"/>
    <w:rsid w:val="00481865"/>
    <w:rsid w:val="00482135"/>
    <w:rsid w:val="004822D0"/>
    <w:rsid w:val="00482CA4"/>
    <w:rsid w:val="00482CBA"/>
    <w:rsid w:val="00483A92"/>
    <w:rsid w:val="0048400E"/>
    <w:rsid w:val="00485B5D"/>
    <w:rsid w:val="00486656"/>
    <w:rsid w:val="004867CC"/>
    <w:rsid w:val="00486834"/>
    <w:rsid w:val="00487166"/>
    <w:rsid w:val="004876B6"/>
    <w:rsid w:val="00487E0A"/>
    <w:rsid w:val="00490394"/>
    <w:rsid w:val="00490D4C"/>
    <w:rsid w:val="00490FCA"/>
    <w:rsid w:val="004926E3"/>
    <w:rsid w:val="004928FA"/>
    <w:rsid w:val="00493F90"/>
    <w:rsid w:val="004954E9"/>
    <w:rsid w:val="00495D6E"/>
    <w:rsid w:val="0049680D"/>
    <w:rsid w:val="00496F14"/>
    <w:rsid w:val="0049762E"/>
    <w:rsid w:val="0049768C"/>
    <w:rsid w:val="004A089F"/>
    <w:rsid w:val="004A1063"/>
    <w:rsid w:val="004A187E"/>
    <w:rsid w:val="004A1DF7"/>
    <w:rsid w:val="004A278C"/>
    <w:rsid w:val="004A3856"/>
    <w:rsid w:val="004A38CF"/>
    <w:rsid w:val="004A4060"/>
    <w:rsid w:val="004A5C94"/>
    <w:rsid w:val="004A6F61"/>
    <w:rsid w:val="004A72EB"/>
    <w:rsid w:val="004B01BE"/>
    <w:rsid w:val="004B1024"/>
    <w:rsid w:val="004B10AD"/>
    <w:rsid w:val="004B14AF"/>
    <w:rsid w:val="004B1935"/>
    <w:rsid w:val="004B193F"/>
    <w:rsid w:val="004B2CFB"/>
    <w:rsid w:val="004B2D94"/>
    <w:rsid w:val="004B2DEA"/>
    <w:rsid w:val="004B32C1"/>
    <w:rsid w:val="004B3734"/>
    <w:rsid w:val="004B4589"/>
    <w:rsid w:val="004B46D7"/>
    <w:rsid w:val="004B4EFE"/>
    <w:rsid w:val="004B5549"/>
    <w:rsid w:val="004B61CD"/>
    <w:rsid w:val="004B6782"/>
    <w:rsid w:val="004B72B3"/>
    <w:rsid w:val="004B7335"/>
    <w:rsid w:val="004B73D0"/>
    <w:rsid w:val="004B74E0"/>
    <w:rsid w:val="004C01E4"/>
    <w:rsid w:val="004C1067"/>
    <w:rsid w:val="004C2156"/>
    <w:rsid w:val="004C285B"/>
    <w:rsid w:val="004C3D04"/>
    <w:rsid w:val="004C3FAD"/>
    <w:rsid w:val="004C4171"/>
    <w:rsid w:val="004C41DC"/>
    <w:rsid w:val="004C44C1"/>
    <w:rsid w:val="004C49CD"/>
    <w:rsid w:val="004C54E2"/>
    <w:rsid w:val="004C6BDE"/>
    <w:rsid w:val="004C7901"/>
    <w:rsid w:val="004D021F"/>
    <w:rsid w:val="004D0B16"/>
    <w:rsid w:val="004D12C4"/>
    <w:rsid w:val="004D170B"/>
    <w:rsid w:val="004D22C8"/>
    <w:rsid w:val="004D26B3"/>
    <w:rsid w:val="004D2A3B"/>
    <w:rsid w:val="004D4E08"/>
    <w:rsid w:val="004D5050"/>
    <w:rsid w:val="004D5052"/>
    <w:rsid w:val="004D5D0C"/>
    <w:rsid w:val="004D60B0"/>
    <w:rsid w:val="004D6B52"/>
    <w:rsid w:val="004E0180"/>
    <w:rsid w:val="004E01B7"/>
    <w:rsid w:val="004E0B33"/>
    <w:rsid w:val="004E110B"/>
    <w:rsid w:val="004E1355"/>
    <w:rsid w:val="004E1AD5"/>
    <w:rsid w:val="004E1B30"/>
    <w:rsid w:val="004E2279"/>
    <w:rsid w:val="004E2314"/>
    <w:rsid w:val="004E233A"/>
    <w:rsid w:val="004E2870"/>
    <w:rsid w:val="004E29D2"/>
    <w:rsid w:val="004E382E"/>
    <w:rsid w:val="004E3AD7"/>
    <w:rsid w:val="004E4A40"/>
    <w:rsid w:val="004E4A43"/>
    <w:rsid w:val="004E75D6"/>
    <w:rsid w:val="004E7896"/>
    <w:rsid w:val="004E7CBE"/>
    <w:rsid w:val="004F05A7"/>
    <w:rsid w:val="004F1E59"/>
    <w:rsid w:val="004F2D43"/>
    <w:rsid w:val="004F4248"/>
    <w:rsid w:val="004F4F2C"/>
    <w:rsid w:val="004F5437"/>
    <w:rsid w:val="004F5B12"/>
    <w:rsid w:val="004F7B8E"/>
    <w:rsid w:val="00500CBD"/>
    <w:rsid w:val="005018A7"/>
    <w:rsid w:val="00501AA5"/>
    <w:rsid w:val="00501B19"/>
    <w:rsid w:val="00501C3B"/>
    <w:rsid w:val="00501D93"/>
    <w:rsid w:val="00502149"/>
    <w:rsid w:val="00502711"/>
    <w:rsid w:val="00502D9E"/>
    <w:rsid w:val="00502E82"/>
    <w:rsid w:val="00502EC0"/>
    <w:rsid w:val="00502F22"/>
    <w:rsid w:val="005030A7"/>
    <w:rsid w:val="005049EE"/>
    <w:rsid w:val="00504BF7"/>
    <w:rsid w:val="00504CF3"/>
    <w:rsid w:val="00505802"/>
    <w:rsid w:val="00505A0C"/>
    <w:rsid w:val="00505DCB"/>
    <w:rsid w:val="00506040"/>
    <w:rsid w:val="005060BF"/>
    <w:rsid w:val="00506355"/>
    <w:rsid w:val="00507C52"/>
    <w:rsid w:val="00507D39"/>
    <w:rsid w:val="00510F63"/>
    <w:rsid w:val="00511FF9"/>
    <w:rsid w:val="00512790"/>
    <w:rsid w:val="00512BA6"/>
    <w:rsid w:val="00513566"/>
    <w:rsid w:val="00513B5D"/>
    <w:rsid w:val="00515779"/>
    <w:rsid w:val="0051604B"/>
    <w:rsid w:val="005164CB"/>
    <w:rsid w:val="005167C6"/>
    <w:rsid w:val="00517E9D"/>
    <w:rsid w:val="0052137B"/>
    <w:rsid w:val="00522ACB"/>
    <w:rsid w:val="005233C6"/>
    <w:rsid w:val="005235C7"/>
    <w:rsid w:val="00523CC2"/>
    <w:rsid w:val="005241D6"/>
    <w:rsid w:val="00525C47"/>
    <w:rsid w:val="00525D19"/>
    <w:rsid w:val="00525EE1"/>
    <w:rsid w:val="00526812"/>
    <w:rsid w:val="00526ADB"/>
    <w:rsid w:val="00526D87"/>
    <w:rsid w:val="0052730E"/>
    <w:rsid w:val="00527981"/>
    <w:rsid w:val="00527C72"/>
    <w:rsid w:val="00530478"/>
    <w:rsid w:val="00530652"/>
    <w:rsid w:val="00530A67"/>
    <w:rsid w:val="005324B7"/>
    <w:rsid w:val="00532A6F"/>
    <w:rsid w:val="00532A79"/>
    <w:rsid w:val="00532D08"/>
    <w:rsid w:val="00532FD3"/>
    <w:rsid w:val="005333A8"/>
    <w:rsid w:val="00533842"/>
    <w:rsid w:val="00533906"/>
    <w:rsid w:val="00533F10"/>
    <w:rsid w:val="005347C3"/>
    <w:rsid w:val="005347DA"/>
    <w:rsid w:val="00534A27"/>
    <w:rsid w:val="00534A41"/>
    <w:rsid w:val="00534F05"/>
    <w:rsid w:val="00535336"/>
    <w:rsid w:val="005358FA"/>
    <w:rsid w:val="00535D2C"/>
    <w:rsid w:val="00535D95"/>
    <w:rsid w:val="005361BA"/>
    <w:rsid w:val="005361F4"/>
    <w:rsid w:val="005362A2"/>
    <w:rsid w:val="005365F0"/>
    <w:rsid w:val="00537386"/>
    <w:rsid w:val="00540006"/>
    <w:rsid w:val="00540AD4"/>
    <w:rsid w:val="00541466"/>
    <w:rsid w:val="00541D82"/>
    <w:rsid w:val="00541E4E"/>
    <w:rsid w:val="005423BB"/>
    <w:rsid w:val="005423EA"/>
    <w:rsid w:val="0054270D"/>
    <w:rsid w:val="00542B2C"/>
    <w:rsid w:val="00542CB2"/>
    <w:rsid w:val="005436A3"/>
    <w:rsid w:val="00544222"/>
    <w:rsid w:val="00544CAC"/>
    <w:rsid w:val="005451BC"/>
    <w:rsid w:val="00545D70"/>
    <w:rsid w:val="00546732"/>
    <w:rsid w:val="005476A3"/>
    <w:rsid w:val="00547A2A"/>
    <w:rsid w:val="00550161"/>
    <w:rsid w:val="00551330"/>
    <w:rsid w:val="005518A2"/>
    <w:rsid w:val="00551DBF"/>
    <w:rsid w:val="005520A4"/>
    <w:rsid w:val="00552118"/>
    <w:rsid w:val="0055237B"/>
    <w:rsid w:val="005524BC"/>
    <w:rsid w:val="005524D7"/>
    <w:rsid w:val="00552EDF"/>
    <w:rsid w:val="00553B22"/>
    <w:rsid w:val="00554A20"/>
    <w:rsid w:val="00555CA6"/>
    <w:rsid w:val="00555E28"/>
    <w:rsid w:val="00555E5B"/>
    <w:rsid w:val="005560C6"/>
    <w:rsid w:val="00557840"/>
    <w:rsid w:val="00557C79"/>
    <w:rsid w:val="00560CF5"/>
    <w:rsid w:val="00562F2A"/>
    <w:rsid w:val="00562FFA"/>
    <w:rsid w:val="005637B0"/>
    <w:rsid w:val="00564394"/>
    <w:rsid w:val="00564FA1"/>
    <w:rsid w:val="00566365"/>
    <w:rsid w:val="0057024B"/>
    <w:rsid w:val="00570F5E"/>
    <w:rsid w:val="0057131C"/>
    <w:rsid w:val="005716BD"/>
    <w:rsid w:val="00572972"/>
    <w:rsid w:val="0057313D"/>
    <w:rsid w:val="00573304"/>
    <w:rsid w:val="00573D8B"/>
    <w:rsid w:val="00575C6F"/>
    <w:rsid w:val="00575CDA"/>
    <w:rsid w:val="005761B6"/>
    <w:rsid w:val="00576380"/>
    <w:rsid w:val="005765A0"/>
    <w:rsid w:val="00576C9C"/>
    <w:rsid w:val="0058003D"/>
    <w:rsid w:val="0058078A"/>
    <w:rsid w:val="00580E4B"/>
    <w:rsid w:val="0058299E"/>
    <w:rsid w:val="00582D10"/>
    <w:rsid w:val="00583EE6"/>
    <w:rsid w:val="00584D97"/>
    <w:rsid w:val="005858FD"/>
    <w:rsid w:val="00585ED1"/>
    <w:rsid w:val="005871E3"/>
    <w:rsid w:val="00587C9B"/>
    <w:rsid w:val="00590563"/>
    <w:rsid w:val="005910F0"/>
    <w:rsid w:val="00592928"/>
    <w:rsid w:val="00594022"/>
    <w:rsid w:val="0059445E"/>
    <w:rsid w:val="0059592E"/>
    <w:rsid w:val="00595961"/>
    <w:rsid w:val="00596014"/>
    <w:rsid w:val="0059629B"/>
    <w:rsid w:val="00597BBF"/>
    <w:rsid w:val="005A052A"/>
    <w:rsid w:val="005A15B9"/>
    <w:rsid w:val="005A2AF5"/>
    <w:rsid w:val="005A2D42"/>
    <w:rsid w:val="005A2EB4"/>
    <w:rsid w:val="005A3DE1"/>
    <w:rsid w:val="005A53CD"/>
    <w:rsid w:val="005A5406"/>
    <w:rsid w:val="005A66BA"/>
    <w:rsid w:val="005A7DC1"/>
    <w:rsid w:val="005B026B"/>
    <w:rsid w:val="005B047F"/>
    <w:rsid w:val="005B0C6E"/>
    <w:rsid w:val="005B10FF"/>
    <w:rsid w:val="005B1667"/>
    <w:rsid w:val="005B1ACF"/>
    <w:rsid w:val="005B2DF9"/>
    <w:rsid w:val="005B3069"/>
    <w:rsid w:val="005B36C9"/>
    <w:rsid w:val="005B398E"/>
    <w:rsid w:val="005B3FE6"/>
    <w:rsid w:val="005B4493"/>
    <w:rsid w:val="005B486D"/>
    <w:rsid w:val="005B4E28"/>
    <w:rsid w:val="005B4EB9"/>
    <w:rsid w:val="005B50E3"/>
    <w:rsid w:val="005B5940"/>
    <w:rsid w:val="005B6405"/>
    <w:rsid w:val="005B640B"/>
    <w:rsid w:val="005B6B8A"/>
    <w:rsid w:val="005B6D18"/>
    <w:rsid w:val="005B7FC9"/>
    <w:rsid w:val="005C0462"/>
    <w:rsid w:val="005C10B9"/>
    <w:rsid w:val="005C11D1"/>
    <w:rsid w:val="005C13C4"/>
    <w:rsid w:val="005C2094"/>
    <w:rsid w:val="005C3162"/>
    <w:rsid w:val="005C3776"/>
    <w:rsid w:val="005C3C14"/>
    <w:rsid w:val="005C3CAF"/>
    <w:rsid w:val="005C4948"/>
    <w:rsid w:val="005C4CA5"/>
    <w:rsid w:val="005C4FD1"/>
    <w:rsid w:val="005C508B"/>
    <w:rsid w:val="005C57F6"/>
    <w:rsid w:val="005C658B"/>
    <w:rsid w:val="005C76BE"/>
    <w:rsid w:val="005C7A7C"/>
    <w:rsid w:val="005C7D8E"/>
    <w:rsid w:val="005D0861"/>
    <w:rsid w:val="005D093A"/>
    <w:rsid w:val="005D1103"/>
    <w:rsid w:val="005D123A"/>
    <w:rsid w:val="005D16B5"/>
    <w:rsid w:val="005D1C72"/>
    <w:rsid w:val="005D1E76"/>
    <w:rsid w:val="005D2100"/>
    <w:rsid w:val="005D2CCA"/>
    <w:rsid w:val="005D2F09"/>
    <w:rsid w:val="005D3AA6"/>
    <w:rsid w:val="005D3C91"/>
    <w:rsid w:val="005D541A"/>
    <w:rsid w:val="005D5477"/>
    <w:rsid w:val="005D55FD"/>
    <w:rsid w:val="005D5B36"/>
    <w:rsid w:val="005D5DCE"/>
    <w:rsid w:val="005D63B4"/>
    <w:rsid w:val="005D640C"/>
    <w:rsid w:val="005D68C6"/>
    <w:rsid w:val="005D6FC3"/>
    <w:rsid w:val="005D782F"/>
    <w:rsid w:val="005D785E"/>
    <w:rsid w:val="005E005D"/>
    <w:rsid w:val="005E065F"/>
    <w:rsid w:val="005E0B6D"/>
    <w:rsid w:val="005E0C7C"/>
    <w:rsid w:val="005E0DF8"/>
    <w:rsid w:val="005E0E76"/>
    <w:rsid w:val="005E119C"/>
    <w:rsid w:val="005E1398"/>
    <w:rsid w:val="005E20BA"/>
    <w:rsid w:val="005E23A2"/>
    <w:rsid w:val="005E2A02"/>
    <w:rsid w:val="005E397B"/>
    <w:rsid w:val="005E4D1E"/>
    <w:rsid w:val="005E4E31"/>
    <w:rsid w:val="005E56A5"/>
    <w:rsid w:val="005E5A30"/>
    <w:rsid w:val="005E5D92"/>
    <w:rsid w:val="005E5F52"/>
    <w:rsid w:val="005E64FC"/>
    <w:rsid w:val="005E66B7"/>
    <w:rsid w:val="005E6744"/>
    <w:rsid w:val="005E6E39"/>
    <w:rsid w:val="005E6EE7"/>
    <w:rsid w:val="005E6F49"/>
    <w:rsid w:val="005E7BDB"/>
    <w:rsid w:val="005F20FF"/>
    <w:rsid w:val="005F26EE"/>
    <w:rsid w:val="005F29CB"/>
    <w:rsid w:val="005F39FE"/>
    <w:rsid w:val="005F3BDA"/>
    <w:rsid w:val="005F43B2"/>
    <w:rsid w:val="005F5145"/>
    <w:rsid w:val="005F6681"/>
    <w:rsid w:val="005F70DE"/>
    <w:rsid w:val="005F7F60"/>
    <w:rsid w:val="006001F4"/>
    <w:rsid w:val="00601311"/>
    <w:rsid w:val="00601A6E"/>
    <w:rsid w:val="006029D2"/>
    <w:rsid w:val="00602C44"/>
    <w:rsid w:val="0060311E"/>
    <w:rsid w:val="00603BF2"/>
    <w:rsid w:val="00603D12"/>
    <w:rsid w:val="00604557"/>
    <w:rsid w:val="00604A26"/>
    <w:rsid w:val="006053F1"/>
    <w:rsid w:val="00605C6A"/>
    <w:rsid w:val="00605E77"/>
    <w:rsid w:val="00606A4F"/>
    <w:rsid w:val="00606C51"/>
    <w:rsid w:val="006071A0"/>
    <w:rsid w:val="00607283"/>
    <w:rsid w:val="00607A7F"/>
    <w:rsid w:val="00607D69"/>
    <w:rsid w:val="00610521"/>
    <w:rsid w:val="00610F2A"/>
    <w:rsid w:val="00611102"/>
    <w:rsid w:val="00612DE2"/>
    <w:rsid w:val="006131C1"/>
    <w:rsid w:val="00614BE6"/>
    <w:rsid w:val="00615040"/>
    <w:rsid w:val="00615912"/>
    <w:rsid w:val="00615FD4"/>
    <w:rsid w:val="006161A0"/>
    <w:rsid w:val="0061672E"/>
    <w:rsid w:val="006167B6"/>
    <w:rsid w:val="0061721F"/>
    <w:rsid w:val="00617C89"/>
    <w:rsid w:val="00621894"/>
    <w:rsid w:val="00623AE2"/>
    <w:rsid w:val="00623DFE"/>
    <w:rsid w:val="00624223"/>
    <w:rsid w:val="00624623"/>
    <w:rsid w:val="006246A8"/>
    <w:rsid w:val="00625E9C"/>
    <w:rsid w:val="00625F1D"/>
    <w:rsid w:val="0062619C"/>
    <w:rsid w:val="006269D2"/>
    <w:rsid w:val="00627777"/>
    <w:rsid w:val="006304D9"/>
    <w:rsid w:val="006308A0"/>
    <w:rsid w:val="006309D9"/>
    <w:rsid w:val="00630AEF"/>
    <w:rsid w:val="00631109"/>
    <w:rsid w:val="006316CC"/>
    <w:rsid w:val="00631DDF"/>
    <w:rsid w:val="00631F80"/>
    <w:rsid w:val="00633556"/>
    <w:rsid w:val="0063387C"/>
    <w:rsid w:val="00634194"/>
    <w:rsid w:val="00634545"/>
    <w:rsid w:val="0063509A"/>
    <w:rsid w:val="0063593C"/>
    <w:rsid w:val="00635AD9"/>
    <w:rsid w:val="00635B9E"/>
    <w:rsid w:val="006364A9"/>
    <w:rsid w:val="00637A87"/>
    <w:rsid w:val="00640507"/>
    <w:rsid w:val="00641607"/>
    <w:rsid w:val="0064169C"/>
    <w:rsid w:val="006416CB"/>
    <w:rsid w:val="006422A0"/>
    <w:rsid w:val="00642471"/>
    <w:rsid w:val="006428E6"/>
    <w:rsid w:val="006446D9"/>
    <w:rsid w:val="00644828"/>
    <w:rsid w:val="00644AD7"/>
    <w:rsid w:val="00644B6A"/>
    <w:rsid w:val="00645680"/>
    <w:rsid w:val="00645D15"/>
    <w:rsid w:val="00645E49"/>
    <w:rsid w:val="006467BD"/>
    <w:rsid w:val="00646EC8"/>
    <w:rsid w:val="00646F19"/>
    <w:rsid w:val="00647109"/>
    <w:rsid w:val="00650105"/>
    <w:rsid w:val="00651A57"/>
    <w:rsid w:val="00653970"/>
    <w:rsid w:val="00654364"/>
    <w:rsid w:val="0065457C"/>
    <w:rsid w:val="00655362"/>
    <w:rsid w:val="00655BF1"/>
    <w:rsid w:val="0065656D"/>
    <w:rsid w:val="00656B4F"/>
    <w:rsid w:val="00657003"/>
    <w:rsid w:val="006574BA"/>
    <w:rsid w:val="00657557"/>
    <w:rsid w:val="00657D0A"/>
    <w:rsid w:val="00657F00"/>
    <w:rsid w:val="006602BB"/>
    <w:rsid w:val="006606C2"/>
    <w:rsid w:val="00661403"/>
    <w:rsid w:val="00661926"/>
    <w:rsid w:val="00661932"/>
    <w:rsid w:val="006628D7"/>
    <w:rsid w:val="00662AEB"/>
    <w:rsid w:val="0066300F"/>
    <w:rsid w:val="0066354D"/>
    <w:rsid w:val="00663575"/>
    <w:rsid w:val="006635FC"/>
    <w:rsid w:val="00664506"/>
    <w:rsid w:val="0066533B"/>
    <w:rsid w:val="00665E95"/>
    <w:rsid w:val="00665ED8"/>
    <w:rsid w:val="00666F4E"/>
    <w:rsid w:val="006671AB"/>
    <w:rsid w:val="006674D8"/>
    <w:rsid w:val="00670198"/>
    <w:rsid w:val="00670486"/>
    <w:rsid w:val="0067068F"/>
    <w:rsid w:val="006709CC"/>
    <w:rsid w:val="00671437"/>
    <w:rsid w:val="00671BE4"/>
    <w:rsid w:val="00672249"/>
    <w:rsid w:val="00673981"/>
    <w:rsid w:val="00674E72"/>
    <w:rsid w:val="00676E4E"/>
    <w:rsid w:val="0067746F"/>
    <w:rsid w:val="00677582"/>
    <w:rsid w:val="00681748"/>
    <w:rsid w:val="00682C83"/>
    <w:rsid w:val="00683537"/>
    <w:rsid w:val="00683AAD"/>
    <w:rsid w:val="00683E9B"/>
    <w:rsid w:val="006843A3"/>
    <w:rsid w:val="006855FC"/>
    <w:rsid w:val="00685AE4"/>
    <w:rsid w:val="00685B0E"/>
    <w:rsid w:val="0068629F"/>
    <w:rsid w:val="00686CDB"/>
    <w:rsid w:val="006872A7"/>
    <w:rsid w:val="00687ACB"/>
    <w:rsid w:val="00690030"/>
    <w:rsid w:val="006906EC"/>
    <w:rsid w:val="00690961"/>
    <w:rsid w:val="00691170"/>
    <w:rsid w:val="006921F1"/>
    <w:rsid w:val="0069287B"/>
    <w:rsid w:val="006929F4"/>
    <w:rsid w:val="00693252"/>
    <w:rsid w:val="00693264"/>
    <w:rsid w:val="00693ABF"/>
    <w:rsid w:val="006950AE"/>
    <w:rsid w:val="00695576"/>
    <w:rsid w:val="0069584E"/>
    <w:rsid w:val="00695854"/>
    <w:rsid w:val="00695FA4"/>
    <w:rsid w:val="00696157"/>
    <w:rsid w:val="0069620A"/>
    <w:rsid w:val="00697011"/>
    <w:rsid w:val="006970BC"/>
    <w:rsid w:val="00697D3B"/>
    <w:rsid w:val="00697E10"/>
    <w:rsid w:val="006A0D5A"/>
    <w:rsid w:val="006A0E3A"/>
    <w:rsid w:val="006A0E5B"/>
    <w:rsid w:val="006A21C9"/>
    <w:rsid w:val="006A2541"/>
    <w:rsid w:val="006A448C"/>
    <w:rsid w:val="006A4B88"/>
    <w:rsid w:val="006A567E"/>
    <w:rsid w:val="006A5A9B"/>
    <w:rsid w:val="006A5C9C"/>
    <w:rsid w:val="006A63F7"/>
    <w:rsid w:val="006A79EF"/>
    <w:rsid w:val="006A7E8B"/>
    <w:rsid w:val="006A7EFC"/>
    <w:rsid w:val="006B03DC"/>
    <w:rsid w:val="006B098A"/>
    <w:rsid w:val="006B0CF4"/>
    <w:rsid w:val="006B0D85"/>
    <w:rsid w:val="006B0F79"/>
    <w:rsid w:val="006B135C"/>
    <w:rsid w:val="006B198F"/>
    <w:rsid w:val="006B26B3"/>
    <w:rsid w:val="006B2DC0"/>
    <w:rsid w:val="006B2F90"/>
    <w:rsid w:val="006B3092"/>
    <w:rsid w:val="006B3182"/>
    <w:rsid w:val="006B4C91"/>
    <w:rsid w:val="006B4CA9"/>
    <w:rsid w:val="006B4D3D"/>
    <w:rsid w:val="006B5025"/>
    <w:rsid w:val="006B5B8C"/>
    <w:rsid w:val="006B6910"/>
    <w:rsid w:val="006B7108"/>
    <w:rsid w:val="006B73C9"/>
    <w:rsid w:val="006B7588"/>
    <w:rsid w:val="006B7ABC"/>
    <w:rsid w:val="006C0117"/>
    <w:rsid w:val="006C0AAB"/>
    <w:rsid w:val="006C0B20"/>
    <w:rsid w:val="006C1F99"/>
    <w:rsid w:val="006C27B9"/>
    <w:rsid w:val="006C3469"/>
    <w:rsid w:val="006C3F71"/>
    <w:rsid w:val="006C456F"/>
    <w:rsid w:val="006C5259"/>
    <w:rsid w:val="006C5937"/>
    <w:rsid w:val="006C5AA1"/>
    <w:rsid w:val="006C5C75"/>
    <w:rsid w:val="006C5E16"/>
    <w:rsid w:val="006C6194"/>
    <w:rsid w:val="006C6ADE"/>
    <w:rsid w:val="006D151C"/>
    <w:rsid w:val="006D259D"/>
    <w:rsid w:val="006D271B"/>
    <w:rsid w:val="006D2C79"/>
    <w:rsid w:val="006D2C90"/>
    <w:rsid w:val="006D3802"/>
    <w:rsid w:val="006D49EC"/>
    <w:rsid w:val="006D4A1B"/>
    <w:rsid w:val="006D4E34"/>
    <w:rsid w:val="006D4E8E"/>
    <w:rsid w:val="006D5782"/>
    <w:rsid w:val="006D62EF"/>
    <w:rsid w:val="006D6312"/>
    <w:rsid w:val="006D6389"/>
    <w:rsid w:val="006D63B7"/>
    <w:rsid w:val="006D6A98"/>
    <w:rsid w:val="006D7D92"/>
    <w:rsid w:val="006E02C5"/>
    <w:rsid w:val="006E075D"/>
    <w:rsid w:val="006E148B"/>
    <w:rsid w:val="006E22B2"/>
    <w:rsid w:val="006E403A"/>
    <w:rsid w:val="006E47F1"/>
    <w:rsid w:val="006E5DA8"/>
    <w:rsid w:val="006E60D3"/>
    <w:rsid w:val="006E68ED"/>
    <w:rsid w:val="006E6AB0"/>
    <w:rsid w:val="006E6C3E"/>
    <w:rsid w:val="006E7837"/>
    <w:rsid w:val="006E7D0F"/>
    <w:rsid w:val="006F085C"/>
    <w:rsid w:val="006F092D"/>
    <w:rsid w:val="006F10C5"/>
    <w:rsid w:val="006F1966"/>
    <w:rsid w:val="006F1B61"/>
    <w:rsid w:val="006F230B"/>
    <w:rsid w:val="006F2ADE"/>
    <w:rsid w:val="006F2CC6"/>
    <w:rsid w:val="006F43E3"/>
    <w:rsid w:val="006F475C"/>
    <w:rsid w:val="006F5205"/>
    <w:rsid w:val="006F536A"/>
    <w:rsid w:val="006F574B"/>
    <w:rsid w:val="006F5BC7"/>
    <w:rsid w:val="006F5FA4"/>
    <w:rsid w:val="006F63BB"/>
    <w:rsid w:val="006F6718"/>
    <w:rsid w:val="006F7035"/>
    <w:rsid w:val="006F722D"/>
    <w:rsid w:val="007009F0"/>
    <w:rsid w:val="00700C1A"/>
    <w:rsid w:val="00701285"/>
    <w:rsid w:val="00701772"/>
    <w:rsid w:val="00701A6A"/>
    <w:rsid w:val="007035F6"/>
    <w:rsid w:val="00703884"/>
    <w:rsid w:val="00703DE2"/>
    <w:rsid w:val="00704A93"/>
    <w:rsid w:val="00705555"/>
    <w:rsid w:val="0070695D"/>
    <w:rsid w:val="00706F56"/>
    <w:rsid w:val="00711BB0"/>
    <w:rsid w:val="00712CB0"/>
    <w:rsid w:val="007134A0"/>
    <w:rsid w:val="00713F44"/>
    <w:rsid w:val="007141DE"/>
    <w:rsid w:val="00714503"/>
    <w:rsid w:val="00714C24"/>
    <w:rsid w:val="007150F4"/>
    <w:rsid w:val="00715556"/>
    <w:rsid w:val="00715874"/>
    <w:rsid w:val="0071618F"/>
    <w:rsid w:val="0071670A"/>
    <w:rsid w:val="0072128F"/>
    <w:rsid w:val="00721603"/>
    <w:rsid w:val="007216B1"/>
    <w:rsid w:val="00721BF3"/>
    <w:rsid w:val="00724D1F"/>
    <w:rsid w:val="0072513B"/>
    <w:rsid w:val="00725315"/>
    <w:rsid w:val="00725CE8"/>
    <w:rsid w:val="007262AD"/>
    <w:rsid w:val="007263C3"/>
    <w:rsid w:val="00727D41"/>
    <w:rsid w:val="00727DC7"/>
    <w:rsid w:val="0073013F"/>
    <w:rsid w:val="00731EA7"/>
    <w:rsid w:val="0073284D"/>
    <w:rsid w:val="00733176"/>
    <w:rsid w:val="00733897"/>
    <w:rsid w:val="0073488B"/>
    <w:rsid w:val="00735E26"/>
    <w:rsid w:val="00735E88"/>
    <w:rsid w:val="00736334"/>
    <w:rsid w:val="007368A1"/>
    <w:rsid w:val="00740AE1"/>
    <w:rsid w:val="00740B1A"/>
    <w:rsid w:val="00742950"/>
    <w:rsid w:val="0074353E"/>
    <w:rsid w:val="00743F8C"/>
    <w:rsid w:val="007447BF"/>
    <w:rsid w:val="00744B94"/>
    <w:rsid w:val="00744C37"/>
    <w:rsid w:val="00744FE7"/>
    <w:rsid w:val="007455A0"/>
    <w:rsid w:val="007455ED"/>
    <w:rsid w:val="0074763A"/>
    <w:rsid w:val="007504F4"/>
    <w:rsid w:val="00750657"/>
    <w:rsid w:val="00750DBA"/>
    <w:rsid w:val="00752FA6"/>
    <w:rsid w:val="007539F9"/>
    <w:rsid w:val="007545C2"/>
    <w:rsid w:val="00754DC9"/>
    <w:rsid w:val="00755468"/>
    <w:rsid w:val="0075577A"/>
    <w:rsid w:val="00756D26"/>
    <w:rsid w:val="00757044"/>
    <w:rsid w:val="00757293"/>
    <w:rsid w:val="00757B9E"/>
    <w:rsid w:val="00757D5A"/>
    <w:rsid w:val="007605B9"/>
    <w:rsid w:val="007609A8"/>
    <w:rsid w:val="00760A45"/>
    <w:rsid w:val="007614F0"/>
    <w:rsid w:val="007617B2"/>
    <w:rsid w:val="00762C6B"/>
    <w:rsid w:val="00763253"/>
    <w:rsid w:val="00764449"/>
    <w:rsid w:val="007645BA"/>
    <w:rsid w:val="00764904"/>
    <w:rsid w:val="00764B0E"/>
    <w:rsid w:val="00765D2E"/>
    <w:rsid w:val="007663E0"/>
    <w:rsid w:val="0076724F"/>
    <w:rsid w:val="007675BB"/>
    <w:rsid w:val="00767794"/>
    <w:rsid w:val="00767CB2"/>
    <w:rsid w:val="007703FF"/>
    <w:rsid w:val="0077054C"/>
    <w:rsid w:val="00770DF6"/>
    <w:rsid w:val="00771D97"/>
    <w:rsid w:val="007739F1"/>
    <w:rsid w:val="00773F2A"/>
    <w:rsid w:val="00774579"/>
    <w:rsid w:val="00774625"/>
    <w:rsid w:val="007752B7"/>
    <w:rsid w:val="0077531A"/>
    <w:rsid w:val="00775852"/>
    <w:rsid w:val="00775E23"/>
    <w:rsid w:val="00777EF2"/>
    <w:rsid w:val="007801A8"/>
    <w:rsid w:val="0078036A"/>
    <w:rsid w:val="007815F0"/>
    <w:rsid w:val="0078162C"/>
    <w:rsid w:val="0078170E"/>
    <w:rsid w:val="00783FD7"/>
    <w:rsid w:val="007842F1"/>
    <w:rsid w:val="00784807"/>
    <w:rsid w:val="007851A9"/>
    <w:rsid w:val="00785491"/>
    <w:rsid w:val="00786260"/>
    <w:rsid w:val="00787DCE"/>
    <w:rsid w:val="00791172"/>
    <w:rsid w:val="0079135D"/>
    <w:rsid w:val="00791E7F"/>
    <w:rsid w:val="00791F96"/>
    <w:rsid w:val="0079323A"/>
    <w:rsid w:val="0079358A"/>
    <w:rsid w:val="00794089"/>
    <w:rsid w:val="007941C1"/>
    <w:rsid w:val="00794981"/>
    <w:rsid w:val="00795185"/>
    <w:rsid w:val="007951D7"/>
    <w:rsid w:val="007955C9"/>
    <w:rsid w:val="00795A82"/>
    <w:rsid w:val="00796F67"/>
    <w:rsid w:val="007975E2"/>
    <w:rsid w:val="00797906"/>
    <w:rsid w:val="007A0674"/>
    <w:rsid w:val="007A0D46"/>
    <w:rsid w:val="007A3400"/>
    <w:rsid w:val="007A3ACD"/>
    <w:rsid w:val="007A42E0"/>
    <w:rsid w:val="007A4672"/>
    <w:rsid w:val="007A47F5"/>
    <w:rsid w:val="007A50A0"/>
    <w:rsid w:val="007A50AD"/>
    <w:rsid w:val="007A52E8"/>
    <w:rsid w:val="007A5460"/>
    <w:rsid w:val="007A5F8F"/>
    <w:rsid w:val="007A680A"/>
    <w:rsid w:val="007A6C29"/>
    <w:rsid w:val="007A71BE"/>
    <w:rsid w:val="007A73EF"/>
    <w:rsid w:val="007A7472"/>
    <w:rsid w:val="007A747C"/>
    <w:rsid w:val="007A77A1"/>
    <w:rsid w:val="007B0229"/>
    <w:rsid w:val="007B05BA"/>
    <w:rsid w:val="007B0C8F"/>
    <w:rsid w:val="007B10B9"/>
    <w:rsid w:val="007B15C8"/>
    <w:rsid w:val="007B2751"/>
    <w:rsid w:val="007B305D"/>
    <w:rsid w:val="007B3541"/>
    <w:rsid w:val="007B3816"/>
    <w:rsid w:val="007B41B4"/>
    <w:rsid w:val="007B614A"/>
    <w:rsid w:val="007B6A9C"/>
    <w:rsid w:val="007B7C0F"/>
    <w:rsid w:val="007B7CD7"/>
    <w:rsid w:val="007C08E3"/>
    <w:rsid w:val="007C08F2"/>
    <w:rsid w:val="007C1999"/>
    <w:rsid w:val="007C1EDA"/>
    <w:rsid w:val="007C214B"/>
    <w:rsid w:val="007C2362"/>
    <w:rsid w:val="007C2983"/>
    <w:rsid w:val="007C350A"/>
    <w:rsid w:val="007C3523"/>
    <w:rsid w:val="007C4BD6"/>
    <w:rsid w:val="007C4CE8"/>
    <w:rsid w:val="007C5C98"/>
    <w:rsid w:val="007C6071"/>
    <w:rsid w:val="007C6218"/>
    <w:rsid w:val="007C669B"/>
    <w:rsid w:val="007C67CF"/>
    <w:rsid w:val="007C705D"/>
    <w:rsid w:val="007D03AF"/>
    <w:rsid w:val="007D046A"/>
    <w:rsid w:val="007D0844"/>
    <w:rsid w:val="007D08AD"/>
    <w:rsid w:val="007D1383"/>
    <w:rsid w:val="007D140B"/>
    <w:rsid w:val="007D216F"/>
    <w:rsid w:val="007D23B0"/>
    <w:rsid w:val="007D2F7D"/>
    <w:rsid w:val="007D313B"/>
    <w:rsid w:val="007D4362"/>
    <w:rsid w:val="007D4E82"/>
    <w:rsid w:val="007D4F62"/>
    <w:rsid w:val="007D613F"/>
    <w:rsid w:val="007D6A94"/>
    <w:rsid w:val="007D7B0D"/>
    <w:rsid w:val="007E0451"/>
    <w:rsid w:val="007E08D8"/>
    <w:rsid w:val="007E0A44"/>
    <w:rsid w:val="007E12A0"/>
    <w:rsid w:val="007E1EFD"/>
    <w:rsid w:val="007E2135"/>
    <w:rsid w:val="007E3AEA"/>
    <w:rsid w:val="007E3BA0"/>
    <w:rsid w:val="007E3E24"/>
    <w:rsid w:val="007E4D3F"/>
    <w:rsid w:val="007E59FF"/>
    <w:rsid w:val="007E5E84"/>
    <w:rsid w:val="007E6588"/>
    <w:rsid w:val="007E665A"/>
    <w:rsid w:val="007E69E0"/>
    <w:rsid w:val="007E7C6D"/>
    <w:rsid w:val="007F0376"/>
    <w:rsid w:val="007F0EC4"/>
    <w:rsid w:val="007F2399"/>
    <w:rsid w:val="007F373A"/>
    <w:rsid w:val="007F3B40"/>
    <w:rsid w:val="007F49B9"/>
    <w:rsid w:val="007F4AE6"/>
    <w:rsid w:val="007F5237"/>
    <w:rsid w:val="007F5573"/>
    <w:rsid w:val="007F5720"/>
    <w:rsid w:val="007F6106"/>
    <w:rsid w:val="007F6318"/>
    <w:rsid w:val="007F691E"/>
    <w:rsid w:val="007F6A70"/>
    <w:rsid w:val="007F6EC6"/>
    <w:rsid w:val="007F7182"/>
    <w:rsid w:val="0080076B"/>
    <w:rsid w:val="00800A5D"/>
    <w:rsid w:val="00800D1C"/>
    <w:rsid w:val="0080345B"/>
    <w:rsid w:val="00804069"/>
    <w:rsid w:val="008042F7"/>
    <w:rsid w:val="00804A98"/>
    <w:rsid w:val="00805070"/>
    <w:rsid w:val="00806180"/>
    <w:rsid w:val="008061BE"/>
    <w:rsid w:val="00806601"/>
    <w:rsid w:val="008066C7"/>
    <w:rsid w:val="0080729C"/>
    <w:rsid w:val="00810662"/>
    <w:rsid w:val="00810EC6"/>
    <w:rsid w:val="00810F83"/>
    <w:rsid w:val="0081112E"/>
    <w:rsid w:val="008119B9"/>
    <w:rsid w:val="00811A6E"/>
    <w:rsid w:val="008127BF"/>
    <w:rsid w:val="00813538"/>
    <w:rsid w:val="008135AD"/>
    <w:rsid w:val="00814561"/>
    <w:rsid w:val="00814ABF"/>
    <w:rsid w:val="00814C11"/>
    <w:rsid w:val="00814CAD"/>
    <w:rsid w:val="00814D09"/>
    <w:rsid w:val="00814DE1"/>
    <w:rsid w:val="0081527A"/>
    <w:rsid w:val="008156A7"/>
    <w:rsid w:val="008167D1"/>
    <w:rsid w:val="008173D3"/>
    <w:rsid w:val="0082017B"/>
    <w:rsid w:val="0082022D"/>
    <w:rsid w:val="00820CB2"/>
    <w:rsid w:val="00820CCA"/>
    <w:rsid w:val="00820FD7"/>
    <w:rsid w:val="0082167B"/>
    <w:rsid w:val="0082199E"/>
    <w:rsid w:val="0082216C"/>
    <w:rsid w:val="00822529"/>
    <w:rsid w:val="00822FD2"/>
    <w:rsid w:val="0082463A"/>
    <w:rsid w:val="00824C98"/>
    <w:rsid w:val="008252F1"/>
    <w:rsid w:val="00826231"/>
    <w:rsid w:val="008266FC"/>
    <w:rsid w:val="0082687A"/>
    <w:rsid w:val="00826B2D"/>
    <w:rsid w:val="008271AB"/>
    <w:rsid w:val="00827493"/>
    <w:rsid w:val="00827F97"/>
    <w:rsid w:val="00830B64"/>
    <w:rsid w:val="00830BCC"/>
    <w:rsid w:val="0083131E"/>
    <w:rsid w:val="00831847"/>
    <w:rsid w:val="00831BB4"/>
    <w:rsid w:val="00831EEE"/>
    <w:rsid w:val="00833523"/>
    <w:rsid w:val="00834275"/>
    <w:rsid w:val="008344BE"/>
    <w:rsid w:val="00834B2F"/>
    <w:rsid w:val="00834F96"/>
    <w:rsid w:val="00834FE7"/>
    <w:rsid w:val="00835F5F"/>
    <w:rsid w:val="00837A19"/>
    <w:rsid w:val="00837B5F"/>
    <w:rsid w:val="00837C80"/>
    <w:rsid w:val="00840747"/>
    <w:rsid w:val="008407CC"/>
    <w:rsid w:val="008411DC"/>
    <w:rsid w:val="008415C0"/>
    <w:rsid w:val="0084183A"/>
    <w:rsid w:val="00842952"/>
    <w:rsid w:val="008429AF"/>
    <w:rsid w:val="0084315E"/>
    <w:rsid w:val="00843B2E"/>
    <w:rsid w:val="00843FC6"/>
    <w:rsid w:val="008442E2"/>
    <w:rsid w:val="00845512"/>
    <w:rsid w:val="00845D9B"/>
    <w:rsid w:val="0084618B"/>
    <w:rsid w:val="00846674"/>
    <w:rsid w:val="00850334"/>
    <w:rsid w:val="008504FD"/>
    <w:rsid w:val="00850707"/>
    <w:rsid w:val="00851132"/>
    <w:rsid w:val="0085133F"/>
    <w:rsid w:val="00851493"/>
    <w:rsid w:val="00851696"/>
    <w:rsid w:val="008525D9"/>
    <w:rsid w:val="00853BF5"/>
    <w:rsid w:val="00854716"/>
    <w:rsid w:val="00855060"/>
    <w:rsid w:val="00855B13"/>
    <w:rsid w:val="00855E95"/>
    <w:rsid w:val="00855F94"/>
    <w:rsid w:val="0085638F"/>
    <w:rsid w:val="008567A1"/>
    <w:rsid w:val="00856A47"/>
    <w:rsid w:val="008604F2"/>
    <w:rsid w:val="008612D2"/>
    <w:rsid w:val="00861C42"/>
    <w:rsid w:val="00862316"/>
    <w:rsid w:val="00862A06"/>
    <w:rsid w:val="00863119"/>
    <w:rsid w:val="00863470"/>
    <w:rsid w:val="00865003"/>
    <w:rsid w:val="00865F92"/>
    <w:rsid w:val="00866810"/>
    <w:rsid w:val="00866DE5"/>
    <w:rsid w:val="00867C51"/>
    <w:rsid w:val="00870818"/>
    <w:rsid w:val="00871438"/>
    <w:rsid w:val="00871B38"/>
    <w:rsid w:val="00871CFE"/>
    <w:rsid w:val="00872912"/>
    <w:rsid w:val="00872933"/>
    <w:rsid w:val="0087296C"/>
    <w:rsid w:val="00872B4C"/>
    <w:rsid w:val="00873B4A"/>
    <w:rsid w:val="00873C3A"/>
    <w:rsid w:val="00873FCD"/>
    <w:rsid w:val="0087426C"/>
    <w:rsid w:val="0087454C"/>
    <w:rsid w:val="00874BD8"/>
    <w:rsid w:val="00874C14"/>
    <w:rsid w:val="00874EC3"/>
    <w:rsid w:val="00874EFA"/>
    <w:rsid w:val="00875513"/>
    <w:rsid w:val="00875767"/>
    <w:rsid w:val="00880527"/>
    <w:rsid w:val="0088067B"/>
    <w:rsid w:val="00880812"/>
    <w:rsid w:val="00880E08"/>
    <w:rsid w:val="008813B4"/>
    <w:rsid w:val="008819C9"/>
    <w:rsid w:val="00882757"/>
    <w:rsid w:val="00882B23"/>
    <w:rsid w:val="00882DF4"/>
    <w:rsid w:val="008838A1"/>
    <w:rsid w:val="00883F5A"/>
    <w:rsid w:val="008853E5"/>
    <w:rsid w:val="0088545B"/>
    <w:rsid w:val="00885ADB"/>
    <w:rsid w:val="00885B18"/>
    <w:rsid w:val="0088617A"/>
    <w:rsid w:val="0088687B"/>
    <w:rsid w:val="008868D5"/>
    <w:rsid w:val="00887D77"/>
    <w:rsid w:val="0089018B"/>
    <w:rsid w:val="00890238"/>
    <w:rsid w:val="008903B2"/>
    <w:rsid w:val="00890E2B"/>
    <w:rsid w:val="00891066"/>
    <w:rsid w:val="008912B4"/>
    <w:rsid w:val="008918D9"/>
    <w:rsid w:val="008920CC"/>
    <w:rsid w:val="00892897"/>
    <w:rsid w:val="00892A33"/>
    <w:rsid w:val="00892F71"/>
    <w:rsid w:val="00893361"/>
    <w:rsid w:val="00894F5C"/>
    <w:rsid w:val="00896125"/>
    <w:rsid w:val="00896915"/>
    <w:rsid w:val="00896E82"/>
    <w:rsid w:val="00896FF1"/>
    <w:rsid w:val="008977CF"/>
    <w:rsid w:val="0089789F"/>
    <w:rsid w:val="00897C96"/>
    <w:rsid w:val="008A0C7D"/>
    <w:rsid w:val="008A0D4F"/>
    <w:rsid w:val="008A0EB5"/>
    <w:rsid w:val="008A11AD"/>
    <w:rsid w:val="008A1A22"/>
    <w:rsid w:val="008A1FE5"/>
    <w:rsid w:val="008A2464"/>
    <w:rsid w:val="008A2586"/>
    <w:rsid w:val="008A2854"/>
    <w:rsid w:val="008A2A86"/>
    <w:rsid w:val="008A34E6"/>
    <w:rsid w:val="008A43DC"/>
    <w:rsid w:val="008A4954"/>
    <w:rsid w:val="008A56AF"/>
    <w:rsid w:val="008A65D6"/>
    <w:rsid w:val="008A70B0"/>
    <w:rsid w:val="008A70F9"/>
    <w:rsid w:val="008A7243"/>
    <w:rsid w:val="008A76F0"/>
    <w:rsid w:val="008A78C4"/>
    <w:rsid w:val="008A7DC7"/>
    <w:rsid w:val="008B115F"/>
    <w:rsid w:val="008B1AB1"/>
    <w:rsid w:val="008B1F12"/>
    <w:rsid w:val="008B27E6"/>
    <w:rsid w:val="008B319F"/>
    <w:rsid w:val="008B3316"/>
    <w:rsid w:val="008B40E7"/>
    <w:rsid w:val="008B4931"/>
    <w:rsid w:val="008B4E99"/>
    <w:rsid w:val="008B65D4"/>
    <w:rsid w:val="008B71CF"/>
    <w:rsid w:val="008B7646"/>
    <w:rsid w:val="008B7D3E"/>
    <w:rsid w:val="008B7D94"/>
    <w:rsid w:val="008C0355"/>
    <w:rsid w:val="008C057F"/>
    <w:rsid w:val="008C12E0"/>
    <w:rsid w:val="008C1554"/>
    <w:rsid w:val="008C26C8"/>
    <w:rsid w:val="008C2C98"/>
    <w:rsid w:val="008C3284"/>
    <w:rsid w:val="008C4127"/>
    <w:rsid w:val="008C45D4"/>
    <w:rsid w:val="008C4B89"/>
    <w:rsid w:val="008C5808"/>
    <w:rsid w:val="008C65BC"/>
    <w:rsid w:val="008C6847"/>
    <w:rsid w:val="008C7938"/>
    <w:rsid w:val="008C7D28"/>
    <w:rsid w:val="008D0486"/>
    <w:rsid w:val="008D1D12"/>
    <w:rsid w:val="008D2662"/>
    <w:rsid w:val="008D3C06"/>
    <w:rsid w:val="008D410A"/>
    <w:rsid w:val="008D4137"/>
    <w:rsid w:val="008D41F7"/>
    <w:rsid w:val="008D484B"/>
    <w:rsid w:val="008D525C"/>
    <w:rsid w:val="008D5A22"/>
    <w:rsid w:val="008D5E67"/>
    <w:rsid w:val="008D5EDC"/>
    <w:rsid w:val="008D6466"/>
    <w:rsid w:val="008D71EC"/>
    <w:rsid w:val="008D741F"/>
    <w:rsid w:val="008E01C7"/>
    <w:rsid w:val="008E0C7B"/>
    <w:rsid w:val="008E0CF2"/>
    <w:rsid w:val="008E2DC1"/>
    <w:rsid w:val="008E316E"/>
    <w:rsid w:val="008E3213"/>
    <w:rsid w:val="008E419A"/>
    <w:rsid w:val="008E446C"/>
    <w:rsid w:val="008E4B04"/>
    <w:rsid w:val="008E4CF0"/>
    <w:rsid w:val="008E5039"/>
    <w:rsid w:val="008E520F"/>
    <w:rsid w:val="008E5687"/>
    <w:rsid w:val="008E5F0F"/>
    <w:rsid w:val="008E649B"/>
    <w:rsid w:val="008E6586"/>
    <w:rsid w:val="008E6D82"/>
    <w:rsid w:val="008E6EEF"/>
    <w:rsid w:val="008F03A3"/>
    <w:rsid w:val="008F087F"/>
    <w:rsid w:val="008F1123"/>
    <w:rsid w:val="008F1700"/>
    <w:rsid w:val="008F1CBE"/>
    <w:rsid w:val="008F238D"/>
    <w:rsid w:val="008F2CC5"/>
    <w:rsid w:val="008F2E33"/>
    <w:rsid w:val="008F375D"/>
    <w:rsid w:val="008F3B90"/>
    <w:rsid w:val="008F4EEC"/>
    <w:rsid w:val="008F6F59"/>
    <w:rsid w:val="008F7216"/>
    <w:rsid w:val="008F7615"/>
    <w:rsid w:val="00900A51"/>
    <w:rsid w:val="00900C89"/>
    <w:rsid w:val="009011AB"/>
    <w:rsid w:val="00901973"/>
    <w:rsid w:val="00901E1A"/>
    <w:rsid w:val="0090324E"/>
    <w:rsid w:val="0090400E"/>
    <w:rsid w:val="00904344"/>
    <w:rsid w:val="00904A29"/>
    <w:rsid w:val="00904C76"/>
    <w:rsid w:val="00905A92"/>
    <w:rsid w:val="00905ADA"/>
    <w:rsid w:val="00905CF2"/>
    <w:rsid w:val="00905D90"/>
    <w:rsid w:val="0090645F"/>
    <w:rsid w:val="00907CF2"/>
    <w:rsid w:val="00910087"/>
    <w:rsid w:val="00910518"/>
    <w:rsid w:val="00910F0B"/>
    <w:rsid w:val="0091129B"/>
    <w:rsid w:val="009113A2"/>
    <w:rsid w:val="00912254"/>
    <w:rsid w:val="009133A6"/>
    <w:rsid w:val="00913522"/>
    <w:rsid w:val="00913DCE"/>
    <w:rsid w:val="00913DE7"/>
    <w:rsid w:val="009142E6"/>
    <w:rsid w:val="00914793"/>
    <w:rsid w:val="00914853"/>
    <w:rsid w:val="00914D7E"/>
    <w:rsid w:val="00914EFB"/>
    <w:rsid w:val="009150CE"/>
    <w:rsid w:val="00915870"/>
    <w:rsid w:val="00915AE4"/>
    <w:rsid w:val="00915B4F"/>
    <w:rsid w:val="00917526"/>
    <w:rsid w:val="00917BA7"/>
    <w:rsid w:val="0092250E"/>
    <w:rsid w:val="00922D4E"/>
    <w:rsid w:val="00922D7F"/>
    <w:rsid w:val="00923868"/>
    <w:rsid w:val="0092465D"/>
    <w:rsid w:val="00924874"/>
    <w:rsid w:val="00925792"/>
    <w:rsid w:val="009259DA"/>
    <w:rsid w:val="00925CB6"/>
    <w:rsid w:val="00925FA7"/>
    <w:rsid w:val="00926D03"/>
    <w:rsid w:val="00927347"/>
    <w:rsid w:val="00927AF2"/>
    <w:rsid w:val="00931097"/>
    <w:rsid w:val="00931921"/>
    <w:rsid w:val="00931E5D"/>
    <w:rsid w:val="00932A2D"/>
    <w:rsid w:val="00932CA6"/>
    <w:rsid w:val="009337FE"/>
    <w:rsid w:val="00934D91"/>
    <w:rsid w:val="00936054"/>
    <w:rsid w:val="009367C7"/>
    <w:rsid w:val="009367D7"/>
    <w:rsid w:val="00936F00"/>
    <w:rsid w:val="00936F76"/>
    <w:rsid w:val="009372C2"/>
    <w:rsid w:val="00937929"/>
    <w:rsid w:val="0094029D"/>
    <w:rsid w:val="009407EF"/>
    <w:rsid w:val="00940BAD"/>
    <w:rsid w:val="00941099"/>
    <w:rsid w:val="0094147B"/>
    <w:rsid w:val="00941AA4"/>
    <w:rsid w:val="00941FF6"/>
    <w:rsid w:val="00942361"/>
    <w:rsid w:val="00942DD4"/>
    <w:rsid w:val="00943D6F"/>
    <w:rsid w:val="0094417D"/>
    <w:rsid w:val="009448E4"/>
    <w:rsid w:val="0094512A"/>
    <w:rsid w:val="00945562"/>
    <w:rsid w:val="00947989"/>
    <w:rsid w:val="00947DBB"/>
    <w:rsid w:val="00947FD4"/>
    <w:rsid w:val="00950B49"/>
    <w:rsid w:val="00950E4E"/>
    <w:rsid w:val="009512F1"/>
    <w:rsid w:val="00952362"/>
    <w:rsid w:val="00952781"/>
    <w:rsid w:val="009532ED"/>
    <w:rsid w:val="009534AE"/>
    <w:rsid w:val="00953940"/>
    <w:rsid w:val="00954D25"/>
    <w:rsid w:val="00955065"/>
    <w:rsid w:val="0095510E"/>
    <w:rsid w:val="009558CA"/>
    <w:rsid w:val="0095734F"/>
    <w:rsid w:val="00957713"/>
    <w:rsid w:val="00957F70"/>
    <w:rsid w:val="009607A5"/>
    <w:rsid w:val="009609D8"/>
    <w:rsid w:val="00960B28"/>
    <w:rsid w:val="009611BB"/>
    <w:rsid w:val="009614AD"/>
    <w:rsid w:val="0096151B"/>
    <w:rsid w:val="009618BA"/>
    <w:rsid w:val="00961B46"/>
    <w:rsid w:val="00962728"/>
    <w:rsid w:val="00962C82"/>
    <w:rsid w:val="009636B8"/>
    <w:rsid w:val="00964680"/>
    <w:rsid w:val="00964C09"/>
    <w:rsid w:val="009652BE"/>
    <w:rsid w:val="00965700"/>
    <w:rsid w:val="009662FB"/>
    <w:rsid w:val="009664F9"/>
    <w:rsid w:val="00967A92"/>
    <w:rsid w:val="009701E8"/>
    <w:rsid w:val="0097062C"/>
    <w:rsid w:val="00970770"/>
    <w:rsid w:val="009707B3"/>
    <w:rsid w:val="00970C99"/>
    <w:rsid w:val="00970CBF"/>
    <w:rsid w:val="00971090"/>
    <w:rsid w:val="00971986"/>
    <w:rsid w:val="0097261F"/>
    <w:rsid w:val="00972FEF"/>
    <w:rsid w:val="00975275"/>
    <w:rsid w:val="00975BA1"/>
    <w:rsid w:val="00976365"/>
    <w:rsid w:val="009768BB"/>
    <w:rsid w:val="00977B7B"/>
    <w:rsid w:val="009802B3"/>
    <w:rsid w:val="0098068C"/>
    <w:rsid w:val="0098069E"/>
    <w:rsid w:val="009809D9"/>
    <w:rsid w:val="00981FF0"/>
    <w:rsid w:val="009829A3"/>
    <w:rsid w:val="00982A40"/>
    <w:rsid w:val="00982B57"/>
    <w:rsid w:val="00982CD9"/>
    <w:rsid w:val="00982DF9"/>
    <w:rsid w:val="00982E6C"/>
    <w:rsid w:val="00983681"/>
    <w:rsid w:val="0098388C"/>
    <w:rsid w:val="00983C99"/>
    <w:rsid w:val="0098448F"/>
    <w:rsid w:val="00984EEC"/>
    <w:rsid w:val="00986CA5"/>
    <w:rsid w:val="009901E3"/>
    <w:rsid w:val="0099136F"/>
    <w:rsid w:val="00991822"/>
    <w:rsid w:val="009927FE"/>
    <w:rsid w:val="00992CB9"/>
    <w:rsid w:val="00992FDD"/>
    <w:rsid w:val="0099464E"/>
    <w:rsid w:val="009959A8"/>
    <w:rsid w:val="00996068"/>
    <w:rsid w:val="00996458"/>
    <w:rsid w:val="00996A34"/>
    <w:rsid w:val="009A0107"/>
    <w:rsid w:val="009A086B"/>
    <w:rsid w:val="009A0918"/>
    <w:rsid w:val="009A2037"/>
    <w:rsid w:val="009A2942"/>
    <w:rsid w:val="009A303A"/>
    <w:rsid w:val="009A37C2"/>
    <w:rsid w:val="009A4032"/>
    <w:rsid w:val="009A4535"/>
    <w:rsid w:val="009A485A"/>
    <w:rsid w:val="009A5D2E"/>
    <w:rsid w:val="009A6022"/>
    <w:rsid w:val="009A6325"/>
    <w:rsid w:val="009A6728"/>
    <w:rsid w:val="009B092E"/>
    <w:rsid w:val="009B0F69"/>
    <w:rsid w:val="009B1519"/>
    <w:rsid w:val="009B1C96"/>
    <w:rsid w:val="009B240D"/>
    <w:rsid w:val="009B2937"/>
    <w:rsid w:val="009B2C3F"/>
    <w:rsid w:val="009B38D9"/>
    <w:rsid w:val="009B3A42"/>
    <w:rsid w:val="009B43FE"/>
    <w:rsid w:val="009B4CD0"/>
    <w:rsid w:val="009B4EB2"/>
    <w:rsid w:val="009B5224"/>
    <w:rsid w:val="009B5A10"/>
    <w:rsid w:val="009B5D8E"/>
    <w:rsid w:val="009B60F6"/>
    <w:rsid w:val="009B6B06"/>
    <w:rsid w:val="009B6BBF"/>
    <w:rsid w:val="009B7976"/>
    <w:rsid w:val="009B79AF"/>
    <w:rsid w:val="009C0B2B"/>
    <w:rsid w:val="009C179F"/>
    <w:rsid w:val="009C25D8"/>
    <w:rsid w:val="009C2B0F"/>
    <w:rsid w:val="009C333F"/>
    <w:rsid w:val="009C4446"/>
    <w:rsid w:val="009C4AE1"/>
    <w:rsid w:val="009C5010"/>
    <w:rsid w:val="009C5147"/>
    <w:rsid w:val="009C60C4"/>
    <w:rsid w:val="009C787B"/>
    <w:rsid w:val="009C7CED"/>
    <w:rsid w:val="009D05BA"/>
    <w:rsid w:val="009D0931"/>
    <w:rsid w:val="009D0941"/>
    <w:rsid w:val="009D0AA3"/>
    <w:rsid w:val="009D1EEF"/>
    <w:rsid w:val="009D2171"/>
    <w:rsid w:val="009D2293"/>
    <w:rsid w:val="009D2635"/>
    <w:rsid w:val="009D2D60"/>
    <w:rsid w:val="009D4EC4"/>
    <w:rsid w:val="009D61F2"/>
    <w:rsid w:val="009D6868"/>
    <w:rsid w:val="009D6AEF"/>
    <w:rsid w:val="009D72A7"/>
    <w:rsid w:val="009D7529"/>
    <w:rsid w:val="009D7787"/>
    <w:rsid w:val="009E257D"/>
    <w:rsid w:val="009E25B8"/>
    <w:rsid w:val="009E2824"/>
    <w:rsid w:val="009E2BCD"/>
    <w:rsid w:val="009E2D5F"/>
    <w:rsid w:val="009E3BAC"/>
    <w:rsid w:val="009E43B5"/>
    <w:rsid w:val="009E4569"/>
    <w:rsid w:val="009E51F5"/>
    <w:rsid w:val="009E55CF"/>
    <w:rsid w:val="009E63E2"/>
    <w:rsid w:val="009E742C"/>
    <w:rsid w:val="009E773D"/>
    <w:rsid w:val="009E7CC3"/>
    <w:rsid w:val="009F109C"/>
    <w:rsid w:val="009F2FAF"/>
    <w:rsid w:val="009F3E05"/>
    <w:rsid w:val="009F4E20"/>
    <w:rsid w:val="009F5195"/>
    <w:rsid w:val="009F5C3A"/>
    <w:rsid w:val="009F625C"/>
    <w:rsid w:val="009F68E4"/>
    <w:rsid w:val="009F6E14"/>
    <w:rsid w:val="009F790A"/>
    <w:rsid w:val="00A00998"/>
    <w:rsid w:val="00A00EDF"/>
    <w:rsid w:val="00A01669"/>
    <w:rsid w:val="00A01B21"/>
    <w:rsid w:val="00A01DC2"/>
    <w:rsid w:val="00A03405"/>
    <w:rsid w:val="00A03555"/>
    <w:rsid w:val="00A03C08"/>
    <w:rsid w:val="00A03D4E"/>
    <w:rsid w:val="00A1085D"/>
    <w:rsid w:val="00A10E15"/>
    <w:rsid w:val="00A114AE"/>
    <w:rsid w:val="00A116BA"/>
    <w:rsid w:val="00A12008"/>
    <w:rsid w:val="00A12F88"/>
    <w:rsid w:val="00A1334A"/>
    <w:rsid w:val="00A13DBD"/>
    <w:rsid w:val="00A14626"/>
    <w:rsid w:val="00A14648"/>
    <w:rsid w:val="00A146F2"/>
    <w:rsid w:val="00A151FF"/>
    <w:rsid w:val="00A15C83"/>
    <w:rsid w:val="00A15DCB"/>
    <w:rsid w:val="00A164C8"/>
    <w:rsid w:val="00A1650D"/>
    <w:rsid w:val="00A17396"/>
    <w:rsid w:val="00A17B52"/>
    <w:rsid w:val="00A17D91"/>
    <w:rsid w:val="00A20269"/>
    <w:rsid w:val="00A206CC"/>
    <w:rsid w:val="00A207A5"/>
    <w:rsid w:val="00A210B7"/>
    <w:rsid w:val="00A23345"/>
    <w:rsid w:val="00A23E42"/>
    <w:rsid w:val="00A240C9"/>
    <w:rsid w:val="00A244AF"/>
    <w:rsid w:val="00A24C60"/>
    <w:rsid w:val="00A25347"/>
    <w:rsid w:val="00A25E82"/>
    <w:rsid w:val="00A260E9"/>
    <w:rsid w:val="00A26716"/>
    <w:rsid w:val="00A27272"/>
    <w:rsid w:val="00A27635"/>
    <w:rsid w:val="00A2782C"/>
    <w:rsid w:val="00A27DE0"/>
    <w:rsid w:val="00A27F23"/>
    <w:rsid w:val="00A30249"/>
    <w:rsid w:val="00A30354"/>
    <w:rsid w:val="00A3041E"/>
    <w:rsid w:val="00A30A6F"/>
    <w:rsid w:val="00A30AC0"/>
    <w:rsid w:val="00A30D2B"/>
    <w:rsid w:val="00A30DF1"/>
    <w:rsid w:val="00A31C5C"/>
    <w:rsid w:val="00A31FAE"/>
    <w:rsid w:val="00A32BCF"/>
    <w:rsid w:val="00A3312D"/>
    <w:rsid w:val="00A336D9"/>
    <w:rsid w:val="00A337F6"/>
    <w:rsid w:val="00A33BBB"/>
    <w:rsid w:val="00A33EC6"/>
    <w:rsid w:val="00A349D9"/>
    <w:rsid w:val="00A34C0C"/>
    <w:rsid w:val="00A34D8C"/>
    <w:rsid w:val="00A353D7"/>
    <w:rsid w:val="00A35A04"/>
    <w:rsid w:val="00A36F94"/>
    <w:rsid w:val="00A37503"/>
    <w:rsid w:val="00A37A27"/>
    <w:rsid w:val="00A4016F"/>
    <w:rsid w:val="00A40468"/>
    <w:rsid w:val="00A41C69"/>
    <w:rsid w:val="00A43FCB"/>
    <w:rsid w:val="00A44628"/>
    <w:rsid w:val="00A44AD6"/>
    <w:rsid w:val="00A45679"/>
    <w:rsid w:val="00A461D1"/>
    <w:rsid w:val="00A46AB8"/>
    <w:rsid w:val="00A4713F"/>
    <w:rsid w:val="00A5038A"/>
    <w:rsid w:val="00A50BCE"/>
    <w:rsid w:val="00A50E14"/>
    <w:rsid w:val="00A511FE"/>
    <w:rsid w:val="00A515A8"/>
    <w:rsid w:val="00A51D57"/>
    <w:rsid w:val="00A51E00"/>
    <w:rsid w:val="00A51E94"/>
    <w:rsid w:val="00A5331A"/>
    <w:rsid w:val="00A53D54"/>
    <w:rsid w:val="00A54843"/>
    <w:rsid w:val="00A55216"/>
    <w:rsid w:val="00A554D2"/>
    <w:rsid w:val="00A55916"/>
    <w:rsid w:val="00A5627D"/>
    <w:rsid w:val="00A56596"/>
    <w:rsid w:val="00A60ABD"/>
    <w:rsid w:val="00A60B02"/>
    <w:rsid w:val="00A61159"/>
    <w:rsid w:val="00A6178E"/>
    <w:rsid w:val="00A629B1"/>
    <w:rsid w:val="00A62C35"/>
    <w:rsid w:val="00A642CB"/>
    <w:rsid w:val="00A6458D"/>
    <w:rsid w:val="00A64BF2"/>
    <w:rsid w:val="00A65478"/>
    <w:rsid w:val="00A6555A"/>
    <w:rsid w:val="00A6746E"/>
    <w:rsid w:val="00A70A69"/>
    <w:rsid w:val="00A71578"/>
    <w:rsid w:val="00A71A38"/>
    <w:rsid w:val="00A722D6"/>
    <w:rsid w:val="00A73BC7"/>
    <w:rsid w:val="00A73D4E"/>
    <w:rsid w:val="00A746EF"/>
    <w:rsid w:val="00A74D9E"/>
    <w:rsid w:val="00A751F6"/>
    <w:rsid w:val="00A75241"/>
    <w:rsid w:val="00A7614F"/>
    <w:rsid w:val="00A7641D"/>
    <w:rsid w:val="00A76A0A"/>
    <w:rsid w:val="00A76C79"/>
    <w:rsid w:val="00A76D15"/>
    <w:rsid w:val="00A7784F"/>
    <w:rsid w:val="00A7788A"/>
    <w:rsid w:val="00A77E3F"/>
    <w:rsid w:val="00A8062C"/>
    <w:rsid w:val="00A808C4"/>
    <w:rsid w:val="00A8097A"/>
    <w:rsid w:val="00A80C1B"/>
    <w:rsid w:val="00A820D3"/>
    <w:rsid w:val="00A8385A"/>
    <w:rsid w:val="00A8394F"/>
    <w:rsid w:val="00A83950"/>
    <w:rsid w:val="00A83CE6"/>
    <w:rsid w:val="00A83FA8"/>
    <w:rsid w:val="00A84442"/>
    <w:rsid w:val="00A845AE"/>
    <w:rsid w:val="00A849A7"/>
    <w:rsid w:val="00A84A40"/>
    <w:rsid w:val="00A84E65"/>
    <w:rsid w:val="00A851D5"/>
    <w:rsid w:val="00A85C4B"/>
    <w:rsid w:val="00A860D5"/>
    <w:rsid w:val="00A8636F"/>
    <w:rsid w:val="00A864AC"/>
    <w:rsid w:val="00A86514"/>
    <w:rsid w:val="00A8693D"/>
    <w:rsid w:val="00A8715B"/>
    <w:rsid w:val="00A87451"/>
    <w:rsid w:val="00A87820"/>
    <w:rsid w:val="00A87BC9"/>
    <w:rsid w:val="00A9032E"/>
    <w:rsid w:val="00A90681"/>
    <w:rsid w:val="00A90C39"/>
    <w:rsid w:val="00A9118F"/>
    <w:rsid w:val="00A91E66"/>
    <w:rsid w:val="00A91EDB"/>
    <w:rsid w:val="00A921BA"/>
    <w:rsid w:val="00A92F0D"/>
    <w:rsid w:val="00A9308D"/>
    <w:rsid w:val="00A9375A"/>
    <w:rsid w:val="00A93813"/>
    <w:rsid w:val="00A94411"/>
    <w:rsid w:val="00A951C4"/>
    <w:rsid w:val="00A95387"/>
    <w:rsid w:val="00A954DA"/>
    <w:rsid w:val="00A96880"/>
    <w:rsid w:val="00AA0367"/>
    <w:rsid w:val="00AA0923"/>
    <w:rsid w:val="00AA0B66"/>
    <w:rsid w:val="00AA0EA9"/>
    <w:rsid w:val="00AA132E"/>
    <w:rsid w:val="00AA1B6C"/>
    <w:rsid w:val="00AA2561"/>
    <w:rsid w:val="00AA25A0"/>
    <w:rsid w:val="00AA2BC7"/>
    <w:rsid w:val="00AA2D57"/>
    <w:rsid w:val="00AA2E2D"/>
    <w:rsid w:val="00AA38AE"/>
    <w:rsid w:val="00AA3CB4"/>
    <w:rsid w:val="00AA4B19"/>
    <w:rsid w:val="00AA7E64"/>
    <w:rsid w:val="00AA7EC8"/>
    <w:rsid w:val="00AB0105"/>
    <w:rsid w:val="00AB0589"/>
    <w:rsid w:val="00AB065A"/>
    <w:rsid w:val="00AB073B"/>
    <w:rsid w:val="00AB0B2E"/>
    <w:rsid w:val="00AB0CB8"/>
    <w:rsid w:val="00AB1ACC"/>
    <w:rsid w:val="00AB3661"/>
    <w:rsid w:val="00AB36B1"/>
    <w:rsid w:val="00AB39C5"/>
    <w:rsid w:val="00AB3DF8"/>
    <w:rsid w:val="00AB408C"/>
    <w:rsid w:val="00AB418B"/>
    <w:rsid w:val="00AB41CB"/>
    <w:rsid w:val="00AB5B3A"/>
    <w:rsid w:val="00AB5BE5"/>
    <w:rsid w:val="00AB67B9"/>
    <w:rsid w:val="00AB72A2"/>
    <w:rsid w:val="00AB7381"/>
    <w:rsid w:val="00AC1A10"/>
    <w:rsid w:val="00AC1EF6"/>
    <w:rsid w:val="00AC44BE"/>
    <w:rsid w:val="00AC4A1D"/>
    <w:rsid w:val="00AC6665"/>
    <w:rsid w:val="00AC7CD4"/>
    <w:rsid w:val="00AD09D9"/>
    <w:rsid w:val="00AD0C27"/>
    <w:rsid w:val="00AD0CB3"/>
    <w:rsid w:val="00AD175C"/>
    <w:rsid w:val="00AD1AA3"/>
    <w:rsid w:val="00AD1E08"/>
    <w:rsid w:val="00AD2110"/>
    <w:rsid w:val="00AD2959"/>
    <w:rsid w:val="00AD3BA9"/>
    <w:rsid w:val="00AD40EE"/>
    <w:rsid w:val="00AD440A"/>
    <w:rsid w:val="00AD5260"/>
    <w:rsid w:val="00AD5316"/>
    <w:rsid w:val="00AD58FF"/>
    <w:rsid w:val="00AD6C44"/>
    <w:rsid w:val="00AD7135"/>
    <w:rsid w:val="00AD77C6"/>
    <w:rsid w:val="00AD7F9B"/>
    <w:rsid w:val="00AE1249"/>
    <w:rsid w:val="00AE1CAE"/>
    <w:rsid w:val="00AE2089"/>
    <w:rsid w:val="00AE2CD4"/>
    <w:rsid w:val="00AE3A7F"/>
    <w:rsid w:val="00AE439E"/>
    <w:rsid w:val="00AE517F"/>
    <w:rsid w:val="00AE67FE"/>
    <w:rsid w:val="00AE6CC5"/>
    <w:rsid w:val="00AE7424"/>
    <w:rsid w:val="00AE7759"/>
    <w:rsid w:val="00AE7E6B"/>
    <w:rsid w:val="00AE7EC1"/>
    <w:rsid w:val="00AF0340"/>
    <w:rsid w:val="00AF03C2"/>
    <w:rsid w:val="00AF186A"/>
    <w:rsid w:val="00AF21FE"/>
    <w:rsid w:val="00AF2825"/>
    <w:rsid w:val="00AF295F"/>
    <w:rsid w:val="00AF2DED"/>
    <w:rsid w:val="00AF365A"/>
    <w:rsid w:val="00AF4066"/>
    <w:rsid w:val="00AF4192"/>
    <w:rsid w:val="00AF6D67"/>
    <w:rsid w:val="00AF6F93"/>
    <w:rsid w:val="00AF6FA1"/>
    <w:rsid w:val="00AF7044"/>
    <w:rsid w:val="00AF72E2"/>
    <w:rsid w:val="00AF75A7"/>
    <w:rsid w:val="00AF786D"/>
    <w:rsid w:val="00B00114"/>
    <w:rsid w:val="00B008A9"/>
    <w:rsid w:val="00B02939"/>
    <w:rsid w:val="00B0378E"/>
    <w:rsid w:val="00B054A1"/>
    <w:rsid w:val="00B05B76"/>
    <w:rsid w:val="00B05D9C"/>
    <w:rsid w:val="00B078D4"/>
    <w:rsid w:val="00B07A15"/>
    <w:rsid w:val="00B1010C"/>
    <w:rsid w:val="00B1030D"/>
    <w:rsid w:val="00B10604"/>
    <w:rsid w:val="00B1135F"/>
    <w:rsid w:val="00B11CBB"/>
    <w:rsid w:val="00B127DE"/>
    <w:rsid w:val="00B12E6A"/>
    <w:rsid w:val="00B1302D"/>
    <w:rsid w:val="00B13BD6"/>
    <w:rsid w:val="00B14136"/>
    <w:rsid w:val="00B14181"/>
    <w:rsid w:val="00B142E6"/>
    <w:rsid w:val="00B1456F"/>
    <w:rsid w:val="00B14988"/>
    <w:rsid w:val="00B14BFB"/>
    <w:rsid w:val="00B152F3"/>
    <w:rsid w:val="00B1692B"/>
    <w:rsid w:val="00B16F7B"/>
    <w:rsid w:val="00B17337"/>
    <w:rsid w:val="00B17901"/>
    <w:rsid w:val="00B200FA"/>
    <w:rsid w:val="00B207EA"/>
    <w:rsid w:val="00B2126E"/>
    <w:rsid w:val="00B21771"/>
    <w:rsid w:val="00B230D0"/>
    <w:rsid w:val="00B24B7E"/>
    <w:rsid w:val="00B24C86"/>
    <w:rsid w:val="00B24EE2"/>
    <w:rsid w:val="00B26351"/>
    <w:rsid w:val="00B26595"/>
    <w:rsid w:val="00B26BBD"/>
    <w:rsid w:val="00B26D25"/>
    <w:rsid w:val="00B27072"/>
    <w:rsid w:val="00B273B0"/>
    <w:rsid w:val="00B27C33"/>
    <w:rsid w:val="00B27D33"/>
    <w:rsid w:val="00B30FFB"/>
    <w:rsid w:val="00B3153D"/>
    <w:rsid w:val="00B32C8F"/>
    <w:rsid w:val="00B32C95"/>
    <w:rsid w:val="00B33CD7"/>
    <w:rsid w:val="00B347C0"/>
    <w:rsid w:val="00B34942"/>
    <w:rsid w:val="00B3574A"/>
    <w:rsid w:val="00B35DDE"/>
    <w:rsid w:val="00B3630C"/>
    <w:rsid w:val="00B36CB9"/>
    <w:rsid w:val="00B36D4D"/>
    <w:rsid w:val="00B37E51"/>
    <w:rsid w:val="00B4008B"/>
    <w:rsid w:val="00B41E63"/>
    <w:rsid w:val="00B43371"/>
    <w:rsid w:val="00B44B5E"/>
    <w:rsid w:val="00B452B3"/>
    <w:rsid w:val="00B46419"/>
    <w:rsid w:val="00B4725C"/>
    <w:rsid w:val="00B478B2"/>
    <w:rsid w:val="00B51931"/>
    <w:rsid w:val="00B5259B"/>
    <w:rsid w:val="00B526E6"/>
    <w:rsid w:val="00B52A91"/>
    <w:rsid w:val="00B52BAF"/>
    <w:rsid w:val="00B52CB8"/>
    <w:rsid w:val="00B5338F"/>
    <w:rsid w:val="00B541B0"/>
    <w:rsid w:val="00B54959"/>
    <w:rsid w:val="00B555FF"/>
    <w:rsid w:val="00B55798"/>
    <w:rsid w:val="00B557A5"/>
    <w:rsid w:val="00B55F9E"/>
    <w:rsid w:val="00B56100"/>
    <w:rsid w:val="00B56A3F"/>
    <w:rsid w:val="00B572A4"/>
    <w:rsid w:val="00B57480"/>
    <w:rsid w:val="00B60966"/>
    <w:rsid w:val="00B61394"/>
    <w:rsid w:val="00B6148C"/>
    <w:rsid w:val="00B619BB"/>
    <w:rsid w:val="00B6202E"/>
    <w:rsid w:val="00B62A6D"/>
    <w:rsid w:val="00B62F47"/>
    <w:rsid w:val="00B63F6B"/>
    <w:rsid w:val="00B63FC3"/>
    <w:rsid w:val="00B644C7"/>
    <w:rsid w:val="00B64D01"/>
    <w:rsid w:val="00B6551C"/>
    <w:rsid w:val="00B6641C"/>
    <w:rsid w:val="00B66794"/>
    <w:rsid w:val="00B67241"/>
    <w:rsid w:val="00B678AC"/>
    <w:rsid w:val="00B705FF"/>
    <w:rsid w:val="00B71469"/>
    <w:rsid w:val="00B71534"/>
    <w:rsid w:val="00B71ACD"/>
    <w:rsid w:val="00B71F13"/>
    <w:rsid w:val="00B723B3"/>
    <w:rsid w:val="00B72798"/>
    <w:rsid w:val="00B72804"/>
    <w:rsid w:val="00B728BC"/>
    <w:rsid w:val="00B729F2"/>
    <w:rsid w:val="00B7338B"/>
    <w:rsid w:val="00B73D4E"/>
    <w:rsid w:val="00B7426B"/>
    <w:rsid w:val="00B743C6"/>
    <w:rsid w:val="00B75AB9"/>
    <w:rsid w:val="00B75AF4"/>
    <w:rsid w:val="00B75D38"/>
    <w:rsid w:val="00B762B8"/>
    <w:rsid w:val="00B763BB"/>
    <w:rsid w:val="00B76F18"/>
    <w:rsid w:val="00B77AA7"/>
    <w:rsid w:val="00B80342"/>
    <w:rsid w:val="00B80734"/>
    <w:rsid w:val="00B8156A"/>
    <w:rsid w:val="00B816A3"/>
    <w:rsid w:val="00B817CB"/>
    <w:rsid w:val="00B81B49"/>
    <w:rsid w:val="00B825B4"/>
    <w:rsid w:val="00B828B7"/>
    <w:rsid w:val="00B82C55"/>
    <w:rsid w:val="00B833A7"/>
    <w:rsid w:val="00B840E1"/>
    <w:rsid w:val="00B843AB"/>
    <w:rsid w:val="00B8612E"/>
    <w:rsid w:val="00B8702B"/>
    <w:rsid w:val="00B906BF"/>
    <w:rsid w:val="00B90EC0"/>
    <w:rsid w:val="00B9142E"/>
    <w:rsid w:val="00B914AE"/>
    <w:rsid w:val="00B91BAA"/>
    <w:rsid w:val="00B92183"/>
    <w:rsid w:val="00B9230B"/>
    <w:rsid w:val="00B924FD"/>
    <w:rsid w:val="00B935E8"/>
    <w:rsid w:val="00B93C20"/>
    <w:rsid w:val="00B94952"/>
    <w:rsid w:val="00B95185"/>
    <w:rsid w:val="00B952DB"/>
    <w:rsid w:val="00B95335"/>
    <w:rsid w:val="00B96062"/>
    <w:rsid w:val="00B96123"/>
    <w:rsid w:val="00B96BBD"/>
    <w:rsid w:val="00B971CA"/>
    <w:rsid w:val="00B97596"/>
    <w:rsid w:val="00B976D1"/>
    <w:rsid w:val="00B97A27"/>
    <w:rsid w:val="00B97ABB"/>
    <w:rsid w:val="00B97D52"/>
    <w:rsid w:val="00BA0133"/>
    <w:rsid w:val="00BA01C8"/>
    <w:rsid w:val="00BA024C"/>
    <w:rsid w:val="00BA0D51"/>
    <w:rsid w:val="00BA1AFE"/>
    <w:rsid w:val="00BA1D8A"/>
    <w:rsid w:val="00BA22CC"/>
    <w:rsid w:val="00BA244E"/>
    <w:rsid w:val="00BA273C"/>
    <w:rsid w:val="00BA2BC1"/>
    <w:rsid w:val="00BA393E"/>
    <w:rsid w:val="00BA39CB"/>
    <w:rsid w:val="00BA4139"/>
    <w:rsid w:val="00BA427B"/>
    <w:rsid w:val="00BA4DAC"/>
    <w:rsid w:val="00BA58EC"/>
    <w:rsid w:val="00BA5D13"/>
    <w:rsid w:val="00BA6679"/>
    <w:rsid w:val="00BA6B21"/>
    <w:rsid w:val="00BA6DCF"/>
    <w:rsid w:val="00BA6DF5"/>
    <w:rsid w:val="00BA7438"/>
    <w:rsid w:val="00BA7A03"/>
    <w:rsid w:val="00BB049D"/>
    <w:rsid w:val="00BB09DF"/>
    <w:rsid w:val="00BB0A6B"/>
    <w:rsid w:val="00BB1600"/>
    <w:rsid w:val="00BB1DF4"/>
    <w:rsid w:val="00BB23A5"/>
    <w:rsid w:val="00BB2F99"/>
    <w:rsid w:val="00BB3D0C"/>
    <w:rsid w:val="00BB42F0"/>
    <w:rsid w:val="00BB4846"/>
    <w:rsid w:val="00BB51DD"/>
    <w:rsid w:val="00BB64AF"/>
    <w:rsid w:val="00BB6969"/>
    <w:rsid w:val="00BB6AE7"/>
    <w:rsid w:val="00BC1926"/>
    <w:rsid w:val="00BC1D38"/>
    <w:rsid w:val="00BC1FED"/>
    <w:rsid w:val="00BC224E"/>
    <w:rsid w:val="00BC2C3A"/>
    <w:rsid w:val="00BC2FB2"/>
    <w:rsid w:val="00BC44C9"/>
    <w:rsid w:val="00BC4778"/>
    <w:rsid w:val="00BC5217"/>
    <w:rsid w:val="00BC527E"/>
    <w:rsid w:val="00BC5295"/>
    <w:rsid w:val="00BC5483"/>
    <w:rsid w:val="00BC55A4"/>
    <w:rsid w:val="00BC5C85"/>
    <w:rsid w:val="00BC5DDE"/>
    <w:rsid w:val="00BC65AA"/>
    <w:rsid w:val="00BC66C9"/>
    <w:rsid w:val="00BC716D"/>
    <w:rsid w:val="00BC7740"/>
    <w:rsid w:val="00BD0A5B"/>
    <w:rsid w:val="00BD3215"/>
    <w:rsid w:val="00BD39C2"/>
    <w:rsid w:val="00BD3F6F"/>
    <w:rsid w:val="00BD410E"/>
    <w:rsid w:val="00BD43A3"/>
    <w:rsid w:val="00BD5069"/>
    <w:rsid w:val="00BD63F5"/>
    <w:rsid w:val="00BD6756"/>
    <w:rsid w:val="00BD78B5"/>
    <w:rsid w:val="00BD7ED6"/>
    <w:rsid w:val="00BE0112"/>
    <w:rsid w:val="00BE0543"/>
    <w:rsid w:val="00BE05F5"/>
    <w:rsid w:val="00BE16FE"/>
    <w:rsid w:val="00BE2589"/>
    <w:rsid w:val="00BE3082"/>
    <w:rsid w:val="00BE32D0"/>
    <w:rsid w:val="00BE34D9"/>
    <w:rsid w:val="00BE37D1"/>
    <w:rsid w:val="00BE40E8"/>
    <w:rsid w:val="00BE4575"/>
    <w:rsid w:val="00BE46CC"/>
    <w:rsid w:val="00BE4899"/>
    <w:rsid w:val="00BE590A"/>
    <w:rsid w:val="00BE5D97"/>
    <w:rsid w:val="00BE5FAB"/>
    <w:rsid w:val="00BE62BD"/>
    <w:rsid w:val="00BE6731"/>
    <w:rsid w:val="00BE6883"/>
    <w:rsid w:val="00BE7125"/>
    <w:rsid w:val="00BE7CB6"/>
    <w:rsid w:val="00BF17A0"/>
    <w:rsid w:val="00BF22D7"/>
    <w:rsid w:val="00BF2949"/>
    <w:rsid w:val="00BF3545"/>
    <w:rsid w:val="00BF396B"/>
    <w:rsid w:val="00BF3E26"/>
    <w:rsid w:val="00BF3F4B"/>
    <w:rsid w:val="00BF444E"/>
    <w:rsid w:val="00BF5A50"/>
    <w:rsid w:val="00BF5B55"/>
    <w:rsid w:val="00BF5ED9"/>
    <w:rsid w:val="00BF6C1E"/>
    <w:rsid w:val="00BF792E"/>
    <w:rsid w:val="00BF7C35"/>
    <w:rsid w:val="00C01093"/>
    <w:rsid w:val="00C01415"/>
    <w:rsid w:val="00C0188F"/>
    <w:rsid w:val="00C018B5"/>
    <w:rsid w:val="00C01F0A"/>
    <w:rsid w:val="00C0284D"/>
    <w:rsid w:val="00C02949"/>
    <w:rsid w:val="00C02A7A"/>
    <w:rsid w:val="00C02B2C"/>
    <w:rsid w:val="00C030A1"/>
    <w:rsid w:val="00C03305"/>
    <w:rsid w:val="00C0345A"/>
    <w:rsid w:val="00C03BE7"/>
    <w:rsid w:val="00C04694"/>
    <w:rsid w:val="00C04A4C"/>
    <w:rsid w:val="00C058BA"/>
    <w:rsid w:val="00C05D0B"/>
    <w:rsid w:val="00C06C81"/>
    <w:rsid w:val="00C07104"/>
    <w:rsid w:val="00C07535"/>
    <w:rsid w:val="00C0767B"/>
    <w:rsid w:val="00C109DF"/>
    <w:rsid w:val="00C1131E"/>
    <w:rsid w:val="00C12802"/>
    <w:rsid w:val="00C136FE"/>
    <w:rsid w:val="00C14584"/>
    <w:rsid w:val="00C1476E"/>
    <w:rsid w:val="00C14AE4"/>
    <w:rsid w:val="00C150B1"/>
    <w:rsid w:val="00C1539C"/>
    <w:rsid w:val="00C155FF"/>
    <w:rsid w:val="00C159D4"/>
    <w:rsid w:val="00C1744D"/>
    <w:rsid w:val="00C176FA"/>
    <w:rsid w:val="00C20023"/>
    <w:rsid w:val="00C20910"/>
    <w:rsid w:val="00C20A7C"/>
    <w:rsid w:val="00C210B6"/>
    <w:rsid w:val="00C2120C"/>
    <w:rsid w:val="00C2127C"/>
    <w:rsid w:val="00C213CC"/>
    <w:rsid w:val="00C21453"/>
    <w:rsid w:val="00C21456"/>
    <w:rsid w:val="00C21589"/>
    <w:rsid w:val="00C2169E"/>
    <w:rsid w:val="00C217AC"/>
    <w:rsid w:val="00C21AC6"/>
    <w:rsid w:val="00C21F5B"/>
    <w:rsid w:val="00C231DC"/>
    <w:rsid w:val="00C25BD4"/>
    <w:rsid w:val="00C26815"/>
    <w:rsid w:val="00C268E0"/>
    <w:rsid w:val="00C27431"/>
    <w:rsid w:val="00C276A0"/>
    <w:rsid w:val="00C279FD"/>
    <w:rsid w:val="00C27FB3"/>
    <w:rsid w:val="00C301FB"/>
    <w:rsid w:val="00C302EC"/>
    <w:rsid w:val="00C30766"/>
    <w:rsid w:val="00C30D20"/>
    <w:rsid w:val="00C32461"/>
    <w:rsid w:val="00C32CA1"/>
    <w:rsid w:val="00C34C27"/>
    <w:rsid w:val="00C36118"/>
    <w:rsid w:val="00C36612"/>
    <w:rsid w:val="00C372D0"/>
    <w:rsid w:val="00C37E5E"/>
    <w:rsid w:val="00C4171A"/>
    <w:rsid w:val="00C41FD4"/>
    <w:rsid w:val="00C4215C"/>
    <w:rsid w:val="00C423C7"/>
    <w:rsid w:val="00C42415"/>
    <w:rsid w:val="00C4276A"/>
    <w:rsid w:val="00C4475D"/>
    <w:rsid w:val="00C45808"/>
    <w:rsid w:val="00C46F47"/>
    <w:rsid w:val="00C47179"/>
    <w:rsid w:val="00C4751C"/>
    <w:rsid w:val="00C47A09"/>
    <w:rsid w:val="00C47CAF"/>
    <w:rsid w:val="00C502CE"/>
    <w:rsid w:val="00C507D6"/>
    <w:rsid w:val="00C51B79"/>
    <w:rsid w:val="00C527DE"/>
    <w:rsid w:val="00C5512F"/>
    <w:rsid w:val="00C55865"/>
    <w:rsid w:val="00C5659A"/>
    <w:rsid w:val="00C56675"/>
    <w:rsid w:val="00C5793C"/>
    <w:rsid w:val="00C57C21"/>
    <w:rsid w:val="00C57DCF"/>
    <w:rsid w:val="00C60D44"/>
    <w:rsid w:val="00C62435"/>
    <w:rsid w:val="00C6297D"/>
    <w:rsid w:val="00C62CE4"/>
    <w:rsid w:val="00C636B2"/>
    <w:rsid w:val="00C64566"/>
    <w:rsid w:val="00C645B2"/>
    <w:rsid w:val="00C64BF4"/>
    <w:rsid w:val="00C650E9"/>
    <w:rsid w:val="00C6512B"/>
    <w:rsid w:val="00C65A12"/>
    <w:rsid w:val="00C660E7"/>
    <w:rsid w:val="00C6651A"/>
    <w:rsid w:val="00C665EE"/>
    <w:rsid w:val="00C6661F"/>
    <w:rsid w:val="00C66D43"/>
    <w:rsid w:val="00C6717F"/>
    <w:rsid w:val="00C716DD"/>
    <w:rsid w:val="00C71BA1"/>
    <w:rsid w:val="00C72B60"/>
    <w:rsid w:val="00C73C4A"/>
    <w:rsid w:val="00C74CFD"/>
    <w:rsid w:val="00C750BD"/>
    <w:rsid w:val="00C75961"/>
    <w:rsid w:val="00C75ECD"/>
    <w:rsid w:val="00C765EF"/>
    <w:rsid w:val="00C76717"/>
    <w:rsid w:val="00C76FDF"/>
    <w:rsid w:val="00C80B5A"/>
    <w:rsid w:val="00C80B75"/>
    <w:rsid w:val="00C80DD5"/>
    <w:rsid w:val="00C82ADE"/>
    <w:rsid w:val="00C82E15"/>
    <w:rsid w:val="00C832B5"/>
    <w:rsid w:val="00C83E78"/>
    <w:rsid w:val="00C84E92"/>
    <w:rsid w:val="00C85408"/>
    <w:rsid w:val="00C85B43"/>
    <w:rsid w:val="00C8637C"/>
    <w:rsid w:val="00C86823"/>
    <w:rsid w:val="00C86E50"/>
    <w:rsid w:val="00C87B3C"/>
    <w:rsid w:val="00C9203C"/>
    <w:rsid w:val="00C9330C"/>
    <w:rsid w:val="00C94695"/>
    <w:rsid w:val="00C95001"/>
    <w:rsid w:val="00C95586"/>
    <w:rsid w:val="00C9621D"/>
    <w:rsid w:val="00C96FCF"/>
    <w:rsid w:val="00C976B4"/>
    <w:rsid w:val="00C9785E"/>
    <w:rsid w:val="00C97CF3"/>
    <w:rsid w:val="00CA0610"/>
    <w:rsid w:val="00CA08FB"/>
    <w:rsid w:val="00CA0A68"/>
    <w:rsid w:val="00CA0F53"/>
    <w:rsid w:val="00CA11B7"/>
    <w:rsid w:val="00CA1369"/>
    <w:rsid w:val="00CA2363"/>
    <w:rsid w:val="00CA3ADC"/>
    <w:rsid w:val="00CA3BBF"/>
    <w:rsid w:val="00CA3D86"/>
    <w:rsid w:val="00CA3F2E"/>
    <w:rsid w:val="00CA4581"/>
    <w:rsid w:val="00CA5DE1"/>
    <w:rsid w:val="00CA6288"/>
    <w:rsid w:val="00CA6A52"/>
    <w:rsid w:val="00CA6BC3"/>
    <w:rsid w:val="00CA6C38"/>
    <w:rsid w:val="00CA6CA1"/>
    <w:rsid w:val="00CB0C2E"/>
    <w:rsid w:val="00CB1F6B"/>
    <w:rsid w:val="00CB20FF"/>
    <w:rsid w:val="00CB4793"/>
    <w:rsid w:val="00CB4E70"/>
    <w:rsid w:val="00CB6B33"/>
    <w:rsid w:val="00CB6CC4"/>
    <w:rsid w:val="00CB6EED"/>
    <w:rsid w:val="00CB7A01"/>
    <w:rsid w:val="00CC0933"/>
    <w:rsid w:val="00CC160E"/>
    <w:rsid w:val="00CC1858"/>
    <w:rsid w:val="00CC1BCD"/>
    <w:rsid w:val="00CC22F1"/>
    <w:rsid w:val="00CC2FAE"/>
    <w:rsid w:val="00CC33BC"/>
    <w:rsid w:val="00CC3EBB"/>
    <w:rsid w:val="00CC3F14"/>
    <w:rsid w:val="00CC4AB1"/>
    <w:rsid w:val="00CC4DC0"/>
    <w:rsid w:val="00CC5FC7"/>
    <w:rsid w:val="00CC600C"/>
    <w:rsid w:val="00CC625C"/>
    <w:rsid w:val="00CC6B9A"/>
    <w:rsid w:val="00CC6E0B"/>
    <w:rsid w:val="00CD05EB"/>
    <w:rsid w:val="00CD12A2"/>
    <w:rsid w:val="00CD249B"/>
    <w:rsid w:val="00CD2FBA"/>
    <w:rsid w:val="00CD4910"/>
    <w:rsid w:val="00CD5222"/>
    <w:rsid w:val="00CD5D36"/>
    <w:rsid w:val="00CD5EE7"/>
    <w:rsid w:val="00CD6120"/>
    <w:rsid w:val="00CD7B2B"/>
    <w:rsid w:val="00CE16EB"/>
    <w:rsid w:val="00CE1956"/>
    <w:rsid w:val="00CE21AC"/>
    <w:rsid w:val="00CE3F4E"/>
    <w:rsid w:val="00CE689E"/>
    <w:rsid w:val="00CE7C66"/>
    <w:rsid w:val="00CF0BC4"/>
    <w:rsid w:val="00CF0C90"/>
    <w:rsid w:val="00CF1C34"/>
    <w:rsid w:val="00CF2136"/>
    <w:rsid w:val="00CF266E"/>
    <w:rsid w:val="00CF270E"/>
    <w:rsid w:val="00CF2B96"/>
    <w:rsid w:val="00CF34E6"/>
    <w:rsid w:val="00CF3FF7"/>
    <w:rsid w:val="00CF55B9"/>
    <w:rsid w:val="00CF7329"/>
    <w:rsid w:val="00CF754E"/>
    <w:rsid w:val="00CF77D3"/>
    <w:rsid w:val="00D0016C"/>
    <w:rsid w:val="00D00558"/>
    <w:rsid w:val="00D0077C"/>
    <w:rsid w:val="00D00921"/>
    <w:rsid w:val="00D00D84"/>
    <w:rsid w:val="00D01936"/>
    <w:rsid w:val="00D02214"/>
    <w:rsid w:val="00D02488"/>
    <w:rsid w:val="00D028E0"/>
    <w:rsid w:val="00D037F4"/>
    <w:rsid w:val="00D03CB2"/>
    <w:rsid w:val="00D03D7A"/>
    <w:rsid w:val="00D04783"/>
    <w:rsid w:val="00D04C43"/>
    <w:rsid w:val="00D04DDD"/>
    <w:rsid w:val="00D05564"/>
    <w:rsid w:val="00D0587C"/>
    <w:rsid w:val="00D05A02"/>
    <w:rsid w:val="00D05DB6"/>
    <w:rsid w:val="00D060C2"/>
    <w:rsid w:val="00D077CC"/>
    <w:rsid w:val="00D07C0C"/>
    <w:rsid w:val="00D10D5E"/>
    <w:rsid w:val="00D10EF1"/>
    <w:rsid w:val="00D11A45"/>
    <w:rsid w:val="00D11AA9"/>
    <w:rsid w:val="00D11E1A"/>
    <w:rsid w:val="00D128E1"/>
    <w:rsid w:val="00D12C67"/>
    <w:rsid w:val="00D136A6"/>
    <w:rsid w:val="00D1397F"/>
    <w:rsid w:val="00D13C48"/>
    <w:rsid w:val="00D13D38"/>
    <w:rsid w:val="00D1411A"/>
    <w:rsid w:val="00D14BFF"/>
    <w:rsid w:val="00D14CA3"/>
    <w:rsid w:val="00D15A8E"/>
    <w:rsid w:val="00D2006D"/>
    <w:rsid w:val="00D20E96"/>
    <w:rsid w:val="00D21326"/>
    <w:rsid w:val="00D21C97"/>
    <w:rsid w:val="00D21CF8"/>
    <w:rsid w:val="00D21EEE"/>
    <w:rsid w:val="00D23D3A"/>
    <w:rsid w:val="00D24CDB"/>
    <w:rsid w:val="00D25515"/>
    <w:rsid w:val="00D25A4A"/>
    <w:rsid w:val="00D26BC1"/>
    <w:rsid w:val="00D26E2D"/>
    <w:rsid w:val="00D30016"/>
    <w:rsid w:val="00D300C9"/>
    <w:rsid w:val="00D3170E"/>
    <w:rsid w:val="00D32091"/>
    <w:rsid w:val="00D32110"/>
    <w:rsid w:val="00D32495"/>
    <w:rsid w:val="00D34421"/>
    <w:rsid w:val="00D34D2C"/>
    <w:rsid w:val="00D35333"/>
    <w:rsid w:val="00D354F6"/>
    <w:rsid w:val="00D3557B"/>
    <w:rsid w:val="00D3757E"/>
    <w:rsid w:val="00D37AA3"/>
    <w:rsid w:val="00D37FEB"/>
    <w:rsid w:val="00D4013B"/>
    <w:rsid w:val="00D40E78"/>
    <w:rsid w:val="00D418E2"/>
    <w:rsid w:val="00D421B7"/>
    <w:rsid w:val="00D423ED"/>
    <w:rsid w:val="00D428F5"/>
    <w:rsid w:val="00D4378E"/>
    <w:rsid w:val="00D447B9"/>
    <w:rsid w:val="00D45861"/>
    <w:rsid w:val="00D4649B"/>
    <w:rsid w:val="00D46B37"/>
    <w:rsid w:val="00D47F52"/>
    <w:rsid w:val="00D50503"/>
    <w:rsid w:val="00D50813"/>
    <w:rsid w:val="00D50C8D"/>
    <w:rsid w:val="00D51541"/>
    <w:rsid w:val="00D515C7"/>
    <w:rsid w:val="00D51E81"/>
    <w:rsid w:val="00D529E8"/>
    <w:rsid w:val="00D52BE6"/>
    <w:rsid w:val="00D53C1E"/>
    <w:rsid w:val="00D54477"/>
    <w:rsid w:val="00D549DD"/>
    <w:rsid w:val="00D55006"/>
    <w:rsid w:val="00D553AF"/>
    <w:rsid w:val="00D55A39"/>
    <w:rsid w:val="00D5672D"/>
    <w:rsid w:val="00D56BE6"/>
    <w:rsid w:val="00D56D60"/>
    <w:rsid w:val="00D56D87"/>
    <w:rsid w:val="00D57029"/>
    <w:rsid w:val="00D57A79"/>
    <w:rsid w:val="00D57BBA"/>
    <w:rsid w:val="00D60495"/>
    <w:rsid w:val="00D61345"/>
    <w:rsid w:val="00D6155D"/>
    <w:rsid w:val="00D618B4"/>
    <w:rsid w:val="00D61CB9"/>
    <w:rsid w:val="00D62283"/>
    <w:rsid w:val="00D622C3"/>
    <w:rsid w:val="00D62D0A"/>
    <w:rsid w:val="00D62EA9"/>
    <w:rsid w:val="00D634F3"/>
    <w:rsid w:val="00D64E5D"/>
    <w:rsid w:val="00D64EC7"/>
    <w:rsid w:val="00D65976"/>
    <w:rsid w:val="00D66444"/>
    <w:rsid w:val="00D66502"/>
    <w:rsid w:val="00D67259"/>
    <w:rsid w:val="00D6729E"/>
    <w:rsid w:val="00D67C07"/>
    <w:rsid w:val="00D72159"/>
    <w:rsid w:val="00D725BF"/>
    <w:rsid w:val="00D742D0"/>
    <w:rsid w:val="00D74B6D"/>
    <w:rsid w:val="00D751F2"/>
    <w:rsid w:val="00D75CC9"/>
    <w:rsid w:val="00D768E5"/>
    <w:rsid w:val="00D771A3"/>
    <w:rsid w:val="00D77C1F"/>
    <w:rsid w:val="00D80046"/>
    <w:rsid w:val="00D81BCE"/>
    <w:rsid w:val="00D81C53"/>
    <w:rsid w:val="00D81D9F"/>
    <w:rsid w:val="00D81DA5"/>
    <w:rsid w:val="00D81EE2"/>
    <w:rsid w:val="00D8219F"/>
    <w:rsid w:val="00D83530"/>
    <w:rsid w:val="00D83BDD"/>
    <w:rsid w:val="00D846CF"/>
    <w:rsid w:val="00D853AB"/>
    <w:rsid w:val="00D857FB"/>
    <w:rsid w:val="00D85FAC"/>
    <w:rsid w:val="00D878AB"/>
    <w:rsid w:val="00D879CB"/>
    <w:rsid w:val="00D87BC6"/>
    <w:rsid w:val="00D87F8D"/>
    <w:rsid w:val="00D90865"/>
    <w:rsid w:val="00D90DBC"/>
    <w:rsid w:val="00D9172D"/>
    <w:rsid w:val="00D922FB"/>
    <w:rsid w:val="00D9252F"/>
    <w:rsid w:val="00D926CA"/>
    <w:rsid w:val="00D928AF"/>
    <w:rsid w:val="00D93676"/>
    <w:rsid w:val="00D93B9D"/>
    <w:rsid w:val="00D93DE9"/>
    <w:rsid w:val="00D93F1C"/>
    <w:rsid w:val="00D9448D"/>
    <w:rsid w:val="00D9519E"/>
    <w:rsid w:val="00D95965"/>
    <w:rsid w:val="00D95A91"/>
    <w:rsid w:val="00D95CDB"/>
    <w:rsid w:val="00D976C9"/>
    <w:rsid w:val="00DA03FB"/>
    <w:rsid w:val="00DA0B5E"/>
    <w:rsid w:val="00DA2147"/>
    <w:rsid w:val="00DA242E"/>
    <w:rsid w:val="00DA33DE"/>
    <w:rsid w:val="00DA568C"/>
    <w:rsid w:val="00DA6A0C"/>
    <w:rsid w:val="00DA6C3A"/>
    <w:rsid w:val="00DB0A0B"/>
    <w:rsid w:val="00DB0D19"/>
    <w:rsid w:val="00DB18AB"/>
    <w:rsid w:val="00DB2194"/>
    <w:rsid w:val="00DB261D"/>
    <w:rsid w:val="00DB329F"/>
    <w:rsid w:val="00DB3BEF"/>
    <w:rsid w:val="00DB3E22"/>
    <w:rsid w:val="00DB3FE7"/>
    <w:rsid w:val="00DB4B5A"/>
    <w:rsid w:val="00DB713D"/>
    <w:rsid w:val="00DB7335"/>
    <w:rsid w:val="00DB74E0"/>
    <w:rsid w:val="00DB79A3"/>
    <w:rsid w:val="00DC03DF"/>
    <w:rsid w:val="00DC0553"/>
    <w:rsid w:val="00DC12E9"/>
    <w:rsid w:val="00DC195A"/>
    <w:rsid w:val="00DC26B2"/>
    <w:rsid w:val="00DC2F74"/>
    <w:rsid w:val="00DC31C1"/>
    <w:rsid w:val="00DC3429"/>
    <w:rsid w:val="00DC3734"/>
    <w:rsid w:val="00DC3F1E"/>
    <w:rsid w:val="00DC3FB4"/>
    <w:rsid w:val="00DC4854"/>
    <w:rsid w:val="00DC4D7C"/>
    <w:rsid w:val="00DC5525"/>
    <w:rsid w:val="00DC558B"/>
    <w:rsid w:val="00DC5AB7"/>
    <w:rsid w:val="00DC72E4"/>
    <w:rsid w:val="00DC73B1"/>
    <w:rsid w:val="00DC7947"/>
    <w:rsid w:val="00DD09B3"/>
    <w:rsid w:val="00DD120D"/>
    <w:rsid w:val="00DD1BBE"/>
    <w:rsid w:val="00DD2C91"/>
    <w:rsid w:val="00DD33D9"/>
    <w:rsid w:val="00DD49F4"/>
    <w:rsid w:val="00DD4BF4"/>
    <w:rsid w:val="00DD4F55"/>
    <w:rsid w:val="00DD5012"/>
    <w:rsid w:val="00DD5F80"/>
    <w:rsid w:val="00DD665D"/>
    <w:rsid w:val="00DD6C78"/>
    <w:rsid w:val="00DD75B0"/>
    <w:rsid w:val="00DE127E"/>
    <w:rsid w:val="00DE1648"/>
    <w:rsid w:val="00DE1C36"/>
    <w:rsid w:val="00DE1D23"/>
    <w:rsid w:val="00DE1D44"/>
    <w:rsid w:val="00DE221F"/>
    <w:rsid w:val="00DE243B"/>
    <w:rsid w:val="00DE2495"/>
    <w:rsid w:val="00DE343E"/>
    <w:rsid w:val="00DE4AF5"/>
    <w:rsid w:val="00DE5113"/>
    <w:rsid w:val="00DE54F4"/>
    <w:rsid w:val="00DE7002"/>
    <w:rsid w:val="00DE7578"/>
    <w:rsid w:val="00DE758A"/>
    <w:rsid w:val="00DE7FF1"/>
    <w:rsid w:val="00DF014F"/>
    <w:rsid w:val="00DF02EF"/>
    <w:rsid w:val="00DF04BB"/>
    <w:rsid w:val="00DF065A"/>
    <w:rsid w:val="00DF0E84"/>
    <w:rsid w:val="00DF1B08"/>
    <w:rsid w:val="00DF1C74"/>
    <w:rsid w:val="00DF2B10"/>
    <w:rsid w:val="00DF2C55"/>
    <w:rsid w:val="00DF32C5"/>
    <w:rsid w:val="00DF464B"/>
    <w:rsid w:val="00DF4E0A"/>
    <w:rsid w:val="00DF572C"/>
    <w:rsid w:val="00DF5ADB"/>
    <w:rsid w:val="00DF61F8"/>
    <w:rsid w:val="00DF624F"/>
    <w:rsid w:val="00DF649B"/>
    <w:rsid w:val="00DF6698"/>
    <w:rsid w:val="00DF7434"/>
    <w:rsid w:val="00DF7D16"/>
    <w:rsid w:val="00E005BA"/>
    <w:rsid w:val="00E01105"/>
    <w:rsid w:val="00E01835"/>
    <w:rsid w:val="00E01A68"/>
    <w:rsid w:val="00E02369"/>
    <w:rsid w:val="00E029F8"/>
    <w:rsid w:val="00E02B86"/>
    <w:rsid w:val="00E02D71"/>
    <w:rsid w:val="00E034EC"/>
    <w:rsid w:val="00E0370D"/>
    <w:rsid w:val="00E03FB9"/>
    <w:rsid w:val="00E0439F"/>
    <w:rsid w:val="00E04706"/>
    <w:rsid w:val="00E04B9B"/>
    <w:rsid w:val="00E05386"/>
    <w:rsid w:val="00E055DB"/>
    <w:rsid w:val="00E06403"/>
    <w:rsid w:val="00E0673C"/>
    <w:rsid w:val="00E07B45"/>
    <w:rsid w:val="00E07C64"/>
    <w:rsid w:val="00E07DCB"/>
    <w:rsid w:val="00E12717"/>
    <w:rsid w:val="00E129ED"/>
    <w:rsid w:val="00E129F7"/>
    <w:rsid w:val="00E12DA7"/>
    <w:rsid w:val="00E13338"/>
    <w:rsid w:val="00E133FF"/>
    <w:rsid w:val="00E13AF0"/>
    <w:rsid w:val="00E14BDF"/>
    <w:rsid w:val="00E15501"/>
    <w:rsid w:val="00E15F0C"/>
    <w:rsid w:val="00E169CB"/>
    <w:rsid w:val="00E16EDE"/>
    <w:rsid w:val="00E176DC"/>
    <w:rsid w:val="00E177D5"/>
    <w:rsid w:val="00E201EB"/>
    <w:rsid w:val="00E20DD7"/>
    <w:rsid w:val="00E20E4B"/>
    <w:rsid w:val="00E218F8"/>
    <w:rsid w:val="00E21C3D"/>
    <w:rsid w:val="00E225C6"/>
    <w:rsid w:val="00E22863"/>
    <w:rsid w:val="00E22DED"/>
    <w:rsid w:val="00E24145"/>
    <w:rsid w:val="00E24268"/>
    <w:rsid w:val="00E247FC"/>
    <w:rsid w:val="00E24DCE"/>
    <w:rsid w:val="00E24F59"/>
    <w:rsid w:val="00E25EA2"/>
    <w:rsid w:val="00E25F36"/>
    <w:rsid w:val="00E308A6"/>
    <w:rsid w:val="00E30D0B"/>
    <w:rsid w:val="00E314EF"/>
    <w:rsid w:val="00E31655"/>
    <w:rsid w:val="00E3187F"/>
    <w:rsid w:val="00E319A3"/>
    <w:rsid w:val="00E32613"/>
    <w:rsid w:val="00E3291C"/>
    <w:rsid w:val="00E334EA"/>
    <w:rsid w:val="00E33C61"/>
    <w:rsid w:val="00E33CF7"/>
    <w:rsid w:val="00E33D3E"/>
    <w:rsid w:val="00E34160"/>
    <w:rsid w:val="00E34167"/>
    <w:rsid w:val="00E348C7"/>
    <w:rsid w:val="00E35238"/>
    <w:rsid w:val="00E3554D"/>
    <w:rsid w:val="00E35A19"/>
    <w:rsid w:val="00E35C0C"/>
    <w:rsid w:val="00E35EC2"/>
    <w:rsid w:val="00E365D4"/>
    <w:rsid w:val="00E3684D"/>
    <w:rsid w:val="00E36E6B"/>
    <w:rsid w:val="00E37056"/>
    <w:rsid w:val="00E37168"/>
    <w:rsid w:val="00E40132"/>
    <w:rsid w:val="00E41428"/>
    <w:rsid w:val="00E41733"/>
    <w:rsid w:val="00E4248A"/>
    <w:rsid w:val="00E4277D"/>
    <w:rsid w:val="00E42FBC"/>
    <w:rsid w:val="00E431EE"/>
    <w:rsid w:val="00E4539A"/>
    <w:rsid w:val="00E4572E"/>
    <w:rsid w:val="00E462AF"/>
    <w:rsid w:val="00E46D16"/>
    <w:rsid w:val="00E46F68"/>
    <w:rsid w:val="00E47BAD"/>
    <w:rsid w:val="00E50E36"/>
    <w:rsid w:val="00E50F94"/>
    <w:rsid w:val="00E51077"/>
    <w:rsid w:val="00E51283"/>
    <w:rsid w:val="00E51E89"/>
    <w:rsid w:val="00E532C1"/>
    <w:rsid w:val="00E55AAD"/>
    <w:rsid w:val="00E5627D"/>
    <w:rsid w:val="00E5646F"/>
    <w:rsid w:val="00E56E7A"/>
    <w:rsid w:val="00E574EF"/>
    <w:rsid w:val="00E5752E"/>
    <w:rsid w:val="00E57E12"/>
    <w:rsid w:val="00E57F28"/>
    <w:rsid w:val="00E60463"/>
    <w:rsid w:val="00E605E4"/>
    <w:rsid w:val="00E60980"/>
    <w:rsid w:val="00E60DE3"/>
    <w:rsid w:val="00E61B95"/>
    <w:rsid w:val="00E61E47"/>
    <w:rsid w:val="00E620FE"/>
    <w:rsid w:val="00E63185"/>
    <w:rsid w:val="00E6349D"/>
    <w:rsid w:val="00E637F4"/>
    <w:rsid w:val="00E64C88"/>
    <w:rsid w:val="00E64ED4"/>
    <w:rsid w:val="00E65264"/>
    <w:rsid w:val="00E65EE6"/>
    <w:rsid w:val="00E660D6"/>
    <w:rsid w:val="00E66274"/>
    <w:rsid w:val="00E668E5"/>
    <w:rsid w:val="00E66DED"/>
    <w:rsid w:val="00E670CD"/>
    <w:rsid w:val="00E67DCC"/>
    <w:rsid w:val="00E72036"/>
    <w:rsid w:val="00E7238F"/>
    <w:rsid w:val="00E726F4"/>
    <w:rsid w:val="00E72C2B"/>
    <w:rsid w:val="00E730E0"/>
    <w:rsid w:val="00E74034"/>
    <w:rsid w:val="00E7554A"/>
    <w:rsid w:val="00E7578C"/>
    <w:rsid w:val="00E76198"/>
    <w:rsid w:val="00E767D3"/>
    <w:rsid w:val="00E76B57"/>
    <w:rsid w:val="00E77AAD"/>
    <w:rsid w:val="00E8020A"/>
    <w:rsid w:val="00E813BB"/>
    <w:rsid w:val="00E828CB"/>
    <w:rsid w:val="00E82D68"/>
    <w:rsid w:val="00E842BA"/>
    <w:rsid w:val="00E846ED"/>
    <w:rsid w:val="00E8504F"/>
    <w:rsid w:val="00E85225"/>
    <w:rsid w:val="00E8616C"/>
    <w:rsid w:val="00E863D7"/>
    <w:rsid w:val="00E86DE4"/>
    <w:rsid w:val="00E877DA"/>
    <w:rsid w:val="00E9090D"/>
    <w:rsid w:val="00E9202A"/>
    <w:rsid w:val="00E92853"/>
    <w:rsid w:val="00E92E42"/>
    <w:rsid w:val="00E92EDE"/>
    <w:rsid w:val="00E932A9"/>
    <w:rsid w:val="00E93505"/>
    <w:rsid w:val="00E945D1"/>
    <w:rsid w:val="00E946AD"/>
    <w:rsid w:val="00E949EF"/>
    <w:rsid w:val="00E952B1"/>
    <w:rsid w:val="00E95B2B"/>
    <w:rsid w:val="00E95C27"/>
    <w:rsid w:val="00E96D26"/>
    <w:rsid w:val="00EA01A2"/>
    <w:rsid w:val="00EA095B"/>
    <w:rsid w:val="00EA0BFA"/>
    <w:rsid w:val="00EA191C"/>
    <w:rsid w:val="00EA2E46"/>
    <w:rsid w:val="00EA3437"/>
    <w:rsid w:val="00EA3769"/>
    <w:rsid w:val="00EA3AA3"/>
    <w:rsid w:val="00EA49E6"/>
    <w:rsid w:val="00EA54AB"/>
    <w:rsid w:val="00EA5CC2"/>
    <w:rsid w:val="00EA61CB"/>
    <w:rsid w:val="00EA6596"/>
    <w:rsid w:val="00EB004F"/>
    <w:rsid w:val="00EB0DFA"/>
    <w:rsid w:val="00EB1859"/>
    <w:rsid w:val="00EB18E8"/>
    <w:rsid w:val="00EB19FE"/>
    <w:rsid w:val="00EB2547"/>
    <w:rsid w:val="00EB2E00"/>
    <w:rsid w:val="00EB50EF"/>
    <w:rsid w:val="00EB5D0B"/>
    <w:rsid w:val="00EB6BB2"/>
    <w:rsid w:val="00EB7623"/>
    <w:rsid w:val="00EB77AD"/>
    <w:rsid w:val="00EC05C3"/>
    <w:rsid w:val="00EC1171"/>
    <w:rsid w:val="00EC125A"/>
    <w:rsid w:val="00EC1305"/>
    <w:rsid w:val="00EC210B"/>
    <w:rsid w:val="00EC2152"/>
    <w:rsid w:val="00EC235D"/>
    <w:rsid w:val="00EC37CB"/>
    <w:rsid w:val="00EC3A35"/>
    <w:rsid w:val="00EC476C"/>
    <w:rsid w:val="00EC49C3"/>
    <w:rsid w:val="00EC4E6B"/>
    <w:rsid w:val="00EC52AF"/>
    <w:rsid w:val="00EC540C"/>
    <w:rsid w:val="00EC558E"/>
    <w:rsid w:val="00EC5761"/>
    <w:rsid w:val="00EC6885"/>
    <w:rsid w:val="00ED118D"/>
    <w:rsid w:val="00ED1589"/>
    <w:rsid w:val="00ED1D2F"/>
    <w:rsid w:val="00ED34D2"/>
    <w:rsid w:val="00ED35A4"/>
    <w:rsid w:val="00ED3DB6"/>
    <w:rsid w:val="00ED53A6"/>
    <w:rsid w:val="00ED59C6"/>
    <w:rsid w:val="00ED6403"/>
    <w:rsid w:val="00ED6D55"/>
    <w:rsid w:val="00ED792E"/>
    <w:rsid w:val="00EE0620"/>
    <w:rsid w:val="00EE086C"/>
    <w:rsid w:val="00EE0C5B"/>
    <w:rsid w:val="00EE0E3A"/>
    <w:rsid w:val="00EE3ABD"/>
    <w:rsid w:val="00EE5362"/>
    <w:rsid w:val="00EE5E13"/>
    <w:rsid w:val="00EE7A6D"/>
    <w:rsid w:val="00EF08E3"/>
    <w:rsid w:val="00EF101B"/>
    <w:rsid w:val="00EF2D50"/>
    <w:rsid w:val="00EF2DC3"/>
    <w:rsid w:val="00EF39D4"/>
    <w:rsid w:val="00EF3B92"/>
    <w:rsid w:val="00EF3D59"/>
    <w:rsid w:val="00EF4104"/>
    <w:rsid w:val="00EF4BAD"/>
    <w:rsid w:val="00EF5140"/>
    <w:rsid w:val="00EF5D92"/>
    <w:rsid w:val="00EF62BA"/>
    <w:rsid w:val="00EF6D07"/>
    <w:rsid w:val="00EF6D12"/>
    <w:rsid w:val="00EF7762"/>
    <w:rsid w:val="00EF7BEC"/>
    <w:rsid w:val="00F03D3A"/>
    <w:rsid w:val="00F044B2"/>
    <w:rsid w:val="00F04DBC"/>
    <w:rsid w:val="00F056D1"/>
    <w:rsid w:val="00F107CE"/>
    <w:rsid w:val="00F112CF"/>
    <w:rsid w:val="00F116FD"/>
    <w:rsid w:val="00F11878"/>
    <w:rsid w:val="00F13118"/>
    <w:rsid w:val="00F14866"/>
    <w:rsid w:val="00F14E51"/>
    <w:rsid w:val="00F15071"/>
    <w:rsid w:val="00F15BAB"/>
    <w:rsid w:val="00F16B52"/>
    <w:rsid w:val="00F172AB"/>
    <w:rsid w:val="00F17A13"/>
    <w:rsid w:val="00F17D27"/>
    <w:rsid w:val="00F17F6E"/>
    <w:rsid w:val="00F20E76"/>
    <w:rsid w:val="00F21F27"/>
    <w:rsid w:val="00F22187"/>
    <w:rsid w:val="00F23001"/>
    <w:rsid w:val="00F232C8"/>
    <w:rsid w:val="00F23E20"/>
    <w:rsid w:val="00F25EEB"/>
    <w:rsid w:val="00F2609E"/>
    <w:rsid w:val="00F26167"/>
    <w:rsid w:val="00F26A67"/>
    <w:rsid w:val="00F26ADF"/>
    <w:rsid w:val="00F26FC6"/>
    <w:rsid w:val="00F27DFC"/>
    <w:rsid w:val="00F27F23"/>
    <w:rsid w:val="00F27F28"/>
    <w:rsid w:val="00F30AD6"/>
    <w:rsid w:val="00F31096"/>
    <w:rsid w:val="00F337B1"/>
    <w:rsid w:val="00F33A66"/>
    <w:rsid w:val="00F341FA"/>
    <w:rsid w:val="00F34917"/>
    <w:rsid w:val="00F3503D"/>
    <w:rsid w:val="00F3549B"/>
    <w:rsid w:val="00F357CA"/>
    <w:rsid w:val="00F35FCF"/>
    <w:rsid w:val="00F36A21"/>
    <w:rsid w:val="00F37C74"/>
    <w:rsid w:val="00F4026F"/>
    <w:rsid w:val="00F40471"/>
    <w:rsid w:val="00F40731"/>
    <w:rsid w:val="00F407F3"/>
    <w:rsid w:val="00F408C1"/>
    <w:rsid w:val="00F415C5"/>
    <w:rsid w:val="00F41790"/>
    <w:rsid w:val="00F418E6"/>
    <w:rsid w:val="00F41F30"/>
    <w:rsid w:val="00F42745"/>
    <w:rsid w:val="00F42EA7"/>
    <w:rsid w:val="00F43288"/>
    <w:rsid w:val="00F433E8"/>
    <w:rsid w:val="00F43BF1"/>
    <w:rsid w:val="00F43ECC"/>
    <w:rsid w:val="00F44377"/>
    <w:rsid w:val="00F44EED"/>
    <w:rsid w:val="00F450EB"/>
    <w:rsid w:val="00F451FF"/>
    <w:rsid w:val="00F45AD1"/>
    <w:rsid w:val="00F466D7"/>
    <w:rsid w:val="00F47317"/>
    <w:rsid w:val="00F47A89"/>
    <w:rsid w:val="00F5045C"/>
    <w:rsid w:val="00F508D5"/>
    <w:rsid w:val="00F509E6"/>
    <w:rsid w:val="00F511ED"/>
    <w:rsid w:val="00F51703"/>
    <w:rsid w:val="00F51C6D"/>
    <w:rsid w:val="00F521D3"/>
    <w:rsid w:val="00F52D29"/>
    <w:rsid w:val="00F52ED9"/>
    <w:rsid w:val="00F53449"/>
    <w:rsid w:val="00F544B1"/>
    <w:rsid w:val="00F546F4"/>
    <w:rsid w:val="00F54858"/>
    <w:rsid w:val="00F548C8"/>
    <w:rsid w:val="00F5537C"/>
    <w:rsid w:val="00F55A76"/>
    <w:rsid w:val="00F55BC6"/>
    <w:rsid w:val="00F55F09"/>
    <w:rsid w:val="00F563EB"/>
    <w:rsid w:val="00F574CF"/>
    <w:rsid w:val="00F57F28"/>
    <w:rsid w:val="00F60CAC"/>
    <w:rsid w:val="00F613D5"/>
    <w:rsid w:val="00F61D23"/>
    <w:rsid w:val="00F62009"/>
    <w:rsid w:val="00F623E3"/>
    <w:rsid w:val="00F631E0"/>
    <w:rsid w:val="00F63435"/>
    <w:rsid w:val="00F6358B"/>
    <w:rsid w:val="00F635B0"/>
    <w:rsid w:val="00F6432D"/>
    <w:rsid w:val="00F65CC1"/>
    <w:rsid w:val="00F661CE"/>
    <w:rsid w:val="00F664DC"/>
    <w:rsid w:val="00F676B7"/>
    <w:rsid w:val="00F6776C"/>
    <w:rsid w:val="00F70261"/>
    <w:rsid w:val="00F70EAC"/>
    <w:rsid w:val="00F713EF"/>
    <w:rsid w:val="00F725B7"/>
    <w:rsid w:val="00F7265A"/>
    <w:rsid w:val="00F72E29"/>
    <w:rsid w:val="00F736BE"/>
    <w:rsid w:val="00F73D4F"/>
    <w:rsid w:val="00F74492"/>
    <w:rsid w:val="00F74650"/>
    <w:rsid w:val="00F74B56"/>
    <w:rsid w:val="00F74B67"/>
    <w:rsid w:val="00F75587"/>
    <w:rsid w:val="00F7573D"/>
    <w:rsid w:val="00F75A85"/>
    <w:rsid w:val="00F75D13"/>
    <w:rsid w:val="00F77012"/>
    <w:rsid w:val="00F77B7F"/>
    <w:rsid w:val="00F81D28"/>
    <w:rsid w:val="00F828DE"/>
    <w:rsid w:val="00F82CD5"/>
    <w:rsid w:val="00F8362A"/>
    <w:rsid w:val="00F8467B"/>
    <w:rsid w:val="00F84C50"/>
    <w:rsid w:val="00F84D59"/>
    <w:rsid w:val="00F8510B"/>
    <w:rsid w:val="00F851BF"/>
    <w:rsid w:val="00F855F4"/>
    <w:rsid w:val="00F85F6E"/>
    <w:rsid w:val="00F863AC"/>
    <w:rsid w:val="00F86A3F"/>
    <w:rsid w:val="00F90029"/>
    <w:rsid w:val="00F90E1D"/>
    <w:rsid w:val="00F916E0"/>
    <w:rsid w:val="00F91909"/>
    <w:rsid w:val="00F91CD8"/>
    <w:rsid w:val="00F91D23"/>
    <w:rsid w:val="00F91E56"/>
    <w:rsid w:val="00F929B3"/>
    <w:rsid w:val="00F93449"/>
    <w:rsid w:val="00F944AB"/>
    <w:rsid w:val="00F945F7"/>
    <w:rsid w:val="00F95742"/>
    <w:rsid w:val="00F96020"/>
    <w:rsid w:val="00F96BE7"/>
    <w:rsid w:val="00F96C32"/>
    <w:rsid w:val="00F97AF6"/>
    <w:rsid w:val="00F97F49"/>
    <w:rsid w:val="00FA0549"/>
    <w:rsid w:val="00FA0EB4"/>
    <w:rsid w:val="00FA15A4"/>
    <w:rsid w:val="00FA1654"/>
    <w:rsid w:val="00FA214F"/>
    <w:rsid w:val="00FA23F1"/>
    <w:rsid w:val="00FA24DE"/>
    <w:rsid w:val="00FA3CA9"/>
    <w:rsid w:val="00FA3DFE"/>
    <w:rsid w:val="00FA495C"/>
    <w:rsid w:val="00FA6B0B"/>
    <w:rsid w:val="00FA79E6"/>
    <w:rsid w:val="00FA7F22"/>
    <w:rsid w:val="00FB0ED9"/>
    <w:rsid w:val="00FB159A"/>
    <w:rsid w:val="00FB2F81"/>
    <w:rsid w:val="00FB377B"/>
    <w:rsid w:val="00FB3945"/>
    <w:rsid w:val="00FB3AE2"/>
    <w:rsid w:val="00FB5361"/>
    <w:rsid w:val="00FB5747"/>
    <w:rsid w:val="00FB59A9"/>
    <w:rsid w:val="00FB5F69"/>
    <w:rsid w:val="00FB60CA"/>
    <w:rsid w:val="00FB6EC4"/>
    <w:rsid w:val="00FB7922"/>
    <w:rsid w:val="00FC00A3"/>
    <w:rsid w:val="00FC0697"/>
    <w:rsid w:val="00FC0EC2"/>
    <w:rsid w:val="00FC1D19"/>
    <w:rsid w:val="00FC2622"/>
    <w:rsid w:val="00FC2D0C"/>
    <w:rsid w:val="00FC3233"/>
    <w:rsid w:val="00FC456D"/>
    <w:rsid w:val="00FC4BA7"/>
    <w:rsid w:val="00FC52AF"/>
    <w:rsid w:val="00FC63B5"/>
    <w:rsid w:val="00FC6B68"/>
    <w:rsid w:val="00FC6C47"/>
    <w:rsid w:val="00FC74AF"/>
    <w:rsid w:val="00FD05DF"/>
    <w:rsid w:val="00FD0AB2"/>
    <w:rsid w:val="00FD0B7E"/>
    <w:rsid w:val="00FD1D0D"/>
    <w:rsid w:val="00FD2B53"/>
    <w:rsid w:val="00FD5140"/>
    <w:rsid w:val="00FD532D"/>
    <w:rsid w:val="00FD6A69"/>
    <w:rsid w:val="00FD7915"/>
    <w:rsid w:val="00FE0525"/>
    <w:rsid w:val="00FE05A7"/>
    <w:rsid w:val="00FE3851"/>
    <w:rsid w:val="00FE387E"/>
    <w:rsid w:val="00FE3AB9"/>
    <w:rsid w:val="00FE4D85"/>
    <w:rsid w:val="00FE52AE"/>
    <w:rsid w:val="00FE53C5"/>
    <w:rsid w:val="00FE5BE4"/>
    <w:rsid w:val="00FE642A"/>
    <w:rsid w:val="00FE7549"/>
    <w:rsid w:val="00FE7CED"/>
    <w:rsid w:val="00FF02E1"/>
    <w:rsid w:val="00FF0E10"/>
    <w:rsid w:val="00FF0E4D"/>
    <w:rsid w:val="00FF1A82"/>
    <w:rsid w:val="00FF1CF8"/>
    <w:rsid w:val="00FF1F07"/>
    <w:rsid w:val="00FF23DA"/>
    <w:rsid w:val="00FF29D1"/>
    <w:rsid w:val="00FF310B"/>
    <w:rsid w:val="00FF34CF"/>
    <w:rsid w:val="00FF36E5"/>
    <w:rsid w:val="00FF3D0F"/>
    <w:rsid w:val="00FF4102"/>
    <w:rsid w:val="00FF4CB6"/>
    <w:rsid w:val="00FF4F5C"/>
    <w:rsid w:val="00FF502D"/>
    <w:rsid w:val="00FF53B0"/>
    <w:rsid w:val="00FF56AE"/>
    <w:rsid w:val="00FF5DA5"/>
    <w:rsid w:val="00FF6005"/>
    <w:rsid w:val="00FF6C8F"/>
    <w:rsid w:val="00FF6D2E"/>
    <w:rsid w:val="00FF74B2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4378BE8"/>
  <w15:chartTrackingRefBased/>
  <w15:docId w15:val="{BD2CF333-3CC2-40BF-9114-487FC44B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DBF"/>
  </w:style>
  <w:style w:type="paragraph" w:styleId="Nagwek1">
    <w:name w:val="heading 1"/>
    <w:aliases w:val="Nagłówek 1 - siwz"/>
    <w:basedOn w:val="Normalny"/>
    <w:next w:val="Normalny"/>
    <w:link w:val="Nagwek1Znak"/>
    <w:uiPriority w:val="9"/>
    <w:qFormat/>
    <w:rsid w:val="00845512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8455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rsid w:val="002B01A7"/>
    <w:pPr>
      <w:keepNext/>
      <w:numPr>
        <w:numId w:val="2"/>
      </w:numPr>
      <w:suppressAutoHyphens/>
      <w:spacing w:before="120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140970"/>
    <w:pPr>
      <w:keepNext/>
      <w:widowControl w:val="0"/>
      <w:ind w:right="-530"/>
      <w:jc w:val="both"/>
      <w:outlineLvl w:val="3"/>
    </w:pPr>
    <w:rPr>
      <w:rFonts w:ascii="Arial" w:hAnsi="Arial"/>
      <w:b/>
      <w:snapToGrid w:val="0"/>
      <w:color w:val="000000"/>
      <w:sz w:val="22"/>
    </w:rPr>
  </w:style>
  <w:style w:type="paragraph" w:styleId="Nagwek5">
    <w:name w:val="heading 5"/>
    <w:basedOn w:val="Normalny"/>
    <w:next w:val="Normalny"/>
    <w:qFormat/>
    <w:rsid w:val="00140970"/>
    <w:pPr>
      <w:keepNext/>
      <w:jc w:val="center"/>
      <w:outlineLvl w:val="4"/>
    </w:pPr>
    <w:rPr>
      <w:rFonts w:ascii="Arial" w:hAnsi="Arial"/>
      <w:b/>
      <w:bCs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3F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B46D7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rsid w:val="003D1A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basedOn w:val="Normalny"/>
    <w:rsid w:val="001668BA"/>
    <w:rPr>
      <w:rFonts w:ascii="Arial" w:hAnsi="Arial" w:cs="Arial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1668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668B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668BA"/>
    <w:pPr>
      <w:ind w:right="-16"/>
      <w:jc w:val="center"/>
    </w:pPr>
    <w:rPr>
      <w:b/>
      <w:sz w:val="32"/>
    </w:rPr>
  </w:style>
  <w:style w:type="paragraph" w:styleId="Lista">
    <w:name w:val="List"/>
    <w:basedOn w:val="Normalny"/>
    <w:rsid w:val="00845512"/>
    <w:pPr>
      <w:ind w:left="360" w:hanging="36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CF266E"/>
    <w:pPr>
      <w:suppressAutoHyphens/>
      <w:jc w:val="both"/>
    </w:pPr>
    <w:rPr>
      <w:rFonts w:ascii="Arial" w:hAnsi="Arial"/>
      <w:color w:val="000000"/>
      <w:sz w:val="24"/>
    </w:rPr>
  </w:style>
  <w:style w:type="character" w:styleId="Hipercze">
    <w:name w:val="Hyperlink"/>
    <w:rsid w:val="004B46D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rsid w:val="004B46D7"/>
  </w:style>
  <w:style w:type="paragraph" w:customStyle="1" w:styleId="pkt">
    <w:name w:val="pkt"/>
    <w:basedOn w:val="Normalny"/>
    <w:rsid w:val="00A9308D"/>
    <w:pPr>
      <w:spacing w:before="60" w:after="60"/>
      <w:ind w:left="851" w:hanging="295"/>
      <w:jc w:val="both"/>
    </w:pPr>
    <w:rPr>
      <w:sz w:val="24"/>
    </w:rPr>
  </w:style>
  <w:style w:type="paragraph" w:customStyle="1" w:styleId="Styl1">
    <w:name w:val="Styl1"/>
    <w:basedOn w:val="Normalny"/>
    <w:link w:val="Styl1Znak"/>
    <w:rsid w:val="00A9308D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rsid w:val="00A9308D"/>
    <w:pPr>
      <w:spacing w:after="120" w:line="480" w:lineRule="auto"/>
    </w:pPr>
  </w:style>
  <w:style w:type="paragraph" w:styleId="NormalnyWeb">
    <w:name w:val="Normal (Web)"/>
    <w:basedOn w:val="Normalny"/>
    <w:rsid w:val="00A9308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71D97"/>
    <w:pPr>
      <w:spacing w:after="120"/>
      <w:ind w:left="283"/>
    </w:pPr>
  </w:style>
  <w:style w:type="character" w:styleId="Numerstrony">
    <w:name w:val="page number"/>
    <w:basedOn w:val="Domylnaczcionkaakapitu"/>
    <w:rsid w:val="003D1A97"/>
  </w:style>
  <w:style w:type="paragraph" w:customStyle="1" w:styleId="2">
    <w:name w:val="2"/>
    <w:basedOn w:val="Normalny"/>
    <w:next w:val="Nagwek"/>
    <w:rsid w:val="003D1A97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customStyle="1" w:styleId="Zwykytekst">
    <w:name w:val="Zwyk?y tekst"/>
    <w:basedOn w:val="Normalny"/>
    <w:rsid w:val="003D1A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Default">
    <w:name w:val="Default"/>
    <w:rsid w:val="003A352D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Tekstpodstawowywcity3">
    <w:name w:val="Body Text Indent 3"/>
    <w:basedOn w:val="Normalny"/>
    <w:rsid w:val="00140970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140970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140970"/>
    <w:pPr>
      <w:spacing w:after="120" w:line="480" w:lineRule="auto"/>
      <w:ind w:left="283"/>
    </w:pPr>
  </w:style>
  <w:style w:type="paragraph" w:styleId="Adreszwrotnynakopercie">
    <w:name w:val="envelope return"/>
    <w:basedOn w:val="Normalny"/>
    <w:rsid w:val="00140970"/>
    <w:rPr>
      <w:i/>
      <w:sz w:val="24"/>
    </w:rPr>
  </w:style>
  <w:style w:type="paragraph" w:customStyle="1" w:styleId="1">
    <w:name w:val="1"/>
    <w:basedOn w:val="Normalny"/>
    <w:next w:val="Nagwek"/>
    <w:rsid w:val="00140970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customStyle="1" w:styleId="Normalny1">
    <w:name w:val="Normalny1"/>
    <w:basedOn w:val="Normalny"/>
    <w:rsid w:val="00140970"/>
    <w:pPr>
      <w:suppressAutoHyphens/>
      <w:autoSpaceDE w:val="0"/>
    </w:pPr>
    <w:rPr>
      <w:rFonts w:ascii="Arial" w:eastAsia="Arial" w:hAnsi="Arial" w:cs="Arial"/>
      <w:lang w:eastAsia="ar-SA"/>
    </w:rPr>
  </w:style>
  <w:style w:type="character" w:styleId="Pogrubienie">
    <w:name w:val="Strong"/>
    <w:qFormat/>
    <w:rsid w:val="00140970"/>
    <w:rPr>
      <w:b/>
      <w:bCs/>
    </w:rPr>
  </w:style>
  <w:style w:type="paragraph" w:styleId="Podtytu">
    <w:name w:val="Subtitle"/>
    <w:basedOn w:val="Normalny"/>
    <w:qFormat/>
    <w:rsid w:val="00140970"/>
    <w:pPr>
      <w:jc w:val="center"/>
    </w:pPr>
    <w:rPr>
      <w:rFonts w:ascii="Garamond" w:hAnsi="Garamond"/>
      <w:b/>
      <w:sz w:val="28"/>
      <w:szCs w:val="28"/>
    </w:rPr>
  </w:style>
  <w:style w:type="character" w:styleId="UyteHipercze">
    <w:name w:val="FollowedHyperlink"/>
    <w:rsid w:val="00140970"/>
    <w:rPr>
      <w:color w:val="800080"/>
      <w:u w:val="single"/>
    </w:rPr>
  </w:style>
  <w:style w:type="character" w:customStyle="1" w:styleId="text03">
    <w:name w:val="text_03"/>
    <w:basedOn w:val="Domylnaczcionkaakapitu"/>
    <w:rsid w:val="00140970"/>
  </w:style>
  <w:style w:type="paragraph" w:customStyle="1" w:styleId="tekstnaglowek">
    <w:name w:val="tekst_naglowek"/>
    <w:basedOn w:val="Normalny"/>
    <w:rsid w:val="00140970"/>
    <w:pPr>
      <w:spacing w:before="100" w:beforeAutospacing="1" w:after="100" w:afterAutospacing="1"/>
    </w:pPr>
    <w:rPr>
      <w:sz w:val="24"/>
      <w:szCs w:val="24"/>
    </w:rPr>
  </w:style>
  <w:style w:type="paragraph" w:customStyle="1" w:styleId="tekstblokpod">
    <w:name w:val="tekst_blok_pod"/>
    <w:basedOn w:val="Normalny"/>
    <w:rsid w:val="00140970"/>
    <w:pPr>
      <w:spacing w:before="100" w:beforeAutospacing="1" w:after="100" w:afterAutospacing="1"/>
    </w:pPr>
    <w:rPr>
      <w:sz w:val="24"/>
      <w:szCs w:val="24"/>
    </w:rPr>
  </w:style>
  <w:style w:type="paragraph" w:customStyle="1" w:styleId="Pa1">
    <w:name w:val="Pa1"/>
    <w:basedOn w:val="Default"/>
    <w:next w:val="Default"/>
    <w:rsid w:val="00140970"/>
    <w:pPr>
      <w:spacing w:line="241" w:lineRule="atLeast"/>
    </w:pPr>
    <w:rPr>
      <w:rFonts w:ascii="Apex New Book" w:hAnsi="Apex New Book" w:cs="Times New Roman"/>
      <w:color w:val="auto"/>
    </w:rPr>
  </w:style>
  <w:style w:type="character" w:customStyle="1" w:styleId="A4">
    <w:name w:val="A4"/>
    <w:rsid w:val="00140970"/>
    <w:rPr>
      <w:rFonts w:cs="Apex New Book"/>
      <w:color w:val="000000"/>
      <w:sz w:val="16"/>
      <w:szCs w:val="16"/>
    </w:rPr>
  </w:style>
  <w:style w:type="paragraph" w:customStyle="1" w:styleId="font5">
    <w:name w:val="font5"/>
    <w:basedOn w:val="Normalny"/>
    <w:rsid w:val="00B555F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font6">
    <w:name w:val="font6"/>
    <w:basedOn w:val="Normalny"/>
    <w:rsid w:val="00B555FF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font7">
    <w:name w:val="font7"/>
    <w:basedOn w:val="Normalny"/>
    <w:rsid w:val="00B555FF"/>
    <w:pPr>
      <w:spacing w:before="100" w:beforeAutospacing="1" w:after="100" w:afterAutospacing="1"/>
    </w:pPr>
    <w:rPr>
      <w:rFonts w:ascii="Verdana" w:hAnsi="Verdana"/>
      <w:b/>
      <w:bCs/>
      <w:sz w:val="14"/>
      <w:szCs w:val="14"/>
    </w:rPr>
  </w:style>
  <w:style w:type="paragraph" w:customStyle="1" w:styleId="xl22">
    <w:name w:val="xl22"/>
    <w:basedOn w:val="Normalny"/>
    <w:rsid w:val="00B555FF"/>
    <w:pP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23">
    <w:name w:val="xl23"/>
    <w:basedOn w:val="Normalny"/>
    <w:rsid w:val="00B555F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24">
    <w:name w:val="xl24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25">
    <w:name w:val="xl25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26">
    <w:name w:val="xl26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27">
    <w:name w:val="xl27"/>
    <w:basedOn w:val="Normalny"/>
    <w:rsid w:val="00B555FF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28">
    <w:name w:val="xl28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29">
    <w:name w:val="xl29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30">
    <w:name w:val="xl30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31">
    <w:name w:val="xl31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32">
    <w:name w:val="xl32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33">
    <w:name w:val="xl33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34">
    <w:name w:val="xl34"/>
    <w:basedOn w:val="Normalny"/>
    <w:rsid w:val="00B555FF"/>
    <w:pP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35">
    <w:name w:val="xl35"/>
    <w:basedOn w:val="Normalny"/>
    <w:rsid w:val="00B555FF"/>
    <w:pPr>
      <w:spacing w:before="100" w:beforeAutospacing="1" w:after="100" w:afterAutospacing="1"/>
      <w:jc w:val="both"/>
      <w:textAlignment w:val="center"/>
    </w:pPr>
    <w:rPr>
      <w:rFonts w:ascii="Verdana" w:hAnsi="Verdana"/>
      <w:sz w:val="18"/>
      <w:szCs w:val="18"/>
    </w:rPr>
  </w:style>
  <w:style w:type="paragraph" w:customStyle="1" w:styleId="xl36">
    <w:name w:val="xl36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37">
    <w:name w:val="xl37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38">
    <w:name w:val="xl38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39">
    <w:name w:val="xl39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40">
    <w:name w:val="xl40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41">
    <w:name w:val="xl41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42">
    <w:name w:val="xl42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43">
    <w:name w:val="xl43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44">
    <w:name w:val="xl44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45">
    <w:name w:val="xl45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46">
    <w:name w:val="xl46"/>
    <w:basedOn w:val="Normalny"/>
    <w:rsid w:val="00B555F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47">
    <w:name w:val="xl47"/>
    <w:basedOn w:val="Normalny"/>
    <w:rsid w:val="00B555FF"/>
    <w:pPr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48">
    <w:name w:val="xl48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9">
    <w:name w:val="xl49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50">
    <w:name w:val="xl50"/>
    <w:basedOn w:val="Normalny"/>
    <w:rsid w:val="00B555FF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51">
    <w:name w:val="xl51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3">
    <w:name w:val="xl53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4">
    <w:name w:val="xl54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5">
    <w:name w:val="xl55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6">
    <w:name w:val="xl56"/>
    <w:basedOn w:val="Normalny"/>
    <w:rsid w:val="00B555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57">
    <w:name w:val="xl57"/>
    <w:basedOn w:val="Normalny"/>
    <w:rsid w:val="00B555F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58">
    <w:name w:val="xl58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59">
    <w:name w:val="xl59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60">
    <w:name w:val="xl60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1">
    <w:name w:val="xl61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2">
    <w:name w:val="xl62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63">
    <w:name w:val="xl63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64">
    <w:name w:val="xl64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65">
    <w:name w:val="xl65"/>
    <w:basedOn w:val="Normalny"/>
    <w:rsid w:val="00B555F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ny"/>
    <w:rsid w:val="00B555F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7">
    <w:name w:val="xl67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8">
    <w:name w:val="xl68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0">
    <w:name w:val="xl70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1">
    <w:name w:val="xl71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73">
    <w:name w:val="xl73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4">
    <w:name w:val="xl74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5">
    <w:name w:val="xl75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Normalny"/>
    <w:rsid w:val="00B555F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78">
    <w:name w:val="xl78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79">
    <w:name w:val="xl79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Normalny"/>
    <w:rsid w:val="00B555F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82">
    <w:name w:val="xl82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83">
    <w:name w:val="xl83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84">
    <w:name w:val="xl84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87">
    <w:name w:val="xl87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88">
    <w:name w:val="xl88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89">
    <w:name w:val="xl89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90">
    <w:name w:val="xl90"/>
    <w:basedOn w:val="Normalny"/>
    <w:rsid w:val="00B555F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91">
    <w:name w:val="xl91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94">
    <w:name w:val="xl94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95">
    <w:name w:val="xl95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98">
    <w:name w:val="xl98"/>
    <w:basedOn w:val="Normalny"/>
    <w:rsid w:val="00B555F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4"/>
      <w:szCs w:val="14"/>
    </w:rPr>
  </w:style>
  <w:style w:type="paragraph" w:customStyle="1" w:styleId="xl99">
    <w:name w:val="xl99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4"/>
      <w:szCs w:val="14"/>
    </w:rPr>
  </w:style>
  <w:style w:type="paragraph" w:customStyle="1" w:styleId="xl100">
    <w:name w:val="xl100"/>
    <w:basedOn w:val="Normalny"/>
    <w:rsid w:val="00B555F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4"/>
      <w:szCs w:val="14"/>
    </w:rPr>
  </w:style>
  <w:style w:type="paragraph" w:customStyle="1" w:styleId="xl101">
    <w:name w:val="xl101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styleId="Tekstdymka">
    <w:name w:val="Balloon Text"/>
    <w:basedOn w:val="Normalny"/>
    <w:link w:val="TekstdymkaZnak"/>
    <w:semiHidden/>
    <w:rsid w:val="00AD3BA9"/>
    <w:rPr>
      <w:rFonts w:ascii="Tahoma" w:hAnsi="Tahoma" w:cs="Tahoma"/>
      <w:sz w:val="16"/>
      <w:szCs w:val="16"/>
    </w:rPr>
  </w:style>
  <w:style w:type="character" w:customStyle="1" w:styleId="tabulatory">
    <w:name w:val="tabulatory"/>
    <w:basedOn w:val="Domylnaczcionkaakapitu"/>
    <w:rsid w:val="00181A01"/>
  </w:style>
  <w:style w:type="paragraph" w:customStyle="1" w:styleId="CharChar">
    <w:name w:val="Char Char"/>
    <w:basedOn w:val="Normalny"/>
    <w:rsid w:val="00B36CB9"/>
    <w:rPr>
      <w:rFonts w:ascii="Arial" w:hAnsi="Arial" w:cs="Arial"/>
      <w:sz w:val="24"/>
      <w:szCs w:val="24"/>
    </w:rPr>
  </w:style>
  <w:style w:type="character" w:customStyle="1" w:styleId="txt-new">
    <w:name w:val="txt-new"/>
    <w:basedOn w:val="Domylnaczcionkaakapitu"/>
    <w:rsid w:val="0007357F"/>
  </w:style>
  <w:style w:type="character" w:customStyle="1" w:styleId="txt-old">
    <w:name w:val="txt-old"/>
    <w:basedOn w:val="Domylnaczcionkaakapitu"/>
    <w:rsid w:val="0007357F"/>
  </w:style>
  <w:style w:type="table" w:styleId="Tabela-Siatka">
    <w:name w:val="Table Grid"/>
    <w:basedOn w:val="Standardowy"/>
    <w:uiPriority w:val="39"/>
    <w:rsid w:val="00A92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96151B"/>
    <w:rPr>
      <w:rFonts w:ascii="Arial" w:hAnsi="Arial" w:cs="Arial"/>
      <w:sz w:val="24"/>
      <w:szCs w:val="24"/>
    </w:rPr>
  </w:style>
  <w:style w:type="paragraph" w:styleId="Lista2">
    <w:name w:val="List 2"/>
    <w:basedOn w:val="Normalny"/>
    <w:rsid w:val="005C4FD1"/>
    <w:pPr>
      <w:ind w:left="566" w:hanging="283"/>
    </w:pPr>
  </w:style>
  <w:style w:type="paragraph" w:styleId="Lista3">
    <w:name w:val="List 3"/>
    <w:basedOn w:val="Normalny"/>
    <w:rsid w:val="005C4FD1"/>
    <w:pPr>
      <w:ind w:left="849" w:hanging="283"/>
    </w:pPr>
  </w:style>
  <w:style w:type="paragraph" w:styleId="Listapunktowana2">
    <w:name w:val="List Bullet 2"/>
    <w:basedOn w:val="Normalny"/>
    <w:autoRedefine/>
    <w:rsid w:val="005C4FD1"/>
    <w:pPr>
      <w:numPr>
        <w:ilvl w:val="1"/>
        <w:numId w:val="13"/>
      </w:numPr>
      <w:ind w:right="-113"/>
      <w:jc w:val="both"/>
    </w:pPr>
    <w:rPr>
      <w:sz w:val="24"/>
    </w:rPr>
  </w:style>
  <w:style w:type="paragraph" w:customStyle="1" w:styleId="ZnakZnak4">
    <w:name w:val="Znak Znak4"/>
    <w:basedOn w:val="Normalny"/>
    <w:rsid w:val="001C0CF5"/>
    <w:rPr>
      <w:rFonts w:ascii="Arial" w:hAnsi="Arial" w:cs="Arial"/>
      <w:sz w:val="24"/>
      <w:szCs w:val="24"/>
    </w:rPr>
  </w:style>
  <w:style w:type="paragraph" w:styleId="Zwykytekst0">
    <w:name w:val="Plain Text"/>
    <w:basedOn w:val="Normalny"/>
    <w:rsid w:val="008042F7"/>
    <w:rPr>
      <w:rFonts w:ascii="Courier New" w:hAnsi="Courier New"/>
    </w:rPr>
  </w:style>
  <w:style w:type="paragraph" w:customStyle="1" w:styleId="Style2">
    <w:name w:val="Style2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5">
    <w:name w:val="Style5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7">
    <w:name w:val="Style7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8">
    <w:name w:val="Style8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9">
    <w:name w:val="Style9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0">
    <w:name w:val="Style10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1">
    <w:name w:val="Style11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character" w:customStyle="1" w:styleId="FontStyle16">
    <w:name w:val="Font Style16"/>
    <w:rsid w:val="00CF2136"/>
    <w:rPr>
      <w:rFonts w:ascii="Franklin Gothic Medium" w:hAnsi="Franklin Gothic Medium" w:cs="Franklin Gothic Medium"/>
      <w:b/>
      <w:bCs/>
      <w:color w:val="000000"/>
      <w:sz w:val="22"/>
      <w:szCs w:val="22"/>
    </w:rPr>
  </w:style>
  <w:style w:type="character" w:customStyle="1" w:styleId="FontStyle17">
    <w:name w:val="Font Style17"/>
    <w:rsid w:val="00CF2136"/>
    <w:rPr>
      <w:rFonts w:ascii="Franklin Gothic Medium" w:hAnsi="Franklin Gothic Medium" w:cs="Franklin Gothic Medium"/>
      <w:b/>
      <w:bCs/>
      <w:i/>
      <w:iCs/>
      <w:color w:val="000000"/>
      <w:sz w:val="18"/>
      <w:szCs w:val="18"/>
    </w:rPr>
  </w:style>
  <w:style w:type="character" w:customStyle="1" w:styleId="FontStyle20">
    <w:name w:val="Font Style20"/>
    <w:rsid w:val="00CF2136"/>
    <w:rPr>
      <w:rFonts w:ascii="Franklin Gothic Medium" w:hAnsi="Franklin Gothic Medium" w:cs="Franklin Gothic Medium"/>
      <w:color w:val="000000"/>
      <w:sz w:val="20"/>
      <w:szCs w:val="20"/>
    </w:rPr>
  </w:style>
  <w:style w:type="character" w:customStyle="1" w:styleId="FontStyle21">
    <w:name w:val="Font Style21"/>
    <w:rsid w:val="00CF2136"/>
    <w:rPr>
      <w:rFonts w:ascii="Candara" w:hAnsi="Candara" w:cs="Candara"/>
      <w:color w:val="000000"/>
      <w:sz w:val="22"/>
      <w:szCs w:val="22"/>
    </w:rPr>
  </w:style>
  <w:style w:type="character" w:customStyle="1" w:styleId="FontStyle22">
    <w:name w:val="Font Style22"/>
    <w:rsid w:val="00CF2136"/>
    <w:rPr>
      <w:rFonts w:ascii="Franklin Gothic Medium" w:hAnsi="Franklin Gothic Medium" w:cs="Franklin Gothic Medium"/>
      <w:b/>
      <w:bCs/>
      <w:smallCaps/>
      <w:color w:val="000000"/>
      <w:sz w:val="20"/>
      <w:szCs w:val="20"/>
    </w:rPr>
  </w:style>
  <w:style w:type="character" w:customStyle="1" w:styleId="FontStyle26">
    <w:name w:val="Font Style26"/>
    <w:rsid w:val="00CF2136"/>
    <w:rPr>
      <w:rFonts w:ascii="Franklin Gothic Medium" w:hAnsi="Franklin Gothic Medium" w:cs="Franklin Gothic Medium"/>
      <w:b/>
      <w:bCs/>
      <w:color w:val="000000"/>
      <w:sz w:val="18"/>
      <w:szCs w:val="18"/>
    </w:rPr>
  </w:style>
  <w:style w:type="character" w:customStyle="1" w:styleId="FontStyle13">
    <w:name w:val="Font Style13"/>
    <w:rsid w:val="00CF2136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1">
    <w:name w:val="Style1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4">
    <w:name w:val="Style4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6">
    <w:name w:val="Style6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4">
    <w:name w:val="Style14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5">
    <w:name w:val="Style15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6">
    <w:name w:val="Style16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7">
    <w:name w:val="Style17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8">
    <w:name w:val="Style18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9">
    <w:name w:val="Style19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character" w:customStyle="1" w:styleId="FontStyle23">
    <w:name w:val="Font Style23"/>
    <w:rsid w:val="00FE7549"/>
    <w:rPr>
      <w:rFonts w:ascii="Franklin Gothic Medium" w:hAnsi="Franklin Gothic Medium" w:cs="Franklin Gothic Medium"/>
      <w:color w:val="000000"/>
      <w:sz w:val="18"/>
      <w:szCs w:val="18"/>
    </w:rPr>
  </w:style>
  <w:style w:type="character" w:customStyle="1" w:styleId="FontStyle27">
    <w:name w:val="Font Style27"/>
    <w:rsid w:val="00FE7549"/>
    <w:rPr>
      <w:rFonts w:ascii="SimSun" w:eastAsia="SimSun" w:cs="SimSun"/>
      <w:b/>
      <w:bCs/>
      <w:color w:val="000000"/>
      <w:sz w:val="12"/>
      <w:szCs w:val="12"/>
    </w:rPr>
  </w:style>
  <w:style w:type="character" w:customStyle="1" w:styleId="FontStyle28">
    <w:name w:val="Font Style28"/>
    <w:rsid w:val="00FE7549"/>
    <w:rPr>
      <w:rFonts w:ascii="Franklin Gothic Medium" w:hAnsi="Franklin Gothic Medium" w:cs="Franklin Gothic Medium"/>
      <w:b/>
      <w:bCs/>
      <w:color w:val="000000"/>
      <w:spacing w:val="-10"/>
      <w:sz w:val="20"/>
      <w:szCs w:val="20"/>
    </w:rPr>
  </w:style>
  <w:style w:type="character" w:customStyle="1" w:styleId="FontStyle30">
    <w:name w:val="Font Style30"/>
    <w:rsid w:val="00FE7549"/>
    <w:rPr>
      <w:rFonts w:ascii="Franklin Gothic Medium" w:hAnsi="Franklin Gothic Medium" w:cs="Franklin Gothic Medium"/>
      <w:b/>
      <w:bCs/>
      <w:color w:val="000000"/>
      <w:sz w:val="20"/>
      <w:szCs w:val="20"/>
    </w:rPr>
  </w:style>
  <w:style w:type="character" w:customStyle="1" w:styleId="FontStyle32">
    <w:name w:val="Font Style32"/>
    <w:rsid w:val="00FE7549"/>
    <w:rPr>
      <w:rFonts w:ascii="Lucida Sans Unicode" w:hAnsi="Lucida Sans Unicode" w:cs="Lucida Sans Unicode"/>
      <w:color w:val="000000"/>
      <w:spacing w:val="10"/>
      <w:sz w:val="10"/>
      <w:szCs w:val="10"/>
    </w:rPr>
  </w:style>
  <w:style w:type="character" w:customStyle="1" w:styleId="FontStyle33">
    <w:name w:val="Font Style33"/>
    <w:rsid w:val="00FE7549"/>
    <w:rPr>
      <w:rFonts w:ascii="Franklin Gothic Medium" w:hAnsi="Franklin Gothic Medium" w:cs="Franklin Gothic Medium"/>
      <w:b/>
      <w:bCs/>
      <w:color w:val="000000"/>
      <w:sz w:val="22"/>
      <w:szCs w:val="22"/>
    </w:rPr>
  </w:style>
  <w:style w:type="character" w:customStyle="1" w:styleId="FontStyle34">
    <w:name w:val="Font Style34"/>
    <w:rsid w:val="00FE7549"/>
    <w:rPr>
      <w:rFonts w:ascii="Franklin Gothic Medium" w:hAnsi="Franklin Gothic Medium" w:cs="Franklin Gothic Medium"/>
      <w:b/>
      <w:bCs/>
      <w:i/>
      <w:iCs/>
      <w:color w:val="000000"/>
      <w:sz w:val="16"/>
      <w:szCs w:val="16"/>
    </w:rPr>
  </w:style>
  <w:style w:type="character" w:customStyle="1" w:styleId="FontStyle35">
    <w:name w:val="Font Style35"/>
    <w:rsid w:val="00FE7549"/>
    <w:rPr>
      <w:rFonts w:ascii="Franklin Gothic Medium" w:hAnsi="Franklin Gothic Medium" w:cs="Franklin Gothic Medium"/>
      <w:color w:val="000000"/>
      <w:sz w:val="18"/>
      <w:szCs w:val="18"/>
    </w:rPr>
  </w:style>
  <w:style w:type="character" w:customStyle="1" w:styleId="FontStyle36">
    <w:name w:val="Font Style36"/>
    <w:rsid w:val="00FE7549"/>
    <w:rPr>
      <w:rFonts w:ascii="Franklin Gothic Medium" w:hAnsi="Franklin Gothic Medium" w:cs="Franklin Gothic Medium"/>
      <w:b/>
      <w:bCs/>
      <w:i/>
      <w:iCs/>
      <w:color w:val="000000"/>
      <w:sz w:val="16"/>
      <w:szCs w:val="16"/>
    </w:rPr>
  </w:style>
  <w:style w:type="character" w:customStyle="1" w:styleId="FontStyle37">
    <w:name w:val="Font Style37"/>
    <w:rsid w:val="00FE7549"/>
    <w:rPr>
      <w:rFonts w:ascii="Franklin Gothic Medium" w:hAnsi="Franklin Gothic Medium" w:cs="Franklin Gothic Medium"/>
      <w:b/>
      <w:bCs/>
      <w:color w:val="000000"/>
      <w:sz w:val="30"/>
      <w:szCs w:val="30"/>
    </w:rPr>
  </w:style>
  <w:style w:type="character" w:customStyle="1" w:styleId="FontStyle38">
    <w:name w:val="Font Style38"/>
    <w:rsid w:val="00FE7549"/>
    <w:rPr>
      <w:rFonts w:ascii="Franklin Gothic Medium" w:hAnsi="Franklin Gothic Medium" w:cs="Franklin Gothic Medium"/>
      <w:i/>
      <w:iCs/>
      <w:color w:val="000000"/>
      <w:sz w:val="18"/>
      <w:szCs w:val="18"/>
    </w:rPr>
  </w:style>
  <w:style w:type="character" w:customStyle="1" w:styleId="FontStyle40">
    <w:name w:val="Font Style40"/>
    <w:rsid w:val="00FE7549"/>
    <w:rPr>
      <w:rFonts w:ascii="Franklin Gothic Medium" w:hAnsi="Franklin Gothic Medium" w:cs="Franklin Gothic Medium"/>
      <w:b/>
      <w:bCs/>
      <w:smallCaps/>
      <w:color w:val="000000"/>
      <w:spacing w:val="-10"/>
      <w:sz w:val="18"/>
      <w:szCs w:val="18"/>
    </w:rPr>
  </w:style>
  <w:style w:type="character" w:customStyle="1" w:styleId="FontStyle42">
    <w:name w:val="Font Style42"/>
    <w:rsid w:val="00FE7549"/>
    <w:rPr>
      <w:rFonts w:ascii="Franklin Gothic Medium" w:hAnsi="Franklin Gothic Medium" w:cs="Franklin Gothic Medium"/>
      <w:color w:val="000000"/>
      <w:spacing w:val="-10"/>
      <w:sz w:val="20"/>
      <w:szCs w:val="20"/>
    </w:rPr>
  </w:style>
  <w:style w:type="character" w:customStyle="1" w:styleId="FontStyle43">
    <w:name w:val="Font Style43"/>
    <w:rsid w:val="00FE7549"/>
    <w:rPr>
      <w:rFonts w:ascii="Franklin Gothic Medium" w:hAnsi="Franklin Gothic Medium" w:cs="Franklin Gothic Medium"/>
      <w:color w:val="000000"/>
      <w:sz w:val="18"/>
      <w:szCs w:val="18"/>
    </w:rPr>
  </w:style>
  <w:style w:type="character" w:customStyle="1" w:styleId="FontStyle44">
    <w:name w:val="Font Style44"/>
    <w:rsid w:val="00FE7549"/>
    <w:rPr>
      <w:rFonts w:ascii="Franklin Gothic Medium" w:hAnsi="Franklin Gothic Medium" w:cs="Franklin Gothic Medium"/>
      <w:b/>
      <w:bCs/>
      <w:color w:val="000000"/>
      <w:sz w:val="18"/>
      <w:szCs w:val="18"/>
    </w:rPr>
  </w:style>
  <w:style w:type="character" w:customStyle="1" w:styleId="FontStyle47">
    <w:name w:val="Font Style47"/>
    <w:rsid w:val="00FE7549"/>
    <w:rPr>
      <w:rFonts w:ascii="Franklin Gothic Medium" w:hAnsi="Franklin Gothic Medium" w:cs="Franklin Gothic Medium"/>
      <w:color w:val="000000"/>
      <w:sz w:val="14"/>
      <w:szCs w:val="14"/>
    </w:rPr>
  </w:style>
  <w:style w:type="character" w:customStyle="1" w:styleId="FontStyle48">
    <w:name w:val="Font Style48"/>
    <w:rsid w:val="00FE7549"/>
    <w:rPr>
      <w:rFonts w:ascii="Franklin Gothic Medium" w:hAnsi="Franklin Gothic Medium" w:cs="Franklin Gothic Medium"/>
      <w:b/>
      <w:bCs/>
      <w:color w:val="000000"/>
      <w:spacing w:val="-20"/>
      <w:sz w:val="18"/>
      <w:szCs w:val="18"/>
    </w:rPr>
  </w:style>
  <w:style w:type="paragraph" w:customStyle="1" w:styleId="Style3">
    <w:name w:val="Style3"/>
    <w:basedOn w:val="Normalny"/>
    <w:rsid w:val="00FE7549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12">
    <w:name w:val="Style12"/>
    <w:basedOn w:val="Normalny"/>
    <w:rsid w:val="00FE7549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13">
    <w:name w:val="Style13"/>
    <w:basedOn w:val="Normalny"/>
    <w:rsid w:val="00FE7549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20">
    <w:name w:val="Style20"/>
    <w:basedOn w:val="Normalny"/>
    <w:rsid w:val="00FE7549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21">
    <w:name w:val="Style21"/>
    <w:basedOn w:val="Normalny"/>
    <w:rsid w:val="00FE7549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character" w:customStyle="1" w:styleId="FontStyle24">
    <w:name w:val="Font Style24"/>
    <w:rsid w:val="00FE7549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FontStyle25">
    <w:name w:val="Font Style25"/>
    <w:rsid w:val="00FE7549"/>
    <w:rPr>
      <w:rFonts w:ascii="Arial Unicode MS" w:eastAsia="Arial Unicode MS" w:cs="Arial Unicode MS"/>
      <w:color w:val="000000"/>
      <w:spacing w:val="-20"/>
      <w:sz w:val="18"/>
      <w:szCs w:val="18"/>
    </w:rPr>
  </w:style>
  <w:style w:type="character" w:customStyle="1" w:styleId="FontStyle29">
    <w:name w:val="Font Style29"/>
    <w:rsid w:val="00FE7549"/>
    <w:rPr>
      <w:rFonts w:ascii="Arial Unicode MS" w:eastAsia="Arial Unicode MS" w:cs="Arial Unicode MS"/>
      <w:b/>
      <w:bCs/>
      <w:i/>
      <w:iCs/>
      <w:color w:val="000000"/>
      <w:spacing w:val="20"/>
      <w:sz w:val="16"/>
      <w:szCs w:val="16"/>
    </w:rPr>
  </w:style>
  <w:style w:type="character" w:customStyle="1" w:styleId="FontStyle31">
    <w:name w:val="Font Style31"/>
    <w:rsid w:val="00FE7549"/>
    <w:rPr>
      <w:rFonts w:ascii="Book Antiqua" w:hAnsi="Book Antiqua" w:cs="Book Antiqua"/>
      <w:b/>
      <w:bCs/>
      <w:color w:val="000000"/>
      <w:sz w:val="14"/>
      <w:szCs w:val="14"/>
    </w:rPr>
  </w:style>
  <w:style w:type="character" w:customStyle="1" w:styleId="FontStyle39">
    <w:name w:val="Font Style39"/>
    <w:rsid w:val="00FE7549"/>
    <w:rPr>
      <w:rFonts w:ascii="Arial Unicode MS" w:eastAsia="Arial Unicode MS" w:cs="Arial Unicode MS"/>
      <w:b/>
      <w:bCs/>
      <w:color w:val="000000"/>
      <w:sz w:val="16"/>
      <w:szCs w:val="16"/>
    </w:rPr>
  </w:style>
  <w:style w:type="character" w:customStyle="1" w:styleId="FontStyle41">
    <w:name w:val="Font Style41"/>
    <w:rsid w:val="00FE7549"/>
    <w:rPr>
      <w:rFonts w:ascii="Arial Unicode MS" w:eastAsia="Arial Unicode MS" w:cs="Arial Unicode MS"/>
      <w:i/>
      <w:iCs/>
      <w:color w:val="000000"/>
      <w:spacing w:val="20"/>
      <w:sz w:val="18"/>
      <w:szCs w:val="18"/>
    </w:rPr>
  </w:style>
  <w:style w:type="character" w:customStyle="1" w:styleId="FontStyle46">
    <w:name w:val="Font Style46"/>
    <w:rsid w:val="00FE7549"/>
    <w:rPr>
      <w:rFonts w:ascii="Book Antiqua" w:hAnsi="Book Antiqua" w:cs="Book Antiqua"/>
      <w:b/>
      <w:bCs/>
      <w:i/>
      <w:iCs/>
      <w:color w:val="000000"/>
      <w:spacing w:val="20"/>
      <w:sz w:val="18"/>
      <w:szCs w:val="18"/>
    </w:rPr>
  </w:style>
  <w:style w:type="paragraph" w:customStyle="1" w:styleId="Tekstpodstawowy21">
    <w:name w:val="Tekst podstawowy 21"/>
    <w:basedOn w:val="Normalny"/>
    <w:rsid w:val="00FE7549"/>
    <w:pPr>
      <w:suppressAutoHyphens/>
      <w:spacing w:after="120"/>
      <w:jc w:val="both"/>
    </w:pPr>
    <w:rPr>
      <w:rFonts w:ascii="Arial" w:hAnsi="Arial"/>
      <w:color w:val="FF0000"/>
      <w:sz w:val="24"/>
      <w:lang w:eastAsia="ar-SA"/>
    </w:rPr>
  </w:style>
  <w:style w:type="paragraph" w:customStyle="1" w:styleId="Zwykytekst1">
    <w:name w:val="Zwykły tekst1"/>
    <w:basedOn w:val="Normalny"/>
    <w:rsid w:val="00FE7549"/>
    <w:pPr>
      <w:suppressAutoHyphens/>
    </w:pPr>
    <w:rPr>
      <w:rFonts w:ascii="Courier New" w:hAnsi="Courier New"/>
      <w:lang w:eastAsia="ar-SA"/>
    </w:rPr>
  </w:style>
  <w:style w:type="paragraph" w:customStyle="1" w:styleId="Style22">
    <w:name w:val="Style22"/>
    <w:basedOn w:val="Normalny"/>
    <w:rsid w:val="00FE75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Normalny"/>
    <w:rsid w:val="00FE75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Normalny"/>
    <w:rsid w:val="00FE75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Normalny"/>
    <w:rsid w:val="00FE754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5">
    <w:name w:val="Font Style45"/>
    <w:rsid w:val="00FE754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4">
    <w:name w:val="Font Style14"/>
    <w:rsid w:val="004624C5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15">
    <w:name w:val="Font Style15"/>
    <w:rsid w:val="004624C5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rsid w:val="00C636B2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6">
    <w:name w:val="Style36"/>
    <w:basedOn w:val="Normalny"/>
    <w:rsid w:val="00C636B2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8">
    <w:name w:val="Style38"/>
    <w:basedOn w:val="Normalny"/>
    <w:rsid w:val="00C636B2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4">
    <w:name w:val="Style44"/>
    <w:basedOn w:val="Normalny"/>
    <w:rsid w:val="00C636B2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character" w:customStyle="1" w:styleId="FontStyle53">
    <w:name w:val="Font Style53"/>
    <w:rsid w:val="00C636B2"/>
    <w:rPr>
      <w:rFonts w:ascii="Arial Unicode MS" w:eastAsia="Arial Unicode MS" w:cs="Arial Unicode MS"/>
      <w:color w:val="000000"/>
      <w:sz w:val="14"/>
      <w:szCs w:val="14"/>
    </w:rPr>
  </w:style>
  <w:style w:type="character" w:customStyle="1" w:styleId="FontStyle54">
    <w:name w:val="Font Style54"/>
    <w:rsid w:val="00C636B2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FontStyle56">
    <w:name w:val="Font Style56"/>
    <w:rsid w:val="00C636B2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57">
    <w:name w:val="Font Style57"/>
    <w:rsid w:val="00C636B2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58">
    <w:name w:val="Font Style58"/>
    <w:rsid w:val="00C636B2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59">
    <w:name w:val="Font Style59"/>
    <w:rsid w:val="00C636B2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61">
    <w:name w:val="Font Style61"/>
    <w:rsid w:val="00C636B2"/>
    <w:rPr>
      <w:rFonts w:ascii="Times New Roman" w:hAnsi="Times New Roman" w:cs="Times New Roman"/>
      <w:color w:val="000000"/>
      <w:sz w:val="24"/>
      <w:szCs w:val="24"/>
    </w:rPr>
  </w:style>
  <w:style w:type="paragraph" w:customStyle="1" w:styleId="ZnakZnak2ZnakZnak">
    <w:name w:val="Znak Znak2 Znak Znak"/>
    <w:basedOn w:val="Normalny"/>
    <w:rsid w:val="00F509E6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72513B"/>
    <w:rPr>
      <w:rFonts w:ascii="Arial" w:hAnsi="Arial"/>
      <w:color w:val="000000"/>
      <w:sz w:val="24"/>
      <w:lang w:val="pl-PL" w:eastAsia="pl-PL" w:bidi="ar-SA"/>
    </w:rPr>
  </w:style>
  <w:style w:type="paragraph" w:customStyle="1" w:styleId="ZnakZnak4ZnakZnakZnak">
    <w:name w:val="Znak Znak4 Znak Znak Znak"/>
    <w:basedOn w:val="Normalny"/>
    <w:rsid w:val="00685B0E"/>
    <w:rPr>
      <w:rFonts w:ascii="Arial" w:hAnsi="Arial" w:cs="Arial"/>
      <w:sz w:val="24"/>
      <w:szCs w:val="24"/>
    </w:rPr>
  </w:style>
  <w:style w:type="paragraph" w:styleId="Akapitzlist">
    <w:name w:val="List Paragraph"/>
    <w:aliases w:val="Akapit z listą siwz"/>
    <w:basedOn w:val="Normalny"/>
    <w:link w:val="AkapitzlistZnak"/>
    <w:uiPriority w:val="34"/>
    <w:qFormat/>
    <w:rsid w:val="00383D46"/>
    <w:pPr>
      <w:spacing w:after="200" w:line="276" w:lineRule="auto"/>
      <w:ind w:left="720"/>
      <w:contextualSpacing/>
    </w:pPr>
    <w:rPr>
      <w:rFonts w:ascii="Calibri" w:hAnsi="Calibri" w:cs="Calibri"/>
      <w:sz w:val="24"/>
      <w:szCs w:val="24"/>
      <w:lang w:eastAsia="ar-SA"/>
    </w:rPr>
  </w:style>
  <w:style w:type="character" w:customStyle="1" w:styleId="AkapitzlistZnak">
    <w:name w:val="Akapit z listą Znak"/>
    <w:aliases w:val="Akapit z listą siwz Znak"/>
    <w:link w:val="Akapitzlist"/>
    <w:uiPriority w:val="34"/>
    <w:locked/>
    <w:rsid w:val="00383D46"/>
    <w:rPr>
      <w:rFonts w:ascii="Calibri" w:hAnsi="Calibri" w:cs="Calibri"/>
      <w:sz w:val="24"/>
      <w:szCs w:val="24"/>
      <w:lang w:val="pl-PL" w:eastAsia="ar-SA" w:bidi="ar-SA"/>
    </w:rPr>
  </w:style>
  <w:style w:type="character" w:customStyle="1" w:styleId="Styl1Znak">
    <w:name w:val="Styl1 Znak"/>
    <w:link w:val="Styl1"/>
    <w:locked/>
    <w:rsid w:val="00383D46"/>
    <w:rPr>
      <w:rFonts w:ascii="Arial" w:hAnsi="Arial"/>
      <w:sz w:val="24"/>
      <w:lang w:val="pl-PL" w:eastAsia="pl-PL" w:bidi="ar-SA"/>
    </w:rPr>
  </w:style>
  <w:style w:type="paragraph" w:customStyle="1" w:styleId="ZnakZnak1">
    <w:name w:val="Znak Znak1"/>
    <w:basedOn w:val="Normalny"/>
    <w:rsid w:val="006628D7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B95335"/>
    <w:rPr>
      <w:rFonts w:ascii="Tahoma" w:hAnsi="Tahoma" w:cs="Tahoma"/>
      <w:sz w:val="16"/>
      <w:szCs w:val="16"/>
    </w:rPr>
  </w:style>
  <w:style w:type="paragraph" w:customStyle="1" w:styleId="ZnakZnak4ZnakZnakZnak0">
    <w:name w:val="Znak Znak4 Znak Znak Znak"/>
    <w:basedOn w:val="Normalny"/>
    <w:rsid w:val="00B95335"/>
    <w:rPr>
      <w:rFonts w:ascii="Arial" w:hAnsi="Arial" w:cs="Arial"/>
      <w:sz w:val="24"/>
      <w:szCs w:val="24"/>
    </w:rPr>
  </w:style>
  <w:style w:type="paragraph" w:customStyle="1" w:styleId="CharChar0">
    <w:name w:val="Char Char"/>
    <w:basedOn w:val="Normalny"/>
    <w:rsid w:val="00B95335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A7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A79"/>
  </w:style>
  <w:style w:type="character" w:styleId="Odwoanieprzypisukocowego">
    <w:name w:val="endnote reference"/>
    <w:uiPriority w:val="99"/>
    <w:semiHidden/>
    <w:unhideWhenUsed/>
    <w:rsid w:val="00054A79"/>
    <w:rPr>
      <w:vertAlign w:val="superscript"/>
    </w:rPr>
  </w:style>
  <w:style w:type="character" w:customStyle="1" w:styleId="Nagwek2Znak">
    <w:name w:val="Nagłówek 2 Znak"/>
    <w:link w:val="Nagwek2"/>
    <w:rsid w:val="00E0370D"/>
    <w:rPr>
      <w:rFonts w:ascii="Arial" w:hAnsi="Arial"/>
      <w:b/>
      <w:sz w:val="28"/>
    </w:rPr>
  </w:style>
  <w:style w:type="character" w:customStyle="1" w:styleId="TytuZnak">
    <w:name w:val="Tytuł Znak"/>
    <w:link w:val="Tytu"/>
    <w:rsid w:val="00E0370D"/>
    <w:rPr>
      <w:b/>
      <w:sz w:val="32"/>
    </w:rPr>
  </w:style>
  <w:style w:type="character" w:styleId="Odwoaniedokomentarza">
    <w:name w:val="annotation reference"/>
    <w:uiPriority w:val="99"/>
    <w:semiHidden/>
    <w:unhideWhenUsed/>
    <w:rsid w:val="00016EC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016ECE"/>
  </w:style>
  <w:style w:type="character" w:customStyle="1" w:styleId="TekstpodstawowywcityZnak">
    <w:name w:val="Tekst podstawowy wcięty Znak"/>
    <w:link w:val="Tekstpodstawowywcity"/>
    <w:rsid w:val="00C21F5B"/>
  </w:style>
  <w:style w:type="paragraph" w:customStyle="1" w:styleId="styl10">
    <w:name w:val="styl1"/>
    <w:basedOn w:val="Normalny"/>
    <w:rsid w:val="006D151C"/>
    <w:pPr>
      <w:spacing w:before="240"/>
      <w:jc w:val="both"/>
    </w:pPr>
    <w:rPr>
      <w:rFonts w:ascii="Arial" w:eastAsia="Calibri" w:hAnsi="Arial" w:cs="Arial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A83F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1Znak">
    <w:name w:val="Nagłówek 1 Znak"/>
    <w:aliases w:val="Nagłówek 1 - siwz Znak"/>
    <w:link w:val="Nagwek1"/>
    <w:uiPriority w:val="9"/>
    <w:rsid w:val="00644828"/>
    <w:rPr>
      <w:b/>
      <w:sz w:val="24"/>
    </w:rPr>
  </w:style>
  <w:style w:type="paragraph" w:customStyle="1" w:styleId="Zawartotabeli">
    <w:name w:val="Zawartość tabeli"/>
    <w:basedOn w:val="Normalny"/>
    <w:rsid w:val="008D3C06"/>
    <w:pPr>
      <w:widowControl w:val="0"/>
      <w:suppressLineNumbers/>
      <w:suppressAutoHyphens/>
    </w:pPr>
    <w:rPr>
      <w:rFonts w:eastAsia="Lucida Sans Unicode" w:cs="Tahoma"/>
      <w:sz w:val="24"/>
      <w:szCs w:val="24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1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12A"/>
    <w:rPr>
      <w:b/>
      <w:bCs/>
    </w:rPr>
  </w:style>
  <w:style w:type="character" w:customStyle="1" w:styleId="NagwekZnak">
    <w:name w:val="Nagłówek Znak"/>
    <w:aliases w:val="Nagłówek strony Znak"/>
    <w:link w:val="Nagwek"/>
    <w:uiPriority w:val="99"/>
    <w:rsid w:val="0020144D"/>
  </w:style>
  <w:style w:type="paragraph" w:customStyle="1" w:styleId="ZnakZnak40">
    <w:name w:val="Znak Znak4"/>
    <w:basedOn w:val="Normalny"/>
    <w:rsid w:val="00B762B8"/>
    <w:rPr>
      <w:rFonts w:ascii="Arial" w:hAnsi="Arial" w:cs="Arial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BB42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8B7D9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D9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D94"/>
  </w:style>
  <w:style w:type="paragraph" w:customStyle="1" w:styleId="ZnakZnak41">
    <w:name w:val="Znak Znak4"/>
    <w:basedOn w:val="Normalny"/>
    <w:rsid w:val="0020316F"/>
    <w:rPr>
      <w:rFonts w:ascii="Arial" w:hAnsi="Arial" w:cs="Arial"/>
      <w:sz w:val="24"/>
      <w:szCs w:val="24"/>
    </w:rPr>
  </w:style>
  <w:style w:type="paragraph" w:customStyle="1" w:styleId="ZnakZnak42">
    <w:name w:val="Znak Znak4"/>
    <w:basedOn w:val="Normalny"/>
    <w:rsid w:val="00880812"/>
    <w:rPr>
      <w:rFonts w:ascii="Arial" w:hAnsi="Arial" w:cs="Arial"/>
      <w:sz w:val="24"/>
      <w:szCs w:val="24"/>
    </w:rPr>
  </w:style>
  <w:style w:type="paragraph" w:customStyle="1" w:styleId="ZnakZnak43">
    <w:name w:val="Znak Znak4"/>
    <w:basedOn w:val="Normalny"/>
    <w:rsid w:val="00007B4B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6906E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lkstar.pl/photos/products/3976/torebka-ozdobna-folk-z-motywem-ludowym-lowicka-czarna-xl-1685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.europa.eu/info/resources-partners/european-commission-visual-identity_en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C2EDA-9289-4203-BC72-900D9BBE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nazwę (firmę) oraz adres zamawiającego;</vt:lpstr>
    </vt:vector>
  </TitlesOfParts>
  <Company>UDT</Company>
  <LinksUpToDate>false</LinksUpToDate>
  <CharactersWithSpaces>7865</CharactersWithSpaces>
  <SharedDoc>false</SharedDoc>
  <HLinks>
    <vt:vector size="24" baseType="variant">
      <vt:variant>
        <vt:i4>6553655</vt:i4>
      </vt:variant>
      <vt:variant>
        <vt:i4>9</vt:i4>
      </vt:variant>
      <vt:variant>
        <vt:i4>0</vt:i4>
      </vt:variant>
      <vt:variant>
        <vt:i4>5</vt:i4>
      </vt:variant>
      <vt:variant>
        <vt:lpwstr>http://www.udt.gov.pl/</vt:lpwstr>
      </vt:variant>
      <vt:variant>
        <vt:lpwstr/>
      </vt:variant>
      <vt:variant>
        <vt:i4>6553655</vt:i4>
      </vt:variant>
      <vt:variant>
        <vt:i4>6</vt:i4>
      </vt:variant>
      <vt:variant>
        <vt:i4>0</vt:i4>
      </vt:variant>
      <vt:variant>
        <vt:i4>5</vt:i4>
      </vt:variant>
      <vt:variant>
        <vt:lpwstr>http://www.udt.gov.pl/</vt:lpwstr>
      </vt:variant>
      <vt:variant>
        <vt:lpwstr/>
      </vt:variant>
      <vt:variant>
        <vt:i4>6750224</vt:i4>
      </vt:variant>
      <vt:variant>
        <vt:i4>3</vt:i4>
      </vt:variant>
      <vt:variant>
        <vt:i4>0</vt:i4>
      </vt:variant>
      <vt:variant>
        <vt:i4>5</vt:i4>
      </vt:variant>
      <vt:variant>
        <vt:lpwstr>mailto:przetargi@udt.gov.pl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http://www.udt.gov.pl/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nazwę (firmę) oraz adres zamawiającego;</dc:title>
  <dc:subject/>
  <dc:creator>UDT</dc:creator>
  <cp:keywords/>
  <dc:description/>
  <cp:lastModifiedBy>Agnieszka Piotrowska</cp:lastModifiedBy>
  <cp:revision>2</cp:revision>
  <cp:lastPrinted>2019-06-11T09:16:00Z</cp:lastPrinted>
  <dcterms:created xsi:type="dcterms:W3CDTF">2019-08-23T10:28:00Z</dcterms:created>
  <dcterms:modified xsi:type="dcterms:W3CDTF">2019-08-23T10:28:00Z</dcterms:modified>
</cp:coreProperties>
</file>