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6EA8" w14:textId="77777777" w:rsidR="009E4E7E" w:rsidRPr="007D7369" w:rsidRDefault="009E4E7E" w:rsidP="007D7369">
      <w:pPr>
        <w:pStyle w:val="Default"/>
        <w:numPr>
          <w:ilvl w:val="8"/>
          <w:numId w:val="4"/>
        </w:numPr>
        <w:spacing w:line="276" w:lineRule="auto"/>
        <w:jc w:val="right"/>
        <w:rPr>
          <w:i/>
          <w:color w:val="auto"/>
          <w:sz w:val="18"/>
          <w:szCs w:val="18"/>
        </w:rPr>
      </w:pPr>
      <w:r w:rsidRPr="007D7369">
        <w:rPr>
          <w:i/>
          <w:color w:val="auto"/>
          <w:sz w:val="18"/>
          <w:szCs w:val="18"/>
        </w:rPr>
        <w:t xml:space="preserve">Załącznik </w:t>
      </w:r>
      <w:r w:rsidR="007D7369">
        <w:rPr>
          <w:i/>
          <w:color w:val="auto"/>
          <w:sz w:val="18"/>
          <w:szCs w:val="18"/>
        </w:rPr>
        <w:t>do umowy</w:t>
      </w:r>
    </w:p>
    <w:p w14:paraId="42A4DEE6" w14:textId="77777777" w:rsidR="00077BBF" w:rsidRPr="006903CE" w:rsidRDefault="00077BBF" w:rsidP="00077BBF">
      <w:pPr>
        <w:pStyle w:val="Nagwek2"/>
        <w:numPr>
          <w:ilvl w:val="8"/>
          <w:numId w:val="4"/>
        </w:numPr>
      </w:pPr>
    </w:p>
    <w:p w14:paraId="4A07FC6A" w14:textId="77777777" w:rsidR="00077BBF" w:rsidRPr="006903CE" w:rsidRDefault="00077BBF" w:rsidP="00077BBF">
      <w:pPr>
        <w:pStyle w:val="Nagwek2"/>
        <w:numPr>
          <w:ilvl w:val="8"/>
          <w:numId w:val="4"/>
        </w:numPr>
      </w:pPr>
    </w:p>
    <w:p w14:paraId="2F6B46B3" w14:textId="77777777" w:rsidR="00C4453F" w:rsidRPr="006903CE" w:rsidRDefault="00C4453F" w:rsidP="00C4453F">
      <w:pPr>
        <w:pStyle w:val="Nagwek2"/>
        <w:numPr>
          <w:ilvl w:val="8"/>
          <w:numId w:val="4"/>
        </w:numPr>
      </w:pPr>
    </w:p>
    <w:p w14:paraId="418412D9" w14:textId="77777777" w:rsidR="00C4453F" w:rsidRPr="006903CE" w:rsidRDefault="00C4453F" w:rsidP="00C4453F">
      <w:pPr>
        <w:widowControl/>
        <w:suppressAutoHyphens w:val="0"/>
        <w:rPr>
          <w:rFonts w:eastAsia="Times New Roman"/>
          <w:sz w:val="18"/>
          <w:szCs w:val="18"/>
          <w:lang w:eastAsia="pl-PL"/>
        </w:rPr>
      </w:pPr>
      <w:r w:rsidRPr="006903CE">
        <w:rPr>
          <w:i/>
        </w:rPr>
        <w:t>………………………………………</w:t>
      </w:r>
      <w:r w:rsidRPr="006903CE">
        <w:rPr>
          <w:i/>
        </w:rPr>
        <w:tab/>
      </w:r>
      <w:r w:rsidRPr="006903CE">
        <w:rPr>
          <w:i/>
        </w:rPr>
        <w:tab/>
      </w:r>
      <w:r w:rsidRPr="006903CE">
        <w:rPr>
          <w:i/>
        </w:rPr>
        <w:tab/>
      </w:r>
      <w:r w:rsidRPr="006903CE">
        <w:rPr>
          <w:i/>
        </w:rPr>
        <w:tab/>
      </w:r>
      <w:r w:rsidRPr="00647C69">
        <w:rPr>
          <w:rFonts w:eastAsia="Times New Roman"/>
          <w:i/>
          <w:szCs w:val="18"/>
          <w:lang w:eastAsia="pl-PL"/>
        </w:rPr>
        <w:t>miejscowość</w:t>
      </w:r>
      <w:r w:rsidRPr="006903CE">
        <w:rPr>
          <w:rFonts w:eastAsia="Times New Roman"/>
          <w:szCs w:val="18"/>
          <w:lang w:eastAsia="pl-PL"/>
        </w:rPr>
        <w:t xml:space="preserve">, dnia </w:t>
      </w:r>
      <w:r w:rsidRPr="006903CE">
        <w:rPr>
          <w:rFonts w:eastAsia="Times New Roman"/>
          <w:sz w:val="18"/>
          <w:szCs w:val="18"/>
          <w:lang w:eastAsia="pl-PL"/>
        </w:rPr>
        <w:t>…………………………... r.</w:t>
      </w:r>
    </w:p>
    <w:p w14:paraId="02D3F62A" w14:textId="77777777" w:rsidR="00C4453F" w:rsidRPr="006903CE" w:rsidRDefault="00C4453F" w:rsidP="00C4453F">
      <w:pPr>
        <w:pStyle w:val="Nagwek2"/>
        <w:numPr>
          <w:ilvl w:val="8"/>
          <w:numId w:val="4"/>
        </w:numPr>
        <w:rPr>
          <w:i w:val="0"/>
          <w:sz w:val="20"/>
        </w:rPr>
      </w:pPr>
      <w:r w:rsidRPr="006903CE">
        <w:rPr>
          <w:sz w:val="16"/>
          <w:szCs w:val="20"/>
        </w:rPr>
        <w:t xml:space="preserve">                          pieczęć jednostki </w:t>
      </w:r>
    </w:p>
    <w:p w14:paraId="189748E1" w14:textId="77777777" w:rsidR="00C4453F" w:rsidRPr="006903CE" w:rsidRDefault="00C4453F" w:rsidP="00C4453F">
      <w:pPr>
        <w:rPr>
          <w:i/>
          <w:sz w:val="16"/>
          <w:szCs w:val="20"/>
        </w:rPr>
      </w:pPr>
      <w:r w:rsidRPr="006903CE">
        <w:rPr>
          <w:i/>
          <w:sz w:val="16"/>
          <w:szCs w:val="20"/>
        </w:rPr>
        <w:t xml:space="preserve">                  samorządu terytorialnego</w:t>
      </w:r>
    </w:p>
    <w:p w14:paraId="7ED3AC3D" w14:textId="77777777" w:rsidR="006903CE" w:rsidRPr="006903CE" w:rsidRDefault="00077BBF" w:rsidP="00077BBF">
      <w:pPr>
        <w:pStyle w:val="Nagwek2"/>
        <w:numPr>
          <w:ilvl w:val="8"/>
          <w:numId w:val="4"/>
        </w:numPr>
      </w:pPr>
      <w:r w:rsidRPr="006903CE">
        <w:tab/>
      </w:r>
    </w:p>
    <w:p w14:paraId="1983A277" w14:textId="77777777" w:rsidR="00077BBF" w:rsidRDefault="00077BBF" w:rsidP="00077BBF">
      <w:pPr>
        <w:pStyle w:val="Nagwek2"/>
        <w:numPr>
          <w:ilvl w:val="8"/>
          <w:numId w:val="4"/>
        </w:numPr>
      </w:pPr>
      <w:r w:rsidRPr="00593881">
        <w:tab/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627"/>
      </w:tblGrid>
      <w:tr w:rsidR="005C141B" w:rsidRPr="00682BA1" w14:paraId="19538429" w14:textId="77777777" w:rsidTr="007D7369">
        <w:trPr>
          <w:trHeight w:val="1187"/>
          <w:jc w:val="center"/>
        </w:trPr>
        <w:tc>
          <w:tcPr>
            <w:tcW w:w="9777" w:type="dxa"/>
            <w:shd w:val="pct12" w:color="auto" w:fill="auto"/>
            <w:vAlign w:val="center"/>
          </w:tcPr>
          <w:p w14:paraId="69FC5DE9" w14:textId="77777777" w:rsidR="005C141B" w:rsidRPr="00682BA1" w:rsidRDefault="005C141B" w:rsidP="005C141B">
            <w:pPr>
              <w:pStyle w:val="Akapitzlist"/>
              <w:numPr>
                <w:ilvl w:val="0"/>
                <w:numId w:val="4"/>
              </w:numPr>
              <w:tabs>
                <w:tab w:val="center" w:pos="4896"/>
                <w:tab w:val="left" w:pos="7470"/>
              </w:tabs>
              <w:jc w:val="center"/>
              <w:rPr>
                <w:b/>
              </w:rPr>
            </w:pPr>
            <w:r w:rsidRPr="00682BA1">
              <w:rPr>
                <w:b/>
              </w:rPr>
              <w:t>WNIOSEK O WYPŁATĘ DOTACJI</w:t>
            </w:r>
          </w:p>
          <w:p w14:paraId="11AB93B5" w14:textId="77777777" w:rsidR="005C141B" w:rsidRPr="00682BA1" w:rsidRDefault="005C141B" w:rsidP="005C141B">
            <w:pPr>
              <w:pStyle w:val="Akapitzlist"/>
              <w:numPr>
                <w:ilvl w:val="0"/>
                <w:numId w:val="4"/>
              </w:numPr>
              <w:tabs>
                <w:tab w:val="center" w:pos="4896"/>
                <w:tab w:val="right" w:pos="9432"/>
              </w:tabs>
              <w:jc w:val="center"/>
            </w:pPr>
            <w:r w:rsidRPr="00682BA1">
              <w:t>z budżetu państwa na dofinansowanie zadania realizowanego</w:t>
            </w:r>
          </w:p>
          <w:p w14:paraId="7E4E34FB" w14:textId="54BBD8A6" w:rsidR="005C141B" w:rsidRPr="00682BA1" w:rsidRDefault="005C141B" w:rsidP="003A6DC6">
            <w:pPr>
              <w:pStyle w:val="Akapitzlist"/>
              <w:numPr>
                <w:ilvl w:val="0"/>
                <w:numId w:val="4"/>
              </w:numPr>
              <w:tabs>
                <w:tab w:val="center" w:pos="4896"/>
                <w:tab w:val="right" w:pos="9432"/>
              </w:tabs>
              <w:jc w:val="center"/>
              <w:rPr>
                <w:bCs/>
              </w:rPr>
            </w:pPr>
            <w:r w:rsidRPr="00682BA1">
              <w:t xml:space="preserve">w ramach </w:t>
            </w:r>
            <w:r w:rsidRPr="00682BA1">
              <w:rPr>
                <w:bCs/>
              </w:rPr>
              <w:t>programu wiel</w:t>
            </w:r>
            <w:r w:rsidR="007D7369">
              <w:rPr>
                <w:bCs/>
              </w:rPr>
              <w:t>oletniego „Senior+” na lata 2021-2025</w:t>
            </w:r>
            <w:r w:rsidRPr="00682BA1">
              <w:rPr>
                <w:bCs/>
              </w:rPr>
              <w:t xml:space="preserve"> (edycja </w:t>
            </w:r>
            <w:r w:rsidR="007D7369">
              <w:rPr>
                <w:bCs/>
              </w:rPr>
              <w:t>202</w:t>
            </w:r>
            <w:r w:rsidR="004249C5">
              <w:rPr>
                <w:bCs/>
              </w:rPr>
              <w:t>2</w:t>
            </w:r>
            <w:r w:rsidRPr="00682BA1">
              <w:rPr>
                <w:bCs/>
              </w:rPr>
              <w:t>)</w:t>
            </w:r>
          </w:p>
        </w:tc>
      </w:tr>
    </w:tbl>
    <w:p w14:paraId="3401DFDA" w14:textId="77777777" w:rsidR="00DE4E15" w:rsidRPr="00682BA1" w:rsidRDefault="00DE4E15" w:rsidP="00C4453F">
      <w:pPr>
        <w:tabs>
          <w:tab w:val="center" w:pos="4896"/>
          <w:tab w:val="right" w:pos="9432"/>
        </w:tabs>
        <w:jc w:val="center"/>
        <w:rPr>
          <w:bCs/>
        </w:rPr>
      </w:pPr>
    </w:p>
    <w:p w14:paraId="46F5888F" w14:textId="77777777" w:rsidR="00E92C3F" w:rsidRPr="00682BA1" w:rsidRDefault="00E92C3F" w:rsidP="00C4453F">
      <w:pPr>
        <w:tabs>
          <w:tab w:val="center" w:pos="4896"/>
          <w:tab w:val="right" w:pos="9432"/>
        </w:tabs>
        <w:jc w:val="center"/>
        <w:rPr>
          <w:bCs/>
        </w:rPr>
      </w:pPr>
    </w:p>
    <w:p w14:paraId="5484B209" w14:textId="77777777" w:rsidR="008E1231" w:rsidRPr="00682BA1" w:rsidRDefault="008E1231" w:rsidP="008E1231">
      <w:pPr>
        <w:numPr>
          <w:ilvl w:val="0"/>
          <w:numId w:val="1"/>
        </w:numPr>
        <w:tabs>
          <w:tab w:val="center" w:pos="5616"/>
          <w:tab w:val="right" w:pos="10152"/>
        </w:tabs>
        <w:jc w:val="both"/>
        <w:rPr>
          <w:b/>
        </w:rPr>
      </w:pPr>
      <w:r w:rsidRPr="00682BA1">
        <w:rPr>
          <w:b/>
        </w:rPr>
        <w:t>Informacje ogólne</w:t>
      </w:r>
    </w:p>
    <w:p w14:paraId="01AEE62E" w14:textId="77777777" w:rsidR="00DE4E15" w:rsidRPr="00682BA1" w:rsidRDefault="00DE4E15" w:rsidP="00C4453F">
      <w:pPr>
        <w:tabs>
          <w:tab w:val="center" w:pos="4896"/>
          <w:tab w:val="right" w:pos="9432"/>
        </w:tabs>
        <w:jc w:val="center"/>
        <w:rPr>
          <w:bCs/>
        </w:rPr>
      </w:pPr>
    </w:p>
    <w:tbl>
      <w:tblPr>
        <w:tblStyle w:val="Tabela-Siatka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C4453F" w:rsidRPr="00682BA1" w14:paraId="187B6CB0" w14:textId="77777777" w:rsidTr="006903CE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2DC11D32" w14:textId="77777777" w:rsidR="00C4453F" w:rsidRPr="00682BA1" w:rsidRDefault="00E2577F" w:rsidP="00E2577F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  <w:r w:rsidRPr="00682BA1">
              <w:rPr>
                <w:b/>
                <w:sz w:val="20"/>
                <w:szCs w:val="20"/>
              </w:rPr>
              <w:t>numer umowy</w:t>
            </w:r>
            <w:r w:rsidR="007D7369">
              <w:rPr>
                <w:b/>
                <w:sz w:val="20"/>
                <w:szCs w:val="20"/>
              </w:rPr>
              <w:t xml:space="preserve"> (aneksu)</w:t>
            </w:r>
          </w:p>
        </w:tc>
        <w:tc>
          <w:tcPr>
            <w:tcW w:w="5670" w:type="dxa"/>
            <w:vAlign w:val="center"/>
          </w:tcPr>
          <w:p w14:paraId="6489E0A1" w14:textId="77777777" w:rsidR="00C4453F" w:rsidRPr="00682BA1" w:rsidRDefault="00C4453F" w:rsidP="00C4453F">
            <w:pPr>
              <w:tabs>
                <w:tab w:val="center" w:pos="4896"/>
                <w:tab w:val="right" w:pos="9432"/>
              </w:tabs>
              <w:jc w:val="center"/>
              <w:rPr>
                <w:b/>
                <w:sz w:val="32"/>
              </w:rPr>
            </w:pPr>
          </w:p>
        </w:tc>
      </w:tr>
      <w:tr w:rsidR="008E1231" w14:paraId="3A6C60EB" w14:textId="77777777" w:rsidTr="006903CE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52055A80" w14:textId="77777777" w:rsidR="008E1231" w:rsidRPr="00E44F91" w:rsidRDefault="008E1231" w:rsidP="003B0F70">
            <w:pPr>
              <w:tabs>
                <w:tab w:val="center" w:pos="4896"/>
                <w:tab w:val="right" w:pos="9432"/>
              </w:tabs>
              <w:rPr>
                <w:b/>
                <w:sz w:val="20"/>
                <w:szCs w:val="20"/>
              </w:rPr>
            </w:pPr>
            <w:r w:rsidRPr="00DE4E15">
              <w:rPr>
                <w:b/>
                <w:sz w:val="20"/>
                <w:szCs w:val="20"/>
              </w:rPr>
              <w:t>nazwa jednostki samorządu terytorialnego</w:t>
            </w:r>
          </w:p>
        </w:tc>
        <w:tc>
          <w:tcPr>
            <w:tcW w:w="5670" w:type="dxa"/>
            <w:vAlign w:val="center"/>
          </w:tcPr>
          <w:p w14:paraId="326DD40A" w14:textId="77777777" w:rsidR="008E1231" w:rsidRPr="00DF171E" w:rsidRDefault="008E1231" w:rsidP="00C4453F">
            <w:pPr>
              <w:tabs>
                <w:tab w:val="center" w:pos="4896"/>
                <w:tab w:val="right" w:pos="9432"/>
              </w:tabs>
              <w:jc w:val="center"/>
              <w:rPr>
                <w:b/>
                <w:sz w:val="32"/>
              </w:rPr>
            </w:pPr>
          </w:p>
        </w:tc>
      </w:tr>
      <w:tr w:rsidR="007D7369" w14:paraId="71C3005D" w14:textId="77777777" w:rsidTr="006903CE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6ACEF6AD" w14:textId="77777777" w:rsidR="007D7369" w:rsidRPr="00DE4E15" w:rsidRDefault="007D7369" w:rsidP="003B0F70">
            <w:pPr>
              <w:tabs>
                <w:tab w:val="center" w:pos="4896"/>
                <w:tab w:val="right" w:pos="9432"/>
              </w:tabs>
              <w:rPr>
                <w:b/>
                <w:sz w:val="20"/>
                <w:szCs w:val="20"/>
              </w:rPr>
            </w:pPr>
            <w:r w:rsidRPr="007D7369">
              <w:rPr>
                <w:b/>
                <w:sz w:val="20"/>
                <w:szCs w:val="20"/>
              </w:rPr>
              <w:t>numer kolejny wniosku w ramach zadania</w:t>
            </w:r>
          </w:p>
        </w:tc>
        <w:tc>
          <w:tcPr>
            <w:tcW w:w="5670" w:type="dxa"/>
            <w:vAlign w:val="center"/>
          </w:tcPr>
          <w:p w14:paraId="20DA4CDA" w14:textId="77777777" w:rsidR="007D7369" w:rsidRPr="00DF171E" w:rsidRDefault="007D7369" w:rsidP="00C4453F">
            <w:pPr>
              <w:tabs>
                <w:tab w:val="center" w:pos="4896"/>
                <w:tab w:val="right" w:pos="9432"/>
              </w:tabs>
              <w:jc w:val="center"/>
              <w:rPr>
                <w:b/>
                <w:sz w:val="32"/>
              </w:rPr>
            </w:pPr>
          </w:p>
        </w:tc>
      </w:tr>
    </w:tbl>
    <w:p w14:paraId="60F1E053" w14:textId="77777777" w:rsidR="008E1231" w:rsidRDefault="008E1231"/>
    <w:tbl>
      <w:tblPr>
        <w:tblStyle w:val="Tabela-Siatka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647C69" w14:paraId="132AECF3" w14:textId="77777777" w:rsidTr="000119B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3A37C9C3" w14:textId="77777777" w:rsidR="00647C69" w:rsidRPr="00AF4DAB" w:rsidRDefault="007D7369" w:rsidP="00AF4DAB">
            <w:pPr>
              <w:pStyle w:val="Akapitzlist"/>
              <w:numPr>
                <w:ilvl w:val="0"/>
                <w:numId w:val="9"/>
              </w:numPr>
              <w:tabs>
                <w:tab w:val="center" w:pos="4896"/>
                <w:tab w:val="right" w:pos="9432"/>
              </w:tabs>
              <w:rPr>
                <w:b/>
                <w:sz w:val="20"/>
                <w:szCs w:val="20"/>
              </w:rPr>
            </w:pPr>
            <w:r w:rsidRPr="00AF4DAB">
              <w:rPr>
                <w:b/>
                <w:sz w:val="20"/>
                <w:szCs w:val="20"/>
              </w:rPr>
              <w:t>kwota przyznanej dotacji zgodnie z umową (aneksem) - z uwzględnieniem planu po zmianach</w:t>
            </w:r>
          </w:p>
        </w:tc>
        <w:tc>
          <w:tcPr>
            <w:tcW w:w="5670" w:type="dxa"/>
            <w:vAlign w:val="center"/>
          </w:tcPr>
          <w:p w14:paraId="0944101D" w14:textId="77777777" w:rsidR="00647C69" w:rsidRPr="00E61BAE" w:rsidRDefault="00647C69" w:rsidP="003B0F70">
            <w:pPr>
              <w:tabs>
                <w:tab w:val="center" w:pos="4896"/>
                <w:tab w:val="right" w:pos="9432"/>
              </w:tabs>
              <w:jc w:val="center"/>
              <w:rPr>
                <w:bCs/>
                <w:smallCaps/>
              </w:rPr>
            </w:pPr>
          </w:p>
        </w:tc>
      </w:tr>
      <w:tr w:rsidR="007D7369" w14:paraId="15BDAD90" w14:textId="77777777" w:rsidTr="000119B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70D0D388" w14:textId="77777777" w:rsidR="007D7369" w:rsidRPr="007D7369" w:rsidRDefault="00AF4DAB" w:rsidP="00AF4DAB">
            <w:pPr>
              <w:pStyle w:val="Akapitzlist"/>
              <w:numPr>
                <w:ilvl w:val="0"/>
                <w:numId w:val="9"/>
              </w:numPr>
              <w:tabs>
                <w:tab w:val="center" w:pos="4896"/>
                <w:tab w:val="right" w:pos="943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7D7369" w:rsidRPr="007D7369">
              <w:rPr>
                <w:b/>
                <w:sz w:val="20"/>
                <w:szCs w:val="20"/>
              </w:rPr>
              <w:t xml:space="preserve">wota dotacji przekazana przez UW do dnia złożenia </w:t>
            </w:r>
            <w:r>
              <w:rPr>
                <w:b/>
                <w:sz w:val="20"/>
                <w:szCs w:val="20"/>
              </w:rPr>
              <w:t xml:space="preserve">bieżącego wniosku </w:t>
            </w:r>
          </w:p>
        </w:tc>
        <w:tc>
          <w:tcPr>
            <w:tcW w:w="5670" w:type="dxa"/>
            <w:vAlign w:val="center"/>
          </w:tcPr>
          <w:p w14:paraId="164FFD86" w14:textId="77777777" w:rsidR="007D7369" w:rsidRPr="00E61BAE" w:rsidRDefault="007D7369" w:rsidP="003B0F70">
            <w:pPr>
              <w:tabs>
                <w:tab w:val="center" w:pos="4896"/>
                <w:tab w:val="right" w:pos="9432"/>
              </w:tabs>
              <w:jc w:val="center"/>
              <w:rPr>
                <w:bCs/>
                <w:smallCaps/>
              </w:rPr>
            </w:pPr>
          </w:p>
        </w:tc>
      </w:tr>
      <w:tr w:rsidR="007D7369" w14:paraId="3AF1E7A6" w14:textId="77777777" w:rsidTr="000119B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28B8236A" w14:textId="77777777" w:rsidR="007D7369" w:rsidRPr="00AF4DAB" w:rsidRDefault="007D7369" w:rsidP="00AF4DAB">
            <w:pPr>
              <w:pStyle w:val="Akapitzlist"/>
              <w:numPr>
                <w:ilvl w:val="0"/>
                <w:numId w:val="9"/>
              </w:numPr>
              <w:tabs>
                <w:tab w:val="center" w:pos="4896"/>
                <w:tab w:val="right" w:pos="9432"/>
              </w:tabs>
              <w:spacing w:before="40" w:after="40"/>
              <w:rPr>
                <w:b/>
                <w:sz w:val="20"/>
                <w:szCs w:val="20"/>
              </w:rPr>
            </w:pPr>
            <w:r w:rsidRPr="007D7369">
              <w:rPr>
                <w:b/>
                <w:sz w:val="20"/>
                <w:szCs w:val="20"/>
              </w:rPr>
              <w:t xml:space="preserve">kwota </w:t>
            </w:r>
            <w:r w:rsidR="00AF4DAB">
              <w:rPr>
                <w:b/>
                <w:sz w:val="20"/>
                <w:szCs w:val="20"/>
              </w:rPr>
              <w:t xml:space="preserve">dotacji </w:t>
            </w:r>
            <w:r w:rsidRPr="007D7369">
              <w:rPr>
                <w:b/>
                <w:sz w:val="20"/>
                <w:szCs w:val="20"/>
              </w:rPr>
              <w:t xml:space="preserve">wnioskowana </w:t>
            </w:r>
            <w:r w:rsidRPr="00AF4DAB">
              <w:rPr>
                <w:b/>
                <w:sz w:val="20"/>
                <w:szCs w:val="20"/>
              </w:rPr>
              <w:t xml:space="preserve">bieżącym wnioskiem </w:t>
            </w:r>
          </w:p>
        </w:tc>
        <w:tc>
          <w:tcPr>
            <w:tcW w:w="5670" w:type="dxa"/>
            <w:vAlign w:val="center"/>
          </w:tcPr>
          <w:p w14:paraId="3B335287" w14:textId="77777777" w:rsidR="007D7369" w:rsidRPr="0038218F" w:rsidRDefault="007D7369" w:rsidP="003B0F70">
            <w:pPr>
              <w:tabs>
                <w:tab w:val="center" w:pos="4896"/>
                <w:tab w:val="right" w:pos="9432"/>
              </w:tabs>
              <w:jc w:val="center"/>
              <w:rPr>
                <w:b/>
                <w:bCs/>
                <w:smallCaps/>
                <w:color w:val="FF0000"/>
              </w:rPr>
            </w:pPr>
          </w:p>
        </w:tc>
      </w:tr>
      <w:tr w:rsidR="007D7369" w14:paraId="412DCDE3" w14:textId="77777777" w:rsidTr="000119B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6D50A6A4" w14:textId="77777777" w:rsidR="007D7369" w:rsidRPr="007D7369" w:rsidRDefault="00AF4DAB" w:rsidP="00AF4DAB">
            <w:pPr>
              <w:pStyle w:val="Akapitzlist"/>
              <w:numPr>
                <w:ilvl w:val="0"/>
                <w:numId w:val="9"/>
              </w:numPr>
              <w:tabs>
                <w:tab w:val="center" w:pos="4896"/>
                <w:tab w:val="right" w:pos="9432"/>
              </w:tabs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7D7369" w:rsidRPr="007D7369">
              <w:rPr>
                <w:b/>
                <w:sz w:val="20"/>
                <w:szCs w:val="20"/>
              </w:rPr>
              <w:t xml:space="preserve">ozostała w planie kwota dotacji </w:t>
            </w:r>
            <w:r>
              <w:rPr>
                <w:b/>
                <w:sz w:val="20"/>
                <w:szCs w:val="20"/>
              </w:rPr>
              <w:t xml:space="preserve">z uwzględnieniem kwoty wnioskowanej w bieżącym wniosku </w:t>
            </w:r>
            <w:r w:rsidR="007D7369" w:rsidRPr="007D736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1-2-3)</w:t>
            </w:r>
          </w:p>
        </w:tc>
        <w:tc>
          <w:tcPr>
            <w:tcW w:w="5670" w:type="dxa"/>
            <w:vAlign w:val="center"/>
          </w:tcPr>
          <w:p w14:paraId="4A15CB87" w14:textId="77777777" w:rsidR="007D7369" w:rsidRPr="007D7369" w:rsidRDefault="007D7369" w:rsidP="003B0F70">
            <w:pPr>
              <w:tabs>
                <w:tab w:val="center" w:pos="4896"/>
                <w:tab w:val="right" w:pos="9432"/>
              </w:tabs>
              <w:jc w:val="center"/>
              <w:rPr>
                <w:b/>
                <w:bCs/>
                <w:smallCaps/>
              </w:rPr>
            </w:pPr>
          </w:p>
        </w:tc>
      </w:tr>
    </w:tbl>
    <w:p w14:paraId="1540611F" w14:textId="77777777" w:rsidR="00647C69" w:rsidRDefault="00647C69"/>
    <w:p w14:paraId="61DAAC10" w14:textId="77777777" w:rsidR="00647C69" w:rsidRDefault="00647C69"/>
    <w:tbl>
      <w:tblPr>
        <w:tblStyle w:val="Tabela-Siatka"/>
        <w:tblW w:w="9952" w:type="dxa"/>
        <w:tblInd w:w="-34" w:type="dxa"/>
        <w:tblLook w:val="04A0" w:firstRow="1" w:lastRow="0" w:firstColumn="1" w:lastColumn="0" w:noHBand="0" w:noVBand="1"/>
      </w:tblPr>
      <w:tblGrid>
        <w:gridCol w:w="2375"/>
        <w:gridCol w:w="1815"/>
        <w:gridCol w:w="5762"/>
      </w:tblGrid>
      <w:tr w:rsidR="006903CE" w:rsidRPr="00E02BBC" w14:paraId="052F431A" w14:textId="77777777" w:rsidTr="00AF4DAB">
        <w:trPr>
          <w:trHeight w:val="567"/>
        </w:trPr>
        <w:tc>
          <w:tcPr>
            <w:tcW w:w="23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1D07DECC" w14:textId="77777777" w:rsidR="006903CE" w:rsidRPr="00775352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b/>
                <w:sz w:val="18"/>
                <w:szCs w:val="18"/>
              </w:rPr>
            </w:pPr>
            <w:r w:rsidRPr="00775352">
              <w:rPr>
                <w:b/>
                <w:sz w:val="18"/>
                <w:szCs w:val="18"/>
              </w:rPr>
              <w:t>osoba upoważniona do składania wyjaśnień w</w:t>
            </w:r>
            <w:r>
              <w:rPr>
                <w:b/>
                <w:sz w:val="18"/>
                <w:szCs w:val="18"/>
              </w:rPr>
              <w:t> </w:t>
            </w:r>
            <w:r w:rsidRPr="00775352">
              <w:rPr>
                <w:b/>
                <w:sz w:val="18"/>
                <w:szCs w:val="18"/>
              </w:rPr>
              <w:t xml:space="preserve">zakresie wniosku </w:t>
            </w:r>
          </w:p>
          <w:p w14:paraId="51FAEAAF" w14:textId="77777777" w:rsidR="006903CE" w:rsidRPr="00775352" w:rsidRDefault="006903CE" w:rsidP="00A811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sz w:val="18"/>
                <w:szCs w:val="18"/>
              </w:rPr>
            </w:pPr>
            <w:r w:rsidRPr="00775352">
              <w:rPr>
                <w:b/>
                <w:sz w:val="18"/>
                <w:szCs w:val="18"/>
              </w:rPr>
              <w:t xml:space="preserve">o </w:t>
            </w:r>
            <w:r w:rsidR="00A81105">
              <w:rPr>
                <w:b/>
                <w:sz w:val="18"/>
                <w:szCs w:val="18"/>
              </w:rPr>
              <w:t>wypłatę dotacji</w:t>
            </w: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220A2CB8" w14:textId="77777777" w:rsidR="006903CE" w:rsidRPr="00775352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b/>
                <w:sz w:val="18"/>
                <w:szCs w:val="18"/>
              </w:rPr>
            </w:pPr>
            <w:r w:rsidRPr="00775352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24CF5" w14:textId="77777777" w:rsidR="006903CE" w:rsidRPr="00E02BBC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</w:pPr>
          </w:p>
        </w:tc>
      </w:tr>
      <w:tr w:rsidR="006903CE" w:rsidRPr="00E02BBC" w14:paraId="4E7CBB19" w14:textId="77777777" w:rsidTr="00AF4DAB">
        <w:trPr>
          <w:trHeight w:val="567"/>
        </w:trPr>
        <w:tc>
          <w:tcPr>
            <w:tcW w:w="23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012DE5BC" w14:textId="77777777" w:rsidR="006903CE" w:rsidRPr="00775352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58D313FE" w14:textId="77777777" w:rsidR="006903CE" w:rsidRPr="00775352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b/>
                <w:sz w:val="18"/>
                <w:szCs w:val="18"/>
              </w:rPr>
            </w:pPr>
            <w:r w:rsidRPr="00775352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2E80B" w14:textId="77777777" w:rsidR="006903CE" w:rsidRPr="00E02BBC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</w:pPr>
          </w:p>
        </w:tc>
      </w:tr>
      <w:tr w:rsidR="006903CE" w:rsidRPr="00E02BBC" w14:paraId="778B89AD" w14:textId="77777777" w:rsidTr="00AF4DAB">
        <w:trPr>
          <w:trHeight w:val="567"/>
        </w:trPr>
        <w:tc>
          <w:tcPr>
            <w:tcW w:w="23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22228467" w14:textId="77777777" w:rsidR="006903CE" w:rsidRPr="00775352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213E207D" w14:textId="77777777" w:rsidR="006903CE" w:rsidRPr="00775352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b/>
                <w:sz w:val="18"/>
                <w:szCs w:val="18"/>
              </w:rPr>
            </w:pPr>
            <w:r w:rsidRPr="00775352">
              <w:rPr>
                <w:b/>
                <w:sz w:val="18"/>
                <w:szCs w:val="18"/>
              </w:rPr>
              <w:t>numer telefonu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1104F" w14:textId="77777777" w:rsidR="006903CE" w:rsidRPr="00E02BBC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</w:pPr>
          </w:p>
        </w:tc>
      </w:tr>
    </w:tbl>
    <w:p w14:paraId="3F2DB007" w14:textId="77777777" w:rsidR="0061655E" w:rsidRDefault="0061655E">
      <w:pPr>
        <w:widowControl/>
        <w:suppressAutoHyphens w:val="0"/>
        <w:spacing w:after="200" w:line="276" w:lineRule="auto"/>
        <w:rPr>
          <w:b/>
        </w:rPr>
      </w:pPr>
    </w:p>
    <w:p w14:paraId="56C6D1E3" w14:textId="77777777" w:rsidR="006903CE" w:rsidRPr="00AF4DAB" w:rsidRDefault="0038218F" w:rsidP="0038218F">
      <w:pPr>
        <w:tabs>
          <w:tab w:val="center" w:pos="5256"/>
          <w:tab w:val="right" w:pos="9792"/>
        </w:tabs>
        <w:jc w:val="center"/>
        <w:rPr>
          <w:b/>
        </w:rPr>
      </w:pPr>
      <w:r>
        <w:rPr>
          <w:b/>
        </w:rPr>
        <w:t>OŚWIADCZENIE</w:t>
      </w:r>
    </w:p>
    <w:p w14:paraId="246EC709" w14:textId="77777777" w:rsidR="006903CE" w:rsidRPr="00C4453F" w:rsidRDefault="006903CE" w:rsidP="006903CE">
      <w:pPr>
        <w:pStyle w:val="Akapitzlist"/>
        <w:tabs>
          <w:tab w:val="center" w:pos="5256"/>
          <w:tab w:val="right" w:pos="9792"/>
        </w:tabs>
        <w:ind w:left="360"/>
        <w:jc w:val="both"/>
        <w:rPr>
          <w:b/>
        </w:rPr>
      </w:pPr>
    </w:p>
    <w:p w14:paraId="48D66861" w14:textId="77777777" w:rsidR="006903CE" w:rsidRDefault="006903CE"/>
    <w:p w14:paraId="646F2F59" w14:textId="6E85B08D" w:rsidR="0038218F" w:rsidRPr="0038218F" w:rsidRDefault="0038218F" w:rsidP="0038218F">
      <w:pPr>
        <w:widowControl/>
        <w:suppressAutoHyphens w:val="0"/>
        <w:spacing w:after="200" w:line="276" w:lineRule="auto"/>
      </w:pPr>
      <w:r w:rsidRPr="0038218F">
        <w:rPr>
          <w:rStyle w:val="FontStyle16"/>
          <w:rFonts w:ascii="Times New Roman" w:hAnsi="Times New Roman" w:cs="Times New Roman"/>
          <w:sz w:val="24"/>
          <w:szCs w:val="24"/>
        </w:rPr>
        <w:t>Oświadczam, że</w:t>
      </w:r>
      <w:r w:rsidRPr="0038218F">
        <w:t xml:space="preserve"> wniosek i inne dokumenty zostały sporządzone zgodnie z najlepszą wiedzą, a wnioskowana dotacja jest na minimalnym poziomie umo</w:t>
      </w:r>
      <w:r>
        <w:t xml:space="preserve">żliwiającym realizację zadania </w:t>
      </w:r>
      <w:r w:rsidR="00B11A70">
        <w:t>w aspekcie zgodności z powszechnie obowiązującymi przepisami prawa oraz programem wieloletnim „Senior”” na lata 2021-2025, edycja 202</w:t>
      </w:r>
      <w:r w:rsidR="004249C5">
        <w:t>2</w:t>
      </w:r>
      <w:r w:rsidR="00B11A70">
        <w:t xml:space="preserve">. </w:t>
      </w:r>
    </w:p>
    <w:p w14:paraId="18784892" w14:textId="77777777" w:rsidR="006903CE" w:rsidRDefault="006903CE"/>
    <w:p w14:paraId="5984B758" w14:textId="77777777" w:rsidR="00AC0E7E" w:rsidRDefault="00AC0E7E">
      <w:pPr>
        <w:widowControl/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537A8E8C" w14:textId="77777777" w:rsidR="00775352" w:rsidRPr="00593881" w:rsidRDefault="00775352" w:rsidP="00775352">
      <w:pPr>
        <w:pStyle w:val="WW-Tekstpodstawowy2"/>
        <w:rPr>
          <w:rFonts w:ascii="Times New Roman" w:hAnsi="Times New Roman"/>
        </w:rPr>
      </w:pPr>
    </w:p>
    <w:p w14:paraId="1FBB7A10" w14:textId="77777777" w:rsidR="00077BBF" w:rsidRPr="00593881" w:rsidRDefault="00077BBF" w:rsidP="00077BBF">
      <w:pPr>
        <w:pStyle w:val="WW-Tekstpodstawowy2"/>
        <w:ind w:left="567"/>
        <w:rPr>
          <w:rFonts w:ascii="Times New Roman" w:hAnsi="Times New Roman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567"/>
        <w:gridCol w:w="3402"/>
        <w:gridCol w:w="1276"/>
      </w:tblGrid>
      <w:tr w:rsidR="00775352" w14:paraId="350763CC" w14:textId="77777777" w:rsidTr="009D1BFB">
        <w:trPr>
          <w:trHeight w:val="1304"/>
        </w:trPr>
        <w:tc>
          <w:tcPr>
            <w:tcW w:w="3369" w:type="dxa"/>
            <w:vAlign w:val="bottom"/>
          </w:tcPr>
          <w:p w14:paraId="76466C2F" w14:textId="77777777" w:rsidR="00775352" w:rsidRPr="004331CC" w:rsidRDefault="00775352" w:rsidP="009D1BFB">
            <w:pPr>
              <w:jc w:val="center"/>
              <w:rPr>
                <w:i/>
                <w:sz w:val="18"/>
                <w:szCs w:val="18"/>
              </w:rPr>
            </w:pPr>
            <w:r w:rsidRPr="008974B0">
              <w:rPr>
                <w:i/>
                <w:sz w:val="18"/>
                <w:szCs w:val="18"/>
              </w:rPr>
              <w:t>……………………………</w:t>
            </w:r>
            <w:r>
              <w:rPr>
                <w:i/>
                <w:sz w:val="18"/>
                <w:szCs w:val="18"/>
              </w:rPr>
              <w:t>………….</w:t>
            </w:r>
            <w:r w:rsidRPr="008974B0">
              <w:rPr>
                <w:i/>
                <w:sz w:val="18"/>
                <w:szCs w:val="18"/>
              </w:rPr>
              <w:t>…………</w:t>
            </w:r>
          </w:p>
        </w:tc>
        <w:tc>
          <w:tcPr>
            <w:tcW w:w="1275" w:type="dxa"/>
            <w:vAlign w:val="bottom"/>
          </w:tcPr>
          <w:p w14:paraId="06B14602" w14:textId="77777777" w:rsidR="00775352" w:rsidRPr="004331CC" w:rsidRDefault="00775352" w:rsidP="009D1BF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</w:t>
            </w:r>
          </w:p>
        </w:tc>
        <w:tc>
          <w:tcPr>
            <w:tcW w:w="567" w:type="dxa"/>
          </w:tcPr>
          <w:p w14:paraId="59D762D0" w14:textId="77777777" w:rsidR="00775352" w:rsidRPr="008974B0" w:rsidRDefault="00775352" w:rsidP="009D1BF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14:paraId="36F6A639" w14:textId="77777777" w:rsidR="00775352" w:rsidRPr="004331CC" w:rsidRDefault="00775352" w:rsidP="009D1BFB">
            <w:pPr>
              <w:jc w:val="center"/>
              <w:rPr>
                <w:i/>
                <w:sz w:val="18"/>
                <w:szCs w:val="18"/>
              </w:rPr>
            </w:pPr>
            <w:r w:rsidRPr="008974B0">
              <w:rPr>
                <w:i/>
                <w:sz w:val="18"/>
                <w:szCs w:val="18"/>
              </w:rPr>
              <w:t>…………………</w:t>
            </w:r>
            <w:r>
              <w:rPr>
                <w:i/>
                <w:sz w:val="18"/>
                <w:szCs w:val="18"/>
              </w:rPr>
              <w:t>……….</w:t>
            </w:r>
            <w:r w:rsidRPr="008974B0">
              <w:rPr>
                <w:i/>
                <w:sz w:val="18"/>
                <w:szCs w:val="18"/>
              </w:rPr>
              <w:t>……………………</w:t>
            </w:r>
          </w:p>
        </w:tc>
        <w:tc>
          <w:tcPr>
            <w:tcW w:w="1276" w:type="dxa"/>
            <w:vAlign w:val="bottom"/>
          </w:tcPr>
          <w:p w14:paraId="2F539853" w14:textId="77777777" w:rsidR="00775352" w:rsidRPr="004331CC" w:rsidRDefault="00775352" w:rsidP="009D1BFB">
            <w:pPr>
              <w:jc w:val="center"/>
              <w:rPr>
                <w:i/>
                <w:sz w:val="18"/>
                <w:szCs w:val="18"/>
              </w:rPr>
            </w:pPr>
            <w:r w:rsidRPr="008974B0">
              <w:rPr>
                <w:i/>
                <w:sz w:val="18"/>
                <w:szCs w:val="18"/>
              </w:rPr>
              <w:t>………</w:t>
            </w:r>
            <w:r>
              <w:rPr>
                <w:i/>
                <w:sz w:val="18"/>
                <w:szCs w:val="18"/>
              </w:rPr>
              <w:t>……</w:t>
            </w:r>
          </w:p>
        </w:tc>
      </w:tr>
      <w:tr w:rsidR="00775352" w14:paraId="56A09FCC" w14:textId="77777777" w:rsidTr="009D1BFB">
        <w:tc>
          <w:tcPr>
            <w:tcW w:w="3369" w:type="dxa"/>
            <w:vAlign w:val="center"/>
          </w:tcPr>
          <w:p w14:paraId="778C530F" w14:textId="77777777" w:rsidR="00775352" w:rsidRDefault="00775352" w:rsidP="009D1B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27844">
              <w:rPr>
                <w:i/>
                <w:sz w:val="16"/>
                <w:szCs w:val="16"/>
              </w:rPr>
              <w:t xml:space="preserve">podpis i pieczęć </w:t>
            </w:r>
          </w:p>
          <w:p w14:paraId="5D5B715D" w14:textId="77777777" w:rsidR="00775352" w:rsidRDefault="00775352" w:rsidP="009D1B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27844">
              <w:rPr>
                <w:i/>
                <w:sz w:val="16"/>
                <w:szCs w:val="16"/>
              </w:rPr>
              <w:t xml:space="preserve">skarbnika jednostki </w:t>
            </w:r>
          </w:p>
          <w:p w14:paraId="1818F400" w14:textId="77777777" w:rsidR="00775352" w:rsidRPr="00727844" w:rsidRDefault="00775352" w:rsidP="009D1B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27844">
              <w:rPr>
                <w:i/>
                <w:sz w:val="16"/>
                <w:szCs w:val="16"/>
              </w:rPr>
              <w:t>samorządu terytorialnego</w:t>
            </w:r>
          </w:p>
        </w:tc>
        <w:tc>
          <w:tcPr>
            <w:tcW w:w="1275" w:type="dxa"/>
            <w:vAlign w:val="center"/>
          </w:tcPr>
          <w:p w14:paraId="1055571B" w14:textId="77777777" w:rsidR="00775352" w:rsidRPr="00727844" w:rsidRDefault="00775352" w:rsidP="009D1BFB">
            <w:pPr>
              <w:jc w:val="center"/>
              <w:rPr>
                <w:i/>
                <w:sz w:val="16"/>
                <w:szCs w:val="16"/>
              </w:rPr>
            </w:pPr>
            <w:r w:rsidRPr="00727844">
              <w:rPr>
                <w:i/>
                <w:sz w:val="16"/>
                <w:szCs w:val="16"/>
              </w:rPr>
              <w:t>data</w:t>
            </w:r>
          </w:p>
        </w:tc>
        <w:tc>
          <w:tcPr>
            <w:tcW w:w="567" w:type="dxa"/>
            <w:vAlign w:val="center"/>
          </w:tcPr>
          <w:p w14:paraId="34FB55A4" w14:textId="77777777" w:rsidR="00775352" w:rsidRPr="00727844" w:rsidRDefault="00775352" w:rsidP="009D1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9113C36" w14:textId="77777777" w:rsidR="00775352" w:rsidRDefault="00775352" w:rsidP="009D1BFB">
            <w:pPr>
              <w:jc w:val="center"/>
              <w:rPr>
                <w:i/>
                <w:sz w:val="16"/>
                <w:szCs w:val="16"/>
              </w:rPr>
            </w:pPr>
            <w:r w:rsidRPr="00727844">
              <w:rPr>
                <w:i/>
                <w:sz w:val="16"/>
                <w:szCs w:val="16"/>
              </w:rPr>
              <w:t xml:space="preserve">podpis i pieczęć </w:t>
            </w:r>
          </w:p>
          <w:p w14:paraId="153FAFF9" w14:textId="77777777" w:rsidR="00775352" w:rsidRPr="00727844" w:rsidRDefault="00775352" w:rsidP="009D1BFB">
            <w:pPr>
              <w:jc w:val="center"/>
              <w:rPr>
                <w:i/>
                <w:sz w:val="16"/>
                <w:szCs w:val="16"/>
              </w:rPr>
            </w:pPr>
            <w:r w:rsidRPr="00727844">
              <w:rPr>
                <w:i/>
                <w:sz w:val="16"/>
                <w:szCs w:val="16"/>
              </w:rPr>
              <w:t>osoby upoważnionej</w:t>
            </w:r>
          </w:p>
          <w:p w14:paraId="474E9A74" w14:textId="77777777" w:rsidR="00775352" w:rsidRPr="00727844" w:rsidRDefault="00775352" w:rsidP="009D1BFB">
            <w:pPr>
              <w:jc w:val="center"/>
              <w:rPr>
                <w:i/>
                <w:sz w:val="16"/>
                <w:szCs w:val="16"/>
              </w:rPr>
            </w:pPr>
            <w:r w:rsidRPr="00727844">
              <w:rPr>
                <w:i/>
                <w:sz w:val="16"/>
                <w:szCs w:val="16"/>
              </w:rPr>
              <w:t>do reprezentowania jednostki</w:t>
            </w:r>
          </w:p>
          <w:p w14:paraId="2D883A6B" w14:textId="77777777" w:rsidR="00775352" w:rsidRPr="00727844" w:rsidRDefault="00775352" w:rsidP="009D1BFB">
            <w:pPr>
              <w:jc w:val="center"/>
              <w:rPr>
                <w:i/>
                <w:sz w:val="16"/>
                <w:szCs w:val="16"/>
              </w:rPr>
            </w:pPr>
            <w:r w:rsidRPr="00727844">
              <w:rPr>
                <w:i/>
                <w:sz w:val="16"/>
                <w:szCs w:val="16"/>
              </w:rPr>
              <w:t>samorządu terytorialnego</w:t>
            </w:r>
          </w:p>
        </w:tc>
        <w:tc>
          <w:tcPr>
            <w:tcW w:w="1276" w:type="dxa"/>
            <w:vAlign w:val="center"/>
          </w:tcPr>
          <w:p w14:paraId="5E35F263" w14:textId="77777777" w:rsidR="00775352" w:rsidRPr="00727844" w:rsidRDefault="00775352" w:rsidP="009D1BFB">
            <w:pPr>
              <w:jc w:val="center"/>
              <w:rPr>
                <w:i/>
                <w:sz w:val="16"/>
                <w:szCs w:val="16"/>
              </w:rPr>
            </w:pPr>
            <w:r w:rsidRPr="00727844">
              <w:rPr>
                <w:i/>
                <w:sz w:val="16"/>
                <w:szCs w:val="16"/>
              </w:rPr>
              <w:t>data</w:t>
            </w:r>
          </w:p>
        </w:tc>
      </w:tr>
    </w:tbl>
    <w:p w14:paraId="6B1F3B29" w14:textId="77777777" w:rsidR="00077BBF" w:rsidRPr="00593881" w:rsidRDefault="00077BBF" w:rsidP="00077BBF">
      <w:pPr>
        <w:pStyle w:val="WW-Tekstpodstawowy2"/>
        <w:rPr>
          <w:rFonts w:ascii="Times New Roman" w:hAnsi="Times New Roman"/>
        </w:rPr>
      </w:pPr>
    </w:p>
    <w:p w14:paraId="282D7CDF" w14:textId="77777777" w:rsidR="00077BBF" w:rsidRPr="00682BA1" w:rsidRDefault="00077BBF" w:rsidP="00077BBF">
      <w:pPr>
        <w:pStyle w:val="WW-Tekstpodstawowy2"/>
        <w:rPr>
          <w:rFonts w:ascii="Times New Roman" w:hAnsi="Times New Roman"/>
        </w:rPr>
      </w:pPr>
    </w:p>
    <w:p w14:paraId="741C3CEB" w14:textId="77777777" w:rsidR="0061655E" w:rsidRPr="00682BA1" w:rsidRDefault="0061655E" w:rsidP="00775352">
      <w:pPr>
        <w:pStyle w:val="WW-Tekstpodstawowy2"/>
        <w:ind w:firstLine="708"/>
        <w:jc w:val="center"/>
        <w:rPr>
          <w:rFonts w:ascii="Times New Roman" w:hAnsi="Times New Roman"/>
          <w:b/>
        </w:rPr>
      </w:pPr>
    </w:p>
    <w:p w14:paraId="7A59EF44" w14:textId="77777777" w:rsidR="000F369A" w:rsidRPr="00682BA1" w:rsidRDefault="000F369A" w:rsidP="00775352">
      <w:pPr>
        <w:pStyle w:val="WW-Tekstpodstawowy2"/>
        <w:ind w:firstLine="708"/>
        <w:jc w:val="center"/>
        <w:rPr>
          <w:rFonts w:ascii="Times New Roman" w:hAnsi="Times New Roman"/>
          <w:b/>
        </w:rPr>
      </w:pPr>
    </w:p>
    <w:p w14:paraId="673CF31F" w14:textId="77777777" w:rsidR="0061655E" w:rsidRPr="00682BA1" w:rsidRDefault="0061655E" w:rsidP="00775352">
      <w:pPr>
        <w:pStyle w:val="WW-Tekstpodstawowy2"/>
        <w:ind w:firstLine="708"/>
        <w:jc w:val="center"/>
        <w:rPr>
          <w:rFonts w:ascii="Times New Roman" w:hAnsi="Times New Roman"/>
          <w:b/>
        </w:rPr>
      </w:pPr>
    </w:p>
    <w:p w14:paraId="2847CA00" w14:textId="77777777" w:rsidR="00647C69" w:rsidRPr="00682BA1" w:rsidRDefault="00647C69" w:rsidP="00775352">
      <w:pPr>
        <w:pStyle w:val="WW-Tekstpodstawowy2"/>
        <w:ind w:firstLine="708"/>
        <w:jc w:val="center"/>
        <w:rPr>
          <w:rFonts w:ascii="Times New Roman" w:hAnsi="Times New Roman"/>
          <w:b/>
        </w:rPr>
      </w:pPr>
    </w:p>
    <w:p w14:paraId="651D1E64" w14:textId="77777777" w:rsidR="00C02539" w:rsidRPr="00682BA1" w:rsidRDefault="00C02539">
      <w:pPr>
        <w:widowControl/>
        <w:suppressAutoHyphens w:val="0"/>
        <w:spacing w:after="200" w:line="276" w:lineRule="auto"/>
        <w:rPr>
          <w:b/>
        </w:rPr>
      </w:pPr>
      <w:r w:rsidRPr="00682BA1">
        <w:rPr>
          <w:b/>
        </w:rPr>
        <w:br w:type="page"/>
      </w:r>
    </w:p>
    <w:p w14:paraId="2923CB9B" w14:textId="77777777" w:rsidR="0061655E" w:rsidRPr="00593881" w:rsidRDefault="0061655E" w:rsidP="0061655E">
      <w:pPr>
        <w:pStyle w:val="WW-Tekstpodstawowy2"/>
        <w:rPr>
          <w:rFonts w:ascii="Times New Roman" w:hAnsi="Times New Roman"/>
          <w:b/>
        </w:rPr>
      </w:pPr>
      <w:r w:rsidRPr="00593881">
        <w:rPr>
          <w:rFonts w:ascii="Times New Roman" w:hAnsi="Times New Roman"/>
          <w:b/>
        </w:rPr>
        <w:lastRenderedPageBreak/>
        <w:t>Załączniki do wniosku:</w:t>
      </w:r>
    </w:p>
    <w:p w14:paraId="5D46B4A6" w14:textId="77777777" w:rsidR="0061655E" w:rsidRPr="002D5043" w:rsidRDefault="0061655E" w:rsidP="0061655E">
      <w:pPr>
        <w:pStyle w:val="WW-Tekstpodstawowy2"/>
        <w:numPr>
          <w:ilvl w:val="0"/>
          <w:numId w:val="3"/>
        </w:numPr>
        <w:tabs>
          <w:tab w:val="clear" w:pos="1287"/>
          <w:tab w:val="num" w:pos="709"/>
        </w:tabs>
        <w:spacing w:before="120"/>
        <w:ind w:left="709" w:hanging="425"/>
        <w:rPr>
          <w:rFonts w:ascii="Times New Roman" w:hAnsi="Times New Roman"/>
        </w:rPr>
      </w:pPr>
      <w:r w:rsidRPr="002D5043">
        <w:rPr>
          <w:rFonts w:ascii="Times New Roman" w:hAnsi="Times New Roman"/>
        </w:rPr>
        <w:t xml:space="preserve">Załącznik nr 1 – </w:t>
      </w:r>
      <w:r w:rsidRPr="002D5043">
        <w:rPr>
          <w:rFonts w:ascii="Times New Roman" w:hAnsi="Times New Roman"/>
          <w:i/>
        </w:rPr>
        <w:t xml:space="preserve">Zestawienie dokumentów potwierdzających poniesione wydatki objęte wnioskiem o </w:t>
      </w:r>
      <w:r w:rsidR="00A81105">
        <w:rPr>
          <w:rFonts w:ascii="Times New Roman" w:hAnsi="Times New Roman"/>
          <w:i/>
        </w:rPr>
        <w:t>wypłatę dotacji,</w:t>
      </w:r>
    </w:p>
    <w:p w14:paraId="7C8D3F1C" w14:textId="77777777" w:rsidR="0061655E" w:rsidRPr="002D5043" w:rsidRDefault="0061655E" w:rsidP="0061655E">
      <w:pPr>
        <w:pStyle w:val="WW-Tekstpodstawowy2"/>
        <w:numPr>
          <w:ilvl w:val="0"/>
          <w:numId w:val="3"/>
        </w:numPr>
        <w:tabs>
          <w:tab w:val="clear" w:pos="1287"/>
          <w:tab w:val="num" w:pos="709"/>
        </w:tabs>
        <w:spacing w:before="120"/>
        <w:ind w:left="709" w:hanging="425"/>
        <w:rPr>
          <w:rFonts w:ascii="Times New Roman" w:hAnsi="Times New Roman"/>
        </w:rPr>
      </w:pPr>
      <w:r w:rsidRPr="002D5043">
        <w:rPr>
          <w:rFonts w:ascii="Times New Roman" w:hAnsi="Times New Roman"/>
        </w:rPr>
        <w:t xml:space="preserve">Załącznik nr 2 – </w:t>
      </w:r>
      <w:r w:rsidRPr="002D5043">
        <w:rPr>
          <w:rFonts w:ascii="Times New Roman" w:hAnsi="Times New Roman"/>
          <w:bCs/>
        </w:rPr>
        <w:t xml:space="preserve">kopie faktur/innych dokumentów księgowych o równoważnej wartości dowodowej wraz z dowodami zapłaty, </w:t>
      </w:r>
      <w:r w:rsidRPr="002D5043">
        <w:rPr>
          <w:rFonts w:ascii="Times New Roman" w:hAnsi="Times New Roman"/>
        </w:rPr>
        <w:t xml:space="preserve">uwzględnionych w </w:t>
      </w:r>
      <w:r w:rsidRPr="002D5043">
        <w:rPr>
          <w:rFonts w:ascii="Times New Roman" w:hAnsi="Times New Roman"/>
          <w:i/>
        </w:rPr>
        <w:t xml:space="preserve">Zestawieniu dokumentów potwierdzających poniesione wydatki objęte wnioskiem </w:t>
      </w:r>
      <w:r w:rsidR="00A81105">
        <w:rPr>
          <w:rFonts w:ascii="Times New Roman" w:hAnsi="Times New Roman"/>
          <w:i/>
        </w:rPr>
        <w:t xml:space="preserve">o </w:t>
      </w:r>
      <w:r w:rsidR="00A81105" w:rsidRPr="00A81105">
        <w:rPr>
          <w:rFonts w:ascii="Times New Roman" w:hAnsi="Times New Roman"/>
          <w:i/>
        </w:rPr>
        <w:t>wypłatę dotacji,</w:t>
      </w:r>
    </w:p>
    <w:p w14:paraId="51BB0A36" w14:textId="77777777" w:rsidR="0061655E" w:rsidRPr="002D5043" w:rsidRDefault="0061655E" w:rsidP="0061655E">
      <w:pPr>
        <w:pStyle w:val="WW-Tekstpodstawowy2"/>
        <w:numPr>
          <w:ilvl w:val="0"/>
          <w:numId w:val="3"/>
        </w:numPr>
        <w:tabs>
          <w:tab w:val="clear" w:pos="1287"/>
          <w:tab w:val="num" w:pos="709"/>
        </w:tabs>
        <w:spacing w:before="120"/>
        <w:ind w:left="709" w:hanging="425"/>
        <w:rPr>
          <w:rFonts w:ascii="Times New Roman" w:hAnsi="Times New Roman"/>
        </w:rPr>
      </w:pPr>
      <w:r w:rsidRPr="002D5043">
        <w:rPr>
          <w:rFonts w:ascii="Times New Roman" w:hAnsi="Times New Roman"/>
        </w:rPr>
        <w:t>Załącznik nr 3 – kopie</w:t>
      </w:r>
      <w:r w:rsidRPr="002D5043">
        <w:rPr>
          <w:rFonts w:ascii="Times New Roman" w:hAnsi="Times New Roman"/>
          <w:bCs/>
        </w:rPr>
        <w:t xml:space="preserve"> </w:t>
      </w:r>
      <w:r w:rsidRPr="002D5043">
        <w:rPr>
          <w:rFonts w:ascii="Times New Roman" w:hAnsi="Times New Roman"/>
        </w:rPr>
        <w:t>umów z wykonawcami</w:t>
      </w:r>
      <w:r w:rsidR="004A5A9C">
        <w:rPr>
          <w:rFonts w:ascii="Times New Roman" w:hAnsi="Times New Roman"/>
        </w:rPr>
        <w:t>/dostawcami</w:t>
      </w:r>
      <w:r w:rsidRPr="002D5043">
        <w:rPr>
          <w:rFonts w:ascii="Times New Roman" w:hAnsi="Times New Roman"/>
        </w:rPr>
        <w:t xml:space="preserve"> </w:t>
      </w:r>
      <w:r w:rsidRPr="0061655E">
        <w:rPr>
          <w:rFonts w:ascii="Times New Roman" w:hAnsi="Times New Roman"/>
          <w:i/>
        </w:rPr>
        <w:t>(jeśli nie przedstawiono ich w</w:t>
      </w:r>
      <w:r w:rsidR="00A81105">
        <w:rPr>
          <w:rFonts w:ascii="Times New Roman" w:hAnsi="Times New Roman"/>
          <w:i/>
        </w:rPr>
        <w:t> </w:t>
      </w:r>
      <w:r w:rsidRPr="0061655E">
        <w:rPr>
          <w:rFonts w:ascii="Times New Roman" w:hAnsi="Times New Roman"/>
          <w:i/>
        </w:rPr>
        <w:t xml:space="preserve">poprzednich wnioskach o </w:t>
      </w:r>
      <w:r w:rsidR="00A81105" w:rsidRPr="00A81105">
        <w:rPr>
          <w:rFonts w:ascii="Times New Roman" w:hAnsi="Times New Roman"/>
          <w:i/>
        </w:rPr>
        <w:t>wypłatę dotacji,</w:t>
      </w:r>
      <w:r w:rsidRPr="0061655E">
        <w:rPr>
          <w:rFonts w:ascii="Times New Roman" w:hAnsi="Times New Roman"/>
          <w:i/>
        </w:rPr>
        <w:t>)</w:t>
      </w:r>
    </w:p>
    <w:p w14:paraId="0F8388F8" w14:textId="77777777" w:rsidR="0061655E" w:rsidRPr="00682BA1" w:rsidRDefault="0061655E" w:rsidP="0061655E">
      <w:pPr>
        <w:pStyle w:val="WW-Tekstpodstawowy2"/>
        <w:numPr>
          <w:ilvl w:val="0"/>
          <w:numId w:val="3"/>
        </w:numPr>
        <w:tabs>
          <w:tab w:val="clear" w:pos="1287"/>
          <w:tab w:val="num" w:pos="709"/>
        </w:tabs>
        <w:spacing w:before="120"/>
        <w:ind w:left="709" w:hanging="425"/>
        <w:rPr>
          <w:rFonts w:ascii="Times New Roman" w:hAnsi="Times New Roman"/>
        </w:rPr>
      </w:pPr>
      <w:r w:rsidRPr="00682BA1">
        <w:rPr>
          <w:rFonts w:ascii="Times New Roman" w:hAnsi="Times New Roman"/>
        </w:rPr>
        <w:t xml:space="preserve">Załącznik nr 4 – </w:t>
      </w:r>
      <w:r w:rsidRPr="00682BA1">
        <w:rPr>
          <w:rFonts w:ascii="Times New Roman" w:hAnsi="Times New Roman"/>
          <w:bCs/>
        </w:rPr>
        <w:t xml:space="preserve">kopie </w:t>
      </w:r>
      <w:r w:rsidRPr="00682BA1">
        <w:rPr>
          <w:rFonts w:ascii="Times New Roman" w:hAnsi="Times New Roman"/>
        </w:rPr>
        <w:t>protokołów odbioru (robót/ dostawy)</w:t>
      </w:r>
    </w:p>
    <w:p w14:paraId="442A5348" w14:textId="77777777" w:rsidR="0061655E" w:rsidRPr="00682BA1" w:rsidRDefault="0061655E" w:rsidP="0061655E">
      <w:pPr>
        <w:pStyle w:val="WW-Tekstpodstawowy2"/>
        <w:spacing w:before="120"/>
        <w:jc w:val="center"/>
        <w:rPr>
          <w:rFonts w:ascii="Times New Roman" w:hAnsi="Times New Roman"/>
          <w:b/>
        </w:rPr>
      </w:pPr>
    </w:p>
    <w:p w14:paraId="26C9CC0C" w14:textId="77777777" w:rsidR="0061655E" w:rsidRPr="00682BA1" w:rsidRDefault="0061655E" w:rsidP="0061655E">
      <w:pPr>
        <w:pStyle w:val="WW-Tekstpodstawowy2"/>
        <w:spacing w:before="120"/>
        <w:jc w:val="center"/>
        <w:rPr>
          <w:rFonts w:ascii="Times New Roman" w:hAnsi="Times New Roman"/>
        </w:rPr>
      </w:pPr>
      <w:r w:rsidRPr="00682BA1">
        <w:rPr>
          <w:rFonts w:ascii="Times New Roman" w:hAnsi="Times New Roman"/>
          <w:b/>
        </w:rPr>
        <w:t xml:space="preserve">UWAGA: kopie dokumentów muszą być potwierdzone za zgodność z oryginałem przez osoby upoważnione do ich podpisywania </w:t>
      </w:r>
    </w:p>
    <w:p w14:paraId="26A5A880" w14:textId="77777777" w:rsidR="0061655E" w:rsidRPr="00682BA1" w:rsidRDefault="0061655E" w:rsidP="00775352">
      <w:pPr>
        <w:pStyle w:val="WW-Tekstpodstawowy2"/>
        <w:ind w:firstLine="708"/>
        <w:jc w:val="center"/>
        <w:rPr>
          <w:rFonts w:ascii="Times New Roman" w:hAnsi="Times New Roman"/>
          <w:b/>
        </w:rPr>
      </w:pPr>
    </w:p>
    <w:p w14:paraId="3C3DFC8F" w14:textId="77777777" w:rsidR="00647C69" w:rsidRPr="00682BA1" w:rsidRDefault="00647C69" w:rsidP="00775352">
      <w:pPr>
        <w:pStyle w:val="WW-Tekstpodstawowy2"/>
        <w:ind w:firstLine="708"/>
        <w:jc w:val="center"/>
        <w:rPr>
          <w:rFonts w:ascii="Times New Roman" w:hAnsi="Times New Roman"/>
          <w:b/>
        </w:rPr>
      </w:pPr>
    </w:p>
    <w:p w14:paraId="310ECD6C" w14:textId="77777777" w:rsidR="0061655E" w:rsidRPr="00682BA1" w:rsidRDefault="0061655E">
      <w:pPr>
        <w:widowControl/>
        <w:suppressAutoHyphens w:val="0"/>
        <w:spacing w:after="200" w:line="276" w:lineRule="auto"/>
        <w:rPr>
          <w:b/>
        </w:rPr>
      </w:pPr>
    </w:p>
    <w:sectPr w:rsidR="0061655E" w:rsidRPr="00682BA1" w:rsidSect="00E44F91">
      <w:headerReference w:type="default" r:id="rId7"/>
      <w:footnotePr>
        <w:pos w:val="beneathText"/>
      </w:footnotePr>
      <w:pgSz w:w="11905" w:h="16837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7F61" w14:textId="77777777" w:rsidR="001E30E4" w:rsidRDefault="001E30E4" w:rsidP="00C4453F">
      <w:r>
        <w:separator/>
      </w:r>
    </w:p>
  </w:endnote>
  <w:endnote w:type="continuationSeparator" w:id="0">
    <w:p w14:paraId="2268AA73" w14:textId="77777777" w:rsidR="001E30E4" w:rsidRDefault="001E30E4" w:rsidP="00C4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FE87" w14:textId="77777777" w:rsidR="001E30E4" w:rsidRDefault="001E30E4" w:rsidP="00C4453F">
      <w:r>
        <w:separator/>
      </w:r>
    </w:p>
  </w:footnote>
  <w:footnote w:type="continuationSeparator" w:id="0">
    <w:p w14:paraId="2B160375" w14:textId="77777777" w:rsidR="001E30E4" w:rsidRDefault="001E30E4" w:rsidP="00C4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C9E5" w14:textId="77777777" w:rsidR="006903CE" w:rsidRPr="00D63131" w:rsidRDefault="006903CE" w:rsidP="006903CE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032851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4B2E57"/>
    <w:multiLevelType w:val="hybridMultilevel"/>
    <w:tmpl w:val="5018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01C5"/>
    <w:multiLevelType w:val="hybridMultilevel"/>
    <w:tmpl w:val="F0047C12"/>
    <w:lvl w:ilvl="0" w:tplc="2FDC60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2C10BE4"/>
    <w:multiLevelType w:val="hybridMultilevel"/>
    <w:tmpl w:val="95E0502A"/>
    <w:lvl w:ilvl="0" w:tplc="2FDC60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4479"/>
    <w:multiLevelType w:val="hybridMultilevel"/>
    <w:tmpl w:val="7B06F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BF"/>
    <w:rsid w:val="0000665C"/>
    <w:rsid w:val="000119B0"/>
    <w:rsid w:val="00066F67"/>
    <w:rsid w:val="00077BBF"/>
    <w:rsid w:val="000B2030"/>
    <w:rsid w:val="000F369A"/>
    <w:rsid w:val="00107FD9"/>
    <w:rsid w:val="001473EE"/>
    <w:rsid w:val="001563FB"/>
    <w:rsid w:val="001E1186"/>
    <w:rsid w:val="001E299D"/>
    <w:rsid w:val="001E30E4"/>
    <w:rsid w:val="001F52E6"/>
    <w:rsid w:val="00283C91"/>
    <w:rsid w:val="002D5043"/>
    <w:rsid w:val="0038218F"/>
    <w:rsid w:val="003972E9"/>
    <w:rsid w:val="003A6DC6"/>
    <w:rsid w:val="0041087B"/>
    <w:rsid w:val="004249C5"/>
    <w:rsid w:val="00467B13"/>
    <w:rsid w:val="00492D04"/>
    <w:rsid w:val="004A5A9C"/>
    <w:rsid w:val="004B4781"/>
    <w:rsid w:val="00593881"/>
    <w:rsid w:val="00597A0C"/>
    <w:rsid w:val="005C141B"/>
    <w:rsid w:val="005C5B2D"/>
    <w:rsid w:val="005E31F3"/>
    <w:rsid w:val="0061655E"/>
    <w:rsid w:val="00616945"/>
    <w:rsid w:val="00647C69"/>
    <w:rsid w:val="006569B8"/>
    <w:rsid w:val="00682BA1"/>
    <w:rsid w:val="006903CE"/>
    <w:rsid w:val="0069773B"/>
    <w:rsid w:val="00775352"/>
    <w:rsid w:val="007D23A6"/>
    <w:rsid w:val="007D7369"/>
    <w:rsid w:val="007F485D"/>
    <w:rsid w:val="00805DC4"/>
    <w:rsid w:val="008079F2"/>
    <w:rsid w:val="008E0760"/>
    <w:rsid w:val="008E1231"/>
    <w:rsid w:val="008F7002"/>
    <w:rsid w:val="009320F3"/>
    <w:rsid w:val="009A587E"/>
    <w:rsid w:val="009E4E7E"/>
    <w:rsid w:val="00A13923"/>
    <w:rsid w:val="00A81105"/>
    <w:rsid w:val="00AC0E7E"/>
    <w:rsid w:val="00AF4DAB"/>
    <w:rsid w:val="00B061C2"/>
    <w:rsid w:val="00B11A70"/>
    <w:rsid w:val="00C02445"/>
    <w:rsid w:val="00C02539"/>
    <w:rsid w:val="00C16244"/>
    <w:rsid w:val="00C3018D"/>
    <w:rsid w:val="00C4453F"/>
    <w:rsid w:val="00C73B6B"/>
    <w:rsid w:val="00CA0945"/>
    <w:rsid w:val="00CA2609"/>
    <w:rsid w:val="00D273F4"/>
    <w:rsid w:val="00DA5E5E"/>
    <w:rsid w:val="00DA7962"/>
    <w:rsid w:val="00DC1BD7"/>
    <w:rsid w:val="00DC42BE"/>
    <w:rsid w:val="00DD1EFB"/>
    <w:rsid w:val="00DE4E15"/>
    <w:rsid w:val="00DF171E"/>
    <w:rsid w:val="00E02BBC"/>
    <w:rsid w:val="00E2577F"/>
    <w:rsid w:val="00E2763B"/>
    <w:rsid w:val="00E44F91"/>
    <w:rsid w:val="00E61BAE"/>
    <w:rsid w:val="00E64F38"/>
    <w:rsid w:val="00E92C3F"/>
    <w:rsid w:val="00F962B2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86B14"/>
  <w15:docId w15:val="{8F04CF51-1A9C-4A9D-8699-9E05CE21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B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77BBF"/>
    <w:pPr>
      <w:keepNext/>
      <w:numPr>
        <w:ilvl w:val="1"/>
        <w:numId w:val="5"/>
      </w:numPr>
      <w:tabs>
        <w:tab w:val="center" w:pos="4896"/>
        <w:tab w:val="right" w:pos="9432"/>
      </w:tabs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7BBF"/>
    <w:rPr>
      <w:rFonts w:ascii="Times New Roman" w:eastAsia="Lucida Sans Unicode" w:hAnsi="Times New Roman" w:cs="Times New Roman"/>
      <w:i/>
      <w:sz w:val="24"/>
      <w:szCs w:val="24"/>
    </w:rPr>
  </w:style>
  <w:style w:type="paragraph" w:styleId="Tekstpodstawowy">
    <w:name w:val="Body Text"/>
    <w:basedOn w:val="Normalny"/>
    <w:link w:val="TekstpodstawowyZnak"/>
    <w:rsid w:val="00077BBF"/>
    <w:pPr>
      <w:jc w:val="both"/>
    </w:pPr>
    <w:rPr>
      <w:rFonts w:ascii="Arial Narrow" w:hAnsi="Arial Narrow"/>
      <w:b/>
    </w:rPr>
  </w:style>
  <w:style w:type="character" w:customStyle="1" w:styleId="TekstpodstawowyZnak">
    <w:name w:val="Tekst podstawowy Znak"/>
    <w:basedOn w:val="Domylnaczcionkaakapitu"/>
    <w:link w:val="Tekstpodstawowy"/>
    <w:rsid w:val="00077BBF"/>
    <w:rPr>
      <w:rFonts w:ascii="Arial Narrow" w:eastAsia="Lucida Sans Unicode" w:hAnsi="Arial Narrow" w:cs="Times New Roman"/>
      <w:b/>
      <w:sz w:val="24"/>
      <w:szCs w:val="24"/>
    </w:rPr>
  </w:style>
  <w:style w:type="paragraph" w:customStyle="1" w:styleId="WW-Tekstpodstawowy2">
    <w:name w:val="WW-Tekst podstawowy 2"/>
    <w:basedOn w:val="Normalny"/>
    <w:rsid w:val="00077BBF"/>
    <w:pPr>
      <w:jc w:val="both"/>
    </w:pPr>
    <w:rPr>
      <w:rFonts w:ascii="Arial Narrow" w:hAnsi="Arial Narrow"/>
    </w:rPr>
  </w:style>
  <w:style w:type="paragraph" w:customStyle="1" w:styleId="rozdzial">
    <w:name w:val="rozdzial_"/>
    <w:basedOn w:val="Normalny"/>
    <w:qFormat/>
    <w:rsid w:val="009320F3"/>
    <w:pPr>
      <w:keepNext/>
      <w:widowControl/>
      <w:numPr>
        <w:numId w:val="7"/>
      </w:numPr>
      <w:suppressAutoHyphens w:val="0"/>
      <w:spacing w:before="480" w:after="120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8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85D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85D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8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85D"/>
    <w:rPr>
      <w:rFonts w:ascii="Tahoma" w:eastAsia="Lucida Sans Unicode" w:hAnsi="Tahoma" w:cs="Tahoma"/>
      <w:sz w:val="16"/>
      <w:szCs w:val="16"/>
    </w:rPr>
  </w:style>
  <w:style w:type="paragraph" w:customStyle="1" w:styleId="Default">
    <w:name w:val="Default"/>
    <w:rsid w:val="00C445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5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53F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53F"/>
    <w:rPr>
      <w:vertAlign w:val="superscript"/>
    </w:rPr>
  </w:style>
  <w:style w:type="table" w:styleId="Tabela-Siatka">
    <w:name w:val="Table Grid"/>
    <w:basedOn w:val="Standardowy"/>
    <w:uiPriority w:val="59"/>
    <w:rsid w:val="00C4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4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E7E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4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E7E"/>
    <w:rPr>
      <w:rFonts w:ascii="Times New Roman" w:eastAsia="Lucida Sans Unicode" w:hAnsi="Times New Roman" w:cs="Times New Roman"/>
      <w:sz w:val="24"/>
      <w:szCs w:val="24"/>
    </w:rPr>
  </w:style>
  <w:style w:type="paragraph" w:customStyle="1" w:styleId="Guidelines2">
    <w:name w:val="Guidelines 2"/>
    <w:basedOn w:val="Normalny"/>
    <w:rsid w:val="00DE4E15"/>
    <w:pPr>
      <w:suppressAutoHyphens w:val="0"/>
      <w:spacing w:before="240" w:after="240"/>
      <w:jc w:val="both"/>
    </w:pPr>
    <w:rPr>
      <w:rFonts w:eastAsia="Times New Roman"/>
      <w:b/>
      <w:bCs/>
      <w:smallCaps/>
      <w:lang w:val="en-GB" w:eastAsia="pl-PL"/>
    </w:rPr>
  </w:style>
  <w:style w:type="paragraph" w:customStyle="1" w:styleId="Style4">
    <w:name w:val="Style4"/>
    <w:basedOn w:val="Normalny"/>
    <w:uiPriority w:val="99"/>
    <w:rsid w:val="00C02539"/>
    <w:pPr>
      <w:suppressAutoHyphens w:val="0"/>
      <w:autoSpaceDE w:val="0"/>
      <w:autoSpaceDN w:val="0"/>
      <w:adjustRightInd w:val="0"/>
      <w:jc w:val="both"/>
    </w:pPr>
    <w:rPr>
      <w:rFonts w:eastAsia="Times New Roman"/>
      <w:lang w:eastAsia="pl-PL"/>
    </w:rPr>
  </w:style>
  <w:style w:type="character" w:customStyle="1" w:styleId="FontStyle16">
    <w:name w:val="Font Style16"/>
    <w:basedOn w:val="Domylnaczcionkaakapitu"/>
    <w:uiPriority w:val="99"/>
    <w:rsid w:val="00C02539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hermyti</dc:creator>
  <cp:lastModifiedBy>Beata Głowacka-Rypińska</cp:lastModifiedBy>
  <cp:revision>4</cp:revision>
  <cp:lastPrinted>2017-04-26T08:23:00Z</cp:lastPrinted>
  <dcterms:created xsi:type="dcterms:W3CDTF">2021-03-18T13:03:00Z</dcterms:created>
  <dcterms:modified xsi:type="dcterms:W3CDTF">2022-02-04T07:21:00Z</dcterms:modified>
</cp:coreProperties>
</file>