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E4C3" w14:textId="1FF9C9B2" w:rsidR="00F05AC7" w:rsidRDefault="00F05AC7" w:rsidP="00F05AC7">
      <w:pPr>
        <w:keepNext/>
        <w:keepLines/>
        <w:suppressAutoHyphens/>
        <w:autoSpaceDN w:val="0"/>
        <w:spacing w:before="40" w:after="200" w:line="276" w:lineRule="auto"/>
        <w:textAlignment w:val="baseline"/>
        <w:outlineLvl w:val="6"/>
        <w:rPr>
          <w:rFonts w:asciiTheme="minorHAnsi" w:hAnsiTheme="minorHAnsi" w:cstheme="minorHAnsi"/>
          <w:lang w:eastAsia="ar-SA"/>
        </w:rPr>
      </w:pPr>
      <w:r w:rsidRPr="00F575DF">
        <w:rPr>
          <w:rFonts w:asciiTheme="minorHAnsi" w:eastAsia="Calibri" w:hAnsiTheme="minorHAnsi" w:cstheme="minorHAnsi"/>
          <w:lang w:eastAsia="ar-SA"/>
        </w:rPr>
        <w:t xml:space="preserve">Nr </w:t>
      </w:r>
      <w:r w:rsidRPr="00532F64">
        <w:rPr>
          <w:rFonts w:asciiTheme="minorHAnsi" w:eastAsia="Calibri" w:hAnsiTheme="minorHAnsi" w:cstheme="minorHAnsi"/>
          <w:lang w:eastAsia="ar-SA"/>
        </w:rPr>
        <w:t xml:space="preserve">sprawy </w:t>
      </w:r>
      <w:r w:rsidR="00532F64" w:rsidRPr="00532F64">
        <w:rPr>
          <w:rFonts w:asciiTheme="minorHAnsi" w:hAnsiTheme="minorHAnsi" w:cstheme="minorHAnsi"/>
          <w:lang w:eastAsia="ar-SA"/>
        </w:rPr>
        <w:t>2</w:t>
      </w:r>
      <w:r w:rsidR="00F575DF" w:rsidRPr="00532F64">
        <w:rPr>
          <w:rFonts w:asciiTheme="minorHAnsi" w:hAnsiTheme="minorHAnsi" w:cstheme="minorHAnsi"/>
          <w:lang w:eastAsia="ar-SA"/>
        </w:rPr>
        <w:t>/ZP/202</w:t>
      </w:r>
      <w:r w:rsidR="005441A0" w:rsidRPr="00532F64">
        <w:rPr>
          <w:rFonts w:asciiTheme="minorHAnsi" w:hAnsiTheme="minorHAnsi" w:cstheme="minorHAnsi"/>
          <w:lang w:eastAsia="ar-SA"/>
        </w:rPr>
        <w:t>3</w:t>
      </w:r>
    </w:p>
    <w:p w14:paraId="31800C7D" w14:textId="720F1A12" w:rsidR="005441A0" w:rsidRPr="00A75E43" w:rsidRDefault="005441A0" w:rsidP="005441A0">
      <w:pPr>
        <w:spacing w:before="120"/>
        <w:jc w:val="right"/>
        <w:rPr>
          <w:rFonts w:asciiTheme="minorHAnsi" w:eastAsia="Calibri" w:hAnsiTheme="minorHAnsi" w:cstheme="minorHAnsi"/>
          <w:lang w:eastAsia="en-US"/>
        </w:rPr>
      </w:pPr>
      <w:r w:rsidRPr="00A75E43">
        <w:rPr>
          <w:rFonts w:asciiTheme="minorHAnsi" w:eastAsia="Calibri" w:hAnsiTheme="minorHAnsi" w:cstheme="minorHAnsi"/>
          <w:b/>
          <w:i/>
          <w:lang w:eastAsia="en-US"/>
        </w:rPr>
        <w:t xml:space="preserve">Załącznik nr </w:t>
      </w:r>
      <w:r w:rsidR="0051465F">
        <w:rPr>
          <w:rFonts w:asciiTheme="minorHAnsi" w:eastAsia="Calibri" w:hAnsiTheme="minorHAnsi" w:cstheme="minorHAnsi"/>
          <w:b/>
          <w:i/>
          <w:lang w:eastAsia="en-US"/>
        </w:rPr>
        <w:t>2</w:t>
      </w:r>
      <w:r w:rsidRPr="00A75E43">
        <w:rPr>
          <w:rFonts w:asciiTheme="minorHAnsi" w:eastAsia="Calibri" w:hAnsiTheme="minorHAnsi" w:cstheme="minorHAnsi"/>
          <w:b/>
          <w:i/>
          <w:lang w:eastAsia="en-US"/>
        </w:rPr>
        <w:t xml:space="preserve"> do SWZ</w:t>
      </w:r>
    </w:p>
    <w:p w14:paraId="5F33EC39" w14:textId="77777777" w:rsidR="00F05AC7" w:rsidRPr="00A75E43" w:rsidRDefault="00F05AC7" w:rsidP="00F05AC7">
      <w:pPr>
        <w:keepNext/>
        <w:keepLines/>
        <w:suppressAutoHyphens/>
        <w:autoSpaceDN w:val="0"/>
        <w:spacing w:before="40" w:after="200" w:line="276" w:lineRule="auto"/>
        <w:textAlignment w:val="baseline"/>
        <w:outlineLvl w:val="6"/>
        <w:rPr>
          <w:rFonts w:asciiTheme="minorHAnsi" w:eastAsia="Calibri" w:hAnsiTheme="minorHAnsi" w:cstheme="minorHAnsi"/>
          <w:lang w:eastAsia="ar-SA"/>
        </w:rPr>
      </w:pPr>
    </w:p>
    <w:p w14:paraId="2B649526" w14:textId="77777777" w:rsidR="00F575DF" w:rsidRPr="00F575DF" w:rsidRDefault="00F05AC7" w:rsidP="00F575DF">
      <w:pPr>
        <w:spacing w:before="120" w:after="200" w:line="276" w:lineRule="auto"/>
        <w:ind w:left="4995"/>
        <w:rPr>
          <w:rFonts w:asciiTheme="minorHAnsi" w:eastAsia="Calibri" w:hAnsiTheme="minorHAnsi" w:cstheme="minorHAnsi"/>
          <w:lang w:eastAsia="en-US"/>
        </w:rPr>
      </w:pPr>
      <w:r w:rsidRPr="00A75E43">
        <w:rPr>
          <w:rFonts w:asciiTheme="minorHAnsi" w:eastAsia="Calibri" w:hAnsiTheme="minorHAnsi" w:cstheme="minorHAnsi"/>
          <w:lang w:eastAsia="en-US"/>
        </w:rPr>
        <w:t>Zama</w:t>
      </w:r>
      <w:r w:rsidRPr="00F575DF">
        <w:rPr>
          <w:rFonts w:asciiTheme="minorHAnsi" w:eastAsia="Calibri" w:hAnsiTheme="minorHAnsi" w:cstheme="minorHAnsi"/>
          <w:lang w:eastAsia="en-US"/>
        </w:rPr>
        <w:t xml:space="preserve">wiający     </w:t>
      </w:r>
    </w:p>
    <w:p w14:paraId="2F8527DA" w14:textId="77777777" w:rsidR="00872DB6" w:rsidRDefault="00872DB6" w:rsidP="00872DB6">
      <w:pPr>
        <w:suppressAutoHyphens/>
        <w:spacing w:before="120"/>
        <w:ind w:left="2832" w:firstLine="708"/>
        <w:jc w:val="center"/>
        <w:rPr>
          <w:rFonts w:asciiTheme="minorHAnsi" w:hAnsiTheme="minorHAnsi" w:cstheme="minorHAnsi"/>
          <w:b/>
          <w:bCs/>
          <w:iCs/>
        </w:rPr>
      </w:pPr>
      <w:r w:rsidRPr="00A24462">
        <w:rPr>
          <w:rFonts w:asciiTheme="minorHAnsi" w:hAnsiTheme="minorHAnsi" w:cstheme="minorHAnsi"/>
          <w:b/>
          <w:bCs/>
          <w:iCs/>
        </w:rPr>
        <w:t xml:space="preserve">Ogólnokształcąca Szkoła Baletowa </w:t>
      </w:r>
    </w:p>
    <w:p w14:paraId="6F9D26B1" w14:textId="233CDD09" w:rsidR="00872DB6" w:rsidRPr="00A24462" w:rsidRDefault="00872DB6" w:rsidP="00872DB6">
      <w:pPr>
        <w:suppressAutoHyphens/>
        <w:spacing w:before="120"/>
        <w:ind w:left="4248"/>
        <w:jc w:val="center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     </w:t>
      </w:r>
      <w:r w:rsidRPr="00A24462">
        <w:rPr>
          <w:rFonts w:asciiTheme="minorHAnsi" w:hAnsiTheme="minorHAnsi" w:cstheme="minorHAnsi"/>
          <w:b/>
          <w:bCs/>
          <w:iCs/>
        </w:rPr>
        <w:t xml:space="preserve">im. Janiny </w:t>
      </w:r>
      <w:proofErr w:type="spellStart"/>
      <w:r w:rsidRPr="00A24462">
        <w:rPr>
          <w:rFonts w:asciiTheme="minorHAnsi" w:hAnsiTheme="minorHAnsi" w:cstheme="minorHAnsi"/>
          <w:b/>
          <w:bCs/>
          <w:iCs/>
        </w:rPr>
        <w:t>Jarzynówny</w:t>
      </w:r>
      <w:proofErr w:type="spellEnd"/>
      <w:r w:rsidRPr="00A24462">
        <w:rPr>
          <w:rFonts w:asciiTheme="minorHAnsi" w:hAnsiTheme="minorHAnsi" w:cstheme="minorHAnsi"/>
          <w:b/>
          <w:bCs/>
          <w:iCs/>
        </w:rPr>
        <w:t xml:space="preserve"> - Sobczak w Gdańsku</w:t>
      </w:r>
    </w:p>
    <w:p w14:paraId="6A2845E4" w14:textId="77777777" w:rsidR="00F05AC7" w:rsidRPr="00A75E43" w:rsidRDefault="00F05AC7" w:rsidP="00F05AC7">
      <w:pPr>
        <w:spacing w:before="120"/>
        <w:rPr>
          <w:rFonts w:asciiTheme="minorHAnsi" w:eastAsia="Calibri" w:hAnsiTheme="minorHAnsi" w:cstheme="minorHAnsi"/>
          <w:b/>
          <w:lang w:eastAsia="en-US"/>
        </w:rPr>
      </w:pPr>
      <w:r w:rsidRPr="00A75E43">
        <w:rPr>
          <w:rFonts w:asciiTheme="minorHAnsi" w:eastAsia="Calibri" w:hAnsiTheme="minorHAnsi" w:cstheme="minorHAnsi"/>
          <w:b/>
          <w:lang w:eastAsia="en-US"/>
        </w:rPr>
        <w:t>Wykonawca:</w:t>
      </w:r>
    </w:p>
    <w:p w14:paraId="260E3643" w14:textId="77777777" w:rsidR="00F05AC7" w:rsidRPr="00A75E43" w:rsidRDefault="00F05AC7" w:rsidP="00F05AC7">
      <w:pPr>
        <w:spacing w:before="120"/>
        <w:ind w:right="4110"/>
        <w:rPr>
          <w:rFonts w:asciiTheme="minorHAnsi" w:eastAsia="Calibri" w:hAnsiTheme="minorHAnsi" w:cstheme="minorHAnsi"/>
          <w:lang w:eastAsia="en-US"/>
        </w:rPr>
      </w:pPr>
      <w:r w:rsidRPr="00A75E43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</w:t>
      </w:r>
    </w:p>
    <w:p w14:paraId="0A447A8A" w14:textId="77777777" w:rsidR="00F05AC7" w:rsidRPr="00A75E43" w:rsidRDefault="00F05AC7" w:rsidP="00F05AC7">
      <w:pPr>
        <w:spacing w:before="120"/>
        <w:ind w:right="4110"/>
        <w:rPr>
          <w:rFonts w:asciiTheme="minorHAnsi" w:eastAsia="Calibri" w:hAnsiTheme="minorHAnsi" w:cstheme="minorHAnsi"/>
          <w:i/>
          <w:lang w:eastAsia="en-US"/>
        </w:rPr>
      </w:pPr>
      <w:r w:rsidRPr="00A75E43">
        <w:rPr>
          <w:rFonts w:asciiTheme="minorHAnsi" w:eastAsia="Calibri" w:hAnsiTheme="minorHAnsi" w:cstheme="minorHAnsi"/>
          <w:i/>
          <w:lang w:eastAsia="en-US"/>
        </w:rPr>
        <w:t>(pełna nazwa/firma, adres, w zależności od podmiotu: NIP/PESEL, KRS/</w:t>
      </w:r>
      <w:proofErr w:type="spellStart"/>
      <w:r w:rsidRPr="00A75E43">
        <w:rPr>
          <w:rFonts w:asciiTheme="minorHAnsi" w:eastAsia="Calibri" w:hAnsiTheme="minorHAnsi" w:cstheme="minorHAnsi"/>
          <w:i/>
          <w:lang w:eastAsia="en-US"/>
        </w:rPr>
        <w:t>CEiDG</w:t>
      </w:r>
      <w:proofErr w:type="spellEnd"/>
      <w:r w:rsidRPr="00A75E43">
        <w:rPr>
          <w:rFonts w:asciiTheme="minorHAnsi" w:eastAsia="Calibri" w:hAnsiTheme="minorHAnsi" w:cstheme="minorHAnsi"/>
          <w:i/>
          <w:lang w:eastAsia="en-US"/>
        </w:rPr>
        <w:t>)</w:t>
      </w:r>
    </w:p>
    <w:p w14:paraId="001DBD94" w14:textId="77777777" w:rsidR="00F05AC7" w:rsidRPr="00A75E43" w:rsidRDefault="00F05AC7" w:rsidP="00F05AC7">
      <w:pPr>
        <w:spacing w:before="120"/>
        <w:ind w:right="4110"/>
        <w:rPr>
          <w:rFonts w:asciiTheme="minorHAnsi" w:eastAsia="Calibri" w:hAnsiTheme="minorHAnsi" w:cstheme="minorHAnsi"/>
          <w:u w:val="single"/>
          <w:lang w:eastAsia="en-US"/>
        </w:rPr>
      </w:pPr>
      <w:r w:rsidRPr="00A75E43">
        <w:rPr>
          <w:rFonts w:asciiTheme="minorHAnsi" w:eastAsia="Calibri" w:hAnsiTheme="minorHAnsi" w:cstheme="minorHAnsi"/>
          <w:u w:val="single"/>
          <w:lang w:eastAsia="en-US"/>
        </w:rPr>
        <w:t>reprezentowany przez:</w:t>
      </w:r>
    </w:p>
    <w:p w14:paraId="0FFE8826" w14:textId="77777777" w:rsidR="00F05AC7" w:rsidRPr="00A75E43" w:rsidRDefault="00F05AC7" w:rsidP="00F05AC7">
      <w:pPr>
        <w:spacing w:before="120"/>
        <w:ind w:right="4110"/>
        <w:rPr>
          <w:rFonts w:asciiTheme="minorHAnsi" w:eastAsia="Calibri" w:hAnsiTheme="minorHAnsi" w:cstheme="minorHAnsi"/>
          <w:lang w:eastAsia="en-US"/>
        </w:rPr>
      </w:pPr>
      <w:r w:rsidRPr="00A75E43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</w:t>
      </w:r>
    </w:p>
    <w:p w14:paraId="32B9C1D2" w14:textId="77777777" w:rsidR="00F05AC7" w:rsidRPr="00A75E43" w:rsidRDefault="00F05AC7" w:rsidP="00F05AC7">
      <w:pPr>
        <w:spacing w:before="120"/>
        <w:ind w:right="3685"/>
        <w:rPr>
          <w:rFonts w:asciiTheme="minorHAnsi" w:eastAsia="Calibri" w:hAnsiTheme="minorHAnsi" w:cstheme="minorHAnsi"/>
          <w:i/>
          <w:lang w:eastAsia="en-US"/>
        </w:rPr>
      </w:pPr>
      <w:r w:rsidRPr="00A75E43">
        <w:rPr>
          <w:rFonts w:asciiTheme="minorHAnsi" w:eastAsia="Calibri" w:hAnsiTheme="minorHAnsi" w:cstheme="minorHAnsi"/>
          <w:i/>
          <w:lang w:eastAsia="en-US"/>
        </w:rPr>
        <w:t>(imię, nazwisko, stanowisko/podstawa do reprezentacji)</w:t>
      </w:r>
    </w:p>
    <w:p w14:paraId="1B4D56FC" w14:textId="77777777" w:rsidR="00F05AC7" w:rsidRPr="00A75E43" w:rsidRDefault="00F05AC7" w:rsidP="00F05AC7">
      <w:pPr>
        <w:spacing w:before="120"/>
        <w:rPr>
          <w:rFonts w:asciiTheme="minorHAnsi" w:eastAsia="Calibri" w:hAnsiTheme="minorHAnsi" w:cstheme="minorHAnsi"/>
          <w:lang w:eastAsia="en-US"/>
        </w:rPr>
      </w:pPr>
    </w:p>
    <w:p w14:paraId="5676D460" w14:textId="609EE63E" w:rsidR="00F05AC7" w:rsidRDefault="00F05AC7" w:rsidP="005635A8">
      <w:pPr>
        <w:spacing w:before="120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A75E43">
        <w:rPr>
          <w:rFonts w:asciiTheme="minorHAnsi" w:eastAsia="Calibri" w:hAnsiTheme="minorHAnsi" w:cstheme="minorHAnsi"/>
          <w:b/>
          <w:lang w:eastAsia="en-US"/>
        </w:rPr>
        <w:t xml:space="preserve">Oświadczenie wykonawcy o niepodleganiu wykluczeniu i spełnianiu warunków udziału w postępowaniu </w:t>
      </w:r>
    </w:p>
    <w:p w14:paraId="4AF3BB47" w14:textId="77777777" w:rsidR="005635A8" w:rsidRPr="005635A8" w:rsidRDefault="005635A8" w:rsidP="005635A8">
      <w:pPr>
        <w:spacing w:before="120"/>
        <w:jc w:val="center"/>
        <w:rPr>
          <w:rFonts w:asciiTheme="minorHAnsi" w:eastAsia="Calibri" w:hAnsiTheme="minorHAnsi" w:cstheme="minorHAnsi"/>
          <w:b/>
          <w:lang w:eastAsia="en-US"/>
        </w:rPr>
      </w:pPr>
    </w:p>
    <w:p w14:paraId="27BE5489" w14:textId="50AC9BBF" w:rsidR="00F05AC7" w:rsidRPr="005635A8" w:rsidRDefault="00F05AC7" w:rsidP="005635A8">
      <w:pPr>
        <w:suppressAutoHyphens/>
        <w:spacing w:before="120"/>
        <w:jc w:val="both"/>
        <w:rPr>
          <w:rFonts w:asciiTheme="minorHAnsi" w:hAnsiTheme="minorHAnsi" w:cstheme="minorHAnsi"/>
          <w:b/>
          <w:bCs/>
          <w:lang w:eastAsia="ar-SA"/>
        </w:rPr>
      </w:pPr>
      <w:r w:rsidRPr="00A75E43">
        <w:rPr>
          <w:rFonts w:asciiTheme="minorHAnsi" w:eastAsia="Calibri" w:hAnsiTheme="minorHAnsi" w:cstheme="minorHAnsi"/>
          <w:lang w:eastAsia="en-US"/>
        </w:rPr>
        <w:t xml:space="preserve">Na </w:t>
      </w:r>
      <w:r w:rsidR="00A75E43" w:rsidRPr="00A75E43">
        <w:rPr>
          <w:rFonts w:asciiTheme="minorHAnsi" w:eastAsia="Calibri" w:hAnsiTheme="minorHAnsi" w:cstheme="minorHAnsi"/>
          <w:lang w:eastAsia="en-US"/>
        </w:rPr>
        <w:t xml:space="preserve">podstawie art. 125 ust. 1 ustawy Prawo zamówień publicznych (dalej ustawa </w:t>
      </w:r>
      <w:proofErr w:type="spellStart"/>
      <w:r w:rsidR="00A75E43" w:rsidRPr="00A75E43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="00A75E43" w:rsidRPr="00A75E43">
        <w:rPr>
          <w:rFonts w:asciiTheme="minorHAnsi" w:eastAsia="Calibri" w:hAnsiTheme="minorHAnsi" w:cstheme="minorHAnsi"/>
          <w:lang w:eastAsia="en-US"/>
        </w:rPr>
        <w:t xml:space="preserve">) na </w:t>
      </w:r>
      <w:r w:rsidRPr="00A75E43">
        <w:rPr>
          <w:rFonts w:asciiTheme="minorHAnsi" w:eastAsia="Calibri" w:hAnsiTheme="minorHAnsi" w:cstheme="minorHAnsi"/>
          <w:lang w:eastAsia="en-US"/>
        </w:rPr>
        <w:t xml:space="preserve">potrzeby postępowania o udzielenie zamówienia publicznego </w:t>
      </w:r>
      <w:r w:rsidR="005441A0" w:rsidRPr="00C72B9D">
        <w:rPr>
          <w:rFonts w:asciiTheme="minorHAnsi" w:hAnsiTheme="minorHAnsi" w:cstheme="minorHAnsi"/>
          <w:lang w:eastAsia="ar-SA"/>
        </w:rPr>
        <w:t xml:space="preserve">na </w:t>
      </w:r>
      <w:r w:rsidR="005635A8">
        <w:rPr>
          <w:rFonts w:asciiTheme="minorHAnsi" w:hAnsiTheme="minorHAnsi" w:cstheme="minorHAnsi"/>
          <w:lang w:eastAsia="ar-SA"/>
        </w:rPr>
        <w:t>roboty budowlane</w:t>
      </w:r>
      <w:r w:rsidR="00F63FC6" w:rsidRPr="00F63FC6">
        <w:rPr>
          <w:rFonts w:asciiTheme="minorHAnsi" w:hAnsiTheme="minorHAnsi" w:cstheme="minorHAnsi"/>
          <w:iCs/>
        </w:rPr>
        <w:t xml:space="preserve"> </w:t>
      </w:r>
      <w:r w:rsidR="00F63FC6" w:rsidRPr="00A24462">
        <w:rPr>
          <w:rFonts w:asciiTheme="minorHAnsi" w:hAnsiTheme="minorHAnsi" w:cstheme="minorHAnsi"/>
          <w:iCs/>
        </w:rPr>
        <w:t>polegające na</w:t>
      </w:r>
      <w:r w:rsidR="00F63FC6">
        <w:rPr>
          <w:rFonts w:asciiTheme="minorHAnsi" w:hAnsiTheme="minorHAnsi" w:cstheme="minorHAnsi"/>
          <w:iCs/>
        </w:rPr>
        <w:t xml:space="preserve"> </w:t>
      </w:r>
      <w:r w:rsidR="00F63FC6" w:rsidRPr="00A24462">
        <w:rPr>
          <w:rFonts w:asciiTheme="minorHAnsi" w:hAnsiTheme="minorHAnsi" w:cstheme="minorHAnsi"/>
          <w:b/>
          <w:bCs/>
        </w:rPr>
        <w:t xml:space="preserve">dostawie i wymianie podłogi powierzchniowo-elastycznej na ruszcie drewnianym, luster, drzwi, rolet oraz drążków na dwóch salach baletowych </w:t>
      </w:r>
      <w:r w:rsidR="00F63FC6" w:rsidRPr="00A24462">
        <w:rPr>
          <w:rFonts w:asciiTheme="minorHAnsi" w:hAnsiTheme="minorHAnsi" w:cstheme="minorHAnsi"/>
          <w:b/>
          <w:bCs/>
          <w:iCs/>
        </w:rPr>
        <w:t xml:space="preserve">w Ogólnokształcącej Szkole Baletowej im. Janiny </w:t>
      </w:r>
      <w:proofErr w:type="spellStart"/>
      <w:r w:rsidR="00F63FC6" w:rsidRPr="00A24462">
        <w:rPr>
          <w:rFonts w:asciiTheme="minorHAnsi" w:hAnsiTheme="minorHAnsi" w:cstheme="minorHAnsi"/>
          <w:b/>
          <w:bCs/>
          <w:iCs/>
        </w:rPr>
        <w:t>Jarzynówny</w:t>
      </w:r>
      <w:proofErr w:type="spellEnd"/>
      <w:r w:rsidR="00F63FC6" w:rsidRPr="00A24462">
        <w:rPr>
          <w:rFonts w:asciiTheme="minorHAnsi" w:hAnsiTheme="minorHAnsi" w:cstheme="minorHAnsi"/>
          <w:b/>
          <w:bCs/>
          <w:iCs/>
        </w:rPr>
        <w:t xml:space="preserve"> - Sobczak w Gdańsku</w:t>
      </w:r>
      <w:r w:rsidR="00F63FC6">
        <w:rPr>
          <w:rFonts w:asciiTheme="minorHAnsi" w:hAnsiTheme="minorHAnsi" w:cstheme="minorHAnsi"/>
          <w:b/>
          <w:bCs/>
          <w:iCs/>
        </w:rPr>
        <w:t xml:space="preserve"> </w:t>
      </w:r>
      <w:r w:rsidRPr="00F575DF">
        <w:rPr>
          <w:rFonts w:asciiTheme="minorHAnsi" w:eastAsia="Calibri" w:hAnsiTheme="minorHAnsi" w:cstheme="minorHAnsi"/>
          <w:lang w:eastAsia="en-US"/>
        </w:rPr>
        <w:t>oświadczam, co</w:t>
      </w:r>
      <w:r w:rsidRPr="00A75E43">
        <w:rPr>
          <w:rFonts w:asciiTheme="minorHAnsi" w:eastAsia="Calibri" w:hAnsiTheme="minorHAnsi" w:cstheme="minorHAnsi"/>
          <w:lang w:eastAsia="en-US"/>
        </w:rPr>
        <w:t xml:space="preserve"> następuje:</w:t>
      </w:r>
    </w:p>
    <w:p w14:paraId="4BBDCBE8" w14:textId="77777777" w:rsidR="00F05AC7" w:rsidRPr="00A75E43" w:rsidRDefault="00F05AC7" w:rsidP="00F05AC7">
      <w:pPr>
        <w:spacing w:before="120"/>
        <w:jc w:val="both"/>
        <w:rPr>
          <w:rFonts w:asciiTheme="minorHAnsi" w:eastAsia="Calibri" w:hAnsiTheme="minorHAnsi" w:cstheme="minorHAnsi"/>
          <w:lang w:eastAsia="en-US"/>
        </w:rPr>
      </w:pPr>
    </w:p>
    <w:p w14:paraId="06DC3526" w14:textId="77777777" w:rsidR="00E52FEF" w:rsidRPr="00A75E43" w:rsidRDefault="00E52FEF" w:rsidP="00E52FEF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A75E43">
        <w:rPr>
          <w:rFonts w:asciiTheme="minorHAnsi" w:hAnsiTheme="minorHAnsi" w:cstheme="minorHAnsi"/>
          <w:b/>
          <w:sz w:val="21"/>
          <w:szCs w:val="21"/>
        </w:rPr>
        <w:t>OŚWIADCZENIA DOTYCZĄCE PODSTAW WYKLUCZENIA:</w:t>
      </w:r>
    </w:p>
    <w:p w14:paraId="1B7E1FDD" w14:textId="77777777" w:rsidR="00F05AC7" w:rsidRPr="00A75E43" w:rsidRDefault="00F05AC7" w:rsidP="00F05AC7">
      <w:pPr>
        <w:suppressAutoHyphens/>
        <w:spacing w:before="120"/>
        <w:ind w:left="708"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1DBDF77E" w14:textId="3CF43B36" w:rsidR="00F05AC7" w:rsidRPr="00287530" w:rsidRDefault="00E52FEF" w:rsidP="00287530">
      <w:pPr>
        <w:pStyle w:val="Akapitzlist"/>
        <w:numPr>
          <w:ilvl w:val="0"/>
          <w:numId w:val="28"/>
        </w:numPr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A75E43">
        <w:rPr>
          <w:rFonts w:asciiTheme="minorHAnsi" w:eastAsia="Calibri" w:hAnsiTheme="minorHAnsi" w:cstheme="minorHAnsi"/>
          <w:lang w:eastAsia="en-US"/>
        </w:rPr>
        <w:t xml:space="preserve">Oświadczam, że nie podlegam wykluczeniu z postępowania na podstawie </w:t>
      </w:r>
      <w:r w:rsidRPr="00A75E43">
        <w:rPr>
          <w:rFonts w:asciiTheme="minorHAnsi" w:eastAsia="Calibri" w:hAnsiTheme="minorHAnsi" w:cstheme="minorHAnsi"/>
          <w:lang w:eastAsia="en-US"/>
        </w:rPr>
        <w:br/>
        <w:t xml:space="preserve">art. 108 ust. 1 ustawy </w:t>
      </w:r>
      <w:proofErr w:type="spellStart"/>
      <w:r w:rsidRPr="00A75E43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A75E43">
        <w:rPr>
          <w:rFonts w:asciiTheme="minorHAnsi" w:hAnsiTheme="minorHAnsi" w:cstheme="minorHAnsi"/>
          <w:sz w:val="21"/>
          <w:szCs w:val="21"/>
        </w:rPr>
        <w:t>.</w:t>
      </w:r>
    </w:p>
    <w:p w14:paraId="61296763" w14:textId="3B9CB4FD" w:rsidR="00E52FEF" w:rsidRPr="00287530" w:rsidRDefault="00F05AC7" w:rsidP="00287530">
      <w:pPr>
        <w:pStyle w:val="Akapitzlist"/>
        <w:numPr>
          <w:ilvl w:val="0"/>
          <w:numId w:val="28"/>
        </w:numPr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A75E43">
        <w:rPr>
          <w:rFonts w:asciiTheme="minorHAnsi" w:eastAsia="Calibri" w:hAnsiTheme="minorHAnsi" w:cstheme="minorHAnsi"/>
          <w:lang w:eastAsia="en-US"/>
        </w:rPr>
        <w:t>Oświadczam</w:t>
      </w:r>
      <w:r w:rsidRPr="00287530">
        <w:rPr>
          <w:rFonts w:asciiTheme="minorHAnsi" w:eastAsia="Calibri" w:hAnsiTheme="minorHAnsi" w:cstheme="minorHAnsi"/>
          <w:vertAlign w:val="superscript"/>
          <w:lang w:eastAsia="en-US"/>
        </w:rPr>
        <w:footnoteReference w:id="1"/>
      </w:r>
      <w:r w:rsidRPr="00A75E43">
        <w:rPr>
          <w:rFonts w:asciiTheme="minorHAnsi" w:eastAsia="Calibri" w:hAnsiTheme="minorHAnsi" w:cstheme="minorHAnsi"/>
          <w:lang w:eastAsia="en-US"/>
        </w:rPr>
        <w:t xml:space="preserve">, że zachodzą w stosunku do mnie podstawy wykluczenia z postępowania na podstawie art. …………. ustawy </w:t>
      </w:r>
      <w:proofErr w:type="spellStart"/>
      <w:r w:rsidRPr="00A75E43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A75E43">
        <w:rPr>
          <w:rFonts w:asciiTheme="minorHAnsi" w:eastAsia="Calibri" w:hAnsiTheme="minorHAnsi" w:cstheme="minorHAnsi"/>
          <w:lang w:eastAsia="en-US"/>
        </w:rPr>
        <w:t xml:space="preserve"> (podać mającą zastosowanie podstawę wykluczenia spośród wymienionych w art. 108 ust. 1 pkt 1, 2 i 5 ustawy </w:t>
      </w:r>
      <w:proofErr w:type="spellStart"/>
      <w:r w:rsidRPr="00A75E43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A75E43">
        <w:rPr>
          <w:rFonts w:asciiTheme="minorHAnsi" w:eastAsia="Calibri" w:hAnsiTheme="minorHAnsi" w:cstheme="minorHAnsi"/>
          <w:lang w:eastAsia="en-US"/>
        </w:rPr>
        <w:t xml:space="preserve">). Jednocześnie oświadczam, że w związku z ww. okolicznością, na podstawie art. 110 ust. 2 ustawy </w:t>
      </w:r>
      <w:proofErr w:type="spellStart"/>
      <w:r w:rsidRPr="00A75E43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A75E43">
        <w:rPr>
          <w:rFonts w:asciiTheme="minorHAnsi" w:eastAsia="Calibri" w:hAnsiTheme="minorHAnsi" w:cstheme="minorHAnsi"/>
          <w:lang w:eastAsia="en-US"/>
        </w:rPr>
        <w:t xml:space="preserve"> podjąłem następujące środki naprawcze:</w:t>
      </w:r>
      <w:r w:rsidR="00A75E43" w:rsidRPr="00A75E43">
        <w:rPr>
          <w:rFonts w:asciiTheme="minorHAnsi" w:eastAsia="Calibri" w:hAnsiTheme="minorHAnsi" w:cstheme="minorHAnsi"/>
          <w:lang w:eastAsia="en-US"/>
        </w:rPr>
        <w:t xml:space="preserve"> …………………………………………………………..………………….........</w:t>
      </w:r>
      <w:r w:rsidR="00A75E43">
        <w:rPr>
          <w:rFonts w:asciiTheme="minorHAnsi" w:eastAsia="Calibri" w:hAnsiTheme="minorHAnsi" w:cstheme="minorHAnsi"/>
          <w:lang w:eastAsia="en-US"/>
        </w:rPr>
        <w:t>............................</w:t>
      </w:r>
      <w:r w:rsidRPr="00A75E43">
        <w:rPr>
          <w:rFonts w:asciiTheme="minorHAnsi" w:eastAsia="Calibri" w:hAnsiTheme="minorHAnsi" w:cstheme="minorHAnsi"/>
          <w:lang w:eastAsia="en-US"/>
        </w:rPr>
        <w:t xml:space="preserve"> ………………………………………………………………………………………………………………………………………………</w:t>
      </w:r>
      <w:r w:rsidR="00A75E43">
        <w:rPr>
          <w:rFonts w:asciiTheme="minorHAnsi" w:eastAsia="Calibri" w:hAnsiTheme="minorHAnsi" w:cstheme="minorHAnsi"/>
          <w:lang w:eastAsia="en-US"/>
        </w:rPr>
        <w:t>.</w:t>
      </w:r>
    </w:p>
    <w:p w14:paraId="37AE1FE9" w14:textId="231D8D87" w:rsidR="00E52FEF" w:rsidRPr="00A75E43" w:rsidRDefault="00E52FEF" w:rsidP="00E52FEF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A75E43">
        <w:rPr>
          <w:rFonts w:asciiTheme="minorHAnsi" w:eastAsia="Calibri" w:hAnsiTheme="minorHAnsi" w:cstheme="minorHAnsi"/>
          <w:lang w:eastAsia="en-US"/>
        </w:rPr>
        <w:t xml:space="preserve">Oświadczam, że nie zachodzą w stosunku do mnie przesłanki wykluczenia z postępowania na podstawie art.  7 ust. 1 ustawy z dnia 13 kwietnia 2022 r. o szczególnych rozwiązaniach w </w:t>
      </w:r>
      <w:r w:rsidRPr="00A75E43">
        <w:rPr>
          <w:rFonts w:asciiTheme="minorHAnsi" w:eastAsia="Calibri" w:hAnsiTheme="minorHAnsi" w:cstheme="minorHAnsi"/>
          <w:lang w:eastAsia="en-US"/>
        </w:rPr>
        <w:lastRenderedPageBreak/>
        <w:t>zakresie przeciwdziałania wspieraniu agresji na Ukrainę oraz służących ochronie bezpieczeństwa narodowego (</w:t>
      </w:r>
      <w:r w:rsidR="005441A0" w:rsidRPr="00C72B9D">
        <w:rPr>
          <w:rFonts w:asciiTheme="minorHAnsi" w:hAnsiTheme="minorHAnsi" w:cstheme="minorHAnsi"/>
        </w:rPr>
        <w:t>t.j. Dz.U. z 2023 r. poz. 129 z późn. zm.</w:t>
      </w:r>
      <w:r w:rsidRPr="00A75E43">
        <w:rPr>
          <w:rFonts w:asciiTheme="minorHAnsi" w:hAnsiTheme="minorHAnsi" w:cstheme="minorHAnsi"/>
          <w:sz w:val="21"/>
          <w:szCs w:val="21"/>
        </w:rPr>
        <w:t>)</w:t>
      </w:r>
      <w:r w:rsidRPr="00A75E43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2"/>
      </w:r>
      <w:r w:rsidRPr="00A75E43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A75E43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0D2BBF81" w14:textId="77777777" w:rsidR="00F05AC7" w:rsidRPr="00A75E43" w:rsidRDefault="00F05AC7" w:rsidP="00F05AC7">
      <w:pPr>
        <w:spacing w:before="120"/>
        <w:jc w:val="both"/>
        <w:rPr>
          <w:rFonts w:asciiTheme="minorHAnsi" w:eastAsia="Calibri" w:hAnsiTheme="minorHAnsi" w:cstheme="minorHAnsi"/>
          <w:lang w:eastAsia="en-US"/>
        </w:rPr>
      </w:pPr>
    </w:p>
    <w:p w14:paraId="51F4DAA2" w14:textId="77777777" w:rsidR="00E52FEF" w:rsidRPr="00A75E43" w:rsidRDefault="00E52FEF" w:rsidP="00E52FEF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A75E43">
        <w:rPr>
          <w:rFonts w:asciiTheme="minorHAnsi" w:hAnsiTheme="minorHAnsi" w:cstheme="minorHAnsi"/>
          <w:b/>
          <w:sz w:val="21"/>
          <w:szCs w:val="21"/>
        </w:rPr>
        <w:t>OŚWIADCZENIE DOTYCZĄCE WARUNKÓW UDZIAŁU W POSTĘPOWANIU:</w:t>
      </w:r>
    </w:p>
    <w:p w14:paraId="625E7694" w14:textId="237FE18B" w:rsidR="00F05AC7" w:rsidRPr="00A75E43" w:rsidRDefault="00F05AC7" w:rsidP="00F05AC7">
      <w:pPr>
        <w:spacing w:after="120"/>
        <w:jc w:val="both"/>
        <w:rPr>
          <w:rFonts w:asciiTheme="minorHAnsi" w:eastAsia="Calibri" w:hAnsiTheme="minorHAnsi" w:cstheme="minorHAnsi"/>
          <w:lang w:eastAsia="en-US"/>
        </w:rPr>
      </w:pPr>
      <w:r w:rsidRPr="00A75E43">
        <w:rPr>
          <w:rFonts w:asciiTheme="minorHAnsi" w:eastAsia="Calibri" w:hAnsiTheme="minorHAnsi" w:cstheme="minorHAnsi"/>
          <w:lang w:eastAsia="en-US"/>
        </w:rPr>
        <w:t>Oświadczam, że spełniam warunki udziału w postępowaniu określone przez zamawiającego</w:t>
      </w:r>
      <w:r w:rsidR="00E52FEF" w:rsidRPr="00A75E43">
        <w:rPr>
          <w:rFonts w:asciiTheme="minorHAnsi" w:eastAsia="Calibri" w:hAnsiTheme="minorHAnsi" w:cstheme="minorHAnsi"/>
          <w:lang w:eastAsia="en-US"/>
        </w:rPr>
        <w:t xml:space="preserve"> w SWZ</w:t>
      </w:r>
      <w:r w:rsidRPr="00A75E43">
        <w:rPr>
          <w:rFonts w:asciiTheme="minorHAnsi" w:eastAsia="Calibri" w:hAnsiTheme="minorHAnsi" w:cstheme="minorHAnsi"/>
          <w:lang w:eastAsia="en-US"/>
        </w:rPr>
        <w:t>.</w:t>
      </w:r>
    </w:p>
    <w:p w14:paraId="7ED65644" w14:textId="3B370563" w:rsidR="00E52FEF" w:rsidRPr="00A75E43" w:rsidRDefault="00E52FEF" w:rsidP="00E52FEF">
      <w:pPr>
        <w:spacing w:after="120"/>
        <w:jc w:val="both"/>
        <w:rPr>
          <w:rFonts w:asciiTheme="minorHAnsi" w:eastAsia="Calibri" w:hAnsiTheme="minorHAnsi" w:cstheme="minorHAnsi"/>
          <w:lang w:eastAsia="en-US"/>
        </w:rPr>
      </w:pPr>
      <w:r w:rsidRPr="00A75E43">
        <w:rPr>
          <w:rFonts w:asciiTheme="minorHAnsi" w:eastAsia="Calibri" w:hAnsiTheme="minorHAnsi" w:cstheme="minorHAnsi"/>
          <w:lang w:eastAsia="en-US"/>
        </w:rPr>
        <w:t>Oświadczam</w:t>
      </w:r>
      <w:r w:rsidRPr="00A75E43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3"/>
      </w:r>
      <w:r w:rsidRPr="00A75E43">
        <w:rPr>
          <w:rFonts w:asciiTheme="minorHAnsi" w:eastAsia="Calibri" w:hAnsiTheme="minorHAnsi" w:cstheme="minorHAnsi"/>
          <w:lang w:eastAsia="en-US"/>
        </w:rPr>
        <w:t xml:space="preserve">, że spełniam warunki udziału w postępowaniu określone przez zamawiającego w SWZ w następującym zakresie:  </w:t>
      </w:r>
      <w:r w:rsidR="00287530">
        <w:rPr>
          <w:rFonts w:asciiTheme="minorHAnsi" w:eastAsia="Calibri" w:hAnsiTheme="minorHAnsi" w:cstheme="minorHAnsi"/>
          <w:lang w:eastAsia="en-US"/>
        </w:rPr>
        <w:t>……………</w:t>
      </w:r>
      <w:r w:rsidRPr="00A75E43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</w:t>
      </w:r>
    </w:p>
    <w:p w14:paraId="5CF7E6E1" w14:textId="77777777" w:rsidR="00F05AC7" w:rsidRPr="00A75E43" w:rsidRDefault="00F05AC7" w:rsidP="00F05AC7">
      <w:pPr>
        <w:spacing w:after="120"/>
        <w:jc w:val="both"/>
        <w:rPr>
          <w:rFonts w:asciiTheme="minorHAnsi" w:eastAsia="Calibri" w:hAnsiTheme="minorHAnsi" w:cstheme="minorHAnsi"/>
          <w:lang w:eastAsia="en-US"/>
        </w:rPr>
      </w:pPr>
    </w:p>
    <w:p w14:paraId="6B739AEB" w14:textId="77777777" w:rsidR="00A75E43" w:rsidRPr="00A75E43" w:rsidRDefault="00A75E43" w:rsidP="00A75E43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A75E43">
        <w:rPr>
          <w:rFonts w:asciiTheme="minorHAnsi" w:hAnsiTheme="minorHAnsi" w:cstheme="minorHAnsi"/>
          <w:b/>
          <w:sz w:val="21"/>
          <w:szCs w:val="21"/>
        </w:rPr>
        <w:t>INFORMACJA W ZWIĄZKU Z POLEGANIEM NA ZDOLNOŚCIACH LUB SYTUACJI PODMIOTÓW UDOSTEPNIAJĄCYCH ZASOBY</w:t>
      </w:r>
      <w:r w:rsidRPr="00A75E43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1B36AD74" w14:textId="3C01E79F" w:rsidR="00A75E43" w:rsidRPr="00A75E43" w:rsidRDefault="00F05AC7" w:rsidP="00F05AC7">
      <w:pPr>
        <w:spacing w:after="120"/>
        <w:jc w:val="both"/>
        <w:rPr>
          <w:rFonts w:asciiTheme="minorHAnsi" w:eastAsia="Calibri" w:hAnsiTheme="minorHAnsi" w:cstheme="minorHAnsi"/>
          <w:lang w:eastAsia="en-US"/>
        </w:rPr>
      </w:pPr>
      <w:r w:rsidRPr="00A75E43">
        <w:rPr>
          <w:rFonts w:asciiTheme="minorHAnsi" w:eastAsia="Calibri" w:hAnsiTheme="minorHAnsi" w:cstheme="minorHAnsi"/>
          <w:lang w:eastAsia="en-US"/>
        </w:rPr>
        <w:t>Oświadczam</w:t>
      </w:r>
      <w:r w:rsidRPr="00A75E43">
        <w:rPr>
          <w:rFonts w:asciiTheme="minorHAnsi" w:eastAsia="Calibri" w:hAnsiTheme="minorHAnsi" w:cstheme="minorHAnsi"/>
          <w:vertAlign w:val="superscript"/>
          <w:lang w:eastAsia="en-US"/>
        </w:rPr>
        <w:footnoteReference w:id="4"/>
      </w:r>
      <w:r w:rsidRPr="00A75E43">
        <w:rPr>
          <w:rFonts w:asciiTheme="minorHAnsi" w:eastAsia="Calibri" w:hAnsiTheme="minorHAnsi" w:cstheme="minorHAnsi"/>
          <w:lang w:eastAsia="en-US"/>
        </w:rPr>
        <w:t>, że w celu wykazania spełniania warunków udziału w postępowaniu, określonych przez zamawiającego w SWZ</w:t>
      </w:r>
      <w:r w:rsidRPr="00A75E43">
        <w:rPr>
          <w:rFonts w:asciiTheme="minorHAnsi" w:eastAsia="Calibri" w:hAnsiTheme="minorHAnsi" w:cstheme="minorHAnsi"/>
          <w:i/>
          <w:lang w:eastAsia="en-US"/>
        </w:rPr>
        <w:t>,</w:t>
      </w:r>
      <w:r w:rsidRPr="00A75E43">
        <w:rPr>
          <w:rFonts w:asciiTheme="minorHAnsi" w:eastAsia="Calibri" w:hAnsiTheme="minorHAnsi" w:cstheme="minorHAnsi"/>
          <w:lang w:eastAsia="en-US"/>
        </w:rPr>
        <w:t xml:space="preserve"> polegam na </w:t>
      </w:r>
      <w:r w:rsidR="00A75E43" w:rsidRPr="00A75E43">
        <w:rPr>
          <w:rFonts w:asciiTheme="minorHAnsi" w:eastAsia="Calibri" w:hAnsiTheme="minorHAnsi" w:cstheme="minorHAnsi"/>
          <w:lang w:eastAsia="en-US"/>
        </w:rPr>
        <w:t xml:space="preserve">zdolnościach lub sytuacji </w:t>
      </w:r>
      <w:r w:rsidRPr="00A75E43">
        <w:rPr>
          <w:rFonts w:asciiTheme="minorHAnsi" w:eastAsia="Calibri" w:hAnsiTheme="minorHAnsi" w:cstheme="minorHAnsi"/>
          <w:lang w:eastAsia="en-US"/>
        </w:rPr>
        <w:t>następującego/</w:t>
      </w:r>
      <w:proofErr w:type="spellStart"/>
      <w:r w:rsidRPr="00A75E43">
        <w:rPr>
          <w:rFonts w:asciiTheme="minorHAnsi" w:eastAsia="Calibri" w:hAnsiTheme="minorHAnsi" w:cstheme="minorHAnsi"/>
          <w:lang w:eastAsia="en-US"/>
        </w:rPr>
        <w:t>ych</w:t>
      </w:r>
      <w:proofErr w:type="spellEnd"/>
      <w:r w:rsidRPr="00A75E43">
        <w:rPr>
          <w:rFonts w:asciiTheme="minorHAnsi" w:eastAsia="Calibri" w:hAnsiTheme="minorHAnsi" w:cstheme="minorHAnsi"/>
          <w:lang w:eastAsia="en-US"/>
        </w:rPr>
        <w:t xml:space="preserve"> podmiotu/ów: …………………………………………………………………………………………………………………….……………………………………, </w:t>
      </w:r>
    </w:p>
    <w:p w14:paraId="014D4AB8" w14:textId="728CB633" w:rsidR="00F05AC7" w:rsidRPr="00A75E43" w:rsidRDefault="00F05AC7" w:rsidP="00F05AC7">
      <w:pPr>
        <w:spacing w:after="120"/>
        <w:jc w:val="both"/>
        <w:rPr>
          <w:rFonts w:asciiTheme="minorHAnsi" w:eastAsia="Calibri" w:hAnsiTheme="minorHAnsi" w:cstheme="minorHAnsi"/>
          <w:i/>
          <w:lang w:eastAsia="en-US"/>
        </w:rPr>
      </w:pPr>
      <w:r w:rsidRPr="00A75E43">
        <w:rPr>
          <w:rFonts w:asciiTheme="minorHAnsi" w:eastAsia="Calibri" w:hAnsiTheme="minorHAnsi" w:cstheme="minorHAnsi"/>
          <w:lang w:eastAsia="en-US"/>
        </w:rPr>
        <w:t xml:space="preserve">w następującym zakresie: ………………………………………………………………………………………………………………… </w:t>
      </w:r>
      <w:r w:rsidRPr="00A75E43">
        <w:rPr>
          <w:rFonts w:asciiTheme="minorHAnsi" w:eastAsia="Calibri" w:hAnsiTheme="minorHAnsi" w:cstheme="minorHAnsi"/>
          <w:i/>
          <w:lang w:eastAsia="en-US"/>
        </w:rPr>
        <w:t xml:space="preserve">(wskazać podmiot i określić odpowiedni zakres dla wskazanego podmiotu). </w:t>
      </w:r>
    </w:p>
    <w:p w14:paraId="0D382314" w14:textId="461FE9C6" w:rsidR="00F05AC7" w:rsidRPr="00A75E43" w:rsidRDefault="00F05AC7" w:rsidP="00F05AC7">
      <w:pPr>
        <w:spacing w:after="120"/>
        <w:jc w:val="both"/>
        <w:rPr>
          <w:rFonts w:asciiTheme="minorHAnsi" w:eastAsia="Calibri" w:hAnsiTheme="minorHAnsi" w:cstheme="minorHAnsi"/>
          <w:lang w:eastAsia="en-US"/>
        </w:rPr>
      </w:pPr>
      <w:r w:rsidRPr="00A75E43">
        <w:rPr>
          <w:rFonts w:asciiTheme="minorHAnsi" w:eastAsia="Calibri" w:hAnsiTheme="minorHAnsi" w:cstheme="minorHAnsi"/>
          <w:lang w:eastAsia="en-US"/>
        </w:rPr>
        <w:t>Do oferty wykonawca dołącza oświadczenie podmiotu udostępniającego zasoby, potwierdzające brak podstaw wykluczenia tego podmiotu oraz odpowiednio spełnianie warunków udziału w postępowaniu w zakresie, w jakim wykonawca powołuje się na jego zasoby.</w:t>
      </w:r>
    </w:p>
    <w:p w14:paraId="3DA66C84" w14:textId="77777777" w:rsidR="00F05AC7" w:rsidRPr="00A75E43" w:rsidRDefault="00F05AC7" w:rsidP="00F05AC7">
      <w:pPr>
        <w:spacing w:before="120"/>
        <w:jc w:val="both"/>
        <w:rPr>
          <w:rFonts w:asciiTheme="minorHAnsi" w:eastAsia="Calibri" w:hAnsiTheme="minorHAnsi" w:cstheme="minorHAnsi"/>
          <w:lang w:eastAsia="en-US"/>
        </w:rPr>
      </w:pPr>
    </w:p>
    <w:p w14:paraId="349DD66A" w14:textId="77777777" w:rsidR="00F05AC7" w:rsidRPr="00A75E43" w:rsidRDefault="00F05AC7" w:rsidP="00F05AC7">
      <w:pPr>
        <w:shd w:val="clear" w:color="auto" w:fill="BFBFBF"/>
        <w:spacing w:before="120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75E43">
        <w:rPr>
          <w:rFonts w:asciiTheme="minorHAnsi" w:eastAsia="Calibri" w:hAnsiTheme="minorHAnsi" w:cstheme="minorHAnsi"/>
          <w:b/>
          <w:lang w:eastAsia="en-US"/>
        </w:rPr>
        <w:t>OŚWIADCZENIE DOTYCZĄCE PODANYCH INFORMACJI:</w:t>
      </w:r>
    </w:p>
    <w:p w14:paraId="26376332" w14:textId="77777777" w:rsidR="00F05AC7" w:rsidRPr="00A75E43" w:rsidRDefault="00F05AC7" w:rsidP="00F05AC7">
      <w:pPr>
        <w:spacing w:before="120"/>
        <w:jc w:val="both"/>
        <w:rPr>
          <w:rFonts w:asciiTheme="minorHAnsi" w:eastAsia="Calibri" w:hAnsiTheme="minorHAnsi" w:cstheme="minorHAnsi"/>
          <w:lang w:eastAsia="en-US"/>
        </w:rPr>
      </w:pPr>
      <w:r w:rsidRPr="00A75E43">
        <w:rPr>
          <w:rFonts w:asciiTheme="minorHAnsi" w:eastAsia="Calibri" w:hAnsiTheme="minorHAnsi" w:cstheme="minorHAnsi"/>
          <w:lang w:eastAsia="en-US"/>
        </w:rPr>
        <w:t xml:space="preserve">Oświadczam, że wszystkie informacje podane w powyższych oświadczeniach są aktualne </w:t>
      </w:r>
      <w:r w:rsidRPr="00A75E43">
        <w:rPr>
          <w:rFonts w:asciiTheme="minorHAnsi" w:eastAsia="Calibri" w:hAnsiTheme="minorHAns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5E541F7" w14:textId="77777777" w:rsidR="00F05AC7" w:rsidRPr="00A75E43" w:rsidRDefault="00F05AC7" w:rsidP="00F05AC7">
      <w:pPr>
        <w:spacing w:before="120"/>
        <w:jc w:val="both"/>
        <w:rPr>
          <w:rFonts w:asciiTheme="minorHAnsi" w:eastAsia="Calibri" w:hAnsiTheme="minorHAnsi" w:cstheme="minorHAnsi"/>
          <w:lang w:eastAsia="en-US"/>
        </w:rPr>
      </w:pPr>
    </w:p>
    <w:p w14:paraId="50012F9E" w14:textId="77777777" w:rsidR="00A75E43" w:rsidRPr="00A75E43" w:rsidRDefault="00A75E43" w:rsidP="00A75E43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A75E43">
        <w:rPr>
          <w:rFonts w:asciiTheme="minorHAnsi" w:hAnsiTheme="minorHAnsi" w:cstheme="minorHAnsi"/>
          <w:b/>
          <w:sz w:val="21"/>
          <w:szCs w:val="21"/>
        </w:rPr>
        <w:t>INFORMACJA DOTYCZĄCA DOSTĘPU DO PODMIOTOWYCH ŚRODKÓW DOWODOWYCH:</w:t>
      </w:r>
    </w:p>
    <w:p w14:paraId="588C8FAC" w14:textId="77777777" w:rsidR="00A75E43" w:rsidRPr="00A75E43" w:rsidRDefault="00A75E43" w:rsidP="00A75E43">
      <w:pPr>
        <w:spacing w:before="120"/>
        <w:jc w:val="both"/>
        <w:rPr>
          <w:rFonts w:asciiTheme="minorHAnsi" w:eastAsia="Calibri" w:hAnsiTheme="minorHAnsi" w:cstheme="minorHAnsi"/>
          <w:lang w:eastAsia="en-US"/>
        </w:rPr>
      </w:pPr>
      <w:r w:rsidRPr="00A75E43">
        <w:rPr>
          <w:rFonts w:asciiTheme="minorHAnsi" w:eastAsia="Calibri" w:hAnsiTheme="minorHAnsi" w:cstheme="minorHAnsi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23709A12" w14:textId="77777777" w:rsidR="00A75E43" w:rsidRPr="00A75E43" w:rsidRDefault="00A75E43" w:rsidP="00A75E43">
      <w:pPr>
        <w:spacing w:before="120"/>
        <w:jc w:val="both"/>
        <w:rPr>
          <w:rFonts w:asciiTheme="minorHAnsi" w:eastAsia="Calibri" w:hAnsiTheme="minorHAnsi" w:cstheme="minorHAnsi"/>
          <w:lang w:eastAsia="en-US"/>
        </w:rPr>
      </w:pPr>
      <w:r w:rsidRPr="00A75E43">
        <w:rPr>
          <w:rFonts w:asciiTheme="minorHAnsi" w:eastAsia="Calibri" w:hAnsiTheme="minorHAnsi" w:cstheme="minorHAnsi"/>
          <w:lang w:eastAsia="en-US"/>
        </w:rPr>
        <w:t>1) ......................................................................................................................................................</w:t>
      </w:r>
    </w:p>
    <w:p w14:paraId="31D35D30" w14:textId="77777777" w:rsidR="00A75E43" w:rsidRPr="00A75E43" w:rsidRDefault="00A75E43" w:rsidP="00A75E43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75E43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4AABA34" w14:textId="77777777" w:rsidR="00A75E43" w:rsidRPr="00A75E43" w:rsidRDefault="00A75E43" w:rsidP="00A75E43">
      <w:pPr>
        <w:spacing w:before="120"/>
        <w:jc w:val="both"/>
        <w:rPr>
          <w:rFonts w:asciiTheme="minorHAnsi" w:eastAsia="Calibri" w:hAnsiTheme="minorHAnsi" w:cstheme="minorHAnsi"/>
          <w:lang w:eastAsia="en-US"/>
        </w:rPr>
      </w:pPr>
      <w:r w:rsidRPr="00A75E43">
        <w:rPr>
          <w:rFonts w:asciiTheme="minorHAnsi" w:eastAsia="Calibri" w:hAnsiTheme="minorHAnsi" w:cstheme="minorHAnsi"/>
          <w:lang w:eastAsia="en-US"/>
        </w:rPr>
        <w:t>2) .......................................................................................................................................................</w:t>
      </w:r>
    </w:p>
    <w:p w14:paraId="74B62678" w14:textId="77777777" w:rsidR="00A75E43" w:rsidRPr="00A75E43" w:rsidRDefault="00A75E43" w:rsidP="00A75E43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75E43">
        <w:rPr>
          <w:rFonts w:asciiTheme="minorHAnsi" w:hAnsiTheme="minorHAnsi" w:cstheme="minorHAnsi"/>
          <w:i/>
          <w:sz w:val="16"/>
          <w:szCs w:val="16"/>
        </w:rPr>
        <w:lastRenderedPageBreak/>
        <w:t>(wskazać podmiotowy środek dowodowy, adres internetowy, wydający urząd lub organ, dokładne dane referencyjne dokumentacji)</w:t>
      </w:r>
    </w:p>
    <w:p w14:paraId="1A3ED74A" w14:textId="77777777" w:rsidR="00FF10FF" w:rsidRPr="00A75E43" w:rsidRDefault="00FF10FF" w:rsidP="00F05AC7">
      <w:pPr>
        <w:rPr>
          <w:rFonts w:asciiTheme="minorHAnsi" w:hAnsiTheme="minorHAnsi" w:cstheme="minorHAnsi"/>
          <w:sz w:val="28"/>
          <w:szCs w:val="28"/>
        </w:rPr>
      </w:pPr>
    </w:p>
    <w:sectPr w:rsidR="00FF10FF" w:rsidRPr="00A75E43" w:rsidSect="00161DE5">
      <w:headerReference w:type="default" r:id="rId8"/>
      <w:pgSz w:w="11906" w:h="16838"/>
      <w:pgMar w:top="1247" w:right="1133" w:bottom="1417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2D978" w14:textId="77777777" w:rsidR="009C2486" w:rsidRDefault="009C2486" w:rsidP="00B97871">
      <w:r>
        <w:separator/>
      </w:r>
    </w:p>
  </w:endnote>
  <w:endnote w:type="continuationSeparator" w:id="0">
    <w:p w14:paraId="77E35814" w14:textId="77777777" w:rsidR="009C2486" w:rsidRDefault="009C2486" w:rsidP="00B9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AC802" w14:textId="77777777" w:rsidR="009C2486" w:rsidRDefault="009C2486" w:rsidP="00B97871">
      <w:r>
        <w:separator/>
      </w:r>
    </w:p>
  </w:footnote>
  <w:footnote w:type="continuationSeparator" w:id="0">
    <w:p w14:paraId="10BD9B6C" w14:textId="77777777" w:rsidR="009C2486" w:rsidRDefault="009C2486" w:rsidP="00B97871">
      <w:r>
        <w:continuationSeparator/>
      </w:r>
    </w:p>
  </w:footnote>
  <w:footnote w:id="1">
    <w:p w14:paraId="751658AE" w14:textId="77777777" w:rsidR="00F05AC7" w:rsidRPr="00F575DF" w:rsidRDefault="00F05AC7" w:rsidP="00A11356">
      <w:pPr>
        <w:pStyle w:val="Tekstprzypisudolnego"/>
        <w:jc w:val="both"/>
        <w:rPr>
          <w:rFonts w:ascii="Arial" w:hAnsi="Arial" w:cs="Arial"/>
          <w:color w:val="222222"/>
          <w:sz w:val="16"/>
          <w:szCs w:val="16"/>
        </w:rPr>
      </w:pPr>
      <w:r w:rsidRPr="00F575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75DF">
        <w:rPr>
          <w:rFonts w:ascii="Arial" w:hAnsi="Arial" w:cs="Arial"/>
          <w:sz w:val="16"/>
          <w:szCs w:val="16"/>
        </w:rPr>
        <w:t xml:space="preserve"> </w:t>
      </w:r>
      <w:r w:rsidRPr="00F575DF">
        <w:rPr>
          <w:rFonts w:ascii="Arial" w:hAnsi="Arial" w:cs="Arial"/>
          <w:color w:val="222222"/>
          <w:sz w:val="16"/>
          <w:szCs w:val="16"/>
        </w:rPr>
        <w:t>Niepotrzebne skreślić.</w:t>
      </w:r>
    </w:p>
  </w:footnote>
  <w:footnote w:id="2">
    <w:p w14:paraId="2E0B0E3B" w14:textId="77777777" w:rsidR="00E52FEF" w:rsidRPr="00F575DF" w:rsidRDefault="00E52FEF" w:rsidP="00A1135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F575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75DF">
        <w:rPr>
          <w:rFonts w:ascii="Arial" w:hAnsi="Arial" w:cs="Arial"/>
          <w:sz w:val="16"/>
          <w:szCs w:val="16"/>
        </w:rPr>
        <w:t xml:space="preserve"> </w:t>
      </w:r>
      <w:r w:rsidRPr="00F575DF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575DF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575DF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F575DF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F575DF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92DA614" w14:textId="77777777" w:rsidR="00E52FEF" w:rsidRPr="00F575DF" w:rsidRDefault="00E52FEF" w:rsidP="00A1135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F575DF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493364" w14:textId="77777777" w:rsidR="00E52FEF" w:rsidRPr="00F575DF" w:rsidRDefault="00E52FEF" w:rsidP="00A1135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F575DF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457358" w14:textId="77777777" w:rsidR="00E52FEF" w:rsidRPr="00F575DF" w:rsidRDefault="00E52FEF" w:rsidP="00A1135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F575DF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6CE32CAA" w14:textId="7DD67F16" w:rsidR="00E52FEF" w:rsidRPr="00F575DF" w:rsidRDefault="00E52FEF" w:rsidP="00A1135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F575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75DF">
        <w:rPr>
          <w:rFonts w:ascii="Arial" w:hAnsi="Arial" w:cs="Arial"/>
          <w:sz w:val="16"/>
          <w:szCs w:val="16"/>
        </w:rPr>
        <w:t xml:space="preserve"> </w:t>
      </w:r>
      <w:r w:rsidRPr="00F575DF">
        <w:rPr>
          <w:rFonts w:ascii="Arial" w:hAnsi="Arial" w:cs="Arial"/>
          <w:color w:val="222222"/>
          <w:sz w:val="16"/>
          <w:szCs w:val="16"/>
        </w:rPr>
        <w:t>Stosuje tylko wykonawca/wykonawca wspólnie ubiegający się o zamówienie, który polega na zdolnościach lub sytuacji podmiotów udostepniających zasoby, a jednocześnie samodzielnie w pewnym zakresie wykazuje spełnianie warunków</w:t>
      </w:r>
      <w:r w:rsidR="00F575DF" w:rsidRPr="00F575DF">
        <w:rPr>
          <w:rFonts w:ascii="Arial" w:hAnsi="Arial" w:cs="Arial"/>
          <w:color w:val="222222"/>
          <w:sz w:val="16"/>
          <w:szCs w:val="16"/>
        </w:rPr>
        <w:t>.</w:t>
      </w:r>
    </w:p>
  </w:footnote>
  <w:footnote w:id="4">
    <w:p w14:paraId="75550B56" w14:textId="77777777" w:rsidR="00F05AC7" w:rsidRDefault="00F05AC7" w:rsidP="00A11356">
      <w:pPr>
        <w:pStyle w:val="Tekstprzypisudolnego"/>
        <w:jc w:val="both"/>
      </w:pPr>
      <w:r w:rsidRPr="00F575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75DF">
        <w:rPr>
          <w:rFonts w:ascii="Arial" w:hAnsi="Arial" w:cs="Arial"/>
          <w:sz w:val="16"/>
          <w:szCs w:val="16"/>
        </w:rPr>
        <w:t xml:space="preserve"> </w:t>
      </w:r>
      <w:r w:rsidRPr="00F575DF">
        <w:rPr>
          <w:rFonts w:ascii="Arial" w:hAnsi="Arial" w:cs="Arial"/>
          <w:color w:val="222222"/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2927" w14:textId="22AD869A" w:rsidR="00E11DC5" w:rsidRDefault="00E11DC5" w:rsidP="00D930D9">
    <w:pPr>
      <w:pStyle w:val="Nagwek"/>
      <w:jc w:val="center"/>
      <w:rPr>
        <w:sz w:val="10"/>
        <w:szCs w:val="10"/>
      </w:rPr>
    </w:pPr>
  </w:p>
  <w:p w14:paraId="761175B8" w14:textId="77777777" w:rsidR="00E11DC5" w:rsidRPr="006A1FF6" w:rsidRDefault="00E11DC5" w:rsidP="00D930D9">
    <w:pPr>
      <w:pStyle w:val="Nagwek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4894AC14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MS Mincho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F12474C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2C"/>
    <w:multiLevelType w:val="multilevel"/>
    <w:tmpl w:val="43882F60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00000050"/>
    <w:multiLevelType w:val="multilevel"/>
    <w:tmpl w:val="2D4879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44509D7"/>
    <w:multiLevelType w:val="hybridMultilevel"/>
    <w:tmpl w:val="6396092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59220C"/>
    <w:multiLevelType w:val="multilevel"/>
    <w:tmpl w:val="F1247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0" w15:restartNumberingAfterBreak="0">
    <w:nsid w:val="083804DB"/>
    <w:multiLevelType w:val="hybridMultilevel"/>
    <w:tmpl w:val="D7A6A4FA"/>
    <w:lvl w:ilvl="0" w:tplc="4C1E79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9483693"/>
    <w:multiLevelType w:val="hybridMultilevel"/>
    <w:tmpl w:val="D8E2F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954A5"/>
    <w:multiLevelType w:val="hybridMultilevel"/>
    <w:tmpl w:val="D7A6A4FA"/>
    <w:lvl w:ilvl="0" w:tplc="4C1E7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0872F9"/>
    <w:multiLevelType w:val="hybridMultilevel"/>
    <w:tmpl w:val="2E18CD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C4D04D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125AB8"/>
    <w:multiLevelType w:val="hybridMultilevel"/>
    <w:tmpl w:val="7EB0C48E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6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35C21"/>
    <w:multiLevelType w:val="hybridMultilevel"/>
    <w:tmpl w:val="04269AC6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95C1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A2BF4"/>
    <w:multiLevelType w:val="multilevel"/>
    <w:tmpl w:val="C22EEC80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4B802CE9"/>
    <w:multiLevelType w:val="hybridMultilevel"/>
    <w:tmpl w:val="81A0709A"/>
    <w:lvl w:ilvl="0" w:tplc="5254B7B4">
      <w:start w:val="1"/>
      <w:numFmt w:val="decimal"/>
      <w:lvlText w:val="%1."/>
      <w:lvlJc w:val="left"/>
      <w:pPr>
        <w:ind w:left="428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4"/>
        <w:szCs w:val="24"/>
      </w:rPr>
    </w:lvl>
    <w:lvl w:ilvl="1" w:tplc="1EBEBED4">
      <w:start w:val="1"/>
      <w:numFmt w:val="decimal"/>
      <w:lvlText w:val="%2)"/>
      <w:lvlJc w:val="right"/>
      <w:pPr>
        <w:ind w:left="709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2"/>
        <w:szCs w:val="22"/>
      </w:rPr>
    </w:lvl>
    <w:lvl w:ilvl="2" w:tplc="7D0257B0">
      <w:start w:val="1"/>
      <w:numFmt w:val="lowerLetter"/>
      <w:lvlText w:val="%3)"/>
      <w:lvlJc w:val="left"/>
      <w:pPr>
        <w:ind w:left="1651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594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479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421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306" w:hanging="360"/>
      </w:pPr>
      <w:rPr>
        <w:rFonts w:hint="default"/>
      </w:rPr>
    </w:lvl>
  </w:abstractNum>
  <w:abstractNum w:abstractNumId="21" w15:restartNumberingAfterBreak="0">
    <w:nsid w:val="4DF328D3"/>
    <w:multiLevelType w:val="hybridMultilevel"/>
    <w:tmpl w:val="54C81334"/>
    <w:lvl w:ilvl="0" w:tplc="F70E990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bCs/>
        <w:color w:val="auto"/>
        <w:sz w:val="22"/>
        <w:szCs w:val="22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 w15:restartNumberingAfterBreak="0">
    <w:nsid w:val="4E1A0EC9"/>
    <w:multiLevelType w:val="hybridMultilevel"/>
    <w:tmpl w:val="E65028F0"/>
    <w:lvl w:ilvl="0" w:tplc="F8A8D7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1B4BD4"/>
    <w:multiLevelType w:val="hybridMultilevel"/>
    <w:tmpl w:val="B576024C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E1086"/>
    <w:multiLevelType w:val="hybridMultilevel"/>
    <w:tmpl w:val="3C3C2A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B317B6"/>
    <w:multiLevelType w:val="hybridMultilevel"/>
    <w:tmpl w:val="E7CAE478"/>
    <w:lvl w:ilvl="0" w:tplc="5CACC8F0">
      <w:start w:val="1"/>
      <w:numFmt w:val="decimal"/>
      <w:lvlText w:val="%1)"/>
      <w:lvlJc w:val="left"/>
      <w:pPr>
        <w:ind w:left="720" w:hanging="360"/>
      </w:pPr>
      <w:rPr>
        <w:rFonts w:eastAsia="TimesNew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15B15"/>
    <w:multiLevelType w:val="hybridMultilevel"/>
    <w:tmpl w:val="8448608A"/>
    <w:lvl w:ilvl="0" w:tplc="EB8C075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640C6B"/>
    <w:multiLevelType w:val="hybridMultilevel"/>
    <w:tmpl w:val="D7DCA1B2"/>
    <w:lvl w:ilvl="0" w:tplc="C0528F4C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4"/>
        <w:szCs w:val="24"/>
      </w:rPr>
    </w:lvl>
    <w:lvl w:ilvl="1" w:tplc="B7888CA0">
      <w:start w:val="1"/>
      <w:numFmt w:val="decimal"/>
      <w:lvlText w:val="%2)"/>
      <w:lvlJc w:val="right"/>
      <w:pPr>
        <w:ind w:left="824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4"/>
        <w:szCs w:val="24"/>
      </w:rPr>
    </w:lvl>
    <w:lvl w:ilvl="2" w:tplc="7D0257B0">
      <w:start w:val="1"/>
      <w:numFmt w:val="lowerLetter"/>
      <w:lvlText w:val="%3)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2" w15:restartNumberingAfterBreak="0">
    <w:nsid w:val="72754DEF"/>
    <w:multiLevelType w:val="hybridMultilevel"/>
    <w:tmpl w:val="D138E1C0"/>
    <w:lvl w:ilvl="0" w:tplc="2FFC5D4E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756E91"/>
    <w:multiLevelType w:val="hybridMultilevel"/>
    <w:tmpl w:val="E13C68D6"/>
    <w:lvl w:ilvl="0" w:tplc="04150017">
      <w:start w:val="1"/>
      <w:numFmt w:val="lowerLetter"/>
      <w:lvlText w:val="%1)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34" w15:restartNumberingAfterBreak="0">
    <w:nsid w:val="7F3036AB"/>
    <w:multiLevelType w:val="hybridMultilevel"/>
    <w:tmpl w:val="54C81334"/>
    <w:lvl w:ilvl="0" w:tplc="F70E990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bCs/>
        <w:color w:val="auto"/>
        <w:sz w:val="22"/>
        <w:szCs w:val="22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 w16cid:durableId="1062095365">
    <w:abstractNumId w:val="23"/>
  </w:num>
  <w:num w:numId="2" w16cid:durableId="402456899">
    <w:abstractNumId w:val="2"/>
  </w:num>
  <w:num w:numId="3" w16cid:durableId="1193374909">
    <w:abstractNumId w:val="7"/>
  </w:num>
  <w:num w:numId="4" w16cid:durableId="1449592887">
    <w:abstractNumId w:val="19"/>
  </w:num>
  <w:num w:numId="5" w16cid:durableId="1593246526">
    <w:abstractNumId w:val="24"/>
  </w:num>
  <w:num w:numId="6" w16cid:durableId="618074761">
    <w:abstractNumId w:val="30"/>
  </w:num>
  <w:num w:numId="7" w16cid:durableId="1856991272">
    <w:abstractNumId w:val="26"/>
  </w:num>
  <w:num w:numId="8" w16cid:durableId="758016244">
    <w:abstractNumId w:val="25"/>
  </w:num>
  <w:num w:numId="9" w16cid:durableId="519587236">
    <w:abstractNumId w:val="17"/>
  </w:num>
  <w:num w:numId="10" w16cid:durableId="998538987">
    <w:abstractNumId w:val="27"/>
  </w:num>
  <w:num w:numId="11" w16cid:durableId="442581117">
    <w:abstractNumId w:val="10"/>
  </w:num>
  <w:num w:numId="12" w16cid:durableId="264660076">
    <w:abstractNumId w:val="21"/>
  </w:num>
  <w:num w:numId="13" w16cid:durableId="1352998437">
    <w:abstractNumId w:val="15"/>
  </w:num>
  <w:num w:numId="14" w16cid:durableId="1449003491">
    <w:abstractNumId w:val="20"/>
  </w:num>
  <w:num w:numId="15" w16cid:durableId="1192300045">
    <w:abstractNumId w:val="9"/>
  </w:num>
  <w:num w:numId="16" w16cid:durableId="1552040564">
    <w:abstractNumId w:val="34"/>
  </w:num>
  <w:num w:numId="17" w16cid:durableId="1364673436">
    <w:abstractNumId w:val="14"/>
  </w:num>
  <w:num w:numId="18" w16cid:durableId="418790471">
    <w:abstractNumId w:val="29"/>
  </w:num>
  <w:num w:numId="19" w16cid:durableId="1945454321">
    <w:abstractNumId w:val="16"/>
  </w:num>
  <w:num w:numId="20" w16cid:durableId="2003586067">
    <w:abstractNumId w:val="22"/>
  </w:num>
  <w:num w:numId="21" w16cid:durableId="1658530663">
    <w:abstractNumId w:val="28"/>
  </w:num>
  <w:num w:numId="22" w16cid:durableId="1411537579">
    <w:abstractNumId w:val="11"/>
  </w:num>
  <w:num w:numId="23" w16cid:durableId="359743955">
    <w:abstractNumId w:val="32"/>
  </w:num>
  <w:num w:numId="24" w16cid:durableId="713891163">
    <w:abstractNumId w:val="12"/>
  </w:num>
  <w:num w:numId="25" w16cid:durableId="1345746528">
    <w:abstractNumId w:val="31"/>
  </w:num>
  <w:num w:numId="26" w16cid:durableId="1782800972">
    <w:abstractNumId w:val="13"/>
  </w:num>
  <w:num w:numId="27" w16cid:durableId="225268493">
    <w:abstractNumId w:val="33"/>
  </w:num>
  <w:num w:numId="28" w16cid:durableId="1613052466">
    <w:abstractNumId w:val="8"/>
  </w:num>
  <w:num w:numId="29" w16cid:durableId="798036571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71"/>
    <w:rsid w:val="00007972"/>
    <w:rsid w:val="00010F10"/>
    <w:rsid w:val="000130D1"/>
    <w:rsid w:val="00020C5C"/>
    <w:rsid w:val="00025717"/>
    <w:rsid w:val="00037333"/>
    <w:rsid w:val="00042336"/>
    <w:rsid w:val="000470ED"/>
    <w:rsid w:val="0005024C"/>
    <w:rsid w:val="0005067E"/>
    <w:rsid w:val="00053A99"/>
    <w:rsid w:val="00061916"/>
    <w:rsid w:val="00066E6D"/>
    <w:rsid w:val="00076105"/>
    <w:rsid w:val="0008705F"/>
    <w:rsid w:val="00095D21"/>
    <w:rsid w:val="0009795B"/>
    <w:rsid w:val="000A0291"/>
    <w:rsid w:val="000B0358"/>
    <w:rsid w:val="000B3CF6"/>
    <w:rsid w:val="000C03A2"/>
    <w:rsid w:val="000D1AE7"/>
    <w:rsid w:val="000D544B"/>
    <w:rsid w:val="000F1989"/>
    <w:rsid w:val="000F21B7"/>
    <w:rsid w:val="000F2BD4"/>
    <w:rsid w:val="000F2C02"/>
    <w:rsid w:val="000F5FB7"/>
    <w:rsid w:val="00100156"/>
    <w:rsid w:val="00107051"/>
    <w:rsid w:val="00143F82"/>
    <w:rsid w:val="00153E22"/>
    <w:rsid w:val="00154424"/>
    <w:rsid w:val="00161A82"/>
    <w:rsid w:val="00161DE5"/>
    <w:rsid w:val="001630E0"/>
    <w:rsid w:val="001701F9"/>
    <w:rsid w:val="001733EF"/>
    <w:rsid w:val="001832B2"/>
    <w:rsid w:val="00185A5F"/>
    <w:rsid w:val="00194004"/>
    <w:rsid w:val="001A57F5"/>
    <w:rsid w:val="001A6EEA"/>
    <w:rsid w:val="001B0674"/>
    <w:rsid w:val="001B0FAA"/>
    <w:rsid w:val="001B40A3"/>
    <w:rsid w:val="001C226C"/>
    <w:rsid w:val="001C3B70"/>
    <w:rsid w:val="001C7FBA"/>
    <w:rsid w:val="001D19F1"/>
    <w:rsid w:val="001D2114"/>
    <w:rsid w:val="001E10C0"/>
    <w:rsid w:val="001E5055"/>
    <w:rsid w:val="001E6EC3"/>
    <w:rsid w:val="001F038A"/>
    <w:rsid w:val="001F1E68"/>
    <w:rsid w:val="001F2541"/>
    <w:rsid w:val="00202E70"/>
    <w:rsid w:val="00205BB9"/>
    <w:rsid w:val="00212906"/>
    <w:rsid w:val="002135F0"/>
    <w:rsid w:val="00215B4C"/>
    <w:rsid w:val="0021623A"/>
    <w:rsid w:val="00224B9F"/>
    <w:rsid w:val="00231669"/>
    <w:rsid w:val="0023314F"/>
    <w:rsid w:val="00236484"/>
    <w:rsid w:val="00241D91"/>
    <w:rsid w:val="00242FD7"/>
    <w:rsid w:val="002441C6"/>
    <w:rsid w:val="00254426"/>
    <w:rsid w:val="00263701"/>
    <w:rsid w:val="0027167C"/>
    <w:rsid w:val="002743FB"/>
    <w:rsid w:val="00277FAB"/>
    <w:rsid w:val="00283AD7"/>
    <w:rsid w:val="00286460"/>
    <w:rsid w:val="00287530"/>
    <w:rsid w:val="0028770D"/>
    <w:rsid w:val="0029666A"/>
    <w:rsid w:val="002A0317"/>
    <w:rsid w:val="002B0459"/>
    <w:rsid w:val="002B2670"/>
    <w:rsid w:val="002C0B10"/>
    <w:rsid w:val="002D0A2E"/>
    <w:rsid w:val="002E30B2"/>
    <w:rsid w:val="002E7B9A"/>
    <w:rsid w:val="002F1BE5"/>
    <w:rsid w:val="002F6CF5"/>
    <w:rsid w:val="003002A0"/>
    <w:rsid w:val="00300BD4"/>
    <w:rsid w:val="003067B9"/>
    <w:rsid w:val="00313A30"/>
    <w:rsid w:val="003167BA"/>
    <w:rsid w:val="00324A54"/>
    <w:rsid w:val="00325CD1"/>
    <w:rsid w:val="00327883"/>
    <w:rsid w:val="00330751"/>
    <w:rsid w:val="00331E74"/>
    <w:rsid w:val="003350DA"/>
    <w:rsid w:val="00337049"/>
    <w:rsid w:val="00337F37"/>
    <w:rsid w:val="003411A6"/>
    <w:rsid w:val="00353F7A"/>
    <w:rsid w:val="00355B92"/>
    <w:rsid w:val="00356D7D"/>
    <w:rsid w:val="0036530D"/>
    <w:rsid w:val="00365B48"/>
    <w:rsid w:val="00371395"/>
    <w:rsid w:val="00375E8B"/>
    <w:rsid w:val="00383670"/>
    <w:rsid w:val="00383989"/>
    <w:rsid w:val="003904D2"/>
    <w:rsid w:val="00393ABD"/>
    <w:rsid w:val="003962C1"/>
    <w:rsid w:val="003A1C13"/>
    <w:rsid w:val="003A3B3C"/>
    <w:rsid w:val="003B60A4"/>
    <w:rsid w:val="003B79A1"/>
    <w:rsid w:val="003D5A3E"/>
    <w:rsid w:val="003D645C"/>
    <w:rsid w:val="003E0F42"/>
    <w:rsid w:val="003E7396"/>
    <w:rsid w:val="003F2B84"/>
    <w:rsid w:val="004101AF"/>
    <w:rsid w:val="00410B3F"/>
    <w:rsid w:val="0041176E"/>
    <w:rsid w:val="004125A3"/>
    <w:rsid w:val="00417FC9"/>
    <w:rsid w:val="004241F0"/>
    <w:rsid w:val="00425C6F"/>
    <w:rsid w:val="00425C7A"/>
    <w:rsid w:val="00430ACB"/>
    <w:rsid w:val="0043358A"/>
    <w:rsid w:val="004370BD"/>
    <w:rsid w:val="00454050"/>
    <w:rsid w:val="00457DE5"/>
    <w:rsid w:val="00463D4A"/>
    <w:rsid w:val="00464A4B"/>
    <w:rsid w:val="00471A35"/>
    <w:rsid w:val="00472A38"/>
    <w:rsid w:val="00483119"/>
    <w:rsid w:val="0048737D"/>
    <w:rsid w:val="00493353"/>
    <w:rsid w:val="004A2608"/>
    <w:rsid w:val="004A2F40"/>
    <w:rsid w:val="004A56E2"/>
    <w:rsid w:val="004B0589"/>
    <w:rsid w:val="004B3114"/>
    <w:rsid w:val="004B470B"/>
    <w:rsid w:val="004B622C"/>
    <w:rsid w:val="004C07BC"/>
    <w:rsid w:val="004C376A"/>
    <w:rsid w:val="004F2950"/>
    <w:rsid w:val="004F2AC0"/>
    <w:rsid w:val="00500AFB"/>
    <w:rsid w:val="0051465F"/>
    <w:rsid w:val="00515BD0"/>
    <w:rsid w:val="00524214"/>
    <w:rsid w:val="00526D77"/>
    <w:rsid w:val="00526F4E"/>
    <w:rsid w:val="00527C49"/>
    <w:rsid w:val="0053047F"/>
    <w:rsid w:val="00532F64"/>
    <w:rsid w:val="00541B93"/>
    <w:rsid w:val="005441A0"/>
    <w:rsid w:val="005457E5"/>
    <w:rsid w:val="005635A8"/>
    <w:rsid w:val="00564DFB"/>
    <w:rsid w:val="00567D21"/>
    <w:rsid w:val="0057235F"/>
    <w:rsid w:val="0057279B"/>
    <w:rsid w:val="00584305"/>
    <w:rsid w:val="00587D6E"/>
    <w:rsid w:val="005A61B9"/>
    <w:rsid w:val="005A764B"/>
    <w:rsid w:val="005B32B5"/>
    <w:rsid w:val="005B4C15"/>
    <w:rsid w:val="005B7801"/>
    <w:rsid w:val="005C29E6"/>
    <w:rsid w:val="005C4E01"/>
    <w:rsid w:val="005C7D78"/>
    <w:rsid w:val="005D2B1C"/>
    <w:rsid w:val="005E0689"/>
    <w:rsid w:val="005F0400"/>
    <w:rsid w:val="005F480A"/>
    <w:rsid w:val="00600A59"/>
    <w:rsid w:val="006122EA"/>
    <w:rsid w:val="00616EAD"/>
    <w:rsid w:val="006228C3"/>
    <w:rsid w:val="006235E9"/>
    <w:rsid w:val="00632686"/>
    <w:rsid w:val="0063503C"/>
    <w:rsid w:val="006369AE"/>
    <w:rsid w:val="006402BC"/>
    <w:rsid w:val="00640F80"/>
    <w:rsid w:val="006419F1"/>
    <w:rsid w:val="006614C2"/>
    <w:rsid w:val="00664BC5"/>
    <w:rsid w:val="00683DCB"/>
    <w:rsid w:val="00684641"/>
    <w:rsid w:val="006877E6"/>
    <w:rsid w:val="0069428A"/>
    <w:rsid w:val="006A2735"/>
    <w:rsid w:val="006A40F8"/>
    <w:rsid w:val="006A5122"/>
    <w:rsid w:val="006A5E48"/>
    <w:rsid w:val="006B7FCF"/>
    <w:rsid w:val="006D273A"/>
    <w:rsid w:val="006D6705"/>
    <w:rsid w:val="006E159C"/>
    <w:rsid w:val="006E3F94"/>
    <w:rsid w:val="006E514E"/>
    <w:rsid w:val="006E51DF"/>
    <w:rsid w:val="006E72BD"/>
    <w:rsid w:val="006F141C"/>
    <w:rsid w:val="007032F3"/>
    <w:rsid w:val="0070733C"/>
    <w:rsid w:val="007166A8"/>
    <w:rsid w:val="0072263E"/>
    <w:rsid w:val="00725EA3"/>
    <w:rsid w:val="00727C1F"/>
    <w:rsid w:val="00732E25"/>
    <w:rsid w:val="00737D41"/>
    <w:rsid w:val="00740108"/>
    <w:rsid w:val="007414AD"/>
    <w:rsid w:val="007574A0"/>
    <w:rsid w:val="00770749"/>
    <w:rsid w:val="007740E0"/>
    <w:rsid w:val="00785B6A"/>
    <w:rsid w:val="007A1EE1"/>
    <w:rsid w:val="007A5BA1"/>
    <w:rsid w:val="007A7537"/>
    <w:rsid w:val="007B1CD7"/>
    <w:rsid w:val="007B2499"/>
    <w:rsid w:val="007C6AEA"/>
    <w:rsid w:val="007D37C2"/>
    <w:rsid w:val="007D5C6B"/>
    <w:rsid w:val="007D666C"/>
    <w:rsid w:val="007E4B4E"/>
    <w:rsid w:val="007F01D6"/>
    <w:rsid w:val="007F52C2"/>
    <w:rsid w:val="007F6FB0"/>
    <w:rsid w:val="00802AA7"/>
    <w:rsid w:val="0080453E"/>
    <w:rsid w:val="008122E8"/>
    <w:rsid w:val="00813995"/>
    <w:rsid w:val="008160A1"/>
    <w:rsid w:val="00817370"/>
    <w:rsid w:val="00823FC8"/>
    <w:rsid w:val="00824701"/>
    <w:rsid w:val="0083349F"/>
    <w:rsid w:val="008338D4"/>
    <w:rsid w:val="008340B4"/>
    <w:rsid w:val="00841815"/>
    <w:rsid w:val="0084575A"/>
    <w:rsid w:val="008525A9"/>
    <w:rsid w:val="0085375D"/>
    <w:rsid w:val="00856D4A"/>
    <w:rsid w:val="00856F88"/>
    <w:rsid w:val="008646CF"/>
    <w:rsid w:val="00872DB6"/>
    <w:rsid w:val="00882543"/>
    <w:rsid w:val="008944DD"/>
    <w:rsid w:val="008970BC"/>
    <w:rsid w:val="008A1244"/>
    <w:rsid w:val="008A2EF4"/>
    <w:rsid w:val="008A3D37"/>
    <w:rsid w:val="008B17EB"/>
    <w:rsid w:val="008B2884"/>
    <w:rsid w:val="008B36BD"/>
    <w:rsid w:val="008B3DF1"/>
    <w:rsid w:val="008B4161"/>
    <w:rsid w:val="008B6E99"/>
    <w:rsid w:val="008C1E38"/>
    <w:rsid w:val="008D654A"/>
    <w:rsid w:val="008D7488"/>
    <w:rsid w:val="008E31E4"/>
    <w:rsid w:val="009101D8"/>
    <w:rsid w:val="00914F06"/>
    <w:rsid w:val="00915EB1"/>
    <w:rsid w:val="0093086F"/>
    <w:rsid w:val="00932B2A"/>
    <w:rsid w:val="009529A2"/>
    <w:rsid w:val="009562D6"/>
    <w:rsid w:val="00961E9F"/>
    <w:rsid w:val="009630F0"/>
    <w:rsid w:val="00965FDC"/>
    <w:rsid w:val="0097053C"/>
    <w:rsid w:val="00972C15"/>
    <w:rsid w:val="00980C82"/>
    <w:rsid w:val="00997728"/>
    <w:rsid w:val="009A0434"/>
    <w:rsid w:val="009B1436"/>
    <w:rsid w:val="009B307F"/>
    <w:rsid w:val="009B5C2E"/>
    <w:rsid w:val="009B61D8"/>
    <w:rsid w:val="009C13ED"/>
    <w:rsid w:val="009C2486"/>
    <w:rsid w:val="009C3D8B"/>
    <w:rsid w:val="009E0583"/>
    <w:rsid w:val="009E23ED"/>
    <w:rsid w:val="00A01EAC"/>
    <w:rsid w:val="00A11356"/>
    <w:rsid w:val="00A1574C"/>
    <w:rsid w:val="00A16DC7"/>
    <w:rsid w:val="00A24B9E"/>
    <w:rsid w:val="00A26E59"/>
    <w:rsid w:val="00A27C4A"/>
    <w:rsid w:val="00A30D7B"/>
    <w:rsid w:val="00A3418B"/>
    <w:rsid w:val="00A40350"/>
    <w:rsid w:val="00A51FD6"/>
    <w:rsid w:val="00A5579C"/>
    <w:rsid w:val="00A627FB"/>
    <w:rsid w:val="00A64070"/>
    <w:rsid w:val="00A64301"/>
    <w:rsid w:val="00A657B4"/>
    <w:rsid w:val="00A71A82"/>
    <w:rsid w:val="00A73D3C"/>
    <w:rsid w:val="00A74C27"/>
    <w:rsid w:val="00A75E43"/>
    <w:rsid w:val="00A820F8"/>
    <w:rsid w:val="00A85FCC"/>
    <w:rsid w:val="00A86B4C"/>
    <w:rsid w:val="00A92B03"/>
    <w:rsid w:val="00AA0688"/>
    <w:rsid w:val="00AA3AC5"/>
    <w:rsid w:val="00AC52F3"/>
    <w:rsid w:val="00AD2935"/>
    <w:rsid w:val="00AD3B2A"/>
    <w:rsid w:val="00AD401E"/>
    <w:rsid w:val="00AD5364"/>
    <w:rsid w:val="00AD5530"/>
    <w:rsid w:val="00AD646C"/>
    <w:rsid w:val="00AD6DCE"/>
    <w:rsid w:val="00AE290C"/>
    <w:rsid w:val="00AE4CFA"/>
    <w:rsid w:val="00AF7E24"/>
    <w:rsid w:val="00B00749"/>
    <w:rsid w:val="00B008EA"/>
    <w:rsid w:val="00B1072B"/>
    <w:rsid w:val="00B1293F"/>
    <w:rsid w:val="00B16BF6"/>
    <w:rsid w:val="00B22FE7"/>
    <w:rsid w:val="00B23AEC"/>
    <w:rsid w:val="00B23E80"/>
    <w:rsid w:val="00B24D66"/>
    <w:rsid w:val="00B2720D"/>
    <w:rsid w:val="00B30EF1"/>
    <w:rsid w:val="00B4019F"/>
    <w:rsid w:val="00B43A2C"/>
    <w:rsid w:val="00B534B4"/>
    <w:rsid w:val="00B726FD"/>
    <w:rsid w:val="00B73231"/>
    <w:rsid w:val="00B759CC"/>
    <w:rsid w:val="00B767F6"/>
    <w:rsid w:val="00B81A62"/>
    <w:rsid w:val="00B81E51"/>
    <w:rsid w:val="00B832FF"/>
    <w:rsid w:val="00B8397B"/>
    <w:rsid w:val="00B92F45"/>
    <w:rsid w:val="00B93E0F"/>
    <w:rsid w:val="00B97871"/>
    <w:rsid w:val="00BA03AF"/>
    <w:rsid w:val="00BA26D3"/>
    <w:rsid w:val="00BA36DD"/>
    <w:rsid w:val="00BA4F41"/>
    <w:rsid w:val="00BB7801"/>
    <w:rsid w:val="00BC3E14"/>
    <w:rsid w:val="00BC6A5A"/>
    <w:rsid w:val="00BD0A50"/>
    <w:rsid w:val="00BD4B9F"/>
    <w:rsid w:val="00BD5D84"/>
    <w:rsid w:val="00BD6842"/>
    <w:rsid w:val="00BE4CE2"/>
    <w:rsid w:val="00BE6A1D"/>
    <w:rsid w:val="00C162F2"/>
    <w:rsid w:val="00C16EA5"/>
    <w:rsid w:val="00C27CBB"/>
    <w:rsid w:val="00C30802"/>
    <w:rsid w:val="00C32055"/>
    <w:rsid w:val="00C373CA"/>
    <w:rsid w:val="00C445E2"/>
    <w:rsid w:val="00C61830"/>
    <w:rsid w:val="00C6369F"/>
    <w:rsid w:val="00C641AD"/>
    <w:rsid w:val="00C743D7"/>
    <w:rsid w:val="00C807E2"/>
    <w:rsid w:val="00C842B2"/>
    <w:rsid w:val="00C95D59"/>
    <w:rsid w:val="00CA4156"/>
    <w:rsid w:val="00CB31E2"/>
    <w:rsid w:val="00CC704B"/>
    <w:rsid w:val="00CD128A"/>
    <w:rsid w:val="00CD1E60"/>
    <w:rsid w:val="00CD30CA"/>
    <w:rsid w:val="00CD4EA1"/>
    <w:rsid w:val="00CE1CA6"/>
    <w:rsid w:val="00CE57A0"/>
    <w:rsid w:val="00CE5950"/>
    <w:rsid w:val="00CF71C6"/>
    <w:rsid w:val="00CF77A8"/>
    <w:rsid w:val="00D01685"/>
    <w:rsid w:val="00D01AD8"/>
    <w:rsid w:val="00D06358"/>
    <w:rsid w:val="00D06968"/>
    <w:rsid w:val="00D07560"/>
    <w:rsid w:val="00D10070"/>
    <w:rsid w:val="00D12019"/>
    <w:rsid w:val="00D12C97"/>
    <w:rsid w:val="00D23DFE"/>
    <w:rsid w:val="00D35A97"/>
    <w:rsid w:val="00D42AEA"/>
    <w:rsid w:val="00D43D5F"/>
    <w:rsid w:val="00D44162"/>
    <w:rsid w:val="00D551DE"/>
    <w:rsid w:val="00D56B30"/>
    <w:rsid w:val="00D56C63"/>
    <w:rsid w:val="00D75BB2"/>
    <w:rsid w:val="00D84033"/>
    <w:rsid w:val="00D91915"/>
    <w:rsid w:val="00D91B23"/>
    <w:rsid w:val="00D930D9"/>
    <w:rsid w:val="00D96961"/>
    <w:rsid w:val="00DC0625"/>
    <w:rsid w:val="00DC20C8"/>
    <w:rsid w:val="00DC3641"/>
    <w:rsid w:val="00DC5B17"/>
    <w:rsid w:val="00DD048D"/>
    <w:rsid w:val="00DD7020"/>
    <w:rsid w:val="00DD76ED"/>
    <w:rsid w:val="00DE52E9"/>
    <w:rsid w:val="00DE7F3A"/>
    <w:rsid w:val="00DF7C72"/>
    <w:rsid w:val="00E022EF"/>
    <w:rsid w:val="00E02DD5"/>
    <w:rsid w:val="00E07D32"/>
    <w:rsid w:val="00E11674"/>
    <w:rsid w:val="00E11DC5"/>
    <w:rsid w:val="00E13E7E"/>
    <w:rsid w:val="00E20BF4"/>
    <w:rsid w:val="00E224C9"/>
    <w:rsid w:val="00E3723A"/>
    <w:rsid w:val="00E3784B"/>
    <w:rsid w:val="00E40218"/>
    <w:rsid w:val="00E415E0"/>
    <w:rsid w:val="00E45D2B"/>
    <w:rsid w:val="00E52FEF"/>
    <w:rsid w:val="00E56FDE"/>
    <w:rsid w:val="00E63C11"/>
    <w:rsid w:val="00E718B4"/>
    <w:rsid w:val="00E80AC0"/>
    <w:rsid w:val="00E85814"/>
    <w:rsid w:val="00E85EED"/>
    <w:rsid w:val="00EA4E55"/>
    <w:rsid w:val="00EA6577"/>
    <w:rsid w:val="00EC097E"/>
    <w:rsid w:val="00EC5C8A"/>
    <w:rsid w:val="00EE061C"/>
    <w:rsid w:val="00EE29F5"/>
    <w:rsid w:val="00EE42C3"/>
    <w:rsid w:val="00EF01A9"/>
    <w:rsid w:val="00EF267E"/>
    <w:rsid w:val="00EF324D"/>
    <w:rsid w:val="00EF33C1"/>
    <w:rsid w:val="00F05AC7"/>
    <w:rsid w:val="00F07151"/>
    <w:rsid w:val="00F0726C"/>
    <w:rsid w:val="00F160AD"/>
    <w:rsid w:val="00F1798D"/>
    <w:rsid w:val="00F232A1"/>
    <w:rsid w:val="00F23F4E"/>
    <w:rsid w:val="00F27172"/>
    <w:rsid w:val="00F30C8F"/>
    <w:rsid w:val="00F34201"/>
    <w:rsid w:val="00F357E8"/>
    <w:rsid w:val="00F421FE"/>
    <w:rsid w:val="00F51F12"/>
    <w:rsid w:val="00F564E0"/>
    <w:rsid w:val="00F575DF"/>
    <w:rsid w:val="00F5765B"/>
    <w:rsid w:val="00F60249"/>
    <w:rsid w:val="00F60515"/>
    <w:rsid w:val="00F6105D"/>
    <w:rsid w:val="00F6181E"/>
    <w:rsid w:val="00F62D87"/>
    <w:rsid w:val="00F6341A"/>
    <w:rsid w:val="00F637A8"/>
    <w:rsid w:val="00F63FC6"/>
    <w:rsid w:val="00F87BE5"/>
    <w:rsid w:val="00F90D5B"/>
    <w:rsid w:val="00F9327B"/>
    <w:rsid w:val="00F9746F"/>
    <w:rsid w:val="00FA1897"/>
    <w:rsid w:val="00FA1F1D"/>
    <w:rsid w:val="00FA7077"/>
    <w:rsid w:val="00FB0675"/>
    <w:rsid w:val="00FB0A18"/>
    <w:rsid w:val="00FB2E6C"/>
    <w:rsid w:val="00FC748A"/>
    <w:rsid w:val="00FD376B"/>
    <w:rsid w:val="00FD40C9"/>
    <w:rsid w:val="00FD7133"/>
    <w:rsid w:val="00FE391E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6A139"/>
  <w15:chartTrackingRefBased/>
  <w15:docId w15:val="{24C5A0F1-9161-4243-A459-BB05CF9D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D7D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787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9787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97871"/>
    <w:pPr>
      <w:keepNext/>
      <w:keepLines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97871"/>
    <w:pPr>
      <w:keepNext/>
      <w:keepLines/>
      <w:spacing w:before="40"/>
      <w:outlineLvl w:val="3"/>
    </w:pPr>
    <w:rPr>
      <w:rFonts w:ascii="Calibri Light" w:hAnsi="Calibri Light"/>
      <w:i/>
      <w:iCs/>
      <w:color w:val="2E74B5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97871"/>
    <w:pPr>
      <w:keepNext/>
      <w:keepLines/>
      <w:spacing w:before="40"/>
      <w:outlineLvl w:val="5"/>
    </w:pPr>
    <w:rPr>
      <w:rFonts w:ascii="Calibri Light" w:hAnsi="Calibri Light"/>
      <w:color w:val="1F4D78"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B97871"/>
    <w:pPr>
      <w:keepNext/>
      <w:keepLines/>
      <w:suppressAutoHyphens/>
      <w:autoSpaceDN w:val="0"/>
      <w:spacing w:before="40" w:line="276" w:lineRule="auto"/>
      <w:textAlignment w:val="baseline"/>
      <w:outlineLvl w:val="6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78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787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B97871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B97871"/>
    <w:rPr>
      <w:rFonts w:ascii="Calibri Light" w:eastAsia="Times New Roman" w:hAnsi="Calibri Light" w:cs="Times New Roman"/>
      <w:i/>
      <w:iCs/>
      <w:color w:val="2E74B5"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B97871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B97871"/>
    <w:rPr>
      <w:rFonts w:ascii="Cambria" w:eastAsia="Times New Roman" w:hAnsi="Cambria" w:cs="Times New Roman"/>
      <w:i/>
      <w:iCs/>
      <w:color w:val="243F6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7871"/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B9787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B978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9787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B97871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B97871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7871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87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B97871"/>
    <w:pPr>
      <w:ind w:left="708"/>
    </w:pPr>
  </w:style>
  <w:style w:type="character" w:styleId="Pogrubienie">
    <w:name w:val="Strong"/>
    <w:uiPriority w:val="22"/>
    <w:qFormat/>
    <w:rsid w:val="00B97871"/>
    <w:rPr>
      <w:b/>
      <w:bCs/>
    </w:rPr>
  </w:style>
  <w:style w:type="character" w:styleId="Hipercze">
    <w:name w:val="Hyperlink"/>
    <w:uiPriority w:val="99"/>
    <w:rsid w:val="00B97871"/>
    <w:rPr>
      <w:color w:val="0000FF"/>
      <w:u w:val="single"/>
    </w:rPr>
  </w:style>
  <w:style w:type="character" w:customStyle="1" w:styleId="apple-converted-space">
    <w:name w:val="apple-converted-space"/>
    <w:rsid w:val="00B97871"/>
  </w:style>
  <w:style w:type="paragraph" w:customStyle="1" w:styleId="gmail-m6823937462841334468msolistparagraph">
    <w:name w:val="gmail-m_6823937462841334468msolistparagraph"/>
    <w:basedOn w:val="Normalny"/>
    <w:rsid w:val="00B97871"/>
    <w:pPr>
      <w:spacing w:before="100" w:beforeAutospacing="1" w:after="100" w:afterAutospacing="1"/>
    </w:pPr>
    <w:rPr>
      <w:rFonts w:eastAsia="Calibri"/>
    </w:rPr>
  </w:style>
  <w:style w:type="character" w:styleId="Odwoaniedokomentarza">
    <w:name w:val="annotation reference"/>
    <w:uiPriority w:val="99"/>
    <w:unhideWhenUsed/>
    <w:rsid w:val="00B978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87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871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B978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"/>
    <w:link w:val="Tekstpodstawowy"/>
    <w:uiPriority w:val="99"/>
    <w:locked/>
    <w:rsid w:val="00B97871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B97871"/>
    <w:pPr>
      <w:suppressAutoHyphens/>
      <w:spacing w:after="120"/>
    </w:pPr>
    <w:rPr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B97871"/>
  </w:style>
  <w:style w:type="paragraph" w:styleId="Tekstpodstawowywcity">
    <w:name w:val="Body Text Indent"/>
    <w:basedOn w:val="Normalny"/>
    <w:link w:val="TekstpodstawowywcityZnak"/>
    <w:unhideWhenUsed/>
    <w:rsid w:val="00B97871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7871"/>
    <w:rPr>
      <w:rFonts w:ascii="Calibri" w:eastAsia="Calibri" w:hAnsi="Calibri" w:cs="Times New Roman"/>
      <w:lang w:eastAsia="pl-PL"/>
    </w:rPr>
  </w:style>
  <w:style w:type="character" w:styleId="Numerstrony">
    <w:name w:val="page number"/>
    <w:rsid w:val="00B97871"/>
  </w:style>
  <w:style w:type="paragraph" w:customStyle="1" w:styleId="Tekstpodstawowy22">
    <w:name w:val="Tekst podstawowy 22"/>
    <w:basedOn w:val="Normalny"/>
    <w:uiPriority w:val="99"/>
    <w:rsid w:val="00B97871"/>
    <w:pPr>
      <w:suppressAutoHyphens/>
      <w:jc w:val="both"/>
    </w:pPr>
    <w:rPr>
      <w:szCs w:val="20"/>
      <w:lang w:eastAsia="ar-SA"/>
    </w:rPr>
  </w:style>
  <w:style w:type="paragraph" w:customStyle="1" w:styleId="ust">
    <w:name w:val="ust"/>
    <w:rsid w:val="00B97871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msonormalcxspdrugie">
    <w:name w:val="msonormalcxspdrugie"/>
    <w:basedOn w:val="Normalny"/>
    <w:rsid w:val="00B97871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B97871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9787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87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87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lb">
    <w:name w:val="a_lb"/>
    <w:basedOn w:val="Domylnaczcionkaakapitu"/>
    <w:rsid w:val="00683DCB"/>
  </w:style>
  <w:style w:type="paragraph" w:styleId="Nagwekspisutreci">
    <w:name w:val="TOC Heading"/>
    <w:basedOn w:val="Nagwek1"/>
    <w:next w:val="Normalny"/>
    <w:uiPriority w:val="39"/>
    <w:unhideWhenUsed/>
    <w:qFormat/>
    <w:rsid w:val="001B0FA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1B0FAA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B0FAA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B0FAA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B0FA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B0FA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B0FA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B0FA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B0FA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B0FAA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alb-s">
    <w:name w:val="a_lb-s"/>
    <w:basedOn w:val="Domylnaczcionkaakapitu"/>
    <w:rsid w:val="00F34201"/>
  </w:style>
  <w:style w:type="character" w:customStyle="1" w:styleId="fn-ref">
    <w:name w:val="fn-ref"/>
    <w:basedOn w:val="Domylnaczcionkaakapitu"/>
    <w:rsid w:val="00F34201"/>
  </w:style>
  <w:style w:type="character" w:customStyle="1" w:styleId="changed-paragraph">
    <w:name w:val="changed-paragraph"/>
    <w:basedOn w:val="Domylnaczcionkaakapitu"/>
    <w:rsid w:val="00F34201"/>
  </w:style>
  <w:style w:type="paragraph" w:customStyle="1" w:styleId="text-justify">
    <w:name w:val="text-justify"/>
    <w:basedOn w:val="Normalny"/>
    <w:rsid w:val="00F34201"/>
    <w:pPr>
      <w:spacing w:before="100" w:beforeAutospacing="1" w:after="100" w:afterAutospacing="1"/>
    </w:pPr>
  </w:style>
  <w:style w:type="paragraph" w:customStyle="1" w:styleId="TableParagraph">
    <w:name w:val="Table Paragraph"/>
    <w:basedOn w:val="Normalny"/>
    <w:uiPriority w:val="1"/>
    <w:qFormat/>
    <w:rsid w:val="00C807E2"/>
    <w:pPr>
      <w:widowControl w:val="0"/>
      <w:numPr>
        <w:numId w:val="1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Default">
    <w:name w:val="Default"/>
    <w:rsid w:val="00E718B4"/>
    <w:pPr>
      <w:autoSpaceDE w:val="0"/>
      <w:autoSpaceDN w:val="0"/>
      <w:adjustRightInd w:val="0"/>
      <w:spacing w:before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B60A4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8A1244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pkt">
    <w:name w:val="pkt"/>
    <w:basedOn w:val="Normalny"/>
    <w:link w:val="pktZnak"/>
    <w:rsid w:val="0072263E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7226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B1CD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B1CD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B1CD7"/>
    <w:rPr>
      <w:sz w:val="20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93E0F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DC0625"/>
    <w:rPr>
      <w:i/>
      <w:iCs/>
    </w:rPr>
  </w:style>
  <w:style w:type="character" w:customStyle="1" w:styleId="FontStyle43">
    <w:name w:val="Font Style43"/>
    <w:basedOn w:val="Domylnaczcionkaakapitu"/>
    <w:rsid w:val="00185A5F"/>
    <w:rPr>
      <w:rFonts w:ascii="Times New Roman" w:hAnsi="Times New Roman" w:cs="Times New Roman"/>
      <w:color w:val="000000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DD76ED"/>
  </w:style>
  <w:style w:type="numbering" w:customStyle="1" w:styleId="Bezlisty11">
    <w:name w:val="Bez listy11"/>
    <w:next w:val="Bezlisty"/>
    <w:uiPriority w:val="99"/>
    <w:semiHidden/>
    <w:unhideWhenUsed/>
    <w:rsid w:val="00DD76ED"/>
  </w:style>
  <w:style w:type="table" w:customStyle="1" w:styleId="Tabela-Siatka1">
    <w:name w:val="Tabela - Siatka1"/>
    <w:basedOn w:val="Standardowy"/>
    <w:next w:val="Tabela-Siatka"/>
    <w:uiPriority w:val="39"/>
    <w:rsid w:val="00DD76ED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7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61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8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47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10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391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4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94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23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4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9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58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18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80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33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21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22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8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13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3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4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32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12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48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99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67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351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122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990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315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32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54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439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32054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191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242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52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854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41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1573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1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999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15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84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61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382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731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7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83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5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0617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09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911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171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707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49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2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4578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31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7878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9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28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492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14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33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41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619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255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92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6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89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7506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63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14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04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83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68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41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12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5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6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6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09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3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597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39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17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13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1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9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788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8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70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6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44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12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90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34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3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8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1192-E327-42BC-BBA2-9B2B8067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Piętka</dc:creator>
  <cp:keywords/>
  <dc:description/>
  <cp:lastModifiedBy>Katarzyna Piętka</cp:lastModifiedBy>
  <cp:revision>14</cp:revision>
  <cp:lastPrinted>2021-07-16T10:46:00Z</cp:lastPrinted>
  <dcterms:created xsi:type="dcterms:W3CDTF">2022-05-13T05:49:00Z</dcterms:created>
  <dcterms:modified xsi:type="dcterms:W3CDTF">2023-07-07T12:48:00Z</dcterms:modified>
</cp:coreProperties>
</file>