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51D0C712" w14:textId="77777777" w:rsidR="00390BAF" w:rsidRDefault="00390BAF" w:rsidP="00390BAF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1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1"/>
    </w:p>
    <w:p w14:paraId="5171CEFC" w14:textId="77777777" w:rsidR="00390BAF" w:rsidRPr="007D00C6" w:rsidRDefault="00390BAF" w:rsidP="00390BAF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161E8466" w14:textId="76900A4B" w:rsidR="00F46A37" w:rsidRPr="002441B0" w:rsidRDefault="00F46A37" w:rsidP="007A641A">
      <w:pPr>
        <w:spacing w:before="600" w:after="240" w:line="360" w:lineRule="auto"/>
        <w:jc w:val="left"/>
        <w:rPr>
          <w:rFonts w:ascii="Arial" w:hAnsi="Arial" w:cs="Arial"/>
        </w:rPr>
      </w:pPr>
      <w:r w:rsidRPr="002441B0">
        <w:rPr>
          <w:rFonts w:ascii="Arial" w:hAnsi="Arial" w:cs="Arial"/>
          <w:b/>
        </w:rPr>
        <w:t xml:space="preserve">Rozdział nr </w:t>
      </w:r>
      <w:r w:rsidR="009C540D">
        <w:rPr>
          <w:rFonts w:ascii="Arial" w:hAnsi="Arial" w:cs="Arial"/>
          <w:b/>
        </w:rPr>
        <w:t>6</w:t>
      </w:r>
      <w:r w:rsidRPr="002441B0">
        <w:rPr>
          <w:rFonts w:ascii="Arial" w:hAnsi="Arial" w:cs="Arial"/>
          <w:b/>
        </w:rPr>
        <w:t xml:space="preserve"> – </w:t>
      </w:r>
      <w:r w:rsidRPr="002441B0">
        <w:rPr>
          <w:rFonts w:ascii="Arial" w:hAnsi="Arial" w:cs="Arial"/>
        </w:rPr>
        <w:t>dostawa</w:t>
      </w:r>
      <w:r w:rsidRPr="002441B0">
        <w:rPr>
          <w:rFonts w:ascii="Arial" w:hAnsi="Arial" w:cs="Arial"/>
          <w:b/>
        </w:rPr>
        <w:t xml:space="preserve"> </w:t>
      </w:r>
      <w:r w:rsidR="004E7F9A">
        <w:rPr>
          <w:rFonts w:ascii="Arial" w:hAnsi="Arial" w:cs="Arial"/>
          <w:b/>
        </w:rPr>
        <w:t>analizatora sodu</w:t>
      </w:r>
      <w:r w:rsidR="004D3425">
        <w:rPr>
          <w:rFonts w:ascii="Arial" w:hAnsi="Arial" w:cs="Arial"/>
          <w:b/>
        </w:rPr>
        <w:t xml:space="preserve"> </w:t>
      </w:r>
      <w:r w:rsidRPr="002441B0">
        <w:rPr>
          <w:rFonts w:ascii="Arial" w:hAnsi="Arial" w:cs="Arial"/>
        </w:rPr>
        <w:t>(liczba szt.:</w:t>
      </w:r>
      <w:r w:rsidR="001B3F89" w:rsidRPr="002441B0">
        <w:rPr>
          <w:rFonts w:ascii="Arial" w:hAnsi="Arial" w:cs="Arial"/>
        </w:rPr>
        <w:t xml:space="preserve"> 1</w:t>
      </w:r>
      <w:r w:rsidRPr="002441B0">
        <w:rPr>
          <w:rFonts w:ascii="Arial" w:hAnsi="Arial" w:cs="Arial"/>
        </w:rPr>
        <w:t xml:space="preserve"> szt.) </w:t>
      </w:r>
      <w:r w:rsidR="007A641A" w:rsidRPr="002441B0">
        <w:rPr>
          <w:rFonts w:ascii="Arial" w:hAnsi="Arial" w:cs="Arial"/>
        </w:rPr>
        <w:t xml:space="preserve">do </w:t>
      </w:r>
      <w:r w:rsidRPr="002441B0">
        <w:rPr>
          <w:rFonts w:ascii="Arial" w:hAnsi="Arial" w:cs="Arial"/>
        </w:rPr>
        <w:t xml:space="preserve">Laboratorium </w:t>
      </w:r>
      <w:r w:rsidR="00A11919" w:rsidRPr="002441B0">
        <w:rPr>
          <w:rFonts w:ascii="Arial" w:hAnsi="Arial" w:cs="Arial"/>
        </w:rPr>
        <w:t xml:space="preserve">Specjalistycznego </w:t>
      </w:r>
      <w:r w:rsidRPr="002441B0">
        <w:rPr>
          <w:rFonts w:ascii="Arial" w:hAnsi="Arial" w:cs="Arial"/>
        </w:rPr>
        <w:t>Głównego Inspektoratu Jakości Handlowej</w:t>
      </w:r>
      <w:r w:rsidR="007A641A" w:rsidRPr="002441B0">
        <w:rPr>
          <w:rFonts w:ascii="Arial" w:hAnsi="Arial" w:cs="Arial"/>
        </w:rPr>
        <w:t xml:space="preserve"> </w:t>
      </w:r>
      <w:r w:rsidRPr="002441B0">
        <w:rPr>
          <w:rFonts w:ascii="Arial" w:hAnsi="Arial" w:cs="Arial"/>
        </w:rPr>
        <w:t xml:space="preserve">Artykułów Rolno-Spożywczych ul. </w:t>
      </w:r>
      <w:r w:rsidR="001B3F89" w:rsidRPr="002441B0">
        <w:rPr>
          <w:rFonts w:ascii="Arial" w:hAnsi="Arial" w:cs="Arial"/>
        </w:rPr>
        <w:t>Nowy Świat 3, 20-418 Lublin</w:t>
      </w:r>
    </w:p>
    <w:p w14:paraId="2BC9F148" w14:textId="77777777" w:rsidR="00F46A37" w:rsidRPr="002441B0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2441B0">
        <w:rPr>
          <w:rFonts w:ascii="Arial" w:hAnsi="Arial" w:cs="Arial"/>
        </w:rPr>
        <w:t xml:space="preserve">Producent (marka) </w:t>
      </w:r>
      <w:r w:rsidR="007C0052" w:rsidRPr="002441B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C0052" w:rsidRPr="002441B0">
        <w:rPr>
          <w:rFonts w:ascii="Arial" w:hAnsi="Arial" w:cs="Arial"/>
        </w:rPr>
        <w:instrText xml:space="preserve"> FORMTEXT </w:instrText>
      </w:r>
      <w:r w:rsidR="007C0052" w:rsidRPr="002441B0">
        <w:rPr>
          <w:rFonts w:ascii="Arial" w:hAnsi="Arial" w:cs="Arial"/>
        </w:rPr>
      </w:r>
      <w:r w:rsidR="007C0052" w:rsidRPr="002441B0">
        <w:rPr>
          <w:rFonts w:ascii="Arial" w:hAnsi="Arial" w:cs="Arial"/>
        </w:rPr>
        <w:fldChar w:fldCharType="separate"/>
      </w:r>
      <w:r w:rsidR="007C0052" w:rsidRPr="002441B0">
        <w:rPr>
          <w:rFonts w:ascii="Arial" w:hAnsi="Arial" w:cs="Arial"/>
          <w:noProof/>
        </w:rPr>
        <w:t> </w:t>
      </w:r>
      <w:r w:rsidR="007C0052" w:rsidRPr="002441B0">
        <w:rPr>
          <w:rFonts w:ascii="Arial" w:hAnsi="Arial" w:cs="Arial"/>
          <w:noProof/>
        </w:rPr>
        <w:t> </w:t>
      </w:r>
      <w:r w:rsidR="007C0052" w:rsidRPr="002441B0">
        <w:rPr>
          <w:rFonts w:ascii="Arial" w:hAnsi="Arial" w:cs="Arial"/>
          <w:noProof/>
        </w:rPr>
        <w:t> </w:t>
      </w:r>
      <w:r w:rsidR="007C0052" w:rsidRPr="002441B0">
        <w:rPr>
          <w:rFonts w:ascii="Arial" w:hAnsi="Arial" w:cs="Arial"/>
          <w:noProof/>
        </w:rPr>
        <w:t> </w:t>
      </w:r>
      <w:r w:rsidR="007C0052" w:rsidRPr="002441B0">
        <w:rPr>
          <w:rFonts w:ascii="Arial" w:hAnsi="Arial" w:cs="Arial"/>
          <w:noProof/>
        </w:rPr>
        <w:t> </w:t>
      </w:r>
      <w:r w:rsidR="007C0052" w:rsidRPr="002441B0">
        <w:rPr>
          <w:rFonts w:ascii="Arial" w:hAnsi="Arial" w:cs="Arial"/>
        </w:rPr>
        <w:fldChar w:fldCharType="end"/>
      </w:r>
    </w:p>
    <w:p w14:paraId="7D3A21C8" w14:textId="77777777" w:rsidR="00F46A37" w:rsidRPr="002441B0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2441B0">
        <w:rPr>
          <w:rFonts w:ascii="Arial" w:hAnsi="Arial" w:cs="Arial"/>
        </w:rPr>
        <w:t>model</w:t>
      </w:r>
      <w:r w:rsidR="007C0052" w:rsidRPr="002441B0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7C0052" w:rsidRPr="002441B0">
        <w:rPr>
          <w:rFonts w:ascii="Arial" w:hAnsi="Arial" w:cs="Arial"/>
        </w:rPr>
        <w:instrText xml:space="preserve"> FORMTEXT </w:instrText>
      </w:r>
      <w:r w:rsidR="007C0052" w:rsidRPr="002441B0">
        <w:rPr>
          <w:rFonts w:ascii="Arial" w:hAnsi="Arial" w:cs="Arial"/>
        </w:rPr>
      </w:r>
      <w:r w:rsidR="007C0052" w:rsidRPr="002441B0">
        <w:rPr>
          <w:rFonts w:ascii="Arial" w:hAnsi="Arial" w:cs="Arial"/>
        </w:rPr>
        <w:fldChar w:fldCharType="separate"/>
      </w:r>
      <w:r w:rsidR="007C0052" w:rsidRPr="002441B0">
        <w:rPr>
          <w:rFonts w:ascii="Arial" w:hAnsi="Arial" w:cs="Arial"/>
          <w:noProof/>
        </w:rPr>
        <w:t> </w:t>
      </w:r>
      <w:r w:rsidR="007C0052" w:rsidRPr="002441B0">
        <w:rPr>
          <w:rFonts w:ascii="Arial" w:hAnsi="Arial" w:cs="Arial"/>
          <w:noProof/>
        </w:rPr>
        <w:t> </w:t>
      </w:r>
      <w:r w:rsidR="007C0052" w:rsidRPr="002441B0">
        <w:rPr>
          <w:rFonts w:ascii="Arial" w:hAnsi="Arial" w:cs="Arial"/>
          <w:noProof/>
        </w:rPr>
        <w:t> </w:t>
      </w:r>
      <w:r w:rsidR="007C0052" w:rsidRPr="002441B0">
        <w:rPr>
          <w:rFonts w:ascii="Arial" w:hAnsi="Arial" w:cs="Arial"/>
          <w:noProof/>
        </w:rPr>
        <w:t> </w:t>
      </w:r>
      <w:r w:rsidR="007C0052" w:rsidRPr="002441B0">
        <w:rPr>
          <w:rFonts w:ascii="Arial" w:hAnsi="Arial" w:cs="Arial"/>
          <w:noProof/>
        </w:rPr>
        <w:t> </w:t>
      </w:r>
      <w:r w:rsidR="007C0052" w:rsidRPr="002441B0">
        <w:rPr>
          <w:rFonts w:ascii="Arial" w:hAnsi="Arial" w:cs="Arial"/>
        </w:rPr>
        <w:fldChar w:fldCharType="end"/>
      </w:r>
      <w:bookmarkEnd w:id="2"/>
    </w:p>
    <w:p w14:paraId="3A2EF290" w14:textId="77777777" w:rsidR="00F46A37" w:rsidRPr="002441B0" w:rsidRDefault="00F46A37" w:rsidP="00ED3577">
      <w:pPr>
        <w:spacing w:before="120" w:after="120"/>
        <w:rPr>
          <w:rFonts w:ascii="Arial" w:hAnsi="Arial" w:cs="Arial"/>
        </w:rPr>
      </w:pPr>
      <w:r w:rsidRPr="002441B0">
        <w:rPr>
          <w:rFonts w:ascii="Arial" w:hAnsi="Arial" w:cs="Arial"/>
        </w:rPr>
        <w:t>rok produkcji</w:t>
      </w:r>
      <w:r w:rsidR="007A641A" w:rsidRPr="002441B0">
        <w:rPr>
          <w:rFonts w:ascii="Arial" w:hAnsi="Arial" w:cs="Arial"/>
          <w:b/>
        </w:rPr>
        <w:t xml:space="preserve">: </w:t>
      </w:r>
      <w:r w:rsidRPr="00390BAF">
        <w:rPr>
          <w:rFonts w:ascii="Arial" w:hAnsi="Arial" w:cs="Arial"/>
          <w:b/>
        </w:rPr>
        <w:t xml:space="preserve">nie wcześniej niż </w:t>
      </w:r>
      <w:r w:rsidR="001B3F89" w:rsidRPr="00390BAF">
        <w:rPr>
          <w:rFonts w:ascii="Arial" w:hAnsi="Arial" w:cs="Arial"/>
          <w:b/>
        </w:rPr>
        <w:t>202</w:t>
      </w:r>
      <w:r w:rsidR="00391EEA" w:rsidRPr="00390BAF">
        <w:rPr>
          <w:rFonts w:ascii="Arial" w:hAnsi="Arial" w:cs="Arial"/>
          <w:b/>
        </w:rPr>
        <w:t>2</w:t>
      </w:r>
      <w:r w:rsidRPr="00390BAF">
        <w:rPr>
          <w:rFonts w:ascii="Arial" w:hAnsi="Arial" w:cs="Arial"/>
          <w:b/>
        </w:rPr>
        <w:t xml:space="preserve"> r</w:t>
      </w:r>
      <w:r w:rsidR="00390BAF">
        <w:rPr>
          <w:rFonts w:ascii="Arial" w:hAnsi="Arial" w:cs="Arial"/>
        </w:rPr>
        <w:t>.</w:t>
      </w:r>
      <w:r w:rsidRPr="002441B0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a do SIWZ Formularz warunków technicznych Rozdział 1. Formularz dotyczy dostawy autoklawu laboratoryjnego, 1 sztuka do  Laboratorium Specjalistycznego GIJHARS w Lublinie. Wykonawca wypełnia tabelę z parametrami sprzętu."/>
      </w:tblPr>
      <w:tblGrid>
        <w:gridCol w:w="744"/>
        <w:gridCol w:w="4213"/>
        <w:gridCol w:w="3541"/>
        <w:gridCol w:w="1860"/>
      </w:tblGrid>
      <w:tr w:rsidR="00921073" w:rsidRPr="002441B0" w14:paraId="43FB591C" w14:textId="77777777" w:rsidTr="002A2172">
        <w:trPr>
          <w:trHeight w:val="98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1C505C" w14:textId="77777777" w:rsidR="00921073" w:rsidRPr="002441B0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1B0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43AF49" w14:textId="77777777" w:rsidR="00921073" w:rsidRPr="002441B0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41B0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A889DD" w14:textId="77777777" w:rsidR="00921073" w:rsidRPr="002441B0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41B0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BDD75A" w14:textId="77777777" w:rsidR="00921073" w:rsidRPr="002441B0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2441B0">
              <w:rPr>
                <w:rFonts w:ascii="Arial" w:hAnsi="Arial" w:cs="Arial"/>
                <w:b/>
                <w:iCs/>
                <w:sz w:val="22"/>
                <w:szCs w:val="22"/>
              </w:rPr>
              <w:t>Parametry techniczne ofer</w:t>
            </w:r>
            <w:r w:rsidR="002A2172" w:rsidRPr="002441B0">
              <w:rPr>
                <w:rFonts w:ascii="Arial" w:hAnsi="Arial" w:cs="Arial"/>
                <w:b/>
                <w:iCs/>
                <w:sz w:val="22"/>
                <w:szCs w:val="22"/>
              </w:rPr>
              <w:t>owane</w:t>
            </w:r>
          </w:p>
        </w:tc>
      </w:tr>
      <w:tr w:rsidR="004D3425" w:rsidRPr="002441B0" w14:paraId="0A41C9BA" w14:textId="77777777" w:rsidTr="009C540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BC46" w14:textId="77777777" w:rsidR="004D3425" w:rsidRPr="002441B0" w:rsidRDefault="004D3425" w:rsidP="004D3425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1B0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2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25238FB7" w14:textId="77777777" w:rsidR="004D3425" w:rsidRPr="002441B0" w:rsidRDefault="004D3425" w:rsidP="00FF20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u</w:t>
            </w:r>
            <w:r w:rsidRPr="004D3425">
              <w:rPr>
                <w:rFonts w:ascii="Arial" w:hAnsi="Arial" w:cs="Arial"/>
                <w:sz w:val="20"/>
                <w:szCs w:val="20"/>
              </w:rPr>
              <w:t>możliwiając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D3425">
              <w:rPr>
                <w:rFonts w:ascii="Arial" w:hAnsi="Arial" w:cs="Arial"/>
                <w:sz w:val="20"/>
                <w:szCs w:val="20"/>
              </w:rPr>
              <w:t xml:space="preserve"> wykonanie oznaczenia sodu w produktach żywnościowych, wykorzystując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D3425">
              <w:rPr>
                <w:rFonts w:ascii="Arial" w:hAnsi="Arial" w:cs="Arial"/>
                <w:sz w:val="20"/>
                <w:szCs w:val="20"/>
              </w:rPr>
              <w:t xml:space="preserve"> technikę dodatku wzorca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D217E" w14:textId="77777777" w:rsidR="004D3425" w:rsidRPr="002441B0" w:rsidRDefault="004D3425" w:rsidP="004D34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B997" w14:textId="7D406768" w:rsidR="004D3425" w:rsidRPr="002441B0" w:rsidRDefault="004D3425" w:rsidP="004D3425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513647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alt="Wykonawca zaznacza TAK jeżeli zaoferowany sprzęt spełnia wymaganie określone w kolumnie nr 2 i 3" style="width:48.75pt;height:16.5pt" o:ole="">
                  <v:imagedata r:id="rId8" o:title=""/>
                </v:shape>
                <w:control r:id="rId9" w:name="CheckBox21121" w:shapeid="_x0000_i1105"/>
              </w:object>
            </w:r>
          </w:p>
          <w:p w14:paraId="587E8F06" w14:textId="7B66796F" w:rsidR="004D3425" w:rsidRPr="002441B0" w:rsidRDefault="004D3425" w:rsidP="004D3425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2A5BBEC8">
                <v:shape id="_x0000_i1107" type="#_x0000_t75" alt="Wykonawca zaznacza NIE jeżeli zaoferowany sprzęt nie spełnia wymagań określonych w kolumnie nr 2 i 3" style="width:52.5pt;height:18pt" o:ole="">
                  <v:imagedata r:id="rId10" o:title=""/>
                </v:shape>
                <w:control r:id="rId11" w:name="CheckBox111121" w:shapeid="_x0000_i1107"/>
              </w:object>
            </w:r>
          </w:p>
        </w:tc>
      </w:tr>
      <w:tr w:rsidR="00FB4132" w:rsidRPr="002441B0" w14:paraId="38DA0289" w14:textId="77777777" w:rsidTr="009C540D">
        <w:trPr>
          <w:trHeight w:val="90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914E" w14:textId="77777777" w:rsidR="00FB4132" w:rsidRPr="006924A4" w:rsidRDefault="00FB4132" w:rsidP="00FB4132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512E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21AC" w14:textId="77777777" w:rsidR="00FB4132" w:rsidRPr="002441B0" w:rsidRDefault="00FB4132" w:rsidP="00FB413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51BC">
              <w:rPr>
                <w:rFonts w:ascii="Arial" w:hAnsi="Arial" w:cs="Arial"/>
                <w:b/>
                <w:sz w:val="20"/>
                <w:szCs w:val="20"/>
              </w:rPr>
              <w:t>Jonoselektywna elektroda</w:t>
            </w:r>
            <w:r w:rsidRPr="00227E77">
              <w:rPr>
                <w:rFonts w:ascii="Arial" w:hAnsi="Arial" w:cs="Arial"/>
                <w:sz w:val="20"/>
                <w:szCs w:val="20"/>
              </w:rPr>
              <w:t xml:space="preserve"> czuła na jony sod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9024" w14:textId="77777777" w:rsidR="00FB4132" w:rsidRPr="002441B0" w:rsidRDefault="00FB4132" w:rsidP="00FB41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6196" w14:textId="4DC1B058" w:rsidR="00FB4132" w:rsidRPr="002441B0" w:rsidRDefault="00FB4132" w:rsidP="00FB4132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1CB2C0E5">
                <v:shape id="_x0000_i1109" type="#_x0000_t75" alt="Wykonawca zaznacza TAK jeżeli zaoferowany sprzęt spełnia wymaganie określone w kolumnie nr 2 i 3" style="width:48.75pt;height:16.5pt" o:ole="">
                  <v:imagedata r:id="rId12" o:title=""/>
                </v:shape>
                <w:control r:id="rId13" w:name="CheckBox211211" w:shapeid="_x0000_i1109"/>
              </w:object>
            </w:r>
          </w:p>
          <w:p w14:paraId="3F158D49" w14:textId="512CE271" w:rsidR="00FB4132" w:rsidRPr="002441B0" w:rsidRDefault="00FB4132" w:rsidP="00FB4132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109EDA8D">
                <v:shape id="_x0000_i1111" type="#_x0000_t75" alt="Wykonawca zaznacza NIE jeżeli zaoferowany sprzęt nie spełnia wymagań określonych w kolumnie nr 2 i 3" style="width:52.5pt;height:18pt" o:ole="">
                  <v:imagedata r:id="rId14" o:title=""/>
                </v:shape>
                <w:control r:id="rId15" w:name="CheckBox1111211" w:shapeid="_x0000_i1111"/>
              </w:object>
            </w:r>
          </w:p>
        </w:tc>
      </w:tr>
      <w:tr w:rsidR="00701FA2" w:rsidRPr="002441B0" w14:paraId="0F06446D" w14:textId="77777777" w:rsidTr="009C540D">
        <w:trPr>
          <w:trHeight w:val="90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1385" w14:textId="7E40FAFD" w:rsidR="00701FA2" w:rsidRPr="0098512E" w:rsidRDefault="006924A4" w:rsidP="0098512E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12E">
              <w:rPr>
                <w:rFonts w:ascii="Arial" w:hAnsi="Arial" w:cs="Arial"/>
                <w:bCs/>
                <w:sz w:val="20"/>
                <w:szCs w:val="20"/>
              </w:rPr>
              <w:t xml:space="preserve">  2a.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8F4F" w14:textId="082D1FC8" w:rsidR="00701FA2" w:rsidRPr="007B70C1" w:rsidRDefault="00701FA2" w:rsidP="00CA4CE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4CE7">
              <w:rPr>
                <w:rFonts w:ascii="Arial" w:hAnsi="Arial" w:cs="Arial"/>
                <w:sz w:val="20"/>
                <w:szCs w:val="20"/>
              </w:rPr>
              <w:t xml:space="preserve">Zakres pomiarowy </w:t>
            </w:r>
            <w:r w:rsidR="00CA4CE7">
              <w:rPr>
                <w:rFonts w:ascii="Arial" w:hAnsi="Arial" w:cs="Arial"/>
                <w:sz w:val="20"/>
                <w:szCs w:val="20"/>
              </w:rPr>
              <w:t>(</w:t>
            </w:r>
            <w:r w:rsidR="00CA4CE7" w:rsidRPr="00CA4C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4CE7" w:rsidRPr="0051122B">
              <w:rPr>
                <w:rFonts w:ascii="Arial" w:hAnsi="Arial" w:cs="Arial"/>
                <w:sz w:val="20"/>
                <w:szCs w:val="20"/>
              </w:rPr>
              <w:t>mol/</w:t>
            </w:r>
            <w:r w:rsidR="00F1429D" w:rsidRPr="0051122B">
              <w:rPr>
                <w:rFonts w:ascii="Arial" w:hAnsi="Arial" w:cs="Arial"/>
                <w:sz w:val="20"/>
                <w:szCs w:val="20"/>
              </w:rPr>
              <w:t>l</w:t>
            </w:r>
            <w:r w:rsidR="00CA4CE7" w:rsidRPr="00511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BA2B" w14:textId="77777777" w:rsidR="00701FA2" w:rsidRDefault="00CA4CE7" w:rsidP="00CA4C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CA4CE7">
              <w:rPr>
                <w:rFonts w:ascii="Arial" w:hAnsi="Arial" w:cs="Arial"/>
                <w:sz w:val="20"/>
                <w:szCs w:val="20"/>
              </w:rPr>
              <w:t xml:space="preserve">1,0 </w:t>
            </w:r>
            <w:r>
              <w:rPr>
                <w:rFonts w:ascii="Arial" w:hAnsi="Arial" w:cs="Arial"/>
                <w:sz w:val="20"/>
                <w:szCs w:val="20"/>
              </w:rPr>
              <w:t xml:space="preserve">do co najmniej </w:t>
            </w:r>
            <w:r w:rsidRPr="00CA4CE7">
              <w:rPr>
                <w:rFonts w:ascii="Arial" w:hAnsi="Arial" w:cs="Arial"/>
                <w:sz w:val="20"/>
                <w:szCs w:val="20"/>
              </w:rPr>
              <w:t xml:space="preserve">1,0E-07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CFD3" w14:textId="6B2C0157" w:rsidR="005B3F12" w:rsidRDefault="006924A4" w:rsidP="009C540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pomiarowy jonoselektywnej elektrody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1CEA114" w14:textId="77777777" w:rsidR="00701FA2" w:rsidRDefault="005B3F12" w:rsidP="009C540D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701FA2" w:rsidRPr="002441B0" w14:paraId="03DFF687" w14:textId="77777777" w:rsidTr="009C540D">
        <w:trPr>
          <w:trHeight w:val="90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B9FF" w14:textId="70B3EBEC" w:rsidR="00701FA2" w:rsidRPr="0098512E" w:rsidRDefault="006924A4" w:rsidP="00FB4132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12E">
              <w:rPr>
                <w:rFonts w:ascii="Arial" w:hAnsi="Arial" w:cs="Arial"/>
                <w:bCs/>
                <w:sz w:val="20"/>
                <w:szCs w:val="20"/>
              </w:rPr>
              <w:t>2b</w:t>
            </w:r>
            <w:r w:rsidR="00EA4B50" w:rsidRPr="0098512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78E0" w14:textId="77777777" w:rsidR="00701FA2" w:rsidRPr="007B70C1" w:rsidRDefault="00701FA2" w:rsidP="00FB413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4CE7">
              <w:rPr>
                <w:rFonts w:ascii="Arial" w:hAnsi="Arial" w:cs="Arial"/>
                <w:sz w:val="20"/>
                <w:szCs w:val="20"/>
              </w:rPr>
              <w:t xml:space="preserve">Zakres temperatur </w:t>
            </w:r>
            <w:r w:rsidR="00CA4CE7" w:rsidRPr="00CA4CE7">
              <w:rPr>
                <w:rFonts w:ascii="Arial" w:hAnsi="Arial" w:cs="Arial"/>
                <w:sz w:val="20"/>
                <w:szCs w:val="20"/>
              </w:rPr>
              <w:t>(</w:t>
            </w:r>
            <w:r w:rsidRPr="00CA4CE7">
              <w:rPr>
                <w:rFonts w:ascii="Arial" w:hAnsi="Arial" w:cs="Arial"/>
                <w:sz w:val="20"/>
                <w:szCs w:val="20"/>
              </w:rPr>
              <w:t>°C</w:t>
            </w:r>
            <w:r w:rsidR="00CA4CE7" w:rsidRPr="00CA4C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1259" w14:textId="77777777" w:rsidR="00701FA2" w:rsidRDefault="00CA4CE7" w:rsidP="00FB41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0 do co najmniej 60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CC9B" w14:textId="7593758E" w:rsidR="00CA4CE7" w:rsidRPr="002441B0" w:rsidRDefault="006924A4" w:rsidP="009C540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temperatur jonoselektywnej elektrody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ED31BD7" w14:textId="77777777" w:rsidR="00701FA2" w:rsidRDefault="00CA4CE7" w:rsidP="009C540D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CA4CE7" w:rsidRPr="002441B0" w14:paraId="68ED0F44" w14:textId="77777777" w:rsidTr="009C540D">
        <w:trPr>
          <w:trHeight w:val="90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506A" w14:textId="442D79E4" w:rsidR="00CA4CE7" w:rsidRPr="0098512E" w:rsidRDefault="006924A4" w:rsidP="00CA4CE7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12E">
              <w:rPr>
                <w:rFonts w:ascii="Arial" w:hAnsi="Arial" w:cs="Arial"/>
                <w:bCs/>
                <w:sz w:val="20"/>
                <w:szCs w:val="20"/>
              </w:rPr>
              <w:t>2c</w:t>
            </w:r>
            <w:r w:rsidR="00EA4B50" w:rsidRPr="0098512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D543" w14:textId="77777777" w:rsidR="00CA4CE7" w:rsidRPr="007B70C1" w:rsidRDefault="00CA4CE7" w:rsidP="00313B3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313B38">
              <w:rPr>
                <w:rFonts w:ascii="Arial" w:hAnsi="Arial" w:cs="Arial"/>
                <w:sz w:val="20"/>
                <w:szCs w:val="20"/>
              </w:rPr>
              <w:t>akres pH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549D" w14:textId="77777777" w:rsidR="00CA4CE7" w:rsidRDefault="00CA4CE7" w:rsidP="00CA4C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8 do co najmniej 11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ECBE" w14:textId="5A0D7D5C" w:rsidR="00313B38" w:rsidRPr="002441B0" w:rsidRDefault="006924A4" w:rsidP="009C540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pH jonoselektywnej elektrody w 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CF90978" w14:textId="77777777" w:rsidR="00CA4CE7" w:rsidRDefault="00313B38" w:rsidP="009C540D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CA4CE7" w:rsidRPr="002441B0" w14:paraId="0B525FF7" w14:textId="77777777" w:rsidTr="009C540D">
        <w:trPr>
          <w:trHeight w:val="79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9943" w14:textId="5737B67F" w:rsidR="00CA4CE7" w:rsidRPr="0098512E" w:rsidRDefault="006924A4" w:rsidP="00CA4CE7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12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EA4B50" w:rsidRPr="0098512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9F50" w14:textId="77777777" w:rsidR="00CA4CE7" w:rsidRPr="002441B0" w:rsidRDefault="00CA4CE7" w:rsidP="00313B3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51BC">
              <w:rPr>
                <w:rFonts w:ascii="Arial" w:hAnsi="Arial" w:cs="Arial"/>
                <w:b/>
                <w:sz w:val="20"/>
                <w:szCs w:val="20"/>
              </w:rPr>
              <w:t>Czujnik referencyjny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z elektrolitem</w:t>
            </w:r>
            <w:r w:rsidRPr="00FB4132">
              <w:rPr>
                <w:rFonts w:ascii="Arial" w:hAnsi="Arial" w:cs="Arial"/>
                <w:sz w:val="20"/>
                <w:szCs w:val="20"/>
              </w:rPr>
              <w:t xml:space="preserve"> 0.5M DIPA-HCl</w:t>
            </w:r>
            <w:r w:rsidR="00F370CC">
              <w:rPr>
                <w:rFonts w:ascii="Arial" w:hAnsi="Arial" w:cs="Arial"/>
                <w:sz w:val="20"/>
                <w:szCs w:val="20"/>
              </w:rPr>
              <w:t>-</w:t>
            </w:r>
            <w:r w:rsidR="005C51BC">
              <w:rPr>
                <w:rFonts w:ascii="Arial" w:hAnsi="Arial" w:cs="Arial"/>
                <w:sz w:val="20"/>
                <w:szCs w:val="20"/>
              </w:rPr>
              <w:t>ISA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C98F" w14:textId="77777777" w:rsidR="00CA4CE7" w:rsidRDefault="00CA4CE7" w:rsidP="00CA4C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326A" w14:textId="3BC79FD6" w:rsidR="00CA4CE7" w:rsidRDefault="00CA4CE7" w:rsidP="00CA4CE7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9330008">
                <v:shape id="_x0000_i1113" type="#_x0000_t75" style="width:48.75pt;height:16.5pt" o:ole="">
                  <v:imagedata r:id="rId16" o:title=""/>
                </v:shape>
                <w:control r:id="rId17" w:name="CheckBox211212" w:shapeid="_x0000_i1113"/>
              </w:object>
            </w:r>
          </w:p>
          <w:p w14:paraId="2336E094" w14:textId="3564E936" w:rsidR="00CA4CE7" w:rsidRDefault="00CA4CE7" w:rsidP="00CA4CE7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494FE35">
                <v:shape id="_x0000_i1115" type="#_x0000_t75" style="width:52.5pt;height:18pt" o:ole="">
                  <v:imagedata r:id="rId18" o:title=""/>
                </v:shape>
                <w:control r:id="rId19" w:name="CheckBox1111212" w:shapeid="_x0000_i1115"/>
              </w:object>
            </w:r>
          </w:p>
        </w:tc>
      </w:tr>
      <w:tr w:rsidR="00313B38" w:rsidRPr="002441B0" w14:paraId="79E240B8" w14:textId="77777777" w:rsidTr="00FF209B">
        <w:trPr>
          <w:trHeight w:val="128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442B" w14:textId="154264D4" w:rsidR="00313B38" w:rsidRPr="0098512E" w:rsidRDefault="006924A4" w:rsidP="00313B3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12E">
              <w:rPr>
                <w:rFonts w:ascii="Arial" w:hAnsi="Arial" w:cs="Arial"/>
                <w:bCs/>
                <w:sz w:val="20"/>
                <w:szCs w:val="20"/>
              </w:rPr>
              <w:lastRenderedPageBreak/>
              <w:t>3a</w:t>
            </w:r>
            <w:r w:rsidR="00EA4B50" w:rsidRPr="0098512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23B9" w14:textId="77777777" w:rsidR="00313B38" w:rsidRPr="007B70C1" w:rsidRDefault="00313B38" w:rsidP="00313B3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24A4">
              <w:rPr>
                <w:rFonts w:ascii="Arial" w:hAnsi="Arial" w:cs="Arial"/>
                <w:sz w:val="20"/>
                <w:szCs w:val="20"/>
              </w:rPr>
              <w:t>Zakres temperatur (°C)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6505" w14:textId="77777777" w:rsidR="00313B38" w:rsidRDefault="00313B38" w:rsidP="00313B3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0 do co najmniej 60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518D" w14:textId="63A8B9A3" w:rsidR="00313B38" w:rsidRPr="002441B0" w:rsidRDefault="006924A4" w:rsidP="007B15F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temperatur czujnika referencyjnego  proponowanego sprze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8A054CE" w14:textId="77777777" w:rsidR="00313B38" w:rsidRDefault="00313B38" w:rsidP="007B15F5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313B38" w:rsidRPr="002441B0" w14:paraId="2E0BC793" w14:textId="77777777" w:rsidTr="009C540D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C388" w14:textId="65B60E02" w:rsidR="00313B38" w:rsidRPr="0098512E" w:rsidRDefault="006924A4" w:rsidP="00313B3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12E">
              <w:rPr>
                <w:rFonts w:ascii="Arial" w:hAnsi="Arial" w:cs="Arial"/>
                <w:bCs/>
                <w:sz w:val="20"/>
                <w:szCs w:val="20"/>
              </w:rPr>
              <w:t>3b</w:t>
            </w:r>
            <w:r w:rsidR="00AE4F9A" w:rsidRPr="0098512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3FCC" w14:textId="77777777" w:rsidR="00313B38" w:rsidRPr="007B70C1" w:rsidRDefault="00313B38" w:rsidP="00313B3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3B38">
              <w:rPr>
                <w:rFonts w:ascii="Arial" w:hAnsi="Arial" w:cs="Arial"/>
                <w:sz w:val="20"/>
                <w:szCs w:val="20"/>
              </w:rPr>
              <w:t>Indywidualny certyfikat jakości i unikalny numer seryjny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7E01" w14:textId="77777777" w:rsidR="00313B38" w:rsidRDefault="00313B38" w:rsidP="00313B3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C0CF" w14:textId="39096B47" w:rsidR="00313B38" w:rsidRDefault="00313B38" w:rsidP="00313B38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2E92627">
                <v:shape id="_x0000_i1117" type="#_x0000_t75" style="width:48.75pt;height:16.5pt" o:ole="">
                  <v:imagedata r:id="rId20" o:title=""/>
                </v:shape>
                <w:control r:id="rId21" w:name="CheckBox2112121" w:shapeid="_x0000_i1117"/>
              </w:object>
            </w:r>
          </w:p>
          <w:p w14:paraId="36CE93E0" w14:textId="2E72AA8C" w:rsidR="00313B38" w:rsidRDefault="00313B38" w:rsidP="00313B38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569530E">
                <v:shape id="_x0000_i1119" type="#_x0000_t75" style="width:52.5pt;height:18pt" o:ole="">
                  <v:imagedata r:id="rId22" o:title=""/>
                </v:shape>
                <w:control r:id="rId23" w:name="CheckBox11112121" w:shapeid="_x0000_i1119"/>
              </w:object>
            </w:r>
          </w:p>
        </w:tc>
      </w:tr>
      <w:tr w:rsidR="005C51BC" w:rsidRPr="002441B0" w14:paraId="67675D55" w14:textId="77777777" w:rsidTr="009C540D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2C05" w14:textId="02696771" w:rsidR="005C51BC" w:rsidRPr="00EE6855" w:rsidRDefault="00AF3543" w:rsidP="005C51BC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6855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7895" w14:textId="77777777" w:rsidR="005C51BC" w:rsidRPr="007B70C1" w:rsidRDefault="005C51BC" w:rsidP="005C51B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Biureta 10 ml z osłoną</w:t>
            </w:r>
            <w:r w:rsidR="004E51C8">
              <w:rPr>
                <w:rFonts w:ascii="Arial" w:hAnsi="Arial" w:cs="Arial"/>
                <w:sz w:val="20"/>
                <w:szCs w:val="20"/>
              </w:rPr>
              <w:t xml:space="preserve"> i zestawem rurek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D1E1" w14:textId="77777777" w:rsidR="005C51BC" w:rsidRDefault="005C51BC" w:rsidP="005C51B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985A" w14:textId="5EEAEF4F" w:rsidR="005C51BC" w:rsidRDefault="005C51BC" w:rsidP="005C51BC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4A3EBFF">
                <v:shape id="_x0000_i1121" type="#_x0000_t75" style="width:48.75pt;height:16.5pt" o:ole="">
                  <v:imagedata r:id="rId24" o:title=""/>
                </v:shape>
                <w:control r:id="rId25" w:name="CheckBox21121211" w:shapeid="_x0000_i1121"/>
              </w:object>
            </w:r>
          </w:p>
          <w:p w14:paraId="5C5C9906" w14:textId="6F0F6239" w:rsidR="005C51BC" w:rsidRDefault="005C51BC" w:rsidP="005C51BC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FA15A0C">
                <v:shape id="_x0000_i1123" type="#_x0000_t75" style="width:52.5pt;height:18pt" o:ole="">
                  <v:imagedata r:id="rId26" o:title=""/>
                </v:shape>
                <w:control r:id="rId27" w:name="CheckBox111121211" w:shapeid="_x0000_i1123"/>
              </w:object>
            </w:r>
          </w:p>
        </w:tc>
      </w:tr>
      <w:tr w:rsidR="005C51BC" w:rsidRPr="002441B0" w14:paraId="3F96B6E1" w14:textId="77777777" w:rsidTr="009C540D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8423" w14:textId="08D9FE3A" w:rsidR="005C51BC" w:rsidRPr="00EE6855" w:rsidRDefault="00AF3543" w:rsidP="005C51BC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6855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E8AA" w14:textId="77777777" w:rsidR="005C51BC" w:rsidRPr="007B70C1" w:rsidRDefault="005C51BC" w:rsidP="005C51B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Mieszadło magnetyczne silnikowe z kablem umożliwiającym wpięcie do zestawu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9334" w14:textId="77777777" w:rsidR="005C51BC" w:rsidRDefault="005C51BC" w:rsidP="005C51B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1CBE" w14:textId="1C3E4C57" w:rsidR="005C51BC" w:rsidRDefault="005C51BC" w:rsidP="005C51BC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C0851FC">
                <v:shape id="_x0000_i1125" type="#_x0000_t75" style="width:48.75pt;height:16.5pt" o:ole="">
                  <v:imagedata r:id="rId28" o:title=""/>
                </v:shape>
                <w:control r:id="rId29" w:name="CheckBox21121212" w:shapeid="_x0000_i1125"/>
              </w:object>
            </w:r>
          </w:p>
          <w:p w14:paraId="6D32593F" w14:textId="16331B1F" w:rsidR="005C51BC" w:rsidRDefault="005C51BC" w:rsidP="005C51BC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63DD8EF">
                <v:shape id="_x0000_i1127" type="#_x0000_t75" style="width:52.5pt;height:18pt" o:ole="">
                  <v:imagedata r:id="rId30" o:title=""/>
                </v:shape>
                <w:control r:id="rId31" w:name="CheckBox111121212" w:shapeid="_x0000_i1127"/>
              </w:object>
            </w:r>
          </w:p>
        </w:tc>
      </w:tr>
      <w:tr w:rsidR="005C51BC" w:rsidRPr="002441B0" w14:paraId="06FDB124" w14:textId="77777777" w:rsidTr="009C540D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AC49" w14:textId="0384451E" w:rsidR="005C51BC" w:rsidRPr="00EE6855" w:rsidRDefault="00AF3543" w:rsidP="005C51BC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6855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1820" w14:textId="77777777" w:rsidR="005C51BC" w:rsidRPr="007B70C1" w:rsidRDefault="005C51BC" w:rsidP="005C51B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Ekran dotykowy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78E4" w14:textId="77777777" w:rsidR="005C51BC" w:rsidRPr="00EA4B50" w:rsidRDefault="005C51BC" w:rsidP="005C51B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B50">
              <w:rPr>
                <w:rFonts w:ascii="Arial" w:hAnsi="Arial" w:cs="Arial"/>
                <w:sz w:val="20"/>
                <w:szCs w:val="20"/>
              </w:rPr>
              <w:t>Nie mniejszy niż 4 cale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8091" w14:textId="56F50F55" w:rsidR="005C51BC" w:rsidRPr="002441B0" w:rsidRDefault="006924A4" w:rsidP="005C51BC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ielkość ekranu dotykowego czujnika referencyjnego w 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6F52E4B" w14:textId="77777777" w:rsidR="005C51BC" w:rsidRPr="002441B0" w:rsidRDefault="005C51BC" w:rsidP="005C51BC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077F6A" w:rsidRPr="002441B0" w14:paraId="3EB65FAC" w14:textId="77777777" w:rsidTr="009C540D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66E7" w14:textId="652F4D69" w:rsidR="00077F6A" w:rsidRPr="00EE6855" w:rsidRDefault="00AF3543" w:rsidP="00077F6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6855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87ED" w14:textId="77777777" w:rsidR="00077F6A" w:rsidRPr="007B70C1" w:rsidRDefault="00077F6A" w:rsidP="00077F6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7F6A">
              <w:rPr>
                <w:rFonts w:ascii="Arial" w:hAnsi="Arial" w:cs="Arial"/>
                <w:b/>
                <w:sz w:val="20"/>
                <w:szCs w:val="20"/>
              </w:rPr>
              <w:t>Czujnik temperatury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4841">
              <w:rPr>
                <w:rFonts w:ascii="Arial" w:hAnsi="Arial" w:cs="Arial"/>
                <w:sz w:val="20"/>
                <w:szCs w:val="20"/>
              </w:rPr>
              <w:t>gwarantuj</w:t>
            </w:r>
            <w:r>
              <w:rPr>
                <w:rFonts w:ascii="Arial" w:hAnsi="Arial" w:cs="Arial"/>
                <w:sz w:val="20"/>
                <w:szCs w:val="20"/>
              </w:rPr>
              <w:t>ący</w:t>
            </w:r>
            <w:r w:rsidRPr="00DB4841">
              <w:rPr>
                <w:rFonts w:ascii="Arial" w:hAnsi="Arial" w:cs="Arial"/>
                <w:sz w:val="20"/>
                <w:szCs w:val="20"/>
              </w:rPr>
              <w:t xml:space="preserve"> pomiar z odpowiednią kompensacją temperatury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9167" w14:textId="77777777" w:rsidR="00077F6A" w:rsidRDefault="00077F6A" w:rsidP="007C0F6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CB1A" w14:textId="39733CFD" w:rsidR="00077F6A" w:rsidRDefault="00077F6A" w:rsidP="00077F6A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DB81EFD">
                <v:shape id="_x0000_i1129" type="#_x0000_t75" style="width:48.75pt;height:16.5pt" o:ole="">
                  <v:imagedata r:id="rId32" o:title=""/>
                </v:shape>
                <w:control r:id="rId33" w:name="CheckBox211212121" w:shapeid="_x0000_i1129"/>
              </w:object>
            </w:r>
          </w:p>
          <w:p w14:paraId="36E65E24" w14:textId="00D3E2C0" w:rsidR="00077F6A" w:rsidRDefault="00077F6A" w:rsidP="00077F6A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B89CBC5">
                <v:shape id="_x0000_i1131" type="#_x0000_t75" style="width:52.5pt;height:18pt" o:ole="">
                  <v:imagedata r:id="rId34" o:title=""/>
                </v:shape>
                <w:control r:id="rId35" w:name="CheckBox1111212121" w:shapeid="_x0000_i1131"/>
              </w:object>
            </w:r>
          </w:p>
        </w:tc>
      </w:tr>
      <w:tr w:rsidR="00077F6A" w:rsidRPr="002441B0" w14:paraId="799F0279" w14:textId="77777777" w:rsidTr="009C540D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2618" w14:textId="3893BA15" w:rsidR="00077F6A" w:rsidRPr="00EE6855" w:rsidRDefault="00AF3543" w:rsidP="0098512E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6855">
              <w:rPr>
                <w:rFonts w:ascii="Arial" w:hAnsi="Arial" w:cs="Arial"/>
                <w:bCs/>
                <w:sz w:val="20"/>
                <w:szCs w:val="20"/>
              </w:rPr>
              <w:t>7a.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5409" w14:textId="77777777" w:rsidR="00077F6A" w:rsidRPr="007B70C1" w:rsidRDefault="00077F6A" w:rsidP="00077F6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7F6A">
              <w:rPr>
                <w:rFonts w:ascii="Arial" w:hAnsi="Arial" w:cs="Arial"/>
                <w:sz w:val="20"/>
                <w:szCs w:val="20"/>
              </w:rPr>
              <w:t xml:space="preserve">Z trzonem ze stali nierdzewnej, NTC 30 </w:t>
            </w:r>
            <w:proofErr w:type="spellStart"/>
            <w:r w:rsidRPr="00077F6A">
              <w:rPr>
                <w:rFonts w:ascii="Arial" w:hAnsi="Arial" w:cs="Arial"/>
                <w:sz w:val="20"/>
                <w:szCs w:val="20"/>
              </w:rPr>
              <w:t>kΩ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DE12" w14:textId="77777777" w:rsidR="00077F6A" w:rsidRDefault="00077F6A" w:rsidP="007C0F6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3BAC" w14:textId="3711248F" w:rsidR="00077F6A" w:rsidRDefault="00077F6A" w:rsidP="00077F6A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05B01C9">
                <v:shape id="_x0000_i1133" type="#_x0000_t75" style="width:48.75pt;height:16.5pt" o:ole="">
                  <v:imagedata r:id="rId36" o:title=""/>
                </v:shape>
                <w:control r:id="rId37" w:name="CheckBox2112121211" w:shapeid="_x0000_i1133"/>
              </w:object>
            </w:r>
          </w:p>
          <w:p w14:paraId="4360F4E0" w14:textId="48EA2626" w:rsidR="00077F6A" w:rsidRDefault="00077F6A" w:rsidP="00077F6A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E603EDC">
                <v:shape id="_x0000_i1135" type="#_x0000_t75" style="width:52.5pt;height:18pt" o:ole="">
                  <v:imagedata r:id="rId38" o:title=""/>
                </v:shape>
                <w:control r:id="rId39" w:name="CheckBox11112121211" w:shapeid="_x0000_i1135"/>
              </w:object>
            </w:r>
          </w:p>
        </w:tc>
      </w:tr>
      <w:tr w:rsidR="00077F6A" w:rsidRPr="002441B0" w14:paraId="14426E6B" w14:textId="77777777" w:rsidTr="009C540D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E41A" w14:textId="0AA5A587" w:rsidR="00077F6A" w:rsidRPr="00EE6855" w:rsidRDefault="00AF3543" w:rsidP="00077F6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6855">
              <w:rPr>
                <w:rFonts w:ascii="Arial" w:hAnsi="Arial" w:cs="Arial"/>
                <w:bCs/>
                <w:sz w:val="20"/>
                <w:szCs w:val="20"/>
              </w:rPr>
              <w:t>7b.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94EE" w14:textId="77777777" w:rsidR="00077F6A" w:rsidRDefault="00077F6A" w:rsidP="00077F6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7F6A">
              <w:rPr>
                <w:rFonts w:ascii="Arial" w:hAnsi="Arial" w:cs="Arial"/>
                <w:sz w:val="20"/>
                <w:szCs w:val="20"/>
              </w:rPr>
              <w:t>Zakres temperatur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6658" w14:textId="77777777" w:rsidR="00077F6A" w:rsidRDefault="003614C6" w:rsidP="00077F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-</w:t>
            </w:r>
            <w:r w:rsidRPr="00077F6A">
              <w:rPr>
                <w:rFonts w:ascii="Arial" w:hAnsi="Arial" w:cs="Arial"/>
                <w:sz w:val="20"/>
                <w:szCs w:val="20"/>
              </w:rPr>
              <w:t xml:space="preserve">30 °C </w:t>
            </w:r>
            <w:r>
              <w:rPr>
                <w:rFonts w:ascii="Arial" w:hAnsi="Arial" w:cs="Arial"/>
                <w:sz w:val="20"/>
                <w:szCs w:val="20"/>
              </w:rPr>
              <w:t xml:space="preserve"> do co najmniej </w:t>
            </w:r>
            <w:r w:rsidRPr="00077F6A">
              <w:rPr>
                <w:rFonts w:ascii="Arial" w:hAnsi="Arial" w:cs="Arial"/>
                <w:sz w:val="20"/>
                <w:szCs w:val="20"/>
              </w:rPr>
              <w:t>100 °C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2FCA" w14:textId="666423C7" w:rsidR="003614C6" w:rsidRPr="002441B0" w:rsidRDefault="006924A4" w:rsidP="006924A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zakres temperatur czujnika temperatury w 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8B0087C" w14:textId="77777777" w:rsidR="00077F6A" w:rsidRDefault="003614C6" w:rsidP="006924A4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3614C6" w:rsidRPr="002441B0" w14:paraId="54AEE7D2" w14:textId="77777777" w:rsidTr="009C540D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AB9A" w14:textId="31A89A5E" w:rsidR="003614C6" w:rsidRPr="00EE6855" w:rsidRDefault="00AF3543" w:rsidP="003614C6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6855">
              <w:rPr>
                <w:rFonts w:ascii="Arial" w:hAnsi="Arial" w:cs="Arial"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1DA5" w14:textId="77777777" w:rsidR="003614C6" w:rsidRDefault="003614C6" w:rsidP="003614C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Rurka osuszająca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0F98" w14:textId="77777777" w:rsidR="003614C6" w:rsidRDefault="003614C6" w:rsidP="007C0F6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0D18" w14:textId="0F109CAF" w:rsidR="003614C6" w:rsidRDefault="003614C6" w:rsidP="003614C6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D58324D">
                <v:shape id="_x0000_i1137" type="#_x0000_t75" style="width:48.75pt;height:16.5pt" o:ole="">
                  <v:imagedata r:id="rId40" o:title=""/>
                </v:shape>
                <w:control r:id="rId41" w:name="CheckBox2112121212" w:shapeid="_x0000_i1137"/>
              </w:object>
            </w:r>
          </w:p>
          <w:p w14:paraId="5BEE0126" w14:textId="56650AE7" w:rsidR="003614C6" w:rsidRDefault="003614C6" w:rsidP="003614C6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B8E662C">
                <v:shape id="_x0000_i1139" type="#_x0000_t75" style="width:52.5pt;height:18pt" o:ole="">
                  <v:imagedata r:id="rId42" o:title=""/>
                </v:shape>
                <w:control r:id="rId43" w:name="CheckBox11112121212" w:shapeid="_x0000_i1139"/>
              </w:object>
            </w:r>
          </w:p>
        </w:tc>
      </w:tr>
      <w:tr w:rsidR="003614C6" w:rsidRPr="002441B0" w14:paraId="1DC28EAA" w14:textId="77777777" w:rsidTr="009C540D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3509" w14:textId="4EA86E2E" w:rsidR="003614C6" w:rsidRPr="00EE6855" w:rsidRDefault="00AF3543" w:rsidP="003614C6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6855">
              <w:rPr>
                <w:rFonts w:ascii="Arial" w:hAnsi="Arial" w:cs="Arial"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7AA2" w14:textId="6506B333" w:rsidR="003614C6" w:rsidRDefault="003614C6" w:rsidP="00471C4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Sito molekularne - butelka 250 g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3C97" w14:textId="77777777" w:rsidR="003614C6" w:rsidRPr="002441B0" w:rsidRDefault="003614C6" w:rsidP="007C0F6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5F59" w14:textId="2AF15A99" w:rsidR="003614C6" w:rsidRPr="002441B0" w:rsidRDefault="003614C6" w:rsidP="003614C6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00F29AA7">
                <v:shape id="_x0000_i1141" type="#_x0000_t75" alt="Wykonawca zaznacza TAK jeżeli zaoferowany sprzęt spełnia wymaganie określone w kolumnie nr 2 i 3" style="width:48.75pt;height:16.5pt" o:ole="">
                  <v:imagedata r:id="rId44" o:title=""/>
                </v:shape>
                <w:control r:id="rId45" w:name="CheckBox2111" w:shapeid="_x0000_i1141"/>
              </w:object>
            </w:r>
          </w:p>
          <w:p w14:paraId="1EE3A1CA" w14:textId="7B86BA00" w:rsidR="003614C6" w:rsidRPr="002441B0" w:rsidRDefault="003614C6" w:rsidP="003614C6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7623A506">
                <v:shape id="_x0000_i1143" type="#_x0000_t75" alt="Wykonawca zaznacza NIE jeżeli zaoferowany sprzęt nie spełnia wymagań określonych w kolumnie nr 2 i 3" style="width:52.5pt;height:18pt" o:ole="">
                  <v:imagedata r:id="rId46" o:title=""/>
                </v:shape>
                <w:control r:id="rId47" w:name="CheckBox11111" w:shapeid="_x0000_i1143"/>
              </w:object>
            </w:r>
          </w:p>
        </w:tc>
      </w:tr>
      <w:tr w:rsidR="003614C6" w:rsidRPr="002441B0" w14:paraId="04875201" w14:textId="77777777" w:rsidTr="009C540D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BFC9" w14:textId="0C8BFBAF" w:rsidR="003614C6" w:rsidRPr="00EE6855" w:rsidRDefault="00AF3543" w:rsidP="003614C6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6855">
              <w:rPr>
                <w:rFonts w:ascii="Arial" w:hAnsi="Arial" w:cs="Arial"/>
                <w:bCs/>
                <w:sz w:val="20"/>
                <w:szCs w:val="20"/>
              </w:rPr>
              <w:t xml:space="preserve">10.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6C6C" w14:textId="77777777" w:rsidR="003614C6" w:rsidRPr="0051122B" w:rsidRDefault="003614C6" w:rsidP="003614C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122B">
              <w:rPr>
                <w:rFonts w:ascii="Arial" w:hAnsi="Arial" w:cs="Arial"/>
                <w:sz w:val="20"/>
                <w:szCs w:val="20"/>
              </w:rPr>
              <w:t>Zlewki z tworzywa sztucznego - polipropylen</w:t>
            </w:r>
          </w:p>
          <w:p w14:paraId="0F0D1C04" w14:textId="28FA7EB3" w:rsidR="003614C6" w:rsidRPr="0051122B" w:rsidRDefault="003614C6" w:rsidP="003614C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122B">
              <w:rPr>
                <w:rFonts w:ascii="Arial" w:hAnsi="Arial" w:cs="Arial"/>
                <w:sz w:val="20"/>
                <w:szCs w:val="20"/>
              </w:rPr>
              <w:t>(100</w:t>
            </w:r>
            <w:r w:rsidR="00511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122B">
              <w:rPr>
                <w:rFonts w:ascii="Arial" w:hAnsi="Arial" w:cs="Arial"/>
                <w:sz w:val="20"/>
                <w:szCs w:val="20"/>
              </w:rPr>
              <w:t>m</w:t>
            </w:r>
            <w:r w:rsidR="0051122B" w:rsidRPr="0051122B">
              <w:rPr>
                <w:rFonts w:ascii="Arial" w:hAnsi="Arial" w:cs="Arial"/>
                <w:sz w:val="20"/>
                <w:szCs w:val="20"/>
              </w:rPr>
              <w:t>l</w:t>
            </w:r>
            <w:r w:rsidRPr="0051122B">
              <w:rPr>
                <w:rFonts w:ascii="Arial" w:hAnsi="Arial" w:cs="Arial"/>
                <w:sz w:val="20"/>
                <w:szCs w:val="20"/>
              </w:rPr>
              <w:t>), 120 sztuk, dopasowane do urządzenia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8273" w14:textId="77777777" w:rsidR="003614C6" w:rsidRDefault="00F01476" w:rsidP="007C0F6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23B5" w14:textId="73BC5B2B" w:rsidR="003614C6" w:rsidRPr="002441B0" w:rsidRDefault="003614C6" w:rsidP="003614C6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507EC566">
                <v:shape id="_x0000_i1145" type="#_x0000_t75" alt="Wykonawca zaznacza TAK jeżeli zaoferowany sprzęt spełnia wymaganie określone w kolumnie nr 2 i 3" style="width:48.75pt;height:16.5pt" o:ole="">
                  <v:imagedata r:id="rId48" o:title=""/>
                </v:shape>
                <w:control r:id="rId49" w:name="CheckBox21111" w:shapeid="_x0000_i1145"/>
              </w:object>
            </w:r>
          </w:p>
          <w:p w14:paraId="42B3BDDB" w14:textId="17056E0C" w:rsidR="003614C6" w:rsidRPr="002441B0" w:rsidRDefault="003614C6" w:rsidP="003614C6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2A67C6ED">
                <v:shape id="_x0000_i1147" type="#_x0000_t75" alt="Wykonawca zaznacza NIE jeżeli zaoferowany sprzęt nie spełnia wymagań określonych w kolumnie nr 2 i 3" style="width:52.5pt;height:18pt" o:ole="">
                  <v:imagedata r:id="rId50" o:title=""/>
                </v:shape>
                <w:control r:id="rId51" w:name="CheckBox111111" w:shapeid="_x0000_i1147"/>
              </w:object>
            </w:r>
          </w:p>
        </w:tc>
      </w:tr>
      <w:tr w:rsidR="00E51B59" w:rsidRPr="002441B0" w14:paraId="50032143" w14:textId="77777777" w:rsidTr="009C540D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A2DD" w14:textId="366152DA" w:rsidR="00E51B59" w:rsidRPr="00EE6855" w:rsidRDefault="00AF3543" w:rsidP="00E51B59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6855">
              <w:rPr>
                <w:rFonts w:ascii="Arial" w:hAnsi="Arial" w:cs="Arial"/>
                <w:bCs/>
                <w:sz w:val="20"/>
                <w:szCs w:val="20"/>
              </w:rPr>
              <w:t xml:space="preserve">11.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E275" w14:textId="2CDB58A5" w:rsidR="00E51B59" w:rsidRPr="0051122B" w:rsidRDefault="00E51B59" w:rsidP="00E51B5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1122B">
              <w:rPr>
                <w:rFonts w:ascii="Arial" w:hAnsi="Arial" w:cs="Arial"/>
                <w:sz w:val="20"/>
                <w:szCs w:val="20"/>
                <w:lang w:val="de-DE"/>
              </w:rPr>
              <w:t>Elektrolit 0,5M DIPA-HCL-ISA, 250</w:t>
            </w:r>
            <w:r w:rsidR="0051122B" w:rsidRPr="0051122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1122B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  <w:r w:rsidR="00F1429D" w:rsidRPr="0051122B">
              <w:rPr>
                <w:rFonts w:ascii="Arial" w:hAnsi="Arial" w:cs="Arial"/>
                <w:sz w:val="20"/>
                <w:szCs w:val="20"/>
                <w:lang w:val="de-DE"/>
              </w:rPr>
              <w:t>l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8B1B" w14:textId="77777777" w:rsidR="00E51B59" w:rsidRPr="002441B0" w:rsidRDefault="00E51B59" w:rsidP="007C0F6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542A" w14:textId="68251F05" w:rsidR="00E51B59" w:rsidRPr="002441B0" w:rsidRDefault="00E51B59" w:rsidP="00E51B59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6A474903">
                <v:shape id="_x0000_i1149" type="#_x0000_t75" alt="Wykonawca zaznacza TAK jeżeli zaoferowany sprzęt spełnia wymaganie określone w kolumnie nr 2 i 3" style="width:48.75pt;height:16.5pt" o:ole="">
                  <v:imagedata r:id="rId52" o:title=""/>
                </v:shape>
                <w:control r:id="rId53" w:name="CheckBox211111" w:shapeid="_x0000_i1149"/>
              </w:object>
            </w:r>
          </w:p>
          <w:p w14:paraId="272BA26E" w14:textId="16C88E6C" w:rsidR="00E51B59" w:rsidRPr="002441B0" w:rsidRDefault="00E51B59" w:rsidP="00E51B59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4BC8ECE7">
                <v:shape id="_x0000_i1151" type="#_x0000_t75" alt="Wykonawca zaznacza NIE jeżeli zaoferowany sprzęt nie spełnia wymagań określonych w kolumnie nr 2 i 3" style="width:52.5pt;height:18pt" o:ole="">
                  <v:imagedata r:id="rId54" o:title=""/>
                </v:shape>
                <w:control r:id="rId55" w:name="CheckBox1111111" w:shapeid="_x0000_i1151"/>
              </w:object>
            </w:r>
          </w:p>
        </w:tc>
      </w:tr>
      <w:tr w:rsidR="00E51B59" w:rsidRPr="002441B0" w14:paraId="7EC0A54C" w14:textId="77777777" w:rsidTr="009C540D">
        <w:trPr>
          <w:trHeight w:val="5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F63C" w14:textId="7676DBDF" w:rsidR="00E51B59" w:rsidRPr="00EE6855" w:rsidRDefault="00AF3543" w:rsidP="00E51B59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6855">
              <w:rPr>
                <w:rFonts w:ascii="Arial" w:hAnsi="Arial" w:cs="Arial"/>
                <w:bCs/>
                <w:sz w:val="20"/>
                <w:szCs w:val="20"/>
              </w:rPr>
              <w:t xml:space="preserve">12.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2F0B" w14:textId="699AE4CE" w:rsidR="00E51B59" w:rsidRPr="002441B0" w:rsidRDefault="00E51B59" w:rsidP="00E51B5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Roztwór </w:t>
            </w:r>
            <w:r w:rsidRPr="007B70C1">
              <w:rPr>
                <w:rFonts w:ascii="Arial" w:hAnsi="Arial" w:cs="Arial"/>
                <w:sz w:val="20"/>
                <w:szCs w:val="20"/>
              </w:rPr>
              <w:t>DIPA-HCL-ISA</w:t>
            </w:r>
            <w:r>
              <w:rPr>
                <w:rFonts w:ascii="Arial" w:hAnsi="Arial" w:cs="Arial"/>
                <w:sz w:val="20"/>
                <w:szCs w:val="20"/>
              </w:rPr>
              <w:t xml:space="preserve"> 1 mol/L – 1 </w:t>
            </w:r>
            <w:r w:rsidR="0051122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8B44" w14:textId="77777777" w:rsidR="00E51B59" w:rsidRPr="002441B0" w:rsidRDefault="00E51B59" w:rsidP="007C0F6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9A7A" w14:textId="5F516749" w:rsidR="00E51B59" w:rsidRPr="002441B0" w:rsidRDefault="00E51B59" w:rsidP="00E51B59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76353A93">
                <v:shape id="_x0000_i1153" type="#_x0000_t75" alt="Wykonawca zaznacza TAK jeżeli zaoferowany sprzęt spełnia wymaganie określone w kolumnie nr 2 i 3" style="width:48.75pt;height:16.5pt" o:ole="">
                  <v:imagedata r:id="rId56" o:title=""/>
                </v:shape>
                <w:control r:id="rId57" w:name="CheckBox211112" w:shapeid="_x0000_i1153"/>
              </w:object>
            </w:r>
          </w:p>
          <w:p w14:paraId="74410DF0" w14:textId="16C1B273" w:rsidR="00E51B59" w:rsidRPr="002441B0" w:rsidRDefault="00E51B59" w:rsidP="00E51B59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7314FF61">
                <v:shape id="_x0000_i1155" type="#_x0000_t75" alt="Wykonawca zaznacza NIE jeżeli zaoferowany sprzęt nie spełnia wymagań określonych w kolumnie nr 2 i 3" style="width:52.5pt;height:18pt" o:ole="">
                  <v:imagedata r:id="rId58" o:title=""/>
                </v:shape>
                <w:control r:id="rId59" w:name="CheckBox1111112" w:shapeid="_x0000_i1155"/>
              </w:object>
            </w:r>
          </w:p>
        </w:tc>
      </w:tr>
      <w:tr w:rsidR="00E51B59" w:rsidRPr="002441B0" w14:paraId="73813913" w14:textId="77777777" w:rsidTr="00FF209B">
        <w:trPr>
          <w:trHeight w:val="97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5137" w14:textId="02A1D219" w:rsidR="00E51B59" w:rsidRPr="00EE6855" w:rsidRDefault="00AF3543" w:rsidP="00E51B59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685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13.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8784" w14:textId="5B297969" w:rsidR="00E51B59" w:rsidRPr="002441B0" w:rsidRDefault="00E51B59" w:rsidP="00E51B5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2000 ppm sodu standard 0,5 mol/L ISA  -1 </w:t>
            </w:r>
            <w:r w:rsidR="0051122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B94D" w14:textId="77777777" w:rsidR="00E51B59" w:rsidRPr="002441B0" w:rsidRDefault="00E51B59" w:rsidP="00E51B5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C3F8" w14:textId="4A927B17" w:rsidR="00E51B59" w:rsidRDefault="00E51B59" w:rsidP="00E51B59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7960E53">
                <v:shape id="_x0000_i1157" type="#_x0000_t75" style="width:48.75pt;height:16.5pt" o:ole="">
                  <v:imagedata r:id="rId60" o:title=""/>
                </v:shape>
                <w:control r:id="rId61" w:name="CheckBox211212111" w:shapeid="_x0000_i1157"/>
              </w:object>
            </w:r>
          </w:p>
          <w:p w14:paraId="2E14EAD2" w14:textId="1FE5ADB1" w:rsidR="00E51B59" w:rsidRDefault="00E51B59" w:rsidP="00E51B59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2B030CA">
                <v:shape id="_x0000_i1159" type="#_x0000_t75" style="width:52.5pt;height:18pt" o:ole="">
                  <v:imagedata r:id="rId62" o:title=""/>
                </v:shape>
                <w:control r:id="rId63" w:name="CheckBox1111212111" w:shapeid="_x0000_i1159"/>
              </w:object>
            </w:r>
          </w:p>
        </w:tc>
      </w:tr>
      <w:tr w:rsidR="002664EA" w:rsidRPr="002441B0" w14:paraId="7F51EF13" w14:textId="77777777" w:rsidTr="00C10C53">
        <w:trPr>
          <w:trHeight w:val="73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9659" w14:textId="4BEB79CD" w:rsidR="002664EA" w:rsidRPr="002441B0" w:rsidRDefault="00AF3543" w:rsidP="002664E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D4E03">
              <w:rPr>
                <w:rFonts w:ascii="Arial" w:hAnsi="Arial" w:cs="Arial"/>
                <w:bCs/>
                <w:sz w:val="20"/>
                <w:szCs w:val="20"/>
              </w:rPr>
              <w:t xml:space="preserve">14.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A554" w14:textId="77777777" w:rsidR="002664EA" w:rsidRPr="002441B0" w:rsidRDefault="002664EA" w:rsidP="002664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64EA">
              <w:rPr>
                <w:rFonts w:ascii="Arial" w:hAnsi="Arial" w:cs="Arial"/>
                <w:b/>
                <w:sz w:val="20"/>
                <w:szCs w:val="20"/>
              </w:rPr>
              <w:t>Kompaktowa drukarka</w:t>
            </w:r>
            <w:r>
              <w:rPr>
                <w:rFonts w:ascii="Arial" w:hAnsi="Arial" w:cs="Arial"/>
                <w:sz w:val="20"/>
                <w:szCs w:val="20"/>
              </w:rPr>
              <w:t xml:space="preserve"> wyposażona w interfejs USB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6EEA" w14:textId="77777777" w:rsidR="002664EA" w:rsidRPr="002441B0" w:rsidRDefault="002664EA" w:rsidP="002664EA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FA53" w14:textId="5C044FF9" w:rsidR="002664EA" w:rsidRPr="002441B0" w:rsidRDefault="002664EA" w:rsidP="002664EA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5C4C766B">
                <v:shape id="_x0000_i1161" type="#_x0000_t75" alt="Wykonawca zaznacza TAK jeżeli zaoferowany sprzęt spełnia wymaganie określone w kolumnie nr 2 i 3" style="width:48.75pt;height:16.5pt" o:ole="">
                  <v:imagedata r:id="rId64" o:title=""/>
                </v:shape>
                <w:control r:id="rId65" w:name="CheckBox2111111111111111" w:shapeid="_x0000_i1161"/>
              </w:object>
            </w:r>
          </w:p>
          <w:p w14:paraId="40650A89" w14:textId="111C139C" w:rsidR="002664EA" w:rsidRPr="002441B0" w:rsidRDefault="002664EA" w:rsidP="002664EA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7C67DA2F">
                <v:shape id="_x0000_i1163" type="#_x0000_t75" alt="Wykonawca zaznacza NIE jeżeli zaoferowany sprzęt nie spełnia wymagań określonych w kolumnie nr 2 i 3" style="width:52.5pt;height:18pt" o:ole="">
                  <v:imagedata r:id="rId66" o:title=""/>
                </v:shape>
                <w:control r:id="rId67" w:name="CheckBox11111111111111111" w:shapeid="_x0000_i1163"/>
              </w:object>
            </w:r>
          </w:p>
        </w:tc>
      </w:tr>
      <w:tr w:rsidR="002664EA" w:rsidRPr="002441B0" w14:paraId="319A7829" w14:textId="77777777" w:rsidTr="00D21AD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DACC8" w14:textId="3F9191CE" w:rsidR="002664EA" w:rsidRPr="002441B0" w:rsidRDefault="00AF3543" w:rsidP="0098512E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D4E03">
              <w:rPr>
                <w:rFonts w:ascii="Arial" w:hAnsi="Arial" w:cs="Arial"/>
                <w:bCs/>
                <w:sz w:val="20"/>
                <w:szCs w:val="20"/>
              </w:rPr>
              <w:t>14a.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3852" w14:textId="77777777" w:rsidR="002664EA" w:rsidRPr="002441B0" w:rsidRDefault="002664EA" w:rsidP="002664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Prędkość drukowania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F5617" w14:textId="77777777" w:rsidR="002664EA" w:rsidRPr="002441B0" w:rsidRDefault="00A33E13" w:rsidP="002664EA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Nie mniejsza niż 2 linie na sekundę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681F3" w14:textId="4C9C22DA" w:rsidR="00A33E13" w:rsidRPr="002441B0" w:rsidRDefault="00ED746E" w:rsidP="00ED746E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rędkość drukowania drukarki kompaktowej  dostarczanej z oferowanym urzadzeniem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9844011" w14:textId="77777777" w:rsidR="002664EA" w:rsidRPr="002441B0" w:rsidRDefault="00A33E13" w:rsidP="00ED746E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2664EA" w:rsidRPr="002441B0" w14:paraId="5D49201B" w14:textId="77777777" w:rsidTr="00D21AD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08847" w14:textId="6DC97C82" w:rsidR="002664EA" w:rsidRPr="002441B0" w:rsidRDefault="00617174" w:rsidP="002664E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D4E03">
              <w:rPr>
                <w:rFonts w:ascii="Arial" w:hAnsi="Arial" w:cs="Arial"/>
                <w:bCs/>
                <w:sz w:val="20"/>
                <w:szCs w:val="20"/>
              </w:rPr>
              <w:t xml:space="preserve">15.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8B4EE" w14:textId="77777777" w:rsidR="002664EA" w:rsidRPr="002441B0" w:rsidRDefault="002664EA" w:rsidP="002664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>Certyfikaty CE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1DD96" w14:textId="77777777" w:rsidR="002664EA" w:rsidRPr="002441B0" w:rsidRDefault="002664EA" w:rsidP="002664EA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2441B0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E9624" w14:textId="6D694169" w:rsidR="002664EA" w:rsidRPr="002441B0" w:rsidRDefault="002664EA" w:rsidP="002664EA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372A2BD2">
                <v:shape id="_x0000_i1165" type="#_x0000_t75" alt="Wykonawca zaznacza TAK jeżeli zaoferowany sprzęt spełnia wymaganie określone w kolumnie nr 2 i 3" style="width:48.75pt;height:16.5pt" o:ole="">
                  <v:imagedata r:id="rId68" o:title=""/>
                </v:shape>
                <w:control r:id="rId69" w:name="CheckBox211111111111111" w:shapeid="_x0000_i1165"/>
              </w:object>
            </w:r>
          </w:p>
          <w:p w14:paraId="21B2A3F8" w14:textId="3B64F9A4" w:rsidR="002664EA" w:rsidRPr="002441B0" w:rsidRDefault="002664EA" w:rsidP="002664EA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67DFDCBF">
                <v:shape id="_x0000_i1167" type="#_x0000_t75" alt="Wykonawca zaznacza NIE jeżeli zaoferowany sprzęt nie spełnia wymagań określonych w kolumnie nr 2 i 3" style="width:52.5pt;height:18pt" o:ole="">
                  <v:imagedata r:id="rId70" o:title=""/>
                </v:shape>
                <w:control r:id="rId71" w:name="CheckBox1111111111111111" w:shapeid="_x0000_i1167"/>
              </w:object>
            </w:r>
          </w:p>
        </w:tc>
      </w:tr>
      <w:tr w:rsidR="002664EA" w:rsidRPr="002441B0" w14:paraId="65C82FC7" w14:textId="77777777" w:rsidTr="00FB1A3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5287" w14:textId="1E7F8E3A" w:rsidR="002664EA" w:rsidRPr="002441B0" w:rsidRDefault="00FD4E03" w:rsidP="002664E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D4E0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17174" w:rsidRPr="00FD4E03">
              <w:rPr>
                <w:rFonts w:ascii="Arial" w:hAnsi="Arial" w:cs="Arial"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DAA81" w14:textId="062BE31A" w:rsidR="002664EA" w:rsidRPr="002441B0" w:rsidRDefault="002664EA" w:rsidP="002664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>Instalacja, uruchomienie</w:t>
            </w:r>
            <w:r w:rsidRPr="00FD4E03">
              <w:rPr>
                <w:rFonts w:ascii="Arial" w:hAnsi="Arial" w:cs="Arial"/>
                <w:sz w:val="20"/>
                <w:szCs w:val="20"/>
              </w:rPr>
              <w:t xml:space="preserve"> i konfiguracja </w:t>
            </w:r>
            <w:r w:rsidR="00ED746E" w:rsidRPr="00FD4E03">
              <w:rPr>
                <w:rFonts w:ascii="Arial" w:hAnsi="Arial" w:cs="Arial"/>
                <w:sz w:val="20"/>
                <w:szCs w:val="20"/>
              </w:rPr>
              <w:t>sprzętu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3102D" w14:textId="77777777" w:rsidR="002664EA" w:rsidRPr="002441B0" w:rsidRDefault="002664EA" w:rsidP="002664EA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2441B0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044BF" w14:textId="21C28E9A" w:rsidR="002664EA" w:rsidRPr="002441B0" w:rsidRDefault="002664EA" w:rsidP="002664EA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55895601">
                <v:shape id="_x0000_i1169" type="#_x0000_t75" alt="Wykonawca zaznacza TAK jeżeli zaoferowany sprzęt spełnia wymaganie określone w kolumnie nr 2 i 3" style="width:48.75pt;height:16.5pt" o:ole="">
                  <v:imagedata r:id="rId72" o:title=""/>
                </v:shape>
                <w:control r:id="rId73" w:name="CheckBox21111111111111122" w:shapeid="_x0000_i1169"/>
              </w:object>
            </w:r>
          </w:p>
          <w:p w14:paraId="685A2848" w14:textId="0C0F1D8C" w:rsidR="002664EA" w:rsidRPr="002441B0" w:rsidRDefault="002664EA" w:rsidP="002664EA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10B53A76">
                <v:shape id="_x0000_i1171" type="#_x0000_t75" alt="Wykonawca zaznacza NIE jeżeli zaoferowany sprzęt nie spełnia wymagań określonych w kolumnie nr 2 i 3" style="width:52.5pt;height:18pt" o:ole="">
                  <v:imagedata r:id="rId74" o:title=""/>
                </v:shape>
                <w:control r:id="rId75" w:name="CheckBox111111111111111122" w:shapeid="_x0000_i1171"/>
              </w:object>
            </w:r>
          </w:p>
        </w:tc>
      </w:tr>
      <w:tr w:rsidR="002664EA" w:rsidRPr="002441B0" w14:paraId="72FE4A7E" w14:textId="77777777" w:rsidTr="00FB1A3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DD0BD" w14:textId="270431F4" w:rsidR="002664EA" w:rsidRPr="002441B0" w:rsidRDefault="00617174" w:rsidP="0098512E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D4E03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DCEA2" w14:textId="5CB40607" w:rsidR="002664EA" w:rsidRPr="002441B0" w:rsidRDefault="002664EA" w:rsidP="002664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4E03">
              <w:rPr>
                <w:rFonts w:ascii="Arial" w:hAnsi="Arial" w:cs="Arial"/>
                <w:sz w:val="20"/>
                <w:szCs w:val="20"/>
              </w:rPr>
              <w:t xml:space="preserve">Szkolenie użytkowników w zakresie </w:t>
            </w:r>
            <w:r w:rsidR="00ED746E" w:rsidRPr="00FD4E03">
              <w:rPr>
                <w:rFonts w:ascii="Arial" w:hAnsi="Arial" w:cs="Arial"/>
                <w:sz w:val="20"/>
                <w:szCs w:val="20"/>
              </w:rPr>
              <w:t>obsługi i użytkowania sprzętu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CECE1" w14:textId="77777777" w:rsidR="002664EA" w:rsidRDefault="002664EA" w:rsidP="002664EA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826EA" w14:textId="284B6EE7" w:rsidR="002664EA" w:rsidRPr="002441B0" w:rsidRDefault="002664EA" w:rsidP="002664EA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13906908">
                <v:shape id="_x0000_i1173" type="#_x0000_t75" alt="Wykonawca zaznacza TAK jeżeli zaoferowany sprzęt spełnia wymaganie określone w kolumnie nr 2 i 3" style="width:48.75pt;height:16.5pt" o:ole="">
                  <v:imagedata r:id="rId76" o:title=""/>
                </v:shape>
                <w:control r:id="rId77" w:name="CheckBox21111111111111123" w:shapeid="_x0000_i1173"/>
              </w:object>
            </w:r>
          </w:p>
          <w:p w14:paraId="0329BB2C" w14:textId="431FD85A" w:rsidR="002664EA" w:rsidRPr="002441B0" w:rsidRDefault="002664EA" w:rsidP="002664EA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261A192C">
                <v:shape id="_x0000_i1175" type="#_x0000_t75" alt="Wykonawca zaznacza NIE jeżeli zaoferowany sprzęt nie spełnia wymagań określonych w kolumnie nr 2 i 3" style="width:52.5pt;height:18pt" o:ole="">
                  <v:imagedata r:id="rId78" o:title=""/>
                </v:shape>
                <w:control r:id="rId79" w:name="CheckBox111111111111111123" w:shapeid="_x0000_i1175"/>
              </w:object>
            </w:r>
          </w:p>
        </w:tc>
      </w:tr>
      <w:tr w:rsidR="002664EA" w:rsidRPr="002441B0" w14:paraId="16DD3042" w14:textId="77777777" w:rsidTr="00FB1A3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B6DE" w14:textId="10A1200C" w:rsidR="002664EA" w:rsidRPr="002441B0" w:rsidRDefault="00617174" w:rsidP="0098512E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D4E03">
              <w:rPr>
                <w:rFonts w:ascii="Arial" w:hAnsi="Arial" w:cs="Arial"/>
                <w:bCs/>
                <w:sz w:val="20"/>
                <w:szCs w:val="20"/>
              </w:rPr>
              <w:t>18.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02D33" w14:textId="3C89D824" w:rsidR="002664EA" w:rsidRPr="002441B0" w:rsidRDefault="002664EA" w:rsidP="002664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90306">
              <w:rPr>
                <w:rFonts w:ascii="Arial" w:hAnsi="Arial" w:cs="Arial"/>
                <w:sz w:val="20"/>
                <w:szCs w:val="20"/>
              </w:rPr>
              <w:t>aport potwierdzający poprawne 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46E" w:rsidRPr="00FD4E03">
              <w:rPr>
                <w:rFonts w:ascii="Arial" w:hAnsi="Arial" w:cs="Arial"/>
                <w:sz w:val="20"/>
                <w:szCs w:val="20"/>
              </w:rPr>
              <w:t>sprzętu</w:t>
            </w:r>
            <w:r w:rsidR="00ED74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 uruchomieniu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F377" w14:textId="77777777" w:rsidR="002664EA" w:rsidRPr="002441B0" w:rsidRDefault="002664EA" w:rsidP="002664EA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F27A" w14:textId="0DE0EBA3" w:rsidR="002664EA" w:rsidRPr="002441B0" w:rsidRDefault="002664EA" w:rsidP="002664EA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5244687A">
                <v:shape id="_x0000_i1177" type="#_x0000_t75" alt="Wykonawca zaznacza TAK jeżeli zaoferowany sprzęt spełnia wymaganie określone w kolumnie nr 2 i 3" style="width:48.75pt;height:16.5pt" o:ole="">
                  <v:imagedata r:id="rId80" o:title=""/>
                </v:shape>
                <w:control r:id="rId81" w:name="CheckBox21111111111111124" w:shapeid="_x0000_i1177"/>
              </w:object>
            </w:r>
          </w:p>
          <w:p w14:paraId="352CE86B" w14:textId="7997EDD4" w:rsidR="002664EA" w:rsidRPr="002441B0" w:rsidRDefault="002664EA" w:rsidP="002664EA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2568F2B4">
                <v:shape id="_x0000_i1179" type="#_x0000_t75" alt="Wykonawca zaznacza NIE jeżeli zaoferowany sprzęt nie spełnia wymagań określonych w kolumnie nr 2 i 3" style="width:52.5pt;height:18pt" o:ole="">
                  <v:imagedata r:id="rId82" o:title=""/>
                </v:shape>
                <w:control r:id="rId83" w:name="CheckBox111111111111111124" w:shapeid="_x0000_i1179"/>
              </w:object>
            </w:r>
          </w:p>
        </w:tc>
      </w:tr>
      <w:tr w:rsidR="002664EA" w:rsidRPr="002441B0" w14:paraId="66AD9F72" w14:textId="77777777" w:rsidTr="00FB1A3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11038" w14:textId="0CB597D7" w:rsidR="002664EA" w:rsidRPr="002441B0" w:rsidRDefault="00617174" w:rsidP="002664E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D4E03">
              <w:rPr>
                <w:rFonts w:ascii="Arial" w:hAnsi="Arial" w:cs="Arial"/>
                <w:bCs/>
                <w:sz w:val="20"/>
                <w:szCs w:val="20"/>
              </w:rPr>
              <w:t>19.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80FAE" w14:textId="77777777" w:rsidR="002664EA" w:rsidRPr="002441B0" w:rsidRDefault="002664EA" w:rsidP="002664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1B0">
              <w:rPr>
                <w:rFonts w:ascii="Arial" w:hAnsi="Arial" w:cs="Arial"/>
                <w:sz w:val="20"/>
                <w:szCs w:val="20"/>
              </w:rPr>
              <w:t>Instrukcja obsługi sprzętu w języku polskim, pełna dokumentacja wraz z dostawą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E7029" w14:textId="77777777" w:rsidR="002664EA" w:rsidRPr="002441B0" w:rsidRDefault="002664EA" w:rsidP="002664EA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2441B0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1A896" w14:textId="67C549D4" w:rsidR="002664EA" w:rsidRPr="002441B0" w:rsidRDefault="002664EA" w:rsidP="002664EA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4633A9D3">
                <v:shape id="_x0000_i1181" type="#_x0000_t75" alt="Wykonawca zaznacza TAK jeżeli zaoferowany sprzęt spełnia wymaganie określone w kolumnie nr 2 i 3" style="width:48.75pt;height:16.5pt" o:ole="">
                  <v:imagedata r:id="rId84" o:title=""/>
                </v:shape>
                <w:control r:id="rId85" w:name="CheckBox2111111111111112" w:shapeid="_x0000_i1181"/>
              </w:object>
            </w:r>
          </w:p>
          <w:p w14:paraId="1EBD7E93" w14:textId="6465DE9A" w:rsidR="002664EA" w:rsidRPr="002441B0" w:rsidRDefault="002664EA" w:rsidP="002664EA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4706D39A">
                <v:shape id="_x0000_i1183" type="#_x0000_t75" alt="Wykonawca zaznacza NIE jeżeli zaoferowany sprzęt nie spełnia wymagań określonych w kolumnie nr 2 i 3" style="width:52.5pt;height:18pt" o:ole="">
                  <v:imagedata r:id="rId86" o:title=""/>
                </v:shape>
                <w:control r:id="rId87" w:name="CheckBox11111111111111112" w:shapeid="_x0000_i1183"/>
              </w:object>
            </w:r>
          </w:p>
        </w:tc>
      </w:tr>
      <w:tr w:rsidR="002664EA" w:rsidRPr="002441B0" w14:paraId="64DD965A" w14:textId="77777777" w:rsidTr="00D21AD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59B61153" w14:textId="65E00B67" w:rsidR="002664EA" w:rsidRPr="002441B0" w:rsidRDefault="0098512E" w:rsidP="002664E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A33E1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8C38168" w14:textId="77777777" w:rsidR="002664EA" w:rsidRPr="002441B0" w:rsidRDefault="002664EA" w:rsidP="002664EA">
            <w:pPr>
              <w:tabs>
                <w:tab w:val="left" w:pos="284"/>
              </w:tabs>
              <w:snapToGrid w:val="0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1B0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F484DF8" w14:textId="77777777" w:rsidR="002664EA" w:rsidRPr="002441B0" w:rsidRDefault="002664EA" w:rsidP="002664EA">
            <w:pPr>
              <w:spacing w:line="240" w:lineRule="auto"/>
              <w:jc w:val="lef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441B0">
              <w:rPr>
                <w:rFonts w:ascii="Arial" w:hAnsi="Arial" w:cs="Arial"/>
                <w:b/>
                <w:sz w:val="20"/>
                <w:szCs w:val="20"/>
              </w:rPr>
              <w:t xml:space="preserve">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2441B0">
              <w:rPr>
                <w:rFonts w:ascii="Arial" w:hAnsi="Arial" w:cs="Arial"/>
                <w:b/>
                <w:sz w:val="20"/>
                <w:szCs w:val="20"/>
              </w:rPr>
              <w:t xml:space="preserve"> miesi</w:t>
            </w:r>
            <w:r>
              <w:rPr>
                <w:rFonts w:ascii="Arial" w:hAnsi="Arial" w:cs="Arial"/>
                <w:b/>
                <w:sz w:val="20"/>
                <w:szCs w:val="20"/>
              </w:rPr>
              <w:t>ęcy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3E3FF1B" w14:textId="243B923B" w:rsidR="002664EA" w:rsidRPr="002441B0" w:rsidRDefault="00ED746E" w:rsidP="002664EA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6CBE8ABE" w14:textId="77777777" w:rsidR="002664EA" w:rsidRPr="002441B0" w:rsidRDefault="002664EA" w:rsidP="002664EA">
            <w:pPr>
              <w:pStyle w:val="StandardowyZadanie"/>
              <w:overflowPunct/>
              <w:autoSpaceDE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1B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23DDFA4D" w14:textId="77777777" w:rsidR="001F3CA2" w:rsidRPr="002441B0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2441B0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oferowane) lub udzielenie odpowiedzi negatywnej ,,NIE’’ spowoduje odrzucenie oferty, o ile z treści innych dokumentów stanowiących załączniki do oferty nie będzie wynikało, iż oferowany sprzęt spełnia wymagania określone w ww. tabeli.</w:t>
      </w:r>
    </w:p>
    <w:p w14:paraId="54FDA02B" w14:textId="77777777" w:rsidR="00ED746E" w:rsidRDefault="00ED746E" w:rsidP="00ED746E">
      <w:pPr>
        <w:widowControl/>
        <w:tabs>
          <w:tab w:val="left" w:pos="284"/>
        </w:tabs>
        <w:suppressAutoHyphens w:val="0"/>
        <w:spacing w:before="60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3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3"/>
    </w:p>
    <w:p w14:paraId="20F6738E" w14:textId="77777777" w:rsidR="00ED746E" w:rsidRDefault="00ED746E" w:rsidP="00ED746E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Pr="006A63FC">
        <w:rPr>
          <w:sz w:val="14"/>
          <w:szCs w:val="16"/>
          <w:lang w:eastAsia="pl-PL"/>
        </w:rPr>
        <w:t>kwalifikowany podpis elektroniczny</w:t>
      </w:r>
      <w:r>
        <w:rPr>
          <w:sz w:val="14"/>
          <w:szCs w:val="16"/>
          <w:lang w:eastAsia="pl-PL"/>
        </w:rPr>
        <w:t>/, podpis zaufany lub podpis osobisty</w:t>
      </w:r>
      <w:r w:rsidRPr="006A63FC">
        <w:rPr>
          <w:sz w:val="14"/>
          <w:szCs w:val="16"/>
          <w:lang w:eastAsia="pl-PL"/>
        </w:rPr>
        <w:t xml:space="preserve"> Wykonawcy lub osoby/osób upoważnionej /</w:t>
      </w:r>
      <w:proofErr w:type="spellStart"/>
      <w:r w:rsidRPr="006A63FC">
        <w:rPr>
          <w:sz w:val="14"/>
          <w:szCs w:val="16"/>
          <w:lang w:eastAsia="pl-PL"/>
        </w:rPr>
        <w:t>ych</w:t>
      </w:r>
      <w:proofErr w:type="spellEnd"/>
      <w:r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6EB65078" w14:textId="29058CF7" w:rsidR="001F3CA2" w:rsidRPr="002441B0" w:rsidRDefault="001F3CA2" w:rsidP="00ED746E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</w:p>
    <w:sectPr w:rsidR="001F3CA2" w:rsidRPr="002441B0" w:rsidSect="00FB1A35">
      <w:headerReference w:type="default" r:id="rId88"/>
      <w:footerReference w:type="default" r:id="rId89"/>
      <w:pgSz w:w="11906" w:h="16838"/>
      <w:pgMar w:top="1531" w:right="1418" w:bottom="1531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6C60D" w14:textId="77777777" w:rsidR="006924A4" w:rsidRDefault="006924A4">
      <w:pPr>
        <w:spacing w:line="240" w:lineRule="auto"/>
      </w:pPr>
      <w:r>
        <w:separator/>
      </w:r>
    </w:p>
  </w:endnote>
  <w:endnote w:type="continuationSeparator" w:id="0">
    <w:p w14:paraId="2FD686EE" w14:textId="77777777" w:rsidR="006924A4" w:rsidRDefault="00692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B848" w14:textId="77777777" w:rsidR="006924A4" w:rsidRDefault="006924A4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FDE54F7" wp14:editId="6F6E6B02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C1F6A" w14:textId="77777777" w:rsidR="006924A4" w:rsidRDefault="006924A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E54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14:paraId="7A0C1F6A" w14:textId="77777777" w:rsidR="00471C4A" w:rsidRDefault="00471C4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D2BEC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02B00" w14:textId="77777777" w:rsidR="006924A4" w:rsidRDefault="006924A4">
      <w:pPr>
        <w:spacing w:line="240" w:lineRule="auto"/>
      </w:pPr>
      <w:r>
        <w:separator/>
      </w:r>
    </w:p>
  </w:footnote>
  <w:footnote w:type="continuationSeparator" w:id="0">
    <w:p w14:paraId="27C19234" w14:textId="77777777" w:rsidR="006924A4" w:rsidRDefault="00692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3A6D0" w14:textId="77777777" w:rsidR="006924A4" w:rsidRPr="009C540D" w:rsidRDefault="006924A4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9C540D">
      <w:rPr>
        <w:b/>
        <w:sz w:val="20"/>
        <w:szCs w:val="20"/>
        <w:lang w:eastAsia="pl-PL"/>
      </w:rPr>
      <w:t>nr sprawy BAD.241.2.6.2022</w:t>
    </w:r>
  </w:p>
  <w:p w14:paraId="50732B50" w14:textId="39356A8E" w:rsidR="006924A4" w:rsidRPr="009C540D" w:rsidRDefault="006924A4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9C540D">
      <w:rPr>
        <w:b/>
        <w:sz w:val="20"/>
        <w:szCs w:val="20"/>
        <w:lang w:eastAsia="pl-PL"/>
      </w:rPr>
      <w:t>Załącznik nr 2</w:t>
    </w:r>
    <w:r>
      <w:rPr>
        <w:b/>
        <w:sz w:val="20"/>
        <w:szCs w:val="20"/>
        <w:lang w:eastAsia="pl-PL"/>
      </w:rPr>
      <w:t>f</w:t>
    </w:r>
    <w:r w:rsidRPr="009C540D">
      <w:rPr>
        <w:b/>
        <w:sz w:val="20"/>
        <w:szCs w:val="20"/>
        <w:lang w:eastAsia="pl-PL"/>
      </w:rPr>
      <w:t xml:space="preserve"> do SWZ </w:t>
    </w:r>
  </w:p>
  <w:p w14:paraId="6D518D47" w14:textId="77777777" w:rsidR="006924A4" w:rsidRPr="009C540D" w:rsidRDefault="006924A4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9C540D">
      <w:rPr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866"/>
        </w:tabs>
        <w:ind w:left="-3866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4298"/>
        </w:tabs>
        <w:ind w:left="-372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578"/>
        </w:tabs>
        <w:ind w:left="-3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434"/>
        </w:tabs>
        <w:ind w:left="-343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290"/>
        </w:tabs>
        <w:ind w:left="-32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146"/>
        </w:tabs>
        <w:ind w:left="-314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002"/>
        </w:tabs>
        <w:ind w:left="-300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858"/>
        </w:tabs>
        <w:ind w:left="-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714"/>
        </w:tabs>
        <w:ind w:left="-271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33AEC"/>
    <w:multiLevelType w:val="hybridMultilevel"/>
    <w:tmpl w:val="4D8ED8B2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5064644B"/>
    <w:multiLevelType w:val="hybridMultilevel"/>
    <w:tmpl w:val="B360F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81FD5"/>
    <w:multiLevelType w:val="hybridMultilevel"/>
    <w:tmpl w:val="D9A42882"/>
    <w:lvl w:ilvl="0" w:tplc="0415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33DC1"/>
    <w:rsid w:val="0004418D"/>
    <w:rsid w:val="00045A19"/>
    <w:rsid w:val="00077F6A"/>
    <w:rsid w:val="000A138D"/>
    <w:rsid w:val="000A53F0"/>
    <w:rsid w:val="000B307F"/>
    <w:rsid w:val="0011596F"/>
    <w:rsid w:val="00143906"/>
    <w:rsid w:val="001505BD"/>
    <w:rsid w:val="00150793"/>
    <w:rsid w:val="00157DF3"/>
    <w:rsid w:val="0018193E"/>
    <w:rsid w:val="00190306"/>
    <w:rsid w:val="001B3F89"/>
    <w:rsid w:val="001E6CB2"/>
    <w:rsid w:val="001F309E"/>
    <w:rsid w:val="001F3CA2"/>
    <w:rsid w:val="002016D5"/>
    <w:rsid w:val="00213C2C"/>
    <w:rsid w:val="00227E77"/>
    <w:rsid w:val="00243F21"/>
    <w:rsid w:val="002441B0"/>
    <w:rsid w:val="0024620A"/>
    <w:rsid w:val="002664EA"/>
    <w:rsid w:val="0026784F"/>
    <w:rsid w:val="002A2172"/>
    <w:rsid w:val="002C2D2E"/>
    <w:rsid w:val="002D46B8"/>
    <w:rsid w:val="003043FA"/>
    <w:rsid w:val="0031231B"/>
    <w:rsid w:val="00313B38"/>
    <w:rsid w:val="00314F0D"/>
    <w:rsid w:val="00321953"/>
    <w:rsid w:val="00345BD2"/>
    <w:rsid w:val="00361458"/>
    <w:rsid w:val="003614C6"/>
    <w:rsid w:val="00390BAF"/>
    <w:rsid w:val="00391EEA"/>
    <w:rsid w:val="003943F3"/>
    <w:rsid w:val="003C5B76"/>
    <w:rsid w:val="003D6EDF"/>
    <w:rsid w:val="003E4252"/>
    <w:rsid w:val="00400E15"/>
    <w:rsid w:val="0041136E"/>
    <w:rsid w:val="00416086"/>
    <w:rsid w:val="00471C4A"/>
    <w:rsid w:val="004D2BEC"/>
    <w:rsid w:val="004D3425"/>
    <w:rsid w:val="004E3C7A"/>
    <w:rsid w:val="004E51C8"/>
    <w:rsid w:val="004E72F7"/>
    <w:rsid w:val="004E7F9A"/>
    <w:rsid w:val="004F5B5B"/>
    <w:rsid w:val="0050089F"/>
    <w:rsid w:val="005012D7"/>
    <w:rsid w:val="0051122B"/>
    <w:rsid w:val="00514D0F"/>
    <w:rsid w:val="0051684E"/>
    <w:rsid w:val="005317E3"/>
    <w:rsid w:val="00532ABE"/>
    <w:rsid w:val="00560F83"/>
    <w:rsid w:val="005617FE"/>
    <w:rsid w:val="005627C7"/>
    <w:rsid w:val="00563D37"/>
    <w:rsid w:val="00564194"/>
    <w:rsid w:val="005713DB"/>
    <w:rsid w:val="00577276"/>
    <w:rsid w:val="00582E79"/>
    <w:rsid w:val="00594E18"/>
    <w:rsid w:val="005B097F"/>
    <w:rsid w:val="005B0A32"/>
    <w:rsid w:val="005B3F12"/>
    <w:rsid w:val="005C51BC"/>
    <w:rsid w:val="005D4E28"/>
    <w:rsid w:val="00600357"/>
    <w:rsid w:val="00603AF4"/>
    <w:rsid w:val="00603E4D"/>
    <w:rsid w:val="00614D53"/>
    <w:rsid w:val="00617174"/>
    <w:rsid w:val="006500F4"/>
    <w:rsid w:val="006521B0"/>
    <w:rsid w:val="0065454E"/>
    <w:rsid w:val="00663DC9"/>
    <w:rsid w:val="00664EC1"/>
    <w:rsid w:val="00670DF7"/>
    <w:rsid w:val="00675BC8"/>
    <w:rsid w:val="006773AD"/>
    <w:rsid w:val="00680A0D"/>
    <w:rsid w:val="0069239A"/>
    <w:rsid w:val="006924A4"/>
    <w:rsid w:val="0069316A"/>
    <w:rsid w:val="00696B7B"/>
    <w:rsid w:val="006A6468"/>
    <w:rsid w:val="006C4C98"/>
    <w:rsid w:val="006D285C"/>
    <w:rsid w:val="006E1F44"/>
    <w:rsid w:val="00701FA2"/>
    <w:rsid w:val="0073058D"/>
    <w:rsid w:val="00756C27"/>
    <w:rsid w:val="00764B0D"/>
    <w:rsid w:val="00792A14"/>
    <w:rsid w:val="007A641A"/>
    <w:rsid w:val="007B15F5"/>
    <w:rsid w:val="007B70C1"/>
    <w:rsid w:val="007C0052"/>
    <w:rsid w:val="007C0F63"/>
    <w:rsid w:val="007C4EAA"/>
    <w:rsid w:val="007D00D2"/>
    <w:rsid w:val="007D5167"/>
    <w:rsid w:val="007D793B"/>
    <w:rsid w:val="00810D00"/>
    <w:rsid w:val="008235C7"/>
    <w:rsid w:val="00837DC8"/>
    <w:rsid w:val="00852D96"/>
    <w:rsid w:val="00870318"/>
    <w:rsid w:val="00891FC0"/>
    <w:rsid w:val="008B5037"/>
    <w:rsid w:val="008C0022"/>
    <w:rsid w:val="008C3B85"/>
    <w:rsid w:val="008C4DC7"/>
    <w:rsid w:val="008D31DB"/>
    <w:rsid w:val="008D5049"/>
    <w:rsid w:val="008D7FEB"/>
    <w:rsid w:val="008E1931"/>
    <w:rsid w:val="008E44F2"/>
    <w:rsid w:val="008E588B"/>
    <w:rsid w:val="0090697F"/>
    <w:rsid w:val="00912847"/>
    <w:rsid w:val="00921073"/>
    <w:rsid w:val="00930F18"/>
    <w:rsid w:val="00942234"/>
    <w:rsid w:val="00943D13"/>
    <w:rsid w:val="00973626"/>
    <w:rsid w:val="0098512E"/>
    <w:rsid w:val="009864D7"/>
    <w:rsid w:val="00997230"/>
    <w:rsid w:val="009B1D34"/>
    <w:rsid w:val="009C4E8E"/>
    <w:rsid w:val="009C540D"/>
    <w:rsid w:val="009D14FF"/>
    <w:rsid w:val="009E6C2D"/>
    <w:rsid w:val="009F5083"/>
    <w:rsid w:val="009F7DBF"/>
    <w:rsid w:val="00A11919"/>
    <w:rsid w:val="00A21C5A"/>
    <w:rsid w:val="00A25562"/>
    <w:rsid w:val="00A33E13"/>
    <w:rsid w:val="00A407BB"/>
    <w:rsid w:val="00A754F4"/>
    <w:rsid w:val="00A928AF"/>
    <w:rsid w:val="00AB5C6C"/>
    <w:rsid w:val="00AD0F22"/>
    <w:rsid w:val="00AD656D"/>
    <w:rsid w:val="00AE34B5"/>
    <w:rsid w:val="00AE4F9A"/>
    <w:rsid w:val="00AF3543"/>
    <w:rsid w:val="00B160F4"/>
    <w:rsid w:val="00B22EAE"/>
    <w:rsid w:val="00B40FDA"/>
    <w:rsid w:val="00B45554"/>
    <w:rsid w:val="00B61571"/>
    <w:rsid w:val="00B61CAA"/>
    <w:rsid w:val="00B62A9B"/>
    <w:rsid w:val="00B7679A"/>
    <w:rsid w:val="00B90059"/>
    <w:rsid w:val="00BA7803"/>
    <w:rsid w:val="00BB61AD"/>
    <w:rsid w:val="00BC151F"/>
    <w:rsid w:val="00BC4242"/>
    <w:rsid w:val="00BE69DB"/>
    <w:rsid w:val="00BE6E0B"/>
    <w:rsid w:val="00C025AA"/>
    <w:rsid w:val="00C10C53"/>
    <w:rsid w:val="00C13A14"/>
    <w:rsid w:val="00C316A8"/>
    <w:rsid w:val="00C33039"/>
    <w:rsid w:val="00C47519"/>
    <w:rsid w:val="00C643AE"/>
    <w:rsid w:val="00C75FDB"/>
    <w:rsid w:val="00C76C78"/>
    <w:rsid w:val="00C83B1F"/>
    <w:rsid w:val="00C86B7D"/>
    <w:rsid w:val="00CA4CE7"/>
    <w:rsid w:val="00CB7ECF"/>
    <w:rsid w:val="00CD5389"/>
    <w:rsid w:val="00CE1EC5"/>
    <w:rsid w:val="00CF7CD7"/>
    <w:rsid w:val="00D01923"/>
    <w:rsid w:val="00D04C49"/>
    <w:rsid w:val="00D07AC3"/>
    <w:rsid w:val="00D13999"/>
    <w:rsid w:val="00D1789B"/>
    <w:rsid w:val="00D17D30"/>
    <w:rsid w:val="00D21AD5"/>
    <w:rsid w:val="00D507C0"/>
    <w:rsid w:val="00D535F2"/>
    <w:rsid w:val="00D83430"/>
    <w:rsid w:val="00D97B0E"/>
    <w:rsid w:val="00DB420A"/>
    <w:rsid w:val="00DB4841"/>
    <w:rsid w:val="00DB65AD"/>
    <w:rsid w:val="00DB78ED"/>
    <w:rsid w:val="00DE641F"/>
    <w:rsid w:val="00E05282"/>
    <w:rsid w:val="00E10E85"/>
    <w:rsid w:val="00E23C6F"/>
    <w:rsid w:val="00E27F56"/>
    <w:rsid w:val="00E4187F"/>
    <w:rsid w:val="00E51B59"/>
    <w:rsid w:val="00E54942"/>
    <w:rsid w:val="00E72DB8"/>
    <w:rsid w:val="00E80B59"/>
    <w:rsid w:val="00EA4B50"/>
    <w:rsid w:val="00EB317D"/>
    <w:rsid w:val="00EB34E3"/>
    <w:rsid w:val="00EC5643"/>
    <w:rsid w:val="00ED3577"/>
    <w:rsid w:val="00ED746E"/>
    <w:rsid w:val="00EE1144"/>
    <w:rsid w:val="00EE6855"/>
    <w:rsid w:val="00F01476"/>
    <w:rsid w:val="00F1429D"/>
    <w:rsid w:val="00F2006F"/>
    <w:rsid w:val="00F21542"/>
    <w:rsid w:val="00F21633"/>
    <w:rsid w:val="00F370CC"/>
    <w:rsid w:val="00F46A37"/>
    <w:rsid w:val="00F76A37"/>
    <w:rsid w:val="00F82D6E"/>
    <w:rsid w:val="00F91F8B"/>
    <w:rsid w:val="00F95EA8"/>
    <w:rsid w:val="00FA18EF"/>
    <w:rsid w:val="00FB1A35"/>
    <w:rsid w:val="00FB1C58"/>
    <w:rsid w:val="00FB4132"/>
    <w:rsid w:val="00FB44BE"/>
    <w:rsid w:val="00FD4E03"/>
    <w:rsid w:val="00FF129A"/>
    <w:rsid w:val="00FF209B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oNotEmbedSmartTags/>
  <w:decimalSymbol w:val=","/>
  <w:listSeparator w:val=";"/>
  <w14:docId w14:val="31750FEF"/>
  <w15:docId w15:val="{91B5846A-DBC7-4344-A192-937DBD34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4C6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uiPriority w:val="99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jlqj4b">
    <w:name w:val="jlqj4b"/>
    <w:basedOn w:val="Domylnaczcionkaakapitu"/>
    <w:rsid w:val="00701FA2"/>
  </w:style>
  <w:style w:type="character" w:styleId="Odwoaniedokomentarza">
    <w:name w:val="annotation reference"/>
    <w:basedOn w:val="Domylnaczcionkaakapitu"/>
    <w:uiPriority w:val="99"/>
    <w:semiHidden/>
    <w:unhideWhenUsed/>
    <w:rsid w:val="00390BA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0BAF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90BA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footer" Target="footer1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DE3A-362F-4E29-B3E2-0FFEF9F3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2f do SIWZ formularz warunków technicznych Rozdział 6 LL</vt:lpstr>
    </vt:vector>
  </TitlesOfParts>
  <Company>Hewlett-Packard Company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2f do SIWZ formularz warunków technicznych Rozdział 6 LL</dc:title>
  <dc:subject/>
  <dc:creator>Katarzyna Niedźwiedzka-Rozkosz</dc:creator>
  <cp:keywords>sprzęt laboratoryjny</cp:keywords>
  <cp:lastModifiedBy>Katarzyna Niedźwiedzka-Rozkosz</cp:lastModifiedBy>
  <cp:revision>2</cp:revision>
  <cp:lastPrinted>2022-03-24T13:39:00Z</cp:lastPrinted>
  <dcterms:created xsi:type="dcterms:W3CDTF">2022-06-21T14:33:00Z</dcterms:created>
  <dcterms:modified xsi:type="dcterms:W3CDTF">2022-06-21T14:33:00Z</dcterms:modified>
</cp:coreProperties>
</file>