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4C9CA1B0" w:rsidR="00D914FA" w:rsidRDefault="00D914FA" w:rsidP="00EF33A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2FF3B56E" w14:textId="2C0A2841" w:rsidR="00685F7B" w:rsidRDefault="00685F7B" w:rsidP="00EF33A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85F7B"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685F7B"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5AE2D75D" w14:textId="23989FC1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C3722" w14:textId="77777777" w:rsidR="00D914FA" w:rsidRPr="00F1605D" w:rsidRDefault="00D914FA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31C6A">
        <w:rPr>
          <w:rFonts w:ascii="Arial" w:hAnsi="Arial" w:cs="Arial"/>
          <w:b/>
          <w:bCs/>
          <w:sz w:val="20"/>
          <w:szCs w:val="20"/>
        </w:rPr>
        <w:t>FORMULARZ  OFERTY</w:t>
      </w:r>
    </w:p>
    <w:p w14:paraId="02EBE52D" w14:textId="77777777" w:rsidR="00D914FA" w:rsidRDefault="00D914FA" w:rsidP="00D914F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składany w postępowaniu o udzielenie zamówienia publicznego </w:t>
      </w:r>
    </w:p>
    <w:p w14:paraId="549D02E7" w14:textId="62559832" w:rsidR="00095832" w:rsidRPr="00095832" w:rsidRDefault="00D914FA" w:rsidP="0009583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583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na </w:t>
      </w:r>
      <w:bookmarkStart w:id="1" w:name="_Hlk83715065"/>
      <w:r w:rsidR="00095832" w:rsidRPr="00095832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 w:rsidR="009F0F93">
        <w:rPr>
          <w:rFonts w:ascii="Arial" w:hAnsi="Arial" w:cs="Arial"/>
          <w:b/>
          <w:sz w:val="20"/>
          <w:szCs w:val="20"/>
          <w:u w:val="single"/>
        </w:rPr>
        <w:t xml:space="preserve">routera sieciowego wraz z zapewnieniem serwisu gwarancyjnego w okresie gwarancji </w:t>
      </w:r>
    </w:p>
    <w:bookmarkEnd w:id="1"/>
    <w:p w14:paraId="2EC3B050" w14:textId="39DF3809" w:rsidR="00D914FA" w:rsidRPr="00597500" w:rsidRDefault="00D914FA" w:rsidP="00D914FA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2094B6DE" w14:textId="47668406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9F0F93">
        <w:rPr>
          <w:rFonts w:ascii="Arial" w:hAnsi="Arial" w:cs="Arial"/>
          <w:b/>
          <w:sz w:val="20"/>
          <w:szCs w:val="20"/>
        </w:rPr>
        <w:t xml:space="preserve"> 277</w:t>
      </w:r>
      <w:r>
        <w:rPr>
          <w:rFonts w:ascii="Arial" w:hAnsi="Arial" w:cs="Arial"/>
          <w:b/>
          <w:sz w:val="20"/>
          <w:szCs w:val="20"/>
        </w:rPr>
        <w:t>/2021/DBO</w:t>
      </w:r>
    </w:p>
    <w:tbl>
      <w:tblPr>
        <w:tblW w:w="111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2250"/>
        <w:gridCol w:w="302"/>
        <w:gridCol w:w="1276"/>
        <w:gridCol w:w="1133"/>
        <w:gridCol w:w="143"/>
        <w:gridCol w:w="1559"/>
        <w:gridCol w:w="1417"/>
        <w:gridCol w:w="2412"/>
        <w:gridCol w:w="17"/>
      </w:tblGrid>
      <w:tr w:rsidR="00D914FA" w:rsidRPr="00531C6A" w14:paraId="6A51C102" w14:textId="77777777" w:rsidTr="00181552">
        <w:tc>
          <w:tcPr>
            <w:tcW w:w="28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4381E85" w14:textId="77777777" w:rsidR="00D914FA" w:rsidRPr="00531C6A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Pełna 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(firma)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8259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78CCF" w14:textId="77777777" w:rsidR="00D914FA" w:rsidRPr="00531C6A" w:rsidRDefault="00D914FA" w:rsidP="008747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1DFC0" w14:textId="77777777" w:rsidR="00D914FA" w:rsidRPr="00531C6A" w:rsidRDefault="00D914FA" w:rsidP="0087471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1226ACFE" w14:textId="77777777" w:rsidTr="00181552">
        <w:tc>
          <w:tcPr>
            <w:tcW w:w="28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66581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8259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4E7FEA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DFCC3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649EB470" w14:textId="77777777" w:rsidTr="00181552">
        <w:tc>
          <w:tcPr>
            <w:tcW w:w="2847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70C75254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</w:p>
          <w:p w14:paraId="29AE5A5A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telefonu:</w:t>
            </w:r>
          </w:p>
          <w:p w14:paraId="20CCEFA9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112EC60" w14:textId="77777777" w:rsidR="00D914FA" w:rsidRPr="00173805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8259" w:type="dxa"/>
            <w:gridSpan w:val="8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E0311BD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6CC6B08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B32F6FB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D39FCA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D914FA" w:rsidRPr="00531C6A" w14:paraId="5361AFDA" w14:textId="77777777" w:rsidTr="00181552">
        <w:trPr>
          <w:trHeight w:val="221"/>
        </w:trPr>
        <w:tc>
          <w:tcPr>
            <w:tcW w:w="11106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181552">
        <w:tc>
          <w:tcPr>
            <w:tcW w:w="11106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77777777" w:rsidR="00D914FA" w:rsidRPr="00531C6A" w:rsidRDefault="00D914FA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CENA CAŁKOWITA OFERTY:</w:t>
            </w:r>
          </w:p>
        </w:tc>
      </w:tr>
      <w:tr w:rsidR="00503EFB" w:rsidRPr="0042773C" w14:paraId="5D723844" w14:textId="77777777" w:rsidTr="00503EFB">
        <w:trPr>
          <w:gridBefore w:val="1"/>
          <w:gridAfter w:val="1"/>
          <w:wBefore w:w="11" w:type="dxa"/>
          <w:wAfter w:w="17" w:type="dxa"/>
          <w:trHeight w:val="910"/>
        </w:trPr>
        <w:tc>
          <w:tcPr>
            <w:tcW w:w="313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77777777" w:rsidR="00503EFB" w:rsidRPr="0042773C" w:rsidRDefault="00503EFB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 wykonywanych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503EFB" w:rsidRPr="0042773C" w:rsidRDefault="00503EFB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503EFB" w:rsidRPr="0042773C" w:rsidRDefault="00503EFB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0F1AE0FB" w:rsidR="00503EFB" w:rsidRPr="0042773C" w:rsidRDefault="00503EFB" w:rsidP="00503EF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105CFCE9" w:rsidR="00503EFB" w:rsidRPr="0042773C" w:rsidRDefault="00503EFB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77777777" w:rsidR="00503EFB" w:rsidRPr="0042773C" w:rsidRDefault="00503EFB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503EFB" w:rsidRPr="0042773C" w:rsidRDefault="00503EFB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2A7DFD5B" w:rsidR="00503EFB" w:rsidRPr="0042773C" w:rsidRDefault="00503EFB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4+5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503EFB" w:rsidRPr="00807691" w14:paraId="7C1A3305" w14:textId="77777777" w:rsidTr="00503EFB">
        <w:trPr>
          <w:gridBefore w:val="1"/>
          <w:gridAfter w:val="1"/>
          <w:wBefore w:w="11" w:type="dxa"/>
          <w:wAfter w:w="17" w:type="dxa"/>
          <w:trHeight w:val="383"/>
        </w:trPr>
        <w:tc>
          <w:tcPr>
            <w:tcW w:w="313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503EFB" w:rsidRPr="00807691" w:rsidRDefault="00503EFB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503EFB" w:rsidRPr="00547F41" w:rsidRDefault="00503EFB" w:rsidP="00D914FA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503EFB" w:rsidRPr="00807691" w:rsidRDefault="00503EFB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503EFB" w:rsidRPr="00807691" w:rsidRDefault="00503EFB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503EFB" w:rsidRPr="00807691" w:rsidRDefault="00503EFB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77777777" w:rsidR="00503EFB" w:rsidRPr="00807691" w:rsidRDefault="00503EFB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3EFB" w:rsidRPr="00870B3A" w14:paraId="44377AF7" w14:textId="77777777" w:rsidTr="00EF33A1">
        <w:trPr>
          <w:gridBefore w:val="1"/>
          <w:gridAfter w:val="1"/>
          <w:wBefore w:w="11" w:type="dxa"/>
          <w:wAfter w:w="17" w:type="dxa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503EFB" w:rsidRPr="00181552" w:rsidRDefault="00503EFB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CBF" w14:textId="317161F5" w:rsidR="00503EFB" w:rsidRPr="00181552" w:rsidRDefault="00503EFB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Router sieciowy</w:t>
            </w:r>
          </w:p>
          <w:p w14:paraId="16FC6187" w14:textId="77777777" w:rsidR="00503EFB" w:rsidRDefault="00503EFB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68BEDBB" w14:textId="77777777" w:rsidR="00503EFB" w:rsidRDefault="00503EFB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7EADEE32" w14:textId="77777777" w:rsidR="00503EFB" w:rsidRPr="00181552" w:rsidRDefault="00503EFB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 w:rsidRPr="00181552">
              <w:rPr>
                <w:i/>
                <w:sz w:val="18"/>
                <w:szCs w:val="18"/>
              </w:rPr>
              <w:t>Producent/marka</w:t>
            </w:r>
          </w:p>
          <w:p w14:paraId="6FAE7310" w14:textId="77777777" w:rsidR="00503EFB" w:rsidRDefault="00503EFB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07473870" w14:textId="77777777" w:rsidR="00503EFB" w:rsidRDefault="00503EFB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41309283" w14:textId="47859199" w:rsidR="00503EFB" w:rsidRDefault="00DB3C4C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Typ i model</w:t>
            </w:r>
          </w:p>
          <w:p w14:paraId="3EB73A0D" w14:textId="77777777" w:rsidR="00DB3C4C" w:rsidRDefault="00DB3C4C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</w:p>
          <w:p w14:paraId="55EB5907" w14:textId="77777777" w:rsidR="00DB3C4C" w:rsidRDefault="00DB3C4C" w:rsidP="00DB3C4C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4CF69176" w14:textId="018BA89E" w:rsidR="00DB3C4C" w:rsidRPr="00181552" w:rsidRDefault="00DB3C4C" w:rsidP="008E0C3C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Elementy składowe – obowiązkowe wskazanie </w:t>
            </w:r>
            <w:r w:rsidR="00685F7B">
              <w:rPr>
                <w:i/>
                <w:sz w:val="18"/>
                <w:szCs w:val="18"/>
              </w:rPr>
              <w:t>„</w:t>
            </w:r>
            <w:r>
              <w:rPr>
                <w:i/>
                <w:sz w:val="18"/>
                <w:szCs w:val="18"/>
              </w:rPr>
              <w:t xml:space="preserve">Part </w:t>
            </w:r>
            <w:proofErr w:type="spellStart"/>
            <w:r w:rsidR="00685F7B">
              <w:rPr>
                <w:i/>
                <w:sz w:val="18"/>
                <w:szCs w:val="18"/>
              </w:rPr>
              <w:t>num</w:t>
            </w:r>
            <w:r w:rsidR="001C4936">
              <w:rPr>
                <w:i/>
                <w:sz w:val="18"/>
                <w:szCs w:val="18"/>
              </w:rPr>
              <w:t>b</w:t>
            </w:r>
            <w:r w:rsidR="00685F7B">
              <w:rPr>
                <w:i/>
                <w:sz w:val="18"/>
                <w:szCs w:val="18"/>
              </w:rPr>
              <w:t>er</w:t>
            </w:r>
            <w:proofErr w:type="spellEnd"/>
            <w:r w:rsidR="00685F7B">
              <w:rPr>
                <w:i/>
                <w:sz w:val="18"/>
                <w:szCs w:val="18"/>
              </w:rPr>
              <w:t>”</w:t>
            </w:r>
            <w:r>
              <w:rPr>
                <w:i/>
                <w:sz w:val="18"/>
                <w:szCs w:val="18"/>
              </w:rPr>
              <w:t xml:space="preserve">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72825" w14:textId="680C88C6" w:rsidR="00503EFB" w:rsidRPr="00181552" w:rsidRDefault="00503EFB" w:rsidP="00181552">
            <w:pPr>
              <w:jc w:val="center"/>
              <w:rPr>
                <w:b/>
              </w:rPr>
            </w:pPr>
            <w:r w:rsidRPr="00181552">
              <w:rPr>
                <w:b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E9D6" w14:textId="7C2F3BCC" w:rsidR="00503EFB" w:rsidRPr="00181552" w:rsidRDefault="00503EFB" w:rsidP="00503EFB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1939CE1B" w:rsidR="00503EFB" w:rsidRPr="00870B3A" w:rsidRDefault="00503EFB" w:rsidP="00503EFB">
            <w:pPr>
              <w:spacing w:before="120" w:line="1080" w:lineRule="auto"/>
            </w:pPr>
            <w: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77777777" w:rsidR="00503EFB" w:rsidRPr="00870B3A" w:rsidRDefault="00503EFB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24FDBC30" w:rsidR="00503EFB" w:rsidRPr="00870B3A" w:rsidRDefault="00503EFB" w:rsidP="00181552">
            <w:pPr>
              <w:spacing w:before="120" w:line="1080" w:lineRule="auto"/>
              <w:jc w:val="center"/>
            </w:pPr>
            <w:r>
              <w:t>……..……………</w:t>
            </w:r>
          </w:p>
        </w:tc>
      </w:tr>
      <w:tr w:rsidR="00D914FA" w:rsidRPr="00870B3A" w14:paraId="7DC0A74B" w14:textId="77777777" w:rsidTr="005E7550">
        <w:trPr>
          <w:gridBefore w:val="1"/>
          <w:wBefore w:w="11" w:type="dxa"/>
        </w:trPr>
        <w:tc>
          <w:tcPr>
            <w:tcW w:w="1109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D914FA" w:rsidRPr="007500FA" w:rsidRDefault="00D914FA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E54145" w:rsidRPr="00870B3A" w14:paraId="266E6C95" w14:textId="77777777" w:rsidTr="00E246C1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A42CC" w14:textId="77777777" w:rsidR="00847EDD" w:rsidRDefault="00847EDD" w:rsidP="00AE382C">
            <w:pPr>
              <w:spacing w:before="120"/>
              <w:rPr>
                <w:b/>
                <w:i/>
              </w:rPr>
            </w:pPr>
          </w:p>
          <w:p w14:paraId="236BABBF" w14:textId="4F033DE4" w:rsidR="00E54145" w:rsidRDefault="00B54978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Okres gwarancji: 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5D9452" w14:textId="7C507873" w:rsidR="007500FA" w:rsidRDefault="007500FA" w:rsidP="007500FA">
            <w:pPr>
              <w:spacing w:before="480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306ED1AB" w14:textId="11A73A6E" w:rsidR="00E54145" w:rsidRPr="007500FA" w:rsidRDefault="00847EDD" w:rsidP="008E0C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 w:rsidR="00DB3C4C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miesięcy / </w:t>
            </w:r>
            <w:r w:rsidR="00DB3C4C">
              <w:rPr>
                <w:rFonts w:ascii="Arial" w:hAnsi="Arial" w:cs="Arial"/>
                <w:b/>
                <w:i/>
                <w:sz w:val="14"/>
                <w:szCs w:val="14"/>
              </w:rPr>
              <w:t>24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 w:rsidR="00DB3C4C"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 w:rsidR="00DB3C4C"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miesięcy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</w:tr>
      <w:tr w:rsidR="004A59A4" w14:paraId="7F378832" w14:textId="77777777" w:rsidTr="004A59A4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4A6E33" w14:textId="77777777" w:rsidR="004A59A4" w:rsidRDefault="004A59A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zaoferowanych urządzeń: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727676" w14:textId="2B38DEC8" w:rsidR="004A59A4" w:rsidRPr="004A59A4" w:rsidRDefault="004A59A4" w:rsidP="00EF33A1">
            <w:pPr>
              <w:spacing w:before="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 w:rsidR="006E3D41">
              <w:rPr>
                <w:b/>
                <w:i/>
              </w:rPr>
              <w:t xml:space="preserve"> </w:t>
            </w:r>
            <w:r w:rsidRPr="004A59A4">
              <w:rPr>
                <w:rFonts w:ascii="Arial" w:hAnsi="Arial" w:cs="Arial"/>
                <w:b/>
                <w:i/>
                <w:sz w:val="14"/>
                <w:szCs w:val="14"/>
              </w:rPr>
              <w:t>/proszę wskazać link do stron/</w:t>
            </w:r>
          </w:p>
        </w:tc>
      </w:tr>
      <w:tr w:rsidR="004A59A4" w14:paraId="7120734C" w14:textId="77777777" w:rsidTr="004A59A4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0E59F" w14:textId="77777777" w:rsidR="004A59A4" w:rsidRDefault="004A59A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Serwis gwarancyjny będzie świadczony przez producenta urządzeń/ podmiot autoryzowany przez autoryzowanego partnera serwisowego producenta urządzeń: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25B730" w14:textId="0637B2DD" w:rsidR="004A59A4" w:rsidRDefault="004A59A4" w:rsidP="004A59A4">
            <w:pPr>
              <w:spacing w:before="48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</w:t>
            </w:r>
            <w:r w:rsidR="00EF33A1">
              <w:rPr>
                <w:b/>
                <w:i/>
              </w:rPr>
              <w:t>…………</w:t>
            </w:r>
          </w:p>
          <w:p w14:paraId="7FF18FA4" w14:textId="77777777" w:rsidR="004A59A4" w:rsidRPr="004A59A4" w:rsidRDefault="004A59A4" w:rsidP="00EF33A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A59A4">
              <w:rPr>
                <w:rFonts w:ascii="Arial" w:hAnsi="Arial" w:cs="Arial"/>
                <w:b/>
                <w:i/>
                <w:sz w:val="14"/>
                <w:szCs w:val="14"/>
              </w:rPr>
              <w:t>/ proszę wskazać/</w:t>
            </w:r>
          </w:p>
        </w:tc>
      </w:tr>
      <w:tr w:rsidR="004A59A4" w14:paraId="4554CE22" w14:textId="77777777" w:rsidTr="004A59A4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41A08" w14:textId="77777777" w:rsidR="004A59A4" w:rsidRDefault="004A59A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Nazwy (firmy) podmiotów, które będą świadczyły serwis gwarancyjny w okresie gwarancji: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975C48" w14:textId="77777777" w:rsidR="004A59A4" w:rsidRDefault="004A59A4" w:rsidP="00EF33A1">
            <w:pPr>
              <w:spacing w:before="36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00BBF28D" w14:textId="77777777" w:rsidR="004A59A4" w:rsidRPr="004A59A4" w:rsidRDefault="004A59A4" w:rsidP="00EF33A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A59A4">
              <w:rPr>
                <w:rFonts w:ascii="Arial" w:hAnsi="Arial" w:cs="Arial"/>
                <w:b/>
                <w:i/>
                <w:sz w:val="14"/>
                <w:szCs w:val="14"/>
              </w:rPr>
              <w:t>/ proszę wskazać nazwy (firmy) podmiotów/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lastRenderedPageBreak/>
        <w:t>**  WYKONAWCA ZOBOWIĄZANY JEST PODAĆ PODSTAWĘ PRAWNĄ ZASTOSOWANIA STAWKI PODATKU OD TOWARÓW I USŁUG (VAT) INNEJ NIŻ STAWKA PODSTAWOWA LUB ZWOLNIENIA Z WW. PODATKU,</w:t>
      </w:r>
    </w:p>
    <w:p w14:paraId="20CFC963" w14:textId="3B56E5F0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z 2019r. poz. 178).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914FA" w:rsidRPr="00095832" w14:paraId="21AB80A0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40E0F506" w14:textId="730494F2" w:rsidR="001175CB" w:rsidRPr="00EF33A1" w:rsidRDefault="00D914FA" w:rsidP="00DB3C4C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79">
              <w:br w:type="page"/>
            </w:r>
            <w:r w:rsidRPr="00EF33A1">
              <w:rPr>
                <w:rFonts w:ascii="Arial" w:hAnsi="Arial" w:cs="Arial"/>
                <w:color w:val="000000"/>
                <w:sz w:val="20"/>
                <w:szCs w:val="20"/>
              </w:rPr>
              <w:t>Oferuję(</w:t>
            </w:r>
            <w:proofErr w:type="spellStart"/>
            <w:r w:rsidRPr="00EF33A1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EF33A1">
              <w:rPr>
                <w:rFonts w:ascii="Arial" w:hAnsi="Arial" w:cs="Arial"/>
                <w:color w:val="000000"/>
                <w:sz w:val="20"/>
                <w:szCs w:val="20"/>
              </w:rPr>
              <w:t>) wykonanie niniejszego zamówienia w termin</w:t>
            </w:r>
            <w:r w:rsidR="001175CB" w:rsidRPr="00EF33A1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EF33A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DB3C4C" w:rsidRPr="00EF33A1">
              <w:rPr>
                <w:rFonts w:ascii="Arial" w:hAnsi="Arial" w:cs="Arial"/>
                <w:color w:val="000000"/>
                <w:sz w:val="20"/>
                <w:szCs w:val="20"/>
              </w:rPr>
              <w:t xml:space="preserve"> 90 dni, licząc od dnia zawarcia umowy.</w:t>
            </w:r>
          </w:p>
          <w:p w14:paraId="7C87545D" w14:textId="1A87C939" w:rsidR="001175CB" w:rsidRPr="00EF33A1" w:rsidRDefault="00907891" w:rsidP="00907891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3A1">
              <w:rPr>
                <w:rFonts w:ascii="Arial" w:hAnsi="Arial" w:cs="Arial"/>
                <w:sz w:val="20"/>
                <w:szCs w:val="20"/>
              </w:rPr>
              <w:t xml:space="preserve">Oświadczam(y), że zaoferowana cena brutto za urządzenia podana w niniejszym </w:t>
            </w:r>
            <w:r w:rsidRPr="00EF33A1">
              <w:rPr>
                <w:rFonts w:ascii="Arial" w:hAnsi="Arial" w:cs="Arial"/>
                <w:i/>
                <w:sz w:val="20"/>
                <w:szCs w:val="20"/>
              </w:rPr>
              <w:t>Formularzu oferty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zawiera koszty związane z wykonaniem zamówienia, w tym koszty nabycia urządze</w:t>
            </w:r>
            <w:r w:rsidR="008E0C3C" w:rsidRPr="00EF33A1">
              <w:rPr>
                <w:rFonts w:ascii="Arial" w:hAnsi="Arial" w:cs="Arial"/>
                <w:sz w:val="20"/>
                <w:szCs w:val="20"/>
              </w:rPr>
              <w:t>nia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="008E0C3C" w:rsidRPr="00EF33A1">
              <w:rPr>
                <w:rFonts w:ascii="Arial" w:hAnsi="Arial" w:cs="Arial"/>
                <w:sz w:val="20"/>
                <w:szCs w:val="20"/>
              </w:rPr>
              <w:t>wbudowanym oprogramowaniem sprzętowym i udzielonymi licencjami aktywacyjnymi na wymagane przez Zamawiającego funkcjonalności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, koszty gwarancji, koszty serwisu </w:t>
            </w:r>
            <w:r w:rsidR="008E0C3C" w:rsidRPr="00EF33A1">
              <w:rPr>
                <w:rFonts w:ascii="Arial" w:hAnsi="Arial" w:cs="Arial"/>
                <w:sz w:val="20"/>
                <w:szCs w:val="20"/>
              </w:rPr>
              <w:t>gwarancyjnego</w:t>
            </w:r>
            <w:r w:rsidRPr="00EF33A1">
              <w:rPr>
                <w:rFonts w:ascii="Arial" w:hAnsi="Arial" w:cs="Arial"/>
                <w:sz w:val="20"/>
                <w:szCs w:val="20"/>
              </w:rPr>
              <w:t>, koszty opakowania, koszty transportu do siedziby Zamawiającego, koszty wniesienia oraz koszty rozładunku w miejscu wskazanym przez Zamawiającego, koszty rękojmi, koszty wynagrodzenia podwykonawców, koszty ubezpieczenia na czas transportu, wszelkie należne cła i podatki.</w:t>
            </w:r>
          </w:p>
          <w:p w14:paraId="2E2186F6" w14:textId="2452189F" w:rsidR="00D914FA" w:rsidRPr="00EF33A1" w:rsidRDefault="00D914FA" w:rsidP="00907891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3A1">
              <w:rPr>
                <w:rFonts w:ascii="Arial" w:hAnsi="Arial" w:cs="Arial"/>
                <w:sz w:val="20"/>
                <w:szCs w:val="20"/>
              </w:rPr>
              <w:t xml:space="preserve">  Oświadczamy, że posiadam(y) uprawnienia do wykonywania działalności obejmującej przedmiot niniejszego zamówienia.</w:t>
            </w:r>
          </w:p>
          <w:p w14:paraId="5743553F" w14:textId="7590875B" w:rsidR="00D914FA" w:rsidRPr="00EF33A1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F33A1">
              <w:rPr>
                <w:rFonts w:ascii="Arial" w:hAnsi="Arial" w:cs="Arial"/>
                <w:sz w:val="20"/>
                <w:szCs w:val="20"/>
              </w:rPr>
              <w:t>Oświadczam(y), że akceptuję(</w:t>
            </w:r>
            <w:proofErr w:type="spellStart"/>
            <w:r w:rsidRPr="00EF33A1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EF33A1">
              <w:rPr>
                <w:rFonts w:ascii="Arial" w:hAnsi="Arial" w:cs="Arial"/>
                <w:sz w:val="20"/>
                <w:szCs w:val="20"/>
              </w:rPr>
              <w:t xml:space="preserve">) warunki rozliczeń określone w § </w:t>
            </w:r>
            <w:r w:rsidR="00685F7B" w:rsidRPr="00EF33A1">
              <w:rPr>
                <w:rFonts w:ascii="Arial" w:hAnsi="Arial" w:cs="Arial"/>
                <w:sz w:val="20"/>
                <w:szCs w:val="20"/>
              </w:rPr>
              <w:t>7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6F7" w:rsidRPr="00EF33A1">
              <w:rPr>
                <w:rFonts w:ascii="Arial" w:hAnsi="Arial" w:cs="Arial"/>
                <w:i/>
                <w:sz w:val="20"/>
                <w:szCs w:val="20"/>
              </w:rPr>
              <w:t>Projektowanych postanowień</w:t>
            </w:r>
            <w:r w:rsidRPr="00EF33A1">
              <w:rPr>
                <w:rFonts w:ascii="Arial" w:hAnsi="Arial" w:cs="Arial"/>
                <w:i/>
                <w:sz w:val="20"/>
                <w:szCs w:val="20"/>
              </w:rPr>
              <w:t xml:space="preserve"> umowy</w:t>
            </w:r>
            <w:r w:rsidR="00AD46F7" w:rsidRPr="00EF33A1">
              <w:rPr>
                <w:rFonts w:ascii="Arial" w:hAnsi="Arial" w:cs="Arial"/>
                <w:sz w:val="20"/>
                <w:szCs w:val="20"/>
              </w:rPr>
              <w:t>, stanowiących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załącznik nr </w:t>
            </w:r>
            <w:r w:rsidR="00907891" w:rsidRPr="00EF33A1">
              <w:rPr>
                <w:rFonts w:ascii="Arial" w:hAnsi="Arial" w:cs="Arial"/>
                <w:sz w:val="20"/>
                <w:szCs w:val="20"/>
              </w:rPr>
              <w:t>7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EF33A1">
              <w:rPr>
                <w:rFonts w:ascii="Arial" w:hAnsi="Arial" w:cs="Arial"/>
                <w:i/>
                <w:sz w:val="20"/>
                <w:szCs w:val="20"/>
              </w:rPr>
              <w:t>Specyfikacji Warunków Zamówienia.</w:t>
            </w:r>
          </w:p>
          <w:p w14:paraId="4D2A2F79" w14:textId="77777777" w:rsidR="00D914FA" w:rsidRPr="00EF33A1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F33A1">
              <w:rPr>
                <w:rFonts w:ascii="Arial" w:hAnsi="Arial" w:cs="Arial"/>
                <w:iCs/>
                <w:sz w:val="20"/>
                <w:szCs w:val="20"/>
              </w:rPr>
              <w:t>Zamówienie zrealizujemy(ę)</w:t>
            </w:r>
            <w:r w:rsidRPr="00EF33A1">
              <w:rPr>
                <w:rFonts w:ascii="Arial" w:hAnsi="Arial" w:cs="Arial"/>
                <w:sz w:val="20"/>
                <w:szCs w:val="20"/>
              </w:rPr>
              <w:t xml:space="preserve"> sam(i) / przy udziale Podwykonawców* </w:t>
            </w:r>
          </w:p>
          <w:p w14:paraId="666C09C6" w14:textId="77777777" w:rsidR="00D914FA" w:rsidRPr="00EF33A1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* niepotrzebne skreślić</w:t>
            </w:r>
          </w:p>
          <w:p w14:paraId="59BFE272" w14:textId="77777777" w:rsidR="00D914FA" w:rsidRPr="00EF33A1" w:rsidRDefault="00D914FA" w:rsidP="0087471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F105F" w14:textId="77777777" w:rsidR="00D914FA" w:rsidRPr="00083679" w:rsidRDefault="00D914FA" w:rsidP="00874710">
            <w:pPr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Podwykonawcom zostaną powierzone do wykonania następujące części zamówienia:</w:t>
            </w:r>
          </w:p>
          <w:p w14:paraId="2703E800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BE81985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3679">
              <w:rPr>
                <w:rFonts w:ascii="Arial" w:hAnsi="Arial" w:cs="Arial"/>
                <w:i/>
                <w:iCs/>
                <w:sz w:val="16"/>
                <w:szCs w:val="16"/>
              </w:rPr>
              <w:t>(opis części zamówienia, której wykonanie Wykonawca powierzy Podwykonawcy)</w:t>
            </w:r>
          </w:p>
          <w:p w14:paraId="7227F521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3EFD3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Podwykonawcą będzie:</w:t>
            </w:r>
          </w:p>
          <w:p w14:paraId="06441672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7D1DCE02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679">
              <w:rPr>
                <w:rFonts w:ascii="Arial" w:hAnsi="Arial" w:cs="Arial"/>
                <w:b/>
                <w:bCs/>
                <w:sz w:val="16"/>
                <w:szCs w:val="16"/>
              </w:rPr>
              <w:t>(wpisać nazwę (firmę) Podwykonawcy i dane adresowe podwykonawcy)</w:t>
            </w:r>
          </w:p>
          <w:p w14:paraId="7B751534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BB71F0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EDC62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W celu potwierdzenia spełniania warunków udziału w postepowaniu Podwykonawcą 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), na którego 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zasoby powołujemy(ę) się na zasadach określonych w art. 118 ustawy Prawo zamówień publicznych jest ……………………………………….……………………………..….</w:t>
            </w:r>
          </w:p>
          <w:p w14:paraId="3C29470F" w14:textId="77777777" w:rsidR="00D914FA" w:rsidRPr="00083679" w:rsidRDefault="00D914FA" w:rsidP="00874710">
            <w:pPr>
              <w:pStyle w:val="Akapitzlist"/>
              <w:tabs>
                <w:tab w:val="left" w:pos="709"/>
              </w:tabs>
              <w:spacing w:after="0"/>
              <w:ind w:left="0" w:firstLine="173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679">
              <w:rPr>
                <w:rFonts w:ascii="Arial" w:hAnsi="Arial" w:cs="Arial"/>
                <w:i/>
                <w:iCs/>
                <w:sz w:val="16"/>
                <w:szCs w:val="16"/>
              </w:rPr>
              <w:t>(wpisać nazwę (firmę) Podwykonawcy</w:t>
            </w:r>
          </w:p>
          <w:p w14:paraId="1697F1C7" w14:textId="77777777" w:rsidR="00D914FA" w:rsidRPr="00083679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3679">
              <w:rPr>
                <w:rFonts w:ascii="Arial" w:hAnsi="Arial" w:cs="Arial"/>
                <w:b/>
                <w:i/>
                <w:sz w:val="16"/>
                <w:szCs w:val="16"/>
              </w:rPr>
              <w:t>Wypełnić tylko w przypadku powierzenia wykonania części zamówienia Podwykonawcy.</w:t>
            </w:r>
          </w:p>
          <w:p w14:paraId="5E232546" w14:textId="77777777" w:rsidR="00D914FA" w:rsidRPr="00083679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559E14C" w14:textId="6172653E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color w:val="000000"/>
                <w:sz w:val="20"/>
                <w:szCs w:val="20"/>
              </w:rPr>
              <w:t>Oświadczam(y), że zapoznaliśmy się z klauzulami informacyjnymi określonymi w rozdziale XV Specyfikacji Warunków Zamówienia dotyczącymi przetwarzania danych przez Państwową Agencję Atomistyki i przyjmujemy je bez zastrzeżeń.</w:t>
            </w:r>
          </w:p>
          <w:p w14:paraId="6424E58B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</w:t>
            </w:r>
            <w:r w:rsidRPr="00083679">
              <w:rPr>
                <w:rFonts w:ascii="Arial" w:hAnsi="Arial" w:cs="Arial"/>
                <w:color w:val="000000"/>
                <w:sz w:val="20"/>
                <w:szCs w:val="20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oraz realizacji zamówienia.*</w:t>
            </w:r>
          </w:p>
          <w:p w14:paraId="7686E387" w14:textId="77777777" w:rsidR="00D914FA" w:rsidRPr="00083679" w:rsidRDefault="00D914FA" w:rsidP="00874710">
            <w:pPr>
              <w:pStyle w:val="NormalnyWeb"/>
              <w:spacing w:before="0" w:beforeAutospacing="0" w:after="120" w:afterAutospacing="0"/>
              <w:ind w:left="227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3679">
              <w:rPr>
                <w:rFonts w:ascii="Arial" w:hAnsi="Arial" w:cs="Arial"/>
                <w:i/>
                <w:color w:val="000000"/>
                <w:sz w:val="16"/>
                <w:szCs w:val="16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D8F6C" w14:textId="77777777" w:rsidR="00D914FA" w:rsidRPr="00083679" w:rsidRDefault="00D914FA" w:rsidP="009078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Wskazuję(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dostępność w formie elektronicznej: </w:t>
            </w:r>
          </w:p>
          <w:p w14:paraId="59E41360" w14:textId="77777777" w:rsidR="00D914FA" w:rsidRPr="00083679" w:rsidRDefault="00D914FA" w:rsidP="00874710">
            <w:pPr>
              <w:tabs>
                <w:tab w:val="num" w:pos="162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Odpisu z właściwego rejestru (KRS) lub z centralnej ewidencji i informacji o działalności gospodarczej, jeżeli odrębne przepisy wymagają wpisu do rejestru lub ewidencji</w:t>
            </w:r>
            <w:r w:rsidRPr="000836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  <w:p w14:paraId="1DC82E5B" w14:textId="77777777" w:rsidR="00D914FA" w:rsidRPr="00083679" w:rsidRDefault="00D914FA" w:rsidP="00874710">
            <w:pPr>
              <w:ind w:left="397" w:firstLine="913"/>
              <w:jc w:val="both"/>
              <w:rPr>
                <w:sz w:val="22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……..…………………………………………………………………………………………………….</w:t>
            </w:r>
          </w:p>
          <w:p w14:paraId="23A722CA" w14:textId="77777777" w:rsidR="00D914FA" w:rsidRPr="00083679" w:rsidRDefault="00D914FA" w:rsidP="00874710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083679">
              <w:rPr>
                <w:sz w:val="22"/>
              </w:rPr>
              <w:t xml:space="preserve">          </w:t>
            </w:r>
            <w:r w:rsidRPr="00083679">
              <w:rPr>
                <w:sz w:val="22"/>
              </w:rPr>
              <w:tab/>
            </w:r>
            <w:r w:rsidRPr="00083679">
              <w:rPr>
                <w:sz w:val="18"/>
              </w:rPr>
              <w:tab/>
            </w:r>
            <w:r w:rsidRPr="00083679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5DEE6F08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8367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8367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1F2662F8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</w:p>
          <w:p w14:paraId="4FFA8623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8367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8367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58F8CB0C" w14:textId="77777777" w:rsidR="00D914FA" w:rsidRPr="00083679" w:rsidRDefault="00D914FA" w:rsidP="00874710">
            <w:pPr>
              <w:ind w:left="317"/>
              <w:jc w:val="both"/>
              <w:rPr>
                <w:b/>
                <w:i/>
                <w:sz w:val="12"/>
                <w:szCs w:val="12"/>
              </w:rPr>
            </w:pPr>
          </w:p>
          <w:p w14:paraId="5B927F7F" w14:textId="6C7D588F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Oświadczam(y), że jestem(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mikroprzedsiębiorcą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*/ małym przedsiębiorcą*/ średnim przedsiębiorcą* (*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  <w:r w:rsidRPr="00083679">
              <w:rPr>
                <w:rFonts w:ascii="Arial" w:hAnsi="Arial" w:cs="Arial"/>
                <w:sz w:val="20"/>
                <w:szCs w:val="20"/>
              </w:rPr>
              <w:t>) w rozumieniu ustawy z dnia 6 marca 2018</w:t>
            </w:r>
            <w:r w:rsidR="00C30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Prawo przedsiębiorców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(Dz. U. z 2019r. poz. 1292 ze zm.).</w:t>
            </w:r>
          </w:p>
          <w:p w14:paraId="1E3219CF" w14:textId="77777777" w:rsidR="00D914FA" w:rsidRPr="00083679" w:rsidRDefault="00D914FA" w:rsidP="00874710">
            <w:pPr>
              <w:pStyle w:val="Akapitzlist"/>
              <w:tabs>
                <w:tab w:val="num" w:pos="567"/>
              </w:tabs>
              <w:spacing w:after="0" w:line="300" w:lineRule="exact"/>
              <w:ind w:hanging="547"/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</w:pPr>
            <w:r w:rsidRPr="00083679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* niepotrzebne skreślić</w:t>
            </w:r>
          </w:p>
          <w:p w14:paraId="0314D88B" w14:textId="77777777" w:rsidR="00D914FA" w:rsidRPr="00083679" w:rsidRDefault="00D914FA" w:rsidP="00874710">
            <w:pPr>
              <w:spacing w:before="120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Mikroprzedsiębiorca</w:t>
            </w:r>
            <w:proofErr w:type="spellEnd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51C404C4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zatrudniał średniorocznie mniej niż 10 pracowników oraz</w:t>
            </w:r>
          </w:p>
          <w:p w14:paraId="67F7BCDA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2614EC63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Mały przedsiębiorca</w:t>
            </w: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0BBD48BE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zatrudniał średniorocznie mniej niż 50 pracowników oraz </w:t>
            </w:r>
          </w:p>
          <w:p w14:paraId="779C4C07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      </w:r>
          </w:p>
          <w:p w14:paraId="421DB2C9" w14:textId="76D8FF25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mikroprzedsięb</w:t>
            </w:r>
            <w:proofErr w:type="spellEnd"/>
          </w:p>
          <w:p w14:paraId="0860A7CF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Średni przedsiębiorca</w:t>
            </w: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7F125B0E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zatrudniał średniorocznie mniej niż 250 pracowników oraz </w:t>
            </w:r>
          </w:p>
          <w:p w14:paraId="7E3C2463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44CF75A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mikroprzedsiębiorcą</w:t>
            </w:r>
            <w:proofErr w:type="spellEnd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ani małym przedsiębiorcą.</w:t>
            </w:r>
          </w:p>
          <w:p w14:paraId="77BA2E9A" w14:textId="3C90D923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Oświadczam(y), że zapoznałem(liśmy) się ze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Specyfikacją Warunków Zamówienia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Projektowanymi postanowieniami umowy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, stanowiącym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 xml:space="preserve">załącznik nr </w:t>
            </w:r>
            <w:r w:rsidR="00907891" w:rsidRPr="00083679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766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Specyfikacji Warunków Zamówienia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i nie wnoszę(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imy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do nich zastrzeżeń oraz przyjmuję(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warunki w nich zawarte.</w:t>
            </w:r>
          </w:p>
          <w:p w14:paraId="3C9AD443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Oświadczam(y), że w przypadku udzielenia zamówienia zobowiązuję(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się </w:t>
            </w:r>
            <w:r w:rsidRPr="00083679">
              <w:rPr>
                <w:rFonts w:ascii="ArialMT" w:hAnsi="ArialMT" w:cs="ArialMT"/>
                <w:sz w:val="20"/>
                <w:szCs w:val="20"/>
              </w:rPr>
              <w:t>do zawarcia umowy zgodnej z niniejszą ofertą, na warunkach określonych w Specyfikacji Warunków Zamówienia tj. Umowa w sprawie udzielenia zamówienia publicznego zostanie zawarta w formie elektronicznej zgodnie z art. 78¹ § 1 Kodeksu cywilnego i zostaje ona zawarta w dacie złożenia podpisu przez ostatnią ze Stron z użyciem podpisów elektronicznych</w:t>
            </w:r>
          </w:p>
          <w:p w14:paraId="1ACDF42C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Oświadczam(y), że jeżeli w okresie związania ofertą nastąpią jakiekolwiek istotne zmiany sytuacji przedstawionej </w:t>
            </w:r>
            <w:r w:rsidRPr="00083679">
              <w:rPr>
                <w:rFonts w:ascii="Arial" w:hAnsi="Arial" w:cs="Arial"/>
                <w:sz w:val="20"/>
                <w:szCs w:val="20"/>
              </w:rPr>
              <w:br/>
              <w:t>w naszych dokumentach załączonych do oferty, natychmiast poinformuję(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o nich Zamawiającego.</w:t>
            </w:r>
          </w:p>
          <w:p w14:paraId="6A1CE9B0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Oferta wraz z załącznikami została złożona na …………….. stronach.</w:t>
            </w:r>
          </w:p>
          <w:p w14:paraId="723DFD7F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Do oferty załączam(y) następujące dokumenty: </w:t>
            </w:r>
          </w:p>
          <w:p w14:paraId="4F32D4F1" w14:textId="77777777" w:rsidR="00D914FA" w:rsidRPr="00083679" w:rsidRDefault="00D914FA" w:rsidP="00907891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6C1FF94A" w14:textId="77777777" w:rsidR="00D914FA" w:rsidRPr="00083679" w:rsidRDefault="00D914FA" w:rsidP="00907891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914FA" w:rsidRPr="00095832" w14:paraId="660B0CC9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22D9A" w14:textId="77777777" w:rsidR="00D914FA" w:rsidRPr="00083679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Osobą(</w:t>
            </w:r>
            <w:proofErr w:type="spellStart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ami</w:t>
            </w:r>
            <w:proofErr w:type="spellEnd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nymi</w:t>
            </w:r>
            <w:proofErr w:type="spellEnd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) do kontaktów z Zamawiającym w czasie trwania postępowania o udzielenie zamówienia publicznego jest (są): …………………………………………………………………………………………………..</w:t>
            </w:r>
          </w:p>
          <w:p w14:paraId="764C3E9D" w14:textId="77777777" w:rsidR="00D914FA" w:rsidRPr="00083679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tel.: …………………………………………, e-mail: ……………………………………………………………………………………</w:t>
            </w:r>
          </w:p>
        </w:tc>
      </w:tr>
    </w:tbl>
    <w:p w14:paraId="50F66FAF" w14:textId="77777777" w:rsidR="00D914FA" w:rsidRPr="00095832" w:rsidRDefault="00D914FA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D914FA">
      <w:pPr>
        <w:rPr>
          <w:b/>
        </w:rPr>
      </w:pPr>
    </w:p>
    <w:p w14:paraId="3B54EC7D" w14:textId="77777777" w:rsidR="00D914FA" w:rsidRPr="00083679" w:rsidRDefault="00D914FA" w:rsidP="00D914FA">
      <w:pPr>
        <w:rPr>
          <w:b/>
        </w:rPr>
      </w:pPr>
    </w:p>
    <w:p w14:paraId="44014868" w14:textId="77777777" w:rsidR="00D914FA" w:rsidRPr="00083679" w:rsidRDefault="00D914FA" w:rsidP="00D914FA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7260BDDC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</w:t>
      </w:r>
      <w:r w:rsidR="00E928B1">
        <w:rPr>
          <w:rFonts w:ascii="Arial" w:hAnsi="Arial" w:cs="Arial"/>
          <w:b/>
          <w:bCs/>
          <w:sz w:val="16"/>
          <w:szCs w:val="16"/>
        </w:rPr>
        <w:t>(</w:t>
      </w:r>
      <w:r w:rsidRPr="00083679">
        <w:rPr>
          <w:rFonts w:ascii="Arial" w:hAnsi="Arial" w:cs="Arial"/>
          <w:b/>
          <w:bCs/>
          <w:sz w:val="16"/>
          <w:szCs w:val="16"/>
        </w:rPr>
        <w:t>podpis(y</w:t>
      </w:r>
      <w:r w:rsidR="00E928B1">
        <w:rPr>
          <w:rFonts w:ascii="Arial" w:hAnsi="Arial" w:cs="Arial"/>
          <w:b/>
          <w:bCs/>
          <w:sz w:val="16"/>
          <w:szCs w:val="16"/>
        </w:rPr>
        <w:t>)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4000055" w:rsidR="00D914FA" w:rsidRPr="00EB1599" w:rsidRDefault="00D914FA" w:rsidP="00D914FA">
      <w:pPr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>
        <w:rPr>
          <w:rFonts w:ascii="Arial" w:hAnsi="Arial" w:cs="Arial"/>
          <w:sz w:val="14"/>
          <w:szCs w:val="14"/>
        </w:rPr>
        <w:br/>
      </w:r>
      <w:r w:rsidRPr="00EB1599">
        <w:rPr>
          <w:rFonts w:ascii="Arial" w:hAnsi="Arial" w:cs="Arial"/>
          <w:sz w:val="14"/>
          <w:szCs w:val="14"/>
        </w:rPr>
        <w:t>o Działalności Gospodarczej RP) lub</w:t>
      </w:r>
    </w:p>
    <w:p w14:paraId="66F52CCA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67E8" w14:textId="77777777" w:rsidR="000E6C12" w:rsidRDefault="000E6C12">
      <w:r>
        <w:separator/>
      </w:r>
    </w:p>
  </w:endnote>
  <w:endnote w:type="continuationSeparator" w:id="0">
    <w:p w14:paraId="0F6FCB75" w14:textId="77777777" w:rsidR="000E6C12" w:rsidRDefault="000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83F4" w14:textId="77777777" w:rsidR="000E6C12" w:rsidRDefault="000E6C12">
      <w:r>
        <w:separator/>
      </w:r>
    </w:p>
  </w:footnote>
  <w:footnote w:type="continuationSeparator" w:id="0">
    <w:p w14:paraId="4FBD3DF2" w14:textId="77777777" w:rsidR="000E6C12" w:rsidRDefault="000E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16"/>
  </w:num>
  <w:num w:numId="5">
    <w:abstractNumId w:val="20"/>
  </w:num>
  <w:num w:numId="6">
    <w:abstractNumId w:val="5"/>
  </w:num>
  <w:num w:numId="7">
    <w:abstractNumId w:val="27"/>
  </w:num>
  <w:num w:numId="8">
    <w:abstractNumId w:val="10"/>
  </w:num>
  <w:num w:numId="9">
    <w:abstractNumId w:val="23"/>
    <w:lvlOverride w:ilvl="0">
      <w:startOverride w:val="4"/>
    </w:lvlOverride>
  </w:num>
  <w:num w:numId="10">
    <w:abstractNumId w:val="8"/>
  </w:num>
  <w:num w:numId="11">
    <w:abstractNumId w:val="22"/>
  </w:num>
  <w:num w:numId="12">
    <w:abstractNumId w:val="26"/>
  </w:num>
  <w:num w:numId="13">
    <w:abstractNumId w:val="25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C12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7027"/>
    <w:rsid w:val="001175CB"/>
    <w:rsid w:val="0012075A"/>
    <w:rsid w:val="00121408"/>
    <w:rsid w:val="00123333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4936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430F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28B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9A4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3EFB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5F7B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3D41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FB6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A1D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0E7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3B16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47EDD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0C3C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82A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0F9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998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2EF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978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674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83F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74E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4C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28B1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4A84"/>
    <w:rsid w:val="00EE4E7D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3A1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5DCD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996"/>
    <w:rsid w:val="00FD5B66"/>
    <w:rsid w:val="00FD5CDD"/>
    <w:rsid w:val="00FD6B32"/>
    <w:rsid w:val="00FD6BF6"/>
    <w:rsid w:val="00FD6E35"/>
    <w:rsid w:val="00FD6F53"/>
    <w:rsid w:val="00FD7319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82F8-8AD9-41E3-A92F-BDFCF7C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2021-09-17T06:53:00Z</cp:lastPrinted>
  <dcterms:created xsi:type="dcterms:W3CDTF">2021-12-30T12:10:00Z</dcterms:created>
  <dcterms:modified xsi:type="dcterms:W3CDTF">2021-12-30T12:10:00Z</dcterms:modified>
</cp:coreProperties>
</file>