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A1" w:rsidRDefault="00564F76" w:rsidP="00316BDA">
      <w:pPr>
        <w:pStyle w:val="Nagwek1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UMOWA Nr  </w:t>
      </w:r>
      <w:r w:rsidR="004D6823">
        <w:rPr>
          <w:rFonts w:ascii="Verdana" w:hAnsi="Verdana"/>
          <w:sz w:val="18"/>
          <w:szCs w:val="18"/>
        </w:rPr>
        <w:t>……./…./Z-12/2022</w:t>
      </w:r>
    </w:p>
    <w:p w:rsidR="00AF26A1" w:rsidRDefault="00AF26A1" w:rsidP="00316BDA">
      <w:pPr>
        <w:pStyle w:val="Stopka"/>
        <w:tabs>
          <w:tab w:val="clear" w:pos="4536"/>
          <w:tab w:val="clear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AF26A1" w:rsidRDefault="009753A3" w:rsidP="00316BDA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Zawarta w dniu </w:t>
      </w:r>
      <w:r w:rsidR="00AB5899">
        <w:rPr>
          <w:rFonts w:ascii="Verdana" w:hAnsi="Verdana" w:cs="Tahoma"/>
          <w:sz w:val="18"/>
          <w:szCs w:val="18"/>
        </w:rPr>
        <w:t>………….</w:t>
      </w:r>
      <w:r>
        <w:rPr>
          <w:rFonts w:ascii="Verdana" w:hAnsi="Verdana" w:cs="Tahoma"/>
          <w:sz w:val="18"/>
          <w:szCs w:val="18"/>
        </w:rPr>
        <w:t xml:space="preserve"> roku w Szczecinie pomiędzy:</w:t>
      </w:r>
    </w:p>
    <w:p w:rsidR="00AF26A1" w:rsidRDefault="00AF26A1" w:rsidP="00316BDA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AF26A1" w:rsidRDefault="009753A3" w:rsidP="00316BDA">
      <w:pPr>
        <w:spacing w:line="276" w:lineRule="auto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Skarbem Państwa -</w:t>
      </w:r>
      <w:r>
        <w:rPr>
          <w:rFonts w:ascii="Verdana" w:hAnsi="Verdana"/>
          <w:b/>
          <w:bCs/>
          <w:sz w:val="18"/>
          <w:szCs w:val="20"/>
        </w:rPr>
        <w:t xml:space="preserve"> </w:t>
      </w:r>
      <w:r w:rsidR="00E24A8E">
        <w:rPr>
          <w:rFonts w:ascii="Verdana" w:hAnsi="Verdana"/>
          <w:b/>
          <w:bCs/>
          <w:sz w:val="18"/>
          <w:szCs w:val="20"/>
        </w:rPr>
        <w:t>Dyrektorem Generalnym Generalnej Dyrekcji Dróg Krajowych i Autostrad</w:t>
      </w:r>
    </w:p>
    <w:p w:rsidR="00AF26A1" w:rsidRDefault="009753A3" w:rsidP="00316BDA">
      <w:pPr>
        <w:spacing w:line="276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</w:t>
      </w:r>
      <w:r>
        <w:rPr>
          <w:rFonts w:ascii="Verdana" w:hAnsi="Verdana"/>
          <w:sz w:val="18"/>
          <w:szCs w:val="20"/>
        </w:rPr>
        <w:t xml:space="preserve"> imieniu którego działają na podstawie pełnomocnictwa: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F03470" w:rsidRDefault="00564F76" w:rsidP="00316BDA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</w:t>
      </w:r>
      <w:r w:rsidR="00F03470">
        <w:rPr>
          <w:rFonts w:ascii="Verdana" w:hAnsi="Verdana"/>
          <w:b w:val="0"/>
          <w:bCs w:val="0"/>
          <w:sz w:val="18"/>
          <w:szCs w:val="20"/>
        </w:rPr>
        <w:tab/>
        <w:t>- Z-ca Dyrektora Oddziału</w:t>
      </w:r>
    </w:p>
    <w:p w:rsidR="00C4355A" w:rsidRDefault="00564F76" w:rsidP="00316BDA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</w:t>
      </w:r>
      <w:r w:rsidR="00C4355A">
        <w:rPr>
          <w:rFonts w:ascii="Verdana" w:hAnsi="Verdana"/>
          <w:b w:val="0"/>
          <w:bCs w:val="0"/>
          <w:sz w:val="18"/>
          <w:szCs w:val="20"/>
        </w:rPr>
        <w:tab/>
        <w:t>- Z-ca Dyrektora Oddziału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GDDKiA Oddział w Szczecinie</w:t>
      </w: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 xml:space="preserve">ul. Bohaterów Warszawy 33, 70-340 Szczecin </w:t>
      </w: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 xml:space="preserve">NIP 852-23-53-687 </w:t>
      </w: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zwanym dalej „Zamawiającym”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</w:p>
    <w:p w:rsidR="00AF26A1" w:rsidRDefault="00E24A8E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Cs w:val="0"/>
          <w:sz w:val="18"/>
          <w:szCs w:val="20"/>
        </w:rPr>
        <w:t>……………………………………………………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zwanym w dalszej części umowy „Wykonawcą”</w:t>
      </w:r>
    </w:p>
    <w:p w:rsidR="00AF26A1" w:rsidRDefault="00AF26A1" w:rsidP="00316BDA">
      <w:pPr>
        <w:pStyle w:val="Tekstpodstawowy"/>
        <w:spacing w:line="276" w:lineRule="auto"/>
        <w:jc w:val="both"/>
        <w:rPr>
          <w:rFonts w:ascii="Verdana" w:hAnsi="Verdana"/>
          <w:b w:val="0"/>
          <w:sz w:val="18"/>
          <w:szCs w:val="20"/>
        </w:rPr>
      </w:pPr>
    </w:p>
    <w:p w:rsidR="00564F76" w:rsidRDefault="00564F76" w:rsidP="00316BDA">
      <w:pPr>
        <w:widowControl w:val="0"/>
        <w:spacing w:line="276" w:lineRule="auto"/>
        <w:jc w:val="both"/>
        <w:rPr>
          <w:rFonts w:ascii="Verdana" w:hAnsi="Verdana" w:cs="Open Sans"/>
          <w:sz w:val="18"/>
          <w:szCs w:val="18"/>
          <w:lang w:eastAsia="pl-PL"/>
        </w:rPr>
      </w:pPr>
      <w:r>
        <w:rPr>
          <w:rFonts w:ascii="Verdana" w:hAnsi="Verdana" w:cs="Open Sans"/>
          <w:sz w:val="18"/>
          <w:szCs w:val="18"/>
        </w:rPr>
        <w:t xml:space="preserve">Na podstawie dokonanego przez Zamawiającego wyboru Wykonawcy, zgodnie z Zarządzeniem </w:t>
      </w:r>
      <w:r>
        <w:rPr>
          <w:rFonts w:ascii="Verdana" w:hAnsi="Verdana" w:cs="Open Sans"/>
          <w:sz w:val="18"/>
          <w:szCs w:val="18"/>
        </w:rPr>
        <w:br/>
        <w:t>nr 51 Generalnego Dyrektora Dróg Krajowych i Autostrad z 23 grudnia 2020</w:t>
      </w:r>
      <w:r w:rsidR="00AB6614">
        <w:rPr>
          <w:rFonts w:ascii="Verdana" w:hAnsi="Verdana" w:cs="Open Sans"/>
          <w:sz w:val="18"/>
          <w:szCs w:val="18"/>
        </w:rPr>
        <w:t xml:space="preserve"> </w:t>
      </w:r>
      <w:r>
        <w:rPr>
          <w:rFonts w:ascii="Verdana" w:hAnsi="Verdana" w:cs="Open Sans"/>
          <w:sz w:val="18"/>
          <w:szCs w:val="18"/>
        </w:rPr>
        <w:t>r.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:rsidR="00AF26A1" w:rsidRDefault="00AF26A1" w:rsidP="00316BDA">
      <w:pPr>
        <w:tabs>
          <w:tab w:val="left" w:pos="6120"/>
        </w:tabs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AF26A1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20"/>
        </w:rPr>
        <w:t>o następującej treści:</w:t>
      </w:r>
    </w:p>
    <w:p w:rsidR="00AF26A1" w:rsidRDefault="009753A3" w:rsidP="00316BDA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1. </w:t>
      </w:r>
      <w:r>
        <w:rPr>
          <w:rFonts w:ascii="Verdana" w:hAnsi="Verdana" w:cs="Tahoma"/>
          <w:b/>
          <w:bCs/>
          <w:sz w:val="18"/>
          <w:szCs w:val="18"/>
        </w:rPr>
        <w:t>Przedmiot umowy</w:t>
      </w:r>
    </w:p>
    <w:p w:rsidR="00D707EF" w:rsidRPr="00D707EF" w:rsidRDefault="00B17437" w:rsidP="00316BDA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  <w:r w:rsidRPr="008A7506">
        <w:rPr>
          <w:rFonts w:ascii="Verdana" w:hAnsi="Verdana"/>
          <w:bCs/>
          <w:sz w:val="20"/>
          <w:szCs w:val="20"/>
        </w:rPr>
        <w:t>Przegląd serwisowy, czyszczenie i kon</w:t>
      </w:r>
      <w:r w:rsidR="00B67446">
        <w:rPr>
          <w:rFonts w:ascii="Verdana" w:hAnsi="Verdana"/>
          <w:bCs/>
          <w:sz w:val="20"/>
          <w:szCs w:val="20"/>
        </w:rPr>
        <w:t xml:space="preserve">serwacja klimatyzatorów wraz </w:t>
      </w:r>
      <w:r w:rsidRPr="008A7506">
        <w:rPr>
          <w:rFonts w:ascii="Verdana" w:hAnsi="Verdana"/>
          <w:bCs/>
          <w:sz w:val="20"/>
          <w:szCs w:val="20"/>
        </w:rPr>
        <w:t>z instalacjami będących na wyposażeniu Oddziału Generalnej Dyrekcji Dróg Krajowych i Autostrad w Szczecinie z podziałem na zadania</w:t>
      </w:r>
      <w:r w:rsidRPr="00D707EF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>(Zadanie …… Rejon w  ………………, ul. ……………………, ). Z</w:t>
      </w:r>
      <w:r w:rsidR="00D707EF" w:rsidRPr="00D707EF">
        <w:rPr>
          <w:rFonts w:ascii="Verdana" w:hAnsi="Verdana"/>
          <w:sz w:val="18"/>
          <w:szCs w:val="20"/>
        </w:rPr>
        <w:t>akres prac określono w opisie</w:t>
      </w:r>
      <w:r w:rsidR="00D707EF">
        <w:rPr>
          <w:rFonts w:ascii="Verdana" w:hAnsi="Verdana"/>
          <w:sz w:val="18"/>
          <w:szCs w:val="20"/>
        </w:rPr>
        <w:t xml:space="preserve"> przedmiotu zamówienia.</w:t>
      </w:r>
    </w:p>
    <w:p w:rsidR="00D707EF" w:rsidRDefault="00D707EF" w:rsidP="00316BDA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Verdana" w:hAnsi="Verdana"/>
          <w:sz w:val="18"/>
          <w:szCs w:val="20"/>
        </w:rPr>
      </w:pPr>
      <w:r w:rsidRPr="00D707EF">
        <w:rPr>
          <w:rFonts w:ascii="Verdana" w:hAnsi="Verdana"/>
          <w:sz w:val="18"/>
          <w:szCs w:val="20"/>
        </w:rPr>
        <w:t>Integralnym</w:t>
      </w:r>
      <w:r>
        <w:rPr>
          <w:rFonts w:ascii="Verdana" w:hAnsi="Verdana"/>
          <w:sz w:val="18"/>
          <w:szCs w:val="20"/>
        </w:rPr>
        <w:t>i składnikami</w:t>
      </w:r>
      <w:r w:rsidRPr="00D707EF">
        <w:rPr>
          <w:rFonts w:ascii="Verdana" w:hAnsi="Verdana"/>
          <w:sz w:val="18"/>
          <w:szCs w:val="20"/>
        </w:rPr>
        <w:t xml:space="preserve"> niniejszej umowy są następujące dokumenty:</w:t>
      </w:r>
    </w:p>
    <w:p w:rsidR="00D707EF" w:rsidRDefault="00D707EF" w:rsidP="00316BDA">
      <w:pPr>
        <w:spacing w:line="276" w:lineRule="auto"/>
        <w:ind w:firstLine="70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- </w:t>
      </w:r>
      <w:r w:rsidRPr="00D707EF">
        <w:rPr>
          <w:rFonts w:ascii="Verdana" w:hAnsi="Verdana"/>
          <w:sz w:val="18"/>
          <w:szCs w:val="20"/>
        </w:rPr>
        <w:t>Opis przedmiotu zamówienia – załącznik nr 1</w:t>
      </w:r>
      <w:r w:rsidR="00F7318A">
        <w:rPr>
          <w:rFonts w:ascii="Verdana" w:hAnsi="Verdana"/>
          <w:sz w:val="18"/>
          <w:szCs w:val="20"/>
        </w:rPr>
        <w:t>,</w:t>
      </w:r>
    </w:p>
    <w:p w:rsidR="00AF26A1" w:rsidRDefault="00D707EF" w:rsidP="00316BDA">
      <w:pPr>
        <w:spacing w:line="276" w:lineRule="auto"/>
        <w:ind w:firstLine="70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- </w:t>
      </w:r>
      <w:r w:rsidR="00B17437">
        <w:rPr>
          <w:rFonts w:ascii="Verdana" w:hAnsi="Verdana"/>
          <w:sz w:val="18"/>
          <w:szCs w:val="20"/>
        </w:rPr>
        <w:t>Formularz ofertowy z dnia ……………………</w:t>
      </w:r>
      <w:r w:rsidR="004D6823">
        <w:rPr>
          <w:rFonts w:ascii="Verdana" w:hAnsi="Verdana"/>
          <w:sz w:val="18"/>
          <w:szCs w:val="20"/>
        </w:rPr>
        <w:t xml:space="preserve"> – załącznik nr 3</w:t>
      </w:r>
      <w:r w:rsidR="00D83DAB">
        <w:rPr>
          <w:rFonts w:ascii="Verdana" w:hAnsi="Verdana"/>
          <w:sz w:val="18"/>
          <w:szCs w:val="20"/>
        </w:rPr>
        <w:t>,</w:t>
      </w:r>
    </w:p>
    <w:p w:rsidR="00B17437" w:rsidRDefault="00B17437" w:rsidP="00316BDA">
      <w:pPr>
        <w:spacing w:line="276" w:lineRule="auto"/>
        <w:ind w:firstLine="70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- Formularz cenowy z dnia ……………………. – załącznik </w:t>
      </w:r>
      <w:r w:rsidR="004D6823">
        <w:rPr>
          <w:rFonts w:ascii="Verdana" w:hAnsi="Verdana"/>
          <w:sz w:val="18"/>
          <w:szCs w:val="20"/>
        </w:rPr>
        <w:t>nr 2</w:t>
      </w:r>
      <w:r>
        <w:rPr>
          <w:rFonts w:ascii="Verdana" w:hAnsi="Verdana"/>
          <w:sz w:val="18"/>
          <w:szCs w:val="20"/>
        </w:rPr>
        <w:t>,</w:t>
      </w:r>
    </w:p>
    <w:p w:rsidR="00D707EF" w:rsidRDefault="00D707EF" w:rsidP="00316BDA">
      <w:pPr>
        <w:spacing w:line="276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</w:p>
    <w:p w:rsidR="009753A3" w:rsidRDefault="009753A3" w:rsidP="00316BD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2. </w:t>
      </w:r>
      <w:r>
        <w:rPr>
          <w:rFonts w:ascii="Verdana" w:hAnsi="Verdana" w:cs="Tahoma"/>
          <w:b/>
          <w:bCs/>
          <w:sz w:val="18"/>
          <w:szCs w:val="18"/>
        </w:rPr>
        <w:t>Termin realizacji</w:t>
      </w:r>
    </w:p>
    <w:p w:rsidR="00AF26A1" w:rsidRPr="00316BDA" w:rsidRDefault="009753A3" w:rsidP="00316BDA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16BDA">
        <w:rPr>
          <w:rFonts w:ascii="Verdana" w:hAnsi="Verdana"/>
          <w:sz w:val="18"/>
          <w:szCs w:val="18"/>
        </w:rPr>
        <w:t xml:space="preserve">Termin realizacji przedmiotu umowy: </w:t>
      </w:r>
      <w:r w:rsidR="00B17437" w:rsidRPr="00B17437">
        <w:rPr>
          <w:rFonts w:ascii="Verdana" w:hAnsi="Verdana"/>
          <w:b/>
          <w:sz w:val="18"/>
          <w:szCs w:val="18"/>
        </w:rPr>
        <w:t>15.05.2022 r. – 30.11.2022 r.</w:t>
      </w:r>
      <w:r w:rsidRPr="00316BDA">
        <w:rPr>
          <w:rFonts w:ascii="Verdana" w:hAnsi="Verdana"/>
          <w:sz w:val="18"/>
          <w:szCs w:val="18"/>
        </w:rPr>
        <w:t xml:space="preserve"> </w:t>
      </w:r>
    </w:p>
    <w:p w:rsidR="00316BDA" w:rsidRPr="00316BDA" w:rsidRDefault="00316BDA" w:rsidP="00316BDA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16BDA">
        <w:rPr>
          <w:rFonts w:ascii="Verdana" w:hAnsi="Verdana"/>
          <w:bCs/>
          <w:sz w:val="18"/>
          <w:szCs w:val="18"/>
        </w:rPr>
        <w:t xml:space="preserve">Usługi wykonywane będą sukcesywnie </w:t>
      </w:r>
      <w:r w:rsidR="00B17437">
        <w:rPr>
          <w:rFonts w:ascii="Verdana" w:hAnsi="Verdana"/>
          <w:bCs/>
          <w:sz w:val="18"/>
          <w:szCs w:val="18"/>
        </w:rPr>
        <w:t>na pisemne zlecenie zamawiającego.</w:t>
      </w:r>
      <w:r w:rsidRPr="00316BDA">
        <w:rPr>
          <w:rFonts w:ascii="Verdana" w:hAnsi="Verdana"/>
          <w:bCs/>
          <w:sz w:val="18"/>
          <w:szCs w:val="18"/>
        </w:rPr>
        <w:t xml:space="preserve"> </w:t>
      </w:r>
    </w:p>
    <w:p w:rsidR="00AB5899" w:rsidRDefault="00316BDA" w:rsidP="00AB5899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16BDA">
        <w:rPr>
          <w:rFonts w:ascii="Verdana" w:hAnsi="Verdana"/>
          <w:bCs/>
          <w:sz w:val="18"/>
          <w:szCs w:val="18"/>
        </w:rPr>
        <w:t>Zamawiający będzie zlecał wykonywanie usług drogą e-mail na podany w ofercie adres Wykonawcy. W zleceniu każdej usługi określony będzie termin wykonania</w:t>
      </w:r>
      <w:r>
        <w:rPr>
          <w:rFonts w:ascii="Verdana" w:hAnsi="Verdana"/>
          <w:bCs/>
          <w:sz w:val="18"/>
          <w:szCs w:val="18"/>
        </w:rPr>
        <w:t xml:space="preserve"> </w:t>
      </w:r>
      <w:r w:rsidR="00B17437">
        <w:rPr>
          <w:rFonts w:ascii="Verdana" w:hAnsi="Verdana"/>
          <w:bCs/>
          <w:sz w:val="18"/>
          <w:szCs w:val="18"/>
        </w:rPr>
        <w:t xml:space="preserve">przeglądu </w:t>
      </w:r>
      <w:r w:rsidRPr="00316BDA">
        <w:rPr>
          <w:rFonts w:ascii="Verdana" w:hAnsi="Verdana"/>
          <w:bCs/>
          <w:sz w:val="18"/>
          <w:szCs w:val="18"/>
        </w:rPr>
        <w:t xml:space="preserve"> – </w:t>
      </w:r>
      <w:r w:rsidR="00AB6614">
        <w:rPr>
          <w:rFonts w:ascii="Verdana" w:hAnsi="Verdana"/>
          <w:bCs/>
          <w:sz w:val="18"/>
          <w:szCs w:val="18"/>
        </w:rPr>
        <w:t xml:space="preserve">nie dłuższy niż </w:t>
      </w:r>
      <w:r w:rsidR="005247BD">
        <w:rPr>
          <w:rFonts w:ascii="Verdana" w:hAnsi="Verdana"/>
          <w:bCs/>
          <w:sz w:val="18"/>
          <w:szCs w:val="18"/>
        </w:rPr>
        <w:t>14</w:t>
      </w:r>
      <w:bookmarkStart w:id="0" w:name="_GoBack"/>
      <w:bookmarkEnd w:id="0"/>
      <w:r w:rsidRPr="00316BDA">
        <w:rPr>
          <w:rFonts w:ascii="Verdana" w:hAnsi="Verdana"/>
          <w:bCs/>
          <w:sz w:val="18"/>
          <w:szCs w:val="18"/>
        </w:rPr>
        <w:t xml:space="preserve"> dni od daty przekazania zlecenia.</w:t>
      </w:r>
      <w:r w:rsidR="00AB5899">
        <w:rPr>
          <w:rFonts w:ascii="Verdana" w:hAnsi="Verdana"/>
          <w:bCs/>
          <w:sz w:val="18"/>
          <w:szCs w:val="18"/>
        </w:rPr>
        <w:t xml:space="preserve"> </w:t>
      </w:r>
    </w:p>
    <w:p w:rsidR="00770265" w:rsidRPr="00AB5899" w:rsidRDefault="00770265" w:rsidP="00AB5899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Zamawiający dokonywać będzie każdorazowo odbioru przedmiotu zlecania, w terminie</w:t>
      </w:r>
      <w:r w:rsidR="00AB5899">
        <w:rPr>
          <w:rFonts w:ascii="Verdana" w:hAnsi="Verdana"/>
          <w:bCs/>
          <w:sz w:val="18"/>
          <w:szCs w:val="18"/>
        </w:rPr>
        <w:t xml:space="preserve"> 1 </w:t>
      </w:r>
      <w:r w:rsidRPr="00AB5899">
        <w:rPr>
          <w:rFonts w:ascii="Verdana" w:hAnsi="Verdana"/>
          <w:bCs/>
          <w:sz w:val="18"/>
          <w:szCs w:val="18"/>
        </w:rPr>
        <w:t>dni</w:t>
      </w:r>
      <w:r w:rsidR="00AB5899">
        <w:rPr>
          <w:rFonts w:ascii="Verdana" w:hAnsi="Verdana"/>
          <w:bCs/>
          <w:sz w:val="18"/>
          <w:szCs w:val="18"/>
        </w:rPr>
        <w:t>a roboczego</w:t>
      </w:r>
      <w:r w:rsidRPr="00AB5899">
        <w:rPr>
          <w:rFonts w:ascii="Verdana" w:hAnsi="Verdana"/>
          <w:bCs/>
          <w:sz w:val="18"/>
          <w:szCs w:val="18"/>
        </w:rPr>
        <w:t xml:space="preserve"> od otrzymania zawiadomienia o zakończeniu prac objętych </w:t>
      </w:r>
      <w:r w:rsidR="00AB5899">
        <w:rPr>
          <w:rFonts w:ascii="Verdana" w:hAnsi="Verdana"/>
          <w:bCs/>
          <w:sz w:val="18"/>
          <w:szCs w:val="18"/>
        </w:rPr>
        <w:t>zleceniem</w:t>
      </w:r>
      <w:r w:rsidRPr="00AB5899">
        <w:rPr>
          <w:rFonts w:ascii="Verdana" w:hAnsi="Verdana"/>
          <w:bCs/>
          <w:sz w:val="18"/>
          <w:szCs w:val="18"/>
        </w:rPr>
        <w:t>.</w:t>
      </w:r>
    </w:p>
    <w:p w:rsidR="00AF26A1" w:rsidRDefault="00AF26A1" w:rsidP="00316BDA">
      <w:pPr>
        <w:spacing w:line="276" w:lineRule="auto"/>
        <w:ind w:left="720"/>
        <w:rPr>
          <w:rFonts w:ascii="Verdana" w:hAnsi="Verdana"/>
          <w:b/>
          <w:bCs/>
          <w:sz w:val="18"/>
          <w:szCs w:val="18"/>
        </w:rPr>
      </w:pPr>
    </w:p>
    <w:p w:rsidR="009753A3" w:rsidRDefault="009753A3" w:rsidP="00316BDA">
      <w:pPr>
        <w:spacing w:line="276" w:lineRule="auto"/>
        <w:ind w:left="720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3. </w:t>
      </w:r>
      <w:r>
        <w:rPr>
          <w:rFonts w:ascii="Verdana" w:hAnsi="Verdana" w:cs="Tahoma"/>
          <w:b/>
          <w:bCs/>
          <w:sz w:val="18"/>
          <w:szCs w:val="18"/>
        </w:rPr>
        <w:t>Wartość zamówienia</w:t>
      </w:r>
    </w:p>
    <w:p w:rsidR="00AF26A1" w:rsidRPr="001B7B48" w:rsidRDefault="006A4D7D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A4D7D">
        <w:rPr>
          <w:rFonts w:ascii="Verdana" w:hAnsi="Verdana"/>
          <w:bCs/>
          <w:sz w:val="18"/>
          <w:szCs w:val="18"/>
        </w:rPr>
        <w:t>Wstępne wynagrodzenie za wykonanie przedmiotu umowy strony ustalają zgodnie z ofertą Wykonawcy na kwotę</w:t>
      </w:r>
      <w:r w:rsidR="009753A3" w:rsidRPr="001B7B48">
        <w:rPr>
          <w:rFonts w:ascii="Verdana" w:hAnsi="Verdana"/>
          <w:bCs/>
          <w:sz w:val="18"/>
          <w:szCs w:val="18"/>
        </w:rPr>
        <w:t>:</w:t>
      </w:r>
    </w:p>
    <w:p w:rsidR="00AF26A1" w:rsidRPr="006A4D7D" w:rsidRDefault="009753A3" w:rsidP="00316BDA">
      <w:pPr>
        <w:pStyle w:val="Akapitzlist"/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A4D7D">
        <w:rPr>
          <w:rFonts w:ascii="Verdana" w:hAnsi="Verdana"/>
          <w:bCs/>
          <w:sz w:val="18"/>
          <w:szCs w:val="18"/>
        </w:rPr>
        <w:t xml:space="preserve">netto  </w:t>
      </w:r>
      <w:r w:rsidR="001B7B48" w:rsidRPr="006A4D7D">
        <w:rPr>
          <w:rFonts w:ascii="Verdana" w:hAnsi="Verdana"/>
          <w:sz w:val="18"/>
          <w:szCs w:val="18"/>
        </w:rPr>
        <w:t xml:space="preserve">………………………… </w:t>
      </w:r>
      <w:r w:rsidRPr="006A4D7D">
        <w:rPr>
          <w:rFonts w:ascii="Verdana" w:hAnsi="Verdana"/>
          <w:bCs/>
          <w:sz w:val="18"/>
          <w:szCs w:val="18"/>
        </w:rPr>
        <w:t>zł (słownie złotych</w:t>
      </w:r>
      <w:r w:rsidR="00564F76" w:rsidRPr="006A4D7D">
        <w:rPr>
          <w:rFonts w:ascii="Verdana" w:hAnsi="Verdana"/>
          <w:bCs/>
          <w:sz w:val="18"/>
          <w:szCs w:val="18"/>
        </w:rPr>
        <w:t>: ……………………………</w:t>
      </w:r>
      <w:r w:rsidR="001B7B48" w:rsidRPr="006A4D7D">
        <w:rPr>
          <w:rFonts w:ascii="Verdana" w:hAnsi="Verdana"/>
          <w:bCs/>
          <w:sz w:val="18"/>
          <w:szCs w:val="18"/>
        </w:rPr>
        <w:t xml:space="preserve"> </w:t>
      </w:r>
      <w:r w:rsidRPr="006A4D7D">
        <w:rPr>
          <w:rFonts w:ascii="Verdana" w:hAnsi="Verdana"/>
          <w:bCs/>
          <w:sz w:val="18"/>
          <w:szCs w:val="18"/>
        </w:rPr>
        <w:t xml:space="preserve"> 00/100) </w:t>
      </w:r>
    </w:p>
    <w:p w:rsidR="00AF26A1" w:rsidRPr="006A4D7D" w:rsidRDefault="001B7B48" w:rsidP="00316BDA">
      <w:pPr>
        <w:pStyle w:val="Akapitzlist"/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A4D7D">
        <w:rPr>
          <w:rFonts w:ascii="Verdana" w:hAnsi="Verdana"/>
          <w:bCs/>
          <w:sz w:val="18"/>
          <w:szCs w:val="18"/>
        </w:rPr>
        <w:t xml:space="preserve">VAT   </w:t>
      </w:r>
      <w:r w:rsidRPr="006A4D7D">
        <w:rPr>
          <w:rFonts w:ascii="Verdana" w:hAnsi="Verdana"/>
          <w:sz w:val="18"/>
          <w:szCs w:val="18"/>
        </w:rPr>
        <w:t>……………</w:t>
      </w:r>
      <w:r w:rsidR="00B67446">
        <w:rPr>
          <w:rFonts w:ascii="Verdana" w:hAnsi="Verdana"/>
          <w:sz w:val="18"/>
          <w:szCs w:val="18"/>
        </w:rPr>
        <w:t>.</w:t>
      </w:r>
      <w:r w:rsidRPr="006A4D7D">
        <w:rPr>
          <w:rFonts w:ascii="Verdana" w:hAnsi="Verdana"/>
          <w:sz w:val="18"/>
          <w:szCs w:val="18"/>
        </w:rPr>
        <w:t xml:space="preserve">…………… </w:t>
      </w:r>
      <w:r w:rsidRPr="006A4D7D">
        <w:rPr>
          <w:rFonts w:ascii="Verdana" w:hAnsi="Verdana"/>
          <w:bCs/>
          <w:sz w:val="18"/>
          <w:szCs w:val="18"/>
        </w:rPr>
        <w:t>zł</w:t>
      </w:r>
      <w:r w:rsidR="00564F76" w:rsidRPr="006A4D7D">
        <w:rPr>
          <w:rFonts w:ascii="Verdana" w:hAnsi="Verdana"/>
          <w:bCs/>
          <w:sz w:val="18"/>
          <w:szCs w:val="18"/>
        </w:rPr>
        <w:t xml:space="preserve"> (słownie złotych: ……………………</w:t>
      </w:r>
      <w:r w:rsidR="00B67446">
        <w:rPr>
          <w:rFonts w:ascii="Verdana" w:hAnsi="Verdana"/>
          <w:bCs/>
          <w:sz w:val="18"/>
          <w:szCs w:val="18"/>
        </w:rPr>
        <w:t>.</w:t>
      </w:r>
      <w:r w:rsidR="00564F76" w:rsidRPr="006A4D7D">
        <w:rPr>
          <w:rFonts w:ascii="Verdana" w:hAnsi="Verdana"/>
          <w:bCs/>
          <w:sz w:val="18"/>
          <w:szCs w:val="18"/>
        </w:rPr>
        <w:t>………</w:t>
      </w:r>
      <w:r w:rsidRPr="006A4D7D">
        <w:rPr>
          <w:rFonts w:ascii="Verdana" w:hAnsi="Verdana"/>
          <w:bCs/>
          <w:sz w:val="18"/>
          <w:szCs w:val="18"/>
        </w:rPr>
        <w:t xml:space="preserve"> 00/100)</w:t>
      </w:r>
    </w:p>
    <w:p w:rsidR="00AF26A1" w:rsidRPr="006A4D7D" w:rsidRDefault="009753A3" w:rsidP="00316BDA">
      <w:pPr>
        <w:pStyle w:val="Akapitzlist"/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A4D7D">
        <w:rPr>
          <w:rFonts w:ascii="Verdana" w:hAnsi="Verdana"/>
          <w:bCs/>
          <w:sz w:val="18"/>
          <w:szCs w:val="18"/>
        </w:rPr>
        <w:t xml:space="preserve">brutto </w:t>
      </w:r>
      <w:r w:rsidR="001B7B48" w:rsidRPr="006A4D7D">
        <w:rPr>
          <w:rFonts w:ascii="Verdana" w:hAnsi="Verdana"/>
          <w:sz w:val="18"/>
          <w:szCs w:val="18"/>
        </w:rPr>
        <w:t xml:space="preserve">………………………… </w:t>
      </w:r>
      <w:r w:rsidR="001B7B48" w:rsidRPr="006A4D7D">
        <w:rPr>
          <w:rFonts w:ascii="Verdana" w:hAnsi="Verdana"/>
          <w:bCs/>
          <w:sz w:val="18"/>
          <w:szCs w:val="18"/>
        </w:rPr>
        <w:t>z</w:t>
      </w:r>
      <w:r w:rsidR="00564F76" w:rsidRPr="006A4D7D">
        <w:rPr>
          <w:rFonts w:ascii="Verdana" w:hAnsi="Verdana"/>
          <w:bCs/>
          <w:sz w:val="18"/>
          <w:szCs w:val="18"/>
        </w:rPr>
        <w:t>ł (słownie złotych: ……………………………</w:t>
      </w:r>
      <w:r w:rsidR="001B7B48" w:rsidRPr="006A4D7D">
        <w:rPr>
          <w:rFonts w:ascii="Verdana" w:hAnsi="Verdana"/>
          <w:bCs/>
          <w:sz w:val="18"/>
          <w:szCs w:val="18"/>
        </w:rPr>
        <w:t xml:space="preserve">  00/100).</w:t>
      </w:r>
    </w:p>
    <w:p w:rsidR="006A4D7D" w:rsidRPr="006A4D7D" w:rsidRDefault="006A4D7D" w:rsidP="00316BDA">
      <w:pPr>
        <w:pStyle w:val="Default"/>
        <w:numPr>
          <w:ilvl w:val="0"/>
          <w:numId w:val="22"/>
        </w:numPr>
        <w:suppressAutoHyphens/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Maksymalna wartość zobowiązania wynosi 130% wstępnego wynagrodzenia, tj. brutto ………………… zł (słownie zł: ……………………………………………… 00/100).</w:t>
      </w:r>
    </w:p>
    <w:p w:rsidR="004B4562" w:rsidRDefault="004B4562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C904E1">
        <w:rPr>
          <w:rFonts w:ascii="Verdana" w:hAnsi="Verdana"/>
          <w:sz w:val="18"/>
          <w:szCs w:val="20"/>
        </w:rPr>
        <w:lastRenderedPageBreak/>
        <w:t>Wykonawca otrzym</w:t>
      </w:r>
      <w:r w:rsidR="004D6823">
        <w:rPr>
          <w:rFonts w:ascii="Verdana" w:hAnsi="Verdana"/>
          <w:sz w:val="18"/>
          <w:szCs w:val="20"/>
        </w:rPr>
        <w:t>yw</w:t>
      </w:r>
      <w:r>
        <w:rPr>
          <w:rFonts w:ascii="Verdana" w:hAnsi="Verdana"/>
          <w:sz w:val="18"/>
          <w:szCs w:val="20"/>
        </w:rPr>
        <w:t>ać będzie</w:t>
      </w:r>
      <w:r w:rsidRPr="00C904E1">
        <w:rPr>
          <w:rFonts w:ascii="Verdana" w:hAnsi="Verdana"/>
          <w:sz w:val="18"/>
          <w:szCs w:val="20"/>
        </w:rPr>
        <w:t xml:space="preserve"> wynagrodzenie </w:t>
      </w:r>
      <w:r>
        <w:rPr>
          <w:rFonts w:ascii="Verdana" w:hAnsi="Verdana"/>
          <w:sz w:val="18"/>
          <w:szCs w:val="20"/>
        </w:rPr>
        <w:t xml:space="preserve">częściowe, liczone jako iloczyn ceny jednostkowej wskazanej w ofercie i ilości wykonanych usług. </w:t>
      </w:r>
    </w:p>
    <w:p w:rsidR="008C39BB" w:rsidRDefault="008C39BB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8C39BB">
        <w:rPr>
          <w:rFonts w:ascii="Verdana" w:hAnsi="Verdana"/>
          <w:bCs/>
          <w:sz w:val="18"/>
          <w:szCs w:val="18"/>
        </w:rPr>
        <w:t xml:space="preserve">Ceny jednostkowe, wskazane w ofercie, nie ulegną zmianie w trakcie trwania umowy. Dopuszcza się zmiany cen jednostkowych brutto w przypadku urzędowej zmiany podatku VAT. </w:t>
      </w:r>
    </w:p>
    <w:p w:rsidR="00564F76" w:rsidRPr="00D83DAB" w:rsidRDefault="00564F76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zastrzega sobie prawo do zmiany </w:t>
      </w:r>
      <w:r w:rsidR="00D83DAB">
        <w:rPr>
          <w:rFonts w:ascii="Verdana" w:hAnsi="Verdana"/>
          <w:sz w:val="18"/>
          <w:szCs w:val="18"/>
        </w:rPr>
        <w:t>w wykazie</w:t>
      </w:r>
      <w:r>
        <w:rPr>
          <w:rFonts w:ascii="Verdana" w:hAnsi="Verdana"/>
          <w:sz w:val="18"/>
          <w:szCs w:val="18"/>
        </w:rPr>
        <w:t xml:space="preserve"> urządzeń </w:t>
      </w:r>
      <w:r w:rsidR="00D83DAB">
        <w:rPr>
          <w:rFonts w:ascii="Verdana" w:hAnsi="Verdana"/>
          <w:sz w:val="18"/>
          <w:szCs w:val="18"/>
        </w:rPr>
        <w:t xml:space="preserve">objętych umową </w:t>
      </w:r>
      <w:r>
        <w:rPr>
          <w:rFonts w:ascii="Verdana" w:hAnsi="Verdana"/>
          <w:sz w:val="18"/>
          <w:szCs w:val="18"/>
        </w:rPr>
        <w:t xml:space="preserve">– wyszczególnionych w </w:t>
      </w:r>
      <w:r w:rsidR="00B17437">
        <w:rPr>
          <w:rFonts w:ascii="Verdana" w:hAnsi="Verdana"/>
          <w:sz w:val="18"/>
          <w:szCs w:val="18"/>
        </w:rPr>
        <w:t xml:space="preserve">formularzu cenowym – załącznik </w:t>
      </w:r>
      <w:r w:rsidR="004D6823">
        <w:rPr>
          <w:rFonts w:ascii="Verdana" w:hAnsi="Verdana"/>
          <w:sz w:val="18"/>
          <w:szCs w:val="18"/>
        </w:rPr>
        <w:t>nr 2</w:t>
      </w:r>
      <w:r>
        <w:rPr>
          <w:rFonts w:ascii="Verdana" w:hAnsi="Verdana"/>
          <w:sz w:val="18"/>
          <w:szCs w:val="18"/>
        </w:rPr>
        <w:t xml:space="preserve">. Zmiany ilości mogą wynikać z nabycia </w:t>
      </w:r>
      <w:r w:rsidR="00D83DAB">
        <w:rPr>
          <w:rFonts w:ascii="Verdana" w:hAnsi="Verdana"/>
          <w:sz w:val="18"/>
          <w:szCs w:val="18"/>
        </w:rPr>
        <w:t>nowych lub z likwidacją wyeksploatowanych urządzeń</w:t>
      </w:r>
      <w:r>
        <w:rPr>
          <w:rFonts w:ascii="Verdana" w:hAnsi="Verdana"/>
          <w:sz w:val="18"/>
          <w:szCs w:val="18"/>
        </w:rPr>
        <w:t>. Zmiany te nie naruszają postanowień umowy ani innych zmian wymagających sporządzenia aneksu. Na okoliczność zmian Zamawiający będzie przekazywał Wykonawcy na piśmie aktualizacje wykazów</w:t>
      </w:r>
      <w:r w:rsidR="00D83DAB">
        <w:rPr>
          <w:rFonts w:ascii="Verdana" w:hAnsi="Verdana"/>
          <w:sz w:val="18"/>
          <w:szCs w:val="18"/>
        </w:rPr>
        <w:t xml:space="preserve"> urządzeń wraz z ich lokalizacją</w:t>
      </w:r>
      <w:r>
        <w:rPr>
          <w:rFonts w:ascii="Verdana" w:hAnsi="Verdana"/>
          <w:sz w:val="18"/>
          <w:szCs w:val="18"/>
        </w:rPr>
        <w:t>.</w:t>
      </w:r>
    </w:p>
    <w:p w:rsidR="00D83DAB" w:rsidRPr="00D83DAB" w:rsidRDefault="00D83DAB" w:rsidP="00316BD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Jeśli w aktualizacji wykazu</w:t>
      </w:r>
      <w:r w:rsidRPr="00D83DAB">
        <w:rPr>
          <w:rFonts w:ascii="Verdana" w:hAnsi="Verdana"/>
          <w:bCs/>
          <w:sz w:val="18"/>
          <w:szCs w:val="18"/>
        </w:rPr>
        <w:t xml:space="preserve"> o którym mowa w pkt. </w:t>
      </w:r>
      <w:r w:rsidR="004D6823">
        <w:rPr>
          <w:rFonts w:ascii="Verdana" w:hAnsi="Verdana"/>
          <w:bCs/>
          <w:sz w:val="18"/>
          <w:szCs w:val="18"/>
        </w:rPr>
        <w:t>5</w:t>
      </w:r>
      <w:r w:rsidRPr="00D83DAB">
        <w:rPr>
          <w:rFonts w:ascii="Verdana" w:hAnsi="Verdana"/>
          <w:bCs/>
          <w:sz w:val="18"/>
          <w:szCs w:val="18"/>
        </w:rPr>
        <w:t xml:space="preserve"> ujęty zostanie </w:t>
      </w:r>
      <w:r>
        <w:rPr>
          <w:rFonts w:ascii="Verdana" w:hAnsi="Verdana"/>
          <w:bCs/>
          <w:sz w:val="18"/>
          <w:szCs w:val="18"/>
        </w:rPr>
        <w:t>typ urządzenia</w:t>
      </w:r>
      <w:r w:rsidRPr="00D83DAB">
        <w:rPr>
          <w:rFonts w:ascii="Verdana" w:hAnsi="Verdana"/>
          <w:bCs/>
          <w:sz w:val="18"/>
          <w:szCs w:val="18"/>
        </w:rPr>
        <w:t xml:space="preserve">, którego marka/model nie został wyszczególniony w załączniku nr </w:t>
      </w:r>
      <w:r w:rsidR="004D6823">
        <w:rPr>
          <w:rFonts w:ascii="Verdana" w:hAnsi="Verdana"/>
          <w:bCs/>
          <w:sz w:val="18"/>
          <w:szCs w:val="18"/>
        </w:rPr>
        <w:t>2</w:t>
      </w:r>
      <w:r w:rsidRPr="00D83DAB">
        <w:rPr>
          <w:rFonts w:ascii="Verdana" w:hAnsi="Verdana"/>
          <w:bCs/>
          <w:sz w:val="18"/>
          <w:szCs w:val="18"/>
        </w:rPr>
        <w:t xml:space="preserve">, cena jednostkowa wykonania </w:t>
      </w:r>
      <w:r>
        <w:rPr>
          <w:rFonts w:ascii="Verdana" w:hAnsi="Verdana"/>
          <w:sz w:val="18"/>
          <w:szCs w:val="20"/>
        </w:rPr>
        <w:t>serwisu</w:t>
      </w:r>
      <w:r w:rsidRPr="00D83DAB">
        <w:rPr>
          <w:rFonts w:ascii="Verdana" w:hAnsi="Verdana"/>
          <w:bCs/>
          <w:sz w:val="18"/>
          <w:szCs w:val="18"/>
        </w:rPr>
        <w:t xml:space="preserve"> ustalona zostanie na podstawie średniej ceny przeglądu podobnych typów/klas </w:t>
      </w:r>
      <w:r>
        <w:rPr>
          <w:rFonts w:ascii="Verdana" w:hAnsi="Verdana"/>
          <w:bCs/>
          <w:sz w:val="18"/>
          <w:szCs w:val="18"/>
        </w:rPr>
        <w:t>urządzeń</w:t>
      </w:r>
      <w:r w:rsidRPr="00D83DAB">
        <w:rPr>
          <w:rFonts w:ascii="Verdana" w:hAnsi="Verdana"/>
          <w:bCs/>
          <w:sz w:val="18"/>
          <w:szCs w:val="18"/>
        </w:rPr>
        <w:t>. Cena ta nie może być wyższa niż maksymalna cena wykonania przeglądu ujęta, w zło</w:t>
      </w:r>
      <w:r>
        <w:rPr>
          <w:rFonts w:ascii="Verdana" w:hAnsi="Verdana"/>
          <w:bCs/>
          <w:sz w:val="18"/>
          <w:szCs w:val="18"/>
        </w:rPr>
        <w:t>żonym wraz z ofertą, formularzu</w:t>
      </w:r>
      <w:r w:rsidR="004D6823">
        <w:rPr>
          <w:rFonts w:ascii="Verdana" w:hAnsi="Verdana"/>
          <w:bCs/>
          <w:sz w:val="18"/>
          <w:szCs w:val="18"/>
        </w:rPr>
        <w:t xml:space="preserve"> cenowym</w:t>
      </w:r>
      <w:r>
        <w:rPr>
          <w:rFonts w:ascii="Verdana" w:hAnsi="Verdana"/>
          <w:bCs/>
          <w:sz w:val="18"/>
          <w:szCs w:val="18"/>
        </w:rPr>
        <w:t>.</w:t>
      </w:r>
    </w:p>
    <w:p w:rsidR="00AF26A1" w:rsidRDefault="00AF26A1" w:rsidP="00316BDA">
      <w:pPr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4. Płatność</w:t>
      </w:r>
    </w:p>
    <w:p w:rsidR="008C39BB" w:rsidRDefault="001B7B48" w:rsidP="00316BDA">
      <w:pPr>
        <w:numPr>
          <w:ilvl w:val="0"/>
          <w:numId w:val="10"/>
        </w:numPr>
        <w:spacing w:line="276" w:lineRule="auto"/>
        <w:ind w:left="425" w:hanging="357"/>
        <w:jc w:val="both"/>
        <w:rPr>
          <w:rFonts w:ascii="Verdana" w:hAnsi="Verdana"/>
          <w:sz w:val="18"/>
          <w:szCs w:val="18"/>
          <w:lang w:eastAsia="pl-PL"/>
        </w:rPr>
      </w:pPr>
      <w:r w:rsidRPr="001B7B48">
        <w:rPr>
          <w:rFonts w:ascii="Verdana" w:hAnsi="Verdana"/>
          <w:sz w:val="18"/>
          <w:szCs w:val="18"/>
        </w:rPr>
        <w:t>Płatność wynagrodzenia na rachunek bankowy Wykonawcy nastąpi</w:t>
      </w:r>
      <w:r w:rsidR="008C39BB">
        <w:rPr>
          <w:rFonts w:ascii="Verdana" w:hAnsi="Verdana"/>
          <w:sz w:val="18"/>
          <w:szCs w:val="18"/>
        </w:rPr>
        <w:t>, po każdej wykonanej usłudze,</w:t>
      </w:r>
      <w:r w:rsidRPr="001B7B48">
        <w:rPr>
          <w:rFonts w:ascii="Verdana" w:hAnsi="Verdana"/>
          <w:sz w:val="18"/>
          <w:szCs w:val="18"/>
        </w:rPr>
        <w:t xml:space="preserve"> w terminie do </w:t>
      </w:r>
      <w:r w:rsidR="004D6823">
        <w:rPr>
          <w:rFonts w:ascii="Verdana" w:hAnsi="Verdana"/>
          <w:sz w:val="18"/>
          <w:szCs w:val="18"/>
        </w:rPr>
        <w:t>21</w:t>
      </w:r>
      <w:r w:rsidRPr="001B7B48">
        <w:rPr>
          <w:rFonts w:ascii="Verdana" w:hAnsi="Verdana"/>
          <w:sz w:val="18"/>
          <w:szCs w:val="18"/>
        </w:rPr>
        <w:t xml:space="preserve"> dni, od daty dostarc</w:t>
      </w:r>
      <w:r w:rsidR="008C39BB">
        <w:rPr>
          <w:rFonts w:ascii="Verdana" w:hAnsi="Verdana"/>
          <w:sz w:val="18"/>
          <w:szCs w:val="18"/>
        </w:rPr>
        <w:t>zenia do siedziby Zamawiającego</w:t>
      </w:r>
      <w:r w:rsidRPr="001B7B48">
        <w:rPr>
          <w:rFonts w:ascii="Verdana" w:hAnsi="Verdana"/>
          <w:sz w:val="18"/>
          <w:szCs w:val="18"/>
        </w:rPr>
        <w:t xml:space="preserve"> prawidłowo wystawionej</w:t>
      </w:r>
      <w:r>
        <w:rPr>
          <w:rFonts w:ascii="Verdana" w:hAnsi="Verdana"/>
          <w:sz w:val="18"/>
          <w:szCs w:val="18"/>
        </w:rPr>
        <w:t>,</w:t>
      </w:r>
      <w:r w:rsidRPr="001B7B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 podstawie potwierdzonych przez Zamawiającego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  <w:r w:rsidRPr="001B7B48">
        <w:rPr>
          <w:rFonts w:ascii="Verdana" w:hAnsi="Verdana"/>
          <w:sz w:val="18"/>
          <w:szCs w:val="18"/>
        </w:rPr>
        <w:t>protokołów wykonania przeglądów</w:t>
      </w:r>
      <w:r w:rsidR="008C39BB">
        <w:rPr>
          <w:rFonts w:ascii="Verdana" w:hAnsi="Verdana"/>
          <w:sz w:val="18"/>
          <w:szCs w:val="18"/>
        </w:rPr>
        <w:t>,</w:t>
      </w:r>
      <w:r w:rsidRPr="001B7B48">
        <w:rPr>
          <w:rFonts w:ascii="Verdana" w:hAnsi="Verdana"/>
          <w:sz w:val="18"/>
          <w:szCs w:val="18"/>
        </w:rPr>
        <w:t xml:space="preserve"> </w:t>
      </w:r>
      <w:r w:rsidR="008C39BB">
        <w:rPr>
          <w:rFonts w:ascii="Verdana" w:hAnsi="Verdana"/>
          <w:sz w:val="18"/>
          <w:szCs w:val="18"/>
        </w:rPr>
        <w:t>faktury VAT.</w:t>
      </w:r>
      <w:r w:rsidR="00EE79CB" w:rsidRPr="00EE79CB">
        <w:rPr>
          <w:rFonts w:ascii="Verdana" w:hAnsi="Verdana"/>
          <w:sz w:val="18"/>
          <w:szCs w:val="18"/>
        </w:rPr>
        <w:t xml:space="preserve"> </w:t>
      </w:r>
      <w:r w:rsidR="00EE79CB">
        <w:rPr>
          <w:rFonts w:ascii="Verdana" w:hAnsi="Verdana"/>
          <w:sz w:val="18"/>
          <w:szCs w:val="18"/>
        </w:rPr>
        <w:t>Datą zapłaty jest dzień wydania polecenia przelewu bankowego.</w:t>
      </w:r>
    </w:p>
    <w:p w:rsidR="00AB6614" w:rsidRDefault="009753A3" w:rsidP="00AB6614">
      <w:pPr>
        <w:numPr>
          <w:ilvl w:val="0"/>
          <w:numId w:val="10"/>
        </w:numPr>
        <w:spacing w:line="276" w:lineRule="auto"/>
        <w:ind w:left="425" w:hanging="357"/>
        <w:jc w:val="both"/>
        <w:rPr>
          <w:rFonts w:ascii="Verdana" w:hAnsi="Verdana"/>
          <w:sz w:val="18"/>
          <w:szCs w:val="18"/>
          <w:lang w:eastAsia="pl-PL"/>
        </w:rPr>
      </w:pPr>
      <w:r w:rsidRPr="008C39BB">
        <w:rPr>
          <w:rFonts w:ascii="Verdana" w:hAnsi="Verdana"/>
          <w:sz w:val="18"/>
          <w:szCs w:val="18"/>
        </w:rPr>
        <w:t>Należność z tytułu faktur</w:t>
      </w:r>
      <w:r w:rsidR="00EE79CB">
        <w:rPr>
          <w:rFonts w:ascii="Verdana" w:hAnsi="Verdana"/>
          <w:sz w:val="18"/>
          <w:szCs w:val="18"/>
        </w:rPr>
        <w:t xml:space="preserve"> </w:t>
      </w:r>
      <w:r w:rsidRPr="008C39BB">
        <w:rPr>
          <w:rFonts w:ascii="Verdana" w:hAnsi="Verdana"/>
          <w:sz w:val="18"/>
          <w:szCs w:val="18"/>
        </w:rPr>
        <w:t>będzie płatna przez Zamawiającego przelewem na konto Wykonawcy:</w:t>
      </w:r>
      <w:r w:rsidR="00AB6614">
        <w:rPr>
          <w:rFonts w:ascii="Verdana" w:hAnsi="Verdana"/>
          <w:sz w:val="18"/>
          <w:szCs w:val="18"/>
        </w:rPr>
        <w:t xml:space="preserve"> </w:t>
      </w:r>
    </w:p>
    <w:p w:rsidR="00AB6614" w:rsidRDefault="00AB6614" w:rsidP="00AB6614">
      <w:pPr>
        <w:spacing w:line="276" w:lineRule="auto"/>
        <w:ind w:left="425"/>
        <w:jc w:val="both"/>
        <w:rPr>
          <w:rStyle w:val="Uwydatnienie"/>
          <w:rFonts w:ascii="Verdana" w:hAnsi="Verdana"/>
          <w:i w:val="0"/>
          <w:iCs w:val="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770265" w:rsidRPr="00AB6614" w:rsidRDefault="00770265" w:rsidP="00AB6614">
      <w:pPr>
        <w:numPr>
          <w:ilvl w:val="0"/>
          <w:numId w:val="10"/>
        </w:numPr>
        <w:spacing w:line="276" w:lineRule="auto"/>
        <w:ind w:left="425" w:hanging="357"/>
        <w:jc w:val="both"/>
        <w:rPr>
          <w:rStyle w:val="Uwydatnienie"/>
          <w:rFonts w:ascii="Verdana" w:hAnsi="Verdana"/>
          <w:i w:val="0"/>
          <w:iCs w:val="0"/>
          <w:sz w:val="18"/>
          <w:szCs w:val="18"/>
          <w:lang w:eastAsia="pl-PL"/>
        </w:rPr>
      </w:pPr>
      <w:r w:rsidRPr="00AB6614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>Wykonawca oświadcza, że rachunek bankowy (nr konta) wskazany w u</w:t>
      </w:r>
      <w:r w:rsidR="00AB6614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>st. 2</w:t>
      </w:r>
      <w:r w:rsidR="00AB5899" w:rsidRPr="00AB6614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 xml:space="preserve">, jest oraz będzie w dacie </w:t>
      </w:r>
      <w:r w:rsidRPr="00AB6614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>płatności, widniał w wykazie podmiotów prowadzonym w postaci elektronicznej, o którym mowa w art. 96b ustawy z dnia 11 marca 2004 r. o podatku od towarów i usług (tzw. „białej liście” podatników VAT).</w:t>
      </w:r>
    </w:p>
    <w:p w:rsidR="00316BDA" w:rsidRPr="00316BDA" w:rsidRDefault="00316BDA" w:rsidP="00316BDA">
      <w:pPr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Wykonawca zobowiązuje się do powiadomienia Zamawiającego o każdorazowej zmianie banku lub numeru rachunku bankowego. Wszelkie negatywne konsekwencje wynikające z braku informacji o zmianie rachunku bankowego będą obciążały Wykonawcę. Informacja o zmianie numeru konta musi być podpisana przez osoby upoważnione do działania w imieniu Wykonawcy.</w:t>
      </w:r>
    </w:p>
    <w:p w:rsidR="00AF26A1" w:rsidRPr="008C39BB" w:rsidRDefault="009753A3" w:rsidP="00316BDA">
      <w:pPr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może bez pisemnej zgody Zamawiającego przenosić wierzytelności wynikającej z umowy na osobę trzecią.</w:t>
      </w:r>
    </w:p>
    <w:p w:rsidR="00D707EF" w:rsidRDefault="00D707EF" w:rsidP="00316BDA">
      <w:pPr>
        <w:spacing w:line="276" w:lineRule="auto"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ind w:left="72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5. Kary umowne</w:t>
      </w:r>
    </w:p>
    <w:p w:rsidR="004B4562" w:rsidRDefault="009753A3" w:rsidP="00316BDA">
      <w:pPr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 za</w:t>
      </w:r>
      <w:r w:rsidR="00F7318A">
        <w:rPr>
          <w:rFonts w:ascii="Verdana" w:hAnsi="Verdana"/>
          <w:bCs/>
          <w:sz w:val="18"/>
          <w:szCs w:val="18"/>
        </w:rPr>
        <w:t>płaci Zamawiającemu kary umowne</w:t>
      </w:r>
      <w:r w:rsidR="004B4562">
        <w:rPr>
          <w:rFonts w:ascii="Verdana" w:hAnsi="Verdana"/>
          <w:bCs/>
          <w:sz w:val="18"/>
          <w:szCs w:val="18"/>
        </w:rPr>
        <w:t>:</w:t>
      </w:r>
    </w:p>
    <w:p w:rsidR="00AF26A1" w:rsidRDefault="009753A3" w:rsidP="00316BD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4B4562">
        <w:rPr>
          <w:rFonts w:ascii="Verdana" w:hAnsi="Verdana"/>
          <w:bCs/>
          <w:sz w:val="18"/>
          <w:szCs w:val="18"/>
        </w:rPr>
        <w:t>z tytułu odstąpienia od umowy z przyczyn leżących po stronie Wykonawcy – w wysokości 10 % wynagrodzenia br</w:t>
      </w:r>
      <w:r w:rsidR="004B4562">
        <w:rPr>
          <w:rFonts w:ascii="Verdana" w:hAnsi="Verdana"/>
          <w:bCs/>
          <w:sz w:val="18"/>
          <w:szCs w:val="18"/>
        </w:rPr>
        <w:t xml:space="preserve">utto, o którym mowa w § 3 </w:t>
      </w:r>
      <w:r w:rsidR="00770265">
        <w:rPr>
          <w:rFonts w:ascii="Verdana" w:hAnsi="Verdana"/>
          <w:bCs/>
          <w:sz w:val="18"/>
          <w:szCs w:val="18"/>
        </w:rPr>
        <w:t xml:space="preserve">ust.1 </w:t>
      </w:r>
      <w:r w:rsidR="004B4562">
        <w:rPr>
          <w:rFonts w:ascii="Verdana" w:hAnsi="Verdana"/>
          <w:bCs/>
          <w:sz w:val="18"/>
          <w:szCs w:val="18"/>
        </w:rPr>
        <w:t>umowy;</w:t>
      </w:r>
    </w:p>
    <w:p w:rsidR="004B4562" w:rsidRDefault="004B4562" w:rsidP="00316BD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4B4562">
        <w:rPr>
          <w:rFonts w:ascii="Verdana" w:hAnsi="Verdana"/>
          <w:bCs/>
          <w:sz w:val="18"/>
          <w:szCs w:val="18"/>
        </w:rPr>
        <w:t xml:space="preserve">za zwłokę w wykonaniu </w:t>
      </w:r>
      <w:r w:rsidR="00316BDA">
        <w:rPr>
          <w:rFonts w:ascii="Verdana" w:hAnsi="Verdana"/>
          <w:bCs/>
          <w:sz w:val="18"/>
          <w:szCs w:val="18"/>
        </w:rPr>
        <w:t>danego cyklu usług</w:t>
      </w:r>
      <w:r>
        <w:rPr>
          <w:rFonts w:ascii="Verdana" w:hAnsi="Verdana"/>
          <w:bCs/>
          <w:sz w:val="18"/>
          <w:szCs w:val="18"/>
        </w:rPr>
        <w:t xml:space="preserve"> w wysokości 100,00 zł</w:t>
      </w:r>
      <w:r w:rsidRPr="004B4562">
        <w:rPr>
          <w:rFonts w:ascii="Verdana" w:hAnsi="Verdana"/>
          <w:bCs/>
          <w:sz w:val="18"/>
          <w:szCs w:val="18"/>
        </w:rPr>
        <w:t xml:space="preserve"> za każdy dzień zwłoki</w:t>
      </w:r>
      <w:r>
        <w:rPr>
          <w:rFonts w:ascii="Verdana" w:hAnsi="Verdana"/>
          <w:bCs/>
          <w:sz w:val="18"/>
          <w:szCs w:val="18"/>
        </w:rPr>
        <w:t>, bez względu na ilość niewykonanych przeglądów</w:t>
      </w:r>
      <w:r w:rsidR="00316BDA">
        <w:rPr>
          <w:rFonts w:ascii="Verdana" w:hAnsi="Verdana"/>
          <w:bCs/>
          <w:sz w:val="18"/>
          <w:szCs w:val="18"/>
        </w:rPr>
        <w:t>;</w:t>
      </w:r>
    </w:p>
    <w:p w:rsidR="00316BDA" w:rsidRPr="00316BDA" w:rsidRDefault="00316BDA" w:rsidP="00316BDA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</w:rPr>
        <w:t xml:space="preserve">za zwłokę w usunięciu w okresie gwarancyjnym usterki, </w:t>
      </w:r>
      <w:r w:rsidRPr="00316BDA">
        <w:rPr>
          <w:rFonts w:ascii="Verdana" w:hAnsi="Verdana"/>
          <w:bCs/>
          <w:sz w:val="18"/>
          <w:szCs w:val="18"/>
        </w:rPr>
        <w:t>100,00 zł za każdy dzień zwłoki, licząc od dnia wyznaczonego na  usunięcie usterki</w:t>
      </w:r>
      <w:r>
        <w:rPr>
          <w:rFonts w:ascii="Verdana" w:hAnsi="Verdana"/>
          <w:bCs/>
          <w:sz w:val="18"/>
          <w:szCs w:val="18"/>
        </w:rPr>
        <w:t>.</w:t>
      </w:r>
    </w:p>
    <w:p w:rsidR="00AB5899" w:rsidRDefault="00AB5899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</w:t>
      </w:r>
      <w:r w:rsidR="005E0E52" w:rsidRPr="00AB5899">
        <w:rPr>
          <w:rFonts w:ascii="Verdana" w:hAnsi="Verdana"/>
          <w:bCs/>
          <w:sz w:val="18"/>
          <w:szCs w:val="18"/>
        </w:rPr>
        <w:t>amawiający jest uprawniony do naliczenia niezależnie od siebie kar umownych i ma prawo dochodzić każdej z nich niezależnie od siebie.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W razie gdy kary umowne nie pokryją poniesionej szkody, Zamawiający zachowuje możliwość dochodzenia odszkodowania uzupełniającego przewyższającego wysokość zastrzeżonych kar umownych na zasadach przewidzianych w Kodeksie Cywilnym.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Postanowienia o karach umownych, zachowują swą moc w przypadku odstąpienia od umowy przez którąkolwiek ze Stron albo rozwiązania umowy.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 xml:space="preserve">Zapłata kar umownych nie zwalnia Wykonawcy z obowiązku wykonywania postanowień Umowy. 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W przypadku niewykonywania lub nienależytego wykonywania, jak też w przypadku nieterminowego wykonywania Umowy, Zamawiający ma prawo, bez upoważnienia przez Sąd, zlecić wykonanie Umowy osobie trzeciej wybranej według własnego wyboru na koszt Wykonawcy, po uprzednim wezwaniu Wykonawcy do usunięcia nieprawidłowości w wykonywaniu Umowy i bezskutecznego upływu terminu określonego w wezwaniu nie krótszego niż 3 dni roboczych.</w:t>
      </w:r>
    </w:p>
    <w:p w:rsid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W przypadku, gdy Zamawiający jest uprawniony do zastosowania kar umownych, należną mu kwotę może potrącić z dowolnej płatności należnej Wykonawcy, na co Wykonawca wyraża zgodę.</w:t>
      </w:r>
    </w:p>
    <w:p w:rsidR="006A4D7D" w:rsidRPr="00AB5899" w:rsidRDefault="005E0E52" w:rsidP="00AB589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B5899">
        <w:rPr>
          <w:rFonts w:ascii="Verdana" w:hAnsi="Verdana"/>
          <w:bCs/>
          <w:sz w:val="18"/>
          <w:szCs w:val="18"/>
        </w:rPr>
        <w:t>Wykonawca w terminie 7 dni od dnia otrzymania wezwania do zapłaty, dokona zapłaty kary umownej, pod rygorem naliczenia maksymalnych odsetek za opóźnienie, liczonych za każdy dzień zwłoki.</w:t>
      </w:r>
    </w:p>
    <w:p w:rsidR="00F7318A" w:rsidRPr="00C04DAB" w:rsidRDefault="00F7318A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C04DAB">
        <w:rPr>
          <w:rFonts w:ascii="Verdana" w:hAnsi="Verdana"/>
          <w:b/>
          <w:bCs/>
          <w:sz w:val="18"/>
          <w:szCs w:val="20"/>
        </w:rPr>
        <w:lastRenderedPageBreak/>
        <w:t xml:space="preserve">§ </w:t>
      </w:r>
      <w:r>
        <w:rPr>
          <w:rFonts w:ascii="Verdana" w:hAnsi="Verdana"/>
          <w:b/>
          <w:bCs/>
          <w:sz w:val="18"/>
          <w:szCs w:val="20"/>
        </w:rPr>
        <w:t>6</w:t>
      </w:r>
      <w:r w:rsidRPr="00C04DAB">
        <w:rPr>
          <w:rFonts w:ascii="Verdana" w:hAnsi="Verdana"/>
          <w:b/>
          <w:bCs/>
          <w:sz w:val="18"/>
          <w:szCs w:val="20"/>
        </w:rPr>
        <w:t>.</w:t>
      </w:r>
      <w:r>
        <w:rPr>
          <w:rFonts w:ascii="Verdana" w:hAnsi="Verdana"/>
          <w:b/>
          <w:bCs/>
          <w:sz w:val="18"/>
          <w:szCs w:val="20"/>
        </w:rPr>
        <w:t xml:space="preserve"> Odpowiedzialność Wykonawcy </w:t>
      </w:r>
    </w:p>
    <w:p w:rsidR="00F7318A" w:rsidRPr="00C04DAB" w:rsidRDefault="00F7318A" w:rsidP="00316BDA">
      <w:pPr>
        <w:pStyle w:val="Akapitzlist"/>
        <w:numPr>
          <w:ilvl w:val="0"/>
          <w:numId w:val="15"/>
        </w:numPr>
        <w:spacing w:line="276" w:lineRule="auto"/>
        <w:ind w:left="426" w:hanging="35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przyjmuje pełną odpowiedzialność cywilną za wszelkie zdarzenia na tereni</w:t>
      </w:r>
      <w:r>
        <w:rPr>
          <w:rFonts w:ascii="Verdana" w:hAnsi="Verdana"/>
          <w:bCs/>
          <w:sz w:val="18"/>
          <w:szCs w:val="20"/>
        </w:rPr>
        <w:t xml:space="preserve">e prowadzenia przedmiotu umowy, </w:t>
      </w:r>
      <w:r w:rsidRPr="00C04DAB">
        <w:rPr>
          <w:rFonts w:ascii="Verdana" w:hAnsi="Verdana"/>
          <w:bCs/>
          <w:sz w:val="18"/>
          <w:szCs w:val="20"/>
        </w:rPr>
        <w:t>powstałe z przycz</w:t>
      </w:r>
      <w:r>
        <w:rPr>
          <w:rFonts w:ascii="Verdana" w:hAnsi="Verdana"/>
          <w:bCs/>
          <w:sz w:val="18"/>
          <w:szCs w:val="20"/>
        </w:rPr>
        <w:t>yn leżących po stronie wykonawcy</w:t>
      </w:r>
      <w:r w:rsidRPr="00C04DAB">
        <w:rPr>
          <w:rFonts w:ascii="Verdana" w:hAnsi="Verdana"/>
          <w:bCs/>
          <w:sz w:val="18"/>
          <w:szCs w:val="20"/>
        </w:rPr>
        <w:t>, bezpośrednio związane z przedmiotem umowy, w tym za zdarzenia dotyczące szkód osób trzecich.</w:t>
      </w:r>
    </w:p>
    <w:p w:rsidR="00F7318A" w:rsidRPr="00C04DAB" w:rsidRDefault="00F7318A" w:rsidP="00316BDA">
      <w:pPr>
        <w:pStyle w:val="Akapitzlist"/>
        <w:numPr>
          <w:ilvl w:val="0"/>
          <w:numId w:val="15"/>
        </w:numPr>
        <w:spacing w:line="276" w:lineRule="auto"/>
        <w:ind w:left="426" w:hanging="35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na cz</w:t>
      </w:r>
      <w:r>
        <w:rPr>
          <w:rFonts w:ascii="Verdana" w:hAnsi="Verdana"/>
          <w:bCs/>
          <w:sz w:val="18"/>
          <w:szCs w:val="20"/>
        </w:rPr>
        <w:t>as realizacji przedmiotu umowy.</w:t>
      </w:r>
    </w:p>
    <w:p w:rsidR="00F7318A" w:rsidRDefault="00F7318A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</w:p>
    <w:p w:rsidR="00F7318A" w:rsidRDefault="00F7318A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</w:p>
    <w:p w:rsidR="00F7318A" w:rsidRDefault="00F7318A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6C5DC6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7</w:t>
      </w:r>
      <w:r w:rsidRPr="006C5DC6">
        <w:rPr>
          <w:rFonts w:ascii="Verdana" w:hAnsi="Verdana"/>
          <w:b/>
          <w:bCs/>
          <w:sz w:val="18"/>
          <w:szCs w:val="20"/>
        </w:rPr>
        <w:t xml:space="preserve">. </w:t>
      </w:r>
      <w:r>
        <w:rPr>
          <w:rFonts w:ascii="Verdana" w:hAnsi="Verdana"/>
          <w:b/>
          <w:bCs/>
          <w:sz w:val="18"/>
          <w:szCs w:val="20"/>
        </w:rPr>
        <w:t>Rozwiązanie umowy</w:t>
      </w:r>
    </w:p>
    <w:p w:rsidR="00F7318A" w:rsidRPr="00680C53" w:rsidRDefault="00F7318A" w:rsidP="00316BDA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Zamawiający ma prawo odstąpić od niniejszej umowy jeżeli Wykonawca naruszy jakiekolwiek jej istotne postanowieni</w:t>
      </w:r>
      <w:r>
        <w:rPr>
          <w:rFonts w:ascii="Verdana" w:hAnsi="Verdana"/>
          <w:bCs/>
          <w:sz w:val="18"/>
          <w:szCs w:val="20"/>
        </w:rPr>
        <w:t>a, w tym w szczególności gdy</w:t>
      </w:r>
      <w:r w:rsidRPr="00680C53">
        <w:rPr>
          <w:rFonts w:ascii="Verdana" w:hAnsi="Verdana"/>
          <w:bCs/>
          <w:sz w:val="18"/>
          <w:szCs w:val="20"/>
        </w:rPr>
        <w:t>:</w:t>
      </w:r>
    </w:p>
    <w:p w:rsidR="00F7318A" w:rsidRDefault="00F7318A" w:rsidP="00316BDA">
      <w:pPr>
        <w:pStyle w:val="Akapitzlist"/>
        <w:numPr>
          <w:ilvl w:val="0"/>
          <w:numId w:val="14"/>
        </w:numPr>
        <w:spacing w:line="276" w:lineRule="auto"/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Wykonawca wykonuje przedmiot umowy n</w:t>
      </w:r>
      <w:r>
        <w:rPr>
          <w:rFonts w:ascii="Verdana" w:hAnsi="Verdana"/>
          <w:bCs/>
          <w:sz w:val="18"/>
          <w:szCs w:val="20"/>
        </w:rPr>
        <w:t>iezgodnie z jej postanowieniami;</w:t>
      </w:r>
    </w:p>
    <w:p w:rsidR="00F7318A" w:rsidRDefault="00F7318A" w:rsidP="00316BDA">
      <w:pPr>
        <w:pStyle w:val="Akapitzlist"/>
        <w:numPr>
          <w:ilvl w:val="0"/>
          <w:numId w:val="14"/>
        </w:numPr>
        <w:spacing w:line="276" w:lineRule="auto"/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 xml:space="preserve">Wykonawca nie rozpoczął w terminie </w:t>
      </w:r>
      <w:r w:rsidR="00EB1999">
        <w:rPr>
          <w:rFonts w:ascii="Verdana" w:hAnsi="Verdana"/>
          <w:bCs/>
          <w:sz w:val="18"/>
          <w:szCs w:val="20"/>
        </w:rPr>
        <w:t>21</w:t>
      </w:r>
      <w:r w:rsidRPr="00680C53">
        <w:rPr>
          <w:rFonts w:ascii="Verdana" w:hAnsi="Verdana"/>
          <w:bCs/>
          <w:sz w:val="18"/>
          <w:szCs w:val="20"/>
        </w:rPr>
        <w:t xml:space="preserve"> dni wykonywania usługi pomimo zgłoszenia przez Zamawiającego konieczności </w:t>
      </w:r>
      <w:r>
        <w:rPr>
          <w:rFonts w:ascii="Verdana" w:hAnsi="Verdana"/>
          <w:bCs/>
          <w:sz w:val="18"/>
          <w:szCs w:val="20"/>
        </w:rPr>
        <w:t xml:space="preserve">jej </w:t>
      </w:r>
      <w:r w:rsidRPr="00680C53">
        <w:rPr>
          <w:rFonts w:ascii="Verdana" w:hAnsi="Verdana"/>
          <w:bCs/>
          <w:sz w:val="18"/>
          <w:szCs w:val="20"/>
        </w:rPr>
        <w:t>realiz</w:t>
      </w:r>
      <w:r>
        <w:rPr>
          <w:rFonts w:ascii="Verdana" w:hAnsi="Verdana"/>
          <w:bCs/>
          <w:sz w:val="18"/>
          <w:szCs w:val="20"/>
        </w:rPr>
        <w:t>acji</w:t>
      </w:r>
      <w:r w:rsidRPr="00680C53">
        <w:rPr>
          <w:rFonts w:ascii="Verdana" w:hAnsi="Verdana"/>
          <w:bCs/>
          <w:sz w:val="18"/>
          <w:szCs w:val="20"/>
        </w:rPr>
        <w:t>;</w:t>
      </w:r>
    </w:p>
    <w:p w:rsidR="00F7318A" w:rsidRDefault="00F7318A" w:rsidP="00316BDA">
      <w:pPr>
        <w:pStyle w:val="Akapitzlist"/>
        <w:numPr>
          <w:ilvl w:val="0"/>
          <w:numId w:val="14"/>
        </w:numPr>
        <w:spacing w:line="276" w:lineRule="auto"/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</w:t>
      </w:r>
      <w:r w:rsidR="00EB1999">
        <w:rPr>
          <w:rFonts w:ascii="Verdana" w:hAnsi="Verdana"/>
          <w:bCs/>
          <w:sz w:val="18"/>
          <w:szCs w:val="20"/>
        </w:rPr>
        <w:t>ykonawca przerwał z przyczyn leż</w:t>
      </w:r>
      <w:r w:rsidRPr="00C04DAB">
        <w:rPr>
          <w:rFonts w:ascii="Verdana" w:hAnsi="Verdana"/>
          <w:bCs/>
          <w:sz w:val="18"/>
          <w:szCs w:val="20"/>
        </w:rPr>
        <w:t>ących po stronie Wykonawcy realizację przedmiotu umowy;</w:t>
      </w:r>
    </w:p>
    <w:p w:rsidR="00F7318A" w:rsidRPr="00C04DAB" w:rsidRDefault="00F7318A" w:rsidP="00316BDA">
      <w:pPr>
        <w:pStyle w:val="Akapitzlist"/>
        <w:numPr>
          <w:ilvl w:val="0"/>
          <w:numId w:val="14"/>
        </w:numPr>
        <w:spacing w:line="276" w:lineRule="auto"/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wystąpi istotna zmiana okoliczności powodująca, że wykonanie umowy nie leży w interesie publicznym, czego nie można było przewidzieć w chwili zawarcia umowy.</w:t>
      </w:r>
    </w:p>
    <w:p w:rsidR="00F7318A" w:rsidRPr="00C04DAB" w:rsidRDefault="00F7318A" w:rsidP="00316BDA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Zamawiający może odstąpić od umowy w terminie 14 dni od powzięcia wiadomości o okolicznościach wymienionych w ust. 1.</w:t>
      </w:r>
    </w:p>
    <w:p w:rsidR="00F7318A" w:rsidRDefault="00F7318A" w:rsidP="00316BDA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Odstąpienie od umowy oraz jej rozwiązanie musi nastąpić w formie pisemnej pod rygorem nieważności wraz z podaniem uzasadnienia.</w:t>
      </w:r>
    </w:p>
    <w:p w:rsidR="00F7318A" w:rsidRDefault="00F7318A" w:rsidP="00316BDA">
      <w:p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</w:p>
    <w:p w:rsidR="00774E17" w:rsidRDefault="00774E17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F7318A">
        <w:rPr>
          <w:rFonts w:ascii="Verdana" w:hAnsi="Verdana"/>
          <w:b/>
          <w:bCs/>
          <w:sz w:val="18"/>
          <w:szCs w:val="18"/>
        </w:rPr>
        <w:t>8.</w:t>
      </w:r>
      <w:r>
        <w:rPr>
          <w:rFonts w:ascii="Verdana" w:hAnsi="Verdana"/>
          <w:b/>
          <w:bCs/>
          <w:sz w:val="18"/>
          <w:szCs w:val="18"/>
        </w:rPr>
        <w:t xml:space="preserve"> Gwarancja</w:t>
      </w:r>
    </w:p>
    <w:p w:rsidR="00F7318A" w:rsidRPr="006A4D7D" w:rsidRDefault="00F7318A" w:rsidP="00316BDA">
      <w:pPr>
        <w:pStyle w:val="Akapitzlist"/>
        <w:numPr>
          <w:ilvl w:val="3"/>
          <w:numId w:val="16"/>
        </w:numPr>
        <w:spacing w:line="276" w:lineRule="auto"/>
        <w:ind w:left="426"/>
        <w:rPr>
          <w:rFonts w:ascii="Verdana" w:hAnsi="Verdana"/>
          <w:bCs/>
          <w:sz w:val="18"/>
          <w:szCs w:val="18"/>
        </w:rPr>
      </w:pPr>
      <w:r w:rsidRPr="00F7318A">
        <w:rPr>
          <w:rFonts w:ascii="Verdana" w:hAnsi="Verdana"/>
          <w:bCs/>
          <w:sz w:val="18"/>
          <w:szCs w:val="18"/>
        </w:rPr>
        <w:t>Na wy</w:t>
      </w:r>
      <w:r w:rsidR="006A4D7D">
        <w:rPr>
          <w:rFonts w:ascii="Verdana" w:hAnsi="Verdana"/>
          <w:bCs/>
          <w:sz w:val="18"/>
          <w:szCs w:val="18"/>
        </w:rPr>
        <w:t xml:space="preserve">konane usługi Wykonawca udzieli </w:t>
      </w:r>
      <w:r w:rsidRPr="006A4D7D">
        <w:rPr>
          <w:rFonts w:ascii="Verdana" w:hAnsi="Verdana"/>
          <w:bCs/>
          <w:sz w:val="18"/>
          <w:szCs w:val="18"/>
        </w:rPr>
        <w:t>6 miesięcznej gwarancji</w:t>
      </w:r>
      <w:r w:rsidR="00770265">
        <w:rPr>
          <w:rFonts w:ascii="Verdana" w:hAnsi="Verdana"/>
          <w:bCs/>
          <w:sz w:val="18"/>
          <w:szCs w:val="18"/>
        </w:rPr>
        <w:t xml:space="preserve"> od</w:t>
      </w:r>
      <w:r w:rsidR="00AB5899">
        <w:rPr>
          <w:rFonts w:ascii="Verdana" w:hAnsi="Verdana"/>
          <w:bCs/>
          <w:sz w:val="18"/>
          <w:szCs w:val="18"/>
        </w:rPr>
        <w:t xml:space="preserve"> dnia odbioru wykonanej usługi.</w:t>
      </w:r>
    </w:p>
    <w:p w:rsidR="007E09E8" w:rsidRPr="00F7318A" w:rsidRDefault="00F7318A" w:rsidP="00316BDA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F7318A">
        <w:rPr>
          <w:rFonts w:ascii="Verdana" w:hAnsi="Verdana"/>
          <w:bCs/>
          <w:sz w:val="18"/>
          <w:szCs w:val="18"/>
        </w:rPr>
        <w:t>Okres gwarancji jest liczony od dnia odbioru prac serwisowych. Wszelkie koszty związane ze świadczeniem gwarancyjnym, w tym koszty dojazdu ponosi Wykonawca.</w:t>
      </w:r>
    </w:p>
    <w:p w:rsidR="00AF26A1" w:rsidRDefault="00AF26A1" w:rsidP="00316BDA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F7318A" w:rsidRDefault="00F7318A" w:rsidP="00316BDA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AF26A1" w:rsidRDefault="009753A3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F7318A">
        <w:rPr>
          <w:rFonts w:ascii="Verdana" w:hAnsi="Verdana"/>
          <w:b/>
          <w:bCs/>
          <w:sz w:val="18"/>
          <w:szCs w:val="18"/>
        </w:rPr>
        <w:t>9</w:t>
      </w:r>
      <w:r>
        <w:rPr>
          <w:rFonts w:ascii="Verdana" w:hAnsi="Verdana"/>
          <w:b/>
          <w:bCs/>
          <w:sz w:val="18"/>
          <w:szCs w:val="18"/>
        </w:rPr>
        <w:t>. Postanowienia końcowe</w:t>
      </w:r>
    </w:p>
    <w:p w:rsidR="00AF26A1" w:rsidRDefault="009753A3" w:rsidP="00316BDA">
      <w:pPr>
        <w:numPr>
          <w:ilvl w:val="0"/>
          <w:numId w:val="12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:rsidR="00AF26A1" w:rsidRDefault="009753A3" w:rsidP="00316BDA">
      <w:pPr>
        <w:numPr>
          <w:ilvl w:val="0"/>
          <w:numId w:val="12"/>
        </w:num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:rsidR="00AF26A1" w:rsidRDefault="009753A3" w:rsidP="00316BDA">
      <w:pPr>
        <w:numPr>
          <w:ilvl w:val="0"/>
          <w:numId w:val="12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Umowę sporządzono w dwóch jednobrzmiących egzemplarzach po jednym egzemplarzu dla każdej ze stron.</w:t>
      </w:r>
    </w:p>
    <w:p w:rsidR="00770265" w:rsidRDefault="009753A3" w:rsidP="00770265">
      <w:pPr>
        <w:numPr>
          <w:ilvl w:val="0"/>
          <w:numId w:val="12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  <w:r w:rsidR="00770265" w:rsidRPr="00770265">
        <w:rPr>
          <w:rFonts w:ascii="Verdana" w:hAnsi="Verdana"/>
          <w:bCs/>
          <w:sz w:val="18"/>
          <w:szCs w:val="18"/>
        </w:rPr>
        <w:t xml:space="preserve"> </w:t>
      </w:r>
    </w:p>
    <w:p w:rsidR="00B67446" w:rsidRPr="00770265" w:rsidRDefault="00B67446" w:rsidP="00B67446">
      <w:p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</w:p>
    <w:p w:rsidR="00B67446" w:rsidRDefault="00B67446" w:rsidP="00B67446">
      <w:pPr>
        <w:spacing w:line="276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10. Przedstawiciele stron</w:t>
      </w:r>
    </w:p>
    <w:p w:rsidR="00B67446" w:rsidRDefault="00B67446" w:rsidP="00B67446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770265" w:rsidRDefault="00770265" w:rsidP="00B67446">
      <w:pPr>
        <w:pStyle w:val="Akapitzlist"/>
        <w:numPr>
          <w:ilvl w:val="3"/>
          <w:numId w:val="16"/>
        </w:numPr>
        <w:spacing w:line="27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B67446">
        <w:rPr>
          <w:rFonts w:ascii="Verdana" w:hAnsi="Verdana"/>
          <w:bCs/>
          <w:sz w:val="18"/>
          <w:szCs w:val="18"/>
        </w:rPr>
        <w:t>Zamawiający wyznacza …………………</w:t>
      </w:r>
      <w:r w:rsidR="00B67446">
        <w:rPr>
          <w:rFonts w:ascii="Verdana" w:hAnsi="Verdana"/>
          <w:bCs/>
          <w:sz w:val="18"/>
          <w:szCs w:val="18"/>
        </w:rPr>
        <w:t>…………………….. t</w:t>
      </w:r>
      <w:r w:rsidRPr="00B67446">
        <w:rPr>
          <w:rFonts w:ascii="Verdana" w:hAnsi="Verdana"/>
          <w:bCs/>
          <w:sz w:val="18"/>
          <w:szCs w:val="18"/>
        </w:rPr>
        <w:t>el</w:t>
      </w:r>
      <w:r w:rsidR="00B67446">
        <w:rPr>
          <w:rFonts w:ascii="Verdana" w:hAnsi="Verdana"/>
          <w:bCs/>
          <w:sz w:val="18"/>
          <w:szCs w:val="18"/>
        </w:rPr>
        <w:t xml:space="preserve">. </w:t>
      </w:r>
      <w:r w:rsidRPr="00B67446">
        <w:rPr>
          <w:rFonts w:ascii="Verdana" w:hAnsi="Verdana"/>
          <w:bCs/>
          <w:sz w:val="18"/>
          <w:szCs w:val="18"/>
        </w:rPr>
        <w:t>…………</w:t>
      </w:r>
      <w:r w:rsidR="00B67446">
        <w:rPr>
          <w:rFonts w:ascii="Verdana" w:hAnsi="Verdana"/>
          <w:bCs/>
          <w:sz w:val="18"/>
          <w:szCs w:val="18"/>
        </w:rPr>
        <w:t>………</w:t>
      </w:r>
      <w:r w:rsidRPr="00B67446">
        <w:rPr>
          <w:rFonts w:ascii="Verdana" w:hAnsi="Verdana"/>
          <w:bCs/>
          <w:sz w:val="18"/>
          <w:szCs w:val="18"/>
        </w:rPr>
        <w:t>……</w:t>
      </w:r>
      <w:r w:rsidR="00B67446">
        <w:rPr>
          <w:rFonts w:ascii="Verdana" w:hAnsi="Verdana"/>
          <w:bCs/>
          <w:sz w:val="18"/>
          <w:szCs w:val="18"/>
        </w:rPr>
        <w:t xml:space="preserve"> email: …………………………………                   j</w:t>
      </w:r>
      <w:r w:rsidRPr="00B67446">
        <w:rPr>
          <w:rFonts w:ascii="Verdana" w:hAnsi="Verdana"/>
          <w:bCs/>
          <w:sz w:val="18"/>
          <w:szCs w:val="18"/>
        </w:rPr>
        <w:t>ako koordynatora w zakr</w:t>
      </w:r>
      <w:r w:rsidR="00B67446">
        <w:rPr>
          <w:rFonts w:ascii="Verdana" w:hAnsi="Verdana"/>
          <w:bCs/>
          <w:sz w:val="18"/>
          <w:szCs w:val="18"/>
        </w:rPr>
        <w:t>esie realizacji obowiązków Umow</w:t>
      </w:r>
      <w:r w:rsidRPr="00B67446">
        <w:rPr>
          <w:rFonts w:ascii="Verdana" w:hAnsi="Verdana"/>
          <w:bCs/>
          <w:sz w:val="18"/>
          <w:szCs w:val="18"/>
        </w:rPr>
        <w:t>y.</w:t>
      </w:r>
    </w:p>
    <w:p w:rsidR="00770265" w:rsidRPr="00B67446" w:rsidRDefault="00B67446" w:rsidP="00B67446">
      <w:pPr>
        <w:pStyle w:val="Akapitzlist"/>
        <w:numPr>
          <w:ilvl w:val="3"/>
          <w:numId w:val="16"/>
        </w:numPr>
        <w:spacing w:line="27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 wyznacza …………</w:t>
      </w:r>
      <w:r w:rsidR="00770265" w:rsidRPr="00B67446"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bCs/>
          <w:sz w:val="18"/>
          <w:szCs w:val="18"/>
        </w:rPr>
        <w:t>…..</w:t>
      </w:r>
      <w:r w:rsidR="00770265" w:rsidRPr="00B67446">
        <w:rPr>
          <w:rFonts w:ascii="Verdana" w:hAnsi="Verdana"/>
          <w:bCs/>
          <w:sz w:val="18"/>
          <w:szCs w:val="18"/>
        </w:rPr>
        <w:t>. tel. …………………………</w:t>
      </w:r>
      <w:r>
        <w:rPr>
          <w:rFonts w:ascii="Verdana" w:hAnsi="Verdana"/>
          <w:bCs/>
          <w:sz w:val="18"/>
          <w:szCs w:val="18"/>
        </w:rPr>
        <w:t xml:space="preserve"> email: …………………….…………..</w:t>
      </w:r>
      <w:r w:rsidR="00770265" w:rsidRPr="00B67446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   </w:t>
      </w:r>
      <w:r w:rsidR="00770265" w:rsidRPr="00B67446">
        <w:rPr>
          <w:rFonts w:ascii="Verdana" w:hAnsi="Verdana"/>
          <w:bCs/>
          <w:sz w:val="18"/>
          <w:szCs w:val="18"/>
        </w:rPr>
        <w:t>jako koordynatora w zakresie realizacji przedmiotu zamówienia.</w:t>
      </w:r>
    </w:p>
    <w:p w:rsidR="00530300" w:rsidRDefault="00530300" w:rsidP="00316BDA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530300" w:rsidRDefault="00B67446" w:rsidP="00316BDA">
      <w:pPr>
        <w:spacing w:line="276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11</w:t>
      </w:r>
      <w:r w:rsidR="00530300">
        <w:rPr>
          <w:rFonts w:ascii="Verdana" w:hAnsi="Verdana"/>
          <w:b/>
          <w:bCs/>
          <w:sz w:val="18"/>
          <w:szCs w:val="18"/>
        </w:rPr>
        <w:t>. Ochrona danych osobowych</w:t>
      </w:r>
    </w:p>
    <w:p w:rsidR="00530300" w:rsidRPr="00530300" w:rsidRDefault="00530300" w:rsidP="00316BDA">
      <w:pPr>
        <w:pStyle w:val="Akapitzlist"/>
        <w:numPr>
          <w:ilvl w:val="3"/>
          <w:numId w:val="23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530300">
        <w:rPr>
          <w:rFonts w:ascii="Verdana" w:hAnsi="Verdana"/>
          <w:bCs/>
          <w:sz w:val="18"/>
          <w:szCs w:val="18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:rsidR="00530300" w:rsidRPr="00530300" w:rsidRDefault="00530300" w:rsidP="00316BD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530300">
        <w:rPr>
          <w:rFonts w:ascii="Verdana" w:hAnsi="Verdana"/>
          <w:bCs/>
          <w:sz w:val="18"/>
          <w:szCs w:val="18"/>
        </w:rPr>
        <w:t>Administratorem danych osobowych po stronie Zamawiającego jest Generalny Dyrektor Dróg Krajowych i Autostrad. Administratorem danych osobowych po stronie Wykonawcy jest</w:t>
      </w:r>
      <w:r>
        <w:rPr>
          <w:rFonts w:ascii="Verdana" w:hAnsi="Verdana"/>
          <w:bCs/>
          <w:sz w:val="18"/>
          <w:szCs w:val="18"/>
        </w:rPr>
        <w:t>……………</w:t>
      </w:r>
      <w:r w:rsidR="00AB6614">
        <w:rPr>
          <w:rFonts w:ascii="Verdana" w:hAnsi="Verdana"/>
          <w:bCs/>
          <w:sz w:val="18"/>
          <w:szCs w:val="18"/>
        </w:rPr>
        <w:t>………</w:t>
      </w:r>
      <w:r>
        <w:rPr>
          <w:rFonts w:ascii="Verdana" w:hAnsi="Verdana"/>
          <w:bCs/>
          <w:sz w:val="18"/>
          <w:szCs w:val="18"/>
        </w:rPr>
        <w:t>……</w:t>
      </w:r>
    </w:p>
    <w:p w:rsidR="00530300" w:rsidRPr="00530300" w:rsidRDefault="00530300" w:rsidP="00316BD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530300">
        <w:rPr>
          <w:rFonts w:ascii="Verdana" w:hAnsi="Verdana"/>
          <w:bCs/>
          <w:sz w:val="18"/>
          <w:szCs w:val="18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:rsidR="00530300" w:rsidRPr="00530300" w:rsidRDefault="00530300" w:rsidP="00316BD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530300">
        <w:rPr>
          <w:rFonts w:ascii="Verdana" w:hAnsi="Verdana"/>
          <w:bCs/>
          <w:sz w:val="18"/>
          <w:szCs w:val="18"/>
        </w:rPr>
        <w:lastRenderedPageBreak/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530300" w:rsidRPr="00530300" w:rsidRDefault="00530300" w:rsidP="00316BD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530300">
        <w:rPr>
          <w:rFonts w:ascii="Verdana" w:hAnsi="Verdana"/>
          <w:bCs/>
          <w:sz w:val="18"/>
          <w:szCs w:val="18"/>
        </w:rPr>
        <w:t xml:space="preserve">Obowiązek, o którym mowa w ust. 4, zostanie wykonany poprzez przekazanie osobom, których dane osobowe przetwarza Zamawiający  aktualnej klauzuli informacyjnej dostępnej na stronie internetowej </w:t>
      </w:r>
      <w:hyperlink r:id="rId7" w:history="1">
        <w:r w:rsidRPr="00161640">
          <w:rPr>
            <w:rStyle w:val="Hipercze"/>
            <w:rFonts w:ascii="Verdana" w:hAnsi="Verdana"/>
            <w:bCs/>
            <w:sz w:val="18"/>
            <w:szCs w:val="18"/>
          </w:rPr>
          <w:t>https://www.gddkia.gov.pl/frontend/web/userfiles/articles/i/informacje-dotyczace-przetwarzan_40963/klauzla%20dla%20kontrahent%C3%B3w.pdf</w:t>
        </w:r>
      </w:hyperlink>
      <w:r w:rsidRPr="00530300">
        <w:rPr>
          <w:rFonts w:ascii="Verdana" w:hAnsi="Verdana"/>
          <w:bCs/>
          <w:sz w:val="18"/>
          <w:szCs w:val="18"/>
        </w:rPr>
        <w:t xml:space="preserve">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 </w:t>
      </w:r>
    </w:p>
    <w:p w:rsidR="00530300" w:rsidRPr="00530300" w:rsidRDefault="00530300" w:rsidP="00316BD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530300">
        <w:rPr>
          <w:rFonts w:ascii="Verdana" w:hAnsi="Verdana"/>
          <w:bCs/>
          <w:sz w:val="18"/>
          <w:szCs w:val="18"/>
        </w:rPr>
        <w:t>Wykonawca ponosi wobec Zamawiającego pełną odpowiedzialność z tytułu niewykonania lub nienależytego wykonania obowiązków wskazanych powyżej.</w:t>
      </w:r>
    </w:p>
    <w:p w:rsidR="00AF26A1" w:rsidRDefault="00AF26A1" w:rsidP="00316BDA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AF26A1" w:rsidRDefault="00AF26A1" w:rsidP="00316BDA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AF26A1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PODPISY I PIECZĘCIE</w:t>
      </w: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 imieniu Zamawiającego: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:rsidR="00AF26A1" w:rsidRDefault="00AF26A1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 w:rsidP="00316BDA">
      <w:pPr>
        <w:spacing w:line="276" w:lineRule="auto"/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EE79CB" w:rsidRPr="00316BDA" w:rsidRDefault="009753A3" w:rsidP="00316BD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sectPr w:rsidR="00EE79CB" w:rsidRPr="00316BDA" w:rsidSect="00774E17">
      <w:footerReference w:type="even" r:id="rId8"/>
      <w:footerReference w:type="default" r:id="rId9"/>
      <w:pgSz w:w="11906" w:h="16838"/>
      <w:pgMar w:top="1077" w:right="1077" w:bottom="1191" w:left="1304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93" w:rsidRDefault="00595993">
      <w:r>
        <w:separator/>
      </w:r>
    </w:p>
  </w:endnote>
  <w:endnote w:type="continuationSeparator" w:id="0">
    <w:p w:rsidR="00595993" w:rsidRDefault="0059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A1" w:rsidRDefault="00AF26A1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A1" w:rsidRDefault="00AF26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93" w:rsidRDefault="00595993">
      <w:r>
        <w:separator/>
      </w:r>
    </w:p>
  </w:footnote>
  <w:footnote w:type="continuationSeparator" w:id="0">
    <w:p w:rsidR="00595993" w:rsidRDefault="0059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14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47B0A4E"/>
    <w:multiLevelType w:val="hybridMultilevel"/>
    <w:tmpl w:val="098A5214"/>
    <w:lvl w:ilvl="0" w:tplc="4306BF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45278"/>
    <w:multiLevelType w:val="hybridMultilevel"/>
    <w:tmpl w:val="17A8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11FCE"/>
    <w:multiLevelType w:val="hybridMultilevel"/>
    <w:tmpl w:val="93B02D14"/>
    <w:lvl w:ilvl="0" w:tplc="80E8DE28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08067758"/>
    <w:multiLevelType w:val="hybridMultilevel"/>
    <w:tmpl w:val="B0EE200A"/>
    <w:lvl w:ilvl="0" w:tplc="97A03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4C7D7C"/>
    <w:multiLevelType w:val="hybridMultilevel"/>
    <w:tmpl w:val="DF6A868A"/>
    <w:lvl w:ilvl="0" w:tplc="00C26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1F2C"/>
    <w:multiLevelType w:val="hybridMultilevel"/>
    <w:tmpl w:val="41FE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0EEA"/>
    <w:multiLevelType w:val="multilevel"/>
    <w:tmpl w:val="9884A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A2803D6"/>
    <w:multiLevelType w:val="hybridMultilevel"/>
    <w:tmpl w:val="CB16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70CB6"/>
    <w:multiLevelType w:val="hybridMultilevel"/>
    <w:tmpl w:val="E3EA4260"/>
    <w:lvl w:ilvl="0" w:tplc="B8A04E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C96EC0"/>
    <w:multiLevelType w:val="hybridMultilevel"/>
    <w:tmpl w:val="B0F2EB10"/>
    <w:lvl w:ilvl="0" w:tplc="18388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77B83"/>
    <w:multiLevelType w:val="multilevel"/>
    <w:tmpl w:val="64AC8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5E52FA6"/>
    <w:multiLevelType w:val="hybridMultilevel"/>
    <w:tmpl w:val="7340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52B2"/>
    <w:multiLevelType w:val="hybridMultilevel"/>
    <w:tmpl w:val="7D0A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507CC"/>
    <w:multiLevelType w:val="hybridMultilevel"/>
    <w:tmpl w:val="89366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750BD"/>
    <w:multiLevelType w:val="hybridMultilevel"/>
    <w:tmpl w:val="CA20D0D0"/>
    <w:lvl w:ilvl="0" w:tplc="FFA4D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25A23"/>
    <w:multiLevelType w:val="hybridMultilevel"/>
    <w:tmpl w:val="3FC8391A"/>
    <w:lvl w:ilvl="0" w:tplc="1ED649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366F0"/>
    <w:multiLevelType w:val="hybridMultilevel"/>
    <w:tmpl w:val="AC360284"/>
    <w:lvl w:ilvl="0" w:tplc="3C5CE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C3A04BC"/>
    <w:multiLevelType w:val="hybridMultilevel"/>
    <w:tmpl w:val="821A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21"/>
  </w:num>
  <w:num w:numId="17">
    <w:abstractNumId w:val="18"/>
  </w:num>
  <w:num w:numId="18">
    <w:abstractNumId w:val="26"/>
  </w:num>
  <w:num w:numId="19">
    <w:abstractNumId w:val="2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17"/>
    <w:rsid w:val="0010526E"/>
    <w:rsid w:val="001B7B48"/>
    <w:rsid w:val="001D2932"/>
    <w:rsid w:val="002D5319"/>
    <w:rsid w:val="00316BDA"/>
    <w:rsid w:val="003656E6"/>
    <w:rsid w:val="004B4562"/>
    <w:rsid w:val="004D4119"/>
    <w:rsid w:val="004D6823"/>
    <w:rsid w:val="005247BD"/>
    <w:rsid w:val="00530300"/>
    <w:rsid w:val="00564F76"/>
    <w:rsid w:val="00595993"/>
    <w:rsid w:val="005E0E52"/>
    <w:rsid w:val="00606947"/>
    <w:rsid w:val="006A4D7D"/>
    <w:rsid w:val="00770265"/>
    <w:rsid w:val="00774E17"/>
    <w:rsid w:val="0077663D"/>
    <w:rsid w:val="007E09E8"/>
    <w:rsid w:val="007F0443"/>
    <w:rsid w:val="008C39BB"/>
    <w:rsid w:val="009753A3"/>
    <w:rsid w:val="00A46C73"/>
    <w:rsid w:val="00A64F48"/>
    <w:rsid w:val="00AB5899"/>
    <w:rsid w:val="00AB6614"/>
    <w:rsid w:val="00AF26A1"/>
    <w:rsid w:val="00B17437"/>
    <w:rsid w:val="00B67446"/>
    <w:rsid w:val="00C4355A"/>
    <w:rsid w:val="00D707EF"/>
    <w:rsid w:val="00D83DAB"/>
    <w:rsid w:val="00DA6BD5"/>
    <w:rsid w:val="00E24A8E"/>
    <w:rsid w:val="00EB1999"/>
    <w:rsid w:val="00ED599F"/>
    <w:rsid w:val="00EE79CB"/>
    <w:rsid w:val="00F03470"/>
    <w:rsid w:val="00F7318A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458ECA"/>
  <w15:chartTrackingRefBased/>
  <w15:docId w15:val="{4C8ADC53-827C-4CBD-B76A-11788EF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podstawowyZnak">
    <w:name w:val="Tekst podstawowy Znak"/>
    <w:basedOn w:val="Domylnaczcionkaakapitu1"/>
    <w:rPr>
      <w:b/>
      <w:bCs/>
      <w:sz w:val="24"/>
      <w:szCs w:val="24"/>
    </w:rPr>
  </w:style>
  <w:style w:type="character" w:customStyle="1" w:styleId="ListLabel1">
    <w:name w:val="ListLabel 1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Adresnakopercie1">
    <w:name w:val="Adres na kopercie1"/>
    <w:basedOn w:val="Normalny"/>
    <w:pPr>
      <w:ind w:left="2880"/>
    </w:pPr>
    <w:rPr>
      <w:rFonts w:cs="Arial"/>
      <w:sz w:val="32"/>
    </w:rPr>
  </w:style>
  <w:style w:type="paragraph" w:customStyle="1" w:styleId="Adreszwrotnynakopercie1">
    <w:name w:val="Adres zwrotny na kopercie1"/>
    <w:basedOn w:val="Normalny"/>
    <w:rPr>
      <w:rFonts w:cs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357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styleId="Akapitzlist">
    <w:name w:val="List Paragraph"/>
    <w:basedOn w:val="Normalny"/>
    <w:uiPriority w:val="34"/>
    <w:qFormat/>
    <w:rsid w:val="00D70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7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9C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5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A4D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ddkia.gov.pl/frontend/web/userfiles/articles/i/informacje-dotyczace-przetwarzan_40963/klauzla%20dla%20kontrahent%C3%B3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Jacek Kaliś</dc:creator>
  <cp:keywords/>
  <cp:lastModifiedBy>Adamus Alicja</cp:lastModifiedBy>
  <cp:revision>7</cp:revision>
  <cp:lastPrinted>2022-04-22T09:17:00Z</cp:lastPrinted>
  <dcterms:created xsi:type="dcterms:W3CDTF">2022-04-19T05:35:00Z</dcterms:created>
  <dcterms:modified xsi:type="dcterms:W3CDTF">2022-04-28T11:58:00Z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GDDP OPZ Szczecin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