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8BCF" w14:textId="46C79803" w:rsidR="0012642E" w:rsidRDefault="00AA467A" w:rsidP="00C54233">
      <w:pPr>
        <w:pStyle w:val="Tytu"/>
        <w:tabs>
          <w:tab w:val="right" w:pos="9070"/>
        </w:tabs>
        <w:spacing w:after="60" w:line="312" w:lineRule="auto"/>
        <w:jc w:val="left"/>
        <w:rPr>
          <w:rStyle w:val="FontStyle98"/>
          <w:rFonts w:ascii="Arial" w:hAnsi="Arial" w:cs="Arial"/>
          <w:i/>
        </w:rPr>
      </w:pPr>
      <w:bookmarkStart w:id="0" w:name="m_-6856378650402843968__GoBack"/>
      <w:bookmarkEnd w:id="0"/>
      <w:r w:rsidRPr="000323F2">
        <w:rPr>
          <w:rFonts w:ascii="Arial" w:hAnsi="Arial" w:cs="Arial"/>
          <w:b/>
          <w:bCs/>
          <w:i/>
          <w:sz w:val="22"/>
          <w:szCs w:val="22"/>
        </w:rPr>
        <w:tab/>
      </w:r>
    </w:p>
    <w:p w14:paraId="30B20469" w14:textId="7D76A807" w:rsidR="0012642E" w:rsidRPr="00C6127B" w:rsidRDefault="0012642E" w:rsidP="0012642E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1A14DA">
        <w:rPr>
          <w:rFonts w:ascii="Arial" w:hAnsi="Arial" w:cs="Arial"/>
          <w:b/>
          <w:bCs/>
          <w:i/>
          <w:sz w:val="22"/>
          <w:szCs w:val="22"/>
        </w:rPr>
        <w:t>10</w:t>
      </w: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85FF634" w14:textId="77777777" w:rsidR="0012642E" w:rsidRPr="00C6127B" w:rsidRDefault="0012642E" w:rsidP="0012642E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474FC5C" w14:textId="77777777" w:rsidR="0012642E" w:rsidRPr="00C6127B" w:rsidRDefault="0012642E" w:rsidP="0012642E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12642E" w:rsidRPr="00C6127B" w14:paraId="47D69914" w14:textId="77777777" w:rsidTr="006124C5">
        <w:tc>
          <w:tcPr>
            <w:tcW w:w="394" w:type="pct"/>
          </w:tcPr>
          <w:p w14:paraId="27023C9A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1BDB97FF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5262C004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316D440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12642E" w:rsidRPr="00C6127B" w14:paraId="01600DF9" w14:textId="77777777" w:rsidTr="006124C5">
        <w:tc>
          <w:tcPr>
            <w:tcW w:w="394" w:type="pct"/>
          </w:tcPr>
          <w:p w14:paraId="0EBB6F62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47ACB148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4719F737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A2DCD93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5A345D03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25E1296A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49FE7B82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42D50650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2E" w:rsidRPr="00C6127B" w14:paraId="179CF485" w14:textId="77777777" w:rsidTr="006124C5">
        <w:trPr>
          <w:trHeight w:val="1801"/>
        </w:trPr>
        <w:tc>
          <w:tcPr>
            <w:tcW w:w="394" w:type="pct"/>
          </w:tcPr>
          <w:p w14:paraId="5D04B3F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1877FE05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4E58C01C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DCED826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43470BD0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2E" w:rsidRPr="00C6127B" w14:paraId="4E0ED0DC" w14:textId="77777777" w:rsidTr="006124C5">
        <w:tc>
          <w:tcPr>
            <w:tcW w:w="394" w:type="pct"/>
          </w:tcPr>
          <w:p w14:paraId="7B5D508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45E65BED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31615EB4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F7ADD6D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278DAE16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15C55D7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E55D665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2E" w:rsidRPr="00C6127B" w14:paraId="16BF6A3E" w14:textId="77777777" w:rsidTr="006124C5">
        <w:tc>
          <w:tcPr>
            <w:tcW w:w="394" w:type="pct"/>
          </w:tcPr>
          <w:p w14:paraId="296F6A0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32427949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</w:t>
            </w: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osobowych na zlecenie administratora danych osobowych?</w:t>
            </w:r>
          </w:p>
        </w:tc>
        <w:tc>
          <w:tcPr>
            <w:tcW w:w="1799" w:type="pct"/>
          </w:tcPr>
          <w:p w14:paraId="3B33C5F4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4C3DF2B6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7F951E7C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2E" w:rsidRPr="00C6127B" w14:paraId="4BCA1853" w14:textId="77777777" w:rsidTr="006124C5">
        <w:tc>
          <w:tcPr>
            <w:tcW w:w="394" w:type="pct"/>
          </w:tcPr>
          <w:p w14:paraId="485B9547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7C7AACF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094985D3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49FB542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5DF99B5D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40451" w14:textId="77777777" w:rsidR="0012642E" w:rsidRPr="00C6127B" w:rsidRDefault="0012642E" w:rsidP="0012642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*Właściwe podkreślić/uzupełnić</w:t>
      </w:r>
    </w:p>
    <w:p w14:paraId="5035D825" w14:textId="77777777" w:rsidR="001A14DA" w:rsidRDefault="001A14DA" w:rsidP="0012642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B13595" w14:textId="46D40E4F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25614F20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</w:t>
      </w:r>
      <w:r>
        <w:rPr>
          <w:rFonts w:ascii="Arial" w:eastAsia="Calibri" w:hAnsi="Arial" w:cs="Arial"/>
          <w:sz w:val="22"/>
          <w:szCs w:val="22"/>
          <w:lang w:eastAsia="en-US"/>
        </w:rPr>
        <w:t>zypadku zmiany któregokolwiek z 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>ww. elementów, zobowiązuje się niezwłocznie (nie później niż w terminie 7 dni od wystąpienia zdarzenia) powiadomić o tym Narodowe Centrum Badań i Rozwoju.</w:t>
      </w:r>
    </w:p>
    <w:p w14:paraId="212548BB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63FA10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7D0045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72802357" w14:textId="77777777" w:rsidR="0012642E" w:rsidRPr="00C6127B" w:rsidRDefault="0012642E" w:rsidP="0012642E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C6127B">
        <w:rPr>
          <w:rStyle w:val="FontStyle98"/>
          <w:rFonts w:ascii="Arial" w:hAnsi="Arial" w:cs="Arial"/>
          <w:i/>
        </w:rPr>
        <w:t>Imię i nazwisko</w:t>
      </w:r>
    </w:p>
    <w:p w14:paraId="38D8BD5D" w14:textId="77777777" w:rsidR="0012642E" w:rsidRPr="00C6127B" w:rsidRDefault="0012642E" w:rsidP="0012642E">
      <w:pPr>
        <w:pStyle w:val="Style42"/>
        <w:widowControl/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  <w:t>podpisano elektronicznie</w:t>
      </w:r>
    </w:p>
    <w:p w14:paraId="6DE55CE4" w14:textId="77777777" w:rsidR="0012642E" w:rsidRPr="00C6127B" w:rsidRDefault="0012642E" w:rsidP="0012642E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299B4E" w14:textId="0F56A509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37B835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t>Ocena Inspektora Ochrony Danych w Narodowym Centrum Badań i Rozwoju</w:t>
      </w:r>
    </w:p>
    <w:p w14:paraId="7AA29DEB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4B914A50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FDCC857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73FE6CF2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A67ABA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47BED9F5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7FBC622C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0F1E7A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4112F1F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2499B65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4CDB3115" w14:textId="77777777" w:rsidR="0012642E" w:rsidRPr="00C6127B" w:rsidRDefault="0012642E" w:rsidP="0012642E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p w14:paraId="61517E8C" w14:textId="40A6F214" w:rsidR="0012642E" w:rsidRPr="00772773" w:rsidRDefault="0012642E" w:rsidP="00B34574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sectPr w:rsidR="0012642E" w:rsidRPr="00772773" w:rsidSect="00FF544B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FDB" w14:textId="77777777" w:rsidR="00380AF6" w:rsidRDefault="00380AF6">
      <w:r>
        <w:separator/>
      </w:r>
    </w:p>
  </w:endnote>
  <w:endnote w:type="continuationSeparator" w:id="0">
    <w:p w14:paraId="5C44FF53" w14:textId="77777777" w:rsidR="00380AF6" w:rsidRDefault="0038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76BD" w14:textId="77777777" w:rsidR="00380AF6" w:rsidRDefault="00380AF6">
      <w:r>
        <w:separator/>
      </w:r>
    </w:p>
  </w:footnote>
  <w:footnote w:type="continuationSeparator" w:id="0">
    <w:p w14:paraId="606096BC" w14:textId="77777777" w:rsidR="00380AF6" w:rsidRDefault="0038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84104B" w:rsidR="00F47D15" w:rsidRPr="00215138" w:rsidRDefault="00385903" w:rsidP="00FF544B">
    <w:pPr>
      <w:pStyle w:val="Nagwek"/>
      <w:spacing w:before="0"/>
      <w:ind w:left="0" w:firstLine="0"/>
    </w:pPr>
    <w:r>
      <w:t>5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0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6F7AD1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64A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233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4841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1916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2022-05-13T10:57:00Z</dcterms:created>
  <dcterms:modified xsi:type="dcterms:W3CDTF">2022-05-13T10:57:00Z</dcterms:modified>
</cp:coreProperties>
</file>