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58F2" w14:textId="1FBCF425" w:rsidR="0073409F" w:rsidRPr="00B714BD" w:rsidRDefault="00826257" w:rsidP="00854E84">
      <w:pPr>
        <w:spacing w:line="200" w:lineRule="atLeast"/>
        <w:rPr>
          <w:sz w:val="22"/>
        </w:rPr>
      </w:pPr>
      <w:r w:rsidRPr="00B714BD">
        <w:t xml:space="preserve">                                               </w:t>
      </w:r>
    </w:p>
    <w:p w14:paraId="75D03645" w14:textId="77777777" w:rsidR="0073409F" w:rsidRPr="00B714BD" w:rsidRDefault="0073409F" w:rsidP="00585997">
      <w:pPr>
        <w:rPr>
          <w:sz w:val="22"/>
        </w:rPr>
      </w:pPr>
      <w:r w:rsidRPr="00B714BD">
        <w:rPr>
          <w:sz w:val="22"/>
        </w:rPr>
        <w:t>……………………………..</w:t>
      </w:r>
    </w:p>
    <w:p w14:paraId="4FBEE6BB" w14:textId="2EEEFE7E" w:rsidR="0073409F" w:rsidRPr="00B714BD" w:rsidRDefault="0073409F" w:rsidP="00585997">
      <w:pPr>
        <w:rPr>
          <w:i/>
        </w:rPr>
      </w:pPr>
      <w:r w:rsidRPr="00B714BD">
        <w:rPr>
          <w:i/>
          <w:sz w:val="20"/>
        </w:rPr>
        <w:t>(miejscowość i data)</w:t>
      </w:r>
    </w:p>
    <w:p w14:paraId="69A682E6" w14:textId="77777777" w:rsidR="002C6E8A" w:rsidRPr="00B714BD" w:rsidRDefault="002C6E8A" w:rsidP="00826257"/>
    <w:p w14:paraId="33F8B222" w14:textId="77777777" w:rsidR="008B62A8" w:rsidRDefault="008B62A8" w:rsidP="00A40AFF">
      <w:pPr>
        <w:ind w:left="4820"/>
        <w:rPr>
          <w:b/>
          <w:bCs/>
        </w:rPr>
      </w:pPr>
    </w:p>
    <w:p w14:paraId="66D69080" w14:textId="77777777" w:rsidR="00A40AFF" w:rsidRDefault="00A40AFF" w:rsidP="00585997">
      <w:pPr>
        <w:rPr>
          <w:b/>
          <w:bCs/>
        </w:rPr>
      </w:pPr>
      <w:r w:rsidRPr="00C60916">
        <w:rPr>
          <w:b/>
          <w:bCs/>
        </w:rPr>
        <w:t>Regionalna Dyrekcja</w:t>
      </w:r>
    </w:p>
    <w:p w14:paraId="507269A6" w14:textId="77777777" w:rsidR="00A40AFF" w:rsidRDefault="00A40AFF" w:rsidP="00585997">
      <w:pPr>
        <w:rPr>
          <w:b/>
          <w:bCs/>
        </w:rPr>
      </w:pPr>
      <w:r w:rsidRPr="00C60916">
        <w:rPr>
          <w:b/>
          <w:bCs/>
        </w:rPr>
        <w:t xml:space="preserve">Ochrony Środowiska </w:t>
      </w:r>
      <w:r w:rsidR="009F6719">
        <w:rPr>
          <w:b/>
          <w:bCs/>
        </w:rPr>
        <w:br/>
      </w:r>
      <w:r w:rsidRPr="00C60916">
        <w:rPr>
          <w:b/>
          <w:bCs/>
        </w:rPr>
        <w:t xml:space="preserve">w </w:t>
      </w:r>
      <w:r w:rsidR="009F6719">
        <w:rPr>
          <w:b/>
          <w:bCs/>
        </w:rPr>
        <w:t>Gorzowie Wielkopolskim</w:t>
      </w:r>
      <w:r w:rsidRPr="00C60916">
        <w:rPr>
          <w:b/>
          <w:bCs/>
        </w:rPr>
        <w:br/>
        <w:t xml:space="preserve">ul. </w:t>
      </w:r>
      <w:r w:rsidR="00314F57">
        <w:rPr>
          <w:b/>
          <w:bCs/>
        </w:rPr>
        <w:t>Jagiellończyka 13</w:t>
      </w:r>
      <w:r w:rsidRPr="00C60916">
        <w:rPr>
          <w:b/>
          <w:bCs/>
        </w:rPr>
        <w:br/>
      </w:r>
      <w:r w:rsidR="009F6719">
        <w:rPr>
          <w:b/>
          <w:bCs/>
        </w:rPr>
        <w:t>66-400 Gorzów Wlkp.</w:t>
      </w:r>
    </w:p>
    <w:p w14:paraId="504BD567" w14:textId="77777777" w:rsidR="00826257" w:rsidRPr="00B714BD" w:rsidRDefault="00826257" w:rsidP="00842B0F">
      <w:pPr>
        <w:spacing w:line="288" w:lineRule="auto"/>
        <w:ind w:left="4500" w:firstLine="360"/>
        <w:rPr>
          <w:i/>
          <w:szCs w:val="24"/>
        </w:rPr>
      </w:pPr>
    </w:p>
    <w:p w14:paraId="0846B0EE" w14:textId="77777777" w:rsidR="00FF521A" w:rsidRPr="00FF521A" w:rsidRDefault="00FF521A" w:rsidP="00585997">
      <w:pPr>
        <w:rPr>
          <w:b/>
          <w:caps/>
          <w:spacing w:val="20"/>
          <w:sz w:val="20"/>
        </w:rPr>
      </w:pPr>
      <w:r w:rsidRPr="00FF521A">
        <w:rPr>
          <w:b/>
          <w:caps/>
          <w:spacing w:val="20"/>
          <w:sz w:val="20"/>
        </w:rPr>
        <w:t>Wniosek</w:t>
      </w:r>
    </w:p>
    <w:p w14:paraId="1AFE4C24" w14:textId="77777777" w:rsidR="00FF521A" w:rsidRPr="00FF521A" w:rsidRDefault="00FF521A" w:rsidP="00585997">
      <w:pPr>
        <w:rPr>
          <w:b/>
          <w:caps/>
          <w:sz w:val="20"/>
        </w:rPr>
      </w:pPr>
      <w:r w:rsidRPr="00FF521A">
        <w:rPr>
          <w:b/>
          <w:caps/>
          <w:sz w:val="20"/>
        </w:rPr>
        <w:t xml:space="preserve">o wydanie zezwolenia Regionalnego Dyrektora Ochrony Środowiska na odstępstwa od zakazów w stosunku do </w:t>
      </w:r>
      <w:r w:rsidRPr="0068128A">
        <w:rPr>
          <w:b/>
          <w:caps/>
          <w:sz w:val="20"/>
          <w:u w:val="single"/>
        </w:rPr>
        <w:t>gatunków dziko występujących</w:t>
      </w:r>
      <w:r w:rsidRPr="00FF521A">
        <w:rPr>
          <w:b/>
          <w:caps/>
          <w:sz w:val="20"/>
        </w:rPr>
        <w:t xml:space="preserve"> zwierząt, ROŚLIN LUB GRZYBÓW objętych ochroną</w:t>
      </w:r>
    </w:p>
    <w:p w14:paraId="28BBC4F7" w14:textId="77777777" w:rsidR="00FF521A" w:rsidRPr="00DF39BB" w:rsidRDefault="00FF521A" w:rsidP="00585997">
      <w:pPr>
        <w:rPr>
          <w:b/>
          <w:caps/>
          <w:sz w:val="20"/>
        </w:rPr>
      </w:pPr>
    </w:p>
    <w:p w14:paraId="468000EF" w14:textId="77777777" w:rsidR="00FF521A" w:rsidRPr="00CA2F70" w:rsidRDefault="00FF521A" w:rsidP="00FF521A">
      <w:pPr>
        <w:rPr>
          <w:b/>
          <w:caps/>
          <w:sz w:val="20"/>
        </w:rPr>
      </w:pPr>
    </w:p>
    <w:p w14:paraId="37B0BC6C" w14:textId="77777777" w:rsidR="00FF521A" w:rsidRPr="00FD6CC6" w:rsidRDefault="00FF521A" w:rsidP="00FF521A">
      <w:pPr>
        <w:jc w:val="both"/>
        <w:rPr>
          <w:sz w:val="22"/>
          <w:szCs w:val="22"/>
          <w:u w:val="single"/>
        </w:rPr>
      </w:pPr>
      <w:r w:rsidRPr="00CA2F70">
        <w:rPr>
          <w:sz w:val="20"/>
        </w:rPr>
        <w:t xml:space="preserve">Na podstawie art. 56 ust. 2 pkt 1 i 2 ustawy z dnia 16 kwietnia 2004 r. o ochronie przyrody, wnioskuję </w:t>
      </w:r>
      <w:r w:rsidR="004D726A">
        <w:rPr>
          <w:sz w:val="20"/>
        </w:rPr>
        <w:br/>
      </w:r>
      <w:r w:rsidRPr="00CA2F70">
        <w:rPr>
          <w:sz w:val="20"/>
        </w:rPr>
        <w:t>o wydanie zezwolenia na wykonanie czynności zakazanych wobec dziko występujących gatunków</w:t>
      </w:r>
      <w:r w:rsidRPr="00B82736">
        <w:rPr>
          <w:sz w:val="22"/>
          <w:szCs w:val="22"/>
        </w:rPr>
        <w:t xml:space="preserve"> </w:t>
      </w:r>
      <w:r w:rsidRPr="00CA2F70">
        <w:rPr>
          <w:b/>
          <w:sz w:val="22"/>
          <w:szCs w:val="22"/>
          <w:u w:val="single"/>
        </w:rPr>
        <w:t>□ zwierząt, □ roślin</w:t>
      </w:r>
      <w:r w:rsidR="006D3C3F">
        <w:rPr>
          <w:b/>
          <w:sz w:val="22"/>
          <w:szCs w:val="22"/>
          <w:u w:val="single"/>
        </w:rPr>
        <w:t>,</w:t>
      </w:r>
      <w:r w:rsidRPr="00CA2F70">
        <w:rPr>
          <w:b/>
          <w:sz w:val="22"/>
          <w:szCs w:val="22"/>
          <w:u w:val="single"/>
        </w:rPr>
        <w:t xml:space="preserve"> □ grzybów objętych ochroną</w:t>
      </w:r>
      <w:r>
        <w:rPr>
          <w:sz w:val="22"/>
          <w:szCs w:val="22"/>
        </w:rPr>
        <w:t xml:space="preserve"> </w:t>
      </w:r>
      <w:r w:rsidRPr="00CA2F70">
        <w:rPr>
          <w:i/>
          <w:sz w:val="22"/>
          <w:szCs w:val="22"/>
        </w:rPr>
        <w:t>(</w:t>
      </w:r>
      <w:r w:rsidRPr="00CA2F70">
        <w:rPr>
          <w:i/>
          <w:sz w:val="20"/>
        </w:rPr>
        <w:t>należy zaznaczyć właściwe)</w:t>
      </w:r>
    </w:p>
    <w:p w14:paraId="12394EC8" w14:textId="77777777" w:rsidR="00FF521A" w:rsidRPr="00DF39BB" w:rsidRDefault="00FF521A" w:rsidP="00FF521A">
      <w:pPr>
        <w:rPr>
          <w:sz w:val="20"/>
        </w:rPr>
      </w:pPr>
    </w:p>
    <w:p w14:paraId="3B901670" w14:textId="77777777" w:rsidR="00FF521A" w:rsidRPr="00477FA0" w:rsidRDefault="008F43AD" w:rsidP="008226E5">
      <w:pPr>
        <w:numPr>
          <w:ilvl w:val="0"/>
          <w:numId w:val="21"/>
        </w:numPr>
        <w:ind w:right="-285"/>
        <w:jc w:val="both"/>
        <w:rPr>
          <w:b/>
          <w:sz w:val="20"/>
        </w:rPr>
      </w:pPr>
      <w:r>
        <w:rPr>
          <w:rStyle w:val="Odwoanieprzypisukocowego"/>
          <w:b/>
          <w:sz w:val="20"/>
        </w:rPr>
        <w:endnoteReference w:id="1"/>
      </w:r>
      <w:r w:rsidR="00FF521A" w:rsidRPr="00477FA0">
        <w:rPr>
          <w:b/>
          <w:sz w:val="20"/>
        </w:rPr>
        <w:t xml:space="preserve">Dane wnioskodawcy (imię, nazwisko i adres albo nazwa i siedziba wnioskodawcy, nr tel., </w:t>
      </w:r>
      <w:r w:rsidR="00477FA0">
        <w:rPr>
          <w:b/>
          <w:sz w:val="20"/>
        </w:rPr>
        <w:br/>
      </w:r>
      <w:r w:rsidR="00FF521A" w:rsidRPr="00477FA0">
        <w:rPr>
          <w:b/>
          <w:sz w:val="20"/>
        </w:rPr>
        <w:t xml:space="preserve">adres </w:t>
      </w:r>
      <w:r w:rsidR="008226E5" w:rsidRPr="00477FA0">
        <w:rPr>
          <w:b/>
          <w:sz w:val="20"/>
        </w:rPr>
        <w:t>e-mail</w:t>
      </w:r>
      <w:r w:rsidR="00FF521A" w:rsidRPr="00477FA0">
        <w:rPr>
          <w:b/>
          <w:sz w:val="20"/>
        </w:rPr>
        <w:t xml:space="preserve">): </w:t>
      </w:r>
    </w:p>
    <w:p w14:paraId="21B9A0FA" w14:textId="77777777" w:rsidR="008226E5" w:rsidRPr="008226E5" w:rsidRDefault="008226E5" w:rsidP="008226E5">
      <w:pPr>
        <w:ind w:left="720" w:right="-285"/>
        <w:jc w:val="both"/>
        <w:rPr>
          <w:i/>
          <w:sz w:val="18"/>
          <w:szCs w:val="18"/>
        </w:rPr>
      </w:pPr>
      <w:r>
        <w:rPr>
          <w:i/>
          <w:sz w:val="18"/>
          <w:szCs w:val="18"/>
        </w:rPr>
        <w:t xml:space="preserve">Zgodnie z art. 32 i 33 </w:t>
      </w:r>
      <w:r w:rsidRPr="008226E5">
        <w:rPr>
          <w:bCs/>
          <w:i/>
          <w:sz w:val="18"/>
          <w:szCs w:val="18"/>
        </w:rPr>
        <w:t>§</w:t>
      </w:r>
      <w:r>
        <w:rPr>
          <w:bCs/>
          <w:i/>
          <w:sz w:val="18"/>
          <w:szCs w:val="18"/>
        </w:rPr>
        <w:t xml:space="preserve">ustawy z dnia 14 czerwca 1960 r. – Kodeks </w:t>
      </w:r>
      <w:r w:rsidR="001F0A19">
        <w:rPr>
          <w:bCs/>
          <w:i/>
          <w:sz w:val="18"/>
          <w:szCs w:val="18"/>
        </w:rPr>
        <w:t xml:space="preserve">postępowania administracyjnego, </w:t>
      </w:r>
      <w:r>
        <w:rPr>
          <w:bCs/>
          <w:i/>
          <w:sz w:val="18"/>
          <w:szCs w:val="18"/>
        </w:rPr>
        <w:t xml:space="preserve">wniosek musi posiadać oryginalny podpis osoby </w:t>
      </w:r>
      <w:r w:rsidR="001B6BD0">
        <w:rPr>
          <w:bCs/>
          <w:i/>
          <w:sz w:val="18"/>
          <w:szCs w:val="18"/>
        </w:rPr>
        <w:t xml:space="preserve">składającej wniosek lub osoby </w:t>
      </w:r>
      <w:r>
        <w:rPr>
          <w:bCs/>
          <w:i/>
          <w:sz w:val="18"/>
          <w:szCs w:val="18"/>
        </w:rPr>
        <w:t>upoważnionej do reprezentowania danej instytucji wobec podmiotów zewnętrznych. W przypadku podpisania wniosku przez inną osobę, niezbędne będzie nadesłanie imiennego pełnomocnictwa dla wnioskodawcy do reprezentowania danej instytucji wobec Regionalnej Dyrekcji Ochrony Środowiska jako podmiotu zewnętrznego.</w:t>
      </w:r>
    </w:p>
    <w:p w14:paraId="69616BF0" w14:textId="77777777" w:rsidR="00D577A8" w:rsidRPr="00DF39BB" w:rsidRDefault="00D577A8" w:rsidP="00D577A8">
      <w:pPr>
        <w:spacing w:line="360" w:lineRule="auto"/>
        <w:ind w:left="709"/>
        <w:rPr>
          <w:sz w:val="20"/>
        </w:rPr>
      </w:pPr>
      <w:r w:rsidRPr="00DF39BB">
        <w:rPr>
          <w:sz w:val="20"/>
        </w:rPr>
        <w:t>……………………………………………………………………………………………………………</w:t>
      </w:r>
    </w:p>
    <w:p w14:paraId="5976BD36" w14:textId="77777777" w:rsidR="00D577A8" w:rsidRPr="00DF39BB" w:rsidRDefault="00D577A8" w:rsidP="00D577A8">
      <w:pPr>
        <w:spacing w:line="360" w:lineRule="auto"/>
        <w:ind w:left="709"/>
        <w:rPr>
          <w:sz w:val="20"/>
        </w:rPr>
      </w:pPr>
      <w:r w:rsidRPr="00DF39BB">
        <w:rPr>
          <w:sz w:val="20"/>
        </w:rPr>
        <w:t>……………………………………………………………………………………………………………</w:t>
      </w:r>
    </w:p>
    <w:p w14:paraId="3B45B774" w14:textId="77777777" w:rsidR="00D577A8" w:rsidRDefault="00D577A8" w:rsidP="00D577A8">
      <w:pPr>
        <w:spacing w:line="360" w:lineRule="auto"/>
        <w:ind w:left="709"/>
        <w:rPr>
          <w:sz w:val="20"/>
        </w:rPr>
      </w:pPr>
      <w:r w:rsidRPr="00DF39BB">
        <w:rPr>
          <w:sz w:val="20"/>
        </w:rPr>
        <w:t>……………………………………………………………………………………………………………</w:t>
      </w:r>
    </w:p>
    <w:p w14:paraId="7C9BBA20" w14:textId="77777777" w:rsidR="00D577A8" w:rsidRPr="00DF39BB" w:rsidRDefault="00D577A8" w:rsidP="00D577A8">
      <w:pPr>
        <w:spacing w:line="360" w:lineRule="auto"/>
        <w:ind w:left="709"/>
        <w:rPr>
          <w:sz w:val="20"/>
        </w:rPr>
      </w:pPr>
      <w:r w:rsidRPr="00DF39BB">
        <w:rPr>
          <w:sz w:val="20"/>
        </w:rPr>
        <w:t>……………………………………………………………………………………………………………</w:t>
      </w:r>
    </w:p>
    <w:p w14:paraId="7D40476C" w14:textId="77777777" w:rsidR="00D577A8" w:rsidRPr="00DF39BB" w:rsidRDefault="00D577A8" w:rsidP="00D577A8">
      <w:pPr>
        <w:spacing w:line="360" w:lineRule="auto"/>
        <w:ind w:left="709"/>
        <w:rPr>
          <w:sz w:val="20"/>
        </w:rPr>
      </w:pPr>
      <w:r w:rsidRPr="00DF39BB">
        <w:rPr>
          <w:sz w:val="20"/>
        </w:rPr>
        <w:t>……………………………………………………………………………………………………………</w:t>
      </w:r>
    </w:p>
    <w:p w14:paraId="2600E65C" w14:textId="77777777" w:rsidR="008226E5" w:rsidRPr="00DF39BB" w:rsidRDefault="008226E5" w:rsidP="008226E5">
      <w:pPr>
        <w:numPr>
          <w:ilvl w:val="0"/>
          <w:numId w:val="21"/>
        </w:numPr>
        <w:jc w:val="both"/>
        <w:rPr>
          <w:sz w:val="20"/>
        </w:rPr>
      </w:pPr>
      <w:r w:rsidRPr="00477FA0">
        <w:rPr>
          <w:b/>
          <w:sz w:val="20"/>
        </w:rPr>
        <w:t xml:space="preserve">Cel i uzasadnienie wykonania wnioskowanych czynności </w:t>
      </w:r>
      <w:r w:rsidRPr="00DF39BB">
        <w:rPr>
          <w:sz w:val="20"/>
        </w:rPr>
        <w:t>(</w:t>
      </w:r>
      <w:r w:rsidRPr="006D6097">
        <w:rPr>
          <w:i/>
          <w:sz w:val="20"/>
        </w:rPr>
        <w:t>cel, opis i uzasadnienie</w:t>
      </w:r>
      <w:r>
        <w:rPr>
          <w:sz w:val="20"/>
        </w:rPr>
        <w:t xml:space="preserve"> </w:t>
      </w:r>
      <w:r w:rsidRPr="0020655F">
        <w:rPr>
          <w:i/>
          <w:sz w:val="20"/>
        </w:rPr>
        <w:t>konieczności wykonania czynności</w:t>
      </w:r>
      <w:r w:rsidRPr="00DF39BB">
        <w:rPr>
          <w:sz w:val="20"/>
        </w:rPr>
        <w:t>):</w:t>
      </w:r>
    </w:p>
    <w:p w14:paraId="0B920F19" w14:textId="77777777" w:rsidR="00D577A8" w:rsidRPr="00DF39BB" w:rsidRDefault="00D577A8" w:rsidP="00D577A8">
      <w:pPr>
        <w:spacing w:line="360" w:lineRule="auto"/>
        <w:ind w:left="709"/>
        <w:rPr>
          <w:sz w:val="20"/>
        </w:rPr>
      </w:pPr>
      <w:r w:rsidRPr="00DF39BB">
        <w:rPr>
          <w:sz w:val="20"/>
        </w:rPr>
        <w:t>……………………………………………………………………………………………………………</w:t>
      </w:r>
    </w:p>
    <w:p w14:paraId="7D59E3FB" w14:textId="77777777" w:rsidR="00D577A8" w:rsidRPr="00DF39BB" w:rsidRDefault="00D577A8" w:rsidP="00D577A8">
      <w:pPr>
        <w:spacing w:line="360" w:lineRule="auto"/>
        <w:ind w:left="709"/>
        <w:rPr>
          <w:sz w:val="20"/>
        </w:rPr>
      </w:pPr>
      <w:r w:rsidRPr="00DF39BB">
        <w:rPr>
          <w:sz w:val="20"/>
        </w:rPr>
        <w:t>……………………………………………………………………………………………………………</w:t>
      </w:r>
    </w:p>
    <w:p w14:paraId="7C8C1355" w14:textId="77777777" w:rsidR="00D577A8" w:rsidRDefault="00D577A8" w:rsidP="00D577A8">
      <w:pPr>
        <w:spacing w:line="360" w:lineRule="auto"/>
        <w:ind w:left="709"/>
        <w:rPr>
          <w:sz w:val="20"/>
        </w:rPr>
      </w:pPr>
      <w:r w:rsidRPr="00DF39BB">
        <w:rPr>
          <w:sz w:val="20"/>
        </w:rPr>
        <w:t>……………………………………………………………………………………………………………</w:t>
      </w:r>
    </w:p>
    <w:p w14:paraId="24CEAD86" w14:textId="77777777" w:rsidR="00D577A8" w:rsidRPr="00DF39BB" w:rsidRDefault="00D577A8" w:rsidP="00D577A8">
      <w:pPr>
        <w:spacing w:line="360" w:lineRule="auto"/>
        <w:ind w:left="709"/>
        <w:rPr>
          <w:sz w:val="20"/>
        </w:rPr>
      </w:pPr>
      <w:r w:rsidRPr="00DF39BB">
        <w:rPr>
          <w:sz w:val="20"/>
        </w:rPr>
        <w:t>……………………………………………………………………………………………………………</w:t>
      </w:r>
    </w:p>
    <w:p w14:paraId="27E3BB15" w14:textId="77777777" w:rsidR="00D577A8" w:rsidRPr="00DF39BB" w:rsidRDefault="00D577A8" w:rsidP="00D577A8">
      <w:pPr>
        <w:spacing w:line="360" w:lineRule="auto"/>
        <w:ind w:left="709"/>
        <w:rPr>
          <w:sz w:val="20"/>
        </w:rPr>
      </w:pPr>
      <w:r w:rsidRPr="00DF39BB">
        <w:rPr>
          <w:sz w:val="20"/>
        </w:rPr>
        <w:t>……………………………………………………………………………………………………………</w:t>
      </w:r>
    </w:p>
    <w:p w14:paraId="668CE074" w14:textId="77777777" w:rsidR="008226E5" w:rsidRPr="00DF39BB" w:rsidRDefault="008226E5" w:rsidP="008226E5">
      <w:pPr>
        <w:numPr>
          <w:ilvl w:val="0"/>
          <w:numId w:val="21"/>
        </w:numPr>
        <w:jc w:val="both"/>
        <w:rPr>
          <w:sz w:val="20"/>
        </w:rPr>
      </w:pPr>
      <w:r w:rsidRPr="00477FA0">
        <w:rPr>
          <w:b/>
          <w:sz w:val="20"/>
        </w:rPr>
        <w:t>Czynność, na którą ma być wydane zezwolenie</w:t>
      </w:r>
      <w:r w:rsidRPr="00DF39BB">
        <w:rPr>
          <w:sz w:val="20"/>
        </w:rPr>
        <w:t xml:space="preserve"> (</w:t>
      </w:r>
      <w:r w:rsidRPr="00554A38">
        <w:rPr>
          <w:i/>
          <w:sz w:val="20"/>
        </w:rPr>
        <w:t xml:space="preserve">należy </w:t>
      </w:r>
      <w:r>
        <w:rPr>
          <w:i/>
          <w:sz w:val="20"/>
        </w:rPr>
        <w:t>zaznaczyć</w:t>
      </w:r>
      <w:r w:rsidRPr="00554A38">
        <w:rPr>
          <w:i/>
          <w:sz w:val="20"/>
        </w:rPr>
        <w:t xml:space="preserve"> zakaz/zakazy spośród niżej wymienionych</w:t>
      </w:r>
      <w:r>
        <w:rPr>
          <w:sz w:val="20"/>
        </w:rPr>
        <w:t>):</w:t>
      </w:r>
    </w:p>
    <w:p w14:paraId="458BBB73" w14:textId="77777777" w:rsidR="008226E5" w:rsidRDefault="008226E5" w:rsidP="008226E5">
      <w:pPr>
        <w:ind w:firstLine="360"/>
        <w:jc w:val="both"/>
        <w:rPr>
          <w:b/>
          <w:sz w:val="20"/>
          <w:u w:val="single"/>
        </w:rPr>
      </w:pPr>
    </w:p>
    <w:p w14:paraId="1CA3078B" w14:textId="77777777" w:rsidR="008226E5" w:rsidRDefault="008226E5" w:rsidP="008226E5">
      <w:pPr>
        <w:ind w:firstLine="360"/>
        <w:jc w:val="both"/>
        <w:rPr>
          <w:b/>
          <w:sz w:val="20"/>
          <w:u w:val="single"/>
        </w:rPr>
      </w:pPr>
      <w:r w:rsidRPr="00477FA0">
        <w:rPr>
          <w:sz w:val="20"/>
          <w:u w:val="single"/>
        </w:rPr>
        <w:t xml:space="preserve">Opis czynności zakazanych </w:t>
      </w:r>
      <w:r w:rsidRPr="00DF39BB">
        <w:rPr>
          <w:b/>
          <w:sz w:val="20"/>
          <w:u w:val="single"/>
        </w:rPr>
        <w:t>w stosunku do roślin i grzybów:</w:t>
      </w:r>
    </w:p>
    <w:p w14:paraId="35650E07" w14:textId="77777777" w:rsidR="00067C0F" w:rsidRDefault="00067C0F" w:rsidP="00067C0F">
      <w:pPr>
        <w:pStyle w:val="NormalnyWeb"/>
        <w:numPr>
          <w:ilvl w:val="0"/>
          <w:numId w:val="23"/>
        </w:numPr>
        <w:spacing w:before="0" w:beforeAutospacing="0"/>
        <w:ind w:left="714" w:hanging="357"/>
        <w:rPr>
          <w:sz w:val="20"/>
          <w:szCs w:val="20"/>
        </w:rPr>
        <w:sectPr w:rsidR="00067C0F" w:rsidSect="008B62A8">
          <w:footnotePr>
            <w:pos w:val="beneathText"/>
          </w:footnotePr>
          <w:pgSz w:w="11905" w:h="16837"/>
          <w:pgMar w:top="993" w:right="1417" w:bottom="993" w:left="1417" w:header="708" w:footer="708" w:gutter="0"/>
          <w:cols w:space="708"/>
          <w:docGrid w:linePitch="360"/>
        </w:sectPr>
      </w:pPr>
    </w:p>
    <w:p w14:paraId="00D7F4AB" w14:textId="77777777" w:rsidR="008226E5" w:rsidRPr="00F12FCA" w:rsidRDefault="008226E5" w:rsidP="00067C0F">
      <w:pPr>
        <w:pStyle w:val="NormalnyWeb"/>
        <w:numPr>
          <w:ilvl w:val="0"/>
          <w:numId w:val="23"/>
        </w:numPr>
        <w:spacing w:before="0" w:beforeAutospacing="0"/>
        <w:ind w:left="714" w:hanging="357"/>
        <w:rPr>
          <w:sz w:val="20"/>
          <w:szCs w:val="20"/>
        </w:rPr>
      </w:pPr>
      <w:r w:rsidRPr="00F12FCA">
        <w:rPr>
          <w:sz w:val="20"/>
          <w:szCs w:val="20"/>
        </w:rPr>
        <w:t>umyślnego niszczenia,</w:t>
      </w:r>
    </w:p>
    <w:p w14:paraId="77D1FA97" w14:textId="77777777" w:rsidR="008226E5" w:rsidRPr="00F12FCA" w:rsidRDefault="008226E5" w:rsidP="00067C0F">
      <w:pPr>
        <w:pStyle w:val="NormalnyWeb"/>
        <w:numPr>
          <w:ilvl w:val="0"/>
          <w:numId w:val="23"/>
        </w:numPr>
        <w:rPr>
          <w:sz w:val="20"/>
          <w:szCs w:val="20"/>
        </w:rPr>
      </w:pPr>
      <w:r w:rsidRPr="00F12FCA">
        <w:rPr>
          <w:sz w:val="20"/>
          <w:szCs w:val="20"/>
        </w:rPr>
        <w:t>umyślnego zrywania,</w:t>
      </w:r>
    </w:p>
    <w:p w14:paraId="4D877515" w14:textId="77777777" w:rsidR="008226E5" w:rsidRPr="00F12FCA" w:rsidRDefault="008226E5" w:rsidP="00067C0F">
      <w:pPr>
        <w:pStyle w:val="NormalnyWeb"/>
        <w:numPr>
          <w:ilvl w:val="0"/>
          <w:numId w:val="23"/>
        </w:numPr>
        <w:rPr>
          <w:sz w:val="20"/>
          <w:szCs w:val="20"/>
        </w:rPr>
      </w:pPr>
      <w:r w:rsidRPr="00F12FCA">
        <w:rPr>
          <w:sz w:val="20"/>
          <w:szCs w:val="20"/>
        </w:rPr>
        <w:t>umyślnego uszkadzania,</w:t>
      </w:r>
    </w:p>
    <w:p w14:paraId="60A3802B" w14:textId="77777777" w:rsidR="008226E5" w:rsidRPr="00F12FCA" w:rsidRDefault="008226E5" w:rsidP="00067C0F">
      <w:pPr>
        <w:pStyle w:val="NormalnyWeb"/>
        <w:numPr>
          <w:ilvl w:val="0"/>
          <w:numId w:val="23"/>
        </w:numPr>
        <w:rPr>
          <w:sz w:val="20"/>
          <w:szCs w:val="20"/>
        </w:rPr>
      </w:pPr>
      <w:r w:rsidRPr="00F12FCA">
        <w:rPr>
          <w:sz w:val="20"/>
          <w:szCs w:val="20"/>
        </w:rPr>
        <w:t>niszczenia ich siedlisk,</w:t>
      </w:r>
    </w:p>
    <w:p w14:paraId="7B78CDC8" w14:textId="77777777" w:rsidR="008226E5" w:rsidRPr="00F12FCA" w:rsidRDefault="008226E5" w:rsidP="00067C0F">
      <w:pPr>
        <w:pStyle w:val="NormalnyWeb"/>
        <w:numPr>
          <w:ilvl w:val="0"/>
          <w:numId w:val="23"/>
        </w:numPr>
        <w:rPr>
          <w:sz w:val="20"/>
          <w:szCs w:val="20"/>
        </w:rPr>
      </w:pPr>
      <w:r w:rsidRPr="00F12FCA">
        <w:rPr>
          <w:sz w:val="20"/>
          <w:szCs w:val="20"/>
        </w:rPr>
        <w:t>pozyskiwania,</w:t>
      </w:r>
    </w:p>
    <w:p w14:paraId="647B5B87" w14:textId="77777777" w:rsidR="008226E5" w:rsidRPr="00F12FCA" w:rsidRDefault="008226E5" w:rsidP="00067C0F">
      <w:pPr>
        <w:pStyle w:val="NormalnyWeb"/>
        <w:numPr>
          <w:ilvl w:val="0"/>
          <w:numId w:val="23"/>
        </w:numPr>
        <w:rPr>
          <w:sz w:val="20"/>
          <w:szCs w:val="20"/>
        </w:rPr>
      </w:pPr>
      <w:r w:rsidRPr="00F12FCA">
        <w:rPr>
          <w:sz w:val="20"/>
          <w:szCs w:val="20"/>
        </w:rPr>
        <w:t>zbioru,</w:t>
      </w:r>
    </w:p>
    <w:p w14:paraId="6B733D35" w14:textId="77777777" w:rsidR="008226E5" w:rsidRPr="00F12FCA" w:rsidRDefault="008226E5" w:rsidP="00067C0F">
      <w:pPr>
        <w:pStyle w:val="NormalnyWeb"/>
        <w:numPr>
          <w:ilvl w:val="0"/>
          <w:numId w:val="23"/>
        </w:numPr>
        <w:rPr>
          <w:sz w:val="20"/>
          <w:szCs w:val="20"/>
        </w:rPr>
      </w:pPr>
      <w:r w:rsidRPr="00F12FCA">
        <w:rPr>
          <w:sz w:val="20"/>
          <w:szCs w:val="20"/>
        </w:rPr>
        <w:t>przetrzymywania i posiadania okazów gatunków,</w:t>
      </w:r>
    </w:p>
    <w:p w14:paraId="3EFFFB10" w14:textId="77777777" w:rsidR="008226E5" w:rsidRPr="00F12FCA" w:rsidRDefault="008226E5" w:rsidP="00067C0F">
      <w:pPr>
        <w:pStyle w:val="NormalnyWeb"/>
        <w:numPr>
          <w:ilvl w:val="0"/>
          <w:numId w:val="23"/>
        </w:numPr>
        <w:rPr>
          <w:sz w:val="20"/>
          <w:szCs w:val="20"/>
        </w:rPr>
      </w:pPr>
      <w:r w:rsidRPr="00F12FCA">
        <w:rPr>
          <w:sz w:val="20"/>
          <w:szCs w:val="20"/>
        </w:rPr>
        <w:t xml:space="preserve">zbywania okazów gatunków, </w:t>
      </w:r>
    </w:p>
    <w:p w14:paraId="7D4F625C" w14:textId="77777777" w:rsidR="008226E5" w:rsidRPr="00F12FCA" w:rsidRDefault="008226E5" w:rsidP="00067C0F">
      <w:pPr>
        <w:pStyle w:val="NormalnyWeb"/>
        <w:numPr>
          <w:ilvl w:val="0"/>
          <w:numId w:val="23"/>
        </w:numPr>
        <w:rPr>
          <w:sz w:val="20"/>
          <w:szCs w:val="20"/>
        </w:rPr>
      </w:pPr>
      <w:r w:rsidRPr="00F12FCA">
        <w:rPr>
          <w:sz w:val="20"/>
          <w:szCs w:val="20"/>
        </w:rPr>
        <w:t xml:space="preserve">oferowania do sprzedaży okazów gatunków, </w:t>
      </w:r>
    </w:p>
    <w:p w14:paraId="697D638C" w14:textId="77777777" w:rsidR="008226E5" w:rsidRPr="00F12FCA" w:rsidRDefault="008226E5" w:rsidP="00067C0F">
      <w:pPr>
        <w:pStyle w:val="NormalnyWeb"/>
        <w:numPr>
          <w:ilvl w:val="0"/>
          <w:numId w:val="23"/>
        </w:numPr>
        <w:rPr>
          <w:sz w:val="20"/>
          <w:szCs w:val="20"/>
        </w:rPr>
      </w:pPr>
      <w:r w:rsidRPr="00F12FCA">
        <w:rPr>
          <w:sz w:val="20"/>
          <w:szCs w:val="20"/>
        </w:rPr>
        <w:t>wymiany okazów gatunków,</w:t>
      </w:r>
    </w:p>
    <w:p w14:paraId="0A60E314" w14:textId="77777777" w:rsidR="008226E5" w:rsidRPr="00F12FCA" w:rsidRDefault="008226E5" w:rsidP="00067C0F">
      <w:pPr>
        <w:pStyle w:val="NormalnyWeb"/>
        <w:numPr>
          <w:ilvl w:val="0"/>
          <w:numId w:val="23"/>
        </w:numPr>
        <w:rPr>
          <w:sz w:val="20"/>
          <w:szCs w:val="20"/>
        </w:rPr>
      </w:pPr>
      <w:r w:rsidRPr="00F12FCA">
        <w:rPr>
          <w:sz w:val="20"/>
          <w:szCs w:val="20"/>
        </w:rPr>
        <w:t>darowizny okazów gatunków,</w:t>
      </w:r>
    </w:p>
    <w:p w14:paraId="41F43B5A" w14:textId="77777777" w:rsidR="008226E5" w:rsidRPr="00F12FCA" w:rsidRDefault="008226E5" w:rsidP="00067C0F">
      <w:pPr>
        <w:pStyle w:val="NormalnyWeb"/>
        <w:numPr>
          <w:ilvl w:val="0"/>
          <w:numId w:val="23"/>
        </w:numPr>
        <w:rPr>
          <w:sz w:val="20"/>
          <w:szCs w:val="20"/>
        </w:rPr>
      </w:pPr>
      <w:r w:rsidRPr="00F12FCA">
        <w:rPr>
          <w:sz w:val="20"/>
          <w:szCs w:val="20"/>
        </w:rPr>
        <w:t>transportu okazów gatunków,</w:t>
      </w:r>
    </w:p>
    <w:p w14:paraId="5195B14E" w14:textId="77777777" w:rsidR="008226E5" w:rsidRPr="00F12FCA" w:rsidRDefault="008226E5" w:rsidP="00067C0F">
      <w:pPr>
        <w:pStyle w:val="NormalnyWeb"/>
        <w:numPr>
          <w:ilvl w:val="0"/>
          <w:numId w:val="23"/>
        </w:numPr>
        <w:rPr>
          <w:sz w:val="20"/>
          <w:szCs w:val="20"/>
        </w:rPr>
      </w:pPr>
      <w:r w:rsidRPr="00F12FCA">
        <w:rPr>
          <w:sz w:val="20"/>
          <w:szCs w:val="20"/>
        </w:rPr>
        <w:t>wwożenia z zagranicy okazów gatunków,</w:t>
      </w:r>
    </w:p>
    <w:p w14:paraId="76BFCD5B" w14:textId="77777777" w:rsidR="008226E5" w:rsidRPr="00F12FCA" w:rsidRDefault="008226E5" w:rsidP="00067C0F">
      <w:pPr>
        <w:pStyle w:val="NormalnyWeb"/>
        <w:numPr>
          <w:ilvl w:val="0"/>
          <w:numId w:val="23"/>
        </w:numPr>
        <w:rPr>
          <w:sz w:val="20"/>
          <w:szCs w:val="20"/>
        </w:rPr>
      </w:pPr>
      <w:r w:rsidRPr="00F12FCA">
        <w:rPr>
          <w:sz w:val="20"/>
          <w:szCs w:val="20"/>
        </w:rPr>
        <w:t>wywożenia poza granicę państwa okazów gatunków,</w:t>
      </w:r>
    </w:p>
    <w:p w14:paraId="37361BF6" w14:textId="77777777" w:rsidR="008226E5" w:rsidRPr="00F12FCA" w:rsidRDefault="008226E5" w:rsidP="00067C0F">
      <w:pPr>
        <w:pStyle w:val="NormalnyWeb"/>
        <w:numPr>
          <w:ilvl w:val="0"/>
          <w:numId w:val="23"/>
        </w:numPr>
        <w:rPr>
          <w:sz w:val="20"/>
          <w:szCs w:val="20"/>
        </w:rPr>
      </w:pPr>
      <w:r w:rsidRPr="00F12FCA">
        <w:rPr>
          <w:sz w:val="20"/>
          <w:szCs w:val="20"/>
        </w:rPr>
        <w:t>umyślnego przemieszczania w środowisku przyrodniczym,</w:t>
      </w:r>
    </w:p>
    <w:p w14:paraId="31DB889B" w14:textId="77777777" w:rsidR="00067C0F" w:rsidRPr="007B3F72" w:rsidRDefault="008226E5" w:rsidP="007B3F72">
      <w:pPr>
        <w:pStyle w:val="NormalnyWeb"/>
        <w:numPr>
          <w:ilvl w:val="0"/>
          <w:numId w:val="23"/>
        </w:numPr>
        <w:rPr>
          <w:sz w:val="20"/>
          <w:szCs w:val="20"/>
        </w:rPr>
        <w:sectPr w:rsidR="00067C0F" w:rsidRPr="007B3F72" w:rsidSect="00067C0F">
          <w:footnotePr>
            <w:pos w:val="beneathText"/>
          </w:footnotePr>
          <w:type w:val="continuous"/>
          <w:pgSz w:w="11905" w:h="16837"/>
          <w:pgMar w:top="993" w:right="1417" w:bottom="993" w:left="1417" w:header="708" w:footer="708" w:gutter="0"/>
          <w:cols w:num="2" w:space="708"/>
          <w:docGrid w:linePitch="360"/>
        </w:sectPr>
      </w:pPr>
      <w:r w:rsidRPr="00F12FCA">
        <w:rPr>
          <w:sz w:val="20"/>
          <w:szCs w:val="20"/>
        </w:rPr>
        <w:t>umyślnego wprowadzania do środowiska przyrodniczego.</w:t>
      </w:r>
    </w:p>
    <w:p w14:paraId="4E146CC9" w14:textId="77777777" w:rsidR="008226E5" w:rsidRPr="00DF39BB" w:rsidRDefault="00067C0F" w:rsidP="008226E5">
      <w:pPr>
        <w:jc w:val="both"/>
        <w:rPr>
          <w:b/>
          <w:sz w:val="20"/>
          <w:u w:val="single"/>
        </w:rPr>
      </w:pPr>
      <w:r>
        <w:rPr>
          <w:b/>
          <w:sz w:val="20"/>
          <w:u w:val="single"/>
        </w:rPr>
        <w:lastRenderedPageBreak/>
        <w:br/>
      </w:r>
      <w:r w:rsidR="007B3F72">
        <w:rPr>
          <w:b/>
          <w:sz w:val="20"/>
          <w:u w:val="single"/>
        </w:rPr>
        <w:br/>
      </w:r>
      <w:r w:rsidR="008226E5" w:rsidRPr="00477FA0">
        <w:rPr>
          <w:sz w:val="20"/>
          <w:u w:val="single"/>
        </w:rPr>
        <w:t>Opis czynności zakazanych</w:t>
      </w:r>
      <w:r w:rsidR="008226E5" w:rsidRPr="00DF39BB">
        <w:rPr>
          <w:b/>
          <w:sz w:val="20"/>
          <w:u w:val="single"/>
        </w:rPr>
        <w:t xml:space="preserve"> w stosunku do zwierząt:</w:t>
      </w:r>
    </w:p>
    <w:p w14:paraId="009E49FE" w14:textId="77777777" w:rsidR="00067C0F" w:rsidRDefault="00067C0F" w:rsidP="008226E5">
      <w:pPr>
        <w:pStyle w:val="NormalnyWeb"/>
        <w:numPr>
          <w:ilvl w:val="0"/>
          <w:numId w:val="22"/>
        </w:numPr>
        <w:spacing w:before="0" w:beforeAutospacing="0" w:after="0" w:afterAutospacing="0"/>
        <w:rPr>
          <w:sz w:val="20"/>
          <w:szCs w:val="20"/>
        </w:rPr>
        <w:sectPr w:rsidR="00067C0F" w:rsidSect="00067C0F">
          <w:footnotePr>
            <w:pos w:val="beneathText"/>
          </w:footnotePr>
          <w:type w:val="continuous"/>
          <w:pgSz w:w="11905" w:h="16837"/>
          <w:pgMar w:top="993" w:right="1417" w:bottom="993" w:left="1417" w:header="708" w:footer="708" w:gutter="0"/>
          <w:cols w:space="708"/>
          <w:docGrid w:linePitch="360"/>
        </w:sectPr>
      </w:pPr>
    </w:p>
    <w:p w14:paraId="5389491F" w14:textId="77777777" w:rsidR="008226E5" w:rsidRPr="00DF39BB" w:rsidRDefault="008226E5" w:rsidP="008226E5">
      <w:pPr>
        <w:pStyle w:val="NormalnyWeb"/>
        <w:numPr>
          <w:ilvl w:val="0"/>
          <w:numId w:val="22"/>
        </w:numPr>
        <w:spacing w:before="0" w:beforeAutospacing="0" w:after="0" w:afterAutospacing="0"/>
        <w:rPr>
          <w:sz w:val="20"/>
          <w:szCs w:val="20"/>
        </w:rPr>
      </w:pPr>
      <w:r>
        <w:rPr>
          <w:sz w:val="20"/>
          <w:szCs w:val="20"/>
        </w:rPr>
        <w:t>umyślnego zabijania;</w:t>
      </w:r>
    </w:p>
    <w:p w14:paraId="54C71EC7"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umyślnego okaleczania;</w:t>
      </w:r>
    </w:p>
    <w:p w14:paraId="75F4888A"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 xml:space="preserve">umyślnego </w:t>
      </w:r>
      <w:r w:rsidRPr="00DF39BB">
        <w:rPr>
          <w:sz w:val="20"/>
          <w:szCs w:val="20"/>
        </w:rPr>
        <w:t>chwytania;</w:t>
      </w:r>
    </w:p>
    <w:p w14:paraId="41270494" w14:textId="77777777" w:rsidR="008226E5" w:rsidRPr="00DF39BB" w:rsidRDefault="008226E5" w:rsidP="008226E5">
      <w:pPr>
        <w:pStyle w:val="NormalnyWeb"/>
        <w:numPr>
          <w:ilvl w:val="0"/>
          <w:numId w:val="22"/>
        </w:numPr>
        <w:spacing w:before="0" w:beforeAutospacing="0" w:after="0" w:afterAutospacing="0"/>
        <w:jc w:val="both"/>
        <w:rPr>
          <w:sz w:val="20"/>
          <w:szCs w:val="20"/>
        </w:rPr>
      </w:pPr>
      <w:r>
        <w:rPr>
          <w:sz w:val="20"/>
          <w:szCs w:val="20"/>
        </w:rPr>
        <w:t>umyślnego niszczenia jaj lub form rozwojowych;</w:t>
      </w:r>
    </w:p>
    <w:p w14:paraId="10E771B8"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transportu;</w:t>
      </w:r>
    </w:p>
    <w:p w14:paraId="1A024C0E"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chowu;</w:t>
      </w:r>
    </w:p>
    <w:p w14:paraId="652C6F01"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pozyskiwania;</w:t>
      </w:r>
    </w:p>
    <w:p w14:paraId="74AB62DC" w14:textId="77777777" w:rsidR="008226E5"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zbierania</w:t>
      </w:r>
      <w:r w:rsidRPr="00B11443">
        <w:rPr>
          <w:sz w:val="20"/>
          <w:szCs w:val="20"/>
        </w:rPr>
        <w:t xml:space="preserve"> </w:t>
      </w:r>
      <w:r w:rsidRPr="00DF39BB">
        <w:rPr>
          <w:sz w:val="20"/>
          <w:szCs w:val="20"/>
        </w:rPr>
        <w:t>okazów gatunków</w:t>
      </w:r>
      <w:r>
        <w:rPr>
          <w:sz w:val="20"/>
          <w:szCs w:val="20"/>
        </w:rPr>
        <w:t>;</w:t>
      </w:r>
    </w:p>
    <w:p w14:paraId="6DFC8888" w14:textId="77777777" w:rsidR="008226E5" w:rsidRPr="00DF39BB"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przetrzymywania i posiadania okazów gatunków;</w:t>
      </w:r>
    </w:p>
    <w:p w14:paraId="0C0EB7EE"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w:t>
      </w:r>
      <w:r w:rsidR="00132B77">
        <w:rPr>
          <w:sz w:val="20"/>
          <w:szCs w:val="20"/>
        </w:rPr>
        <w:t xml:space="preserve"> </w:t>
      </w:r>
      <w:r>
        <w:rPr>
          <w:sz w:val="20"/>
          <w:szCs w:val="20"/>
        </w:rPr>
        <w:t xml:space="preserve">niszczenia siedlisk lub </w:t>
      </w:r>
      <w:r w:rsidRPr="009313DD">
        <w:rPr>
          <w:sz w:val="20"/>
          <w:szCs w:val="20"/>
        </w:rPr>
        <w:t>ostoi</w:t>
      </w:r>
      <w:r>
        <w:rPr>
          <w:sz w:val="20"/>
          <w:szCs w:val="20"/>
        </w:rPr>
        <w:t xml:space="preserve"> będących obszarem rozrodu, wychowu młodych, odpoczynku, migracji lub żerowania</w:t>
      </w:r>
      <w:r w:rsidRPr="009313DD">
        <w:rPr>
          <w:sz w:val="20"/>
          <w:szCs w:val="20"/>
        </w:rPr>
        <w:t>;</w:t>
      </w:r>
    </w:p>
    <w:p w14:paraId="2BB2D5F1"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w:t>
      </w:r>
      <w:r w:rsidR="00132B77">
        <w:rPr>
          <w:sz w:val="20"/>
          <w:szCs w:val="20"/>
        </w:rPr>
        <w:t xml:space="preserve"> </w:t>
      </w:r>
      <w:r>
        <w:rPr>
          <w:sz w:val="20"/>
          <w:szCs w:val="20"/>
        </w:rPr>
        <w:t xml:space="preserve">niszczenia, usuwania lub uszkadzania gniazd; </w:t>
      </w:r>
    </w:p>
    <w:p w14:paraId="06C64609"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mrowisk</w:t>
      </w:r>
      <w:r>
        <w:rPr>
          <w:sz w:val="20"/>
          <w:szCs w:val="20"/>
        </w:rPr>
        <w:t>;</w:t>
      </w:r>
    </w:p>
    <w:p w14:paraId="7F7985AE"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nor</w:t>
      </w:r>
      <w:r>
        <w:rPr>
          <w:sz w:val="20"/>
          <w:szCs w:val="20"/>
        </w:rPr>
        <w:t>;</w:t>
      </w:r>
      <w:r w:rsidRPr="00DF39BB">
        <w:rPr>
          <w:sz w:val="20"/>
          <w:szCs w:val="20"/>
        </w:rPr>
        <w:t xml:space="preserve"> </w:t>
      </w:r>
    </w:p>
    <w:p w14:paraId="740A702D"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legowisk</w:t>
      </w:r>
      <w:r>
        <w:rPr>
          <w:sz w:val="20"/>
          <w:szCs w:val="20"/>
        </w:rPr>
        <w:t>;</w:t>
      </w:r>
    </w:p>
    <w:p w14:paraId="4F7E53E0"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żeremi</w:t>
      </w:r>
      <w:r>
        <w:rPr>
          <w:sz w:val="20"/>
          <w:szCs w:val="20"/>
        </w:rPr>
        <w:t>;</w:t>
      </w:r>
      <w:r w:rsidRPr="00DF39BB">
        <w:rPr>
          <w:sz w:val="20"/>
          <w:szCs w:val="20"/>
        </w:rPr>
        <w:t xml:space="preserve"> </w:t>
      </w:r>
    </w:p>
    <w:p w14:paraId="3C649703"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tam</w:t>
      </w:r>
      <w:r>
        <w:rPr>
          <w:sz w:val="20"/>
          <w:szCs w:val="20"/>
        </w:rPr>
        <w:t>;</w:t>
      </w:r>
    </w:p>
    <w:p w14:paraId="7A02115F"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tarlisk</w:t>
      </w:r>
      <w:r>
        <w:rPr>
          <w:sz w:val="20"/>
          <w:szCs w:val="20"/>
        </w:rPr>
        <w:t>;</w:t>
      </w:r>
    </w:p>
    <w:p w14:paraId="3C616E0F" w14:textId="77777777" w:rsidR="008226E5" w:rsidRPr="00DF39BB" w:rsidRDefault="008226E5" w:rsidP="008226E5">
      <w:pPr>
        <w:pStyle w:val="NormalnyWeb"/>
        <w:numPr>
          <w:ilvl w:val="0"/>
          <w:numId w:val="22"/>
        </w:numPr>
        <w:spacing w:before="0" w:beforeAutospacing="0" w:after="0" w:afterAutospacing="0"/>
        <w:jc w:val="both"/>
        <w:rPr>
          <w:sz w:val="20"/>
          <w:szCs w:val="20"/>
        </w:rPr>
      </w:pPr>
      <w:r>
        <w:rPr>
          <w:sz w:val="20"/>
          <w:szCs w:val="20"/>
        </w:rPr>
        <w:t>niszczenia, usuwania lub uszkadzania</w:t>
      </w:r>
      <w:r w:rsidRPr="00DF39BB">
        <w:rPr>
          <w:sz w:val="20"/>
          <w:szCs w:val="20"/>
        </w:rPr>
        <w:t xml:space="preserve"> </w:t>
      </w:r>
      <w:r>
        <w:rPr>
          <w:sz w:val="20"/>
          <w:szCs w:val="20"/>
        </w:rPr>
        <w:t>zimowisk lub</w:t>
      </w:r>
      <w:r w:rsidRPr="00DF39BB">
        <w:rPr>
          <w:sz w:val="20"/>
          <w:szCs w:val="20"/>
        </w:rPr>
        <w:t xml:space="preserve"> innych schronień;</w:t>
      </w:r>
    </w:p>
    <w:p w14:paraId="00C81BBB" w14:textId="77777777" w:rsidR="008226E5" w:rsidRPr="009313DD" w:rsidRDefault="008226E5" w:rsidP="008226E5">
      <w:pPr>
        <w:pStyle w:val="NormalnyWeb"/>
        <w:numPr>
          <w:ilvl w:val="0"/>
          <w:numId w:val="22"/>
        </w:numPr>
        <w:spacing w:before="0" w:beforeAutospacing="0" w:after="0" w:afterAutospacing="0"/>
        <w:jc w:val="both"/>
        <w:rPr>
          <w:sz w:val="20"/>
          <w:szCs w:val="20"/>
        </w:rPr>
      </w:pPr>
      <w:r>
        <w:rPr>
          <w:sz w:val="20"/>
          <w:szCs w:val="20"/>
        </w:rPr>
        <w:t>*</w:t>
      </w:r>
      <w:r w:rsidR="00132B77">
        <w:rPr>
          <w:sz w:val="20"/>
          <w:szCs w:val="20"/>
        </w:rPr>
        <w:t xml:space="preserve"> </w:t>
      </w:r>
      <w:r>
        <w:rPr>
          <w:sz w:val="20"/>
          <w:szCs w:val="20"/>
        </w:rPr>
        <w:t>umyślnego uniemożliwiania dostępu do schronień;</w:t>
      </w:r>
    </w:p>
    <w:p w14:paraId="17DC8617" w14:textId="77777777" w:rsidR="008226E5"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zbywania</w:t>
      </w:r>
      <w:r w:rsidRPr="00B11443">
        <w:rPr>
          <w:sz w:val="20"/>
          <w:szCs w:val="20"/>
        </w:rPr>
        <w:t xml:space="preserve"> </w:t>
      </w:r>
      <w:r w:rsidRPr="00DF39BB">
        <w:rPr>
          <w:sz w:val="20"/>
          <w:szCs w:val="20"/>
        </w:rPr>
        <w:t>okazów gatunków</w:t>
      </w:r>
      <w:r>
        <w:rPr>
          <w:sz w:val="20"/>
          <w:szCs w:val="20"/>
        </w:rPr>
        <w:t>;</w:t>
      </w:r>
    </w:p>
    <w:p w14:paraId="0210D9D5" w14:textId="77777777" w:rsidR="008226E5"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oferowania do sprzedaży</w:t>
      </w:r>
      <w:r w:rsidRPr="00B11443">
        <w:rPr>
          <w:sz w:val="20"/>
          <w:szCs w:val="20"/>
        </w:rPr>
        <w:t xml:space="preserve"> </w:t>
      </w:r>
      <w:r w:rsidRPr="00DF39BB">
        <w:rPr>
          <w:sz w:val="20"/>
          <w:szCs w:val="20"/>
        </w:rPr>
        <w:t>okazów gatunków</w:t>
      </w:r>
      <w:r>
        <w:rPr>
          <w:sz w:val="20"/>
          <w:szCs w:val="20"/>
        </w:rPr>
        <w:t>;</w:t>
      </w:r>
    </w:p>
    <w:p w14:paraId="5B816534"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wymiany</w:t>
      </w:r>
      <w:r w:rsidRPr="00B11443">
        <w:rPr>
          <w:sz w:val="20"/>
          <w:szCs w:val="20"/>
        </w:rPr>
        <w:t xml:space="preserve"> </w:t>
      </w:r>
      <w:r w:rsidRPr="00DF39BB">
        <w:rPr>
          <w:sz w:val="20"/>
          <w:szCs w:val="20"/>
        </w:rPr>
        <w:t>okazów gatunków</w:t>
      </w:r>
      <w:r>
        <w:rPr>
          <w:sz w:val="20"/>
          <w:szCs w:val="20"/>
        </w:rPr>
        <w:t>;</w:t>
      </w:r>
    </w:p>
    <w:p w14:paraId="0E147385" w14:textId="77777777" w:rsidR="008226E5" w:rsidRPr="00DF39BB"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darowizny okazów gatunków;</w:t>
      </w:r>
    </w:p>
    <w:p w14:paraId="41A06C2A" w14:textId="77777777" w:rsidR="008226E5"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wwożenia z zagranicy</w:t>
      </w:r>
      <w:r w:rsidRPr="00B11443">
        <w:rPr>
          <w:sz w:val="20"/>
          <w:szCs w:val="20"/>
        </w:rPr>
        <w:t xml:space="preserve"> </w:t>
      </w:r>
      <w:r w:rsidRPr="00DF39BB">
        <w:rPr>
          <w:sz w:val="20"/>
          <w:szCs w:val="20"/>
        </w:rPr>
        <w:t>okazów gatunków</w:t>
      </w:r>
      <w:r>
        <w:rPr>
          <w:sz w:val="20"/>
          <w:szCs w:val="20"/>
        </w:rPr>
        <w:t>;</w:t>
      </w:r>
    </w:p>
    <w:p w14:paraId="42625F99" w14:textId="77777777" w:rsidR="008226E5" w:rsidRPr="00DF39BB" w:rsidRDefault="008226E5" w:rsidP="008226E5">
      <w:pPr>
        <w:pStyle w:val="NormalnyWeb"/>
        <w:numPr>
          <w:ilvl w:val="0"/>
          <w:numId w:val="22"/>
        </w:numPr>
        <w:spacing w:before="0" w:beforeAutospacing="0" w:after="0" w:afterAutospacing="0"/>
        <w:jc w:val="both"/>
        <w:rPr>
          <w:sz w:val="20"/>
          <w:szCs w:val="20"/>
        </w:rPr>
      </w:pPr>
      <w:r w:rsidRPr="00DF39BB">
        <w:rPr>
          <w:sz w:val="20"/>
          <w:szCs w:val="20"/>
        </w:rPr>
        <w:t xml:space="preserve">wywożenia poza </w:t>
      </w:r>
      <w:r>
        <w:rPr>
          <w:sz w:val="20"/>
          <w:szCs w:val="20"/>
        </w:rPr>
        <w:t>granicę państwa okazów gatunków;</w:t>
      </w:r>
    </w:p>
    <w:p w14:paraId="52FA5057" w14:textId="77777777" w:rsidR="008226E5" w:rsidRDefault="008226E5" w:rsidP="008226E5">
      <w:pPr>
        <w:pStyle w:val="NormalnyWeb"/>
        <w:numPr>
          <w:ilvl w:val="0"/>
          <w:numId w:val="22"/>
        </w:numPr>
        <w:spacing w:before="0" w:beforeAutospacing="0" w:after="0" w:afterAutospacing="0"/>
        <w:jc w:val="both"/>
        <w:rPr>
          <w:sz w:val="20"/>
          <w:szCs w:val="20"/>
        </w:rPr>
      </w:pPr>
      <w:r>
        <w:rPr>
          <w:sz w:val="20"/>
          <w:szCs w:val="20"/>
        </w:rPr>
        <w:t xml:space="preserve">umyślnego </w:t>
      </w:r>
      <w:r w:rsidRPr="00DF39BB">
        <w:rPr>
          <w:sz w:val="20"/>
          <w:szCs w:val="20"/>
        </w:rPr>
        <w:t>przemieszczania z miejsc regularnego przebywania na inne miejsca</w:t>
      </w:r>
      <w:r>
        <w:rPr>
          <w:sz w:val="20"/>
          <w:szCs w:val="20"/>
        </w:rPr>
        <w:t>;</w:t>
      </w:r>
    </w:p>
    <w:p w14:paraId="67E8F8B0" w14:textId="77777777" w:rsidR="008226E5" w:rsidRPr="008226E5" w:rsidRDefault="008226E5" w:rsidP="008226E5">
      <w:pPr>
        <w:pStyle w:val="NormalnyWeb"/>
        <w:numPr>
          <w:ilvl w:val="0"/>
          <w:numId w:val="22"/>
        </w:numPr>
        <w:spacing w:before="0" w:beforeAutospacing="0" w:after="0" w:afterAutospacing="0"/>
        <w:jc w:val="both"/>
        <w:rPr>
          <w:sz w:val="20"/>
          <w:szCs w:val="20"/>
        </w:rPr>
      </w:pPr>
      <w:r>
        <w:rPr>
          <w:sz w:val="20"/>
          <w:szCs w:val="20"/>
        </w:rPr>
        <w:t>umyślnego wprowadzania do środowiska przyrodniczego;</w:t>
      </w:r>
    </w:p>
    <w:p w14:paraId="6F996508" w14:textId="77777777" w:rsidR="008226E5" w:rsidRPr="008226E5" w:rsidRDefault="008226E5" w:rsidP="008226E5">
      <w:pPr>
        <w:pStyle w:val="NormalnyWeb"/>
        <w:numPr>
          <w:ilvl w:val="0"/>
          <w:numId w:val="22"/>
        </w:numPr>
        <w:spacing w:before="0" w:beforeAutospacing="0" w:after="0" w:afterAutospacing="0"/>
        <w:jc w:val="both"/>
        <w:rPr>
          <w:sz w:val="20"/>
          <w:szCs w:val="20"/>
        </w:rPr>
      </w:pPr>
      <w:r w:rsidRPr="00A65C9E">
        <w:rPr>
          <w:sz w:val="20"/>
          <w:szCs w:val="20"/>
        </w:rPr>
        <w:t xml:space="preserve">umyślnego płoszenia lub niepokojenia – </w:t>
      </w:r>
      <w:r w:rsidR="002B5466">
        <w:rPr>
          <w:sz w:val="20"/>
          <w:szCs w:val="20"/>
        </w:rPr>
        <w:br/>
      </w:r>
      <w:r w:rsidRPr="00A65C9E">
        <w:rPr>
          <w:sz w:val="20"/>
          <w:szCs w:val="20"/>
        </w:rPr>
        <w:t xml:space="preserve">w przypadku dziko występujących zwierząt oznaczonych symbolem (1) </w:t>
      </w:r>
      <w:r w:rsidR="002B5466">
        <w:rPr>
          <w:sz w:val="20"/>
          <w:szCs w:val="20"/>
        </w:rPr>
        <w:br/>
      </w:r>
      <w:r w:rsidRPr="00A65C9E">
        <w:rPr>
          <w:sz w:val="20"/>
          <w:szCs w:val="20"/>
        </w:rPr>
        <w:t xml:space="preserve">w załącznikach nr 1 i 2 do </w:t>
      </w:r>
      <w:r w:rsidRPr="00C87B96">
        <w:rPr>
          <w:sz w:val="20"/>
          <w:szCs w:val="20"/>
        </w:rPr>
        <w:t>rozporządzenia Ministra Środowiska z dnia 16 grudnia 2016 r. w spraw</w:t>
      </w:r>
      <w:r w:rsidR="001F0A19">
        <w:rPr>
          <w:sz w:val="20"/>
          <w:szCs w:val="20"/>
        </w:rPr>
        <w:t>ie ochrony gatunkowej zwierząt</w:t>
      </w:r>
      <w:r>
        <w:rPr>
          <w:sz w:val="20"/>
          <w:szCs w:val="20"/>
        </w:rPr>
        <w:t>;</w:t>
      </w:r>
    </w:p>
    <w:p w14:paraId="6AC5CFBA" w14:textId="77777777" w:rsidR="008226E5" w:rsidRPr="00A65C9E" w:rsidRDefault="008226E5" w:rsidP="008226E5">
      <w:pPr>
        <w:pStyle w:val="NormalnyWeb"/>
        <w:numPr>
          <w:ilvl w:val="0"/>
          <w:numId w:val="22"/>
        </w:numPr>
        <w:spacing w:before="0" w:beforeAutospacing="0" w:after="0" w:afterAutospacing="0"/>
        <w:jc w:val="both"/>
        <w:rPr>
          <w:sz w:val="20"/>
          <w:szCs w:val="20"/>
        </w:rPr>
      </w:pPr>
      <w:r>
        <w:rPr>
          <w:sz w:val="20"/>
          <w:szCs w:val="20"/>
        </w:rPr>
        <w:t>**</w:t>
      </w:r>
      <w:r w:rsidR="00132B77">
        <w:rPr>
          <w:sz w:val="20"/>
          <w:szCs w:val="20"/>
        </w:rPr>
        <w:t xml:space="preserve"> </w:t>
      </w:r>
      <w:r w:rsidRPr="00A65C9E">
        <w:rPr>
          <w:sz w:val="20"/>
          <w:szCs w:val="20"/>
        </w:rPr>
        <w:t xml:space="preserve">umyślnego płoszenia lub niepokojenia </w:t>
      </w:r>
      <w:r w:rsidR="002B5466">
        <w:rPr>
          <w:sz w:val="20"/>
          <w:szCs w:val="20"/>
        </w:rPr>
        <w:br/>
      </w:r>
      <w:r w:rsidRPr="00A65C9E">
        <w:rPr>
          <w:sz w:val="20"/>
          <w:szCs w:val="20"/>
        </w:rPr>
        <w:t>w miejscach noclegu, w okresie lęgowym w miejscach rozrodu lub wychowu młodych lub w miejscach żerowania zgrupowań ptaków migrujących lub zimujących</w:t>
      </w:r>
      <w:r w:rsidR="0068128A">
        <w:rPr>
          <w:sz w:val="20"/>
          <w:szCs w:val="20"/>
        </w:rPr>
        <w:t xml:space="preserve"> </w:t>
      </w:r>
      <w:r>
        <w:rPr>
          <w:sz w:val="20"/>
          <w:szCs w:val="20"/>
        </w:rPr>
        <w:t xml:space="preserve">– </w:t>
      </w:r>
      <w:r w:rsidRPr="00A65C9E">
        <w:rPr>
          <w:sz w:val="20"/>
          <w:szCs w:val="20"/>
        </w:rPr>
        <w:t>w przypadku dziko występujących zwierząt oznaczonych symbolem (</w:t>
      </w:r>
      <w:r>
        <w:rPr>
          <w:sz w:val="20"/>
          <w:szCs w:val="20"/>
        </w:rPr>
        <w:t>2</w:t>
      </w:r>
      <w:r w:rsidRPr="00A65C9E">
        <w:rPr>
          <w:sz w:val="20"/>
          <w:szCs w:val="20"/>
        </w:rPr>
        <w:t xml:space="preserve">) w załącznikach nr 1 i 2 do </w:t>
      </w:r>
      <w:r w:rsidRPr="00C87B96">
        <w:rPr>
          <w:sz w:val="20"/>
          <w:szCs w:val="20"/>
        </w:rPr>
        <w:t xml:space="preserve">rozporządzenia Ministra Środowiska </w:t>
      </w:r>
      <w:r w:rsidR="002B5466">
        <w:rPr>
          <w:sz w:val="20"/>
          <w:szCs w:val="20"/>
        </w:rPr>
        <w:br/>
      </w:r>
      <w:r w:rsidRPr="00C87B96">
        <w:rPr>
          <w:sz w:val="20"/>
          <w:szCs w:val="20"/>
        </w:rPr>
        <w:t>z dnia 16 grudnia 2016 r. w spraw</w:t>
      </w:r>
      <w:r w:rsidR="001F0A19">
        <w:rPr>
          <w:sz w:val="20"/>
          <w:szCs w:val="20"/>
        </w:rPr>
        <w:t>ie ochrony gatunkowej zwierząt</w:t>
      </w:r>
      <w:r w:rsidRPr="00A65C9E">
        <w:rPr>
          <w:sz w:val="20"/>
          <w:szCs w:val="20"/>
        </w:rPr>
        <w:t>;</w:t>
      </w:r>
    </w:p>
    <w:p w14:paraId="41BEFB18" w14:textId="77777777" w:rsidR="008226E5" w:rsidRPr="0068128A" w:rsidRDefault="008226E5" w:rsidP="0068128A">
      <w:pPr>
        <w:pStyle w:val="NormalnyWeb"/>
        <w:numPr>
          <w:ilvl w:val="0"/>
          <w:numId w:val="22"/>
        </w:numPr>
        <w:spacing w:before="0" w:beforeAutospacing="0" w:after="0" w:afterAutospacing="0"/>
        <w:jc w:val="both"/>
        <w:rPr>
          <w:sz w:val="20"/>
          <w:szCs w:val="20"/>
        </w:rPr>
      </w:pPr>
      <w:r w:rsidRPr="00A65C9E">
        <w:rPr>
          <w:sz w:val="20"/>
          <w:szCs w:val="20"/>
        </w:rPr>
        <w:t xml:space="preserve">fotografowania, filmowania lub obserwacji, mogących powodować płoszenie lub niepokojenie zwierząt </w:t>
      </w:r>
      <w:r>
        <w:rPr>
          <w:sz w:val="20"/>
          <w:szCs w:val="20"/>
        </w:rPr>
        <w:t xml:space="preserve">– </w:t>
      </w:r>
      <w:r w:rsidR="002B5466">
        <w:rPr>
          <w:sz w:val="20"/>
          <w:szCs w:val="20"/>
        </w:rPr>
        <w:br/>
      </w:r>
      <w:r w:rsidRPr="00A65C9E">
        <w:rPr>
          <w:sz w:val="20"/>
          <w:szCs w:val="20"/>
        </w:rPr>
        <w:t>w</w:t>
      </w:r>
      <w:r>
        <w:rPr>
          <w:sz w:val="20"/>
          <w:szCs w:val="20"/>
        </w:rPr>
        <w:t xml:space="preserve"> </w:t>
      </w:r>
      <w:r w:rsidRPr="00A65C9E">
        <w:rPr>
          <w:sz w:val="20"/>
          <w:szCs w:val="20"/>
        </w:rPr>
        <w:t>przypadku dziko występujących zwierząt oznaczonych symbolem (</w:t>
      </w:r>
      <w:r>
        <w:rPr>
          <w:sz w:val="20"/>
          <w:szCs w:val="20"/>
        </w:rPr>
        <w:t>3</w:t>
      </w:r>
      <w:r w:rsidRPr="00A65C9E">
        <w:rPr>
          <w:sz w:val="20"/>
          <w:szCs w:val="20"/>
        </w:rPr>
        <w:t xml:space="preserve">) </w:t>
      </w:r>
      <w:r w:rsidR="002B5466">
        <w:rPr>
          <w:sz w:val="20"/>
          <w:szCs w:val="20"/>
        </w:rPr>
        <w:br/>
      </w:r>
      <w:r w:rsidRPr="00A65C9E">
        <w:rPr>
          <w:sz w:val="20"/>
          <w:szCs w:val="20"/>
        </w:rPr>
        <w:t xml:space="preserve">w załącznikach nr 1 i 2 do </w:t>
      </w:r>
      <w:r w:rsidRPr="00C87B96">
        <w:rPr>
          <w:sz w:val="20"/>
          <w:szCs w:val="20"/>
        </w:rPr>
        <w:t>rozporządzenia Ministra Środowiska z dnia 16 grudnia 2016 r. w sprawie ochrony gatunkowej zwierz</w:t>
      </w:r>
      <w:r w:rsidR="001F0A19">
        <w:rPr>
          <w:sz w:val="20"/>
          <w:szCs w:val="20"/>
        </w:rPr>
        <w:t>ąt</w:t>
      </w:r>
      <w:r w:rsidR="0068128A">
        <w:rPr>
          <w:sz w:val="20"/>
          <w:szCs w:val="20"/>
        </w:rPr>
        <w:t>.</w:t>
      </w:r>
    </w:p>
    <w:p w14:paraId="56B3B08B" w14:textId="77777777" w:rsidR="00067C0F" w:rsidRDefault="00067C0F" w:rsidP="008226E5">
      <w:pPr>
        <w:jc w:val="both"/>
        <w:rPr>
          <w:sz w:val="20"/>
        </w:rPr>
        <w:sectPr w:rsidR="00067C0F" w:rsidSect="00067C0F">
          <w:footnotePr>
            <w:pos w:val="beneathText"/>
          </w:footnotePr>
          <w:type w:val="continuous"/>
          <w:pgSz w:w="11905" w:h="16837"/>
          <w:pgMar w:top="993" w:right="1417" w:bottom="993" w:left="1417" w:header="708" w:footer="708" w:gutter="0"/>
          <w:cols w:num="2" w:space="708"/>
          <w:docGrid w:linePitch="360"/>
        </w:sectPr>
      </w:pPr>
    </w:p>
    <w:p w14:paraId="4688A2C1" w14:textId="77777777" w:rsidR="008226E5" w:rsidRDefault="008226E5" w:rsidP="008226E5">
      <w:pPr>
        <w:jc w:val="both"/>
        <w:rPr>
          <w:sz w:val="20"/>
        </w:rPr>
      </w:pPr>
    </w:p>
    <w:p w14:paraId="02D8B34A" w14:textId="77777777" w:rsidR="008226E5" w:rsidRPr="00FC700E" w:rsidRDefault="008226E5" w:rsidP="008226E5">
      <w:pPr>
        <w:jc w:val="both"/>
        <w:rPr>
          <w:i/>
          <w:sz w:val="20"/>
        </w:rPr>
      </w:pPr>
      <w:r w:rsidRPr="00FC700E">
        <w:rPr>
          <w:i/>
          <w:sz w:val="20"/>
        </w:rPr>
        <w:t xml:space="preserve">*Zakazy: niszczenia, usuwania lub uszkadzania gniazd; niszczenia siedlisk lub ostoi będących obszarem rozrodu, wychowu młodych, odpoczynku, migracji lub żerowania; umyślnego uniemożliwiania dostępu do schronień nie dotyczą gołębia miejskiego Columbia livia forma urbana, z wyłączeniem miejsc gniazdowania </w:t>
      </w:r>
      <w:r>
        <w:rPr>
          <w:i/>
          <w:sz w:val="20"/>
        </w:rPr>
        <w:br/>
      </w:r>
      <w:r w:rsidRPr="00FC700E">
        <w:rPr>
          <w:i/>
          <w:sz w:val="20"/>
        </w:rPr>
        <w:t>w trakcie obecności piskląt w gnieździe.</w:t>
      </w:r>
    </w:p>
    <w:p w14:paraId="4E62C3F2" w14:textId="77777777" w:rsidR="008226E5" w:rsidRPr="00FC700E" w:rsidRDefault="008226E5" w:rsidP="008226E5">
      <w:pPr>
        <w:jc w:val="both"/>
        <w:rPr>
          <w:i/>
          <w:sz w:val="20"/>
        </w:rPr>
      </w:pPr>
    </w:p>
    <w:p w14:paraId="3E03FF3F" w14:textId="77777777" w:rsidR="008226E5" w:rsidRPr="00FC700E" w:rsidRDefault="008226E5" w:rsidP="008226E5">
      <w:pPr>
        <w:jc w:val="both"/>
        <w:rPr>
          <w:i/>
          <w:sz w:val="20"/>
        </w:rPr>
      </w:pPr>
      <w:r w:rsidRPr="00FC700E">
        <w:rPr>
          <w:i/>
          <w:sz w:val="20"/>
        </w:rPr>
        <w:t>** Zakaz umyślnego płoszenia lub niepokojenia w miejscach noclegu, w okresie lęgowym w miejscach rozrodu lub wychowu młodych lub w miejscach żerowania zgrupowań ptaków migrujących lub zimujących</w:t>
      </w:r>
      <w:r>
        <w:rPr>
          <w:i/>
          <w:sz w:val="20"/>
        </w:rPr>
        <w:t xml:space="preserve"> w zakresie dotyczącym miejsc żerowania zgrupowań ptaków migrujących lub zimujących nie dotyczy czapli siwej</w:t>
      </w:r>
      <w:r>
        <w:rPr>
          <w:i/>
          <w:sz w:val="20"/>
        </w:rPr>
        <w:br/>
        <w:t xml:space="preserve"> i kormorana w obrębach hodowlanych ustanowionych zgodnie z przepisami o rybactwie śródlądowym.</w:t>
      </w:r>
    </w:p>
    <w:p w14:paraId="3A63E6AF" w14:textId="77777777" w:rsidR="008226E5" w:rsidRDefault="008226E5" w:rsidP="008226E5">
      <w:pPr>
        <w:spacing w:line="360" w:lineRule="auto"/>
        <w:jc w:val="both"/>
        <w:rPr>
          <w:sz w:val="20"/>
        </w:rPr>
      </w:pPr>
    </w:p>
    <w:p w14:paraId="25959667" w14:textId="77777777" w:rsidR="00FF521A" w:rsidRPr="00477FA0" w:rsidRDefault="00FF521A" w:rsidP="00FF521A">
      <w:pPr>
        <w:numPr>
          <w:ilvl w:val="0"/>
          <w:numId w:val="21"/>
        </w:numPr>
        <w:spacing w:line="360" w:lineRule="auto"/>
        <w:jc w:val="both"/>
        <w:rPr>
          <w:b/>
          <w:sz w:val="20"/>
        </w:rPr>
      </w:pPr>
      <w:r w:rsidRPr="00477FA0">
        <w:rPr>
          <w:b/>
          <w:sz w:val="20"/>
        </w:rPr>
        <w:t>Nazwa gatunku lub gatunków, których będą dotyczyć działania, w języku łacińskim i polskim, jeżeli polska nazwa istnieje:</w:t>
      </w:r>
    </w:p>
    <w:p w14:paraId="76B7A430" w14:textId="77777777" w:rsidR="00D577A8" w:rsidRPr="00DF39BB" w:rsidRDefault="00D577A8" w:rsidP="00D577A8">
      <w:pPr>
        <w:spacing w:line="360" w:lineRule="auto"/>
        <w:ind w:left="709"/>
        <w:rPr>
          <w:sz w:val="20"/>
        </w:rPr>
      </w:pPr>
      <w:r w:rsidRPr="00DF39BB">
        <w:rPr>
          <w:sz w:val="20"/>
        </w:rPr>
        <w:t>……………………………………………………………………………………………………………</w:t>
      </w:r>
    </w:p>
    <w:p w14:paraId="7E22BD2B" w14:textId="77777777" w:rsidR="00D577A8" w:rsidRPr="00DF39BB" w:rsidRDefault="00D577A8" w:rsidP="00D577A8">
      <w:pPr>
        <w:spacing w:line="360" w:lineRule="auto"/>
        <w:ind w:left="709"/>
        <w:rPr>
          <w:sz w:val="20"/>
        </w:rPr>
      </w:pPr>
      <w:r w:rsidRPr="00DF39BB">
        <w:rPr>
          <w:sz w:val="20"/>
        </w:rPr>
        <w:t>……………………………………………………………………………………………………………</w:t>
      </w:r>
    </w:p>
    <w:p w14:paraId="15C02504" w14:textId="77777777" w:rsidR="00D577A8" w:rsidRDefault="00D577A8" w:rsidP="00D577A8">
      <w:pPr>
        <w:spacing w:line="360" w:lineRule="auto"/>
        <w:ind w:left="709"/>
        <w:rPr>
          <w:sz w:val="20"/>
        </w:rPr>
      </w:pPr>
      <w:r w:rsidRPr="00DF39BB">
        <w:rPr>
          <w:sz w:val="20"/>
        </w:rPr>
        <w:t>……………………………………………………………………………………………………………</w:t>
      </w:r>
    </w:p>
    <w:p w14:paraId="0758D0D1" w14:textId="77777777" w:rsidR="00D577A8" w:rsidRPr="00DF39BB" w:rsidRDefault="00D577A8" w:rsidP="00D577A8">
      <w:pPr>
        <w:spacing w:line="360" w:lineRule="auto"/>
        <w:ind w:left="709"/>
        <w:rPr>
          <w:sz w:val="20"/>
        </w:rPr>
      </w:pPr>
      <w:r w:rsidRPr="00DF39BB">
        <w:rPr>
          <w:sz w:val="20"/>
        </w:rPr>
        <w:t>……………………………………………………………………………………………………………</w:t>
      </w:r>
      <w:r w:rsidR="001C3ED1">
        <w:rPr>
          <w:sz w:val="20"/>
        </w:rPr>
        <w:br/>
      </w:r>
      <w:r w:rsidR="001C3ED1">
        <w:rPr>
          <w:sz w:val="20"/>
        </w:rPr>
        <w:br/>
      </w:r>
    </w:p>
    <w:p w14:paraId="754F848A" w14:textId="77777777" w:rsidR="00FF521A" w:rsidRPr="00477FA0" w:rsidRDefault="00FF521A" w:rsidP="00FF521A">
      <w:pPr>
        <w:numPr>
          <w:ilvl w:val="0"/>
          <w:numId w:val="21"/>
        </w:numPr>
        <w:jc w:val="both"/>
        <w:rPr>
          <w:b/>
          <w:sz w:val="20"/>
        </w:rPr>
      </w:pPr>
      <w:r w:rsidRPr="00477FA0">
        <w:rPr>
          <w:b/>
          <w:sz w:val="20"/>
        </w:rPr>
        <w:t>Liczba lub ilość osobników, bądź powierzchnia siedliska, którego dotyczy wniosek, o ile jest to możliwe do ustalenia:</w:t>
      </w:r>
    </w:p>
    <w:p w14:paraId="069C9F31" w14:textId="77777777" w:rsidR="00D577A8" w:rsidRPr="00DF39BB" w:rsidRDefault="00D577A8" w:rsidP="00D577A8">
      <w:pPr>
        <w:spacing w:line="360" w:lineRule="auto"/>
        <w:ind w:left="709"/>
        <w:rPr>
          <w:sz w:val="20"/>
        </w:rPr>
      </w:pPr>
      <w:r w:rsidRPr="00DF39BB">
        <w:rPr>
          <w:sz w:val="20"/>
        </w:rPr>
        <w:lastRenderedPageBreak/>
        <w:t>……………………………………………………………………………………………………………</w:t>
      </w:r>
    </w:p>
    <w:p w14:paraId="4193D46C" w14:textId="77777777" w:rsidR="00D577A8" w:rsidRPr="00DF39BB" w:rsidRDefault="00D577A8" w:rsidP="00D577A8">
      <w:pPr>
        <w:spacing w:line="360" w:lineRule="auto"/>
        <w:ind w:left="709"/>
        <w:rPr>
          <w:sz w:val="20"/>
        </w:rPr>
      </w:pPr>
      <w:r w:rsidRPr="00DF39BB">
        <w:rPr>
          <w:sz w:val="20"/>
        </w:rPr>
        <w:t>……………………………………………………………………………………………………………</w:t>
      </w:r>
    </w:p>
    <w:p w14:paraId="5F4900DC" w14:textId="77777777" w:rsidR="00D577A8" w:rsidRDefault="00D577A8" w:rsidP="00D577A8">
      <w:pPr>
        <w:spacing w:line="360" w:lineRule="auto"/>
        <w:ind w:left="709"/>
        <w:rPr>
          <w:sz w:val="20"/>
        </w:rPr>
      </w:pPr>
      <w:r w:rsidRPr="00DF39BB">
        <w:rPr>
          <w:sz w:val="20"/>
        </w:rPr>
        <w:t>……………………………………………………………………………………………………………</w:t>
      </w:r>
    </w:p>
    <w:p w14:paraId="0EB2D8A8" w14:textId="77777777" w:rsidR="00067C0F" w:rsidRDefault="00067C0F" w:rsidP="00067C0F">
      <w:pPr>
        <w:spacing w:line="360" w:lineRule="auto"/>
        <w:ind w:left="709"/>
        <w:rPr>
          <w:sz w:val="20"/>
        </w:rPr>
      </w:pPr>
      <w:r w:rsidRPr="00DF39BB">
        <w:rPr>
          <w:sz w:val="20"/>
        </w:rPr>
        <w:t>……………………………………………………………………………………………………………</w:t>
      </w:r>
    </w:p>
    <w:p w14:paraId="7E2E6B9C" w14:textId="77777777" w:rsidR="00D577A8" w:rsidRPr="0047496B" w:rsidRDefault="00D577A8" w:rsidP="00D577A8">
      <w:pPr>
        <w:numPr>
          <w:ilvl w:val="0"/>
          <w:numId w:val="21"/>
        </w:numPr>
        <w:overflowPunct/>
        <w:autoSpaceDE/>
        <w:snapToGrid w:val="0"/>
        <w:jc w:val="both"/>
        <w:textAlignment w:val="auto"/>
        <w:rPr>
          <w:sz w:val="20"/>
        </w:rPr>
      </w:pPr>
      <w:r w:rsidRPr="00477FA0">
        <w:rPr>
          <w:b/>
          <w:sz w:val="20"/>
        </w:rPr>
        <w:t>Miejsce realizacji zezwolenia – położenie administracyjne: nr ewidencyjny działki, obręb, miejscowość, gmina</w:t>
      </w:r>
      <w:r>
        <w:rPr>
          <w:sz w:val="20"/>
        </w:rPr>
        <w:t xml:space="preserve"> </w:t>
      </w:r>
      <w:r w:rsidRPr="0047496B">
        <w:rPr>
          <w:sz w:val="20"/>
        </w:rPr>
        <w:t>(</w:t>
      </w:r>
      <w:r w:rsidRPr="0047496B">
        <w:rPr>
          <w:i/>
          <w:sz w:val="20"/>
        </w:rPr>
        <w:t xml:space="preserve">w przypadku </w:t>
      </w:r>
      <w:r>
        <w:rPr>
          <w:i/>
          <w:sz w:val="20"/>
        </w:rPr>
        <w:t xml:space="preserve">wniosku dot. odstrzału oraz usuwania tam, nor, żeremi bobrowych należy załączyć </w:t>
      </w:r>
      <w:r w:rsidRPr="00D577A8">
        <w:rPr>
          <w:i/>
          <w:sz w:val="20"/>
        </w:rPr>
        <w:t>mapkę z zaznaczonym ciekiem lub obszarem na k</w:t>
      </w:r>
      <w:r w:rsidR="0068128A">
        <w:rPr>
          <w:i/>
          <w:sz w:val="20"/>
        </w:rPr>
        <w:t>tórym wykonywane będą czynności;</w:t>
      </w:r>
      <w:r w:rsidRPr="00D577A8">
        <w:rPr>
          <w:i/>
          <w:sz w:val="20"/>
        </w:rPr>
        <w:t xml:space="preserve"> </w:t>
      </w:r>
      <w:r w:rsidR="00477FA0">
        <w:rPr>
          <w:i/>
          <w:sz w:val="20"/>
        </w:rPr>
        <w:br/>
      </w:r>
      <w:r w:rsidRPr="00D577A8">
        <w:rPr>
          <w:i/>
          <w:sz w:val="20"/>
        </w:rPr>
        <w:t>w przypadku przet</w:t>
      </w:r>
      <w:r w:rsidR="0068128A">
        <w:rPr>
          <w:i/>
          <w:sz w:val="20"/>
        </w:rPr>
        <w:t>rzymywania spreparowanych okazów należy</w:t>
      </w:r>
      <w:r w:rsidRPr="00D577A8">
        <w:rPr>
          <w:i/>
          <w:sz w:val="20"/>
        </w:rPr>
        <w:t xml:space="preserve"> podać miejsce ich przechowywania; </w:t>
      </w:r>
      <w:r w:rsidR="00477FA0">
        <w:rPr>
          <w:i/>
          <w:sz w:val="20"/>
        </w:rPr>
        <w:br/>
      </w:r>
      <w:r w:rsidRPr="00D577A8">
        <w:rPr>
          <w:i/>
          <w:sz w:val="20"/>
        </w:rPr>
        <w:t xml:space="preserve">w przypadku przemieszczania z miejsc regularnego </w:t>
      </w:r>
      <w:r w:rsidR="00132B77">
        <w:rPr>
          <w:i/>
          <w:sz w:val="20"/>
        </w:rPr>
        <w:t xml:space="preserve">przebywania </w:t>
      </w:r>
      <w:r w:rsidRPr="00D577A8">
        <w:rPr>
          <w:i/>
          <w:sz w:val="20"/>
        </w:rPr>
        <w:t>na inne należy podać skąd i dokąd będą przemieszczone dane osobniki</w:t>
      </w:r>
      <w:r w:rsidRPr="00D577A8">
        <w:rPr>
          <w:sz w:val="20"/>
        </w:rPr>
        <w:t>):</w:t>
      </w:r>
    </w:p>
    <w:p w14:paraId="55E343EB" w14:textId="77777777" w:rsidR="00D577A8" w:rsidRPr="00DF39BB" w:rsidRDefault="00D577A8" w:rsidP="00D577A8">
      <w:pPr>
        <w:spacing w:line="360" w:lineRule="auto"/>
        <w:ind w:left="709"/>
        <w:rPr>
          <w:sz w:val="20"/>
        </w:rPr>
      </w:pPr>
      <w:r w:rsidRPr="00DF39BB">
        <w:rPr>
          <w:sz w:val="20"/>
        </w:rPr>
        <w:t>……………………………………………………………………………………………………………</w:t>
      </w:r>
    </w:p>
    <w:p w14:paraId="0AB17F24" w14:textId="77777777" w:rsidR="00D577A8" w:rsidRPr="00DF39BB" w:rsidRDefault="00D577A8" w:rsidP="00D577A8">
      <w:pPr>
        <w:spacing w:line="360" w:lineRule="auto"/>
        <w:ind w:left="709"/>
        <w:rPr>
          <w:sz w:val="20"/>
        </w:rPr>
      </w:pPr>
      <w:r w:rsidRPr="00DF39BB">
        <w:rPr>
          <w:sz w:val="20"/>
        </w:rPr>
        <w:t>……………………………………………………………………………………………………………</w:t>
      </w:r>
    </w:p>
    <w:p w14:paraId="566749B7" w14:textId="77777777" w:rsidR="00D577A8" w:rsidRDefault="00D577A8" w:rsidP="00D577A8">
      <w:pPr>
        <w:spacing w:line="360" w:lineRule="auto"/>
        <w:ind w:left="709"/>
        <w:rPr>
          <w:sz w:val="20"/>
        </w:rPr>
      </w:pPr>
      <w:r w:rsidRPr="00DF39BB">
        <w:rPr>
          <w:sz w:val="20"/>
        </w:rPr>
        <w:t>……………………………………………………………………………………………………………</w:t>
      </w:r>
    </w:p>
    <w:p w14:paraId="5383CFD0" w14:textId="77777777" w:rsidR="00D577A8" w:rsidRPr="00DF39BB" w:rsidRDefault="00D577A8" w:rsidP="00D577A8">
      <w:pPr>
        <w:spacing w:line="360" w:lineRule="auto"/>
        <w:ind w:left="709"/>
        <w:rPr>
          <w:sz w:val="20"/>
        </w:rPr>
      </w:pPr>
      <w:r w:rsidRPr="00DF39BB">
        <w:rPr>
          <w:sz w:val="20"/>
        </w:rPr>
        <w:t>……………………………………………………………………………………………………………</w:t>
      </w:r>
    </w:p>
    <w:p w14:paraId="02C852B5" w14:textId="77777777" w:rsidR="00D577A8" w:rsidRPr="00DF39BB" w:rsidRDefault="00D577A8" w:rsidP="00D577A8">
      <w:pPr>
        <w:numPr>
          <w:ilvl w:val="0"/>
          <w:numId w:val="21"/>
        </w:numPr>
        <w:jc w:val="both"/>
        <w:rPr>
          <w:sz w:val="20"/>
        </w:rPr>
      </w:pPr>
      <w:r w:rsidRPr="00477FA0">
        <w:rPr>
          <w:b/>
          <w:sz w:val="20"/>
        </w:rPr>
        <w:t>Czas realizacji zezwolenia dla każdej z wnioskowych czynności</w:t>
      </w:r>
      <w:r>
        <w:rPr>
          <w:sz w:val="20"/>
        </w:rPr>
        <w:t xml:space="preserve"> </w:t>
      </w:r>
      <w:r w:rsidRPr="004348CE">
        <w:rPr>
          <w:i/>
          <w:sz w:val="20"/>
        </w:rPr>
        <w:t>(należy podać dokładny termin – dzień, miesiąc</w:t>
      </w:r>
      <w:r w:rsidR="00132B77">
        <w:rPr>
          <w:i/>
          <w:sz w:val="20"/>
        </w:rPr>
        <w:t>,</w:t>
      </w:r>
      <w:r w:rsidRPr="004348CE">
        <w:rPr>
          <w:i/>
          <w:sz w:val="20"/>
        </w:rPr>
        <w:t xml:space="preserve"> rok rozpoczęcia i zakończenia wykonywania wnioskowan</w:t>
      </w:r>
      <w:r w:rsidR="000B31B6">
        <w:rPr>
          <w:i/>
          <w:sz w:val="20"/>
        </w:rPr>
        <w:t>ych</w:t>
      </w:r>
      <w:r w:rsidRPr="004348CE">
        <w:rPr>
          <w:i/>
          <w:sz w:val="20"/>
        </w:rPr>
        <w:t xml:space="preserve"> czynności)</w:t>
      </w:r>
      <w:r>
        <w:rPr>
          <w:sz w:val="20"/>
        </w:rPr>
        <w:t>:</w:t>
      </w:r>
    </w:p>
    <w:p w14:paraId="5A198BB2" w14:textId="77777777" w:rsidR="00D577A8" w:rsidRPr="00DF39BB" w:rsidRDefault="00D577A8" w:rsidP="00D577A8">
      <w:pPr>
        <w:spacing w:line="360" w:lineRule="auto"/>
        <w:ind w:left="709"/>
        <w:rPr>
          <w:sz w:val="20"/>
        </w:rPr>
      </w:pPr>
      <w:r w:rsidRPr="00DF39BB">
        <w:rPr>
          <w:sz w:val="20"/>
        </w:rPr>
        <w:t>……………………………………………………………………………………………………………</w:t>
      </w:r>
    </w:p>
    <w:p w14:paraId="2111105F" w14:textId="77777777" w:rsidR="00D577A8" w:rsidRPr="00DF39BB" w:rsidRDefault="00D577A8" w:rsidP="00D577A8">
      <w:pPr>
        <w:spacing w:line="360" w:lineRule="auto"/>
        <w:ind w:left="709"/>
        <w:rPr>
          <w:sz w:val="20"/>
        </w:rPr>
      </w:pPr>
      <w:r w:rsidRPr="00DF39BB">
        <w:rPr>
          <w:sz w:val="20"/>
        </w:rPr>
        <w:t>……………………………………………………………………………………………………………</w:t>
      </w:r>
    </w:p>
    <w:p w14:paraId="26ADDBCA" w14:textId="77777777" w:rsidR="00D577A8" w:rsidRDefault="00D577A8" w:rsidP="00D577A8">
      <w:pPr>
        <w:spacing w:line="360" w:lineRule="auto"/>
        <w:ind w:left="709"/>
        <w:rPr>
          <w:sz w:val="20"/>
        </w:rPr>
      </w:pPr>
      <w:r w:rsidRPr="00DF39BB">
        <w:rPr>
          <w:sz w:val="20"/>
        </w:rPr>
        <w:t>……………………………………………………………………………………………………………</w:t>
      </w:r>
    </w:p>
    <w:p w14:paraId="76D58E99" w14:textId="77777777" w:rsidR="00D577A8" w:rsidRPr="00DF39BB" w:rsidRDefault="00D577A8" w:rsidP="00D577A8">
      <w:pPr>
        <w:spacing w:line="360" w:lineRule="auto"/>
        <w:ind w:left="709"/>
        <w:rPr>
          <w:sz w:val="20"/>
        </w:rPr>
      </w:pPr>
      <w:r w:rsidRPr="00DF39BB">
        <w:rPr>
          <w:sz w:val="20"/>
        </w:rPr>
        <w:t>……………………………………………………………………………………………………………</w:t>
      </w:r>
    </w:p>
    <w:p w14:paraId="79CC88F4" w14:textId="77777777" w:rsidR="00D577A8" w:rsidRPr="0017785D" w:rsidRDefault="00D577A8" w:rsidP="00D577A8">
      <w:pPr>
        <w:pStyle w:val="Default"/>
        <w:numPr>
          <w:ilvl w:val="0"/>
          <w:numId w:val="21"/>
        </w:numPr>
        <w:jc w:val="both"/>
        <w:rPr>
          <w:rFonts w:ascii="Times New Roman" w:hAnsi="Times New Roman" w:cs="Times New Roman"/>
          <w:sz w:val="20"/>
          <w:szCs w:val="20"/>
        </w:rPr>
      </w:pPr>
      <w:r w:rsidRPr="00477FA0">
        <w:rPr>
          <w:rFonts w:ascii="Times New Roman" w:hAnsi="Times New Roman" w:cs="Times New Roman"/>
          <w:b/>
          <w:color w:val="auto"/>
          <w:sz w:val="20"/>
          <w:szCs w:val="20"/>
        </w:rPr>
        <w:t>Zagrożenia dla gatunków chronionych wynikające z planowanych czynności</w:t>
      </w:r>
      <w:r w:rsidRPr="0017785D">
        <w:rPr>
          <w:rFonts w:ascii="Times New Roman" w:hAnsi="Times New Roman" w:cs="Times New Roman"/>
          <w:color w:val="auto"/>
          <w:sz w:val="20"/>
          <w:szCs w:val="20"/>
        </w:rPr>
        <w:t xml:space="preserve"> </w:t>
      </w:r>
      <w:r w:rsidR="001C3ED1">
        <w:rPr>
          <w:rFonts w:ascii="Times New Roman" w:hAnsi="Times New Roman" w:cs="Times New Roman"/>
          <w:i/>
          <w:color w:val="auto"/>
          <w:sz w:val="20"/>
          <w:szCs w:val="20"/>
        </w:rPr>
        <w:t>(</w:t>
      </w:r>
      <w:r w:rsidRPr="005B5887">
        <w:rPr>
          <w:rFonts w:ascii="Times New Roman" w:hAnsi="Times New Roman" w:cs="Times New Roman"/>
          <w:i/>
          <w:color w:val="auto"/>
          <w:sz w:val="20"/>
          <w:szCs w:val="20"/>
        </w:rPr>
        <w:t>należy wskazać informac</w:t>
      </w:r>
      <w:r w:rsidR="001C3ED1">
        <w:rPr>
          <w:rFonts w:ascii="Times New Roman" w:hAnsi="Times New Roman" w:cs="Times New Roman"/>
          <w:i/>
          <w:color w:val="auto"/>
          <w:sz w:val="20"/>
          <w:szCs w:val="20"/>
        </w:rPr>
        <w:t>ję o lokalnej populacji gatunku</w:t>
      </w:r>
      <w:r w:rsidRPr="005B5887">
        <w:rPr>
          <w:rFonts w:ascii="Times New Roman" w:hAnsi="Times New Roman" w:cs="Times New Roman"/>
          <w:i/>
          <w:color w:val="auto"/>
          <w:sz w:val="20"/>
          <w:szCs w:val="20"/>
        </w:rPr>
        <w:t xml:space="preserve"> na </w:t>
      </w:r>
      <w:r w:rsidR="001C3ED1">
        <w:rPr>
          <w:rFonts w:ascii="Times New Roman" w:hAnsi="Times New Roman" w:cs="Times New Roman"/>
          <w:i/>
          <w:color w:val="auto"/>
          <w:sz w:val="20"/>
          <w:szCs w:val="20"/>
        </w:rPr>
        <w:t xml:space="preserve">wnioskowanym terenie </w:t>
      </w:r>
      <w:r w:rsidR="00916EBA">
        <w:rPr>
          <w:rFonts w:ascii="Times New Roman" w:hAnsi="Times New Roman" w:cs="Times New Roman"/>
          <w:i/>
          <w:color w:val="auto"/>
          <w:sz w:val="20"/>
          <w:szCs w:val="20"/>
        </w:rPr>
        <w:t>tj.</w:t>
      </w:r>
      <w:r w:rsidR="001C3ED1">
        <w:rPr>
          <w:rFonts w:ascii="Times New Roman" w:hAnsi="Times New Roman" w:cs="Times New Roman"/>
          <w:i/>
          <w:color w:val="auto"/>
          <w:sz w:val="20"/>
          <w:szCs w:val="20"/>
        </w:rPr>
        <w:t xml:space="preserve"> liczb</w:t>
      </w:r>
      <w:r w:rsidR="00916EBA">
        <w:rPr>
          <w:rFonts w:ascii="Times New Roman" w:hAnsi="Times New Roman" w:cs="Times New Roman"/>
          <w:i/>
          <w:color w:val="auto"/>
          <w:sz w:val="20"/>
          <w:szCs w:val="20"/>
        </w:rPr>
        <w:t>ę</w:t>
      </w:r>
      <w:r w:rsidR="001C3ED1">
        <w:rPr>
          <w:rFonts w:ascii="Times New Roman" w:hAnsi="Times New Roman" w:cs="Times New Roman"/>
          <w:i/>
          <w:color w:val="auto"/>
          <w:sz w:val="20"/>
          <w:szCs w:val="20"/>
        </w:rPr>
        <w:t xml:space="preserve"> osobników</w:t>
      </w:r>
      <w:r w:rsidR="00916EBA">
        <w:rPr>
          <w:rFonts w:ascii="Times New Roman" w:hAnsi="Times New Roman" w:cs="Times New Roman"/>
          <w:i/>
          <w:color w:val="auto"/>
          <w:sz w:val="20"/>
          <w:szCs w:val="20"/>
        </w:rPr>
        <w:t>;</w:t>
      </w:r>
      <w:r w:rsidR="001C3ED1">
        <w:rPr>
          <w:rFonts w:ascii="Times New Roman" w:hAnsi="Times New Roman" w:cs="Times New Roman"/>
          <w:i/>
          <w:color w:val="auto"/>
          <w:sz w:val="20"/>
          <w:szCs w:val="20"/>
        </w:rPr>
        <w:t xml:space="preserve"> liczb</w:t>
      </w:r>
      <w:r w:rsidR="00916EBA">
        <w:rPr>
          <w:rFonts w:ascii="Times New Roman" w:hAnsi="Times New Roman" w:cs="Times New Roman"/>
          <w:i/>
          <w:color w:val="auto"/>
          <w:sz w:val="20"/>
          <w:szCs w:val="20"/>
        </w:rPr>
        <w:t>ę</w:t>
      </w:r>
      <w:r w:rsidR="001C3ED1">
        <w:rPr>
          <w:rFonts w:ascii="Times New Roman" w:hAnsi="Times New Roman" w:cs="Times New Roman"/>
          <w:i/>
          <w:color w:val="auto"/>
          <w:sz w:val="20"/>
          <w:szCs w:val="20"/>
        </w:rPr>
        <w:t xml:space="preserve"> </w:t>
      </w:r>
      <w:r w:rsidR="001C3ED1">
        <w:rPr>
          <w:rFonts w:ascii="Times New Roman" w:hAnsi="Times New Roman" w:cs="Times New Roman"/>
          <w:i/>
          <w:color w:val="auto"/>
          <w:sz w:val="20"/>
          <w:szCs w:val="20"/>
        </w:rPr>
        <w:br/>
        <w:t>i lokalizacj</w:t>
      </w:r>
      <w:r w:rsidR="00916EBA">
        <w:rPr>
          <w:rFonts w:ascii="Times New Roman" w:hAnsi="Times New Roman" w:cs="Times New Roman"/>
          <w:i/>
          <w:color w:val="auto"/>
          <w:sz w:val="20"/>
          <w:szCs w:val="20"/>
        </w:rPr>
        <w:t>ę</w:t>
      </w:r>
      <w:r w:rsidR="001C3ED1">
        <w:rPr>
          <w:rFonts w:ascii="Times New Roman" w:hAnsi="Times New Roman" w:cs="Times New Roman"/>
          <w:i/>
          <w:color w:val="auto"/>
          <w:sz w:val="20"/>
          <w:szCs w:val="20"/>
        </w:rPr>
        <w:t xml:space="preserve"> stanowisk, które znajdują się w okolicy i nie ulegną zniszczeniu</w:t>
      </w:r>
      <w:r w:rsidR="00916EBA">
        <w:rPr>
          <w:rFonts w:ascii="Times New Roman" w:hAnsi="Times New Roman" w:cs="Times New Roman"/>
          <w:i/>
          <w:color w:val="auto"/>
          <w:sz w:val="20"/>
          <w:szCs w:val="20"/>
        </w:rPr>
        <w:t>.</w:t>
      </w:r>
      <w:r w:rsidR="001C3ED1">
        <w:rPr>
          <w:rFonts w:ascii="Times New Roman" w:hAnsi="Times New Roman" w:cs="Times New Roman"/>
          <w:i/>
          <w:color w:val="auto"/>
          <w:sz w:val="20"/>
          <w:szCs w:val="20"/>
        </w:rPr>
        <w:t xml:space="preserve"> </w:t>
      </w:r>
      <w:r w:rsidR="00916EBA">
        <w:rPr>
          <w:rFonts w:ascii="Times New Roman" w:hAnsi="Times New Roman" w:cs="Times New Roman"/>
          <w:i/>
          <w:color w:val="auto"/>
          <w:sz w:val="20"/>
          <w:szCs w:val="20"/>
        </w:rPr>
        <w:t>W</w:t>
      </w:r>
      <w:r w:rsidR="001C3ED1">
        <w:rPr>
          <w:rFonts w:ascii="Times New Roman" w:hAnsi="Times New Roman" w:cs="Times New Roman"/>
          <w:i/>
          <w:color w:val="auto"/>
          <w:sz w:val="20"/>
          <w:szCs w:val="20"/>
        </w:rPr>
        <w:t xml:space="preserve"> przypadku odstrzału kormorana i czapli siwej należy podać informację o lokalizacji najbliższej kolonii lęgowej</w:t>
      </w:r>
      <w:r w:rsidRPr="005B5887">
        <w:rPr>
          <w:rFonts w:ascii="Times New Roman" w:hAnsi="Times New Roman" w:cs="Times New Roman"/>
          <w:i/>
          <w:color w:val="auto"/>
          <w:sz w:val="20"/>
          <w:szCs w:val="20"/>
        </w:rPr>
        <w:t>)</w:t>
      </w:r>
      <w:r>
        <w:rPr>
          <w:rFonts w:ascii="Times New Roman" w:hAnsi="Times New Roman" w:cs="Times New Roman"/>
          <w:color w:val="auto"/>
          <w:sz w:val="20"/>
          <w:szCs w:val="20"/>
        </w:rPr>
        <w:t>:</w:t>
      </w:r>
    </w:p>
    <w:p w14:paraId="36AEDEC5" w14:textId="77777777" w:rsidR="00D577A8" w:rsidRPr="00DF39BB" w:rsidRDefault="00D577A8" w:rsidP="00D577A8">
      <w:pPr>
        <w:spacing w:line="360" w:lineRule="auto"/>
        <w:ind w:left="709"/>
        <w:rPr>
          <w:sz w:val="20"/>
        </w:rPr>
      </w:pPr>
      <w:r w:rsidRPr="00DF39BB">
        <w:rPr>
          <w:sz w:val="20"/>
        </w:rPr>
        <w:t>……………………………………………………………………………………………………………</w:t>
      </w:r>
    </w:p>
    <w:p w14:paraId="6DA4F538" w14:textId="77777777" w:rsidR="00D577A8" w:rsidRPr="00DF39BB" w:rsidRDefault="00D577A8" w:rsidP="00D577A8">
      <w:pPr>
        <w:spacing w:line="360" w:lineRule="auto"/>
        <w:ind w:left="709"/>
        <w:rPr>
          <w:sz w:val="20"/>
        </w:rPr>
      </w:pPr>
      <w:r w:rsidRPr="00DF39BB">
        <w:rPr>
          <w:sz w:val="20"/>
        </w:rPr>
        <w:t>……………………………………………………………………………………………………………</w:t>
      </w:r>
    </w:p>
    <w:p w14:paraId="6C605463" w14:textId="77777777" w:rsidR="00D577A8" w:rsidRDefault="00D577A8" w:rsidP="00D577A8">
      <w:pPr>
        <w:spacing w:line="360" w:lineRule="auto"/>
        <w:ind w:left="709"/>
        <w:rPr>
          <w:sz w:val="20"/>
        </w:rPr>
      </w:pPr>
      <w:r w:rsidRPr="00DF39BB">
        <w:rPr>
          <w:sz w:val="20"/>
        </w:rPr>
        <w:t>……………………………………………………………………………………………………………</w:t>
      </w:r>
    </w:p>
    <w:p w14:paraId="46923B4C" w14:textId="77777777" w:rsidR="00D577A8" w:rsidRPr="00DF39BB" w:rsidRDefault="00D577A8" w:rsidP="00D577A8">
      <w:pPr>
        <w:spacing w:line="360" w:lineRule="auto"/>
        <w:ind w:left="709"/>
        <w:rPr>
          <w:sz w:val="20"/>
        </w:rPr>
      </w:pPr>
      <w:r w:rsidRPr="00DF39BB">
        <w:rPr>
          <w:sz w:val="20"/>
        </w:rPr>
        <w:t>……………………………………………………………………………………………………………</w:t>
      </w:r>
    </w:p>
    <w:p w14:paraId="72F9AAA6" w14:textId="77777777" w:rsidR="00D577A8" w:rsidRPr="00DF39BB" w:rsidRDefault="00D577A8" w:rsidP="00D577A8">
      <w:pPr>
        <w:numPr>
          <w:ilvl w:val="0"/>
          <w:numId w:val="21"/>
        </w:numPr>
        <w:jc w:val="both"/>
        <w:rPr>
          <w:sz w:val="20"/>
        </w:rPr>
      </w:pPr>
      <w:r w:rsidRPr="00477FA0">
        <w:rPr>
          <w:b/>
          <w:sz w:val="20"/>
        </w:rPr>
        <w:t>Wskazanie sposobu wykonania wnioskowanych czynności</w:t>
      </w:r>
      <w:r>
        <w:rPr>
          <w:sz w:val="20"/>
        </w:rPr>
        <w:t xml:space="preserve"> </w:t>
      </w:r>
      <w:r w:rsidRPr="002B5466">
        <w:rPr>
          <w:i/>
          <w:sz w:val="20"/>
        </w:rPr>
        <w:t xml:space="preserve">(wskazanie sposobu, metody </w:t>
      </w:r>
      <w:r w:rsidR="00477FA0">
        <w:rPr>
          <w:i/>
          <w:sz w:val="20"/>
        </w:rPr>
        <w:br/>
      </w:r>
      <w:r w:rsidRPr="002B5466">
        <w:rPr>
          <w:i/>
          <w:sz w:val="20"/>
        </w:rPr>
        <w:t xml:space="preserve">i stosowanych urządzeń do chwytania, odławiania lub zabijania zwierząt albo sposobu zbioru roślin </w:t>
      </w:r>
      <w:r w:rsidR="00477FA0">
        <w:rPr>
          <w:i/>
          <w:sz w:val="20"/>
        </w:rPr>
        <w:br/>
      </w:r>
      <w:r w:rsidRPr="002B5466">
        <w:rPr>
          <w:i/>
          <w:sz w:val="20"/>
        </w:rPr>
        <w:t>i grzybów lub sposobu wykonania innych czynności, na które może być wydane zezwolenie)</w:t>
      </w:r>
      <w:r w:rsidRPr="002B5466">
        <w:rPr>
          <w:sz w:val="20"/>
        </w:rPr>
        <w:t>:</w:t>
      </w:r>
    </w:p>
    <w:p w14:paraId="6F148C8D" w14:textId="77777777" w:rsidR="00D577A8" w:rsidRPr="00DF39BB" w:rsidRDefault="00D577A8" w:rsidP="00D577A8">
      <w:pPr>
        <w:spacing w:line="360" w:lineRule="auto"/>
        <w:ind w:left="709"/>
        <w:rPr>
          <w:sz w:val="20"/>
        </w:rPr>
      </w:pPr>
      <w:r w:rsidRPr="00DF39BB">
        <w:rPr>
          <w:sz w:val="20"/>
        </w:rPr>
        <w:t>……………………………………………………………………………………………………………</w:t>
      </w:r>
    </w:p>
    <w:p w14:paraId="0260ECF2" w14:textId="77777777" w:rsidR="00D577A8" w:rsidRPr="00DF39BB" w:rsidRDefault="00D577A8" w:rsidP="00D577A8">
      <w:pPr>
        <w:spacing w:line="360" w:lineRule="auto"/>
        <w:ind w:left="709"/>
        <w:rPr>
          <w:sz w:val="20"/>
        </w:rPr>
      </w:pPr>
      <w:r w:rsidRPr="00DF39BB">
        <w:rPr>
          <w:sz w:val="20"/>
        </w:rPr>
        <w:t>……………………………………………………………………………………………………………</w:t>
      </w:r>
    </w:p>
    <w:p w14:paraId="5B6EACCB" w14:textId="77777777" w:rsidR="00D577A8" w:rsidRDefault="00D577A8" w:rsidP="00D577A8">
      <w:pPr>
        <w:spacing w:line="360" w:lineRule="auto"/>
        <w:ind w:left="709"/>
        <w:rPr>
          <w:sz w:val="20"/>
        </w:rPr>
      </w:pPr>
      <w:r w:rsidRPr="00DF39BB">
        <w:rPr>
          <w:sz w:val="20"/>
        </w:rPr>
        <w:t>……………………………………………………………………………………………………………</w:t>
      </w:r>
    </w:p>
    <w:p w14:paraId="3FE7E062" w14:textId="77777777" w:rsidR="00D577A8" w:rsidRPr="00DF39BB" w:rsidRDefault="00D577A8" w:rsidP="00D577A8">
      <w:pPr>
        <w:spacing w:line="360" w:lineRule="auto"/>
        <w:ind w:left="709"/>
        <w:rPr>
          <w:sz w:val="20"/>
        </w:rPr>
      </w:pPr>
      <w:r w:rsidRPr="00DF39BB">
        <w:rPr>
          <w:sz w:val="20"/>
        </w:rPr>
        <w:t>……………………………………………………………………………………………………………</w:t>
      </w:r>
    </w:p>
    <w:p w14:paraId="3D97EB04" w14:textId="77777777" w:rsidR="00FF521A" w:rsidRPr="00477FA0" w:rsidRDefault="00FF521A" w:rsidP="00FF521A">
      <w:pPr>
        <w:numPr>
          <w:ilvl w:val="0"/>
          <w:numId w:val="21"/>
        </w:numPr>
        <w:spacing w:line="360" w:lineRule="auto"/>
        <w:rPr>
          <w:b/>
          <w:sz w:val="20"/>
        </w:rPr>
      </w:pPr>
      <w:r w:rsidRPr="00477FA0">
        <w:rPr>
          <w:b/>
          <w:sz w:val="20"/>
        </w:rPr>
        <w:t xml:space="preserve">Uzasadnienie braku zastosowania rozwiązań alternatywnych do wnioskowanych czynności: </w:t>
      </w:r>
    </w:p>
    <w:p w14:paraId="081FC303" w14:textId="77777777" w:rsidR="00D577A8" w:rsidRPr="00DF39BB" w:rsidRDefault="00D577A8" w:rsidP="00D577A8">
      <w:pPr>
        <w:spacing w:line="360" w:lineRule="auto"/>
        <w:ind w:left="709"/>
        <w:rPr>
          <w:sz w:val="20"/>
        </w:rPr>
      </w:pPr>
      <w:r w:rsidRPr="00DF39BB">
        <w:rPr>
          <w:sz w:val="20"/>
        </w:rPr>
        <w:t>……………………………………………………………………………………………………………</w:t>
      </w:r>
    </w:p>
    <w:p w14:paraId="4588F34D" w14:textId="77777777" w:rsidR="00D577A8" w:rsidRPr="00DF39BB" w:rsidRDefault="00D577A8" w:rsidP="00D577A8">
      <w:pPr>
        <w:spacing w:line="360" w:lineRule="auto"/>
        <w:ind w:left="709"/>
        <w:rPr>
          <w:sz w:val="20"/>
        </w:rPr>
      </w:pPr>
      <w:r w:rsidRPr="00DF39BB">
        <w:rPr>
          <w:sz w:val="20"/>
        </w:rPr>
        <w:t>……………………………………………………………………………………………………………</w:t>
      </w:r>
    </w:p>
    <w:p w14:paraId="31EAA711" w14:textId="77777777" w:rsidR="00D577A8" w:rsidRDefault="00D577A8" w:rsidP="00D577A8">
      <w:pPr>
        <w:spacing w:line="360" w:lineRule="auto"/>
        <w:ind w:left="709"/>
        <w:rPr>
          <w:sz w:val="20"/>
        </w:rPr>
      </w:pPr>
      <w:r w:rsidRPr="00DF39BB">
        <w:rPr>
          <w:sz w:val="20"/>
        </w:rPr>
        <w:t>……………………………………………………………………………………………………………</w:t>
      </w:r>
    </w:p>
    <w:p w14:paraId="121805B4" w14:textId="77777777" w:rsidR="00D577A8" w:rsidRPr="00DF39BB" w:rsidRDefault="00D577A8" w:rsidP="00D577A8">
      <w:pPr>
        <w:spacing w:line="360" w:lineRule="auto"/>
        <w:ind w:left="709"/>
        <w:rPr>
          <w:sz w:val="20"/>
        </w:rPr>
      </w:pPr>
      <w:r w:rsidRPr="00DF39BB">
        <w:rPr>
          <w:sz w:val="20"/>
        </w:rPr>
        <w:t>……………………………………………………………………………………………………………</w:t>
      </w:r>
    </w:p>
    <w:p w14:paraId="3E9F8BA7" w14:textId="77777777" w:rsidR="00FF521A" w:rsidRPr="00477FA0" w:rsidRDefault="00FF521A" w:rsidP="00FF521A">
      <w:pPr>
        <w:numPr>
          <w:ilvl w:val="0"/>
          <w:numId w:val="21"/>
        </w:numPr>
        <w:jc w:val="both"/>
        <w:rPr>
          <w:b/>
          <w:sz w:val="20"/>
        </w:rPr>
      </w:pPr>
      <w:r w:rsidRPr="00477FA0">
        <w:rPr>
          <w:b/>
          <w:sz w:val="20"/>
        </w:rPr>
        <w:t>Wskazanie podmiotu, który będzie chwytał lub zabijał zwierzęta lub wykonywał inne czynności, na które ma być wydane zezwolenie:</w:t>
      </w:r>
    </w:p>
    <w:p w14:paraId="09BD6787" w14:textId="77777777" w:rsidR="00FF521A" w:rsidRPr="00DF39BB" w:rsidRDefault="00FF521A" w:rsidP="00FF521A">
      <w:pPr>
        <w:spacing w:line="360" w:lineRule="auto"/>
        <w:ind w:left="709"/>
        <w:rPr>
          <w:sz w:val="20"/>
        </w:rPr>
      </w:pPr>
      <w:r w:rsidRPr="00DF39BB">
        <w:rPr>
          <w:sz w:val="20"/>
        </w:rPr>
        <w:t>……………………………………………………………………………………………………………</w:t>
      </w:r>
    </w:p>
    <w:p w14:paraId="42396210" w14:textId="77777777" w:rsidR="00FF521A" w:rsidRPr="00DF39BB" w:rsidRDefault="00FF521A" w:rsidP="00FF521A">
      <w:pPr>
        <w:spacing w:line="360" w:lineRule="auto"/>
        <w:ind w:left="709"/>
        <w:rPr>
          <w:sz w:val="20"/>
        </w:rPr>
      </w:pPr>
      <w:r w:rsidRPr="00DF39BB">
        <w:rPr>
          <w:sz w:val="20"/>
        </w:rPr>
        <w:t>……………………………………………………………………………………………………………</w:t>
      </w:r>
    </w:p>
    <w:p w14:paraId="2E73C63F" w14:textId="77777777" w:rsidR="00FF521A" w:rsidRDefault="00FF521A" w:rsidP="00FF521A">
      <w:pPr>
        <w:spacing w:line="360" w:lineRule="auto"/>
        <w:ind w:left="709"/>
        <w:rPr>
          <w:sz w:val="20"/>
        </w:rPr>
      </w:pPr>
      <w:r w:rsidRPr="00DF39BB">
        <w:rPr>
          <w:sz w:val="20"/>
        </w:rPr>
        <w:t>……………………………………………………………………………………………………………</w:t>
      </w:r>
    </w:p>
    <w:p w14:paraId="2A892ED6" w14:textId="77777777" w:rsidR="00FF521A" w:rsidRPr="00DF39BB" w:rsidRDefault="00FF521A" w:rsidP="00FF521A">
      <w:pPr>
        <w:spacing w:line="360" w:lineRule="auto"/>
        <w:ind w:left="709"/>
        <w:rPr>
          <w:sz w:val="20"/>
        </w:rPr>
      </w:pPr>
      <w:r w:rsidRPr="00DF39BB">
        <w:rPr>
          <w:sz w:val="20"/>
        </w:rPr>
        <w:t>……………………………………………………………………………………………………………</w:t>
      </w:r>
    </w:p>
    <w:p w14:paraId="6BD69A50" w14:textId="77777777" w:rsidR="00FF521A" w:rsidRPr="00DF39BB" w:rsidRDefault="00FF521A" w:rsidP="00FF521A">
      <w:pPr>
        <w:spacing w:line="360" w:lineRule="auto"/>
        <w:ind w:left="709"/>
        <w:rPr>
          <w:sz w:val="20"/>
        </w:rPr>
      </w:pPr>
      <w:r w:rsidRPr="00DF39BB">
        <w:rPr>
          <w:sz w:val="20"/>
        </w:rPr>
        <w:t>……………………………………………………………………………………………………………</w:t>
      </w:r>
    </w:p>
    <w:p w14:paraId="22EACF59" w14:textId="77777777" w:rsidR="00FF521A" w:rsidRPr="00477FA0" w:rsidRDefault="005F0E6D" w:rsidP="00FF521A">
      <w:pPr>
        <w:numPr>
          <w:ilvl w:val="0"/>
          <w:numId w:val="21"/>
        </w:numPr>
        <w:rPr>
          <w:b/>
          <w:sz w:val="20"/>
        </w:rPr>
      </w:pPr>
      <w:r w:rsidRPr="00477FA0">
        <w:rPr>
          <w:b/>
          <w:sz w:val="20"/>
        </w:rPr>
        <w:t>Uwagi do wniosku</w:t>
      </w:r>
      <w:r w:rsidR="00FF521A" w:rsidRPr="00477FA0">
        <w:rPr>
          <w:b/>
          <w:sz w:val="20"/>
        </w:rPr>
        <w:t>:</w:t>
      </w:r>
    </w:p>
    <w:p w14:paraId="25214C8B" w14:textId="77777777" w:rsidR="00FF521A" w:rsidRDefault="00FF521A" w:rsidP="00782CA8">
      <w:pPr>
        <w:spacing w:line="360" w:lineRule="auto"/>
        <w:ind w:left="709"/>
        <w:rPr>
          <w:sz w:val="20"/>
        </w:rPr>
      </w:pPr>
      <w:r w:rsidRPr="00DF39BB">
        <w:rPr>
          <w:sz w:val="20"/>
        </w:rPr>
        <w:lastRenderedPageBreak/>
        <w:t>………………………………………………………………………………………………………………………………………………………………………………………………………………………………………………………………………………………………………………………………………</w:t>
      </w:r>
    </w:p>
    <w:p w14:paraId="098247B7" w14:textId="77777777" w:rsidR="00067C0F" w:rsidRPr="00DF39BB" w:rsidRDefault="00067C0F" w:rsidP="00FF521A">
      <w:pPr>
        <w:rPr>
          <w:sz w:val="20"/>
        </w:rPr>
      </w:pPr>
    </w:p>
    <w:p w14:paraId="6605FB70" w14:textId="77777777" w:rsidR="00FF521A" w:rsidRPr="00DF39BB" w:rsidRDefault="00FF521A" w:rsidP="00FF521A">
      <w:pPr>
        <w:jc w:val="both"/>
        <w:rPr>
          <w:sz w:val="20"/>
        </w:rPr>
      </w:pPr>
      <w:r>
        <w:rPr>
          <w:sz w:val="20"/>
        </w:rPr>
        <w:t>Załączniki</w:t>
      </w:r>
      <w:r w:rsidR="008E527D">
        <w:rPr>
          <w:sz w:val="20"/>
        </w:rPr>
        <w:t xml:space="preserve"> </w:t>
      </w:r>
      <w:r w:rsidR="00371F37">
        <w:rPr>
          <w:sz w:val="20"/>
        </w:rPr>
        <w:t>do wniosku o wydanie zezwolenia:</w:t>
      </w:r>
    </w:p>
    <w:p w14:paraId="0E8BEE3A" w14:textId="77777777" w:rsidR="008E527D" w:rsidRDefault="00C77051" w:rsidP="008E527D">
      <w:pPr>
        <w:numPr>
          <w:ilvl w:val="0"/>
          <w:numId w:val="26"/>
        </w:numPr>
        <w:jc w:val="both"/>
        <w:rPr>
          <w:i/>
          <w:sz w:val="20"/>
        </w:rPr>
      </w:pPr>
      <w:r>
        <w:rPr>
          <w:i/>
          <w:sz w:val="20"/>
        </w:rPr>
        <w:t xml:space="preserve">oryginał dowodu wpłaty opłaty skarbowej lub potwierdzenie dokonania przelewu bankowego uiszczenia opłaty </w:t>
      </w:r>
      <w:r w:rsidR="00573AF7">
        <w:rPr>
          <w:i/>
          <w:sz w:val="20"/>
        </w:rPr>
        <w:t>skarbowej za wydanie zezwolenia.</w:t>
      </w:r>
    </w:p>
    <w:p w14:paraId="293EE82F" w14:textId="77777777" w:rsidR="00132B77" w:rsidRDefault="00132B77" w:rsidP="00132B77">
      <w:pPr>
        <w:jc w:val="both"/>
        <w:rPr>
          <w:i/>
          <w:sz w:val="20"/>
        </w:rPr>
      </w:pPr>
    </w:p>
    <w:p w14:paraId="6D5E26FE" w14:textId="77777777" w:rsidR="00132B77" w:rsidRPr="00132B77" w:rsidRDefault="005F0E6D" w:rsidP="00132B77">
      <w:pPr>
        <w:jc w:val="both"/>
        <w:rPr>
          <w:sz w:val="20"/>
        </w:rPr>
      </w:pPr>
      <w:r>
        <w:rPr>
          <w:sz w:val="20"/>
        </w:rPr>
        <w:t>Dodatkowe informacje</w:t>
      </w:r>
      <w:r w:rsidR="00132B77">
        <w:rPr>
          <w:sz w:val="20"/>
        </w:rPr>
        <w:t xml:space="preserve"> do wniosku o wydanie zezwolenia</w:t>
      </w:r>
      <w:r>
        <w:rPr>
          <w:sz w:val="20"/>
        </w:rPr>
        <w:t xml:space="preserve"> (fakultatywne)</w:t>
      </w:r>
      <w:r w:rsidR="00132B77">
        <w:rPr>
          <w:sz w:val="20"/>
        </w:rPr>
        <w:t>:</w:t>
      </w:r>
    </w:p>
    <w:p w14:paraId="500AC8E5" w14:textId="77777777" w:rsidR="00132B77" w:rsidRDefault="00FF521A" w:rsidP="00132B77">
      <w:pPr>
        <w:numPr>
          <w:ilvl w:val="0"/>
          <w:numId w:val="27"/>
        </w:numPr>
        <w:jc w:val="both"/>
        <w:rPr>
          <w:i/>
          <w:sz w:val="20"/>
        </w:rPr>
      </w:pPr>
      <w:r w:rsidRPr="00C77051">
        <w:rPr>
          <w:i/>
          <w:sz w:val="20"/>
        </w:rPr>
        <w:t>w przypadku wniosku o przetrzymywanie gatunków podać ich pochodzenie;</w:t>
      </w:r>
    </w:p>
    <w:p w14:paraId="48C9E550" w14:textId="77777777" w:rsidR="00132B77" w:rsidRDefault="00FF521A" w:rsidP="00132B77">
      <w:pPr>
        <w:numPr>
          <w:ilvl w:val="0"/>
          <w:numId w:val="27"/>
        </w:numPr>
        <w:jc w:val="both"/>
        <w:rPr>
          <w:i/>
          <w:sz w:val="20"/>
        </w:rPr>
      </w:pPr>
      <w:r w:rsidRPr="00132B77">
        <w:rPr>
          <w:i/>
          <w:sz w:val="20"/>
        </w:rPr>
        <w:t xml:space="preserve">do wniosku o zniszczenie gniazd i siedlisk ptaków zaleca się dołączyć opinię ornitologiczną; </w:t>
      </w:r>
    </w:p>
    <w:p w14:paraId="046F0C07" w14:textId="77777777" w:rsidR="00132B77" w:rsidRDefault="00FF521A" w:rsidP="00132B77">
      <w:pPr>
        <w:numPr>
          <w:ilvl w:val="0"/>
          <w:numId w:val="27"/>
        </w:numPr>
        <w:jc w:val="both"/>
        <w:rPr>
          <w:i/>
          <w:sz w:val="20"/>
        </w:rPr>
      </w:pPr>
      <w:r w:rsidRPr="00132B77">
        <w:rPr>
          <w:i/>
          <w:sz w:val="20"/>
        </w:rPr>
        <w:t>do wniosku o zniszczenie siedlisk, zimowisk i innych schronień nietoperzy</w:t>
      </w:r>
      <w:r w:rsidR="00132B77">
        <w:rPr>
          <w:i/>
          <w:sz w:val="20"/>
        </w:rPr>
        <w:t xml:space="preserve"> zaleca się dołączyć opinię </w:t>
      </w:r>
      <w:r w:rsidRPr="00132B77">
        <w:rPr>
          <w:i/>
          <w:sz w:val="20"/>
        </w:rPr>
        <w:t> chiropterologiczną;</w:t>
      </w:r>
    </w:p>
    <w:p w14:paraId="332D137A" w14:textId="77777777" w:rsidR="00573AF7" w:rsidRDefault="00FF521A" w:rsidP="00573AF7">
      <w:pPr>
        <w:numPr>
          <w:ilvl w:val="0"/>
          <w:numId w:val="27"/>
        </w:numPr>
        <w:jc w:val="both"/>
        <w:rPr>
          <w:i/>
          <w:sz w:val="20"/>
        </w:rPr>
      </w:pPr>
      <w:r w:rsidRPr="00132B77">
        <w:rPr>
          <w:i/>
          <w:sz w:val="20"/>
        </w:rPr>
        <w:t>w przypadku wniosku o wydanie zezwolenia na zniszczenie gniazd i siedlisk zwierząt bądź siedlisk wraz   </w:t>
      </w:r>
      <w:r w:rsidR="000B31B6">
        <w:rPr>
          <w:i/>
          <w:sz w:val="20"/>
        </w:rPr>
        <w:t xml:space="preserve">z </w:t>
      </w:r>
      <w:r w:rsidRPr="00132B77">
        <w:rPr>
          <w:i/>
          <w:sz w:val="20"/>
        </w:rPr>
        <w:t>osobnikami roślin lub grzybów objętych ochroną w związku z wycinką drzew stwarzających</w:t>
      </w:r>
      <w:r w:rsidR="00C77051" w:rsidRPr="00132B77">
        <w:rPr>
          <w:i/>
          <w:sz w:val="20"/>
        </w:rPr>
        <w:t xml:space="preserve"> </w:t>
      </w:r>
      <w:r w:rsidRPr="00132B77">
        <w:rPr>
          <w:i/>
          <w:sz w:val="20"/>
        </w:rPr>
        <w:t xml:space="preserve"> zagrożenie  zdrowia i bezpieczeństwa p</w:t>
      </w:r>
      <w:r w:rsidR="00132B77">
        <w:rPr>
          <w:i/>
          <w:sz w:val="20"/>
        </w:rPr>
        <w:t>ublicznego</w:t>
      </w:r>
      <w:r w:rsidRPr="00132B77">
        <w:rPr>
          <w:i/>
          <w:sz w:val="20"/>
        </w:rPr>
        <w:t xml:space="preserve"> należy załąc</w:t>
      </w:r>
      <w:r w:rsidR="00C77051" w:rsidRPr="00132B77">
        <w:rPr>
          <w:i/>
          <w:sz w:val="20"/>
        </w:rPr>
        <w:t>zyć  dokumentację fotograficzną;</w:t>
      </w:r>
    </w:p>
    <w:p w14:paraId="63510C3B" w14:textId="77777777" w:rsidR="00573AF7" w:rsidRDefault="00C77051" w:rsidP="00573AF7">
      <w:pPr>
        <w:numPr>
          <w:ilvl w:val="0"/>
          <w:numId w:val="27"/>
        </w:numPr>
        <w:jc w:val="both"/>
        <w:rPr>
          <w:i/>
          <w:sz w:val="20"/>
        </w:rPr>
      </w:pPr>
      <w:r w:rsidRPr="00573AF7">
        <w:rPr>
          <w:i/>
          <w:sz w:val="20"/>
        </w:rPr>
        <w:t xml:space="preserve">do wniosku o niszczenie roślin objętych ochroną </w:t>
      </w:r>
      <w:r w:rsidR="0068128A" w:rsidRPr="00573AF7">
        <w:rPr>
          <w:i/>
          <w:sz w:val="20"/>
        </w:rPr>
        <w:t xml:space="preserve">gatunkową </w:t>
      </w:r>
      <w:r w:rsidRPr="00573AF7">
        <w:rPr>
          <w:i/>
          <w:sz w:val="20"/>
        </w:rPr>
        <w:t>np. cis pospolity, jarząb szwedzki, zaleca się dołączyć dokumentację fotograficzną oraz informację o pochodzeniu nasadzeń;</w:t>
      </w:r>
    </w:p>
    <w:p w14:paraId="374F1644" w14:textId="77777777" w:rsidR="00573AF7" w:rsidRDefault="00C77051" w:rsidP="00573AF7">
      <w:pPr>
        <w:numPr>
          <w:ilvl w:val="0"/>
          <w:numId w:val="27"/>
        </w:numPr>
        <w:jc w:val="both"/>
        <w:rPr>
          <w:i/>
          <w:sz w:val="20"/>
        </w:rPr>
      </w:pPr>
      <w:r w:rsidRPr="00573AF7">
        <w:rPr>
          <w:i/>
          <w:sz w:val="20"/>
        </w:rPr>
        <w:t xml:space="preserve">do wniosku </w:t>
      </w:r>
      <w:r w:rsidR="0068128A" w:rsidRPr="00573AF7">
        <w:rPr>
          <w:i/>
          <w:sz w:val="20"/>
        </w:rPr>
        <w:t>na</w:t>
      </w:r>
      <w:r w:rsidRPr="00573AF7">
        <w:rPr>
          <w:i/>
          <w:sz w:val="20"/>
        </w:rPr>
        <w:t xml:space="preserve"> zbiór mchów </w:t>
      </w:r>
      <w:r w:rsidR="0068128A" w:rsidRPr="00573AF7">
        <w:rPr>
          <w:i/>
          <w:sz w:val="20"/>
        </w:rPr>
        <w:t xml:space="preserve">np. rokietnik pospolity, </w:t>
      </w:r>
      <w:r w:rsidR="001B6BD0" w:rsidRPr="00573AF7">
        <w:rPr>
          <w:i/>
          <w:sz w:val="20"/>
        </w:rPr>
        <w:t>brodawko</w:t>
      </w:r>
      <w:r w:rsidR="0068128A" w:rsidRPr="00573AF7">
        <w:rPr>
          <w:i/>
          <w:sz w:val="20"/>
        </w:rPr>
        <w:t xml:space="preserve">wiec czysty </w:t>
      </w:r>
      <w:r w:rsidRPr="00573AF7">
        <w:rPr>
          <w:i/>
          <w:sz w:val="20"/>
        </w:rPr>
        <w:t xml:space="preserve">z terenu Nadleśnictwa zaleca się dołączyć zgodę właściwego Nadleśnictwa </w:t>
      </w:r>
      <w:r w:rsidR="000B31B6">
        <w:rPr>
          <w:i/>
          <w:sz w:val="20"/>
        </w:rPr>
        <w:t>ze wskazaniem</w:t>
      </w:r>
      <w:r w:rsidRPr="00573AF7">
        <w:rPr>
          <w:i/>
          <w:sz w:val="20"/>
        </w:rPr>
        <w:t xml:space="preserve"> ilości mchów możliwych do pozyskania </w:t>
      </w:r>
      <w:r w:rsidR="001B6BD0" w:rsidRPr="00573AF7">
        <w:rPr>
          <w:i/>
          <w:sz w:val="20"/>
        </w:rPr>
        <w:t>na wnioskowanym</w:t>
      </w:r>
      <w:r w:rsidRPr="00573AF7">
        <w:rPr>
          <w:i/>
          <w:sz w:val="20"/>
        </w:rPr>
        <w:t xml:space="preserve"> terenie;</w:t>
      </w:r>
    </w:p>
    <w:p w14:paraId="7015F894" w14:textId="77777777" w:rsidR="00573AF7" w:rsidRDefault="00C77051" w:rsidP="00573AF7">
      <w:pPr>
        <w:numPr>
          <w:ilvl w:val="0"/>
          <w:numId w:val="27"/>
        </w:numPr>
        <w:jc w:val="both"/>
        <w:rPr>
          <w:i/>
          <w:sz w:val="20"/>
        </w:rPr>
      </w:pPr>
      <w:r w:rsidRPr="00573AF7">
        <w:rPr>
          <w:i/>
          <w:sz w:val="20"/>
        </w:rPr>
        <w:t>w przypadku czynności dotyczących posiadanych okazów należy podać numer decyzji lub załączyć kopie dokumentów po</w:t>
      </w:r>
      <w:r w:rsidR="00573AF7" w:rsidRPr="00573AF7">
        <w:rPr>
          <w:i/>
          <w:sz w:val="20"/>
        </w:rPr>
        <w:t>świadczających ich pochodzenie;</w:t>
      </w:r>
    </w:p>
    <w:p w14:paraId="15EE49B8" w14:textId="77777777" w:rsidR="00573AF7" w:rsidRDefault="00573AF7" w:rsidP="00573AF7">
      <w:pPr>
        <w:numPr>
          <w:ilvl w:val="0"/>
          <w:numId w:val="27"/>
        </w:numPr>
        <w:jc w:val="both"/>
        <w:rPr>
          <w:i/>
          <w:sz w:val="20"/>
        </w:rPr>
      </w:pPr>
      <w:r w:rsidRPr="00573AF7">
        <w:rPr>
          <w:i/>
          <w:sz w:val="20"/>
        </w:rPr>
        <w:t xml:space="preserve">w przypadku badań naukowych należy załączyć założenia projektu badawczego; </w:t>
      </w:r>
    </w:p>
    <w:p w14:paraId="718EC65F" w14:textId="77777777" w:rsidR="00573AF7" w:rsidRDefault="00573AF7" w:rsidP="00573AF7">
      <w:pPr>
        <w:numPr>
          <w:ilvl w:val="0"/>
          <w:numId w:val="27"/>
        </w:numPr>
        <w:jc w:val="both"/>
        <w:rPr>
          <w:i/>
          <w:sz w:val="20"/>
        </w:rPr>
      </w:pPr>
      <w:r w:rsidRPr="00573AF7">
        <w:rPr>
          <w:i/>
          <w:sz w:val="20"/>
        </w:rPr>
        <w:t>w przypadku doświadczeń na zwierzętach należy załączyć pozytywną opinię Lokalnej Komisji Etycznej  do Spraw Doświadczeń na Zwierzętach;</w:t>
      </w:r>
    </w:p>
    <w:p w14:paraId="0D5D2300" w14:textId="77777777" w:rsidR="00573AF7" w:rsidRPr="00573AF7" w:rsidRDefault="00573AF7" w:rsidP="00573AF7">
      <w:pPr>
        <w:numPr>
          <w:ilvl w:val="0"/>
          <w:numId w:val="27"/>
        </w:numPr>
        <w:jc w:val="both"/>
        <w:rPr>
          <w:i/>
          <w:sz w:val="20"/>
        </w:rPr>
      </w:pPr>
      <w:r w:rsidRPr="00573AF7">
        <w:rPr>
          <w:i/>
          <w:sz w:val="20"/>
        </w:rPr>
        <w:t>w przypadku inwestycji należy załączyć mapę sytuacyjną, raport o oddziaływaniu przedsięwzięcia na środowisko (w sytuacji gdy sporządzono) oraz decyzję o środowiskowych uwarunkowaniach (dla inwestycji, które wymagają wydania decyzji).</w:t>
      </w:r>
    </w:p>
    <w:p w14:paraId="49146D79" w14:textId="77777777" w:rsidR="00573AF7" w:rsidRPr="00C77051" w:rsidRDefault="00573AF7" w:rsidP="00573AF7">
      <w:pPr>
        <w:ind w:left="720"/>
        <w:jc w:val="both"/>
        <w:rPr>
          <w:i/>
          <w:sz w:val="20"/>
        </w:rPr>
      </w:pPr>
    </w:p>
    <w:p w14:paraId="2FB896D2" w14:textId="77777777" w:rsidR="00FF521A" w:rsidRDefault="00FF521A" w:rsidP="00FF521A">
      <w:pPr>
        <w:jc w:val="both"/>
        <w:rPr>
          <w:sz w:val="20"/>
        </w:rPr>
      </w:pPr>
    </w:p>
    <w:p w14:paraId="577EC44A" w14:textId="77777777" w:rsidR="005B5887" w:rsidRDefault="005B5887" w:rsidP="005B5887">
      <w:pPr>
        <w:spacing w:line="200" w:lineRule="atLeast"/>
        <w:jc w:val="both"/>
        <w:rPr>
          <w:rFonts w:ascii="Arial" w:hAnsi="Arial" w:cs="Arial"/>
          <w:i/>
          <w:sz w:val="18"/>
          <w:szCs w:val="18"/>
        </w:rPr>
      </w:pPr>
      <w:r>
        <w:rPr>
          <w:rFonts w:ascii="Arial" w:hAnsi="Arial" w:cs="Arial"/>
          <w:i/>
          <w:sz w:val="18"/>
          <w:szCs w:val="18"/>
        </w:rPr>
        <w:t xml:space="preserve">Zgodnie z art. 1 ust. 1 lit. c oraz </w:t>
      </w:r>
      <w:r w:rsidRPr="003C4CFC">
        <w:rPr>
          <w:rFonts w:ascii="Arial" w:hAnsi="Arial" w:cs="Arial"/>
          <w:i/>
          <w:sz w:val="18"/>
          <w:szCs w:val="18"/>
        </w:rPr>
        <w:t>częś</w:t>
      </w:r>
      <w:r>
        <w:rPr>
          <w:rFonts w:ascii="Arial" w:hAnsi="Arial" w:cs="Arial"/>
          <w:i/>
          <w:sz w:val="18"/>
          <w:szCs w:val="18"/>
        </w:rPr>
        <w:t>cią</w:t>
      </w:r>
      <w:r w:rsidRPr="003C4CFC">
        <w:rPr>
          <w:rFonts w:ascii="Arial" w:hAnsi="Arial" w:cs="Arial"/>
          <w:i/>
          <w:sz w:val="18"/>
          <w:szCs w:val="18"/>
        </w:rPr>
        <w:t xml:space="preserve"> III pkt 44 załącznika do </w:t>
      </w:r>
      <w:r>
        <w:rPr>
          <w:rFonts w:ascii="Arial" w:hAnsi="Arial" w:cs="Arial"/>
          <w:i/>
          <w:sz w:val="18"/>
          <w:szCs w:val="18"/>
        </w:rPr>
        <w:t xml:space="preserve">ustawy z dnia 16 listopada 2006 r. o </w:t>
      </w:r>
      <w:r w:rsidR="00AD3875">
        <w:rPr>
          <w:rFonts w:ascii="Arial" w:hAnsi="Arial" w:cs="Arial"/>
          <w:i/>
          <w:sz w:val="18"/>
          <w:szCs w:val="18"/>
        </w:rPr>
        <w:t>opłacie skarbowej</w:t>
      </w:r>
      <w:r>
        <w:rPr>
          <w:rFonts w:ascii="Arial" w:hAnsi="Arial" w:cs="Arial"/>
          <w:i/>
          <w:sz w:val="18"/>
          <w:szCs w:val="18"/>
        </w:rPr>
        <w:t xml:space="preserve"> za wydanie zezwolenia innego niż wymienione w załączniku do ww. ustawy i nie będącego zezwoleniem na prowadzenie działalności gospodarczej pobiera się opłatę skarbową </w:t>
      </w:r>
      <w:r>
        <w:rPr>
          <w:rFonts w:ascii="Arial" w:hAnsi="Arial" w:cs="Arial"/>
          <w:i/>
          <w:sz w:val="18"/>
          <w:szCs w:val="18"/>
        </w:rPr>
        <w:br/>
        <w:t xml:space="preserve">w wysokości </w:t>
      </w:r>
      <w:r w:rsidRPr="00B34F6A">
        <w:rPr>
          <w:rFonts w:ascii="Arial" w:hAnsi="Arial" w:cs="Arial"/>
          <w:b/>
          <w:i/>
          <w:sz w:val="18"/>
          <w:szCs w:val="18"/>
        </w:rPr>
        <w:t>82 zł.</w:t>
      </w:r>
      <w:r>
        <w:rPr>
          <w:rFonts w:ascii="Arial" w:hAnsi="Arial" w:cs="Arial"/>
          <w:i/>
          <w:sz w:val="18"/>
          <w:szCs w:val="18"/>
        </w:rPr>
        <w:t xml:space="preserve"> Natomiast za złożenie dokumentu </w:t>
      </w:r>
      <w:r w:rsidRPr="003C4CFC">
        <w:rPr>
          <w:rFonts w:ascii="Arial" w:hAnsi="Arial" w:cs="Arial"/>
          <w:i/>
          <w:sz w:val="18"/>
          <w:szCs w:val="18"/>
        </w:rPr>
        <w:t>stwierdzając</w:t>
      </w:r>
      <w:r>
        <w:rPr>
          <w:rFonts w:ascii="Arial" w:hAnsi="Arial" w:cs="Arial"/>
          <w:i/>
          <w:sz w:val="18"/>
          <w:szCs w:val="18"/>
        </w:rPr>
        <w:t>ego</w:t>
      </w:r>
      <w:r w:rsidRPr="003C4CFC">
        <w:rPr>
          <w:rFonts w:ascii="Arial" w:hAnsi="Arial" w:cs="Arial"/>
          <w:i/>
          <w:sz w:val="18"/>
          <w:szCs w:val="18"/>
        </w:rPr>
        <w:t xml:space="preserve"> udzielenie pełnomocnictwa </w:t>
      </w:r>
      <w:r>
        <w:rPr>
          <w:rFonts w:ascii="Arial" w:hAnsi="Arial" w:cs="Arial"/>
          <w:i/>
          <w:sz w:val="18"/>
          <w:szCs w:val="18"/>
        </w:rPr>
        <w:t>lub jego</w:t>
      </w:r>
      <w:r w:rsidRPr="003C4CFC">
        <w:rPr>
          <w:rFonts w:ascii="Arial" w:hAnsi="Arial" w:cs="Arial"/>
          <w:i/>
          <w:sz w:val="18"/>
          <w:szCs w:val="18"/>
        </w:rPr>
        <w:t xml:space="preserve"> odpis</w:t>
      </w:r>
      <w:r>
        <w:rPr>
          <w:rFonts w:ascii="Arial" w:hAnsi="Arial" w:cs="Arial"/>
          <w:i/>
          <w:sz w:val="18"/>
          <w:szCs w:val="18"/>
        </w:rPr>
        <w:t>u</w:t>
      </w:r>
      <w:r w:rsidRPr="003C4CFC">
        <w:rPr>
          <w:rFonts w:ascii="Arial" w:hAnsi="Arial" w:cs="Arial"/>
          <w:i/>
          <w:sz w:val="18"/>
          <w:szCs w:val="18"/>
        </w:rPr>
        <w:t>, wypis</w:t>
      </w:r>
      <w:r>
        <w:rPr>
          <w:rFonts w:ascii="Arial" w:hAnsi="Arial" w:cs="Arial"/>
          <w:i/>
          <w:sz w:val="18"/>
          <w:szCs w:val="18"/>
        </w:rPr>
        <w:t>u</w:t>
      </w:r>
      <w:r w:rsidRPr="003C4CFC">
        <w:rPr>
          <w:rFonts w:ascii="Arial" w:hAnsi="Arial" w:cs="Arial"/>
          <w:i/>
          <w:sz w:val="18"/>
          <w:szCs w:val="18"/>
        </w:rPr>
        <w:t xml:space="preserve"> lub kopi</w:t>
      </w:r>
      <w:r>
        <w:rPr>
          <w:rFonts w:ascii="Arial" w:hAnsi="Arial" w:cs="Arial"/>
          <w:i/>
          <w:sz w:val="18"/>
          <w:szCs w:val="18"/>
        </w:rPr>
        <w:t xml:space="preserve">i pobiera się opłatę skarbową w wysokości </w:t>
      </w:r>
      <w:r w:rsidRPr="007B3F72">
        <w:rPr>
          <w:rFonts w:ascii="Arial" w:hAnsi="Arial" w:cs="Arial"/>
          <w:b/>
          <w:i/>
          <w:sz w:val="18"/>
          <w:szCs w:val="18"/>
        </w:rPr>
        <w:t>17 zł</w:t>
      </w:r>
      <w:r>
        <w:rPr>
          <w:rFonts w:ascii="Arial" w:hAnsi="Arial" w:cs="Arial"/>
          <w:i/>
          <w:sz w:val="18"/>
          <w:szCs w:val="18"/>
        </w:rPr>
        <w:t xml:space="preserve"> (część IV zał. do ustawy).</w:t>
      </w:r>
    </w:p>
    <w:p w14:paraId="353D2818" w14:textId="77777777" w:rsidR="005B5887" w:rsidRDefault="005B5887" w:rsidP="005B5887">
      <w:pPr>
        <w:spacing w:line="200" w:lineRule="atLeast"/>
        <w:jc w:val="both"/>
        <w:rPr>
          <w:rFonts w:ascii="Arial" w:hAnsi="Arial" w:cs="Arial"/>
          <w:sz w:val="16"/>
          <w:szCs w:val="16"/>
        </w:rPr>
      </w:pPr>
    </w:p>
    <w:p w14:paraId="0637F910" w14:textId="77777777" w:rsidR="005B5887" w:rsidRPr="000E4203" w:rsidRDefault="005B5887" w:rsidP="005B5887">
      <w:pPr>
        <w:spacing w:line="200" w:lineRule="atLeast"/>
        <w:jc w:val="both"/>
        <w:rPr>
          <w:rFonts w:ascii="Arial" w:hAnsi="Arial" w:cs="Arial"/>
          <w:i/>
          <w:sz w:val="18"/>
          <w:szCs w:val="18"/>
        </w:rPr>
      </w:pPr>
      <w:r>
        <w:rPr>
          <w:rFonts w:ascii="Arial" w:hAnsi="Arial" w:cs="Arial"/>
          <w:i/>
          <w:sz w:val="18"/>
          <w:szCs w:val="18"/>
        </w:rPr>
        <w:t>Z</w:t>
      </w:r>
      <w:r w:rsidRPr="000E4203">
        <w:rPr>
          <w:rFonts w:ascii="Arial" w:hAnsi="Arial" w:cs="Arial"/>
          <w:i/>
          <w:sz w:val="18"/>
          <w:szCs w:val="18"/>
        </w:rPr>
        <w:t>wolni</w:t>
      </w:r>
      <w:r>
        <w:rPr>
          <w:rFonts w:ascii="Arial" w:hAnsi="Arial" w:cs="Arial"/>
          <w:i/>
          <w:sz w:val="18"/>
          <w:szCs w:val="18"/>
        </w:rPr>
        <w:t>enia</w:t>
      </w:r>
      <w:r w:rsidRPr="000E4203">
        <w:rPr>
          <w:rFonts w:ascii="Arial" w:hAnsi="Arial" w:cs="Arial"/>
          <w:i/>
          <w:sz w:val="18"/>
          <w:szCs w:val="18"/>
        </w:rPr>
        <w:t xml:space="preserve"> z opłaty skarbowej </w:t>
      </w:r>
      <w:r>
        <w:rPr>
          <w:rFonts w:ascii="Arial" w:hAnsi="Arial" w:cs="Arial"/>
          <w:i/>
          <w:sz w:val="18"/>
          <w:szCs w:val="18"/>
        </w:rPr>
        <w:t xml:space="preserve">określone zostały w </w:t>
      </w:r>
      <w:r w:rsidRPr="000E4203">
        <w:rPr>
          <w:rFonts w:ascii="Arial" w:hAnsi="Arial" w:cs="Arial"/>
          <w:i/>
          <w:sz w:val="18"/>
          <w:szCs w:val="18"/>
        </w:rPr>
        <w:t xml:space="preserve">art. </w:t>
      </w:r>
      <w:r>
        <w:rPr>
          <w:rFonts w:ascii="Arial" w:hAnsi="Arial" w:cs="Arial"/>
          <w:i/>
          <w:sz w:val="18"/>
          <w:szCs w:val="18"/>
        </w:rPr>
        <w:t xml:space="preserve">2, </w:t>
      </w:r>
      <w:r w:rsidRPr="000E4203">
        <w:rPr>
          <w:rFonts w:ascii="Arial" w:hAnsi="Arial" w:cs="Arial"/>
          <w:i/>
          <w:sz w:val="18"/>
          <w:szCs w:val="18"/>
        </w:rPr>
        <w:t>7</w:t>
      </w:r>
      <w:r>
        <w:rPr>
          <w:rFonts w:ascii="Arial" w:hAnsi="Arial" w:cs="Arial"/>
          <w:i/>
          <w:sz w:val="18"/>
          <w:szCs w:val="18"/>
        </w:rPr>
        <w:t xml:space="preserve"> oraz części III pkt 44 i części IV kolumna 4 załącznika do ustawy o opłacie skarbowej.</w:t>
      </w:r>
    </w:p>
    <w:p w14:paraId="2C5A9436" w14:textId="77777777" w:rsidR="005B5887" w:rsidRPr="0027337E" w:rsidRDefault="005B5887" w:rsidP="005B5887">
      <w:pPr>
        <w:suppressAutoHyphens w:val="0"/>
        <w:overflowPunct/>
        <w:autoSpaceDN w:val="0"/>
        <w:adjustRightInd w:val="0"/>
        <w:textAlignment w:val="auto"/>
        <w:rPr>
          <w:rFonts w:ascii="Arial" w:hAnsi="Arial" w:cs="Arial"/>
          <w:i/>
          <w:sz w:val="18"/>
          <w:szCs w:val="18"/>
          <w:lang w:eastAsia="pl-PL"/>
        </w:rPr>
      </w:pPr>
    </w:p>
    <w:p w14:paraId="29F49457" w14:textId="77777777" w:rsidR="005B5887" w:rsidRDefault="005B5887" w:rsidP="005B5887">
      <w:pPr>
        <w:spacing w:line="200" w:lineRule="atLeast"/>
        <w:jc w:val="both"/>
        <w:rPr>
          <w:rFonts w:ascii="Arial" w:hAnsi="Arial" w:cs="Arial"/>
          <w:i/>
          <w:sz w:val="18"/>
          <w:szCs w:val="18"/>
        </w:rPr>
      </w:pPr>
      <w:r>
        <w:rPr>
          <w:rFonts w:ascii="Arial" w:hAnsi="Arial" w:cs="Arial"/>
          <w:i/>
          <w:sz w:val="18"/>
          <w:szCs w:val="18"/>
        </w:rPr>
        <w:t>Obowiązek zapłaty opłaty skarbowej od wydania zezwolenia następuje z chwilą złożenia wniosku o wydanie zezwolenia. Do wniosku należy załączyć oryginał dowodu wpłaty opłaty skarbowej lub potwierdzenie dokonania przelewu bankowego (</w:t>
      </w:r>
      <w:r>
        <w:rPr>
          <w:rFonts w:ascii="Arial" w:hAnsi="Arial" w:cs="Arial"/>
          <w:bCs/>
          <w:i/>
          <w:sz w:val="18"/>
          <w:szCs w:val="18"/>
        </w:rPr>
        <w:t>§</w:t>
      </w:r>
      <w:r>
        <w:rPr>
          <w:rFonts w:ascii="Arial" w:hAnsi="Arial" w:cs="Arial"/>
          <w:i/>
          <w:sz w:val="18"/>
          <w:szCs w:val="18"/>
        </w:rPr>
        <w:t xml:space="preserve"> </w:t>
      </w:r>
      <w:r>
        <w:rPr>
          <w:rFonts w:ascii="Arial" w:hAnsi="Arial" w:cs="Arial"/>
          <w:bCs/>
          <w:i/>
          <w:sz w:val="18"/>
          <w:szCs w:val="18"/>
        </w:rPr>
        <w:t xml:space="preserve">3 ust. </w:t>
      </w:r>
      <w:r>
        <w:rPr>
          <w:rFonts w:ascii="Arial" w:hAnsi="Arial" w:cs="Arial"/>
          <w:i/>
          <w:sz w:val="18"/>
          <w:szCs w:val="18"/>
        </w:rPr>
        <w:t xml:space="preserve">1 rozporządzenia Ministra Finansów z dnia 28 września 2007 r. </w:t>
      </w:r>
      <w:r>
        <w:rPr>
          <w:rFonts w:ascii="Arial" w:hAnsi="Arial" w:cs="Arial"/>
          <w:bCs/>
          <w:i/>
          <w:sz w:val="18"/>
          <w:szCs w:val="18"/>
        </w:rPr>
        <w:t>w s</w:t>
      </w:r>
      <w:r w:rsidR="00AD3875">
        <w:rPr>
          <w:rFonts w:ascii="Arial" w:hAnsi="Arial" w:cs="Arial"/>
          <w:bCs/>
          <w:i/>
          <w:sz w:val="18"/>
          <w:szCs w:val="18"/>
        </w:rPr>
        <w:t>prawie zapłaty opłaty skarbowej</w:t>
      </w:r>
      <w:r>
        <w:rPr>
          <w:rFonts w:ascii="Arial" w:hAnsi="Arial" w:cs="Arial"/>
          <w:bCs/>
          <w:i/>
          <w:sz w:val="18"/>
          <w:szCs w:val="18"/>
        </w:rPr>
        <w:t>)</w:t>
      </w:r>
      <w:r>
        <w:rPr>
          <w:rFonts w:ascii="Arial" w:hAnsi="Arial" w:cs="Arial"/>
          <w:i/>
          <w:sz w:val="18"/>
          <w:szCs w:val="18"/>
        </w:rPr>
        <w:t>.</w:t>
      </w:r>
    </w:p>
    <w:p w14:paraId="26EB9457" w14:textId="77777777" w:rsidR="005B5887" w:rsidRDefault="005B5887" w:rsidP="005B5887">
      <w:pPr>
        <w:spacing w:line="200" w:lineRule="atLeast"/>
        <w:jc w:val="both"/>
        <w:rPr>
          <w:rFonts w:ascii="Arial" w:hAnsi="Arial" w:cs="Arial"/>
          <w:i/>
          <w:sz w:val="16"/>
          <w:szCs w:val="16"/>
        </w:rPr>
      </w:pPr>
    </w:p>
    <w:p w14:paraId="36A69311" w14:textId="77777777" w:rsidR="005B5887" w:rsidRDefault="005B5887" w:rsidP="005B5887">
      <w:pPr>
        <w:spacing w:line="200" w:lineRule="atLeast"/>
        <w:jc w:val="both"/>
        <w:rPr>
          <w:rFonts w:ascii="Arial" w:hAnsi="Arial" w:cs="Arial"/>
          <w:i/>
          <w:sz w:val="18"/>
          <w:szCs w:val="18"/>
          <w:u w:val="single"/>
        </w:rPr>
      </w:pPr>
      <w:r>
        <w:rPr>
          <w:rFonts w:ascii="Arial" w:hAnsi="Arial" w:cs="Arial"/>
          <w:i/>
          <w:sz w:val="18"/>
          <w:szCs w:val="18"/>
          <w:u w:val="single"/>
        </w:rPr>
        <w:t>Dane potrzebne do uiszczenia opłaty skarbowej:</w:t>
      </w:r>
    </w:p>
    <w:p w14:paraId="2F64B544" w14:textId="77777777" w:rsidR="005B5887" w:rsidRDefault="005B5887" w:rsidP="005B5887">
      <w:pPr>
        <w:spacing w:line="200" w:lineRule="atLeast"/>
        <w:jc w:val="both"/>
        <w:rPr>
          <w:rFonts w:ascii="Arial" w:hAnsi="Arial" w:cs="Arial"/>
          <w:i/>
          <w:sz w:val="18"/>
          <w:szCs w:val="18"/>
        </w:rPr>
      </w:pPr>
      <w:r>
        <w:rPr>
          <w:rFonts w:ascii="Arial" w:hAnsi="Arial" w:cs="Arial"/>
          <w:i/>
          <w:sz w:val="18"/>
          <w:szCs w:val="18"/>
        </w:rPr>
        <w:t xml:space="preserve">nazwa odbiorcy: </w:t>
      </w:r>
      <w:r w:rsidRPr="00F944FF">
        <w:rPr>
          <w:rFonts w:ascii="Arial" w:hAnsi="Arial" w:cs="Arial"/>
          <w:i/>
          <w:sz w:val="18"/>
          <w:szCs w:val="18"/>
        </w:rPr>
        <w:t>Urząd Miasta w Gorzowie Wielkopolskim</w:t>
      </w:r>
      <w:r>
        <w:rPr>
          <w:rFonts w:ascii="Arial" w:hAnsi="Arial" w:cs="Arial"/>
          <w:i/>
          <w:sz w:val="18"/>
          <w:szCs w:val="18"/>
        </w:rPr>
        <w:t>;</w:t>
      </w:r>
    </w:p>
    <w:p w14:paraId="458AAD1F" w14:textId="77777777" w:rsidR="005B5887" w:rsidRPr="00D820B3" w:rsidRDefault="005B5887" w:rsidP="005B5887">
      <w:pPr>
        <w:spacing w:line="200" w:lineRule="atLeast"/>
        <w:jc w:val="both"/>
        <w:rPr>
          <w:rFonts w:ascii="Arial" w:hAnsi="Arial" w:cs="Arial"/>
          <w:bCs/>
          <w:i/>
          <w:sz w:val="18"/>
          <w:szCs w:val="18"/>
        </w:rPr>
      </w:pPr>
      <w:r>
        <w:rPr>
          <w:rFonts w:ascii="Arial" w:hAnsi="Arial" w:cs="Arial"/>
          <w:i/>
          <w:sz w:val="18"/>
          <w:szCs w:val="18"/>
        </w:rPr>
        <w:t xml:space="preserve">nr konta: </w:t>
      </w:r>
      <w:r w:rsidRPr="00477FA0">
        <w:rPr>
          <w:rFonts w:ascii="Arial" w:hAnsi="Arial" w:cs="Arial"/>
          <w:b/>
          <w:bCs/>
          <w:i/>
          <w:sz w:val="20"/>
        </w:rPr>
        <w:t>44 1020 5402 0000 0302 0325 6575</w:t>
      </w:r>
      <w:r w:rsidRPr="00477FA0">
        <w:rPr>
          <w:rFonts w:ascii="Arial" w:hAnsi="Arial" w:cs="Arial"/>
          <w:b/>
          <w:i/>
          <w:sz w:val="20"/>
        </w:rPr>
        <w:t>;</w:t>
      </w:r>
    </w:p>
    <w:p w14:paraId="742059AC" w14:textId="77777777" w:rsidR="005B5887" w:rsidRDefault="005B5887" w:rsidP="005B5887">
      <w:pPr>
        <w:spacing w:line="200" w:lineRule="atLeast"/>
        <w:jc w:val="both"/>
        <w:rPr>
          <w:rFonts w:ascii="Arial" w:hAnsi="Arial" w:cs="Arial"/>
          <w:i/>
          <w:sz w:val="18"/>
          <w:szCs w:val="18"/>
        </w:rPr>
      </w:pPr>
      <w:r>
        <w:rPr>
          <w:rFonts w:ascii="Arial" w:hAnsi="Arial" w:cs="Arial"/>
          <w:i/>
          <w:sz w:val="18"/>
          <w:szCs w:val="18"/>
        </w:rPr>
        <w:t xml:space="preserve">kwota: </w:t>
      </w:r>
      <w:r w:rsidRPr="00477FA0">
        <w:rPr>
          <w:rFonts w:ascii="Arial" w:hAnsi="Arial" w:cs="Arial"/>
          <w:b/>
          <w:i/>
          <w:sz w:val="20"/>
        </w:rPr>
        <w:t>82 zł;</w:t>
      </w:r>
    </w:p>
    <w:p w14:paraId="181D0C67" w14:textId="77777777" w:rsidR="00303906" w:rsidRDefault="005B5887" w:rsidP="001444B2">
      <w:pPr>
        <w:rPr>
          <w:rFonts w:ascii="Arial" w:hAnsi="Arial" w:cs="Arial"/>
          <w:i/>
          <w:sz w:val="18"/>
          <w:szCs w:val="18"/>
        </w:rPr>
      </w:pPr>
      <w:r>
        <w:rPr>
          <w:rFonts w:ascii="Arial" w:hAnsi="Arial" w:cs="Arial"/>
          <w:i/>
          <w:sz w:val="18"/>
          <w:szCs w:val="18"/>
        </w:rPr>
        <w:t xml:space="preserve">tytułem: opłata za wydanie zezwolenia Regionalnego Dyrektora Ochrony </w:t>
      </w:r>
      <w:r w:rsidR="00477FA0">
        <w:rPr>
          <w:rFonts w:ascii="Arial" w:hAnsi="Arial" w:cs="Arial"/>
          <w:i/>
          <w:sz w:val="18"/>
          <w:szCs w:val="18"/>
        </w:rPr>
        <w:t>Ś</w:t>
      </w:r>
      <w:r>
        <w:rPr>
          <w:rFonts w:ascii="Arial" w:hAnsi="Arial" w:cs="Arial"/>
          <w:i/>
          <w:sz w:val="18"/>
          <w:szCs w:val="18"/>
        </w:rPr>
        <w:t>rodowiska/pełnomocnictwo</w:t>
      </w:r>
    </w:p>
    <w:p w14:paraId="2D719B11" w14:textId="77777777" w:rsidR="00D577A8" w:rsidRDefault="00D577A8" w:rsidP="001444B2">
      <w:pPr>
        <w:rPr>
          <w:rFonts w:ascii="Arial" w:hAnsi="Arial" w:cs="Arial"/>
          <w:i/>
          <w:sz w:val="18"/>
          <w:szCs w:val="18"/>
        </w:rPr>
      </w:pPr>
    </w:p>
    <w:p w14:paraId="7A56B83C" w14:textId="77777777" w:rsidR="00D577A8" w:rsidRDefault="00D577A8" w:rsidP="001444B2">
      <w:pPr>
        <w:rPr>
          <w:rFonts w:ascii="Arial" w:hAnsi="Arial" w:cs="Arial"/>
          <w:i/>
          <w:sz w:val="18"/>
          <w:szCs w:val="18"/>
        </w:rPr>
      </w:pPr>
    </w:p>
    <w:p w14:paraId="6BE6C690" w14:textId="77777777" w:rsidR="00D577A8" w:rsidRDefault="00D577A8" w:rsidP="001444B2">
      <w:pPr>
        <w:rPr>
          <w:rFonts w:ascii="Arial" w:hAnsi="Arial" w:cs="Arial"/>
          <w:i/>
          <w:sz w:val="18"/>
          <w:szCs w:val="18"/>
        </w:rPr>
      </w:pPr>
    </w:p>
    <w:p w14:paraId="0F5C6A64" w14:textId="77777777" w:rsidR="00D577A8" w:rsidRDefault="00D577A8" w:rsidP="00D577A8">
      <w:pPr>
        <w:rPr>
          <w:sz w:val="20"/>
        </w:rPr>
      </w:pPr>
    </w:p>
    <w:p w14:paraId="676A3D57" w14:textId="77777777" w:rsidR="0068128A" w:rsidRDefault="0068128A" w:rsidP="00D577A8">
      <w:pPr>
        <w:rPr>
          <w:sz w:val="20"/>
        </w:rPr>
      </w:pPr>
    </w:p>
    <w:p w14:paraId="71C02997" w14:textId="77777777" w:rsidR="002B5466" w:rsidRPr="00DF39BB" w:rsidRDefault="002B5466" w:rsidP="00D577A8">
      <w:pPr>
        <w:rPr>
          <w:sz w:val="20"/>
        </w:rPr>
      </w:pPr>
    </w:p>
    <w:p w14:paraId="740870C6" w14:textId="77777777" w:rsidR="00D577A8" w:rsidRPr="00DF39BB" w:rsidRDefault="00D577A8" w:rsidP="00D577A8">
      <w:pPr>
        <w:rPr>
          <w:sz w:val="20"/>
        </w:rPr>
      </w:pPr>
      <w:r w:rsidRPr="00DF39BB">
        <w:rPr>
          <w:sz w:val="20"/>
        </w:rPr>
        <w:t>.......................................................</w:t>
      </w:r>
      <w:r w:rsidRPr="00DF39BB">
        <w:rPr>
          <w:sz w:val="20"/>
        </w:rPr>
        <w:tab/>
      </w:r>
      <w:r w:rsidRPr="00DF39BB">
        <w:rPr>
          <w:sz w:val="20"/>
        </w:rPr>
        <w:tab/>
      </w:r>
      <w:r w:rsidRPr="00DF39BB">
        <w:rPr>
          <w:sz w:val="20"/>
        </w:rPr>
        <w:tab/>
      </w:r>
      <w:r>
        <w:rPr>
          <w:sz w:val="20"/>
        </w:rPr>
        <w:t xml:space="preserve">          </w:t>
      </w:r>
      <w:r w:rsidRPr="00DF39BB">
        <w:rPr>
          <w:sz w:val="20"/>
        </w:rPr>
        <w:t>.......................................................................</w:t>
      </w:r>
    </w:p>
    <w:p w14:paraId="02DB63EE" w14:textId="77777777" w:rsidR="00D577A8" w:rsidRDefault="00D577A8" w:rsidP="001444B2">
      <w:pPr>
        <w:rPr>
          <w:sz w:val="20"/>
        </w:rPr>
      </w:pPr>
      <w:r w:rsidRPr="00DF39BB">
        <w:rPr>
          <w:sz w:val="20"/>
        </w:rPr>
        <w:tab/>
        <w:t>Miejscowość, da</w:t>
      </w:r>
      <w:r w:rsidR="00477FA0">
        <w:rPr>
          <w:sz w:val="20"/>
        </w:rPr>
        <w:t>ta</w:t>
      </w:r>
      <w:r w:rsidR="00477FA0">
        <w:rPr>
          <w:sz w:val="20"/>
        </w:rPr>
        <w:tab/>
      </w:r>
      <w:r w:rsidR="00477FA0">
        <w:rPr>
          <w:sz w:val="20"/>
        </w:rPr>
        <w:tab/>
      </w:r>
      <w:r w:rsidR="00477FA0">
        <w:rPr>
          <w:sz w:val="20"/>
        </w:rPr>
        <w:tab/>
      </w:r>
      <w:r w:rsidR="00477FA0">
        <w:rPr>
          <w:sz w:val="20"/>
        </w:rPr>
        <w:tab/>
        <w:t xml:space="preserve">      Podpis i pieczęć Wnioskodawcy</w:t>
      </w:r>
    </w:p>
    <w:p w14:paraId="359548A6" w14:textId="77777777" w:rsidR="008F43AD" w:rsidRDefault="008F43AD" w:rsidP="001444B2">
      <w:pPr>
        <w:rPr>
          <w:sz w:val="20"/>
        </w:rPr>
      </w:pPr>
    </w:p>
    <w:p w14:paraId="3B10E212" w14:textId="77777777" w:rsidR="008F43AD" w:rsidRPr="00573AF7" w:rsidRDefault="008F43AD" w:rsidP="001444B2">
      <w:pPr>
        <w:rPr>
          <w:sz w:val="20"/>
        </w:rPr>
      </w:pPr>
    </w:p>
    <w:sectPr w:rsidR="008F43AD" w:rsidRPr="00573AF7" w:rsidSect="00067C0F">
      <w:footnotePr>
        <w:pos w:val="beneathText"/>
      </w:footnotePr>
      <w:type w:val="continuous"/>
      <w:pgSz w:w="11905" w:h="16837"/>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1CFB4" w14:textId="77777777" w:rsidR="00B75F59" w:rsidRDefault="00B75F59" w:rsidP="008F43AD">
      <w:r>
        <w:separator/>
      </w:r>
    </w:p>
  </w:endnote>
  <w:endnote w:type="continuationSeparator" w:id="0">
    <w:p w14:paraId="2FA83EA0" w14:textId="77777777" w:rsidR="00B75F59" w:rsidRDefault="00B75F59" w:rsidP="008F43AD">
      <w:r>
        <w:continuationSeparator/>
      </w:r>
    </w:p>
  </w:endnote>
  <w:endnote w:id="1">
    <w:p w14:paraId="0C20DBBE" w14:textId="77777777" w:rsidR="008F43AD" w:rsidRPr="00D04288" w:rsidRDefault="008F43AD" w:rsidP="008F43AD">
      <w:pPr>
        <w:jc w:val="both"/>
        <w:rPr>
          <w:b/>
          <w:sz w:val="16"/>
          <w:szCs w:val="16"/>
        </w:rPr>
      </w:pPr>
      <w:r>
        <w:rPr>
          <w:rStyle w:val="Odwoanieprzypisukocowego"/>
        </w:rPr>
        <w:endnoteRef/>
      </w:r>
      <w:r>
        <w:t xml:space="preserve"> </w:t>
      </w:r>
      <w:r>
        <w:rPr>
          <w:b/>
          <w:sz w:val="16"/>
          <w:szCs w:val="16"/>
        </w:rPr>
        <w:t>Z</w:t>
      </w:r>
      <w:r w:rsidRPr="00D04288">
        <w:rPr>
          <w:b/>
          <w:sz w:val="16"/>
          <w:szCs w:val="16"/>
        </w:rPr>
        <w:t>godnie z art. 13 ogólnego rozporządzenia o ochronie danych osobowych z dnia 27 kwietnia 2016 r. informuję, iż:</w:t>
      </w:r>
    </w:p>
    <w:p w14:paraId="639ABDAC"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Administratorem Pani/Pana danych osobowych jest Regionalny Dyrektor Ochrony Środowiska w Gorzowie Wielkopolskim z siedzibą przy ul. Jagiellończyka 13, 66-400 Gorzów Wielkopolski (I piętro budynku Banku Pekao S.A.).</w:t>
      </w:r>
    </w:p>
    <w:p w14:paraId="426B4B6C"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Kontakt z Inspektorem Ochrony Danych w Regionalnej Dyrekcji Ochrony Środowiska w Gorzowie Wielkopolskim możliwy jest pod adresem email iod.gorzowwlkp@rdos.gov.pl.</w:t>
      </w:r>
    </w:p>
    <w:p w14:paraId="29394334"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 xml:space="preserve">Pani/Pana dane osobowe przetwarzane będą w celu realizacji wniosku dotyczącego </w:t>
      </w:r>
      <w:r w:rsidRPr="008F43AD">
        <w:rPr>
          <w:i/>
          <w:sz w:val="16"/>
          <w:szCs w:val="16"/>
        </w:rPr>
        <w:t xml:space="preserve">wydania zezwolenia na odstępstwa od zakazów </w:t>
      </w:r>
      <w:r>
        <w:rPr>
          <w:i/>
          <w:sz w:val="16"/>
          <w:szCs w:val="16"/>
        </w:rPr>
        <w:br/>
      </w:r>
      <w:r w:rsidRPr="008F43AD">
        <w:rPr>
          <w:i/>
          <w:sz w:val="16"/>
          <w:szCs w:val="16"/>
        </w:rPr>
        <w:t>w stosunku do gatunków dziko występujących zwierząt, roślin lub grzybów objętych ochroną</w:t>
      </w:r>
      <w:r>
        <w:t xml:space="preserve"> </w:t>
      </w:r>
      <w:r w:rsidRPr="00D04288">
        <w:rPr>
          <w:sz w:val="16"/>
          <w:szCs w:val="16"/>
        </w:rPr>
        <w:t>na podstawie Art. 6 ust. 1 lit. c -  ogólnego rozporządzenia o ochronie danych osobowych z dnia 27 kwietnia 2016 r.</w:t>
      </w:r>
    </w:p>
    <w:p w14:paraId="14D3FAFC"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Odbiorcami Pana/Pani danych osobowych mogą być podmioty świadczące usługi na rzecz Administratora związane z realizacją celów przetwarzania lub organy państwowe.</w:t>
      </w:r>
    </w:p>
    <w:p w14:paraId="235047E7"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Pani/Pana dane osobowe przechowywane będą przez okres niezbędny do realizacji celów, w których są przetwarzane, w tym przez wymagany okres archiwizacji zgodny z kategorią archiwalną, wynikającą z Jednolitego rzeczowego wykazu akt.</w:t>
      </w:r>
    </w:p>
    <w:p w14:paraId="59E31ECA"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Posiada Pani/Pan prawo do: żądania od Administratora dostępu do danych osobowych oraz prawo do ich sprostowania.</w:t>
      </w:r>
    </w:p>
    <w:p w14:paraId="79211C39"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Ma Pani/Pan prawo wniesienia skargi do organu nadzorczego - Prezesa Urzędu Ochrony Danych Osobowych (adres Biura Prezesa Urzędu Ochrony Danych Osobowych: ul. Stawki 2, 00-193 Warszawa).</w:t>
      </w:r>
    </w:p>
    <w:p w14:paraId="0644A5AE"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Podanie danych osobowych jest wymogiem ustawowym. Niepodanie danych w zakresie wymaganym przez Administratora spowoduje brak możliwości realizacji wnioskowanej sprawy.</w:t>
      </w:r>
    </w:p>
    <w:p w14:paraId="1294B824" w14:textId="77777777" w:rsidR="008F43AD" w:rsidRPr="00D04288" w:rsidRDefault="008F43AD" w:rsidP="008F43AD">
      <w:pPr>
        <w:pStyle w:val="Akapitzlist"/>
        <w:numPr>
          <w:ilvl w:val="0"/>
          <w:numId w:val="28"/>
        </w:numPr>
        <w:suppressAutoHyphens w:val="0"/>
        <w:overflowPunct/>
        <w:autoSpaceDE/>
        <w:spacing w:line="276" w:lineRule="auto"/>
        <w:contextualSpacing/>
        <w:jc w:val="both"/>
        <w:textAlignment w:val="auto"/>
        <w:rPr>
          <w:sz w:val="16"/>
          <w:szCs w:val="16"/>
        </w:rPr>
      </w:pPr>
      <w:r w:rsidRPr="00D04288">
        <w:rPr>
          <w:sz w:val="16"/>
          <w:szCs w:val="16"/>
        </w:rPr>
        <w:t>Pani/Pana dane nie będą poddane zautomatyzowanym podejmowaniu decyzji (profilowaniu).</w:t>
      </w:r>
    </w:p>
    <w:p w14:paraId="6E68EBD5" w14:textId="77777777" w:rsidR="008F43AD" w:rsidRPr="00D04288" w:rsidRDefault="008F43AD" w:rsidP="008F43AD">
      <w:pPr>
        <w:pStyle w:val="Akapitzlist"/>
        <w:numPr>
          <w:ilvl w:val="0"/>
          <w:numId w:val="28"/>
        </w:numPr>
        <w:suppressAutoHyphens w:val="0"/>
        <w:overflowPunct/>
        <w:autoSpaceDE/>
        <w:contextualSpacing/>
        <w:jc w:val="both"/>
        <w:textAlignment w:val="auto"/>
        <w:rPr>
          <w:sz w:val="16"/>
          <w:szCs w:val="16"/>
        </w:rPr>
      </w:pPr>
      <w:r w:rsidRPr="00D04288">
        <w:rPr>
          <w:sz w:val="16"/>
          <w:szCs w:val="16"/>
        </w:rPr>
        <w:t>Pani/Pana dane mogą być przekazane odbiorcy w państwie trzecim</w:t>
      </w:r>
      <w:r w:rsidRPr="00D04288">
        <w:rPr>
          <w:rFonts w:ascii="Verdana" w:hAnsi="Verdana"/>
          <w:sz w:val="18"/>
          <w:szCs w:val="18"/>
        </w:rPr>
        <w:t xml:space="preserve"> </w:t>
      </w:r>
      <w:r w:rsidRPr="00D04288">
        <w:rPr>
          <w:sz w:val="16"/>
          <w:szCs w:val="16"/>
        </w:rPr>
        <w:t>lub organizacji międzynarodowej.</w:t>
      </w:r>
    </w:p>
    <w:p w14:paraId="4A2C3168" w14:textId="77777777" w:rsidR="008F43AD" w:rsidRPr="00D04288" w:rsidRDefault="008F43AD" w:rsidP="008F43AD">
      <w:pPr>
        <w:pStyle w:val="Akapitzlist"/>
        <w:numPr>
          <w:ilvl w:val="0"/>
          <w:numId w:val="28"/>
        </w:numPr>
        <w:suppressAutoHyphens w:val="0"/>
        <w:overflowPunct/>
        <w:autoSpaceDE/>
        <w:contextualSpacing/>
        <w:jc w:val="both"/>
        <w:textAlignment w:val="auto"/>
        <w:rPr>
          <w:sz w:val="16"/>
          <w:szCs w:val="16"/>
        </w:rPr>
      </w:pPr>
      <w:r w:rsidRPr="00D04288">
        <w:rPr>
          <w:sz w:val="16"/>
          <w:szCs w:val="16"/>
        </w:rPr>
        <w:t>Pani/Pana dane mogą być przekazane dla Generalnej Dyrekcji Ochrony Środowiska oraz dalszym podmiotom przetwarzającym.</w:t>
      </w:r>
    </w:p>
    <w:p w14:paraId="1C703355" w14:textId="77777777" w:rsidR="008F43AD" w:rsidRPr="00D04288" w:rsidRDefault="008F43AD" w:rsidP="008F43AD">
      <w:pPr>
        <w:pStyle w:val="Akapitzlist"/>
        <w:numPr>
          <w:ilvl w:val="0"/>
          <w:numId w:val="28"/>
        </w:numPr>
        <w:suppressAutoHyphens w:val="0"/>
        <w:overflowPunct/>
        <w:autoSpaceDE/>
        <w:contextualSpacing/>
        <w:jc w:val="both"/>
        <w:textAlignment w:val="auto"/>
        <w:rPr>
          <w:sz w:val="16"/>
          <w:szCs w:val="16"/>
        </w:rPr>
      </w:pPr>
      <w:r w:rsidRPr="00D04288">
        <w:rPr>
          <w:sz w:val="16"/>
          <w:szCs w:val="21"/>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176E0179" w14:textId="77777777" w:rsidR="008F43AD" w:rsidRDefault="008F43AD">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F9FD6" w14:textId="77777777" w:rsidR="00B75F59" w:rsidRDefault="00B75F59" w:rsidP="008F43AD">
      <w:r>
        <w:separator/>
      </w:r>
    </w:p>
  </w:footnote>
  <w:footnote w:type="continuationSeparator" w:id="0">
    <w:p w14:paraId="53821862" w14:textId="77777777" w:rsidR="00B75F59" w:rsidRDefault="00B75F59" w:rsidP="008F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3E51A70"/>
    <w:multiLevelType w:val="hybridMultilevel"/>
    <w:tmpl w:val="EDBCC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B5005D"/>
    <w:multiLevelType w:val="hybridMultilevel"/>
    <w:tmpl w:val="5DFABA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4E29AE"/>
    <w:multiLevelType w:val="hybridMultilevel"/>
    <w:tmpl w:val="4180291A"/>
    <w:lvl w:ilvl="0" w:tplc="7F00BC82">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8" w15:restartNumberingAfterBreak="0">
    <w:nsid w:val="1FD153F4"/>
    <w:multiLevelType w:val="hybridMultilevel"/>
    <w:tmpl w:val="EDBCCA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659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D33D2B"/>
    <w:multiLevelType w:val="hybridMultilevel"/>
    <w:tmpl w:val="91FACA38"/>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28F209F8"/>
    <w:multiLevelType w:val="hybridMultilevel"/>
    <w:tmpl w:val="28BE6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3688B"/>
    <w:multiLevelType w:val="hybridMultilevel"/>
    <w:tmpl w:val="D0863C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05C649D"/>
    <w:multiLevelType w:val="hybridMultilevel"/>
    <w:tmpl w:val="0F36EB9C"/>
    <w:lvl w:ilvl="0" w:tplc="11C04A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3EB6DBD"/>
    <w:multiLevelType w:val="hybridMultilevel"/>
    <w:tmpl w:val="6D2EDE8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1BA44B2"/>
    <w:multiLevelType w:val="hybridMultilevel"/>
    <w:tmpl w:val="408CC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28205A"/>
    <w:multiLevelType w:val="hybridMultilevel"/>
    <w:tmpl w:val="C130E3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4E2FF7"/>
    <w:multiLevelType w:val="hybridMultilevel"/>
    <w:tmpl w:val="203E5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C46007"/>
    <w:multiLevelType w:val="hybridMultilevel"/>
    <w:tmpl w:val="5BB8FB52"/>
    <w:lvl w:ilvl="0" w:tplc="11C04A2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C61ED4"/>
    <w:multiLevelType w:val="hybridMultilevel"/>
    <w:tmpl w:val="CABAFDDC"/>
    <w:lvl w:ilvl="0" w:tplc="8C7276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9151BA"/>
    <w:multiLevelType w:val="hybridMultilevel"/>
    <w:tmpl w:val="62D62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9"/>
  </w:num>
  <w:num w:numId="7">
    <w:abstractNumId w:val="13"/>
  </w:num>
  <w:num w:numId="8">
    <w:abstractNumId w:val="5"/>
  </w:num>
  <w:num w:numId="9">
    <w:abstractNumId w:val="20"/>
  </w:num>
  <w:num w:numId="10">
    <w:abstractNumId w:val="27"/>
  </w:num>
  <w:num w:numId="11">
    <w:abstractNumId w:val="16"/>
  </w:num>
  <w:num w:numId="12">
    <w:abstractNumId w:val="7"/>
  </w:num>
  <w:num w:numId="13">
    <w:abstractNumId w:val="11"/>
  </w:num>
  <w:num w:numId="14">
    <w:abstractNumId w:val="14"/>
  </w:num>
  <w:num w:numId="15">
    <w:abstractNumId w:val="17"/>
  </w:num>
  <w:num w:numId="16">
    <w:abstractNumId w:val="12"/>
  </w:num>
  <w:num w:numId="17">
    <w:abstractNumId w:val="18"/>
  </w:num>
  <w:num w:numId="18">
    <w:abstractNumId w:val="4"/>
  </w:num>
  <w:num w:numId="19">
    <w:abstractNumId w:val="21"/>
  </w:num>
  <w:num w:numId="20">
    <w:abstractNumId w:val="8"/>
  </w:num>
  <w:num w:numId="21">
    <w:abstractNumId w:val="25"/>
  </w:num>
  <w:num w:numId="22">
    <w:abstractNumId w:val="15"/>
  </w:num>
  <w:num w:numId="23">
    <w:abstractNumId w:val="24"/>
  </w:num>
  <w:num w:numId="24">
    <w:abstractNumId w:val="22"/>
  </w:num>
  <w:num w:numId="25">
    <w:abstractNumId w:val="6"/>
  </w:num>
  <w:num w:numId="26">
    <w:abstractNumId w:val="23"/>
  </w:num>
  <w:num w:numId="27">
    <w:abstractNumId w:val="2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119C0"/>
    <w:rsid w:val="0003003F"/>
    <w:rsid w:val="00033266"/>
    <w:rsid w:val="00054811"/>
    <w:rsid w:val="00067C0F"/>
    <w:rsid w:val="000B31B6"/>
    <w:rsid w:val="000B4A9D"/>
    <w:rsid w:val="000C68AD"/>
    <w:rsid w:val="000F4190"/>
    <w:rsid w:val="0010098C"/>
    <w:rsid w:val="00103026"/>
    <w:rsid w:val="001078D3"/>
    <w:rsid w:val="00132B77"/>
    <w:rsid w:val="001444B2"/>
    <w:rsid w:val="001520AE"/>
    <w:rsid w:val="00164CC9"/>
    <w:rsid w:val="001754C1"/>
    <w:rsid w:val="001808C2"/>
    <w:rsid w:val="00184008"/>
    <w:rsid w:val="001A528F"/>
    <w:rsid w:val="001B6BD0"/>
    <w:rsid w:val="001C3ED1"/>
    <w:rsid w:val="001E3664"/>
    <w:rsid w:val="001F0A19"/>
    <w:rsid w:val="002020B0"/>
    <w:rsid w:val="0020389F"/>
    <w:rsid w:val="00214689"/>
    <w:rsid w:val="00224A7F"/>
    <w:rsid w:val="00252493"/>
    <w:rsid w:val="002714D5"/>
    <w:rsid w:val="00281886"/>
    <w:rsid w:val="0028647C"/>
    <w:rsid w:val="00297FAE"/>
    <w:rsid w:val="002B269D"/>
    <w:rsid w:val="002B5466"/>
    <w:rsid w:val="002B7C44"/>
    <w:rsid w:val="002C1AD8"/>
    <w:rsid w:val="002C6E8A"/>
    <w:rsid w:val="002D064A"/>
    <w:rsid w:val="002E63BE"/>
    <w:rsid w:val="002E716D"/>
    <w:rsid w:val="00303906"/>
    <w:rsid w:val="00314723"/>
    <w:rsid w:val="00314F57"/>
    <w:rsid w:val="0031784C"/>
    <w:rsid w:val="003265D8"/>
    <w:rsid w:val="00326F8A"/>
    <w:rsid w:val="00371F37"/>
    <w:rsid w:val="003769C7"/>
    <w:rsid w:val="00382D0C"/>
    <w:rsid w:val="003C35ED"/>
    <w:rsid w:val="003E1CD2"/>
    <w:rsid w:val="004348CE"/>
    <w:rsid w:val="00437006"/>
    <w:rsid w:val="0044001C"/>
    <w:rsid w:val="004707CA"/>
    <w:rsid w:val="00477FA0"/>
    <w:rsid w:val="004C31F4"/>
    <w:rsid w:val="004D726A"/>
    <w:rsid w:val="00500647"/>
    <w:rsid w:val="0053334E"/>
    <w:rsid w:val="00533B85"/>
    <w:rsid w:val="00542589"/>
    <w:rsid w:val="0056202E"/>
    <w:rsid w:val="00563AE6"/>
    <w:rsid w:val="00571BA8"/>
    <w:rsid w:val="00572D2F"/>
    <w:rsid w:val="00573AF7"/>
    <w:rsid w:val="00583F70"/>
    <w:rsid w:val="00585997"/>
    <w:rsid w:val="005A30C6"/>
    <w:rsid w:val="005A5C43"/>
    <w:rsid w:val="005A7DB1"/>
    <w:rsid w:val="005B5887"/>
    <w:rsid w:val="005E47FC"/>
    <w:rsid w:val="005F0E6D"/>
    <w:rsid w:val="00614D1F"/>
    <w:rsid w:val="00633DB3"/>
    <w:rsid w:val="0068128A"/>
    <w:rsid w:val="006A51D3"/>
    <w:rsid w:val="006D3C3F"/>
    <w:rsid w:val="006D6097"/>
    <w:rsid w:val="0072031A"/>
    <w:rsid w:val="0073409F"/>
    <w:rsid w:val="00782CA8"/>
    <w:rsid w:val="007909FC"/>
    <w:rsid w:val="007B3F72"/>
    <w:rsid w:val="007C5A21"/>
    <w:rsid w:val="007D7D1A"/>
    <w:rsid w:val="007F74EC"/>
    <w:rsid w:val="0080555E"/>
    <w:rsid w:val="008226E5"/>
    <w:rsid w:val="00826257"/>
    <w:rsid w:val="0084260E"/>
    <w:rsid w:val="00842B0F"/>
    <w:rsid w:val="00844BFC"/>
    <w:rsid w:val="0084693D"/>
    <w:rsid w:val="00854E84"/>
    <w:rsid w:val="00892977"/>
    <w:rsid w:val="008B62A8"/>
    <w:rsid w:val="008B7601"/>
    <w:rsid w:val="008E527D"/>
    <w:rsid w:val="008F43AD"/>
    <w:rsid w:val="00916EBA"/>
    <w:rsid w:val="009718A7"/>
    <w:rsid w:val="00982EF0"/>
    <w:rsid w:val="009B560F"/>
    <w:rsid w:val="009D54EE"/>
    <w:rsid w:val="009F6719"/>
    <w:rsid w:val="00A40AFF"/>
    <w:rsid w:val="00A971F9"/>
    <w:rsid w:val="00AD3875"/>
    <w:rsid w:val="00AD6752"/>
    <w:rsid w:val="00AD6BD8"/>
    <w:rsid w:val="00AD76B2"/>
    <w:rsid w:val="00AE3E80"/>
    <w:rsid w:val="00B06E65"/>
    <w:rsid w:val="00B34F6A"/>
    <w:rsid w:val="00B444E3"/>
    <w:rsid w:val="00B541AB"/>
    <w:rsid w:val="00B6103C"/>
    <w:rsid w:val="00B64735"/>
    <w:rsid w:val="00B66B5F"/>
    <w:rsid w:val="00B714BD"/>
    <w:rsid w:val="00B75F59"/>
    <w:rsid w:val="00BA1DB5"/>
    <w:rsid w:val="00C00929"/>
    <w:rsid w:val="00C3572C"/>
    <w:rsid w:val="00C51D35"/>
    <w:rsid w:val="00C71C64"/>
    <w:rsid w:val="00C77051"/>
    <w:rsid w:val="00C87B96"/>
    <w:rsid w:val="00C93BE8"/>
    <w:rsid w:val="00CA2F70"/>
    <w:rsid w:val="00CD25B3"/>
    <w:rsid w:val="00CD2BE1"/>
    <w:rsid w:val="00D36EDD"/>
    <w:rsid w:val="00D44CF6"/>
    <w:rsid w:val="00D5238D"/>
    <w:rsid w:val="00D577A8"/>
    <w:rsid w:val="00D866A1"/>
    <w:rsid w:val="00D946C6"/>
    <w:rsid w:val="00DA563B"/>
    <w:rsid w:val="00DF10F9"/>
    <w:rsid w:val="00E04473"/>
    <w:rsid w:val="00E46F64"/>
    <w:rsid w:val="00EA28C5"/>
    <w:rsid w:val="00EB74DE"/>
    <w:rsid w:val="00EC0763"/>
    <w:rsid w:val="00ED2974"/>
    <w:rsid w:val="00EF7DEC"/>
    <w:rsid w:val="00F01082"/>
    <w:rsid w:val="00F027B3"/>
    <w:rsid w:val="00F35EB9"/>
    <w:rsid w:val="00F44EFC"/>
    <w:rsid w:val="00FB762F"/>
    <w:rsid w:val="00FD0F87"/>
    <w:rsid w:val="00FF5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73C1"/>
  <w15:chartTrackingRefBased/>
  <w15:docId w15:val="{9E725B2A-B7BC-4DEC-A0B1-4A827FF7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styleId="Hipercze">
    <w:name w:val="Hyperlink"/>
    <w:basedOn w:val="Domylnaczcionkaakapitu"/>
    <w:rsid w:val="00C00929"/>
    <w:rPr>
      <w:color w:val="0000FF"/>
      <w:u w:val="single"/>
    </w:rPr>
  </w:style>
  <w:style w:type="character" w:customStyle="1" w:styleId="reference-text">
    <w:name w:val="reference-text"/>
    <w:basedOn w:val="Domylnaczcionkaakapitu"/>
    <w:rsid w:val="00C00929"/>
  </w:style>
  <w:style w:type="character" w:customStyle="1" w:styleId="plainlinks">
    <w:name w:val="plainlinks"/>
    <w:basedOn w:val="Domylnaczcionkaakapitu"/>
    <w:rsid w:val="00C00929"/>
  </w:style>
  <w:style w:type="character" w:customStyle="1" w:styleId="txt-new">
    <w:name w:val="txt-new"/>
    <w:basedOn w:val="Domylnaczcionkaakapitu"/>
    <w:rsid w:val="00C00929"/>
  </w:style>
  <w:style w:type="paragraph" w:styleId="NormalnyWeb">
    <w:name w:val="Normal (Web)"/>
    <w:basedOn w:val="Normalny"/>
    <w:uiPriority w:val="99"/>
    <w:unhideWhenUsed/>
    <w:rsid w:val="00303906"/>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B444E3"/>
    <w:rPr>
      <w:b/>
      <w:bCs/>
    </w:rPr>
  </w:style>
  <w:style w:type="paragraph" w:customStyle="1" w:styleId="Default">
    <w:name w:val="Default"/>
    <w:rsid w:val="00FF521A"/>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FF521A"/>
    <w:pPr>
      <w:ind w:left="708"/>
    </w:pPr>
  </w:style>
  <w:style w:type="paragraph" w:styleId="Tekstprzypisudolnego">
    <w:name w:val="footnote text"/>
    <w:basedOn w:val="Normalny"/>
    <w:link w:val="TekstprzypisudolnegoZnak"/>
    <w:rsid w:val="008F43AD"/>
    <w:rPr>
      <w:sz w:val="20"/>
    </w:rPr>
  </w:style>
  <w:style w:type="character" w:customStyle="1" w:styleId="TekstprzypisudolnegoZnak">
    <w:name w:val="Tekst przypisu dolnego Znak"/>
    <w:basedOn w:val="Domylnaczcionkaakapitu"/>
    <w:link w:val="Tekstprzypisudolnego"/>
    <w:rsid w:val="008F43AD"/>
    <w:rPr>
      <w:lang w:eastAsia="ar-SA"/>
    </w:rPr>
  </w:style>
  <w:style w:type="character" w:styleId="Odwoanieprzypisudolnego">
    <w:name w:val="footnote reference"/>
    <w:basedOn w:val="Domylnaczcionkaakapitu"/>
    <w:uiPriority w:val="99"/>
    <w:rsid w:val="008F43AD"/>
    <w:rPr>
      <w:vertAlign w:val="superscript"/>
    </w:rPr>
  </w:style>
  <w:style w:type="paragraph" w:styleId="Tekstprzypisukocowego">
    <w:name w:val="endnote text"/>
    <w:basedOn w:val="Normalny"/>
    <w:link w:val="TekstprzypisukocowegoZnak"/>
    <w:rsid w:val="008F43AD"/>
    <w:rPr>
      <w:sz w:val="20"/>
    </w:rPr>
  </w:style>
  <w:style w:type="character" w:customStyle="1" w:styleId="TekstprzypisukocowegoZnak">
    <w:name w:val="Tekst przypisu końcowego Znak"/>
    <w:basedOn w:val="Domylnaczcionkaakapitu"/>
    <w:link w:val="Tekstprzypisukocowego"/>
    <w:rsid w:val="008F43AD"/>
    <w:rPr>
      <w:lang w:eastAsia="ar-SA"/>
    </w:rPr>
  </w:style>
  <w:style w:type="character" w:styleId="Odwoanieprzypisukocowego">
    <w:name w:val="endnote reference"/>
    <w:basedOn w:val="Domylnaczcionkaakapitu"/>
    <w:rsid w:val="008F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 w:id="1812745601">
      <w:bodyDiv w:val="1"/>
      <w:marLeft w:val="0"/>
      <w:marRight w:val="0"/>
      <w:marTop w:val="0"/>
      <w:marBottom w:val="0"/>
      <w:divBdr>
        <w:top w:val="none" w:sz="0" w:space="0" w:color="auto"/>
        <w:left w:val="none" w:sz="0" w:space="0" w:color="auto"/>
        <w:bottom w:val="none" w:sz="0" w:space="0" w:color="auto"/>
        <w:right w:val="none" w:sz="0" w:space="0" w:color="auto"/>
      </w:divBdr>
      <w:divsChild>
        <w:div w:id="1651053418">
          <w:marLeft w:val="0"/>
          <w:marRight w:val="0"/>
          <w:marTop w:val="0"/>
          <w:marBottom w:val="0"/>
          <w:divBdr>
            <w:top w:val="none" w:sz="0" w:space="0" w:color="auto"/>
            <w:left w:val="none" w:sz="0" w:space="0" w:color="auto"/>
            <w:bottom w:val="none" w:sz="0" w:space="0" w:color="auto"/>
            <w:right w:val="none" w:sz="0" w:space="0" w:color="auto"/>
          </w:divBdr>
        </w:div>
        <w:div w:id="1657301779">
          <w:marLeft w:val="0"/>
          <w:marRight w:val="0"/>
          <w:marTop w:val="0"/>
          <w:marBottom w:val="0"/>
          <w:divBdr>
            <w:top w:val="none" w:sz="0" w:space="0" w:color="auto"/>
            <w:left w:val="none" w:sz="0" w:space="0" w:color="auto"/>
            <w:bottom w:val="none" w:sz="0" w:space="0" w:color="auto"/>
            <w:right w:val="none" w:sz="0" w:space="0" w:color="auto"/>
          </w:divBdr>
          <w:divsChild>
            <w:div w:id="14978392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603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98AB2-C926-4AB9-B557-A4E6346F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1689</Words>
  <Characters>10134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Joanna Markow</cp:lastModifiedBy>
  <cp:revision>2</cp:revision>
  <cp:lastPrinted>2018-01-12T09:15:00Z</cp:lastPrinted>
  <dcterms:created xsi:type="dcterms:W3CDTF">2021-01-20T09:06:00Z</dcterms:created>
  <dcterms:modified xsi:type="dcterms:W3CDTF">2021-01-20T09:06:00Z</dcterms:modified>
</cp:coreProperties>
</file>