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78"/>
        <w:gridCol w:w="5394"/>
      </w:tblGrid>
      <w:tr w:rsidR="005A130B" w:rsidRPr="005A130B" w:rsidTr="00437DCC">
        <w:tc>
          <w:tcPr>
            <w:tcW w:w="5456" w:type="dxa"/>
            <w:shd w:val="clear" w:color="auto" w:fill="auto"/>
          </w:tcPr>
          <w:p w:rsidR="00932FD8" w:rsidRPr="005A130B" w:rsidRDefault="00932FD8" w:rsidP="00437DCC">
            <w:pPr>
              <w:jc w:val="right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56" w:type="dxa"/>
            <w:shd w:val="clear" w:color="auto" w:fill="auto"/>
          </w:tcPr>
          <w:p w:rsidR="00932FD8" w:rsidRPr="005A130B" w:rsidRDefault="00826859" w:rsidP="00146B19">
            <w:pPr>
              <w:jc w:val="both"/>
              <w:rPr>
                <w:rFonts w:ascii="Calibri" w:hAnsi="Calibri" w:cs="Georgia"/>
                <w:bCs/>
                <w:sz w:val="18"/>
                <w:szCs w:val="18"/>
              </w:rPr>
            </w:pP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Załącznik nr </w:t>
            </w:r>
            <w:r w:rsidR="00CC0C57">
              <w:rPr>
                <w:rFonts w:ascii="Calibri" w:hAnsi="Calibri" w:cs="Georgia"/>
                <w:bCs/>
                <w:sz w:val="18"/>
                <w:szCs w:val="18"/>
              </w:rPr>
              <w:t>1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do Informacji </w:t>
            </w:r>
            <w:r w:rsidR="0051649F">
              <w:rPr>
                <w:rFonts w:ascii="Calibri" w:hAnsi="Calibri" w:cs="Georgia"/>
                <w:bCs/>
                <w:sz w:val="18"/>
                <w:szCs w:val="18"/>
              </w:rPr>
              <w:t xml:space="preserve">Ministra Spraw Wewnętrznych i Administracji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>z dnia</w:t>
            </w:r>
            <w:r w:rsidR="00983ACE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="00146B19">
              <w:rPr>
                <w:rFonts w:ascii="Calibri" w:hAnsi="Calibri" w:cs="Georgia"/>
                <w:bCs/>
                <w:sz w:val="18"/>
                <w:szCs w:val="18"/>
              </w:rPr>
              <w:t>4 sierpnia 2022 r.</w:t>
            </w:r>
            <w:r w:rsidR="001D5EE2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o szczegółowych zasadach postępowania przy udzielaniu dotacji na realizację w </w:t>
            </w:r>
            <w:r w:rsidR="00C36A94" w:rsidRPr="00826859">
              <w:rPr>
                <w:rFonts w:ascii="Calibri" w:hAnsi="Calibri" w:cs="Georgia"/>
                <w:bCs/>
                <w:sz w:val="18"/>
                <w:szCs w:val="18"/>
              </w:rPr>
              <w:t>20</w:t>
            </w:r>
            <w:r w:rsidR="00C36A94">
              <w:rPr>
                <w:rFonts w:ascii="Calibri" w:hAnsi="Calibri" w:cs="Georgia"/>
                <w:bCs/>
                <w:sz w:val="18"/>
                <w:szCs w:val="18"/>
              </w:rPr>
              <w:t>2</w:t>
            </w:r>
            <w:r w:rsidR="003007FF">
              <w:rPr>
                <w:rFonts w:ascii="Calibri" w:hAnsi="Calibri" w:cs="Georgia"/>
                <w:bCs/>
                <w:sz w:val="18"/>
                <w:szCs w:val="18"/>
              </w:rPr>
              <w:t>3</w:t>
            </w:r>
            <w:r w:rsidR="00C36A94"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r. zadań mających na celu ochronę, zachowanie i rozwój tożsamości kulturowej mniejszości narodowych i etnicznych oraz zachowanie i rozwój języka regionalnego, o których mowa w art. 18 ust. </w:t>
            </w:r>
            <w:r w:rsidR="00B728DC">
              <w:rPr>
                <w:rFonts w:ascii="Calibri" w:hAnsi="Calibri" w:cs="Georgia"/>
                <w:bCs/>
                <w:sz w:val="18"/>
                <w:szCs w:val="18"/>
              </w:rPr>
              <w:t xml:space="preserve">2 pkt 1, 3-9 ustawy z dnia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6 stycznia 2005 r. </w:t>
            </w:r>
            <w:r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 xml:space="preserve">o mniejszościach narodowych i etnicznych oraz </w:t>
            </w:r>
            <w:r w:rsidR="00B728DC"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>o </w:t>
            </w:r>
            <w:r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>języku regionalnym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(Dz. U. z 2017 r. poz. 823).</w:t>
            </w:r>
          </w:p>
        </w:tc>
      </w:tr>
    </w:tbl>
    <w:p w:rsidR="003D002B" w:rsidRDefault="003D002B" w:rsidP="00014C0F">
      <w:pPr>
        <w:jc w:val="center"/>
        <w:rPr>
          <w:rFonts w:ascii="Calibri" w:hAnsi="Calibri" w:cs="Georgia"/>
          <w:b/>
          <w:bCs/>
          <w:sz w:val="22"/>
          <w:szCs w:val="22"/>
        </w:rPr>
      </w:pPr>
    </w:p>
    <w:p w:rsidR="00437DCC" w:rsidRPr="005A130B" w:rsidRDefault="00014C0F" w:rsidP="00014C0F">
      <w:pPr>
        <w:jc w:val="center"/>
        <w:rPr>
          <w:rFonts w:ascii="Calibri" w:hAnsi="Calibri" w:cs="Georgia"/>
          <w:b/>
          <w:bCs/>
          <w:sz w:val="22"/>
          <w:szCs w:val="22"/>
        </w:rPr>
      </w:pPr>
      <w:r w:rsidRPr="005A130B">
        <w:rPr>
          <w:rFonts w:ascii="Calibri" w:hAnsi="Calibri" w:cs="Georgia"/>
          <w:b/>
          <w:bCs/>
          <w:sz w:val="22"/>
          <w:szCs w:val="22"/>
        </w:rPr>
        <w:t>- WZÓR -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3"/>
        <w:gridCol w:w="1562"/>
        <w:gridCol w:w="7887"/>
      </w:tblGrid>
      <w:tr w:rsidR="00437DCC" w:rsidRPr="005A130B" w:rsidTr="00C132DE">
        <w:trPr>
          <w:gridAfter w:val="1"/>
          <w:wAfter w:w="7887" w:type="dxa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nr wersji wniosku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blPrEx>
          <w:tblCellMar>
            <w:left w:w="70" w:type="dxa"/>
            <w:right w:w="70" w:type="dxa"/>
          </w:tblCellMar>
        </w:tblPrEx>
        <w:trPr>
          <w:cantSplit/>
          <w:trHeight w:val="1410"/>
        </w:trPr>
        <w:tc>
          <w:tcPr>
            <w:tcW w:w="10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agwek40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WNIOSEK O UDZIEL</w:t>
            </w:r>
            <w:r w:rsidR="00111704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E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NIE DOTACJI </w:t>
            </w:r>
          </w:p>
          <w:p w:rsidR="00437DCC" w:rsidRPr="005A130B" w:rsidRDefault="00437DCC">
            <w:pPr>
              <w:pStyle w:val="Nagwek4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NA REALIZACJĘ ZADANIA MAJĄCEGO NA CELU OCHRONĘ, ZACHOWANIE I ROZWÓJ TOŻSAMOŚCI KULTUROWEJ </w:t>
            </w:r>
          </w:p>
          <w:p w:rsidR="00437DCC" w:rsidRPr="005A130B" w:rsidRDefault="00437DCC">
            <w:pPr>
              <w:pStyle w:val="Nagwek4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MNIEJSZOŚCI NARODOWYCH I ETNICZNYCH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br/>
              <w:t xml:space="preserve">ORAZ ZACHOWANIE I ROZWÓJ JĘZYKA REGIONALNEGO </w:t>
            </w: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1438"/>
        <w:gridCol w:w="2301"/>
        <w:gridCol w:w="1373"/>
        <w:gridCol w:w="1521"/>
        <w:gridCol w:w="1678"/>
      </w:tblGrid>
      <w:tr w:rsidR="00437DCC" w:rsidRPr="005A130B" w:rsidTr="00C132DE">
        <w:trPr>
          <w:trHeight w:val="439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I. INFORMACJE OGÓLNE</w:t>
            </w:r>
          </w:p>
        </w:tc>
      </w:tr>
      <w:tr w:rsidR="00437DCC" w:rsidRPr="005A130B" w:rsidTr="00C132DE">
        <w:trPr>
          <w:trHeight w:val="439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Nazwa wnioskodawcy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C7DD6" w:rsidRPr="005A130B" w:rsidTr="004C7DD6">
        <w:trPr>
          <w:trHeight w:val="310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C7DD6" w:rsidRPr="005A130B" w:rsidRDefault="008A4F42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</w:t>
            </w:r>
            <w:r w:rsidR="004C7DD6" w:rsidRPr="005A130B">
              <w:rPr>
                <w:rFonts w:ascii="Calibri" w:hAnsi="Calibri" w:cs="Georgia"/>
                <w:b/>
                <w:sz w:val="22"/>
                <w:szCs w:val="22"/>
              </w:rPr>
              <w:t>r w KRS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7DD6" w:rsidRPr="005A130B" w:rsidRDefault="004C7DD6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229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adres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495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3B4901">
            <w:pPr>
              <w:tabs>
                <w:tab w:val="left" w:pos="6030"/>
              </w:tabs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199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321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673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5E737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 xml:space="preserve">Numer </w:t>
            </w:r>
            <w:r w:rsidR="003B4901" w:rsidRPr="005A130B">
              <w:rPr>
                <w:rFonts w:ascii="Calibri" w:hAnsi="Calibri" w:cs="Georgia"/>
                <w:sz w:val="22"/>
                <w:szCs w:val="22"/>
              </w:rPr>
              <w:t xml:space="preserve">rachunku bankowego, </w:t>
            </w:r>
            <w:r w:rsidR="005E7374">
              <w:rPr>
                <w:rFonts w:ascii="Calibri" w:hAnsi="Calibri" w:cs="Georgia"/>
                <w:sz w:val="22"/>
                <w:szCs w:val="22"/>
              </w:rPr>
              <w:t>na który należy przekazać środki finansowe z udzielonej</w:t>
            </w:r>
            <w:r w:rsidR="003B4901" w:rsidRPr="005A130B">
              <w:rPr>
                <w:rFonts w:ascii="Calibri" w:hAnsi="Calibri" w:cs="Georgia"/>
                <w:sz w:val="22"/>
                <w:szCs w:val="22"/>
              </w:rPr>
              <w:t xml:space="preserve"> dotacji 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10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E23A60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Forma prawna wnioskodawcy</w:t>
            </w:r>
            <w:r w:rsidR="00E23A60" w:rsidRPr="005A130B">
              <w:rPr>
                <w:rStyle w:val="Odwoanieprzypisudolnego"/>
                <w:rFonts w:ascii="Calibri" w:hAnsi="Calibri" w:cs="Georgia"/>
                <w:sz w:val="22"/>
                <w:szCs w:val="22"/>
              </w:rPr>
              <w:footnoteReference w:id="1"/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organizacja mniejszości narodowej lub etnicznej albo społeczności posług</w:t>
            </w:r>
            <w:r w:rsidR="00E50985" w:rsidRPr="005A130B">
              <w:rPr>
                <w:rFonts w:ascii="Calibri" w:hAnsi="Calibri" w:cs="Georgia"/>
                <w:b/>
                <w:sz w:val="22"/>
                <w:szCs w:val="22"/>
              </w:rPr>
              <w:t>ującej się językiem regionalnym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organizacja pozarządowa, która uzyskała koncesję na rozpowszechnianie programów radiowych i telewizyjnych przeznaczonych dla mniejszości narodowych i etnicznych oraz społeczności posługującej się językiem regionalnym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E846C1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instytucja kultur</w:t>
            </w:r>
            <w:r w:rsidR="00306FDE">
              <w:rPr>
                <w:rFonts w:ascii="Calibri" w:hAnsi="Calibri" w:cs="Georgia"/>
                <w:b/>
                <w:bCs/>
                <w:sz w:val="22"/>
                <w:szCs w:val="22"/>
              </w:rPr>
              <w:t>alna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mająca istotne znaczenie dla kultury mniejszości narodowych i etnicznych oraz społeczności posługującej się językiem regionalnym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jednostka samorządu terytorialnego</w:t>
            </w:r>
            <w:r w:rsidR="004C7DD6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(podać jaka)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37DCC" w:rsidRPr="005A130B" w:rsidRDefault="0064630D" w:rsidP="004C7DD6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Inna forma prawna</w:t>
            </w:r>
            <w:r w:rsidR="004C7DD6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(podać jaka)</w:t>
            </w:r>
          </w:p>
        </w:tc>
      </w:tr>
      <w:tr w:rsidR="00437DCC" w:rsidRPr="005A130B" w:rsidTr="00C132DE">
        <w:trPr>
          <w:cantSplit/>
          <w:trHeight w:val="510"/>
        </w:trPr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pStyle w:val="Tekstpodstawowy21"/>
              <w:snapToGrid w:val="0"/>
              <w:jc w:val="both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F2356E">
        <w:trPr>
          <w:trHeight w:val="777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3F0FFA" w:rsidP="003F0FFA">
            <w:pPr>
              <w:pStyle w:val="Tekstpodstawowy21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Tytuł zadania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</w:tbl>
    <w:p w:rsidR="00053236" w:rsidRDefault="00053236"/>
    <w:p w:rsidR="00053236" w:rsidRDefault="00053236"/>
    <w:p w:rsidR="00F2356E" w:rsidRDefault="00F2356E"/>
    <w:p w:rsidR="00053236" w:rsidRDefault="0005323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86"/>
        <w:gridCol w:w="2656"/>
        <w:gridCol w:w="5655"/>
      </w:tblGrid>
      <w:tr w:rsidR="00022C9A" w:rsidRPr="005A130B" w:rsidTr="0045574E">
        <w:trPr>
          <w:trHeight w:val="119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022C9A" w:rsidRPr="005A130B" w:rsidRDefault="00022C9A" w:rsidP="000F2E0E">
            <w:pPr>
              <w:snapToGrid w:val="0"/>
              <w:ind w:right="113"/>
              <w:rPr>
                <w:rFonts w:ascii="Calibri" w:hAnsi="Calibri" w:cs="Georgia"/>
                <w:b/>
                <w:sz w:val="22"/>
                <w:szCs w:val="22"/>
              </w:rPr>
            </w:pPr>
            <w:r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Dane kontaktowe do o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sob</w:t>
            </w:r>
            <w:r>
              <w:rPr>
                <w:rFonts w:ascii="Calibri" w:hAnsi="Calibri" w:cs="Georgia"/>
                <w:b/>
                <w:sz w:val="22"/>
                <w:szCs w:val="22"/>
              </w:rPr>
              <w:t>y</w:t>
            </w:r>
          </w:p>
          <w:p w:rsidR="00022C9A" w:rsidRPr="005A130B" w:rsidRDefault="00022C9A" w:rsidP="000F2E0E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odpowie-dzialn</w:t>
            </w:r>
            <w:r>
              <w:rPr>
                <w:rFonts w:ascii="Calibri" w:hAnsi="Calibri" w:cs="Georgia"/>
                <w:sz w:val="22"/>
                <w:szCs w:val="22"/>
              </w:rPr>
              <w:t>ej</w:t>
            </w:r>
            <w:r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</w:p>
          <w:p w:rsidR="00022C9A" w:rsidRPr="005A130B" w:rsidRDefault="00022C9A" w:rsidP="000F2E0E">
            <w:pPr>
              <w:pStyle w:val="Tekstpodstawowy21"/>
              <w:snapToGrid w:val="0"/>
              <w:rPr>
                <w:rFonts w:ascii="Calibri" w:hAnsi="Calibri" w:cs="Georgia"/>
                <w:b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za realizację zadania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DEDED"/>
          </w:tcPr>
          <w:p w:rsidR="00022C9A" w:rsidRPr="005A130B" w:rsidRDefault="00022C9A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telefon</w:t>
            </w:r>
          </w:p>
          <w:p w:rsidR="00022C9A" w:rsidRPr="005A130B" w:rsidRDefault="00022C9A">
            <w:pPr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kontakto-</w:t>
            </w:r>
          </w:p>
          <w:p w:rsidR="00022C9A" w:rsidRPr="005A130B" w:rsidRDefault="00022C9A" w:rsidP="004D7FA8">
            <w:pPr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wy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2C9A" w:rsidRPr="005A130B" w:rsidRDefault="00022C9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F2356E" w:rsidRPr="005A130B" w:rsidTr="003665CC">
        <w:trPr>
          <w:trHeight w:val="11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2356E" w:rsidRPr="005A130B" w:rsidRDefault="00F2356E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:rsidR="00F2356E" w:rsidRPr="005A130B" w:rsidRDefault="00F2356E" w:rsidP="003665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e-mail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356E" w:rsidRPr="005A130B" w:rsidRDefault="00F2356E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trHeight w:val="1498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11704" w:rsidP="0011170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Szczegółowe c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>el</w:t>
            </w:r>
            <w:r w:rsidRPr="005A130B">
              <w:rPr>
                <w:rFonts w:ascii="Calibri" w:hAnsi="Calibri" w:cs="Georgia"/>
                <w:sz w:val="22"/>
                <w:szCs w:val="22"/>
              </w:rPr>
              <w:t>e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 xml:space="preserve"> i efekty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 xml:space="preserve"> zadania, w tym </w:t>
            </w:r>
            <w:r w:rsidR="00014C0F" w:rsidRPr="005A130B">
              <w:rPr>
                <w:rFonts w:ascii="Calibri" w:hAnsi="Calibri" w:cs="Georgia"/>
                <w:sz w:val="22"/>
                <w:szCs w:val="22"/>
              </w:rPr>
              <w:t xml:space="preserve">efekty 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>długofalowe w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>przypadku zadań realizowanych w sposób ciągły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3F0FFA" w:rsidRPr="005A130B" w:rsidTr="00C132DE">
        <w:trPr>
          <w:cantSplit/>
          <w:trHeight w:val="330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3F0FFA" w:rsidRPr="005A130B" w:rsidRDefault="003F0FFA" w:rsidP="003F0FFA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Termin rozpoczęcia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br/>
              <w:t>realizacji zadania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FA" w:rsidRPr="005A130B" w:rsidRDefault="003F0FF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3F0FFA" w:rsidRPr="005A130B" w:rsidTr="00C132DE">
        <w:trPr>
          <w:cantSplit/>
          <w:trHeight w:val="330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3F0FFA" w:rsidRPr="005A130B" w:rsidRDefault="003F0FFA" w:rsidP="000E3E7D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Termin zakończenia realizacji </w:t>
            </w:r>
            <w:r w:rsidR="000E3E7D" w:rsidRPr="005A130B">
              <w:rPr>
                <w:rFonts w:ascii="Calibri" w:hAnsi="Calibri" w:cs="Georgia"/>
                <w:b/>
                <w:sz w:val="22"/>
                <w:szCs w:val="22"/>
              </w:rPr>
              <w:t>zadania</w:t>
            </w:r>
            <w:r w:rsidR="004C7DD6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2"/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FA" w:rsidRPr="005A130B" w:rsidRDefault="003F0FF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008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Partnerzy</w:t>
            </w:r>
            <w:r w:rsidR="00D96D5F">
              <w:rPr>
                <w:rFonts w:ascii="Calibri" w:hAnsi="Calibri" w:cs="Georgia"/>
                <w:b/>
                <w:sz w:val="22"/>
                <w:szCs w:val="22"/>
              </w:rPr>
              <w:t xml:space="preserve"> lub podwykonawcy wraz z określeniem jaka część zadania jest planowana do współpracy/podzleceni</w:t>
            </w:r>
            <w:r w:rsidR="00F60C91">
              <w:rPr>
                <w:rFonts w:ascii="Calibri" w:hAnsi="Calibri" w:cs="Georgia"/>
                <w:b/>
                <w:sz w:val="22"/>
                <w:szCs w:val="22"/>
              </w:rPr>
              <w:t>a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39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3F0FFA">
            <w:pPr>
              <w:pStyle w:val="Nagwek3"/>
              <w:numPr>
                <w:ilvl w:val="0"/>
                <w:numId w:val="0"/>
              </w:numPr>
              <w:snapToGrid w:val="0"/>
              <w:jc w:val="both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Miejsce realizacji zadania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014C0F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Mniejszość narodowa lub etniczna albo społeczność posługująca się językiem regionalnym</w:t>
            </w:r>
            <w:r w:rsidR="00014C0F" w:rsidRPr="005A130B">
              <w:rPr>
                <w:rFonts w:ascii="Calibri" w:hAnsi="Calibri" w:cs="Georgia"/>
                <w:bCs/>
                <w:sz w:val="22"/>
                <w:szCs w:val="22"/>
              </w:rPr>
              <w:t>,</w:t>
            </w: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 xml:space="preserve"> do</w:t>
            </w:r>
            <w:r w:rsidR="00014C0F" w:rsidRPr="005A130B">
              <w:rPr>
                <w:rFonts w:ascii="Calibri" w:hAnsi="Calibri" w:cs="Georgia"/>
                <w:b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której skierowane jest zadanie</w:t>
            </w:r>
            <w:r w:rsidR="00E23A60" w:rsidRPr="005A130B">
              <w:rPr>
                <w:rStyle w:val="Odwoanieprzypisudolnego"/>
                <w:rFonts w:ascii="Calibri" w:hAnsi="Calibri" w:cs="Georgia"/>
                <w:bCs/>
                <w:sz w:val="22"/>
                <w:szCs w:val="22"/>
              </w:rPr>
              <w:footnoteReference w:id="3"/>
            </w:r>
          </w:p>
        </w:tc>
      </w:tr>
      <w:tr w:rsidR="00437DCC" w:rsidRPr="005A130B">
        <w:trPr>
          <w:cantSplit/>
          <w:trHeight w:val="660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spacing w:line="240" w:lineRule="auto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592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111704" w:rsidP="00C62706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innych zadaniach na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rzecz mniejszości narodowych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br/>
              <w:t xml:space="preserve">i etnicznych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br/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>lub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 społeczności posługu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jącej się językiem regionalnym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r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>ealizowanych przez wnioskodawcę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84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A34ECB" w:rsidP="00532823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Informacja o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zamiarze odpłatnego lub nieodpłatnego wykonania zadania</w:t>
            </w:r>
            <w:r w:rsidR="00E23A60" w:rsidRPr="003665CC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4"/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54"/>
        <w:gridCol w:w="1764"/>
        <w:gridCol w:w="1467"/>
        <w:gridCol w:w="97"/>
        <w:gridCol w:w="1037"/>
        <w:gridCol w:w="885"/>
        <w:gridCol w:w="249"/>
        <w:gridCol w:w="992"/>
        <w:gridCol w:w="602"/>
        <w:gridCol w:w="674"/>
        <w:gridCol w:w="1559"/>
      </w:tblGrid>
      <w:tr w:rsidR="00437DCC" w:rsidRPr="005A130B" w:rsidTr="00C132DE">
        <w:trPr>
          <w:cantSplit/>
          <w:trHeight w:val="362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3B8D" w:rsidRDefault="00AA3B8D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II. CZĘŚĆ FINANSOWA</w:t>
            </w:r>
          </w:p>
        </w:tc>
      </w:tr>
      <w:tr w:rsidR="00437DCC" w:rsidRPr="005A130B" w:rsidTr="00C132DE">
        <w:trPr>
          <w:cantSplit/>
          <w:trHeight w:val="362"/>
        </w:trPr>
        <w:tc>
          <w:tcPr>
            <w:tcW w:w="14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Planowane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środki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w zł</w:t>
            </w:r>
          </w:p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wnioskowana wysokość dotacji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środki</w:t>
            </w:r>
          </w:p>
          <w:p w:rsidR="00437DCC" w:rsidRPr="005A130B" w:rsidRDefault="00437DCC">
            <w:pPr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własne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przychody przewidywane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br/>
              <w:t>w związku z realizacją zadania</w:t>
            </w:r>
          </w:p>
        </w:tc>
        <w:tc>
          <w:tcPr>
            <w:tcW w:w="4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3F0FFA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środki z innych źródeł</w:t>
            </w:r>
            <w:r w:rsidR="0078606D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5"/>
            </w:r>
          </w:p>
        </w:tc>
      </w:tr>
      <w:tr w:rsidR="00C132DE" w:rsidRPr="005A130B" w:rsidTr="00C132DE">
        <w:trPr>
          <w:cantSplit/>
          <w:trHeight w:val="241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ind w:left="113" w:right="113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podmiot finansujący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wysokość</w:t>
            </w:r>
          </w:p>
        </w:tc>
      </w:tr>
      <w:tr w:rsidR="00437DCC" w:rsidRPr="005A130B" w:rsidTr="00E6309A">
        <w:trPr>
          <w:cantSplit/>
          <w:trHeight w:val="634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37DCC" w:rsidRPr="005A130B" w:rsidRDefault="00437DCC">
            <w:pPr>
              <w:tabs>
                <w:tab w:val="left" w:pos="1429"/>
              </w:tabs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10"/>
        </w:trPr>
        <w:tc>
          <w:tcPr>
            <w:tcW w:w="14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pStyle w:val="Tekstblokowy1"/>
              <w:snapToGrid w:val="0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Planowane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raty dotacji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w zł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437DCC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proponowane daty płatności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10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pStyle w:val="Tekstblokowy1"/>
              <w:snapToGrid w:val="0"/>
              <w:ind w:left="0" w:right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437DCC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proponowane kwoty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77453A" w:rsidRPr="005A130B" w:rsidTr="00871022">
        <w:trPr>
          <w:cantSplit/>
          <w:trHeight w:val="380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453A" w:rsidRPr="003665CC" w:rsidRDefault="0077453A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Kosztorys – kwoty podane w zł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577AF9" w:rsidRPr="005A130B" w:rsidTr="00871022">
        <w:trPr>
          <w:cantSplit/>
          <w:trHeight w:val="380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7AF9" w:rsidRDefault="00577AF9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Kwoty podane w kosztorysie są kwotami</w:t>
            </w:r>
            <w:r w:rsidR="0098648A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7"/>
            </w: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:</w:t>
            </w:r>
          </w:p>
          <w:p w:rsidR="00577AF9" w:rsidRDefault="00577AF9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441BFA">
              <w:rPr>
                <w:rFonts w:asciiTheme="minorHAnsi" w:hAnsiTheme="minorHAnsi"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1AAC2" wp14:editId="1AD0A48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8536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1C02" id="Rectangle 1" o:spid="_x0000_s1026" style="position:absolute;margin-left:.15pt;margin-top: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N1P36rYAAAABAEAAA8AAABkcnMvZG93bnJldi54bWxMjsFOwzAQRO9I/IO1&#10;SNyoQwsRhDgVAhWJY5teuG3iJQnE6yh22sDXsz2V02h2RrMvX8+uVwcaQ+fZwO0iAUVce9txY2Bf&#10;bm4eQIWIbLH3TAZ+KMC6uLzIMbP+yFs67GKjZIRDhgbaGIdM61C35DAs/EAs2acfHUaxY6PtiEcZ&#10;d71eJkmqHXYsH1oc6KWl+ns3OQNVt9zj77Z8S9zjZhXf5/Jr+ng15vpqfn4CFWmO5zKc8AUdCmGq&#10;/MQ2qN7ASnpyFTmFdymoSvQ+BV3k+j988QcAAP//AwBQSwECLQAUAAYACAAAACEAtoM4kv4AAADh&#10;AQAAEwAAAAAAAAAAAAAAAAAAAAAAW0NvbnRlbnRfVHlwZXNdLnhtbFBLAQItABQABgAIAAAAIQA4&#10;/SH/1gAAAJQBAAALAAAAAAAAAAAAAAAAAC8BAABfcmVscy8ucmVsc1BLAQItABQABgAIAAAAIQBW&#10;WOQbGQIAADkEAAAOAAAAAAAAAAAAAAAAAC4CAABkcnMvZTJvRG9jLnhtbFBLAQItABQABgAIAAAA&#10;IQDdT9+q2AAAAAQBAAAPAAAAAAAAAAAAAAAAAHMEAABkcnMvZG93bnJldi54bWxQSwUGAAAAAAQA&#10;BADzAAAAeA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netto</w:t>
            </w:r>
          </w:p>
          <w:p w:rsidR="00577AF9" w:rsidRPr="003665CC" w:rsidRDefault="00577AF9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441BFA">
              <w:rPr>
                <w:rFonts w:asciiTheme="minorHAnsi" w:hAnsiTheme="minorHAnsi"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1AAC2" wp14:editId="1AD0A48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13062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A406F" id="Rectangle 1" o:spid="_x0000_s1026" style="position:absolute;margin-left:.15pt;margin-top:1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DJVm9R2gAAAAQBAAAPAAAAZHJzL2Rvd25yZXYueG1sTI5Bb4JAFITvTfof&#10;Nq9Jb3URDWkpizE2mvSoeOntwb4CLfuWsItif73ryZ4mk5nMfNlqMp040eBaywrmswgEcWV1y7WC&#10;Y7F9eQXhPLLGzjIpuJCDVf74kGGq7Zn3dDr4WoQRdikqaLzvUyld1ZBBN7M9cci+7WDQBzvUUg94&#10;DuOmk3EUJdJgy+GhwZ42DVW/h9EoKNv4iH/7YheZt+3Cf07Fz/j1odTz07R+B+Fp8vcy3PADOuSB&#10;qbQjayc6BYvQUxDPQdzCZQKiDJosQeaZ/A+fXwEAAP//AwBQSwECLQAUAAYACAAAACEAtoM4kv4A&#10;AADhAQAAEwAAAAAAAAAAAAAAAAAAAAAAW0NvbnRlbnRfVHlwZXNdLnhtbFBLAQItABQABgAIAAAA&#10;IQA4/SH/1gAAAJQBAAALAAAAAAAAAAAAAAAAAC8BAABfcmVscy8ucmVsc1BLAQItABQABgAIAAAA&#10;IQBQWBdaGgIAADkEAAAOAAAAAAAAAAAAAAAAAC4CAABkcnMvZTJvRG9jLnhtbFBLAQItABQABgAI&#10;AAAAIQDJVm9R2gAAAAQ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brutto.</w:t>
            </w:r>
          </w:p>
        </w:tc>
      </w:tr>
      <w:tr w:rsidR="005A130B" w:rsidRPr="005A130B" w:rsidTr="00F02915">
        <w:trPr>
          <w:cantSplit/>
          <w:trHeight w:val="1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extDirection w:val="tbRlV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ind w:left="113" w:right="11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 w:rsidP="00E23A60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wyszczególnienie kosztów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8"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8F1B86" w:rsidRPr="003665CC" w:rsidRDefault="0003165C" w:rsidP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l</w:t>
            </w:r>
            <w:r w:rsidR="005A130B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iczba</w:t>
            </w:r>
          </w:p>
          <w:p w:rsidR="005A130B" w:rsidRPr="003665CC" w:rsidRDefault="007F1C1C" w:rsidP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j</w:t>
            </w:r>
            <w:r w:rsidR="008F1B86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ednostek</w:t>
            </w:r>
            <w:r w:rsidR="00AB6E69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/ilość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0C690B" w:rsidP="000C690B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rodzaj miary</w:t>
            </w:r>
            <w:r w:rsidR="0077453A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9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065E0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cena jednostkowa (w zł</w:t>
            </w:r>
            <w:r w:rsidR="000C690B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koszt całkowity</w:t>
            </w:r>
          </w:p>
          <w:p w:rsidR="008F1B86" w:rsidRPr="003665CC" w:rsidRDefault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 tym wnioskowana dotacja</w:t>
            </w:r>
            <w:r w:rsidR="008F1B86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  <w:p w:rsidR="008F1B86" w:rsidRPr="003665CC" w:rsidRDefault="008F1B86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(w zł)</w:t>
            </w:r>
          </w:p>
        </w:tc>
      </w:tr>
      <w:tr w:rsidR="00AB6E69" w:rsidRPr="005A130B" w:rsidTr="0034601B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 w:rsidR="00AB6E69" w:rsidRPr="003665CC" w:rsidRDefault="00AB6E69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AB6E69" w:rsidRPr="003665CC" w:rsidRDefault="00AB6E69" w:rsidP="009700C9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WYNAGRODZENIA</w:t>
            </w:r>
            <w:r w:rsidR="00072F52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AB6E69" w:rsidRPr="003665CC" w:rsidRDefault="00AB6E69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  <w:highlight w:val="yellow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B6E69" w:rsidRPr="003665CC" w:rsidRDefault="00AB6E69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B6E69" w:rsidRPr="003665CC" w:rsidRDefault="00AB6E69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350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Stanowisko/zakres obowiązków</w:t>
            </w:r>
          </w:p>
        </w:tc>
        <w:tc>
          <w:tcPr>
            <w:tcW w:w="3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90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19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5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0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A.2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0C690B">
            <w:pPr>
              <w:pStyle w:val="Tekstpodstawowy"/>
              <w:snapToGrid w:val="0"/>
              <w:spacing w:line="240" w:lineRule="auto"/>
              <w:ind w:left="5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ZAKUP MATERIAŁÓW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1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15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D536F4">
        <w:trPr>
          <w:cantSplit/>
          <w:trHeight w:val="22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A.3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6F58A1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USŁUGI OBCE,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D536F4">
        <w:trPr>
          <w:cantSplit/>
          <w:trHeight w:val="2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1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1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4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A.4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0B18C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POZOSTAŁE KOSZTY</w:t>
            </w:r>
            <w:r w:rsidR="000C690B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2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2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24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2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hideMark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lastRenderedPageBreak/>
              <w:t>B.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DEDED"/>
            <w:hideMark/>
          </w:tcPr>
          <w:p w:rsidR="008A5B64" w:rsidRPr="003665CC" w:rsidRDefault="008A5B64" w:rsidP="00A40443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Remonty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3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399"/>
        </w:trPr>
        <w:tc>
          <w:tcPr>
            <w:tcW w:w="7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43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 w:rsidP="00E23A60">
            <w:pPr>
              <w:snapToGrid w:val="0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III. SZCZEGÓŁOWY OPIS ZADANIA</w:t>
            </w:r>
            <w:r w:rsidR="00E23A60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14"/>
            </w:r>
          </w:p>
        </w:tc>
      </w:tr>
      <w:tr w:rsidR="00437DCC" w:rsidRPr="005A130B" w:rsidTr="00C132DE">
        <w:trPr>
          <w:cantSplit/>
          <w:trHeight w:val="46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37DCC" w:rsidRPr="005A130B" w:rsidRDefault="00437DCC" w:rsidP="008A2FB2">
            <w:pPr>
              <w:pStyle w:val="NormalnyWeb"/>
              <w:snapToGrid w:val="0"/>
              <w:jc w:val="both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A. Dotacje celowe - Imprezy artystyczne (koncerty, przeglądy, festiwale, festyny, konkursy muzyczne lub recytatorskie itp.)</w:t>
            </w:r>
          </w:p>
        </w:tc>
      </w:tr>
      <w:tr w:rsidR="00437DCC" w:rsidRPr="005A130B" w:rsidTr="00C132DE">
        <w:trPr>
          <w:cantSplit/>
          <w:trHeight w:val="35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Ramowy program imprezy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poprzednich edycjach imprezy, o ile jest to zadanie realizowane po raz kolejny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A34ECB" w:rsidRPr="005A130B" w:rsidTr="00C132DE">
        <w:trPr>
          <w:cantSplit/>
          <w:trHeight w:val="4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34ECB" w:rsidRPr="005A130B" w:rsidRDefault="00A34ECB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  <w:r w:rsidR="00A0675E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15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ECB" w:rsidRPr="005A130B" w:rsidRDefault="00A34ECB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5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do kogo ma być adresowane realizowane zadanie (dzieci, młodzież, widzowie bez względu na wiek)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Szacunkowa liczba wykonawców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014C0F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Szacunkowa liczba wykonawców reprezentujących mniejszość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014C0F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Szacunkowa liczba widzów, w tym w szczególności liczba osób należących do mniejszości narodowych i etnicznych albo posługujących się językiem regionalnym</w:t>
            </w:r>
            <w:r w:rsidR="000335C4" w:rsidRPr="005A130B">
              <w:rPr>
                <w:rFonts w:ascii="Calibri" w:hAnsi="Calibri" w:cs="Georgia"/>
                <w:b/>
                <w:sz w:val="22"/>
                <w:szCs w:val="22"/>
              </w:rPr>
              <w:t>, do których skierowane jest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32823">
        <w:trPr>
          <w:cantSplit/>
          <w:trHeight w:val="148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10AD7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iCs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61752D" w:rsidRPr="005A130B">
              <w:rPr>
                <w:rFonts w:ascii="Calibri" w:hAnsi="Calibri" w:cs="Georgia"/>
                <w:b/>
                <w:sz w:val="22"/>
                <w:szCs w:val="22"/>
              </w:rPr>
              <w:t>nformacja o miejscu, w 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którym umieszczony zostanie zapis o</w:t>
            </w:r>
            <w:r w:rsidR="0061752D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 Administracji</w:t>
            </w:r>
            <w:r w:rsidR="000161FE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0161FE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6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D51924" w:rsidP="00532823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</w:p>
        </w:tc>
      </w:tr>
      <w:tr w:rsidR="00437DCC" w:rsidRPr="005A130B" w:rsidTr="00C132DE">
        <w:trPr>
          <w:cantSplit/>
          <w:trHeight w:val="3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>Dodatkowe informacje istotne dla oceny wniosku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>, w tym wskazanie na czym polega innowacyjność planowanej imprezy</w:t>
            </w:r>
            <w:r w:rsidR="00A34ECB" w:rsidRPr="005A130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7582"/>
      </w:tblGrid>
      <w:tr w:rsidR="00437DCC" w:rsidRPr="005A130B" w:rsidTr="00C132DE">
        <w:trPr>
          <w:cantSplit/>
          <w:trHeight w:val="38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jc w:val="center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B. Dotacje celowe – Działalność zespołów artystycznych mniejszości</w:t>
            </w:r>
          </w:p>
        </w:tc>
      </w:tr>
      <w:tr w:rsidR="00437DCC" w:rsidRPr="005A130B" w:rsidTr="00C132DE">
        <w:trPr>
          <w:cantSplit/>
          <w:trHeight w:val="109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Nazwa zespołu lub zespołów, których działalność ma być wsparta w ramach realizacji zadania 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751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532823" w:rsidP="00F968CD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E23A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zespole lub zespołach, których działalność ma być wsparta w ramach realizacji zadania (w tym liczba członków, dotychczasowe osiągnięcia zespołu, charakter - np. młodzieżowy, dziecięcy itp.)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3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Rodzaj wykonywanego przez zespół repertuaru ze szczególnym uwzględnieniem języka w jakim jest wykonywany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A00E97" w:rsidRPr="005A130B" w:rsidTr="00C132DE">
        <w:trPr>
          <w:cantSplit/>
          <w:trHeight w:val="33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00E97" w:rsidRPr="005A130B" w:rsidRDefault="00A00E97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osób mających realizować zadanie (np. trenerzy, nauczyciele</w:t>
            </w:r>
            <w:r w:rsidR="00532823" w:rsidRPr="005A130B">
              <w:rPr>
                <w:rFonts w:ascii="Calibri" w:hAnsi="Calibri" w:cs="Georgia"/>
                <w:b/>
                <w:sz w:val="22"/>
                <w:szCs w:val="22"/>
              </w:rPr>
              <w:t>,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choreografowie)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E97" w:rsidRPr="005A130B" w:rsidRDefault="00A00E97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8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działaniach, jakie mają być wykonane w</w:t>
            </w:r>
            <w:r w:rsidR="00165660" w:rsidRPr="005A130B">
              <w:rPr>
                <w:rFonts w:ascii="Calibri" w:hAnsi="Calibri" w:cs="Georgia"/>
                <w:b/>
                <w:sz w:val="22"/>
                <w:szCs w:val="22"/>
              </w:rPr>
              <w:t>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ramach realizacji zadania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142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miejscu, w którym umiesz</w:t>
            </w:r>
            <w:r w:rsidR="001656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czony zostanie zapis o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 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7"/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26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5C3FF2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>Inne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informacje 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istotne dla oceny wniosku 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w tym wskazanie na czym polega innowacyjność działalności zespołu, a także informacje takie jak 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>np. liczba występów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szacunkowa liczba widzów</w:t>
            </w:r>
            <w:r w:rsidR="00315982" w:rsidRPr="005A130B">
              <w:rPr>
                <w:rFonts w:ascii="Calibri" w:hAnsi="Calibri"/>
                <w:b/>
                <w:iCs/>
                <w:sz w:val="22"/>
                <w:szCs w:val="22"/>
              </w:rPr>
              <w:t>,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315982" w:rsidRPr="005A130B">
              <w:rPr>
                <w:rFonts w:ascii="Calibri" w:hAnsi="Calibri" w:cs="Georgia"/>
                <w:b/>
                <w:sz w:val="22"/>
                <w:szCs w:val="22"/>
              </w:rPr>
              <w:t>w tym w szczególności liczba osób należących do mniejszości narodowych i etnicznych albo posługujących się językiem regionalnym</w:t>
            </w:r>
            <w:r w:rsidR="00110AD7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6C16DC" w:rsidRPr="005A130B">
              <w:rPr>
                <w:rFonts w:ascii="Calibri" w:hAnsi="Calibri" w:cs="Georgia"/>
                <w:b/>
                <w:sz w:val="22"/>
                <w:szCs w:val="22"/>
              </w:rPr>
              <w:t>w ciągu roku poprzedzającego rok, w którym wniosek został złożony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48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C. Dotacje celowe - Wydawanie publikacji książkowych</w:t>
            </w:r>
          </w:p>
        </w:tc>
      </w:tr>
      <w:tr w:rsidR="00437DCC" w:rsidRPr="005A130B" w:rsidTr="00C132DE">
        <w:trPr>
          <w:cantSplit/>
          <w:trHeight w:val="43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treści planowanej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6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otka o autorze lub autorach wydawnictwa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A00E97" w:rsidRPr="005A130B" w:rsidTr="00C132DE">
        <w:trPr>
          <w:cantSplit/>
          <w:trHeight w:val="46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00E97" w:rsidRPr="005A130B" w:rsidRDefault="00A00E97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E97" w:rsidRPr="005A130B" w:rsidRDefault="00A00E97" w:rsidP="00A00E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4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EF15FF" w:rsidRPr="005A130B" w:rsidRDefault="00437DCC" w:rsidP="001D5EE2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Planowany nakład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Planowana objętość publikacji (liczba i format stron, informacja czy wydawnictwo będzie czarno-białe czy kolorowe, ew. liczba stron kolorowych)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języku (lub językach), w którym publikacja ma się ukazać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sposobie dystrybucji wydawnictwa</w:t>
            </w:r>
            <w:r w:rsidR="008A4F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6C16DC">
        <w:trPr>
          <w:cantSplit/>
          <w:trHeight w:val="1376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47742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którym umieszczony zostanie zapis o 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 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8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C3FF2">
        <w:trPr>
          <w:cantSplit/>
          <w:trHeight w:val="94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Dodatkowe informacje istotne dla oceny wniosku</w:t>
            </w:r>
            <w:r w:rsidR="00110AD7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 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w tym wskazanie na czym polega innowacyjność planowanej publikacji </w:t>
            </w:r>
            <w:r w:rsidRPr="005A130B">
              <w:rPr>
                <w:rStyle w:val="Uwydatnienie"/>
                <w:rFonts w:ascii="Calibri" w:hAnsi="Calibri" w:cs="Georgia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 w:rsidP="00F77899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44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D. Dotacje celowe - Wydawanie czasopism</w:t>
            </w:r>
          </w:p>
        </w:tc>
      </w:tr>
      <w:tr w:rsidR="00437DCC" w:rsidRPr="005A130B" w:rsidTr="00C132DE">
        <w:trPr>
          <w:cantSplit/>
          <w:trHeight w:val="33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</w:t>
            </w:r>
            <w:r w:rsidR="00437DCC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nformacja</w:t>
            </w:r>
            <w:r w:rsidR="00437DCC" w:rsidRPr="005A130B">
              <w:rPr>
                <w:rFonts w:ascii="Calibri" w:hAnsi="Calibri" w:cs="Georgia"/>
                <w:b/>
                <w:i/>
                <w:sz w:val="22"/>
                <w:szCs w:val="22"/>
              </w:rPr>
              <w:t xml:space="preserve">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o problematyce, którą będzie podejmowało czasopismo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DC1D06" w:rsidRPr="005A130B" w:rsidTr="00C132DE">
        <w:trPr>
          <w:cantSplit/>
          <w:trHeight w:val="33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DC1D06" w:rsidRPr="005A130B" w:rsidRDefault="00DC1D06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Kwalifikacje o</w:t>
            </w:r>
            <w:r w:rsidR="00014C0F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D06" w:rsidRPr="005A130B" w:rsidRDefault="00DC1D06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1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EF15FF" w:rsidRPr="005A130B" w:rsidRDefault="00437DCC" w:rsidP="001D5EE2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planowanym nakładzie czasopisma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399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planowanej objętości czasopisma (liczba</w:t>
            </w:r>
            <w:r w:rsidR="008303FF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format stron, informacja czy wydawnictwo będzie czarno-białe czy kolorowe, ew. liczba stron kolorowych)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DC1D06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planowanej liczbie numerów czasopisma wydanyc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h w ramach realizacji zadania i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częstotliwości jego ukazywania się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języku (lub językach), w którym ma się ukazywać czasopismo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planowanym sposobie dystrybucji czasopisma</w:t>
            </w:r>
            <w:r w:rsidR="008A4F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32823">
        <w:trPr>
          <w:cantSplit/>
          <w:trHeight w:val="1313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miejscu, w</w:t>
            </w:r>
            <w:r w:rsidR="002162C7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którym umieszczony zostanie zapis o realizacji zadania dzięki dotacji Ministra Spraw Wewnętrznych i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Administracji</w:t>
            </w:r>
            <w:r w:rsidR="00AF16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>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9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09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Dodatkowe informacje istotne dla oceny wniosku</w:t>
            </w:r>
            <w:r w:rsidR="00334CBD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w tym wskazanie na czym polega innowacyjność planowanego czasopisma </w:t>
            </w:r>
            <w:r w:rsidRPr="005A130B">
              <w:rPr>
                <w:rStyle w:val="Uwydatnienie"/>
                <w:rFonts w:ascii="Calibri" w:hAnsi="Calibri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6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ind w:left="-54"/>
              <w:jc w:val="center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E. Dotacje celowe -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Wydawanie innego rodzaju wydawnictw (płyty, kasety, foldery, kalendarze)</w:t>
            </w:r>
          </w:p>
        </w:tc>
      </w:tr>
      <w:tr w:rsidR="00437DCC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EF15FF" w:rsidRPr="005A130B" w:rsidRDefault="00437DCC" w:rsidP="001D5EE2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nakładzie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53298F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53298F" w:rsidRPr="005A130B" w:rsidRDefault="0053298F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98F" w:rsidRPr="005A130B" w:rsidRDefault="0053298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22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zawartości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0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Informacja</w:t>
            </w:r>
            <w:r w:rsidR="00E23A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o wykonawcy lub wykonawcach (w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przypadku wydawnictw muzycznych)</w:t>
            </w:r>
            <w:r w:rsidR="002162C7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20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sposobie dystrybucji wydawnictwa</w:t>
            </w:r>
            <w:r w:rsidR="008A4F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6C16DC">
        <w:trPr>
          <w:cantSplit/>
          <w:trHeight w:val="144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E23A60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</w:t>
            </w:r>
            <w:r w:rsidR="002162C7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ym umieszczony zostanie zapis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 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1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1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Dodatkowe informacje istotne dla oceny wniosku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 w tym wskazanie na czym polega innowacyjność planowanego wydawnictwa</w:t>
            </w:r>
          </w:p>
          <w:p w:rsidR="00437DCC" w:rsidRPr="005A130B" w:rsidRDefault="00437DCC" w:rsidP="002162C7">
            <w:pPr>
              <w:ind w:left="351"/>
              <w:rPr>
                <w:rFonts w:ascii="Calibri" w:hAnsi="Calibri"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6DC" w:rsidRPr="005A130B" w:rsidRDefault="006C16DC" w:rsidP="008303FF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26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53298F" w:rsidP="00DD786E">
            <w:pPr>
              <w:snapToGrid w:val="0"/>
              <w:ind w:left="-54"/>
              <w:jc w:val="center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F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-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remonty</w:t>
            </w:r>
          </w:p>
        </w:tc>
      </w:tr>
      <w:tr w:rsidR="00437DCC" w:rsidRPr="005A130B" w:rsidTr="00C132DE">
        <w:trPr>
          <w:cantSplit/>
          <w:trHeight w:val="5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Informacja o obiekcie, którego ma dotyczyć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922F6" w:rsidRPr="005A130B" w:rsidRDefault="00437DCC" w:rsidP="001D5EE2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Informacja o tym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, w jaki sposób </w:t>
            </w:r>
            <w:r w:rsidR="001543C4" w:rsidRPr="005A130B">
              <w:rPr>
                <w:rFonts w:ascii="Calibri" w:hAnsi="Calibri"/>
                <w:b/>
                <w:iCs/>
                <w:sz w:val="22"/>
                <w:szCs w:val="22"/>
              </w:rPr>
              <w:t>wy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remontowany </w:t>
            </w:r>
            <w:r w:rsidR="0053298F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obiekt będzie użytkowany po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zrealizowaniu zadania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253F7E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253F7E" w:rsidRPr="005A130B" w:rsidRDefault="00C80358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Szacunkowa l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iczba osób należących do mniejszości narodowych i etnicznych albo posługujących się językiem regionalnym korzystających z obiektu</w:t>
            </w:r>
            <w:r w:rsidR="00014C0F" w:rsidRPr="005A130B">
              <w:rPr>
                <w:rFonts w:ascii="Calibri" w:hAnsi="Calibri"/>
                <w:b/>
                <w:iCs/>
                <w:sz w:val="22"/>
                <w:szCs w:val="22"/>
              </w:rPr>
              <w:t>, który ma być remontowany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F7E" w:rsidRPr="005A130B" w:rsidRDefault="00253F7E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253F7E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253F7E" w:rsidRPr="005A130B" w:rsidRDefault="00253F7E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/>
                <w:b/>
                <w:iCs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F7E" w:rsidRPr="005A130B" w:rsidRDefault="00253F7E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5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>Informacja o miejscu, w</w:t>
            </w:r>
            <w:r w:rsidR="00147742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którym umieszczon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a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zostanie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tablica</w:t>
            </w:r>
            <w:r w:rsidR="002162C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informacyjna wskazująca w </w:t>
            </w:r>
            <w:r w:rsidR="00147742" w:rsidRPr="005A130B">
              <w:rPr>
                <w:rFonts w:ascii="Calibri" w:hAnsi="Calibri"/>
                <w:b/>
                <w:iCs/>
                <w:sz w:val="22"/>
                <w:szCs w:val="22"/>
              </w:rPr>
              <w:t>sposób jednoznaczny i</w:t>
            </w:r>
            <w:r w:rsidR="002162C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niebudzący wątpliwości, iż remont został sfinansowany</w:t>
            </w:r>
            <w:r w:rsidR="005139C3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albo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dofinansowany ze środków przekazanych przez Ministra Spraw Wewnętrznych i 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2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5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sz w:val="22"/>
                <w:szCs w:val="22"/>
              </w:rPr>
              <w:t>Dodatkowe informacje istotne dla oceny wniosku</w:t>
            </w:r>
            <w:r w:rsidR="002162C7" w:rsidRPr="005A13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EE2" w:rsidRPr="002028D6">
              <w:rPr>
                <w:rFonts w:ascii="Calibri" w:hAnsi="Calibri"/>
                <w:b/>
                <w:sz w:val="22"/>
                <w:szCs w:val="22"/>
              </w:rPr>
              <w:t xml:space="preserve">w tym odniesienie do kryterium innowacyjności </w:t>
            </w:r>
            <w:r w:rsidRPr="005A130B">
              <w:rPr>
                <w:rFonts w:ascii="Calibri" w:hAnsi="Calibri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0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253F7E">
            <w:pPr>
              <w:snapToGrid w:val="0"/>
              <w:ind w:left="-54"/>
              <w:jc w:val="center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G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-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Media</w:t>
            </w:r>
          </w:p>
        </w:tc>
      </w:tr>
      <w:tr w:rsidR="00437DCC" w:rsidRPr="005A130B" w:rsidTr="00C132DE">
        <w:trPr>
          <w:cantSplit/>
          <w:trHeight w:val="5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543C4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tematyce planowanych audycji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stacji radiowej lub telewizyjnej, na falach której mają być emitowane audycje, gwarantujące właściwą realizację zadania (m.in. posiadanie koncesji)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47742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języku,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którym mają być emitowane audycje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liczbie planowanyc</w:t>
            </w:r>
            <w:r w:rsidR="002162C7" w:rsidRPr="005A130B">
              <w:rPr>
                <w:rFonts w:ascii="Calibri" w:hAnsi="Calibri" w:cs="Georgia"/>
                <w:b/>
                <w:sz w:val="22"/>
                <w:szCs w:val="22"/>
              </w:rPr>
              <w:t>h audycji, zakładanych dniach i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godzinach emisji, planowanej regularności (np. raz w tygodniu, dwa razy w miesiącu) i ich czasie trwania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możliwościach realizatorskich wnioskodawcy (np. profesjonalny sprzęt)</w:t>
            </w:r>
            <w:r w:rsidR="00253F7E" w:rsidRPr="005A130B">
              <w:rPr>
                <w:rFonts w:ascii="Calibri" w:hAnsi="Calibri" w:cs="Georgia"/>
                <w:b/>
                <w:sz w:val="22"/>
                <w:szCs w:val="22"/>
              </w:rPr>
              <w:t>, kwalifikacjach o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zadanie, w tym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czy zesp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ół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mając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y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redagować audycje 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składa się z 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>przedstawiciel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mniejszości narodowej, etnicznej albo społeczności posługującej się językiem regionalnym, która jest adresatem audycji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1543C4">
        <w:trPr>
          <w:cantSplit/>
          <w:trHeight w:val="1663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 xml:space="preserve">Informacja o sposobie w jaki odbiorcy audycji zostaną </w:t>
            </w:r>
            <w:r w:rsidR="001543C4" w:rsidRPr="005A130B">
              <w:rPr>
                <w:rFonts w:ascii="Calibri" w:hAnsi="Calibri" w:cs="Georgia"/>
                <w:b/>
                <w:sz w:val="22"/>
                <w:szCs w:val="22"/>
              </w:rPr>
              <w:t>poinformowani, iż zadanie jest realizowane dzięki dotacj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>i Ministra Spraw Wewnętrznych i </w:t>
            </w:r>
            <w:r w:rsidR="001543C4" w:rsidRPr="005A130B">
              <w:rPr>
                <w:rFonts w:ascii="Calibri" w:hAnsi="Calibri" w:cs="Georgia"/>
                <w:b/>
                <w:sz w:val="22"/>
                <w:szCs w:val="22"/>
              </w:rPr>
              <w:t>Administracji</w:t>
            </w:r>
            <w:r w:rsidR="00AF16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>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3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4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Dodatkowe informacje istotne dla oceny wniosku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 w tym wskazanie na czym polega innowacyjność planowanych audycji</w:t>
            </w:r>
            <w:r w:rsidR="005B17A8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8A4F4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20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FC0F12">
            <w:pPr>
              <w:snapToGrid w:val="0"/>
              <w:ind w:left="-54"/>
              <w:jc w:val="center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H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8A4F4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–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Inne</w:t>
            </w:r>
          </w:p>
        </w:tc>
      </w:tr>
      <w:tr w:rsidR="00437DCC" w:rsidRPr="005A130B" w:rsidTr="00C132DE">
        <w:trPr>
          <w:cantSplit/>
          <w:trHeight w:val="1517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Informacja na czym ma polegać zadanie, w jaki sposób będzie przebiegała jego realizacja oraz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jakie ma ono znaczenie dla zachowania i rozwoju tożsamości kult</w:t>
            </w:r>
            <w:r w:rsidR="005B17A8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urowej mniejszości narodowych i </w:t>
            </w:r>
            <w:r w:rsidR="002162C7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 xml:space="preserve">etnicznych lub dla zachowania i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rozwoju</w:t>
            </w:r>
            <w:r w:rsidR="005B17A8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 xml:space="preserve">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języka regionalnego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1543C4">
        <w:trPr>
          <w:cantSplit/>
          <w:trHeight w:val="151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Informacja o miejscu, w</w:t>
            </w:r>
            <w:r w:rsidR="00147742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którym umieszczony zostanie zapis o realizacji zadania </w:t>
            </w: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>dzięki dotacji Ministra Spraw Wewnętrznych i</w:t>
            </w:r>
            <w:r w:rsidR="005B17A8"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>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65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Kwalifikacje o</w:t>
            </w:r>
            <w:r w:rsidR="005B17A8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427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Informacja do kogo ma być adresowane realizowane zadanie (dzieci, młodzież, widzowie bez względu na wiek)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F12" w:rsidRPr="005A130B" w:rsidRDefault="00FC0F12" w:rsidP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72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D5059F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Szacunkowa liczba </w:t>
            </w:r>
            <w:r w:rsidR="00A54115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osób mających być odbiorcami zadania, w tym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osób należących do mniejszości narodowych i etnicznych albo posługujących się językiem regionalnym</w:t>
            </w:r>
            <w:r w:rsidR="000335C4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, do których skierowane jest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 w:rsidP="00FC0F1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lastRenderedPageBreak/>
              <w:t>Dodatkowe informacje istotne dla oceny wniosku</w:t>
            </w:r>
            <w:r w:rsidRPr="005A130B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1D5EE2" w:rsidRPr="002028D6">
              <w:rPr>
                <w:rFonts w:ascii="Calibri" w:hAnsi="Calibri"/>
                <w:b/>
                <w:bCs/>
                <w:iCs/>
                <w:sz w:val="22"/>
                <w:szCs w:val="22"/>
              </w:rPr>
              <w:t>w tym odniesienie do kryterium innowacyjności</w:t>
            </w:r>
            <w:r w:rsidR="001D5EE2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Cs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 w:rsidP="00FC0F1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p w:rsidR="009C02A4" w:rsidRDefault="009C02A4"/>
    <w:p w:rsidR="009C02A4" w:rsidRPr="005A130B" w:rsidRDefault="009C02A4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990DD0" w:rsidRPr="005A130B" w:rsidTr="00C46411">
        <w:trPr>
          <w:cantSplit/>
          <w:trHeight w:val="71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90DD0" w:rsidRPr="005A130B" w:rsidRDefault="00990DD0" w:rsidP="00C46411">
            <w:pPr>
              <w:snapToGrid w:val="0"/>
              <w:ind w:left="-54"/>
              <w:jc w:val="center"/>
              <w:rPr>
                <w:rStyle w:val="Pogrubienie"/>
                <w:rFonts w:ascii="Calibri" w:hAnsi="Calibri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I. Dotacje podmiotowe</w:t>
            </w:r>
            <w:r w:rsidRPr="005A130B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24"/>
            </w: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siedzibie organizacji, której koszty utrzymania mają być dofinansowane w ramach realizacji zadania (adres, liczba pomieszczeń, metraż, działalność prowadzona w siedzibie)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BB311D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</w:t>
            </w:r>
            <w:r w:rsidR="00990DD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czy wnioskodawca korzysta sam z zajmowanego lokalu czy też udostępnia go innym podmiotom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Tytuł prawny do korzystania z lokalu, którego koszty utrzymania mają być dofinansowane w ramach realizacji zadania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Przychody z działalności statutowej – w zł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Koszty realizacji zadań statutowych – w zł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Wpłacone składki członkowskie – w zł</w:t>
            </w:r>
            <w:r w:rsidRPr="005A130B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25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A72FDB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C2590F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którym - w przypadku przyznania dotacji - umieszczony zostanie zapis </w:t>
            </w:r>
            <w:r w:rsidR="00C2590F" w:rsidRPr="005A130B">
              <w:rPr>
                <w:rFonts w:ascii="Calibri" w:hAnsi="Calibri" w:cs="Georgia"/>
                <w:b/>
                <w:sz w:val="22"/>
                <w:szCs w:val="22"/>
              </w:rPr>
              <w:t>o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dzięki dotacji Ministra Spraw Wewnętrznych i Administracji</w:t>
            </w:r>
            <w:r w:rsidR="00AF16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 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>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6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A72FDB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lastRenderedPageBreak/>
              <w:t xml:space="preserve">Dodatkowe informacje istotne dla oceny wniosku </w:t>
            </w:r>
            <w:r w:rsidRPr="005A130B">
              <w:rPr>
                <w:rFonts w:ascii="Calibri" w:hAnsi="Calibri" w:cs="Georgia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4C550D" w:rsidRDefault="004C550D"/>
    <w:p w:rsidR="004C550D" w:rsidRPr="005A130B" w:rsidRDefault="004C550D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119"/>
        <w:gridCol w:w="3568"/>
      </w:tblGrid>
      <w:tr w:rsidR="00FC0F12" w:rsidRPr="005A130B" w:rsidTr="00C132DE">
        <w:trPr>
          <w:trHeight w:val="248"/>
        </w:trPr>
        <w:tc>
          <w:tcPr>
            <w:tcW w:w="10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C0F12" w:rsidRPr="005A130B" w:rsidRDefault="00B04FD0" w:rsidP="00FC0F12">
            <w:pPr>
              <w:snapToGrid w:val="0"/>
              <w:ind w:left="-54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</w:t>
            </w:r>
            <w:r w:rsidR="00FC0F1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V. OŚWIADCZENIA I PODPISY</w:t>
            </w:r>
          </w:p>
        </w:tc>
      </w:tr>
      <w:tr w:rsidR="00F968CD" w:rsidRPr="005A130B" w:rsidTr="003E1CB4">
        <w:trPr>
          <w:trHeight w:val="248"/>
        </w:trPr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1. </w:t>
            </w:r>
            <w:r w:rsidR="00F968CD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Statut </w:t>
            </w:r>
            <w:r w:rsidR="000C69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W</w:t>
            </w:r>
            <w:r w:rsidR="00F968CD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nioskodawcy</w:t>
            </w:r>
            <w:r w:rsidR="00F968CD" w:rsidRPr="005A130B">
              <w:rPr>
                <w:rStyle w:val="Odwoanieprzypisudolnego"/>
                <w:rFonts w:ascii="Calibri" w:hAnsi="Calibri" w:cs="Georgia"/>
                <w:b/>
                <w:iCs/>
                <w:sz w:val="22"/>
                <w:szCs w:val="22"/>
              </w:rPr>
              <w:footnoteReference w:id="27"/>
            </w:r>
          </w:p>
          <w:p w:rsidR="00F968CD" w:rsidRPr="005A130B" w:rsidRDefault="00F968CD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1a. </w:t>
            </w:r>
            <w:r w:rsidR="00F968CD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Przekazuję w załączeniu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1b.</w:t>
            </w:r>
            <w:r w:rsidR="00FE6C4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F968CD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Statut przekazany w latach ubiegłych nie uległ zmianie</w:t>
            </w:r>
          </w:p>
        </w:tc>
      </w:tr>
      <w:tr w:rsidR="00F968CD" w:rsidRPr="005A130B" w:rsidTr="003E1CB4">
        <w:trPr>
          <w:trHeight w:val="247"/>
        </w:trPr>
        <w:tc>
          <w:tcPr>
            <w:tcW w:w="41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968CD" w:rsidRPr="005A130B" w:rsidRDefault="00F968CD" w:rsidP="00F968CD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CD" w:rsidRPr="005A130B" w:rsidRDefault="00F968CD" w:rsidP="00F968CD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968CD" w:rsidRPr="005A130B" w:rsidTr="00BE77B6">
        <w:trPr>
          <w:trHeight w:val="247"/>
        </w:trPr>
        <w:tc>
          <w:tcPr>
            <w:tcW w:w="10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F968CD" w:rsidRPr="005A130B" w:rsidRDefault="00DA2F3E" w:rsidP="00AD2EAB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2. 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Oświadczam/</w:t>
            </w:r>
            <w:r w:rsidR="00AD2EAB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oświadcza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my, że</w:t>
            </w:r>
            <w:r w:rsidR="00FE6C42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:</w:t>
            </w:r>
            <w:r w:rsidR="00B9057F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osoba/osoby niżej podpisane są uprawnione do składania oświadczeń woli dotyczących praw i obowiązków majątkowych w imieniu </w:t>
            </w:r>
            <w:r w:rsidR="00AD2EAB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Wnioskodawcy</w:t>
            </w:r>
          </w:p>
        </w:tc>
      </w:tr>
      <w:tr w:rsidR="00F11F19" w:rsidRPr="005A130B" w:rsidTr="003E1CB4">
        <w:trPr>
          <w:trHeight w:val="1417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11F19" w:rsidRPr="005A130B" w:rsidRDefault="00DA2F3E" w:rsidP="00406669">
            <w:pPr>
              <w:snapToGrid w:val="0"/>
              <w:rPr>
                <w:rFonts w:ascii="Calibri" w:hAnsi="Calibri" w:cs="Georgia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3. </w:t>
            </w:r>
            <w:r w:rsidR="00AD2EAB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Podpis oraz pieczęć osoby lub osób uprawnionej/ych do reprezentowania Wnioskodawcy zgodnie z </w:t>
            </w:r>
            <w:r w:rsidR="00AD2EAB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rejestrem /wyciągiem z ewidencji lub innymi dokumentami potwierdzającymi status prawny Wnioskodawcy oraz osób go reprezentujących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F19" w:rsidRPr="005A130B" w:rsidRDefault="00F11F19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1F19" w:rsidRPr="005A130B" w:rsidRDefault="00F11F19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  <w:p w:rsidR="00F11F19" w:rsidRPr="005A130B" w:rsidRDefault="00F11F19" w:rsidP="00D5059F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  <w:p w:rsidR="0098486F" w:rsidRPr="005A130B" w:rsidRDefault="0098486F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F11F19" w:rsidRPr="005A130B" w:rsidRDefault="00F11F19" w:rsidP="00F968CD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968CD" w:rsidRPr="005A130B" w:rsidTr="003E1CB4">
        <w:trPr>
          <w:trHeight w:val="311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72861" w:rsidRPr="005A130B" w:rsidRDefault="00DA2F3E" w:rsidP="00872861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4. </w:t>
            </w:r>
            <w:r w:rsidR="00F968CD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Miejscowość, data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pStyle w:val="Tekstpodstawowy"/>
        <w:spacing w:line="240" w:lineRule="auto"/>
        <w:jc w:val="both"/>
        <w:rPr>
          <w:rFonts w:ascii="Calibri" w:hAnsi="Calibri" w:cs="Georgia"/>
          <w:b/>
          <w:sz w:val="22"/>
          <w:szCs w:val="22"/>
        </w:rPr>
      </w:pPr>
    </w:p>
    <w:p w:rsidR="00437DCC" w:rsidRPr="005A130B" w:rsidRDefault="00437DCC">
      <w:pPr>
        <w:pStyle w:val="Tekstpodstawowy"/>
        <w:spacing w:line="240" w:lineRule="auto"/>
        <w:jc w:val="both"/>
        <w:rPr>
          <w:rFonts w:ascii="Calibri" w:hAnsi="Calibri" w:cs="Georgia"/>
          <w:b/>
          <w:i/>
          <w:sz w:val="22"/>
          <w:szCs w:val="22"/>
        </w:rPr>
      </w:pPr>
      <w:r w:rsidRPr="005A130B">
        <w:rPr>
          <w:rFonts w:ascii="Calibri" w:hAnsi="Calibri" w:cs="Georgia"/>
          <w:b/>
          <w:sz w:val="22"/>
          <w:szCs w:val="22"/>
        </w:rPr>
        <w:t xml:space="preserve">UWAGA: </w:t>
      </w:r>
      <w:r w:rsidR="000C690B">
        <w:rPr>
          <w:rFonts w:ascii="Calibri" w:hAnsi="Calibri" w:cs="Georgia"/>
          <w:b/>
          <w:i/>
          <w:sz w:val="22"/>
          <w:szCs w:val="22"/>
        </w:rPr>
        <w:t>W</w:t>
      </w:r>
      <w:r w:rsidRPr="005A130B">
        <w:rPr>
          <w:rFonts w:ascii="Calibri" w:hAnsi="Calibri" w:cs="Georgia"/>
          <w:b/>
          <w:i/>
          <w:sz w:val="22"/>
          <w:szCs w:val="22"/>
        </w:rPr>
        <w:t>nioskodawcy</w:t>
      </w:r>
      <w:r w:rsidR="003E6C28" w:rsidRPr="005A130B">
        <w:rPr>
          <w:rFonts w:ascii="Calibri" w:hAnsi="Calibri" w:cs="Georgia"/>
          <w:b/>
          <w:i/>
          <w:sz w:val="22"/>
          <w:szCs w:val="22"/>
        </w:rPr>
        <w:t xml:space="preserve"> wypełniają pola białe.</w:t>
      </w:r>
    </w:p>
    <w:p w:rsidR="00437DCC" w:rsidRPr="005A130B" w:rsidRDefault="00437DCC">
      <w:pPr>
        <w:pStyle w:val="Tekstpodstawowy"/>
        <w:spacing w:line="240" w:lineRule="auto"/>
        <w:ind w:firstLine="720"/>
        <w:jc w:val="both"/>
        <w:rPr>
          <w:rFonts w:ascii="Calibri" w:hAnsi="Calibri" w:cs="Georgia"/>
          <w:b/>
          <w:iCs/>
          <w:sz w:val="20"/>
        </w:rPr>
      </w:pPr>
    </w:p>
    <w:p w:rsidR="00437DCC" w:rsidRPr="000C690B" w:rsidRDefault="00437DCC">
      <w:pPr>
        <w:pStyle w:val="Tekstpodstawowy"/>
        <w:spacing w:line="240" w:lineRule="auto"/>
        <w:ind w:firstLine="720"/>
        <w:jc w:val="both"/>
        <w:rPr>
          <w:rFonts w:ascii="Calibri" w:hAnsi="Calibri" w:cs="Georgia"/>
          <w:iCs/>
          <w:sz w:val="18"/>
          <w:szCs w:val="18"/>
        </w:rPr>
      </w:pPr>
      <w:r w:rsidRPr="005A130B">
        <w:rPr>
          <w:rFonts w:ascii="Calibri" w:hAnsi="Calibri" w:cs="Georgia"/>
          <w:iCs/>
          <w:sz w:val="20"/>
        </w:rPr>
        <w:t xml:space="preserve">I. </w:t>
      </w:r>
      <w:r w:rsidRPr="000C690B">
        <w:rPr>
          <w:rFonts w:ascii="Calibri" w:hAnsi="Calibri" w:cs="Georgia"/>
          <w:iCs/>
          <w:sz w:val="18"/>
          <w:szCs w:val="18"/>
        </w:rPr>
        <w:t>Załączniki</w:t>
      </w:r>
      <w:r w:rsidR="00E23A60" w:rsidRPr="000C690B">
        <w:rPr>
          <w:rStyle w:val="Odwoanieprzypisudolnego"/>
          <w:rFonts w:ascii="Calibri" w:hAnsi="Calibri" w:cs="Georgia"/>
          <w:iCs/>
          <w:sz w:val="18"/>
          <w:szCs w:val="18"/>
        </w:rPr>
        <w:footnoteReference w:id="28"/>
      </w:r>
      <w:r w:rsidRPr="000C690B">
        <w:rPr>
          <w:rFonts w:ascii="Calibri" w:hAnsi="Calibri" w:cs="Georgia"/>
          <w:iCs/>
          <w:sz w:val="18"/>
          <w:szCs w:val="18"/>
        </w:rPr>
        <w:t>:</w:t>
      </w:r>
    </w:p>
    <w:p w:rsidR="00AD2EAB" w:rsidRPr="000C690B" w:rsidRDefault="00AD2EAB" w:rsidP="00FE6C42">
      <w:pPr>
        <w:numPr>
          <w:ilvl w:val="0"/>
          <w:numId w:val="8"/>
        </w:numPr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>odpis z rejestru (innego niż KRS)/wyciąg z ewidencji lub inne dokumenty potwierdzające status prawny wnioskodawcy oraz umocowanie osób go reprezentujących w dniu złożenia wniosku o udziel</w:t>
      </w:r>
      <w:r w:rsidR="00E82005" w:rsidRPr="000C690B">
        <w:rPr>
          <w:rFonts w:ascii="Calibri" w:hAnsi="Calibri" w:cs="Georgia"/>
          <w:iCs/>
          <w:sz w:val="18"/>
          <w:szCs w:val="18"/>
        </w:rPr>
        <w:t>e</w:t>
      </w:r>
      <w:r w:rsidRPr="000C690B">
        <w:rPr>
          <w:rFonts w:ascii="Calibri" w:hAnsi="Calibri" w:cs="Georgia"/>
          <w:iCs/>
          <w:sz w:val="18"/>
          <w:szCs w:val="18"/>
        </w:rPr>
        <w:t>nie dotacji na realizację zadania mającego na celu ochronę, zachowanie i rozwój tożsamości kulturowej mniejszości narodowych i</w:t>
      </w:r>
      <w:r w:rsidR="00FE6C42" w:rsidRPr="000C690B">
        <w:rPr>
          <w:rFonts w:ascii="Calibri" w:hAnsi="Calibri" w:cs="Georgia"/>
          <w:iCs/>
          <w:sz w:val="18"/>
          <w:szCs w:val="18"/>
        </w:rPr>
        <w:t> </w:t>
      </w:r>
      <w:r w:rsidRPr="000C690B">
        <w:rPr>
          <w:rFonts w:ascii="Calibri" w:hAnsi="Calibri" w:cs="Georgia"/>
          <w:iCs/>
          <w:sz w:val="18"/>
          <w:szCs w:val="18"/>
        </w:rPr>
        <w:t>etnicznych oraz zachowanie i rozwój języka regionalnego;</w:t>
      </w:r>
    </w:p>
    <w:p w:rsidR="0034460B" w:rsidRPr="000C690B" w:rsidRDefault="0034460B" w:rsidP="0034460B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>Sprawozdanie merytoryczne i finansowe za poprzedni rok</w:t>
      </w:r>
      <w:r w:rsidR="00990DD0" w:rsidRPr="000C690B">
        <w:rPr>
          <w:rFonts w:ascii="Calibri" w:hAnsi="Calibri" w:cs="Georgia"/>
          <w:iCs/>
          <w:sz w:val="18"/>
          <w:szCs w:val="18"/>
        </w:rPr>
        <w:t xml:space="preserve"> (przekazują pod</w:t>
      </w:r>
      <w:r w:rsidR="00853650" w:rsidRPr="000C690B">
        <w:rPr>
          <w:rFonts w:ascii="Calibri" w:hAnsi="Calibri" w:cs="Georgia"/>
          <w:iCs/>
          <w:sz w:val="18"/>
          <w:szCs w:val="18"/>
        </w:rPr>
        <w:t>mioty, które składają wniosek o </w:t>
      </w:r>
      <w:r w:rsidR="00990DD0" w:rsidRPr="000C690B">
        <w:rPr>
          <w:rFonts w:ascii="Calibri" w:hAnsi="Calibri" w:cs="Georgia"/>
          <w:iCs/>
          <w:sz w:val="18"/>
          <w:szCs w:val="18"/>
        </w:rPr>
        <w:t>udzielenie dotacji podmiot</w:t>
      </w:r>
      <w:r w:rsidR="00BB311D" w:rsidRPr="000C690B">
        <w:rPr>
          <w:rFonts w:ascii="Calibri" w:hAnsi="Calibri" w:cs="Georgia"/>
          <w:iCs/>
          <w:sz w:val="18"/>
          <w:szCs w:val="18"/>
        </w:rPr>
        <w:t>ow</w:t>
      </w:r>
      <w:r w:rsidR="00990DD0" w:rsidRPr="000C690B">
        <w:rPr>
          <w:rFonts w:ascii="Calibri" w:hAnsi="Calibri" w:cs="Georgia"/>
          <w:iCs/>
          <w:sz w:val="18"/>
          <w:szCs w:val="18"/>
        </w:rPr>
        <w:t>ej)</w:t>
      </w:r>
      <w:r w:rsidRPr="000C690B">
        <w:rPr>
          <w:rFonts w:ascii="Calibri" w:hAnsi="Calibri" w:cs="Georgia"/>
          <w:iCs/>
          <w:sz w:val="18"/>
          <w:szCs w:val="18"/>
        </w:rPr>
        <w:t>;</w:t>
      </w:r>
    </w:p>
    <w:p w:rsidR="00437DCC" w:rsidRPr="000C690B" w:rsidRDefault="00B95411" w:rsidP="00E23A60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 xml:space="preserve">Statut </w:t>
      </w:r>
      <w:r w:rsidR="000C690B" w:rsidRPr="000C690B">
        <w:rPr>
          <w:rFonts w:ascii="Calibri" w:hAnsi="Calibri" w:cs="Georgia"/>
          <w:iCs/>
          <w:sz w:val="18"/>
          <w:szCs w:val="18"/>
        </w:rPr>
        <w:t>W</w:t>
      </w:r>
      <w:r w:rsidRPr="000C690B">
        <w:rPr>
          <w:rFonts w:ascii="Calibri" w:hAnsi="Calibri" w:cs="Georgia"/>
          <w:iCs/>
          <w:sz w:val="18"/>
          <w:szCs w:val="18"/>
        </w:rPr>
        <w:t>nioskodawcy (</w:t>
      </w:r>
      <w:r w:rsidRPr="000C690B">
        <w:rPr>
          <w:rFonts w:ascii="Calibri" w:hAnsi="Calibri" w:cs="Georgia"/>
          <w:sz w:val="18"/>
          <w:szCs w:val="18"/>
        </w:rPr>
        <w:t>przekazują podmioty, które po raz pierwszy ubiegają się o dotacje</w:t>
      </w:r>
      <w:r w:rsidR="0034460B" w:rsidRPr="000C690B">
        <w:rPr>
          <w:rFonts w:ascii="Calibri" w:hAnsi="Calibri" w:cs="Georgia"/>
          <w:sz w:val="18"/>
          <w:szCs w:val="18"/>
        </w:rPr>
        <w:t xml:space="preserve"> </w:t>
      </w:r>
      <w:r w:rsidR="0027474F" w:rsidRPr="000C690B">
        <w:rPr>
          <w:rFonts w:ascii="Calibri" w:hAnsi="Calibri" w:cs="Georgia"/>
          <w:sz w:val="18"/>
          <w:szCs w:val="18"/>
        </w:rPr>
        <w:t>al</w:t>
      </w:r>
      <w:r w:rsidR="0034460B" w:rsidRPr="000C690B">
        <w:rPr>
          <w:rFonts w:ascii="Calibri" w:hAnsi="Calibri" w:cs="Georgia"/>
          <w:sz w:val="18"/>
          <w:szCs w:val="18"/>
        </w:rPr>
        <w:t>b</w:t>
      </w:r>
      <w:r w:rsidR="0027474F" w:rsidRPr="000C690B">
        <w:rPr>
          <w:rFonts w:ascii="Calibri" w:hAnsi="Calibri" w:cs="Georgia"/>
          <w:sz w:val="18"/>
          <w:szCs w:val="18"/>
        </w:rPr>
        <w:t>o</w:t>
      </w:r>
      <w:r w:rsidR="0034460B" w:rsidRPr="000C690B">
        <w:rPr>
          <w:rFonts w:ascii="Calibri" w:hAnsi="Calibri" w:cs="Georgia"/>
          <w:sz w:val="18"/>
          <w:szCs w:val="18"/>
        </w:rPr>
        <w:t xml:space="preserve"> których statut uległ zmianie</w:t>
      </w:r>
      <w:r w:rsidR="000C690B">
        <w:rPr>
          <w:rFonts w:ascii="Calibri" w:hAnsi="Calibri" w:cs="Georgia"/>
          <w:sz w:val="18"/>
          <w:szCs w:val="18"/>
        </w:rPr>
        <w:t xml:space="preserve"> w </w:t>
      </w:r>
      <w:r w:rsidR="0027474F" w:rsidRPr="000C690B">
        <w:rPr>
          <w:rFonts w:ascii="Calibri" w:hAnsi="Calibri" w:cs="Georgia"/>
          <w:sz w:val="18"/>
          <w:szCs w:val="18"/>
        </w:rPr>
        <w:t>stosunku do przekazanego w latach ubiegłych</w:t>
      </w:r>
      <w:r w:rsidRPr="000C690B">
        <w:rPr>
          <w:rFonts w:ascii="Calibri" w:hAnsi="Calibri" w:cs="Georgia"/>
          <w:sz w:val="18"/>
          <w:szCs w:val="18"/>
        </w:rPr>
        <w:t>)</w:t>
      </w:r>
      <w:r w:rsidR="00AB7F5A">
        <w:rPr>
          <w:rFonts w:ascii="Calibri" w:hAnsi="Calibri" w:cs="Georgia"/>
          <w:sz w:val="18"/>
          <w:szCs w:val="18"/>
        </w:rPr>
        <w:t>.</w:t>
      </w:r>
    </w:p>
    <w:p w:rsidR="00437DCC" w:rsidRPr="000C690B" w:rsidRDefault="00437DCC">
      <w:pPr>
        <w:pStyle w:val="Nagwek4"/>
        <w:keepNext w:val="0"/>
        <w:ind w:left="709" w:firstLine="0"/>
        <w:jc w:val="both"/>
        <w:rPr>
          <w:rFonts w:ascii="Calibri" w:hAnsi="Calibri" w:cs="Georgia"/>
          <w:b w:val="0"/>
          <w:sz w:val="18"/>
          <w:szCs w:val="18"/>
        </w:rPr>
      </w:pPr>
      <w:r w:rsidRPr="000C690B">
        <w:rPr>
          <w:rFonts w:ascii="Calibri" w:hAnsi="Calibri" w:cs="Georgia"/>
          <w:b w:val="0"/>
          <w:iCs/>
          <w:sz w:val="18"/>
          <w:szCs w:val="18"/>
        </w:rPr>
        <w:t>II. Dodatkowe załączniki, wymagane przy</w:t>
      </w:r>
      <w:r w:rsidRPr="000C690B">
        <w:rPr>
          <w:rFonts w:ascii="Calibri" w:hAnsi="Calibri" w:cs="Georgia"/>
          <w:b w:val="0"/>
          <w:sz w:val="18"/>
          <w:szCs w:val="18"/>
        </w:rPr>
        <w:t xml:space="preserve"> do</w:t>
      </w:r>
      <w:r w:rsidR="003E6C28" w:rsidRPr="000C690B">
        <w:rPr>
          <w:rFonts w:ascii="Calibri" w:hAnsi="Calibri" w:cs="Georgia"/>
          <w:b w:val="0"/>
          <w:sz w:val="18"/>
          <w:szCs w:val="18"/>
        </w:rPr>
        <w:t xml:space="preserve">tacjach celowych na </w:t>
      </w:r>
      <w:r w:rsidR="00B71159" w:rsidRPr="000C690B">
        <w:rPr>
          <w:rFonts w:ascii="Calibri" w:hAnsi="Calibri" w:cs="Georgia"/>
          <w:b w:val="0"/>
          <w:sz w:val="18"/>
          <w:szCs w:val="18"/>
        </w:rPr>
        <w:t>remont</w:t>
      </w:r>
      <w:r w:rsidR="00B71159" w:rsidRPr="000C690B">
        <w:rPr>
          <w:rFonts w:ascii="Calibri" w:hAnsi="Calibri"/>
          <w:b w:val="0"/>
          <w:sz w:val="18"/>
          <w:szCs w:val="18"/>
        </w:rPr>
        <w:t>y</w:t>
      </w:r>
      <w:r w:rsidR="006E3884" w:rsidRPr="000C690B">
        <w:rPr>
          <w:rFonts w:ascii="Calibri" w:hAnsi="Calibri"/>
          <w:b w:val="0"/>
          <w:sz w:val="18"/>
          <w:szCs w:val="18"/>
        </w:rPr>
        <w:t xml:space="preserve"> 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(</w:t>
      </w:r>
      <w:r w:rsidR="00E82005" w:rsidRPr="000C690B">
        <w:rPr>
          <w:rFonts w:ascii="Calibri" w:hAnsi="Calibri"/>
          <w:b w:val="0"/>
          <w:iCs/>
          <w:sz w:val="18"/>
          <w:szCs w:val="18"/>
        </w:rPr>
        <w:t>pozycja</w:t>
      </w:r>
      <w:r w:rsidR="006E3884" w:rsidRPr="000C690B">
        <w:rPr>
          <w:rFonts w:ascii="Calibri" w:hAnsi="Calibri"/>
          <w:b w:val="0"/>
          <w:iCs/>
          <w:sz w:val="18"/>
          <w:szCs w:val="18"/>
        </w:rPr>
        <w:t xml:space="preserve"> 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F</w:t>
      </w:r>
      <w:r w:rsidR="006C4FA0" w:rsidRPr="000C690B">
        <w:rPr>
          <w:rFonts w:ascii="Calibri" w:hAnsi="Calibri"/>
          <w:b w:val="0"/>
          <w:iCs/>
          <w:sz w:val="18"/>
          <w:szCs w:val="18"/>
        </w:rPr>
        <w:t xml:space="preserve"> szczegółowego opisu zadania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)</w:t>
      </w:r>
      <w:r w:rsidR="003E6C28" w:rsidRPr="000C690B">
        <w:rPr>
          <w:rFonts w:ascii="Calibri" w:hAnsi="Calibri" w:cs="Georgia"/>
          <w:b w:val="0"/>
          <w:sz w:val="18"/>
          <w:szCs w:val="18"/>
        </w:rPr>
        <w:t>:</w:t>
      </w:r>
    </w:p>
    <w:p w:rsidR="006E3884" w:rsidRPr="000C690B" w:rsidRDefault="006E3884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pozwolenie na budowę lub – w przypadku zgłoszenia robót budowlanych – brak sprzeciwu właściwego organu lub oświadczenie wnioskodawcy o braku konieczności pozwolenia na budowę lub zgłoszenia robót budowlanych,</w:t>
      </w:r>
    </w:p>
    <w:p w:rsidR="00B71159" w:rsidRPr="000C690B" w:rsidRDefault="00437DCC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w przypadku obiektu zabytkowego wpisanego do rejestru zab</w:t>
      </w:r>
      <w:r w:rsidR="00B71159" w:rsidRPr="000C690B">
        <w:rPr>
          <w:rFonts w:ascii="Calibri" w:hAnsi="Calibri" w:cs="Georgia"/>
          <w:bCs/>
          <w:iCs/>
          <w:sz w:val="18"/>
          <w:szCs w:val="18"/>
        </w:rPr>
        <w:t>ytków –</w:t>
      </w:r>
      <w:r w:rsidR="001E5462" w:rsidRPr="000C690B">
        <w:rPr>
          <w:rFonts w:ascii="Calibri" w:hAnsi="Calibri" w:cs="Georgia"/>
          <w:bCs/>
          <w:iCs/>
          <w:sz w:val="18"/>
          <w:szCs w:val="18"/>
        </w:rPr>
        <w:t xml:space="preserve"> </w:t>
      </w:r>
      <w:r w:rsidRPr="000C690B">
        <w:rPr>
          <w:rFonts w:ascii="Calibri" w:hAnsi="Calibri" w:cs="Georgia"/>
          <w:bCs/>
          <w:iCs/>
          <w:sz w:val="18"/>
          <w:szCs w:val="18"/>
        </w:rPr>
        <w:t>opinia Woje</w:t>
      </w:r>
      <w:r w:rsidR="00B71159" w:rsidRPr="000C690B">
        <w:rPr>
          <w:rFonts w:ascii="Calibri" w:hAnsi="Calibri" w:cs="Georgia"/>
          <w:bCs/>
          <w:iCs/>
          <w:sz w:val="18"/>
          <w:szCs w:val="18"/>
        </w:rPr>
        <w:t>wódzkiego Konserwatora Zabytków,</w:t>
      </w:r>
    </w:p>
    <w:p w:rsidR="003E6C28" w:rsidRPr="000C690B" w:rsidRDefault="003E6C28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 xml:space="preserve">dokument 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po</w:t>
      </w:r>
      <w:r w:rsidRPr="000C690B">
        <w:rPr>
          <w:rFonts w:ascii="Calibri" w:hAnsi="Calibri" w:cs="Georgia"/>
          <w:bCs/>
          <w:iCs/>
          <w:sz w:val="18"/>
          <w:szCs w:val="18"/>
        </w:rPr>
        <w:t xml:space="preserve">twierdzający prawo </w:t>
      </w:r>
      <w:r w:rsidR="00E82005" w:rsidRPr="000C690B">
        <w:rPr>
          <w:rFonts w:ascii="Calibri" w:hAnsi="Calibri" w:cs="Georgia"/>
          <w:bCs/>
          <w:iCs/>
          <w:sz w:val="18"/>
          <w:szCs w:val="18"/>
        </w:rPr>
        <w:t>własności albo użytkowania wieczystego nieruchomości (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w</w:t>
      </w:r>
      <w:r w:rsidR="000C690B">
        <w:rPr>
          <w:rFonts w:ascii="Calibri" w:hAnsi="Calibri" w:cs="Georgia"/>
          <w:bCs/>
          <w:iCs/>
          <w:sz w:val="18"/>
          <w:szCs w:val="18"/>
        </w:rPr>
        <w:t>ypis z rejestru gruntów/odpis z 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księgi wieczystej/akt notarialny)</w:t>
      </w:r>
      <w:r w:rsidRPr="000C690B">
        <w:rPr>
          <w:rFonts w:ascii="Calibri" w:hAnsi="Calibri" w:cs="Georgia"/>
          <w:bCs/>
          <w:iCs/>
          <w:sz w:val="18"/>
          <w:szCs w:val="18"/>
        </w:rPr>
        <w:t>;</w:t>
      </w:r>
    </w:p>
    <w:p w:rsidR="003E6C28" w:rsidRPr="000C690B" w:rsidRDefault="00B71159" w:rsidP="003E6C28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kosztorys inwestorski;</w:t>
      </w:r>
    </w:p>
    <w:p w:rsidR="003E6C28" w:rsidRPr="000C690B" w:rsidRDefault="003E6C28" w:rsidP="003E6C28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dokumentacja fotograficzna obiektu, którego dotyczy wniosek.</w:t>
      </w:r>
    </w:p>
    <w:sectPr w:rsidR="003E6C28" w:rsidRPr="000C690B" w:rsidSect="00325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623" w:left="56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CC" w:rsidRDefault="00EE36CC">
      <w:r>
        <w:separator/>
      </w:r>
    </w:p>
  </w:endnote>
  <w:endnote w:type="continuationSeparator" w:id="0">
    <w:p w:rsidR="00EE36CC" w:rsidRDefault="00EE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CC" w:rsidRDefault="001A05C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90C8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CC" w:rsidRDefault="00EE36CC">
      <w:r>
        <w:separator/>
      </w:r>
    </w:p>
  </w:footnote>
  <w:footnote w:type="continuationSeparator" w:id="0">
    <w:p w:rsidR="00EE36CC" w:rsidRDefault="00EE36CC">
      <w:r>
        <w:continuationSeparator/>
      </w:r>
    </w:p>
  </w:footnote>
  <w:footnote w:id="1">
    <w:p w:rsidR="00E23A60" w:rsidRPr="00DE4829" w:rsidRDefault="00E23A6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/>
          <w:sz w:val="18"/>
          <w:szCs w:val="18"/>
        </w:rPr>
        <w:t xml:space="preserve">Właściwą odpowiedź </w:t>
      </w:r>
      <w:r w:rsidR="00014C0F">
        <w:rPr>
          <w:rFonts w:ascii="Calibri" w:hAnsi="Calibri"/>
          <w:sz w:val="18"/>
          <w:szCs w:val="18"/>
        </w:rPr>
        <w:t xml:space="preserve">należy </w:t>
      </w:r>
      <w:r w:rsidRPr="00E23A60">
        <w:rPr>
          <w:rFonts w:ascii="Calibri" w:hAnsi="Calibri"/>
          <w:sz w:val="18"/>
          <w:szCs w:val="18"/>
        </w:rPr>
        <w:t>zaznaczyć znakiem „X”.</w:t>
      </w:r>
    </w:p>
  </w:footnote>
  <w:footnote w:id="2">
    <w:p w:rsidR="004C7DD6" w:rsidRPr="00BE77B6" w:rsidRDefault="004C7DD6" w:rsidP="004C7DD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E77B6">
        <w:rPr>
          <w:rFonts w:ascii="Calibri" w:hAnsi="Calibri"/>
          <w:sz w:val="18"/>
          <w:szCs w:val="18"/>
        </w:rPr>
        <w:t xml:space="preserve">Termin zakończenia realizacji zadania powinien być określony realistycznie. Z reguły nie powinien być dłuższy niż </w:t>
      </w:r>
      <w:r w:rsidR="00221CD0">
        <w:rPr>
          <w:rFonts w:ascii="Calibri" w:hAnsi="Calibri"/>
          <w:sz w:val="18"/>
          <w:szCs w:val="18"/>
        </w:rPr>
        <w:t>60</w:t>
      </w:r>
      <w:r w:rsidR="00221CD0" w:rsidRPr="00BE77B6">
        <w:rPr>
          <w:rFonts w:ascii="Calibri" w:hAnsi="Calibri"/>
          <w:sz w:val="18"/>
          <w:szCs w:val="18"/>
        </w:rPr>
        <w:t xml:space="preserve"> </w:t>
      </w:r>
      <w:r w:rsidRPr="00BE77B6">
        <w:rPr>
          <w:rFonts w:ascii="Calibri" w:hAnsi="Calibri"/>
          <w:sz w:val="18"/>
          <w:szCs w:val="18"/>
        </w:rPr>
        <w:t>dni od dnia, w którym miał miejsce np. ostatni dzień festiwalu realizowanego przy wsparciu finansowym Ministra Spraw Wewnętrznych i Administracji.</w:t>
      </w:r>
    </w:p>
  </w:footnote>
  <w:footnote w:id="3">
    <w:p w:rsidR="00E23A60" w:rsidRPr="00DE4829" w:rsidRDefault="00E23A60" w:rsidP="00014C0F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053236" w:rsidRPr="00053236">
        <w:rPr>
          <w:rFonts w:ascii="Calibri" w:hAnsi="Calibri" w:cs="Georgia"/>
          <w:sz w:val="18"/>
          <w:szCs w:val="18"/>
        </w:rPr>
        <w:t xml:space="preserve">Nazwę mniejszości narodowej, etnicznej albo sformułowanie „Społeczność posługująca się językiem regionalnym” należy wpisać tylko </w:t>
      </w:r>
      <w:r w:rsidR="00053236">
        <w:rPr>
          <w:rFonts w:ascii="Calibri" w:hAnsi="Calibri" w:cs="Georgia"/>
          <w:sz w:val="18"/>
          <w:szCs w:val="18"/>
        </w:rPr>
        <w:t xml:space="preserve">w przypadku realizacji zadań, o </w:t>
      </w:r>
      <w:r w:rsidR="00053236" w:rsidRPr="00053236">
        <w:rPr>
          <w:rFonts w:ascii="Calibri" w:hAnsi="Calibri" w:cs="Georgia"/>
          <w:sz w:val="18"/>
          <w:szCs w:val="18"/>
        </w:rPr>
        <w:t xml:space="preserve">których mowa w art. 18 ust. 2 pkt 1, 3-8 ustawy z dnia 6 stycznia 2005 r. o mniejszościach narodowych i etnicznych oraz </w:t>
      </w:r>
      <w:r w:rsidR="00053236">
        <w:rPr>
          <w:rFonts w:ascii="Calibri" w:hAnsi="Calibri" w:cs="Georgia"/>
          <w:sz w:val="18"/>
          <w:szCs w:val="18"/>
        </w:rPr>
        <w:t xml:space="preserve">o języku regionalnym (Dz. U. </w:t>
      </w:r>
      <w:r w:rsidR="00053236" w:rsidRPr="00053236">
        <w:rPr>
          <w:rFonts w:ascii="Calibri" w:hAnsi="Calibri" w:cs="Georgia"/>
          <w:sz w:val="18"/>
          <w:szCs w:val="18"/>
        </w:rPr>
        <w:t>2017 r. poz. 823). W przypadku zadań, o których mowa w art. 18 ust. 2 pkt 9 wspomnianej ustawy należy wpisać: „Promocja”.</w:t>
      </w:r>
    </w:p>
  </w:footnote>
  <w:footnote w:id="4">
    <w:p w:rsidR="00E23A60" w:rsidRPr="00DE4829" w:rsidRDefault="00E23A60" w:rsidP="0011170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Należy podać, czy wnioskodawca zamierza pobierać opłat</w:t>
      </w:r>
      <w:r w:rsidR="00014C0F">
        <w:rPr>
          <w:rFonts w:ascii="Calibri" w:hAnsi="Calibri" w:cs="Georgia"/>
          <w:sz w:val="18"/>
          <w:szCs w:val="18"/>
        </w:rPr>
        <w:t>y</w:t>
      </w:r>
      <w:r w:rsidRPr="00E23A60">
        <w:rPr>
          <w:rFonts w:ascii="Calibri" w:hAnsi="Calibri" w:cs="Georgia"/>
          <w:sz w:val="18"/>
          <w:szCs w:val="18"/>
        </w:rPr>
        <w:t xml:space="preserve"> od osób, na rzecz </w:t>
      </w:r>
      <w:r w:rsidRPr="00111704">
        <w:rPr>
          <w:rFonts w:ascii="Calibri" w:hAnsi="Calibri" w:cs="Georgia"/>
          <w:sz w:val="18"/>
          <w:szCs w:val="18"/>
        </w:rPr>
        <w:t>których zadanie będzie realizowane</w:t>
      </w:r>
      <w:r w:rsidR="00111704">
        <w:rPr>
          <w:rFonts w:ascii="Calibri" w:hAnsi="Calibri" w:cs="Georgia"/>
          <w:sz w:val="18"/>
          <w:szCs w:val="18"/>
        </w:rPr>
        <w:t xml:space="preserve"> np. uczestników, widzów, słuchaczy i czytelników</w:t>
      </w:r>
      <w:r>
        <w:rPr>
          <w:rFonts w:ascii="Calibri" w:hAnsi="Calibri" w:cs="Georgia"/>
          <w:sz w:val="18"/>
          <w:szCs w:val="18"/>
        </w:rPr>
        <w:t>.</w:t>
      </w:r>
    </w:p>
  </w:footnote>
  <w:footnote w:id="5">
    <w:p w:rsidR="0078606D" w:rsidRPr="00FE6C42" w:rsidRDefault="0078606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C690B">
        <w:rPr>
          <w:rFonts w:ascii="Calibri" w:hAnsi="Calibri"/>
          <w:sz w:val="18"/>
          <w:szCs w:val="18"/>
        </w:rPr>
        <w:t xml:space="preserve">Należy wpisać środki </w:t>
      </w:r>
      <w:r w:rsidR="00AB7F5A">
        <w:rPr>
          <w:rFonts w:ascii="Calibri" w:hAnsi="Calibri"/>
          <w:sz w:val="18"/>
          <w:szCs w:val="18"/>
          <w:u w:val="single"/>
        </w:rPr>
        <w:t>planowane</w:t>
      </w:r>
      <w:r w:rsidRPr="000C690B">
        <w:rPr>
          <w:rFonts w:ascii="Calibri" w:hAnsi="Calibri"/>
          <w:sz w:val="18"/>
          <w:szCs w:val="18"/>
        </w:rPr>
        <w:t xml:space="preserve"> na realizację zadania.</w:t>
      </w:r>
    </w:p>
  </w:footnote>
  <w:footnote w:id="6">
    <w:p w:rsidR="0077453A" w:rsidRPr="00BE77B6" w:rsidRDefault="0077453A" w:rsidP="004C7DD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7F1C1C">
        <w:rPr>
          <w:rStyle w:val="Odwoanieprzypisudolnego"/>
          <w:rFonts w:ascii="Calibri" w:hAnsi="Calibri"/>
          <w:sz w:val="18"/>
          <w:szCs w:val="18"/>
        </w:rPr>
        <w:footnoteRef/>
      </w:r>
      <w:r w:rsidRPr="007F1C1C">
        <w:rPr>
          <w:rFonts w:ascii="Calibri" w:hAnsi="Calibri"/>
          <w:sz w:val="18"/>
          <w:szCs w:val="18"/>
        </w:rPr>
        <w:t xml:space="preserve"> W przypadku kosztów wymienionych w kategoriach A.2, A.3, A.4 i B nie ma potrzeby wypełniania kolumn liczba jednostek/ilość</w:t>
      </w:r>
      <w:r>
        <w:rPr>
          <w:rFonts w:ascii="Calibri" w:hAnsi="Calibri"/>
          <w:sz w:val="18"/>
          <w:szCs w:val="18"/>
        </w:rPr>
        <w:t>, rodzaj miary</w:t>
      </w:r>
      <w:r w:rsidRPr="007F1C1C">
        <w:rPr>
          <w:rFonts w:ascii="Calibri" w:hAnsi="Calibri"/>
          <w:sz w:val="18"/>
          <w:szCs w:val="18"/>
        </w:rPr>
        <w:t xml:space="preserve"> oraz cena jednostkowa, jeżeli cena jednostkowa zakupu nie przekracza kwoty </w:t>
      </w:r>
      <w:r w:rsidR="00E12572">
        <w:rPr>
          <w:rFonts w:ascii="Calibri" w:hAnsi="Calibri"/>
          <w:b/>
          <w:sz w:val="18"/>
          <w:szCs w:val="18"/>
        </w:rPr>
        <w:t>500</w:t>
      </w:r>
      <w:r w:rsidR="00E12572" w:rsidRPr="007F1C1C">
        <w:rPr>
          <w:rFonts w:ascii="Calibri" w:hAnsi="Calibri"/>
          <w:b/>
          <w:sz w:val="18"/>
          <w:szCs w:val="18"/>
        </w:rPr>
        <w:t xml:space="preserve"> </w:t>
      </w:r>
      <w:r w:rsidRPr="007F1C1C">
        <w:rPr>
          <w:rFonts w:ascii="Calibri" w:hAnsi="Calibri"/>
          <w:b/>
          <w:sz w:val="18"/>
          <w:szCs w:val="18"/>
        </w:rPr>
        <w:t>zł</w:t>
      </w:r>
      <w:r w:rsidRPr="007F1C1C">
        <w:rPr>
          <w:rFonts w:ascii="Calibri" w:hAnsi="Calibri"/>
          <w:sz w:val="18"/>
          <w:szCs w:val="18"/>
        </w:rPr>
        <w:t>.</w:t>
      </w:r>
    </w:p>
  </w:footnote>
  <w:footnote w:id="7">
    <w:p w:rsidR="0098648A" w:rsidRPr="00402641" w:rsidRDefault="0098648A">
      <w:pPr>
        <w:pStyle w:val="Tekstprzypisudolnego"/>
        <w:rPr>
          <w:rFonts w:asciiTheme="minorHAnsi" w:hAnsiTheme="minorHAnsi" w:cstheme="minorHAnsi"/>
          <w:sz w:val="18"/>
        </w:rPr>
      </w:pPr>
      <w:r w:rsidRPr="004026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402641">
        <w:rPr>
          <w:rFonts w:asciiTheme="minorHAnsi" w:hAnsiTheme="minorHAnsi" w:cstheme="minorHAnsi"/>
          <w:sz w:val="18"/>
        </w:rPr>
        <w:t xml:space="preserve"> Nale</w:t>
      </w:r>
      <w:r w:rsidRPr="00402641">
        <w:rPr>
          <w:rFonts w:asciiTheme="minorHAnsi" w:hAnsiTheme="minorHAnsi" w:cstheme="minorHAnsi" w:hint="eastAsia"/>
          <w:sz w:val="18"/>
        </w:rPr>
        <w:t>ż</w:t>
      </w:r>
      <w:r w:rsidRPr="00402641">
        <w:rPr>
          <w:rFonts w:asciiTheme="minorHAnsi" w:hAnsiTheme="minorHAnsi" w:cstheme="minorHAnsi"/>
          <w:sz w:val="18"/>
        </w:rPr>
        <w:t>y zaznaczy</w:t>
      </w:r>
      <w:r w:rsidRPr="00402641">
        <w:rPr>
          <w:rFonts w:asciiTheme="minorHAnsi" w:hAnsiTheme="minorHAnsi" w:cstheme="minorHAnsi" w:hint="eastAsia"/>
          <w:sz w:val="18"/>
        </w:rPr>
        <w:t>ć</w:t>
      </w:r>
      <w:r w:rsidRPr="00402641">
        <w:rPr>
          <w:rFonts w:asciiTheme="minorHAnsi" w:hAnsiTheme="minorHAnsi" w:cstheme="minorHAnsi"/>
          <w:sz w:val="18"/>
        </w:rPr>
        <w:t xml:space="preserve"> w</w:t>
      </w:r>
      <w:r w:rsidRPr="00402641">
        <w:rPr>
          <w:rFonts w:asciiTheme="minorHAnsi" w:hAnsiTheme="minorHAnsi" w:cstheme="minorHAnsi" w:hint="eastAsia"/>
          <w:sz w:val="18"/>
        </w:rPr>
        <w:t>ł</w:t>
      </w:r>
      <w:r w:rsidRPr="00402641">
        <w:rPr>
          <w:rFonts w:asciiTheme="minorHAnsi" w:hAnsiTheme="minorHAnsi" w:cstheme="minorHAnsi"/>
          <w:sz w:val="18"/>
        </w:rPr>
        <w:t>a</w:t>
      </w:r>
      <w:r w:rsidRPr="00402641">
        <w:rPr>
          <w:rFonts w:asciiTheme="minorHAnsi" w:hAnsiTheme="minorHAnsi" w:cstheme="minorHAnsi" w:hint="eastAsia"/>
          <w:sz w:val="18"/>
        </w:rPr>
        <w:t>ś</w:t>
      </w:r>
      <w:r w:rsidRPr="00402641">
        <w:rPr>
          <w:rFonts w:asciiTheme="minorHAnsi" w:hAnsiTheme="minorHAnsi" w:cstheme="minorHAnsi"/>
          <w:sz w:val="18"/>
        </w:rPr>
        <w:t>ciw</w:t>
      </w:r>
      <w:r w:rsidRPr="00402641">
        <w:rPr>
          <w:rFonts w:asciiTheme="minorHAnsi" w:hAnsiTheme="minorHAnsi" w:cstheme="minorHAnsi" w:hint="eastAsia"/>
          <w:sz w:val="18"/>
        </w:rPr>
        <w:t>ą</w:t>
      </w:r>
      <w:r w:rsidRPr="00402641">
        <w:rPr>
          <w:rFonts w:asciiTheme="minorHAnsi" w:hAnsiTheme="minorHAnsi" w:cstheme="minorHAnsi"/>
          <w:sz w:val="18"/>
        </w:rPr>
        <w:t xml:space="preserve"> tre</w:t>
      </w:r>
      <w:r w:rsidRPr="00402641">
        <w:rPr>
          <w:rFonts w:asciiTheme="minorHAnsi" w:hAnsiTheme="minorHAnsi" w:cstheme="minorHAnsi" w:hint="eastAsia"/>
          <w:sz w:val="18"/>
        </w:rPr>
        <w:t>ść</w:t>
      </w:r>
      <w:r w:rsidRPr="00402641">
        <w:rPr>
          <w:rFonts w:asciiTheme="minorHAnsi" w:hAnsiTheme="minorHAnsi" w:cstheme="minorHAnsi"/>
          <w:sz w:val="18"/>
        </w:rPr>
        <w:t xml:space="preserve"> o</w:t>
      </w:r>
      <w:r w:rsidRPr="00402641">
        <w:rPr>
          <w:rFonts w:asciiTheme="minorHAnsi" w:hAnsiTheme="minorHAnsi" w:cstheme="minorHAnsi" w:hint="eastAsia"/>
          <w:sz w:val="18"/>
        </w:rPr>
        <w:t>ś</w:t>
      </w:r>
      <w:r w:rsidRPr="00402641">
        <w:rPr>
          <w:rFonts w:asciiTheme="minorHAnsi" w:hAnsiTheme="minorHAnsi" w:cstheme="minorHAnsi"/>
          <w:sz w:val="18"/>
        </w:rPr>
        <w:t>wiadczenia poprzez wstawienie znaku „x” w odpowiednim polu.</w:t>
      </w:r>
    </w:p>
  </w:footnote>
  <w:footnote w:id="8">
    <w:p w:rsidR="005A130B" w:rsidRPr="0059639D" w:rsidRDefault="005A130B" w:rsidP="00E23A6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A61EA">
        <w:rPr>
          <w:rFonts w:ascii="Calibri" w:hAnsi="Calibri" w:cs="Georgia"/>
          <w:sz w:val="18"/>
          <w:szCs w:val="18"/>
        </w:rPr>
        <w:t xml:space="preserve">Liczba pozycji wyszczególnionych w poszczególnych kategoriach kosztów określonych w kosztorysie musi wynikać z potrzeb danego zadania. </w:t>
      </w:r>
      <w:r w:rsidRPr="0059639D">
        <w:rPr>
          <w:rFonts w:ascii="Calibri" w:hAnsi="Calibri" w:cs="Georgia"/>
          <w:sz w:val="18"/>
          <w:szCs w:val="18"/>
        </w:rPr>
        <w:t>W przypadku, gdy wnioskodawca nie planuje wydatków w którejś z pozycji kosztorysu należy w odpowiedniej rubryce wstawić znak „-”.</w:t>
      </w:r>
    </w:p>
  </w:footnote>
  <w:footnote w:id="9">
    <w:p w:rsidR="0077453A" w:rsidRPr="00871022" w:rsidRDefault="0077453A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871022">
        <w:rPr>
          <w:rFonts w:ascii="Calibri" w:hAnsi="Calibri"/>
        </w:rPr>
        <w:t>Np. „komplet”, „zadanie”, „całe zadanie”.</w:t>
      </w:r>
    </w:p>
  </w:footnote>
  <w:footnote w:id="10">
    <w:p w:rsidR="00072F52" w:rsidRPr="000834DD" w:rsidRDefault="00072F52" w:rsidP="00072F5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834DD">
        <w:rPr>
          <w:rFonts w:ascii="Calibri" w:hAnsi="Calibri"/>
        </w:rPr>
        <w:t xml:space="preserve">W </w:t>
      </w:r>
      <w:r w:rsidRPr="00EC6612">
        <w:rPr>
          <w:rFonts w:ascii="Calibri" w:hAnsi="Calibri" w:cs="Georgia"/>
          <w:sz w:val="18"/>
          <w:szCs w:val="18"/>
        </w:rPr>
        <w:t>kategorii „Wynagrodzenia”</w:t>
      </w:r>
      <w:r w:rsidR="0082455B">
        <w:rPr>
          <w:rFonts w:ascii="Calibri" w:hAnsi="Calibri" w:cs="Georgia"/>
          <w:sz w:val="18"/>
          <w:szCs w:val="18"/>
        </w:rPr>
        <w:t xml:space="preserve"> należy wykazać wynagrodzenia wypłacane na podstawie umowy o pracę lub umowy cywilno-prawnej. D</w:t>
      </w:r>
      <w:r w:rsidR="00E12572">
        <w:rPr>
          <w:rFonts w:ascii="Calibri" w:hAnsi="Calibri" w:cs="Georgia"/>
          <w:sz w:val="18"/>
          <w:szCs w:val="18"/>
        </w:rPr>
        <w:t>opuszcza się wpisanie</w:t>
      </w:r>
      <w:r w:rsidRPr="00EC6612">
        <w:rPr>
          <w:rFonts w:ascii="Calibri" w:hAnsi="Calibri" w:cs="Georgia"/>
          <w:sz w:val="18"/>
          <w:szCs w:val="18"/>
        </w:rPr>
        <w:t xml:space="preserve"> wszystki</w:t>
      </w:r>
      <w:r w:rsidR="00E12572">
        <w:rPr>
          <w:rFonts w:ascii="Calibri" w:hAnsi="Calibri" w:cs="Georgia"/>
          <w:sz w:val="18"/>
          <w:szCs w:val="18"/>
        </w:rPr>
        <w:t>ch</w:t>
      </w:r>
      <w:r w:rsidRPr="00EC6612">
        <w:rPr>
          <w:rFonts w:ascii="Calibri" w:hAnsi="Calibri" w:cs="Georgia"/>
          <w:sz w:val="18"/>
          <w:szCs w:val="18"/>
        </w:rPr>
        <w:t xml:space="preserve"> koszt</w:t>
      </w:r>
      <w:r w:rsidR="00E12572">
        <w:rPr>
          <w:rFonts w:ascii="Calibri" w:hAnsi="Calibri" w:cs="Georgia"/>
          <w:sz w:val="18"/>
          <w:szCs w:val="18"/>
        </w:rPr>
        <w:t>ów</w:t>
      </w:r>
      <w:r w:rsidRPr="00EC6612">
        <w:rPr>
          <w:rFonts w:ascii="Calibri" w:hAnsi="Calibri" w:cs="Georgia"/>
          <w:sz w:val="18"/>
          <w:szCs w:val="18"/>
        </w:rPr>
        <w:t xml:space="preserve"> związan</w:t>
      </w:r>
      <w:r w:rsidR="00E12572">
        <w:rPr>
          <w:rFonts w:ascii="Calibri" w:hAnsi="Calibri" w:cs="Georgia"/>
          <w:sz w:val="18"/>
          <w:szCs w:val="18"/>
        </w:rPr>
        <w:t>ych</w:t>
      </w:r>
      <w:r w:rsidRPr="00EC6612">
        <w:rPr>
          <w:rFonts w:ascii="Calibri" w:hAnsi="Calibri" w:cs="Georgia"/>
          <w:sz w:val="18"/>
          <w:szCs w:val="18"/>
        </w:rPr>
        <w:t xml:space="preserve"> z obsługą finansową i administracyjną zadania bez względu na formę prawną, w której dochodzi do powierzenia</w:t>
      </w:r>
      <w:r w:rsidR="00EC6612" w:rsidRPr="00EC6612">
        <w:rPr>
          <w:rFonts w:ascii="Calibri" w:hAnsi="Calibri" w:cs="Georgia"/>
          <w:sz w:val="18"/>
          <w:szCs w:val="18"/>
        </w:rPr>
        <w:t xml:space="preserve"> czynności z tego zakresu</w:t>
      </w:r>
      <w:r w:rsidRPr="00EC6612">
        <w:rPr>
          <w:rFonts w:ascii="Calibri" w:hAnsi="Calibri" w:cs="Georgia"/>
          <w:sz w:val="18"/>
          <w:szCs w:val="18"/>
        </w:rPr>
        <w:t xml:space="preserve"> osobom lub podmiotom zaangażowanym przy realizacji zadań</w:t>
      </w:r>
      <w:r w:rsidR="00EC6612">
        <w:rPr>
          <w:rFonts w:ascii="Calibri" w:hAnsi="Calibri" w:cs="Georgia"/>
          <w:sz w:val="18"/>
          <w:szCs w:val="18"/>
        </w:rPr>
        <w:t>.</w:t>
      </w:r>
    </w:p>
  </w:footnote>
  <w:footnote w:id="11">
    <w:p w:rsidR="008A5B64" w:rsidRPr="00BE77B6" w:rsidRDefault="008A5B64">
      <w:pPr>
        <w:pStyle w:val="Tekstprzypisudolnego"/>
        <w:rPr>
          <w:rFonts w:ascii="Calibri" w:hAnsi="Calibri"/>
        </w:rPr>
      </w:pPr>
      <w:r w:rsidRPr="007F1C1C">
        <w:rPr>
          <w:rStyle w:val="Odwoanieprzypisudolnego"/>
        </w:rPr>
        <w:footnoteRef/>
      </w:r>
      <w:r w:rsidRPr="007F1C1C">
        <w:t xml:space="preserve"> </w:t>
      </w:r>
      <w:r w:rsidRPr="007F1C1C">
        <w:rPr>
          <w:rFonts w:ascii="Calibri" w:hAnsi="Calibri"/>
          <w:sz w:val="18"/>
          <w:szCs w:val="18"/>
        </w:rPr>
        <w:t xml:space="preserve">Cena jednostkowa zakupu do </w:t>
      </w:r>
      <w:r w:rsidR="00CE42C3">
        <w:rPr>
          <w:rFonts w:ascii="Calibri" w:hAnsi="Calibri"/>
          <w:b/>
          <w:sz w:val="18"/>
          <w:szCs w:val="18"/>
        </w:rPr>
        <w:t>10</w:t>
      </w:r>
      <w:r w:rsidRPr="007F1C1C">
        <w:rPr>
          <w:rFonts w:ascii="Calibri" w:hAnsi="Calibri"/>
          <w:b/>
          <w:sz w:val="18"/>
          <w:szCs w:val="18"/>
        </w:rPr>
        <w:t> </w:t>
      </w:r>
      <w:r w:rsidR="00CE42C3">
        <w:rPr>
          <w:rFonts w:ascii="Calibri" w:hAnsi="Calibri"/>
          <w:b/>
          <w:sz w:val="18"/>
          <w:szCs w:val="18"/>
        </w:rPr>
        <w:t>0</w:t>
      </w:r>
      <w:r w:rsidRPr="007F1C1C">
        <w:rPr>
          <w:rFonts w:ascii="Calibri" w:hAnsi="Calibri"/>
          <w:b/>
          <w:sz w:val="18"/>
          <w:szCs w:val="18"/>
        </w:rPr>
        <w:t>00 zł</w:t>
      </w:r>
      <w:r w:rsidRPr="007F1C1C">
        <w:rPr>
          <w:rFonts w:ascii="Calibri" w:hAnsi="Calibri"/>
          <w:sz w:val="18"/>
          <w:szCs w:val="18"/>
        </w:rPr>
        <w:t>.</w:t>
      </w:r>
    </w:p>
  </w:footnote>
  <w:footnote w:id="12">
    <w:p w:rsidR="000C690B" w:rsidRPr="00CC21AB" w:rsidRDefault="000C690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CC21AB">
        <w:rPr>
          <w:rFonts w:ascii="Calibri" w:hAnsi="Calibri"/>
        </w:rPr>
        <w:t>Np. ZAIKS.</w:t>
      </w:r>
    </w:p>
  </w:footnote>
  <w:footnote w:id="13">
    <w:p w:rsidR="008A5B64" w:rsidRPr="00DE4829" w:rsidRDefault="008A5B64" w:rsidP="00E23A6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 w:rsidRPr="00E23A60">
        <w:rPr>
          <w:rFonts w:ascii="Calibri" w:hAnsi="Calibri"/>
          <w:sz w:val="18"/>
          <w:szCs w:val="18"/>
        </w:rPr>
        <w:t xml:space="preserve"> </w:t>
      </w:r>
      <w:r w:rsidRPr="00E23A60">
        <w:rPr>
          <w:rFonts w:ascii="Calibri" w:hAnsi="Calibri" w:cs="Georgia"/>
          <w:color w:val="000000"/>
          <w:sz w:val="18"/>
          <w:szCs w:val="18"/>
        </w:rPr>
        <w:t xml:space="preserve">Pod pojęciem </w:t>
      </w:r>
      <w:r>
        <w:rPr>
          <w:rFonts w:ascii="Calibri" w:hAnsi="Calibri" w:cs="Georgia"/>
          <w:color w:val="000000"/>
          <w:sz w:val="18"/>
          <w:szCs w:val="18"/>
        </w:rPr>
        <w:t>„</w:t>
      </w:r>
      <w:r w:rsidRPr="00E23A60">
        <w:rPr>
          <w:rFonts w:ascii="Calibri" w:hAnsi="Calibri" w:cs="Georgia"/>
          <w:color w:val="000000"/>
          <w:sz w:val="18"/>
          <w:szCs w:val="18"/>
        </w:rPr>
        <w:t>remont</w:t>
      </w:r>
      <w:r>
        <w:rPr>
          <w:rFonts w:ascii="Calibri" w:hAnsi="Calibri" w:cs="Georgia"/>
          <w:color w:val="000000"/>
          <w:sz w:val="18"/>
          <w:szCs w:val="18"/>
        </w:rPr>
        <w:t>”</w:t>
      </w:r>
      <w:r w:rsidRPr="00E23A60">
        <w:rPr>
          <w:rFonts w:ascii="Calibri" w:hAnsi="Calibri" w:cs="Georgia"/>
          <w:color w:val="000000"/>
          <w:sz w:val="18"/>
          <w:szCs w:val="18"/>
        </w:rPr>
        <w:t xml:space="preserve"> należy rozumieć</w:t>
      </w:r>
      <w:r>
        <w:rPr>
          <w:rFonts w:ascii="Calibri" w:hAnsi="Calibri" w:cs="Georgia"/>
          <w:color w:val="000000"/>
          <w:sz w:val="18"/>
          <w:szCs w:val="18"/>
        </w:rPr>
        <w:t xml:space="preserve"> wykonanie w </w:t>
      </w:r>
      <w:r w:rsidRPr="00E23A60">
        <w:rPr>
          <w:rFonts w:ascii="Calibri" w:hAnsi="Calibri" w:cs="Georgia"/>
          <w:color w:val="000000"/>
          <w:sz w:val="18"/>
          <w:szCs w:val="18"/>
        </w:rPr>
        <w:t>istniejącym obiekcie budowlanym robót budowlanych polegających na odtworzeniu stanu pierwotnego, a niestanowiących bieżącej konserwacji, przy czym dopuszcza się stosowanie wyrobów budowlanych innych niż użyto w stanie pierwotnym</w:t>
      </w:r>
      <w:r>
        <w:rPr>
          <w:rFonts w:ascii="Calibri" w:hAnsi="Calibri" w:cs="Georgia"/>
          <w:color w:val="000000"/>
          <w:sz w:val="18"/>
          <w:szCs w:val="18"/>
        </w:rPr>
        <w:t>.</w:t>
      </w:r>
    </w:p>
  </w:footnote>
  <w:footnote w:id="14">
    <w:p w:rsidR="00E23A60" w:rsidRPr="00DE4829" w:rsidRDefault="00E23A60" w:rsidP="000D6ED3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372B94" w:rsidRPr="000B18CF">
        <w:t xml:space="preserve">W </w:t>
      </w:r>
      <w:r w:rsidR="00372B94" w:rsidRPr="000B18CF">
        <w:rPr>
          <w:rFonts w:ascii="Calibri" w:hAnsi="Calibri" w:cs="Georgia"/>
          <w:sz w:val="18"/>
          <w:szCs w:val="18"/>
        </w:rPr>
        <w:t xml:space="preserve">części III należy wypełnić jedynie stosowne </w:t>
      </w:r>
      <w:r w:rsidR="00882376" w:rsidRPr="000B18CF">
        <w:rPr>
          <w:rFonts w:ascii="Calibri" w:hAnsi="Calibri" w:cs="Georgia"/>
          <w:sz w:val="18"/>
          <w:szCs w:val="18"/>
        </w:rPr>
        <w:t>pozycj</w:t>
      </w:r>
      <w:r w:rsidR="00372B94" w:rsidRPr="000B18CF">
        <w:rPr>
          <w:rFonts w:ascii="Calibri" w:hAnsi="Calibri" w:cs="Georgia"/>
          <w:sz w:val="18"/>
          <w:szCs w:val="18"/>
        </w:rPr>
        <w:t>e</w:t>
      </w:r>
      <w:r w:rsidR="00882376" w:rsidRPr="000B18CF">
        <w:rPr>
          <w:rFonts w:ascii="Calibri" w:hAnsi="Calibri" w:cs="Georgia"/>
          <w:sz w:val="18"/>
          <w:szCs w:val="18"/>
        </w:rPr>
        <w:t xml:space="preserve"> </w:t>
      </w:r>
      <w:r w:rsidR="00BB311D" w:rsidRPr="000B18CF">
        <w:rPr>
          <w:rFonts w:ascii="Calibri" w:hAnsi="Calibri" w:cs="Georgia"/>
          <w:sz w:val="18"/>
          <w:szCs w:val="18"/>
        </w:rPr>
        <w:t xml:space="preserve">(A, B, C, D, E, F, G, </w:t>
      </w:r>
      <w:r w:rsidRPr="000B18CF">
        <w:rPr>
          <w:rFonts w:ascii="Calibri" w:hAnsi="Calibri" w:cs="Georgia"/>
          <w:sz w:val="18"/>
          <w:szCs w:val="18"/>
        </w:rPr>
        <w:t>H</w:t>
      </w:r>
      <w:r w:rsidR="00BB311D" w:rsidRPr="000B18CF">
        <w:rPr>
          <w:rFonts w:ascii="Calibri" w:hAnsi="Calibri" w:cs="Georgia"/>
          <w:sz w:val="18"/>
          <w:szCs w:val="18"/>
        </w:rPr>
        <w:t xml:space="preserve"> albo I</w:t>
      </w:r>
      <w:r w:rsidRPr="000B18CF">
        <w:rPr>
          <w:rFonts w:ascii="Calibri" w:hAnsi="Calibri" w:cs="Georgia"/>
          <w:sz w:val="18"/>
          <w:szCs w:val="18"/>
        </w:rPr>
        <w:t>) odpowiadające zadaniu, którego dotyczy wniosek.</w:t>
      </w:r>
      <w:r w:rsidR="00F369D5" w:rsidRPr="000B18CF">
        <w:rPr>
          <w:rFonts w:ascii="Calibri" w:hAnsi="Calibri" w:cs="Georgia"/>
          <w:sz w:val="18"/>
          <w:szCs w:val="18"/>
        </w:rPr>
        <w:t xml:space="preserve"> Dopuszcza się złożenie wniosku, z którego zostały usunięte rubryki w części</w:t>
      </w:r>
      <w:r w:rsidR="00DA2F3E" w:rsidRPr="000B18CF">
        <w:rPr>
          <w:rFonts w:ascii="Calibri" w:hAnsi="Calibri" w:cs="Georgia"/>
          <w:sz w:val="18"/>
          <w:szCs w:val="18"/>
        </w:rPr>
        <w:t xml:space="preserve"> III</w:t>
      </w:r>
      <w:r w:rsidR="00372B94" w:rsidRPr="000B18CF">
        <w:rPr>
          <w:rFonts w:ascii="Calibri" w:hAnsi="Calibri" w:cs="Georgia"/>
          <w:sz w:val="18"/>
          <w:szCs w:val="18"/>
        </w:rPr>
        <w:t xml:space="preserve"> w pozycjach (A, B, C, D, E, F, G, H albo I) </w:t>
      </w:r>
      <w:r w:rsidR="00F369D5" w:rsidRPr="000B18CF">
        <w:rPr>
          <w:rFonts w:ascii="Calibri" w:hAnsi="Calibri" w:cs="Georgia"/>
          <w:sz w:val="18"/>
          <w:szCs w:val="18"/>
        </w:rPr>
        <w:t>nie</w:t>
      </w:r>
      <w:r w:rsidR="00372B94" w:rsidRPr="000B18CF">
        <w:rPr>
          <w:rFonts w:ascii="Calibri" w:hAnsi="Calibri" w:cs="Georgia"/>
          <w:sz w:val="18"/>
          <w:szCs w:val="18"/>
        </w:rPr>
        <w:t>dotyczących wniosku</w:t>
      </w:r>
      <w:r w:rsidR="00F369D5" w:rsidRPr="000B18CF">
        <w:rPr>
          <w:rFonts w:ascii="Calibri" w:hAnsi="Calibri" w:cs="Georgia"/>
          <w:sz w:val="18"/>
          <w:szCs w:val="18"/>
        </w:rPr>
        <w:t>.</w:t>
      </w:r>
    </w:p>
  </w:footnote>
  <w:footnote w:id="15">
    <w:p w:rsidR="00A0675E" w:rsidRPr="00F22D86" w:rsidRDefault="00A0675E" w:rsidP="00A0675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A0675E">
        <w:rPr>
          <w:rFonts w:ascii="Calibri" w:hAnsi="Calibri" w:cs="Georgia"/>
          <w:sz w:val="18"/>
          <w:szCs w:val="18"/>
        </w:rPr>
        <w:t>Ilekroć w</w:t>
      </w:r>
      <w:r>
        <w:rPr>
          <w:rFonts w:ascii="Calibri" w:hAnsi="Calibri" w:cs="Georgia"/>
          <w:sz w:val="18"/>
          <w:szCs w:val="18"/>
        </w:rPr>
        <w:t>e</w:t>
      </w:r>
      <w:r w:rsidRPr="00A0675E">
        <w:rPr>
          <w:rFonts w:ascii="Calibri" w:hAnsi="Calibri" w:cs="Georgia"/>
          <w:sz w:val="18"/>
          <w:szCs w:val="18"/>
        </w:rPr>
        <w:t xml:space="preserve"> </w:t>
      </w:r>
      <w:r>
        <w:rPr>
          <w:rFonts w:ascii="Calibri" w:hAnsi="Calibri" w:cs="Georgia"/>
          <w:sz w:val="18"/>
          <w:szCs w:val="18"/>
        </w:rPr>
        <w:t xml:space="preserve">wniosku </w:t>
      </w:r>
      <w:r w:rsidRPr="00A0675E">
        <w:rPr>
          <w:rFonts w:ascii="Calibri" w:hAnsi="Calibri" w:cs="Georgia"/>
          <w:sz w:val="18"/>
          <w:szCs w:val="18"/>
        </w:rPr>
        <w:t>jest mowa o kwalifikacjach osób</w:t>
      </w:r>
      <w:r>
        <w:rPr>
          <w:rFonts w:ascii="Calibri" w:hAnsi="Calibri" w:cs="Georgia"/>
          <w:sz w:val="18"/>
          <w:szCs w:val="18"/>
        </w:rPr>
        <w:t xml:space="preserve"> mających</w:t>
      </w:r>
      <w:r w:rsidRPr="00A0675E">
        <w:rPr>
          <w:rFonts w:ascii="Calibri" w:hAnsi="Calibri" w:cs="Georgia"/>
          <w:sz w:val="18"/>
          <w:szCs w:val="18"/>
        </w:rPr>
        <w:t xml:space="preserve"> realizowa</w:t>
      </w:r>
      <w:r>
        <w:rPr>
          <w:rFonts w:ascii="Calibri" w:hAnsi="Calibri" w:cs="Georgia"/>
          <w:sz w:val="18"/>
          <w:szCs w:val="18"/>
        </w:rPr>
        <w:t>ć</w:t>
      </w:r>
      <w:r w:rsidRPr="00A0675E">
        <w:rPr>
          <w:rFonts w:ascii="Calibri" w:hAnsi="Calibri" w:cs="Georgia"/>
          <w:sz w:val="18"/>
          <w:szCs w:val="18"/>
        </w:rPr>
        <w:t xml:space="preserve"> zadanie należy przez to rozumieć wykształcenie, doświadczenie lub </w:t>
      </w:r>
      <w:r w:rsidR="00F17521">
        <w:rPr>
          <w:rFonts w:ascii="Calibri" w:hAnsi="Calibri" w:cs="Georgia"/>
          <w:sz w:val="18"/>
          <w:szCs w:val="18"/>
        </w:rPr>
        <w:t>zdolności</w:t>
      </w:r>
      <w:r w:rsidRPr="00A0675E">
        <w:rPr>
          <w:rFonts w:ascii="Calibri" w:hAnsi="Calibri" w:cs="Georgia"/>
          <w:sz w:val="18"/>
          <w:szCs w:val="18"/>
        </w:rPr>
        <w:t>, którymi dysponują osoby</w:t>
      </w:r>
      <w:r>
        <w:rPr>
          <w:rFonts w:ascii="Calibri" w:hAnsi="Calibri" w:cs="Georgia"/>
          <w:sz w:val="18"/>
          <w:szCs w:val="18"/>
        </w:rPr>
        <w:t xml:space="preserve"> mające </w:t>
      </w:r>
      <w:r w:rsidRPr="00A0675E">
        <w:rPr>
          <w:rFonts w:ascii="Calibri" w:hAnsi="Calibri" w:cs="Georgia"/>
          <w:sz w:val="18"/>
          <w:szCs w:val="18"/>
        </w:rPr>
        <w:t>realiz</w:t>
      </w:r>
      <w:r>
        <w:rPr>
          <w:rFonts w:ascii="Calibri" w:hAnsi="Calibri" w:cs="Georgia"/>
          <w:sz w:val="18"/>
          <w:szCs w:val="18"/>
        </w:rPr>
        <w:t>ować</w:t>
      </w:r>
      <w:r w:rsidRPr="00A0675E">
        <w:rPr>
          <w:rFonts w:ascii="Calibri" w:hAnsi="Calibri" w:cs="Georgia"/>
          <w:sz w:val="18"/>
          <w:szCs w:val="18"/>
        </w:rPr>
        <w:t xml:space="preserve"> zadani</w:t>
      </w:r>
      <w:r>
        <w:rPr>
          <w:rFonts w:ascii="Calibri" w:hAnsi="Calibri" w:cs="Georgia"/>
          <w:sz w:val="18"/>
          <w:szCs w:val="18"/>
        </w:rPr>
        <w:t>e</w:t>
      </w:r>
      <w:r w:rsidRPr="00A0675E">
        <w:rPr>
          <w:rFonts w:ascii="Calibri" w:hAnsi="Calibri" w:cs="Georgia"/>
          <w:sz w:val="18"/>
          <w:szCs w:val="18"/>
        </w:rPr>
        <w:t xml:space="preserve">. </w:t>
      </w:r>
      <w:r w:rsidR="00CA13D4" w:rsidRPr="00CA13D4">
        <w:rPr>
          <w:rFonts w:ascii="Calibri" w:hAnsi="Calibri" w:cs="Georgia"/>
          <w:sz w:val="18"/>
          <w:szCs w:val="18"/>
        </w:rPr>
        <w:t>We wniosku nie należy podawać imion i nazwisk osób – wystarczające jest wskazanie kwalifikacji, którymi te osoby dysponują.</w:t>
      </w:r>
    </w:p>
  </w:footnote>
  <w:footnote w:id="16">
    <w:p w:rsidR="000161FE" w:rsidRPr="000622E0" w:rsidRDefault="000161F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0622E0">
        <w:rPr>
          <w:rFonts w:ascii="Calibri" w:hAnsi="Calibri" w:cs="Georgia"/>
          <w:sz w:val="18"/>
          <w:szCs w:val="18"/>
        </w:rPr>
        <w:t xml:space="preserve">Rodzaj i zasady </w:t>
      </w:r>
      <w:r w:rsidR="00DF5115">
        <w:rPr>
          <w:rFonts w:ascii="Calibri" w:hAnsi="Calibri" w:cs="Georgia"/>
          <w:sz w:val="18"/>
          <w:szCs w:val="18"/>
        </w:rPr>
        <w:t xml:space="preserve">realizacji </w:t>
      </w:r>
      <w:r w:rsidRPr="000622E0">
        <w:rPr>
          <w:rFonts w:ascii="Calibri" w:hAnsi="Calibri" w:cs="Georgia"/>
          <w:sz w:val="18"/>
          <w:szCs w:val="18"/>
        </w:rPr>
        <w:t>obowiązków informacyjnych doprecyzowuje § 7</w:t>
      </w:r>
      <w:r w:rsidR="00C9701A">
        <w:rPr>
          <w:rFonts w:ascii="Calibri" w:hAnsi="Calibri" w:cs="Georgia"/>
          <w:sz w:val="18"/>
          <w:szCs w:val="18"/>
        </w:rPr>
        <w:t xml:space="preserve"> wzoru umowy dotacji -</w:t>
      </w:r>
      <w:r w:rsidRPr="000622E0">
        <w:rPr>
          <w:rFonts w:ascii="Calibri" w:hAnsi="Calibri" w:cs="Georgia"/>
          <w:sz w:val="18"/>
          <w:szCs w:val="18"/>
        </w:rPr>
        <w:t xml:space="preserve"> załącznika nr 2 do Informacji Ministra Spraw Wewnętrznych i Administracji o szczegółowych zasadach postępowania przy udzielaniu dotacji na realizację w 2023 r. zadań mających na celu ochronę,</w:t>
      </w:r>
      <w:r w:rsidRPr="000161FE">
        <w:rPr>
          <w:rFonts w:asciiTheme="minorHAnsi" w:hAnsiTheme="minorHAnsi"/>
        </w:rPr>
        <w:t xml:space="preserve"> </w:t>
      </w:r>
      <w:r w:rsidRPr="000622E0">
        <w:rPr>
          <w:rFonts w:asciiTheme="minorHAnsi" w:hAnsiTheme="minorHAnsi"/>
          <w:sz w:val="18"/>
        </w:rPr>
        <w:t>zachowanie i rozwój tożsamości kulturowej mniejszości narodowych i etnicznych oraz zachowanie i rozwój języka regionalnego, o których mowa w art. 18 ust. 2 pkt 1, 3-9 ustawy z dnia 6 stycznia 2005 r. o mniejszościach narodowych i etnicznych oraz o języku regionalnym (Dz. U. z 2017 r. poz. 823).</w:t>
      </w:r>
    </w:p>
  </w:footnote>
  <w:footnote w:id="17">
    <w:p w:rsidR="00AF160B" w:rsidRPr="00AF160B" w:rsidRDefault="00AF160B" w:rsidP="00AF160B">
      <w:pPr>
        <w:pStyle w:val="Tekstprzypisudolnego"/>
        <w:rPr>
          <w:rFonts w:asciiTheme="minorHAnsi" w:hAnsiTheme="minorHAnsi" w:cstheme="minorHAnsi"/>
        </w:rPr>
      </w:pPr>
      <w:r w:rsidRPr="000622E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622E0">
        <w:rPr>
          <w:rFonts w:asciiTheme="minorHAnsi" w:hAnsiTheme="minorHAnsi" w:cstheme="minorHAnsi"/>
          <w:sz w:val="18"/>
        </w:rPr>
        <w:t xml:space="preserve"> Jw.</w:t>
      </w:r>
    </w:p>
  </w:footnote>
  <w:footnote w:id="18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19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20">
    <w:p w:rsidR="002162C7" w:rsidRPr="00FA5EFF" w:rsidRDefault="002162C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O ile wniosek nie dotyczy tego typu wydawnictw w rubryce tej należy wstawić zwrot „Nie dotyczy”.</w:t>
      </w:r>
    </w:p>
  </w:footnote>
  <w:footnote w:id="21">
    <w:p w:rsidR="00AF160B" w:rsidRPr="001C6CEC" w:rsidRDefault="00AF160B" w:rsidP="00BB3EF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C6CEC">
        <w:rPr>
          <w:rFonts w:ascii="Calibri" w:hAnsi="Calibri" w:cs="Georgia"/>
          <w:sz w:val="18"/>
          <w:szCs w:val="18"/>
        </w:rPr>
        <w:t xml:space="preserve">Rodzaj i zasady </w:t>
      </w:r>
      <w:r>
        <w:rPr>
          <w:rFonts w:ascii="Calibri" w:hAnsi="Calibri" w:cs="Georgia"/>
          <w:sz w:val="18"/>
          <w:szCs w:val="18"/>
        </w:rPr>
        <w:t xml:space="preserve">realizacji </w:t>
      </w:r>
      <w:r w:rsidRPr="001C6CEC">
        <w:rPr>
          <w:rFonts w:ascii="Calibri" w:hAnsi="Calibri" w:cs="Georgia"/>
          <w:sz w:val="18"/>
          <w:szCs w:val="18"/>
        </w:rPr>
        <w:t xml:space="preserve">obowiązków informacyjnych doprecyzowuje § 7 </w:t>
      </w:r>
      <w:r w:rsidR="007A76B5">
        <w:rPr>
          <w:rFonts w:ascii="Calibri" w:hAnsi="Calibri" w:cs="Georgia"/>
          <w:sz w:val="18"/>
          <w:szCs w:val="18"/>
        </w:rPr>
        <w:t>wzoru umowy dotacji -</w:t>
      </w:r>
      <w:r w:rsidR="007A76B5" w:rsidRPr="001C6CEC">
        <w:rPr>
          <w:rFonts w:ascii="Calibri" w:hAnsi="Calibri" w:cs="Georgia"/>
          <w:sz w:val="18"/>
          <w:szCs w:val="18"/>
        </w:rPr>
        <w:t xml:space="preserve"> </w:t>
      </w:r>
      <w:r w:rsidRPr="001C6CEC">
        <w:rPr>
          <w:rFonts w:ascii="Calibri" w:hAnsi="Calibri" w:cs="Georgia"/>
          <w:sz w:val="18"/>
          <w:szCs w:val="18"/>
        </w:rPr>
        <w:t>załącznika nr 2 do Informacji Ministra Spraw Wewnętrznych i Administracji o szczegółowych zasadach postępowania przy udzielaniu dotacji na realizację w 2023 r. zadań mających na celu ochronę,</w:t>
      </w:r>
      <w:r w:rsidRPr="000161FE">
        <w:rPr>
          <w:rFonts w:asciiTheme="minorHAnsi" w:hAnsiTheme="minorHAnsi"/>
        </w:rPr>
        <w:t xml:space="preserve"> </w:t>
      </w:r>
      <w:r w:rsidRPr="001C6CEC">
        <w:rPr>
          <w:rFonts w:asciiTheme="minorHAnsi" w:hAnsiTheme="minorHAnsi"/>
          <w:sz w:val="18"/>
        </w:rPr>
        <w:t>zachowanie i rozwój tożsamości kulturowej mniejszości narodowych i etnicznych oraz zachowanie i rozwój języka regionalnego, o których mowa w art. 18 ust. 2 pkt 1, 3-9 ustawy z dnia 6 stycznia 2005 r. o mniejszościach narodowych i etnicznych oraz o ję</w:t>
      </w:r>
      <w:r w:rsidR="00BB3EFD">
        <w:rPr>
          <w:rFonts w:asciiTheme="minorHAnsi" w:hAnsiTheme="minorHAnsi"/>
          <w:sz w:val="18"/>
        </w:rPr>
        <w:t>zyku regionalnym (Dz. U. z 2017 </w:t>
      </w:r>
      <w:r w:rsidRPr="001C6CEC">
        <w:rPr>
          <w:rFonts w:asciiTheme="minorHAnsi" w:hAnsiTheme="minorHAnsi"/>
          <w:sz w:val="18"/>
        </w:rPr>
        <w:t>r. poz. 823).</w:t>
      </w:r>
    </w:p>
  </w:footnote>
  <w:footnote w:id="22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23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24">
    <w:p w:rsidR="00990DD0" w:rsidRPr="00DE4829" w:rsidRDefault="00990DD0" w:rsidP="00990DD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/>
          <w:sz w:val="18"/>
          <w:szCs w:val="18"/>
        </w:rPr>
        <w:t>Wnioskodawca wypełnia wyłącznie rubryki odpowiadające rodzajowi zrealizowanego działania. W pozostałych rubrykach należy wpisać zwrot „Nie dotyczy”.</w:t>
      </w:r>
    </w:p>
  </w:footnote>
  <w:footnote w:id="25">
    <w:p w:rsidR="00990DD0" w:rsidRPr="00DE4829" w:rsidRDefault="00990DD0" w:rsidP="00990DD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 xml:space="preserve">Dane w rubrykach dotyczących „przychodów z działalności statutowej”, „kosztów realizacji zadań statutowych” oraz „wpłaconych składek członkowskich” powinny być zgodne z danymi </w:t>
      </w:r>
      <w:r w:rsidR="008A4F42">
        <w:rPr>
          <w:rFonts w:ascii="Calibri" w:hAnsi="Calibri" w:cs="Georgia"/>
          <w:sz w:val="18"/>
          <w:szCs w:val="18"/>
        </w:rPr>
        <w:t xml:space="preserve">ze </w:t>
      </w:r>
      <w:r w:rsidRPr="00E23A60">
        <w:rPr>
          <w:rFonts w:ascii="Calibri" w:hAnsi="Calibri" w:cs="Georgia"/>
          <w:sz w:val="18"/>
          <w:szCs w:val="18"/>
        </w:rPr>
        <w:t>sprawozdań finansowych za rok poprzedzający rok złożenia wniosku</w:t>
      </w:r>
      <w:r>
        <w:rPr>
          <w:rFonts w:ascii="Calibri" w:hAnsi="Calibri" w:cs="Georgia"/>
          <w:sz w:val="18"/>
          <w:szCs w:val="18"/>
        </w:rPr>
        <w:t>.</w:t>
      </w:r>
    </w:p>
  </w:footnote>
  <w:footnote w:id="26">
    <w:p w:rsidR="00AF160B" w:rsidRPr="001C6CEC" w:rsidRDefault="00AF160B" w:rsidP="00BB3EF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C6CEC">
        <w:rPr>
          <w:rFonts w:ascii="Calibri" w:hAnsi="Calibri" w:cs="Georgia"/>
          <w:sz w:val="18"/>
          <w:szCs w:val="18"/>
        </w:rPr>
        <w:t xml:space="preserve">Rodzaj i zasady </w:t>
      </w:r>
      <w:r>
        <w:rPr>
          <w:rFonts w:ascii="Calibri" w:hAnsi="Calibri" w:cs="Georgia"/>
          <w:sz w:val="18"/>
          <w:szCs w:val="18"/>
        </w:rPr>
        <w:t xml:space="preserve">realizacji </w:t>
      </w:r>
      <w:r w:rsidRPr="001C6CEC">
        <w:rPr>
          <w:rFonts w:ascii="Calibri" w:hAnsi="Calibri" w:cs="Georgia"/>
          <w:sz w:val="18"/>
          <w:szCs w:val="18"/>
        </w:rPr>
        <w:t xml:space="preserve">obowiązków informacyjnych doprecyzowuje § 7 </w:t>
      </w:r>
      <w:r w:rsidR="007A76B5">
        <w:rPr>
          <w:rFonts w:ascii="Calibri" w:hAnsi="Calibri" w:cs="Georgia"/>
          <w:sz w:val="18"/>
          <w:szCs w:val="18"/>
        </w:rPr>
        <w:t>wzoru umowy dotacji -</w:t>
      </w:r>
      <w:r w:rsidR="007A76B5" w:rsidRPr="001C6CEC">
        <w:rPr>
          <w:rFonts w:ascii="Calibri" w:hAnsi="Calibri" w:cs="Georgia"/>
          <w:sz w:val="18"/>
          <w:szCs w:val="18"/>
        </w:rPr>
        <w:t xml:space="preserve"> </w:t>
      </w:r>
      <w:r w:rsidRPr="001C6CEC">
        <w:rPr>
          <w:rFonts w:ascii="Calibri" w:hAnsi="Calibri" w:cs="Georgia"/>
          <w:sz w:val="18"/>
          <w:szCs w:val="18"/>
        </w:rPr>
        <w:t>załącznika nr 2 do Informacji Ministra Spraw Wewnętrznych i Administracji o szczegółowych zasadach postępowania przy udzielaniu dotacji na realizację w 2023 r. zadań mających na celu ochronę,</w:t>
      </w:r>
      <w:r w:rsidRPr="000161FE">
        <w:rPr>
          <w:rFonts w:asciiTheme="minorHAnsi" w:hAnsiTheme="minorHAnsi"/>
        </w:rPr>
        <w:t xml:space="preserve"> </w:t>
      </w:r>
      <w:r w:rsidRPr="001C6CEC">
        <w:rPr>
          <w:rFonts w:asciiTheme="minorHAnsi" w:hAnsiTheme="minorHAnsi"/>
          <w:sz w:val="18"/>
        </w:rPr>
        <w:t>zachowanie i rozwój tożsamości kulturowej mniejszości narodowych i etnicznych oraz zachowanie i rozwój języka regionalnego, o których mowa w art. 18 ust. 2 pkt 1, 3-9 ustawy z dnia 6 stycznia 2005 r. o mniejszościach narodowych i etnicznych oraz o ję</w:t>
      </w:r>
      <w:r w:rsidR="00BB3EFD">
        <w:rPr>
          <w:rFonts w:asciiTheme="minorHAnsi" w:hAnsiTheme="minorHAnsi"/>
          <w:sz w:val="18"/>
        </w:rPr>
        <w:t>zyku regionalnym (Dz. U. z 2017 </w:t>
      </w:r>
      <w:r w:rsidRPr="001C6CEC">
        <w:rPr>
          <w:rFonts w:asciiTheme="minorHAnsi" w:hAnsiTheme="minorHAnsi"/>
          <w:sz w:val="18"/>
        </w:rPr>
        <w:t>r. poz. 823).</w:t>
      </w:r>
    </w:p>
  </w:footnote>
  <w:footnote w:id="27">
    <w:p w:rsidR="00F968CD" w:rsidRPr="00DE4829" w:rsidRDefault="00F968C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Właściwą odpowiedź zaznaczyć znakiem „X”.</w:t>
      </w:r>
    </w:p>
  </w:footnote>
  <w:footnote w:id="28">
    <w:p w:rsidR="00E23A60" w:rsidRPr="00DE4829" w:rsidRDefault="00E23A6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Wszystkie załączniki powinny być dokumentami oryginalnymi lub poświadczonymi za zgodność z oryginałem</w:t>
      </w:r>
      <w:r w:rsidR="00B95411">
        <w:rPr>
          <w:rFonts w:ascii="Calibri" w:hAnsi="Calibri" w:cs="Georgia"/>
          <w:sz w:val="18"/>
          <w:szCs w:val="18"/>
        </w:rPr>
        <w:t xml:space="preserve"> na każdej </w:t>
      </w:r>
      <w:r w:rsidR="00967CAE">
        <w:rPr>
          <w:rFonts w:ascii="Calibri" w:hAnsi="Calibri" w:cs="Georgia"/>
          <w:sz w:val="18"/>
          <w:szCs w:val="18"/>
        </w:rPr>
        <w:t xml:space="preserve">ze </w:t>
      </w:r>
      <w:r w:rsidR="00B95411">
        <w:rPr>
          <w:rFonts w:ascii="Calibri" w:hAnsi="Calibri" w:cs="Georgia"/>
          <w:sz w:val="18"/>
          <w:szCs w:val="18"/>
        </w:rPr>
        <w:t>stron, opatrzone czytelnym podpisem osoby poświadczającej oraz datą</w:t>
      </w:r>
      <w:r w:rsidR="007C7AA9">
        <w:rPr>
          <w:rFonts w:ascii="Calibri" w:hAnsi="Calibri" w:cs="Georgia"/>
          <w:sz w:val="18"/>
          <w:szCs w:val="18"/>
        </w:rPr>
        <w:t xml:space="preserve"> poświadczenia</w:t>
      </w:r>
      <w:r w:rsidR="00B95411">
        <w:rPr>
          <w:rFonts w:ascii="Calibri" w:hAnsi="Calibri" w:cs="Georg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1EE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613"/>
        </w:tabs>
        <w:ind w:left="2783" w:hanging="114"/>
      </w:pPr>
      <w:rPr>
        <w:rFonts w:ascii="Times New Roman" w:hAnsi="Times New Roman" w:cs="Symbol"/>
      </w:rPr>
    </w:lvl>
  </w:abstractNum>
  <w:abstractNum w:abstractNumId="6" w15:restartNumberingAfterBreak="0">
    <w:nsid w:val="0BBB3A37"/>
    <w:multiLevelType w:val="hybridMultilevel"/>
    <w:tmpl w:val="049E9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68E4"/>
    <w:multiLevelType w:val="hybridMultilevel"/>
    <w:tmpl w:val="D464977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F748BD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E84"/>
    <w:multiLevelType w:val="hybridMultilevel"/>
    <w:tmpl w:val="6B787446"/>
    <w:lvl w:ilvl="0" w:tplc="2DB6E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2305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688"/>
    <w:multiLevelType w:val="hybridMultilevel"/>
    <w:tmpl w:val="177C7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70B96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9736E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05C3"/>
    <w:multiLevelType w:val="hybridMultilevel"/>
    <w:tmpl w:val="4FF03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D33A7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331CA"/>
    <w:multiLevelType w:val="hybridMultilevel"/>
    <w:tmpl w:val="398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2A08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2497E"/>
    <w:multiLevelType w:val="hybridMultilevel"/>
    <w:tmpl w:val="28720372"/>
    <w:lvl w:ilvl="0" w:tplc="AA8417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47A2A"/>
    <w:multiLevelType w:val="hybridMultilevel"/>
    <w:tmpl w:val="CE66CC2E"/>
    <w:lvl w:ilvl="0" w:tplc="8F22B1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8"/>
  </w:num>
  <w:num w:numId="17">
    <w:abstractNumId w:val="19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D8"/>
    <w:rsid w:val="00006256"/>
    <w:rsid w:val="00014C0F"/>
    <w:rsid w:val="000161FE"/>
    <w:rsid w:val="00022C9A"/>
    <w:rsid w:val="0003165C"/>
    <w:rsid w:val="000335C4"/>
    <w:rsid w:val="000377B1"/>
    <w:rsid w:val="00053236"/>
    <w:rsid w:val="000560C4"/>
    <w:rsid w:val="000622E0"/>
    <w:rsid w:val="00065E0E"/>
    <w:rsid w:val="00072F52"/>
    <w:rsid w:val="000742CF"/>
    <w:rsid w:val="00074F8E"/>
    <w:rsid w:val="00076A2F"/>
    <w:rsid w:val="000834DD"/>
    <w:rsid w:val="00090C8B"/>
    <w:rsid w:val="000A59CD"/>
    <w:rsid w:val="000A61EA"/>
    <w:rsid w:val="000A7A2A"/>
    <w:rsid w:val="000B18CF"/>
    <w:rsid w:val="000C15E8"/>
    <w:rsid w:val="000C690B"/>
    <w:rsid w:val="000D6ED3"/>
    <w:rsid w:val="000E3E7D"/>
    <w:rsid w:val="000F2E0E"/>
    <w:rsid w:val="00110AD7"/>
    <w:rsid w:val="00111704"/>
    <w:rsid w:val="00125249"/>
    <w:rsid w:val="00146B19"/>
    <w:rsid w:val="00147742"/>
    <w:rsid w:val="001543C4"/>
    <w:rsid w:val="00162305"/>
    <w:rsid w:val="00165660"/>
    <w:rsid w:val="00190445"/>
    <w:rsid w:val="001A05C9"/>
    <w:rsid w:val="001A08EA"/>
    <w:rsid w:val="001A26D1"/>
    <w:rsid w:val="001C21FB"/>
    <w:rsid w:val="001D5EE2"/>
    <w:rsid w:val="001E5462"/>
    <w:rsid w:val="00200939"/>
    <w:rsid w:val="002028D6"/>
    <w:rsid w:val="002162C7"/>
    <w:rsid w:val="00221CD0"/>
    <w:rsid w:val="00241592"/>
    <w:rsid w:val="00253F7E"/>
    <w:rsid w:val="0027474F"/>
    <w:rsid w:val="00282DFD"/>
    <w:rsid w:val="002D42A2"/>
    <w:rsid w:val="002E4B55"/>
    <w:rsid w:val="002E52AD"/>
    <w:rsid w:val="003007FF"/>
    <w:rsid w:val="00306FDE"/>
    <w:rsid w:val="00310836"/>
    <w:rsid w:val="00313FD3"/>
    <w:rsid w:val="00315982"/>
    <w:rsid w:val="003205BC"/>
    <w:rsid w:val="003255ED"/>
    <w:rsid w:val="003322F7"/>
    <w:rsid w:val="00334CBD"/>
    <w:rsid w:val="00342F66"/>
    <w:rsid w:val="0034460B"/>
    <w:rsid w:val="0034601B"/>
    <w:rsid w:val="00361145"/>
    <w:rsid w:val="003665CC"/>
    <w:rsid w:val="00372B94"/>
    <w:rsid w:val="00380766"/>
    <w:rsid w:val="00384E90"/>
    <w:rsid w:val="00393A63"/>
    <w:rsid w:val="003A0A2F"/>
    <w:rsid w:val="003A77B2"/>
    <w:rsid w:val="003B4901"/>
    <w:rsid w:val="003C0AFC"/>
    <w:rsid w:val="003C2C84"/>
    <w:rsid w:val="003C79C2"/>
    <w:rsid w:val="003D002B"/>
    <w:rsid w:val="003E1CB4"/>
    <w:rsid w:val="003E6C28"/>
    <w:rsid w:val="003E789F"/>
    <w:rsid w:val="003F0FFA"/>
    <w:rsid w:val="00402641"/>
    <w:rsid w:val="00406669"/>
    <w:rsid w:val="0040699A"/>
    <w:rsid w:val="00411A7A"/>
    <w:rsid w:val="0041451F"/>
    <w:rsid w:val="00416035"/>
    <w:rsid w:val="00437DCC"/>
    <w:rsid w:val="004453E8"/>
    <w:rsid w:val="0045574E"/>
    <w:rsid w:val="00456A74"/>
    <w:rsid w:val="00460377"/>
    <w:rsid w:val="00484EA3"/>
    <w:rsid w:val="004A0977"/>
    <w:rsid w:val="004A4F5E"/>
    <w:rsid w:val="004B2BDF"/>
    <w:rsid w:val="004C441D"/>
    <w:rsid w:val="004C550D"/>
    <w:rsid w:val="004C7DD6"/>
    <w:rsid w:val="004D7FA8"/>
    <w:rsid w:val="00500F53"/>
    <w:rsid w:val="00502C79"/>
    <w:rsid w:val="00502FA8"/>
    <w:rsid w:val="00503044"/>
    <w:rsid w:val="00512A7E"/>
    <w:rsid w:val="005139C3"/>
    <w:rsid w:val="0051649F"/>
    <w:rsid w:val="00521C1E"/>
    <w:rsid w:val="00532823"/>
    <w:rsid w:val="0053298F"/>
    <w:rsid w:val="00540188"/>
    <w:rsid w:val="00543209"/>
    <w:rsid w:val="00546C69"/>
    <w:rsid w:val="00561FD9"/>
    <w:rsid w:val="00577AF9"/>
    <w:rsid w:val="00577D71"/>
    <w:rsid w:val="00591218"/>
    <w:rsid w:val="0059639D"/>
    <w:rsid w:val="005A130B"/>
    <w:rsid w:val="005A7961"/>
    <w:rsid w:val="005B113B"/>
    <w:rsid w:val="005B17A8"/>
    <w:rsid w:val="005C050D"/>
    <w:rsid w:val="005C3FF2"/>
    <w:rsid w:val="005E4481"/>
    <w:rsid w:val="005E7374"/>
    <w:rsid w:val="0061752D"/>
    <w:rsid w:val="006326B3"/>
    <w:rsid w:val="0064630D"/>
    <w:rsid w:val="00650B41"/>
    <w:rsid w:val="0066208E"/>
    <w:rsid w:val="00662B44"/>
    <w:rsid w:val="006954F8"/>
    <w:rsid w:val="006B1760"/>
    <w:rsid w:val="006C16DC"/>
    <w:rsid w:val="006C4FA0"/>
    <w:rsid w:val="006D1FCA"/>
    <w:rsid w:val="006D49B7"/>
    <w:rsid w:val="006E3884"/>
    <w:rsid w:val="006E6505"/>
    <w:rsid w:val="006F58A1"/>
    <w:rsid w:val="00723D63"/>
    <w:rsid w:val="00753E7B"/>
    <w:rsid w:val="0077453A"/>
    <w:rsid w:val="0078606D"/>
    <w:rsid w:val="00797102"/>
    <w:rsid w:val="007A160F"/>
    <w:rsid w:val="007A76B5"/>
    <w:rsid w:val="007C0AC6"/>
    <w:rsid w:val="007C7AA9"/>
    <w:rsid w:val="007C7BEE"/>
    <w:rsid w:val="007D6A5D"/>
    <w:rsid w:val="007E080F"/>
    <w:rsid w:val="007E58C1"/>
    <w:rsid w:val="007F1C1C"/>
    <w:rsid w:val="00824048"/>
    <w:rsid w:val="0082455B"/>
    <w:rsid w:val="00826859"/>
    <w:rsid w:val="008303FF"/>
    <w:rsid w:val="00853650"/>
    <w:rsid w:val="00870A87"/>
    <w:rsid w:val="00871022"/>
    <w:rsid w:val="00872861"/>
    <w:rsid w:val="00873C1A"/>
    <w:rsid w:val="0088006A"/>
    <w:rsid w:val="00882376"/>
    <w:rsid w:val="0088514B"/>
    <w:rsid w:val="008A2FB2"/>
    <w:rsid w:val="008A4F42"/>
    <w:rsid w:val="008A523D"/>
    <w:rsid w:val="008A533A"/>
    <w:rsid w:val="008A5B64"/>
    <w:rsid w:val="008B720D"/>
    <w:rsid w:val="008E041F"/>
    <w:rsid w:val="008E06E1"/>
    <w:rsid w:val="008E6B0D"/>
    <w:rsid w:val="008F1B86"/>
    <w:rsid w:val="009241A5"/>
    <w:rsid w:val="00927A2C"/>
    <w:rsid w:val="00932FD8"/>
    <w:rsid w:val="00955FB0"/>
    <w:rsid w:val="00957585"/>
    <w:rsid w:val="009614E4"/>
    <w:rsid w:val="00967CAE"/>
    <w:rsid w:val="009700C9"/>
    <w:rsid w:val="00983ACE"/>
    <w:rsid w:val="0098486F"/>
    <w:rsid w:val="00984F26"/>
    <w:rsid w:val="0098648A"/>
    <w:rsid w:val="00987277"/>
    <w:rsid w:val="00990DD0"/>
    <w:rsid w:val="009C02A4"/>
    <w:rsid w:val="009E1ED9"/>
    <w:rsid w:val="009F36D6"/>
    <w:rsid w:val="00A00E97"/>
    <w:rsid w:val="00A05CC1"/>
    <w:rsid w:val="00A0675E"/>
    <w:rsid w:val="00A25B1A"/>
    <w:rsid w:val="00A34ECB"/>
    <w:rsid w:val="00A401EA"/>
    <w:rsid w:val="00A40443"/>
    <w:rsid w:val="00A54115"/>
    <w:rsid w:val="00A72FDB"/>
    <w:rsid w:val="00AA3B8D"/>
    <w:rsid w:val="00AB6E69"/>
    <w:rsid w:val="00AB7F5A"/>
    <w:rsid w:val="00AD046D"/>
    <w:rsid w:val="00AD2EAB"/>
    <w:rsid w:val="00AF160B"/>
    <w:rsid w:val="00B03CFA"/>
    <w:rsid w:val="00B04FD0"/>
    <w:rsid w:val="00B61E16"/>
    <w:rsid w:val="00B62DCE"/>
    <w:rsid w:val="00B71159"/>
    <w:rsid w:val="00B728DC"/>
    <w:rsid w:val="00B732AF"/>
    <w:rsid w:val="00B74D58"/>
    <w:rsid w:val="00B76CEC"/>
    <w:rsid w:val="00B9057F"/>
    <w:rsid w:val="00B922F6"/>
    <w:rsid w:val="00B95411"/>
    <w:rsid w:val="00B961A3"/>
    <w:rsid w:val="00B96515"/>
    <w:rsid w:val="00BB202B"/>
    <w:rsid w:val="00BB311D"/>
    <w:rsid w:val="00BB3EFD"/>
    <w:rsid w:val="00BD3E02"/>
    <w:rsid w:val="00BD5C4F"/>
    <w:rsid w:val="00BE77B6"/>
    <w:rsid w:val="00BF118A"/>
    <w:rsid w:val="00C015F1"/>
    <w:rsid w:val="00C132DE"/>
    <w:rsid w:val="00C229D6"/>
    <w:rsid w:val="00C2590F"/>
    <w:rsid w:val="00C36A94"/>
    <w:rsid w:val="00C44239"/>
    <w:rsid w:val="00C46411"/>
    <w:rsid w:val="00C62706"/>
    <w:rsid w:val="00C71F98"/>
    <w:rsid w:val="00C80358"/>
    <w:rsid w:val="00C92ED5"/>
    <w:rsid w:val="00C9701A"/>
    <w:rsid w:val="00CA13D4"/>
    <w:rsid w:val="00CA4F8F"/>
    <w:rsid w:val="00CB050C"/>
    <w:rsid w:val="00CC0C57"/>
    <w:rsid w:val="00CC21AB"/>
    <w:rsid w:val="00CE42C3"/>
    <w:rsid w:val="00CF2486"/>
    <w:rsid w:val="00CF5213"/>
    <w:rsid w:val="00D30B93"/>
    <w:rsid w:val="00D4548F"/>
    <w:rsid w:val="00D5059F"/>
    <w:rsid w:val="00D51924"/>
    <w:rsid w:val="00D536F4"/>
    <w:rsid w:val="00D552DD"/>
    <w:rsid w:val="00D62733"/>
    <w:rsid w:val="00D85134"/>
    <w:rsid w:val="00D96D5F"/>
    <w:rsid w:val="00DA2F3E"/>
    <w:rsid w:val="00DB66A0"/>
    <w:rsid w:val="00DC1D06"/>
    <w:rsid w:val="00DD1DFB"/>
    <w:rsid w:val="00DD27D2"/>
    <w:rsid w:val="00DD786E"/>
    <w:rsid w:val="00DE4829"/>
    <w:rsid w:val="00DF5115"/>
    <w:rsid w:val="00E04D07"/>
    <w:rsid w:val="00E12572"/>
    <w:rsid w:val="00E23A60"/>
    <w:rsid w:val="00E3558A"/>
    <w:rsid w:val="00E50985"/>
    <w:rsid w:val="00E5267B"/>
    <w:rsid w:val="00E5366F"/>
    <w:rsid w:val="00E5759A"/>
    <w:rsid w:val="00E57F36"/>
    <w:rsid w:val="00E6309A"/>
    <w:rsid w:val="00E65049"/>
    <w:rsid w:val="00E7393B"/>
    <w:rsid w:val="00E82005"/>
    <w:rsid w:val="00E846C1"/>
    <w:rsid w:val="00EC6612"/>
    <w:rsid w:val="00EC6AC2"/>
    <w:rsid w:val="00EE1B54"/>
    <w:rsid w:val="00EE36CC"/>
    <w:rsid w:val="00EF15FF"/>
    <w:rsid w:val="00F01261"/>
    <w:rsid w:val="00F02915"/>
    <w:rsid w:val="00F02BB7"/>
    <w:rsid w:val="00F11F19"/>
    <w:rsid w:val="00F17521"/>
    <w:rsid w:val="00F22D86"/>
    <w:rsid w:val="00F2356E"/>
    <w:rsid w:val="00F369D5"/>
    <w:rsid w:val="00F5609C"/>
    <w:rsid w:val="00F60C91"/>
    <w:rsid w:val="00F64049"/>
    <w:rsid w:val="00F66A45"/>
    <w:rsid w:val="00F77899"/>
    <w:rsid w:val="00F778E7"/>
    <w:rsid w:val="00F921A3"/>
    <w:rsid w:val="00F9607B"/>
    <w:rsid w:val="00F968CD"/>
    <w:rsid w:val="00FA5EFF"/>
    <w:rsid w:val="00FB7ACF"/>
    <w:rsid w:val="00FC0F12"/>
    <w:rsid w:val="00FD50F8"/>
    <w:rsid w:val="00FD6BEC"/>
    <w:rsid w:val="00FE6C42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5ED"/>
    <w:pPr>
      <w:widowControl w:val="0"/>
      <w:suppressAutoHyphens/>
    </w:pPr>
    <w:rPr>
      <w:rFonts w:ascii="MS Sans Serif" w:hAnsi="MS Sans Serif" w:cs="MS Sans Serif"/>
      <w:lang w:eastAsia="ar-SA"/>
    </w:rPr>
  </w:style>
  <w:style w:type="paragraph" w:styleId="Nagwek1">
    <w:name w:val="heading 1"/>
    <w:basedOn w:val="Normalny"/>
    <w:next w:val="Normalny"/>
    <w:qFormat/>
    <w:rsid w:val="003255E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55E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rsid w:val="003255ED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qFormat/>
    <w:rsid w:val="003255ED"/>
    <w:pPr>
      <w:keepNext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55ED"/>
    <w:rPr>
      <w:color w:val="FF0000"/>
    </w:rPr>
  </w:style>
  <w:style w:type="character" w:customStyle="1" w:styleId="WW8Num3z2">
    <w:name w:val="WW8Num3z2"/>
    <w:rsid w:val="003255ED"/>
    <w:rPr>
      <w:rFonts w:ascii="Symbol" w:hAnsi="Symbol" w:cs="OpenSymbol"/>
    </w:rPr>
  </w:style>
  <w:style w:type="character" w:customStyle="1" w:styleId="WW8Num4z2">
    <w:name w:val="WW8Num4z2"/>
    <w:rsid w:val="003255ED"/>
    <w:rPr>
      <w:rFonts w:ascii="Symbol" w:hAnsi="Symbol" w:cs="OpenSymbol"/>
    </w:rPr>
  </w:style>
  <w:style w:type="character" w:customStyle="1" w:styleId="WW8Num5z0">
    <w:name w:val="WW8Num5z0"/>
    <w:rsid w:val="003255ED"/>
    <w:rPr>
      <w:rFonts w:ascii="Symbol" w:hAnsi="Symbol" w:cs="Symbol"/>
    </w:rPr>
  </w:style>
  <w:style w:type="character" w:customStyle="1" w:styleId="WW8Num5z1">
    <w:name w:val="WW8Num5z1"/>
    <w:rsid w:val="003255ED"/>
    <w:rPr>
      <w:rFonts w:ascii="Courier New" w:hAnsi="Courier New" w:cs="Courier New"/>
    </w:rPr>
  </w:style>
  <w:style w:type="character" w:customStyle="1" w:styleId="WW8Num5z2">
    <w:name w:val="WW8Num5z2"/>
    <w:rsid w:val="003255ED"/>
    <w:rPr>
      <w:rFonts w:ascii="Wingdings" w:hAnsi="Wingdings" w:cs="Wingdings"/>
    </w:rPr>
  </w:style>
  <w:style w:type="character" w:customStyle="1" w:styleId="WW8Num5z3">
    <w:name w:val="WW8Num5z3"/>
    <w:rsid w:val="003255ED"/>
    <w:rPr>
      <w:rFonts w:ascii="Symbol" w:hAnsi="Symbol" w:cs="Symbol"/>
    </w:rPr>
  </w:style>
  <w:style w:type="character" w:customStyle="1" w:styleId="Domylnaczcionkaakapitu4">
    <w:name w:val="Domyślna czcionka akapitu4"/>
    <w:rsid w:val="003255ED"/>
  </w:style>
  <w:style w:type="character" w:customStyle="1" w:styleId="WW8Num6z0">
    <w:name w:val="WW8Num6z0"/>
    <w:rsid w:val="003255ED"/>
    <w:rPr>
      <w:rFonts w:ascii="Symbol" w:hAnsi="Symbol" w:cs="Symbol"/>
    </w:rPr>
  </w:style>
  <w:style w:type="character" w:customStyle="1" w:styleId="WW8Num7z0">
    <w:name w:val="WW8Num7z0"/>
    <w:rsid w:val="003255ED"/>
    <w:rPr>
      <w:rFonts w:ascii="Symbol" w:hAnsi="Symbol" w:cs="Symbol"/>
    </w:rPr>
  </w:style>
  <w:style w:type="character" w:customStyle="1" w:styleId="WW8Num7z1">
    <w:name w:val="WW8Num7z1"/>
    <w:rsid w:val="003255ED"/>
    <w:rPr>
      <w:rFonts w:ascii="Courier New" w:hAnsi="Courier New" w:cs="Courier New"/>
    </w:rPr>
  </w:style>
  <w:style w:type="character" w:customStyle="1" w:styleId="WW8Num7z2">
    <w:name w:val="WW8Num7z2"/>
    <w:rsid w:val="003255ED"/>
    <w:rPr>
      <w:rFonts w:ascii="Wingdings" w:hAnsi="Wingdings" w:cs="Wingdings"/>
    </w:rPr>
  </w:style>
  <w:style w:type="character" w:customStyle="1" w:styleId="Domylnaczcionkaakapitu3">
    <w:name w:val="Domyślna czcionka akapitu3"/>
    <w:rsid w:val="003255ED"/>
  </w:style>
  <w:style w:type="character" w:customStyle="1" w:styleId="Domylnaczcionkaakapitu2">
    <w:name w:val="Domyślna czcionka akapitu2"/>
    <w:rsid w:val="003255ED"/>
  </w:style>
  <w:style w:type="character" w:customStyle="1" w:styleId="WW8Num8z0">
    <w:name w:val="WW8Num8z0"/>
    <w:rsid w:val="003255ED"/>
    <w:rPr>
      <w:rFonts w:ascii="Symbol" w:hAnsi="Symbol" w:cs="Symbol"/>
    </w:rPr>
  </w:style>
  <w:style w:type="character" w:customStyle="1" w:styleId="WW8Num10z0">
    <w:name w:val="WW8Num10z0"/>
    <w:rsid w:val="003255ED"/>
    <w:rPr>
      <w:rFonts w:ascii="Symbol" w:hAnsi="Symbol" w:cs="Symbol"/>
    </w:rPr>
  </w:style>
  <w:style w:type="character" w:customStyle="1" w:styleId="WW8Num15z0">
    <w:name w:val="WW8Num15z0"/>
    <w:rsid w:val="003255ED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3255ED"/>
    <w:rPr>
      <w:rFonts w:ascii="Symbol" w:hAnsi="Symbol" w:cs="Symbol"/>
    </w:rPr>
  </w:style>
  <w:style w:type="character" w:customStyle="1" w:styleId="WW8Num15z4">
    <w:name w:val="WW8Num15z4"/>
    <w:rsid w:val="003255ED"/>
    <w:rPr>
      <w:rFonts w:ascii="Courier New" w:hAnsi="Courier New" w:cs="Courier New"/>
    </w:rPr>
  </w:style>
  <w:style w:type="character" w:customStyle="1" w:styleId="WW8Num15z5">
    <w:name w:val="WW8Num15z5"/>
    <w:rsid w:val="003255ED"/>
    <w:rPr>
      <w:rFonts w:ascii="Wingdings" w:hAnsi="Wingdings" w:cs="Wingdings"/>
    </w:rPr>
  </w:style>
  <w:style w:type="character" w:customStyle="1" w:styleId="WW8Num16z1">
    <w:name w:val="WW8Num16z1"/>
    <w:rsid w:val="003255ED"/>
    <w:rPr>
      <w:i/>
    </w:rPr>
  </w:style>
  <w:style w:type="character" w:customStyle="1" w:styleId="WW8Num19z2">
    <w:name w:val="WW8Num19z2"/>
    <w:rsid w:val="003255E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255ED"/>
    <w:rPr>
      <w:i/>
    </w:rPr>
  </w:style>
  <w:style w:type="character" w:customStyle="1" w:styleId="Domylnaczcionkaakapitu1">
    <w:name w:val="Domyślna czcionka akapitu1"/>
    <w:rsid w:val="003255ED"/>
  </w:style>
  <w:style w:type="character" w:styleId="Numerstrony">
    <w:name w:val="page number"/>
    <w:basedOn w:val="Domylnaczcionkaakapitu1"/>
    <w:rsid w:val="003255ED"/>
  </w:style>
  <w:style w:type="character" w:customStyle="1" w:styleId="Znakiprzypiswdolnych">
    <w:name w:val="Znaki przypisów dolnych"/>
    <w:rsid w:val="003255ED"/>
    <w:rPr>
      <w:vertAlign w:val="superscript"/>
    </w:rPr>
  </w:style>
  <w:style w:type="character" w:customStyle="1" w:styleId="Znakiprzypiswkocowych">
    <w:name w:val="Znaki przypisów końcowych"/>
    <w:rsid w:val="003255ED"/>
    <w:rPr>
      <w:vertAlign w:val="superscript"/>
    </w:rPr>
  </w:style>
  <w:style w:type="character" w:styleId="Pogrubienie">
    <w:name w:val="Strong"/>
    <w:qFormat/>
    <w:rsid w:val="003255ED"/>
    <w:rPr>
      <w:b/>
      <w:bCs/>
    </w:rPr>
  </w:style>
  <w:style w:type="character" w:styleId="Uwydatnienie">
    <w:name w:val="Emphasis"/>
    <w:qFormat/>
    <w:rsid w:val="003255ED"/>
    <w:rPr>
      <w:i/>
      <w:iCs/>
    </w:rPr>
  </w:style>
  <w:style w:type="character" w:customStyle="1" w:styleId="Odwoanieprzypisudolnego1">
    <w:name w:val="Odwołanie przypisu dolnego1"/>
    <w:rsid w:val="003255ED"/>
    <w:rPr>
      <w:vertAlign w:val="superscript"/>
    </w:rPr>
  </w:style>
  <w:style w:type="character" w:customStyle="1" w:styleId="Odwoanieprzypisukocowego1">
    <w:name w:val="Odwołanie przypisu końcowego1"/>
    <w:rsid w:val="003255ED"/>
    <w:rPr>
      <w:vertAlign w:val="superscript"/>
    </w:rPr>
  </w:style>
  <w:style w:type="character" w:customStyle="1" w:styleId="Odwoanieprzypisudolnego2">
    <w:name w:val="Odwołanie przypisu dolnego2"/>
    <w:rsid w:val="003255ED"/>
    <w:rPr>
      <w:vertAlign w:val="superscript"/>
    </w:rPr>
  </w:style>
  <w:style w:type="character" w:customStyle="1" w:styleId="Odwoanieprzypisukocowego2">
    <w:name w:val="Odwołanie przypisu końcowego2"/>
    <w:rsid w:val="003255ED"/>
    <w:rPr>
      <w:vertAlign w:val="superscript"/>
    </w:rPr>
  </w:style>
  <w:style w:type="character" w:customStyle="1" w:styleId="Odwoanieprzypisudolnego3">
    <w:name w:val="Odwołanie przypisu dolnego3"/>
    <w:rsid w:val="003255ED"/>
    <w:rPr>
      <w:vertAlign w:val="superscript"/>
    </w:rPr>
  </w:style>
  <w:style w:type="character" w:customStyle="1" w:styleId="Odwoanieprzypisukocowego3">
    <w:name w:val="Odwołanie przypisu końcowego3"/>
    <w:rsid w:val="003255ED"/>
    <w:rPr>
      <w:vertAlign w:val="superscript"/>
    </w:rPr>
  </w:style>
  <w:style w:type="character" w:customStyle="1" w:styleId="Symbolewypunktowania">
    <w:name w:val="Symbole wypunktowania"/>
    <w:rsid w:val="003255ED"/>
    <w:rPr>
      <w:rFonts w:ascii="OpenSymbol" w:eastAsia="OpenSymbol" w:hAnsi="OpenSymbol" w:cs="OpenSymbol"/>
    </w:rPr>
  </w:style>
  <w:style w:type="character" w:styleId="Odwoanieprzypisudolnego">
    <w:name w:val="footnote reference"/>
    <w:rsid w:val="003255ED"/>
    <w:rPr>
      <w:vertAlign w:val="superscript"/>
    </w:rPr>
  </w:style>
  <w:style w:type="character" w:styleId="Odwoanieprzypisukocowego">
    <w:name w:val="endnote reference"/>
    <w:rsid w:val="003255ED"/>
    <w:rPr>
      <w:vertAlign w:val="superscript"/>
    </w:rPr>
  </w:style>
  <w:style w:type="paragraph" w:customStyle="1" w:styleId="Nagwek40">
    <w:name w:val="Nagłówek4"/>
    <w:basedOn w:val="Normalny"/>
    <w:next w:val="Podtytu"/>
    <w:rsid w:val="003255ED"/>
    <w:pPr>
      <w:jc w:val="center"/>
    </w:pPr>
    <w:rPr>
      <w:rFonts w:ascii="Times New Roman" w:hAnsi="Times New Roman" w:cs="Times New Roman"/>
      <w:kern w:val="1"/>
      <w:sz w:val="24"/>
    </w:rPr>
  </w:style>
  <w:style w:type="paragraph" w:styleId="Tekstpodstawowy">
    <w:name w:val="Body Text"/>
    <w:basedOn w:val="Normalny"/>
    <w:link w:val="TekstpodstawowyZnak"/>
    <w:rsid w:val="003255ED"/>
    <w:pPr>
      <w:spacing w:line="360" w:lineRule="auto"/>
    </w:pPr>
    <w:rPr>
      <w:rFonts w:ascii="Times New Roman" w:hAnsi="Times New Roman" w:cs="Times New Roman"/>
      <w:sz w:val="26"/>
    </w:rPr>
  </w:style>
  <w:style w:type="paragraph" w:styleId="Lista">
    <w:name w:val="List"/>
    <w:basedOn w:val="Tekstpodstawowy"/>
    <w:rsid w:val="003255ED"/>
    <w:rPr>
      <w:rFonts w:ascii="Georgia" w:hAnsi="Georgia" w:cs="Tahoma"/>
    </w:rPr>
  </w:style>
  <w:style w:type="paragraph" w:customStyle="1" w:styleId="Podpis4">
    <w:name w:val="Podpis4"/>
    <w:basedOn w:val="Normalny"/>
    <w:rsid w:val="003255ED"/>
    <w:pPr>
      <w:suppressLineNumbers/>
      <w:spacing w:before="120" w:after="12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Indeks">
    <w:name w:val="Indeks"/>
    <w:basedOn w:val="Normalny"/>
    <w:rsid w:val="003255ED"/>
    <w:pPr>
      <w:suppressLineNumbers/>
    </w:pPr>
    <w:rPr>
      <w:rFonts w:ascii="Georgia" w:hAnsi="Georgia" w:cs="Tahoma"/>
    </w:rPr>
  </w:style>
  <w:style w:type="paragraph" w:customStyle="1" w:styleId="Nagwek30">
    <w:name w:val="Nagłówek3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3">
    <w:name w:val="Podpis3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20">
    <w:name w:val="Nagłówek2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2">
    <w:name w:val="Podpis2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10">
    <w:name w:val="Nagłówek1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1">
    <w:name w:val="Podpis1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styleId="Stopka">
    <w:name w:val="footer"/>
    <w:basedOn w:val="Normalny"/>
    <w:rsid w:val="003255ED"/>
    <w:pPr>
      <w:tabs>
        <w:tab w:val="center" w:pos="4536"/>
        <w:tab w:val="right" w:pos="9072"/>
      </w:tabs>
    </w:pPr>
  </w:style>
  <w:style w:type="paragraph" w:customStyle="1" w:styleId="Listapunktowana1">
    <w:name w:val="Lista punktowana1"/>
    <w:basedOn w:val="Normalny"/>
    <w:rsid w:val="003255ED"/>
    <w:pPr>
      <w:jc w:val="center"/>
    </w:pPr>
    <w:rPr>
      <w:rFonts w:ascii="Times New Roman" w:hAnsi="Times New Roman" w:cs="Times New Roman"/>
      <w:b/>
      <w:sz w:val="22"/>
    </w:rPr>
  </w:style>
  <w:style w:type="paragraph" w:styleId="Nagwek">
    <w:name w:val="header"/>
    <w:basedOn w:val="Normalny"/>
    <w:rsid w:val="003255E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255ED"/>
    <w:rPr>
      <w:rFonts w:ascii="Times New Roman" w:hAnsi="Times New Roman" w:cs="Times New Roman"/>
      <w:b/>
      <w:sz w:val="24"/>
    </w:rPr>
  </w:style>
  <w:style w:type="paragraph" w:customStyle="1" w:styleId="Tekstblokowy1">
    <w:name w:val="Tekst blokowy1"/>
    <w:basedOn w:val="Normalny"/>
    <w:rsid w:val="003255ED"/>
    <w:pPr>
      <w:ind w:left="113" w:right="113"/>
      <w:jc w:val="both"/>
    </w:pPr>
    <w:rPr>
      <w:rFonts w:ascii="Times New Roman" w:hAnsi="Times New Roman" w:cs="Times New Roman"/>
      <w:b/>
      <w:sz w:val="28"/>
    </w:rPr>
  </w:style>
  <w:style w:type="paragraph" w:customStyle="1" w:styleId="Tekstpodstawowy31">
    <w:name w:val="Tekst podstawowy 31"/>
    <w:basedOn w:val="Normalny"/>
    <w:rsid w:val="003255ED"/>
    <w:rPr>
      <w:rFonts w:ascii="Times New Roman" w:hAnsi="Times New Roman" w:cs="Times New Roman"/>
      <w:b/>
      <w:sz w:val="28"/>
    </w:rPr>
  </w:style>
  <w:style w:type="paragraph" w:styleId="Tekstprzypisudolnego">
    <w:name w:val="footnote text"/>
    <w:basedOn w:val="Normalny"/>
    <w:link w:val="TekstprzypisudolnegoZnak"/>
    <w:rsid w:val="003255ED"/>
    <w:rPr>
      <w:rFonts w:cs="Times New Roman"/>
    </w:rPr>
  </w:style>
  <w:style w:type="paragraph" w:styleId="Podtytu">
    <w:name w:val="Subtitle"/>
    <w:basedOn w:val="Nagwek10"/>
    <w:next w:val="Tekstpodstawowy"/>
    <w:qFormat/>
    <w:rsid w:val="003255ED"/>
    <w:pPr>
      <w:jc w:val="center"/>
    </w:pPr>
    <w:rPr>
      <w:i/>
      <w:iCs/>
      <w:sz w:val="28"/>
    </w:rPr>
  </w:style>
  <w:style w:type="paragraph" w:styleId="Tekstprzypisukocowego">
    <w:name w:val="endnote text"/>
    <w:basedOn w:val="Normalny"/>
    <w:rsid w:val="003255ED"/>
  </w:style>
  <w:style w:type="paragraph" w:styleId="NormalnyWeb">
    <w:name w:val="Normal (Web)"/>
    <w:basedOn w:val="Normalny"/>
    <w:rsid w:val="003255E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rsid w:val="003255E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3255ED"/>
    <w:rPr>
      <w:b/>
      <w:bCs/>
    </w:rPr>
  </w:style>
  <w:style w:type="paragraph" w:customStyle="1" w:styleId="Zawartotabeli">
    <w:name w:val="Zawartość tabeli"/>
    <w:basedOn w:val="Normalny"/>
    <w:rsid w:val="003255ED"/>
    <w:pPr>
      <w:suppressLineNumbers/>
    </w:pPr>
  </w:style>
  <w:style w:type="paragraph" w:customStyle="1" w:styleId="Nagwektabeli">
    <w:name w:val="Nagłówek tabeli"/>
    <w:basedOn w:val="Zawartotabeli"/>
    <w:rsid w:val="003255E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55ED"/>
  </w:style>
  <w:style w:type="table" w:styleId="Tabela-Siatka">
    <w:name w:val="Table Grid"/>
    <w:basedOn w:val="Standardowy"/>
    <w:uiPriority w:val="39"/>
    <w:rsid w:val="0093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3C2C84"/>
    <w:rPr>
      <w:rFonts w:ascii="MS Sans Serif" w:hAnsi="MS Sans Serif" w:cs="MS Sans Serif"/>
      <w:lang w:eastAsia="ar-SA"/>
    </w:rPr>
  </w:style>
  <w:style w:type="character" w:customStyle="1" w:styleId="TekstpodstawowyZnak">
    <w:name w:val="Tekst podstawowy Znak"/>
    <w:link w:val="Tekstpodstawowy"/>
    <w:rsid w:val="003C2C84"/>
    <w:rPr>
      <w:sz w:val="26"/>
      <w:lang w:eastAsia="ar-SA"/>
    </w:rPr>
  </w:style>
  <w:style w:type="character" w:styleId="Odwoaniedokomentarza">
    <w:name w:val="annotation reference"/>
    <w:uiPriority w:val="99"/>
    <w:semiHidden/>
    <w:unhideWhenUsed/>
    <w:rsid w:val="00313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D3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313FD3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F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3FD3"/>
    <w:rPr>
      <w:rFonts w:ascii="MS Sans Serif" w:hAnsi="MS Sans Serif" w:cs="MS Sans Serif"/>
      <w:b/>
      <w:bCs/>
      <w:lang w:eastAsia="ar-SA"/>
    </w:rPr>
  </w:style>
  <w:style w:type="paragraph" w:styleId="Listapunktowana">
    <w:name w:val="List Bullet"/>
    <w:basedOn w:val="Normalny"/>
    <w:uiPriority w:val="99"/>
    <w:unhideWhenUsed/>
    <w:rsid w:val="008A4F42"/>
    <w:pPr>
      <w:numPr>
        <w:numId w:val="19"/>
      </w:numPr>
      <w:contextualSpacing/>
    </w:pPr>
  </w:style>
  <w:style w:type="paragraph" w:styleId="Poprawka">
    <w:name w:val="Revision"/>
    <w:hidden/>
    <w:uiPriority w:val="99"/>
    <w:semiHidden/>
    <w:rsid w:val="00500F53"/>
    <w:rPr>
      <w:rFonts w:ascii="MS Sans Serif" w:hAnsi="MS Sans Serif" w:cs="MS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4836-99F8-410A-B076-A7659B87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2022-08-04T13:17:00Z</dcterms:created>
  <dcterms:modified xsi:type="dcterms:W3CDTF">2022-08-04T13:17:00Z</dcterms:modified>
</cp:coreProperties>
</file>