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7B27" w14:textId="77777777" w:rsidR="009B5A65" w:rsidRPr="00793B77" w:rsidRDefault="00793B77" w:rsidP="00793B77">
      <w:pPr>
        <w:suppressAutoHyphens w:val="0"/>
        <w:spacing w:before="120" w:after="120" w:line="276" w:lineRule="auto"/>
        <w:jc w:val="center"/>
        <w:rPr>
          <w:b/>
          <w:lang w:eastAsia="pl-PL"/>
        </w:rPr>
      </w:pPr>
      <w:r>
        <w:rPr>
          <w:sz w:val="20"/>
          <w:szCs w:val="20"/>
          <w:lang w:eastAsia="pl-PL"/>
        </w:rPr>
        <w:tab/>
      </w:r>
      <w:r w:rsidRPr="00793B77">
        <w:rPr>
          <w:b/>
          <w:lang w:eastAsia="pl-PL"/>
        </w:rPr>
        <w:t>WNIOSEK O UDOSTĘPNIENIE DOKUMENTACJI MEDYCZNEJ</w:t>
      </w:r>
    </w:p>
    <w:p w14:paraId="37AA552B" w14:textId="77777777" w:rsidR="00565C50" w:rsidRPr="00793B77" w:rsidRDefault="00793B77" w:rsidP="001A0722">
      <w:pPr>
        <w:spacing w:before="120" w:after="120"/>
        <w:jc w:val="center"/>
        <w:rPr>
          <w:sz w:val="20"/>
          <w:szCs w:val="20"/>
          <w:u w:val="single"/>
        </w:rPr>
      </w:pPr>
      <w:r w:rsidRPr="00793B77">
        <w:rPr>
          <w:sz w:val="20"/>
          <w:szCs w:val="20"/>
          <w:u w:val="single"/>
        </w:rPr>
        <w:t xml:space="preserve">PROSZĘ </w:t>
      </w:r>
      <w:r w:rsidR="000829FB" w:rsidRPr="00793B77">
        <w:rPr>
          <w:sz w:val="20"/>
          <w:szCs w:val="20"/>
          <w:u w:val="single"/>
        </w:rPr>
        <w:t>WYPEŁNIĆ CZYTELNIE DRUKOWANYMI LITERAMI</w:t>
      </w:r>
    </w:p>
    <w:p w14:paraId="1C922FD6" w14:textId="77777777" w:rsidR="00565C50" w:rsidRPr="00793B77" w:rsidRDefault="00793B77" w:rsidP="00793B77">
      <w:pPr>
        <w:spacing w:before="120" w:after="120"/>
        <w:jc w:val="center"/>
        <w:rPr>
          <w:sz w:val="20"/>
          <w:szCs w:val="20"/>
          <w:u w:val="single"/>
        </w:rPr>
      </w:pPr>
      <w:r w:rsidRPr="00793B77">
        <w:rPr>
          <w:sz w:val="20"/>
          <w:szCs w:val="20"/>
          <w:u w:val="single"/>
        </w:rPr>
        <w:t>(</w:t>
      </w:r>
      <w:r w:rsidR="000829FB" w:rsidRPr="00793B77">
        <w:rPr>
          <w:sz w:val="20"/>
          <w:szCs w:val="20"/>
          <w:u w:val="single"/>
        </w:rPr>
        <w:t>przed wypełnieniem proszę zapoznać się z pouczeniem na odwrocie wniosku</w:t>
      </w:r>
      <w:r w:rsidRPr="00793B77">
        <w:rPr>
          <w:sz w:val="20"/>
          <w:szCs w:val="20"/>
          <w:u w:val="single"/>
        </w:rPr>
        <w:t>)</w:t>
      </w:r>
    </w:p>
    <w:p w14:paraId="2F41D6B9" w14:textId="1B3AEC47" w:rsidR="00565C50" w:rsidRPr="00793B77" w:rsidRDefault="009B5A65" w:rsidP="00793B77">
      <w:pPr>
        <w:spacing w:before="120" w:after="120" w:line="276" w:lineRule="auto"/>
        <w:jc w:val="right"/>
      </w:pPr>
      <w:r w:rsidRPr="00793B77">
        <w:t>Lublin</w:t>
      </w:r>
      <w:r w:rsidR="000829FB" w:rsidRPr="00793B77">
        <w:t>, dnia</w:t>
      </w:r>
      <w:r w:rsidR="00D90D77">
        <w:t xml:space="preserve"> </w:t>
      </w:r>
      <w:r w:rsidR="000829FB" w:rsidRPr="00793B77">
        <w:t>................</w:t>
      </w:r>
      <w:r w:rsidR="008A4E66">
        <w:t>.......</w:t>
      </w:r>
    </w:p>
    <w:p w14:paraId="0BD7309B" w14:textId="547AC2FE" w:rsidR="00565C50" w:rsidRPr="00793B77" w:rsidRDefault="000829FB" w:rsidP="00793B77">
      <w:pPr>
        <w:spacing w:before="120" w:after="120" w:line="276" w:lineRule="auto"/>
        <w:rPr>
          <w:b/>
          <w:sz w:val="20"/>
          <w:szCs w:val="20"/>
        </w:rPr>
      </w:pPr>
      <w:r w:rsidRPr="00793B77">
        <w:rPr>
          <w:b/>
          <w:sz w:val="20"/>
          <w:szCs w:val="20"/>
        </w:rPr>
        <w:t xml:space="preserve">1. </w:t>
      </w:r>
      <w:r w:rsidR="000D570D">
        <w:rPr>
          <w:b/>
          <w:sz w:val="20"/>
          <w:szCs w:val="20"/>
        </w:rPr>
        <w:t>DANE PACJENTA</w:t>
      </w:r>
      <w:r w:rsidR="000D570D">
        <w:rPr>
          <w:b/>
          <w:sz w:val="20"/>
          <w:szCs w:val="20"/>
          <w:vertAlign w:val="superscript"/>
        </w:rPr>
        <w:t>*</w:t>
      </w:r>
      <w:r w:rsidRPr="00793B77">
        <w:rPr>
          <w:b/>
          <w:sz w:val="20"/>
          <w:szCs w:val="20"/>
        </w:rPr>
        <w:t>:</w:t>
      </w:r>
    </w:p>
    <w:p w14:paraId="59706307" w14:textId="77777777" w:rsidR="00565C50" w:rsidRPr="00793B77" w:rsidRDefault="000829FB" w:rsidP="00793B77">
      <w:pPr>
        <w:spacing w:before="240" w:after="120" w:line="276" w:lineRule="auto"/>
      </w:pPr>
      <w:r w:rsidRPr="00793B77">
        <w:t>Imię i nazwisko</w:t>
      </w:r>
      <w:r w:rsidR="00793B77">
        <w:t xml:space="preserve"> </w:t>
      </w:r>
      <w:r w:rsidRPr="00793B77">
        <w:t xml:space="preserve">................................................................... </w:t>
      </w:r>
      <w:r w:rsidR="00793B77">
        <w:t xml:space="preserve">Nr </w:t>
      </w:r>
      <w:r w:rsidRPr="00793B77">
        <w:t>PESEL:</w:t>
      </w:r>
      <w:r w:rsidR="002E2A96" w:rsidRPr="00793B77">
        <w:t xml:space="preserve"> </w:t>
      </w:r>
      <w:r w:rsidRPr="00793B77">
        <w:t>...........................</w:t>
      </w:r>
      <w:r w:rsidR="002E2A96" w:rsidRPr="00793B77">
        <w:t>............</w:t>
      </w:r>
      <w:r w:rsidR="00793B77">
        <w:t>...........</w:t>
      </w:r>
    </w:p>
    <w:p w14:paraId="4793F0A3" w14:textId="52B13A17" w:rsidR="002E2A96" w:rsidRDefault="000829FB" w:rsidP="00793B77">
      <w:pPr>
        <w:spacing w:before="120" w:after="120" w:line="276" w:lineRule="auto"/>
        <w:rPr>
          <w:sz w:val="16"/>
          <w:szCs w:val="16"/>
        </w:rPr>
      </w:pPr>
      <w:r w:rsidRPr="00793B77">
        <w:t>Adres:</w:t>
      </w:r>
      <w:r w:rsidR="002E2A96" w:rsidRPr="00793B77">
        <w:t xml:space="preserve"> </w:t>
      </w:r>
      <w:r w:rsidRPr="00793B77">
        <w:t>.......................................................</w:t>
      </w:r>
      <w:r w:rsidR="002E2A96" w:rsidRPr="00793B77">
        <w:t>............................</w:t>
      </w:r>
      <w:r w:rsidRPr="00793B77">
        <w:t>..................................</w:t>
      </w:r>
      <w:r w:rsidR="002E2A96" w:rsidRPr="00793B77">
        <w:t xml:space="preserve">. </w:t>
      </w:r>
      <w:r w:rsidR="002E2A96" w:rsidRPr="00793B77">
        <w:rPr>
          <w:sz w:val="16"/>
          <w:szCs w:val="16"/>
        </w:rPr>
        <w:t>(</w:t>
      </w:r>
      <w:r w:rsidR="001F6F4D">
        <w:rPr>
          <w:sz w:val="16"/>
          <w:szCs w:val="16"/>
        </w:rPr>
        <w:t>należ</w:t>
      </w:r>
      <w:r w:rsidR="000D570D">
        <w:rPr>
          <w:sz w:val="16"/>
          <w:szCs w:val="16"/>
        </w:rPr>
        <w:t>y</w:t>
      </w:r>
      <w:r w:rsidR="001F6F4D">
        <w:rPr>
          <w:sz w:val="16"/>
          <w:szCs w:val="16"/>
        </w:rPr>
        <w:t xml:space="preserve"> podać adres aktualny w dniu wykonywania badań) </w:t>
      </w:r>
    </w:p>
    <w:p w14:paraId="740E5D11" w14:textId="6E526BFB" w:rsidR="000D570D" w:rsidRPr="00793B77" w:rsidRDefault="000D570D" w:rsidP="00793B77">
      <w:pPr>
        <w:spacing w:before="120" w:after="120" w:line="276" w:lineRule="auto"/>
        <w:rPr>
          <w:sz w:val="16"/>
          <w:szCs w:val="16"/>
        </w:rPr>
      </w:pPr>
      <w:r w:rsidRPr="000D570D">
        <w:rPr>
          <w:sz w:val="22"/>
          <w:szCs w:val="22"/>
        </w:rPr>
        <w:t>Telefon kontaktowy:</w:t>
      </w:r>
      <w:r>
        <w:rPr>
          <w:sz w:val="16"/>
          <w:szCs w:val="16"/>
        </w:rPr>
        <w:t xml:space="preserve"> ……………………………………………..</w:t>
      </w:r>
      <w:r w:rsidR="00324297">
        <w:rPr>
          <w:sz w:val="16"/>
          <w:szCs w:val="16"/>
        </w:rPr>
        <w:t xml:space="preserve"> (</w:t>
      </w:r>
      <w:r w:rsidR="000C75A8">
        <w:rPr>
          <w:sz w:val="16"/>
          <w:szCs w:val="16"/>
        </w:rPr>
        <w:t>należy podać, gdy wnioskodawcą jest pacjent</w:t>
      </w:r>
      <w:r w:rsidR="00324297">
        <w:rPr>
          <w:sz w:val="16"/>
          <w:szCs w:val="16"/>
        </w:rPr>
        <w:t xml:space="preserve">) </w:t>
      </w:r>
    </w:p>
    <w:p w14:paraId="1183890A" w14:textId="77777777" w:rsidR="00565C50" w:rsidRPr="00793B77" w:rsidRDefault="000829FB" w:rsidP="00793B77">
      <w:pPr>
        <w:spacing w:before="120" w:after="120" w:line="276" w:lineRule="auto"/>
        <w:rPr>
          <w:sz w:val="16"/>
          <w:szCs w:val="16"/>
        </w:rPr>
      </w:pPr>
      <w:r w:rsidRPr="00793B77">
        <w:t>Proszę o udostępn</w:t>
      </w:r>
      <w:r w:rsidR="009B5A65" w:rsidRPr="00793B77">
        <w:t xml:space="preserve">ienie dokumentacji medycznej: </w:t>
      </w:r>
      <w:r w:rsidR="009B5A65" w:rsidRPr="00793B77">
        <w:rPr>
          <w:sz w:val="16"/>
          <w:szCs w:val="16"/>
        </w:rPr>
        <w:t>(</w:t>
      </w:r>
      <w:r w:rsidRPr="00793B77">
        <w:rPr>
          <w:i/>
          <w:sz w:val="16"/>
          <w:szCs w:val="16"/>
        </w:rPr>
        <w:t>proszę</w:t>
      </w:r>
      <w:r w:rsidRPr="00793B77">
        <w:rPr>
          <w:sz w:val="16"/>
          <w:szCs w:val="16"/>
        </w:rPr>
        <w:t xml:space="preserve"> </w:t>
      </w:r>
      <w:r w:rsidRPr="00793B77">
        <w:rPr>
          <w:i/>
          <w:sz w:val="16"/>
          <w:szCs w:val="16"/>
        </w:rPr>
        <w:t>zaznaczyć X we właściwej rubryce</w:t>
      </w:r>
      <w:r w:rsidRPr="00793B77">
        <w:rPr>
          <w:sz w:val="16"/>
          <w:szCs w:val="16"/>
        </w:rPr>
        <w:t>)</w:t>
      </w:r>
    </w:p>
    <w:p w14:paraId="7E2D06B7" w14:textId="77777777" w:rsidR="00DE72B2" w:rsidRDefault="00DE72B2" w:rsidP="001A0722">
      <w:pPr>
        <w:numPr>
          <w:ilvl w:val="0"/>
          <w:numId w:val="1"/>
        </w:numPr>
        <w:spacing w:before="60" w:after="60" w:line="276" w:lineRule="auto"/>
        <w:ind w:left="714" w:hanging="357"/>
      </w:pPr>
      <w:r>
        <w:t xml:space="preserve">do wglądu w siedzibie podmiotu leczniczego </w:t>
      </w:r>
    </w:p>
    <w:p w14:paraId="2067A2A1" w14:textId="77777777" w:rsidR="00565C50" w:rsidRPr="00793B77" w:rsidRDefault="000829FB" w:rsidP="001A0722">
      <w:pPr>
        <w:numPr>
          <w:ilvl w:val="0"/>
          <w:numId w:val="1"/>
        </w:numPr>
        <w:spacing w:before="60" w:after="60" w:line="276" w:lineRule="auto"/>
        <w:ind w:left="714" w:hanging="357"/>
      </w:pPr>
      <w:r w:rsidRPr="00793B77">
        <w:t>wydanie kserokopii</w:t>
      </w:r>
    </w:p>
    <w:p w14:paraId="42D6AF9D" w14:textId="77777777" w:rsidR="00DE72B2" w:rsidRDefault="000829FB" w:rsidP="00DE72B2">
      <w:pPr>
        <w:numPr>
          <w:ilvl w:val="0"/>
          <w:numId w:val="1"/>
        </w:numPr>
        <w:spacing w:before="60" w:after="60" w:line="276" w:lineRule="auto"/>
        <w:ind w:left="714" w:hanging="357"/>
      </w:pPr>
      <w:r w:rsidRPr="00793B77">
        <w:t>wydanie wyciągu</w:t>
      </w:r>
      <w:r w:rsidR="002E2A96" w:rsidRPr="00793B77">
        <w:t xml:space="preserve"> lub odpisu</w:t>
      </w:r>
      <w:r w:rsidR="00DE72B2">
        <w:t xml:space="preserve"> </w:t>
      </w:r>
    </w:p>
    <w:p w14:paraId="411BEB8F" w14:textId="552A8EF2" w:rsidR="008A4E66" w:rsidRDefault="008A4E66" w:rsidP="00D90D77">
      <w:pPr>
        <w:spacing w:before="60" w:after="60" w:line="360" w:lineRule="auto"/>
        <w:ind w:left="567" w:hanging="567"/>
        <w:rPr>
          <w:b/>
          <w:sz w:val="20"/>
          <w:szCs w:val="20"/>
        </w:rPr>
      </w:pPr>
      <w:r w:rsidRPr="00D90D77">
        <w:rPr>
          <w:b/>
          <w:sz w:val="20"/>
          <w:szCs w:val="20"/>
        </w:rPr>
        <w:t>2.</w:t>
      </w:r>
      <w:r w:rsidRPr="00352F63">
        <w:rPr>
          <w:b/>
          <w:sz w:val="20"/>
          <w:szCs w:val="20"/>
        </w:rPr>
        <w:t xml:space="preserve"> BADANIE DO CELÓW SANITARNO-EPIDEMIOLOGICZNYCH WYKONY</w:t>
      </w:r>
      <w:r w:rsidR="003D1C70">
        <w:rPr>
          <w:b/>
          <w:sz w:val="20"/>
          <w:szCs w:val="20"/>
        </w:rPr>
        <w:t>WANE BYŁO</w:t>
      </w:r>
      <w:r w:rsidRPr="00352F63">
        <w:rPr>
          <w:b/>
          <w:sz w:val="20"/>
          <w:szCs w:val="20"/>
        </w:rPr>
        <w:t xml:space="preserve"> </w:t>
      </w:r>
      <w:r w:rsidR="000D570D">
        <w:rPr>
          <w:b/>
          <w:sz w:val="20"/>
          <w:szCs w:val="20"/>
        </w:rPr>
        <w:br/>
      </w:r>
      <w:r w:rsidRPr="00352F63">
        <w:rPr>
          <w:b/>
          <w:sz w:val="20"/>
          <w:szCs w:val="20"/>
        </w:rPr>
        <w:t>W ROKU …………</w:t>
      </w:r>
      <w:r w:rsidR="00B556BB" w:rsidRPr="00352F63">
        <w:rPr>
          <w:b/>
          <w:sz w:val="20"/>
          <w:szCs w:val="20"/>
        </w:rPr>
        <w:t xml:space="preserve">…….. </w:t>
      </w:r>
      <w:r w:rsidRPr="00352F63">
        <w:rPr>
          <w:b/>
          <w:sz w:val="20"/>
          <w:szCs w:val="20"/>
        </w:rPr>
        <w:t>MIESIĄCU………………….</w:t>
      </w:r>
    </w:p>
    <w:p w14:paraId="13D3BA56" w14:textId="10FDBD97" w:rsidR="000D570D" w:rsidRPr="000D570D" w:rsidRDefault="000D570D" w:rsidP="003D1C70">
      <w:pPr>
        <w:spacing w:before="60" w:after="60" w:line="360" w:lineRule="auto"/>
        <w:jc w:val="both"/>
        <w:rPr>
          <w:b/>
          <w:sz w:val="20"/>
          <w:szCs w:val="20"/>
        </w:rPr>
      </w:pPr>
      <w:r w:rsidRPr="000D570D">
        <w:rPr>
          <w:b/>
          <w:sz w:val="20"/>
          <w:szCs w:val="20"/>
        </w:rPr>
        <w:t>3. DANE WNIOSKODAWCY</w:t>
      </w:r>
      <w:r>
        <w:rPr>
          <w:b/>
          <w:sz w:val="20"/>
          <w:szCs w:val="20"/>
        </w:rPr>
        <w:t>*</w:t>
      </w:r>
      <w:r w:rsidRPr="000D570D">
        <w:rPr>
          <w:b/>
          <w:sz w:val="20"/>
          <w:szCs w:val="20"/>
        </w:rPr>
        <w:t xml:space="preserve"> (</w:t>
      </w:r>
      <w:r w:rsidR="00557CAE">
        <w:rPr>
          <w:b/>
          <w:sz w:val="20"/>
          <w:szCs w:val="20"/>
        </w:rPr>
        <w:t xml:space="preserve">jeżeli </w:t>
      </w:r>
      <w:r w:rsidRPr="000D570D">
        <w:rPr>
          <w:b/>
          <w:sz w:val="20"/>
          <w:szCs w:val="20"/>
        </w:rPr>
        <w:t>wniosek składa osoba inna ni</w:t>
      </w:r>
      <w:r w:rsidR="00324297">
        <w:rPr>
          <w:b/>
          <w:sz w:val="20"/>
          <w:szCs w:val="20"/>
        </w:rPr>
        <w:t>ż</w:t>
      </w:r>
      <w:r w:rsidRPr="000D570D">
        <w:rPr>
          <w:b/>
          <w:sz w:val="20"/>
          <w:szCs w:val="20"/>
        </w:rPr>
        <w:t xml:space="preserve"> pacjent) </w:t>
      </w:r>
    </w:p>
    <w:p w14:paraId="041FA168" w14:textId="77777777" w:rsidR="000D570D" w:rsidRPr="000D570D" w:rsidRDefault="000D570D" w:rsidP="000D570D">
      <w:pPr>
        <w:spacing w:before="60" w:after="60" w:line="360" w:lineRule="auto"/>
        <w:jc w:val="both"/>
        <w:rPr>
          <w:bCs/>
          <w:sz w:val="20"/>
          <w:szCs w:val="20"/>
        </w:rPr>
      </w:pPr>
      <w:r w:rsidRPr="000D570D">
        <w:rPr>
          <w:bCs/>
          <w:sz w:val="20"/>
          <w:szCs w:val="20"/>
        </w:rPr>
        <w:t>Imię i nazwisko ................................................................... Nr PESEL: ..................................................</w:t>
      </w:r>
    </w:p>
    <w:p w14:paraId="0AE773E3" w14:textId="77777777" w:rsidR="00A6359C" w:rsidRDefault="000D570D" w:rsidP="00A6359C">
      <w:pPr>
        <w:spacing w:before="60" w:after="60" w:line="360" w:lineRule="auto"/>
        <w:jc w:val="both"/>
        <w:rPr>
          <w:bCs/>
          <w:sz w:val="20"/>
          <w:szCs w:val="20"/>
        </w:rPr>
      </w:pPr>
      <w:r w:rsidRPr="000D570D">
        <w:rPr>
          <w:bCs/>
          <w:sz w:val="20"/>
          <w:szCs w:val="20"/>
        </w:rPr>
        <w:t>Adres: ........................................................................................................</w:t>
      </w:r>
      <w:r w:rsidR="00324297">
        <w:rPr>
          <w:bCs/>
          <w:sz w:val="20"/>
          <w:szCs w:val="20"/>
        </w:rPr>
        <w:t xml:space="preserve"> </w:t>
      </w:r>
      <w:r w:rsidR="00324297" w:rsidRPr="00324297">
        <w:rPr>
          <w:bCs/>
          <w:sz w:val="20"/>
          <w:szCs w:val="20"/>
        </w:rPr>
        <w:t xml:space="preserve">Telefon kontaktowy: </w:t>
      </w:r>
      <w:r w:rsidR="00324297">
        <w:rPr>
          <w:bCs/>
          <w:sz w:val="20"/>
          <w:szCs w:val="20"/>
        </w:rPr>
        <w:t xml:space="preserve"> ……………………</w:t>
      </w:r>
      <w:r w:rsidR="00A6359C">
        <w:rPr>
          <w:bCs/>
          <w:sz w:val="20"/>
          <w:szCs w:val="20"/>
        </w:rPr>
        <w:t xml:space="preserve"> </w:t>
      </w:r>
    </w:p>
    <w:p w14:paraId="693E38C3" w14:textId="41292D50" w:rsidR="00565C50" w:rsidRPr="00793B77" w:rsidRDefault="00A6359C" w:rsidP="008320F5">
      <w:pPr>
        <w:spacing w:line="360" w:lineRule="auto"/>
        <w:jc w:val="both"/>
      </w:pPr>
      <w:r>
        <w:rPr>
          <w:b/>
          <w:sz w:val="20"/>
          <w:szCs w:val="20"/>
        </w:rPr>
        <w:t xml:space="preserve">4. </w:t>
      </w:r>
      <w:r w:rsidR="000829FB" w:rsidRPr="00793B77">
        <w:rPr>
          <w:b/>
          <w:sz w:val="20"/>
          <w:szCs w:val="20"/>
        </w:rPr>
        <w:t>TYTUŁ PRAWNY DO UZYSKANIA DOKUMENTACJI</w:t>
      </w:r>
      <w:r w:rsidR="002E2A96" w:rsidRPr="00793B77">
        <w:t xml:space="preserve">: </w:t>
      </w:r>
      <w:r w:rsidR="002E2A96" w:rsidRPr="00793B77">
        <w:rPr>
          <w:sz w:val="16"/>
          <w:szCs w:val="16"/>
        </w:rPr>
        <w:t>(</w:t>
      </w:r>
      <w:r w:rsidR="000829FB" w:rsidRPr="00793B77">
        <w:rPr>
          <w:i/>
          <w:sz w:val="16"/>
          <w:szCs w:val="16"/>
        </w:rPr>
        <w:t>proszę</w:t>
      </w:r>
      <w:r w:rsidR="000829FB" w:rsidRPr="00793B77">
        <w:rPr>
          <w:sz w:val="16"/>
          <w:szCs w:val="16"/>
        </w:rPr>
        <w:t xml:space="preserve"> </w:t>
      </w:r>
      <w:r w:rsidR="000829FB" w:rsidRPr="00793B77">
        <w:rPr>
          <w:i/>
          <w:sz w:val="16"/>
          <w:szCs w:val="16"/>
        </w:rPr>
        <w:t>zaznaczyć X we właściwej rubryce</w:t>
      </w:r>
      <w:r w:rsidR="000829FB" w:rsidRPr="00793B77">
        <w:rPr>
          <w:sz w:val="16"/>
          <w:szCs w:val="16"/>
        </w:rPr>
        <w:t>)</w:t>
      </w:r>
    </w:p>
    <w:p w14:paraId="131487FB" w14:textId="77777777" w:rsidR="00565C50" w:rsidRPr="00B556BB" w:rsidRDefault="000829FB" w:rsidP="008320F5">
      <w:pPr>
        <w:numPr>
          <w:ilvl w:val="0"/>
          <w:numId w:val="4"/>
        </w:numPr>
        <w:spacing w:line="276" w:lineRule="auto"/>
        <w:ind w:left="714" w:hanging="357"/>
      </w:pPr>
      <w:r w:rsidRPr="00B556BB">
        <w:t>wniosek składa pacjent, którego dokumentacja dotyczy</w:t>
      </w:r>
    </w:p>
    <w:p w14:paraId="15B15452" w14:textId="77777777" w:rsidR="00565C50" w:rsidRPr="00B556BB" w:rsidRDefault="000829FB" w:rsidP="008320F5">
      <w:pPr>
        <w:numPr>
          <w:ilvl w:val="0"/>
          <w:numId w:val="4"/>
        </w:numPr>
        <w:spacing w:line="276" w:lineRule="auto"/>
        <w:ind w:left="714" w:hanging="357"/>
      </w:pPr>
      <w:r w:rsidRPr="00B556BB">
        <w:t>wniosek składa przedstawiciel ustawowy pacjenta</w:t>
      </w:r>
    </w:p>
    <w:p w14:paraId="4EFC80BD" w14:textId="77777777" w:rsidR="00565C50" w:rsidRPr="00B556BB" w:rsidRDefault="000829FB" w:rsidP="008320F5">
      <w:pPr>
        <w:numPr>
          <w:ilvl w:val="0"/>
          <w:numId w:val="4"/>
        </w:numPr>
        <w:spacing w:line="276" w:lineRule="auto"/>
        <w:ind w:left="714" w:hanging="357"/>
      </w:pPr>
      <w:r w:rsidRPr="00B556BB">
        <w:t>wnioskodawca posiada upoważnienie wystawione przez pacjenta</w:t>
      </w:r>
    </w:p>
    <w:p w14:paraId="47E3C048" w14:textId="04C8DA7D" w:rsidR="00565C50" w:rsidRPr="00793B77" w:rsidRDefault="00837B73" w:rsidP="008320F5">
      <w:pPr>
        <w:spacing w:line="276" w:lineRule="auto"/>
      </w:pPr>
      <w:r>
        <w:rPr>
          <w:b/>
          <w:sz w:val="20"/>
          <w:szCs w:val="20"/>
        </w:rPr>
        <w:t>5</w:t>
      </w:r>
      <w:r w:rsidR="000829FB" w:rsidRPr="00793B77">
        <w:rPr>
          <w:b/>
          <w:sz w:val="20"/>
          <w:szCs w:val="20"/>
        </w:rPr>
        <w:t>. SPOSÓB ODBIORU DOKUMENTACJI</w:t>
      </w:r>
      <w:r w:rsidR="002E2A96" w:rsidRPr="00793B77">
        <w:t xml:space="preserve">: </w:t>
      </w:r>
      <w:r w:rsidR="002E2A96" w:rsidRPr="00793B77">
        <w:rPr>
          <w:sz w:val="16"/>
          <w:szCs w:val="16"/>
        </w:rPr>
        <w:t>(</w:t>
      </w:r>
      <w:r w:rsidR="000829FB" w:rsidRPr="00793B77">
        <w:rPr>
          <w:i/>
          <w:sz w:val="16"/>
          <w:szCs w:val="16"/>
        </w:rPr>
        <w:t>proszę</w:t>
      </w:r>
      <w:r w:rsidR="000829FB" w:rsidRPr="00793B77">
        <w:rPr>
          <w:sz w:val="16"/>
          <w:szCs w:val="16"/>
        </w:rPr>
        <w:t xml:space="preserve"> </w:t>
      </w:r>
      <w:r w:rsidR="000829FB" w:rsidRPr="00793B77">
        <w:rPr>
          <w:i/>
          <w:sz w:val="16"/>
          <w:szCs w:val="16"/>
        </w:rPr>
        <w:t>zaznaczyć X we właściwej rubryce</w:t>
      </w:r>
      <w:r w:rsidR="000829FB" w:rsidRPr="00793B77">
        <w:rPr>
          <w:sz w:val="16"/>
          <w:szCs w:val="16"/>
        </w:rPr>
        <w:t>)</w:t>
      </w:r>
    </w:p>
    <w:p w14:paraId="07545A09" w14:textId="77777777" w:rsidR="00565C50" w:rsidRPr="00B556BB" w:rsidRDefault="000829FB" w:rsidP="008320F5">
      <w:pPr>
        <w:numPr>
          <w:ilvl w:val="0"/>
          <w:numId w:val="5"/>
        </w:numPr>
        <w:spacing w:line="276" w:lineRule="auto"/>
        <w:ind w:left="714" w:hanging="357"/>
      </w:pPr>
      <w:r w:rsidRPr="00B556BB">
        <w:t>osobiście</w:t>
      </w:r>
      <w:r w:rsidR="009B5A65" w:rsidRPr="00B556BB">
        <w:t xml:space="preserve"> </w:t>
      </w:r>
      <w:r w:rsidRPr="00B556BB">
        <w:t>w siedzibie podmiotu leczniczego</w:t>
      </w:r>
    </w:p>
    <w:p w14:paraId="4A0EB082" w14:textId="1E4FB14F" w:rsidR="00565C50" w:rsidRPr="00B556BB" w:rsidRDefault="009B5A65" w:rsidP="008320F5">
      <w:pPr>
        <w:numPr>
          <w:ilvl w:val="0"/>
          <w:numId w:val="5"/>
        </w:numPr>
        <w:spacing w:line="276" w:lineRule="auto"/>
        <w:rPr>
          <w:i/>
        </w:rPr>
      </w:pPr>
      <w:r w:rsidRPr="00B556BB">
        <w:t>przez osobę upoważnioną</w:t>
      </w:r>
      <w:r w:rsidR="00BE7DF6">
        <w:t>**</w:t>
      </w:r>
      <w:r w:rsidRPr="00B556BB">
        <w:t xml:space="preserve">  </w:t>
      </w:r>
    </w:p>
    <w:p w14:paraId="30964FA2" w14:textId="3E873211" w:rsidR="00F507DC" w:rsidRPr="00352F63" w:rsidRDefault="00F507DC" w:rsidP="008320F5">
      <w:pPr>
        <w:numPr>
          <w:ilvl w:val="0"/>
          <w:numId w:val="5"/>
        </w:numPr>
        <w:spacing w:line="276" w:lineRule="auto"/>
      </w:pPr>
      <w:r w:rsidRPr="00352F63">
        <w:t>za pośrednictwem środków komunikacji elektronicznej</w:t>
      </w:r>
      <w:r w:rsidR="00BE7DF6">
        <w:t>**</w:t>
      </w:r>
      <w:r w:rsidRPr="00352F63">
        <w:t xml:space="preserve"> na adres:</w:t>
      </w:r>
      <w:r w:rsidR="00D90D77">
        <w:t xml:space="preserve"> </w:t>
      </w:r>
      <w:r w:rsidRPr="00352F63">
        <w:t>……………………</w:t>
      </w:r>
    </w:p>
    <w:p w14:paraId="76B240CD" w14:textId="533C377C" w:rsidR="007D31BC" w:rsidRDefault="00837B73" w:rsidP="007D31BC">
      <w:pPr>
        <w:spacing w:before="12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829FB" w:rsidRPr="00793B77">
        <w:rPr>
          <w:b/>
          <w:sz w:val="20"/>
          <w:szCs w:val="20"/>
        </w:rPr>
        <w:t>. OŚWIADCZENIE:</w:t>
      </w:r>
      <w:r w:rsidR="00D45F27">
        <w:rPr>
          <w:b/>
          <w:sz w:val="20"/>
          <w:szCs w:val="20"/>
        </w:rPr>
        <w:t xml:space="preserve"> </w:t>
      </w:r>
    </w:p>
    <w:p w14:paraId="0645A6CF" w14:textId="6D7D3049" w:rsidR="008D3C3D" w:rsidRDefault="000829FB" w:rsidP="007D31BC">
      <w:pPr>
        <w:spacing w:after="120" w:line="276" w:lineRule="auto"/>
        <w:jc w:val="both"/>
      </w:pPr>
      <w:r w:rsidRPr="00793B77">
        <w:t>Oświadczam, że zapoznałem się z pouczeniem na odwrocie niniejszego wniosku, akceptuję sposób i</w:t>
      </w:r>
      <w:r w:rsidR="0093391F" w:rsidRPr="00793B77">
        <w:t> </w:t>
      </w:r>
      <w:r w:rsidRPr="00793B77">
        <w:t>tryb</w:t>
      </w:r>
      <w:r w:rsidR="001A0722">
        <w:t xml:space="preserve"> </w:t>
      </w:r>
      <w:r w:rsidRPr="00793B77">
        <w:t>udostępnienia dokumentacji medycznej oraz zobowiązuję się do</w:t>
      </w:r>
      <w:r w:rsidR="00CE570D">
        <w:t xml:space="preserve"> pokrycia kosztów jej wykonania. </w:t>
      </w:r>
    </w:p>
    <w:p w14:paraId="391D0986" w14:textId="77777777" w:rsidR="00565C50" w:rsidRPr="00793B77" w:rsidRDefault="000829FB" w:rsidP="00B556BB">
      <w:pPr>
        <w:spacing w:before="240" w:after="120" w:line="276" w:lineRule="auto"/>
        <w:jc w:val="both"/>
      </w:pPr>
      <w:r w:rsidRPr="00793B77">
        <w:t xml:space="preserve">  </w:t>
      </w:r>
      <w:r w:rsidR="001A0722">
        <w:t xml:space="preserve">      </w:t>
      </w:r>
      <w:r w:rsidRPr="00793B77">
        <w:t>...................................</w:t>
      </w:r>
      <w:r w:rsidR="0093391F" w:rsidRPr="00793B77">
        <w:t>.......</w:t>
      </w:r>
      <w:r w:rsidRPr="00793B77">
        <w:t>.</w:t>
      </w:r>
      <w:r w:rsidR="001A0722">
        <w:t>.......</w:t>
      </w:r>
      <w:r w:rsidRPr="00793B77">
        <w:t xml:space="preserve">..............                        </w:t>
      </w:r>
      <w:r w:rsidR="001A0722">
        <w:t>….</w:t>
      </w:r>
      <w:r w:rsidRPr="00793B77">
        <w:t>..............................................................</w:t>
      </w:r>
    </w:p>
    <w:p w14:paraId="2A03279B" w14:textId="77777777" w:rsidR="00565C50" w:rsidRDefault="001A0722" w:rsidP="001A0722">
      <w:pPr>
        <w:tabs>
          <w:tab w:val="right" w:pos="983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0829FB" w:rsidRPr="00793B77">
        <w:rPr>
          <w:i/>
          <w:sz w:val="20"/>
          <w:szCs w:val="20"/>
        </w:rPr>
        <w:t>(data i po</w:t>
      </w:r>
      <w:r w:rsidR="009B5A65" w:rsidRPr="00793B77">
        <w:rPr>
          <w:i/>
          <w:sz w:val="20"/>
          <w:szCs w:val="20"/>
        </w:rPr>
        <w:t>dpis osoby przyjmującej wniosek</w:t>
      </w:r>
      <w:r w:rsidR="000829FB" w:rsidRPr="00793B77">
        <w:rPr>
          <w:i/>
          <w:sz w:val="20"/>
          <w:szCs w:val="20"/>
        </w:rPr>
        <w:t xml:space="preserve">)                                                      </w:t>
      </w:r>
      <w:r w:rsidR="009B5A65" w:rsidRPr="00793B77">
        <w:rPr>
          <w:i/>
          <w:sz w:val="20"/>
          <w:szCs w:val="20"/>
        </w:rPr>
        <w:t xml:space="preserve">   (</w:t>
      </w:r>
      <w:r w:rsidR="000829FB" w:rsidRPr="00793B77">
        <w:rPr>
          <w:i/>
          <w:sz w:val="20"/>
          <w:szCs w:val="20"/>
        </w:rPr>
        <w:t>data i podpis wnioskoda</w:t>
      </w:r>
      <w:r w:rsidR="009B5A65" w:rsidRPr="00793B77">
        <w:rPr>
          <w:i/>
          <w:sz w:val="20"/>
          <w:szCs w:val="20"/>
        </w:rPr>
        <w:t>wcy</w:t>
      </w:r>
      <w:r w:rsidR="000829FB" w:rsidRPr="00793B77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</w:p>
    <w:p w14:paraId="56133B8D" w14:textId="7ADAF816" w:rsidR="003C34F0" w:rsidRDefault="00837B73" w:rsidP="003C34F0">
      <w:pPr>
        <w:spacing w:before="120"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0829FB" w:rsidRPr="00793B77">
        <w:rPr>
          <w:b/>
          <w:sz w:val="20"/>
          <w:szCs w:val="20"/>
        </w:rPr>
        <w:t>. POTWIERZDENIE WYDANIA I ODBIORU</w:t>
      </w:r>
    </w:p>
    <w:p w14:paraId="3AE06CAF" w14:textId="77777777" w:rsidR="001A0722" w:rsidRDefault="001A0722" w:rsidP="00821CAC">
      <w:r>
        <w:t xml:space="preserve">     </w:t>
      </w:r>
      <w:r w:rsidR="000829FB" w:rsidRPr="00793B77">
        <w:t xml:space="preserve">Potwierdzam wydanie dokumentacji                    </w:t>
      </w:r>
      <w:r>
        <w:t xml:space="preserve">               </w:t>
      </w:r>
      <w:r w:rsidR="000829FB" w:rsidRPr="00793B77">
        <w:t>Potwierdzam odbiór dokumentacji</w:t>
      </w:r>
      <w:r>
        <w:t xml:space="preserve"> </w:t>
      </w:r>
      <w:r w:rsidR="0093391F" w:rsidRPr="00793B77">
        <w:t xml:space="preserve"> </w:t>
      </w:r>
      <w:r w:rsidR="000829FB" w:rsidRPr="00793B77">
        <w:t xml:space="preserve"> </w:t>
      </w:r>
      <w:r>
        <w:t xml:space="preserve"> </w:t>
      </w:r>
    </w:p>
    <w:p w14:paraId="4EB654F5" w14:textId="77777777" w:rsidR="00565C50" w:rsidRDefault="001A0722" w:rsidP="00821CAC">
      <w:r>
        <w:t xml:space="preserve">                       </w:t>
      </w:r>
      <w:r w:rsidR="000829FB" w:rsidRPr="00793B77">
        <w:t xml:space="preserve">medycznej </w:t>
      </w:r>
      <w:r>
        <w:t xml:space="preserve">                                                                             </w:t>
      </w:r>
      <w:proofErr w:type="spellStart"/>
      <w:r>
        <w:t>medycznej</w:t>
      </w:r>
      <w:proofErr w:type="spellEnd"/>
      <w:r>
        <w:t xml:space="preserve"> </w:t>
      </w:r>
    </w:p>
    <w:p w14:paraId="43E61D9C" w14:textId="77777777" w:rsidR="00821CAC" w:rsidRPr="00793B77" w:rsidRDefault="00821CAC" w:rsidP="00821CAC">
      <w:pPr>
        <w:rPr>
          <w:b/>
          <w:sz w:val="20"/>
          <w:szCs w:val="20"/>
        </w:rPr>
      </w:pPr>
    </w:p>
    <w:p w14:paraId="6E0AC502" w14:textId="77777777" w:rsidR="00565C50" w:rsidRPr="00793B77" w:rsidRDefault="000829FB" w:rsidP="001A0722">
      <w:pPr>
        <w:rPr>
          <w:sz w:val="20"/>
          <w:szCs w:val="20"/>
        </w:rPr>
      </w:pPr>
      <w:r w:rsidRPr="00793B77">
        <w:rPr>
          <w:sz w:val="20"/>
          <w:szCs w:val="20"/>
        </w:rPr>
        <w:t>......................................................................................                          ...................................................................................</w:t>
      </w:r>
    </w:p>
    <w:p w14:paraId="2E34C7AD" w14:textId="5A2C0286" w:rsidR="00565C50" w:rsidRDefault="001A0722" w:rsidP="001A072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0829FB" w:rsidRPr="00793B77">
        <w:rPr>
          <w:i/>
          <w:sz w:val="20"/>
          <w:szCs w:val="20"/>
        </w:rPr>
        <w:t>(data i podp</w:t>
      </w:r>
      <w:r w:rsidR="009B5A65" w:rsidRPr="00793B77">
        <w:rPr>
          <w:i/>
          <w:sz w:val="20"/>
          <w:szCs w:val="20"/>
        </w:rPr>
        <w:t>is osoby wydającej dokumentację</w:t>
      </w:r>
      <w:r w:rsidR="000829FB" w:rsidRPr="00793B77">
        <w:rPr>
          <w:i/>
          <w:sz w:val="20"/>
          <w:szCs w:val="20"/>
        </w:rPr>
        <w:t xml:space="preserve">)                                                </w:t>
      </w:r>
      <w:r w:rsidR="009B5A65" w:rsidRPr="00793B77">
        <w:rPr>
          <w:i/>
          <w:sz w:val="20"/>
          <w:szCs w:val="20"/>
        </w:rPr>
        <w:t xml:space="preserve">  (data i podpis wnioskodawcy</w:t>
      </w:r>
      <w:r w:rsidR="000829FB" w:rsidRPr="00793B77">
        <w:rPr>
          <w:i/>
          <w:sz w:val="20"/>
          <w:szCs w:val="20"/>
        </w:rPr>
        <w:t>)</w:t>
      </w:r>
    </w:p>
    <w:p w14:paraId="04C76B26" w14:textId="77777777" w:rsidR="00C2158F" w:rsidRDefault="00C2158F" w:rsidP="00C2158F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*klauzula informacyjna – na odwrocie </w:t>
      </w:r>
    </w:p>
    <w:p w14:paraId="6569BD46" w14:textId="2ED0367F" w:rsidR="00A6359C" w:rsidRPr="00C2158F" w:rsidRDefault="00A6359C" w:rsidP="00C2158F">
      <w:pPr>
        <w:pStyle w:val="Akapitzlist"/>
        <w:rPr>
          <w:i/>
          <w:sz w:val="20"/>
          <w:szCs w:val="20"/>
        </w:rPr>
      </w:pPr>
      <w:r w:rsidRPr="00C2158F">
        <w:rPr>
          <w:i/>
          <w:sz w:val="20"/>
          <w:szCs w:val="20"/>
        </w:rPr>
        <w:t>** nie dotyczy wniosków składanych drogą mailową lub przesłanych pocztą</w:t>
      </w:r>
    </w:p>
    <w:p w14:paraId="39DD0BB1" w14:textId="77777777" w:rsidR="00903F75" w:rsidRDefault="00903F75" w:rsidP="001A0722">
      <w:pPr>
        <w:spacing w:line="276" w:lineRule="auto"/>
        <w:jc w:val="center"/>
        <w:rPr>
          <w:b/>
          <w:sz w:val="20"/>
          <w:szCs w:val="20"/>
        </w:rPr>
      </w:pPr>
    </w:p>
    <w:p w14:paraId="0B16139F" w14:textId="77777777" w:rsidR="00CF4D81" w:rsidRDefault="00CF4D81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 w:type="page"/>
      </w:r>
    </w:p>
    <w:p w14:paraId="26C548CF" w14:textId="2C6DCB1E" w:rsidR="00565C50" w:rsidRPr="00793B77" w:rsidRDefault="000829FB" w:rsidP="001A0722">
      <w:pPr>
        <w:spacing w:line="276" w:lineRule="auto"/>
        <w:jc w:val="center"/>
        <w:rPr>
          <w:b/>
          <w:sz w:val="20"/>
          <w:szCs w:val="20"/>
        </w:rPr>
      </w:pPr>
      <w:r w:rsidRPr="00793B77">
        <w:rPr>
          <w:b/>
          <w:sz w:val="20"/>
          <w:szCs w:val="20"/>
        </w:rPr>
        <w:t>POUCZENIE</w:t>
      </w:r>
    </w:p>
    <w:p w14:paraId="798703E3" w14:textId="77777777" w:rsidR="00565C50" w:rsidRPr="00793B77" w:rsidRDefault="00565C50" w:rsidP="001A0722">
      <w:pPr>
        <w:spacing w:line="276" w:lineRule="auto"/>
        <w:jc w:val="both"/>
        <w:rPr>
          <w:b/>
          <w:sz w:val="16"/>
          <w:szCs w:val="16"/>
        </w:rPr>
      </w:pPr>
    </w:p>
    <w:p w14:paraId="4BAD21BC" w14:textId="77777777" w:rsidR="00565C50" w:rsidRPr="00C503F7" w:rsidRDefault="000829FB" w:rsidP="00C503F7">
      <w:pPr>
        <w:pStyle w:val="Akapitzlist"/>
        <w:numPr>
          <w:ilvl w:val="0"/>
          <w:numId w:val="13"/>
        </w:numPr>
        <w:tabs>
          <w:tab w:val="left" w:pos="426"/>
          <w:tab w:val="left" w:pos="2694"/>
        </w:tabs>
        <w:spacing w:before="60" w:after="60"/>
        <w:ind w:left="425" w:hanging="425"/>
        <w:contextualSpacing w:val="0"/>
        <w:jc w:val="both"/>
        <w:rPr>
          <w:sz w:val="20"/>
          <w:szCs w:val="20"/>
        </w:rPr>
      </w:pPr>
      <w:r w:rsidRPr="00C503F7">
        <w:rPr>
          <w:sz w:val="20"/>
          <w:szCs w:val="20"/>
        </w:rPr>
        <w:t>Dokumentacja medyczna pacjenta jest własnością podmiotu leczniczego udzielającego świadczeń zdrowotnych.</w:t>
      </w:r>
    </w:p>
    <w:p w14:paraId="4BF41651" w14:textId="77777777" w:rsidR="00565C50" w:rsidRPr="001A0722" w:rsidRDefault="000829FB" w:rsidP="00C503F7">
      <w:pPr>
        <w:pStyle w:val="HTML-wstpniesformatowany"/>
        <w:numPr>
          <w:ilvl w:val="0"/>
          <w:numId w:val="13"/>
        </w:numPr>
        <w:tabs>
          <w:tab w:val="clear" w:pos="916"/>
          <w:tab w:val="clear" w:pos="2748"/>
          <w:tab w:val="left" w:pos="0"/>
          <w:tab w:val="left" w:pos="426"/>
        </w:tabs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1A0722">
        <w:rPr>
          <w:rFonts w:ascii="Times New Roman" w:hAnsi="Times New Roman" w:cs="Times New Roman"/>
        </w:rPr>
        <w:t>Podmiot leczniczy ma obowiązek udostępnić dokumentację medyczną:</w:t>
      </w:r>
    </w:p>
    <w:p w14:paraId="6E090647" w14:textId="77777777" w:rsidR="00565C50" w:rsidRPr="001A0722" w:rsidRDefault="000829FB" w:rsidP="00C503F7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426"/>
        </w:tabs>
        <w:spacing w:before="60" w:after="60"/>
        <w:ind w:hanging="294"/>
        <w:jc w:val="both"/>
        <w:rPr>
          <w:rFonts w:ascii="Times New Roman" w:hAnsi="Times New Roman" w:cs="Times New Roman"/>
        </w:rPr>
      </w:pPr>
      <w:r w:rsidRPr="001A0722">
        <w:rPr>
          <w:rFonts w:ascii="Times New Roman" w:hAnsi="Times New Roman" w:cs="Times New Roman"/>
        </w:rPr>
        <w:t>pacjentowi lub jego przedstawicielowi ustawowemu</w:t>
      </w:r>
      <w:r w:rsidR="009B5A65" w:rsidRPr="001A0722">
        <w:rPr>
          <w:rFonts w:ascii="Times New Roman" w:hAnsi="Times New Roman" w:cs="Times New Roman"/>
        </w:rPr>
        <w:t>,</w:t>
      </w:r>
      <w:r w:rsidRPr="001A0722">
        <w:rPr>
          <w:rFonts w:ascii="Times New Roman" w:hAnsi="Times New Roman" w:cs="Times New Roman"/>
        </w:rPr>
        <w:t> </w:t>
      </w:r>
    </w:p>
    <w:p w14:paraId="6B42BE5D" w14:textId="77777777" w:rsidR="00565C50" w:rsidRPr="001A0722" w:rsidRDefault="000829FB" w:rsidP="00C503F7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426"/>
        </w:tabs>
        <w:spacing w:before="60" w:after="60"/>
        <w:ind w:hanging="294"/>
        <w:jc w:val="both"/>
        <w:rPr>
          <w:rFonts w:ascii="Times New Roman" w:hAnsi="Times New Roman" w:cs="Times New Roman"/>
        </w:rPr>
      </w:pPr>
      <w:r w:rsidRPr="001A0722">
        <w:rPr>
          <w:rFonts w:ascii="Times New Roman" w:hAnsi="Times New Roman" w:cs="Times New Roman"/>
        </w:rPr>
        <w:t>osobie upoważn</w:t>
      </w:r>
      <w:r w:rsidR="009B5A65" w:rsidRPr="001A0722">
        <w:rPr>
          <w:rFonts w:ascii="Times New Roman" w:hAnsi="Times New Roman" w:cs="Times New Roman"/>
        </w:rPr>
        <w:t>ionej przez pacjenta na piśmie,</w:t>
      </w:r>
    </w:p>
    <w:p w14:paraId="7A8DD743" w14:textId="77777777" w:rsidR="00565C50" w:rsidRPr="001A0722" w:rsidRDefault="000829FB" w:rsidP="00C503F7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426"/>
        </w:tabs>
        <w:spacing w:before="60" w:after="60"/>
        <w:ind w:hanging="294"/>
        <w:jc w:val="both"/>
        <w:rPr>
          <w:rFonts w:ascii="Times New Roman" w:hAnsi="Times New Roman" w:cs="Times New Roman"/>
        </w:rPr>
      </w:pPr>
      <w:r w:rsidRPr="001A0722">
        <w:rPr>
          <w:rFonts w:ascii="Times New Roman" w:hAnsi="Times New Roman" w:cs="Times New Roman"/>
        </w:rPr>
        <w:t>upoważnionym organom.</w:t>
      </w:r>
    </w:p>
    <w:p w14:paraId="2E8831AF" w14:textId="77777777" w:rsidR="00565C50" w:rsidRPr="001A0722" w:rsidRDefault="000829FB" w:rsidP="00C503F7">
      <w:pPr>
        <w:pStyle w:val="HTML-wstpniesformatowany"/>
        <w:numPr>
          <w:ilvl w:val="0"/>
          <w:numId w:val="13"/>
        </w:numPr>
        <w:tabs>
          <w:tab w:val="clear" w:pos="2748"/>
          <w:tab w:val="left" w:pos="0"/>
          <w:tab w:val="left" w:pos="426"/>
        </w:tabs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1A0722">
        <w:rPr>
          <w:rFonts w:ascii="Times New Roman" w:hAnsi="Times New Roman" w:cs="Times New Roman"/>
        </w:rPr>
        <w:t xml:space="preserve">Po śmierci pacjenta, prawo wglądu w dokumentację medyczną ma wyłącznie osoba upoważniona przez pacjenta </w:t>
      </w:r>
    </w:p>
    <w:p w14:paraId="39E6C24B" w14:textId="77777777" w:rsidR="00565C50" w:rsidRPr="001A0722" w:rsidRDefault="000829FB" w:rsidP="00C503F7">
      <w:pPr>
        <w:pStyle w:val="HTML-wstpniesformatowany"/>
        <w:tabs>
          <w:tab w:val="clear" w:pos="2748"/>
          <w:tab w:val="left" w:pos="0"/>
          <w:tab w:val="left" w:pos="426"/>
        </w:tabs>
        <w:spacing w:before="60" w:after="60"/>
        <w:ind w:left="425"/>
        <w:jc w:val="both"/>
        <w:rPr>
          <w:rFonts w:ascii="Times New Roman" w:hAnsi="Times New Roman" w:cs="Times New Roman"/>
          <w:color w:val="5C5C5C"/>
        </w:rPr>
      </w:pPr>
      <w:r w:rsidRPr="001A0722">
        <w:rPr>
          <w:rFonts w:ascii="Times New Roman" w:hAnsi="Times New Roman" w:cs="Times New Roman"/>
        </w:rPr>
        <w:t>za życia</w:t>
      </w:r>
      <w:r w:rsidRPr="001A0722">
        <w:rPr>
          <w:rFonts w:ascii="Times New Roman" w:hAnsi="Times New Roman" w:cs="Times New Roman"/>
          <w:color w:val="5C5C5C"/>
        </w:rPr>
        <w:t>.</w:t>
      </w:r>
    </w:p>
    <w:p w14:paraId="64B8882B" w14:textId="77777777" w:rsidR="00565C50" w:rsidRPr="001A0722" w:rsidRDefault="000829FB" w:rsidP="00C503F7">
      <w:pPr>
        <w:pStyle w:val="NormalnyWeb"/>
        <w:numPr>
          <w:ilvl w:val="0"/>
          <w:numId w:val="13"/>
        </w:numPr>
        <w:tabs>
          <w:tab w:val="left" w:pos="0"/>
          <w:tab w:val="left" w:pos="426"/>
        </w:tabs>
        <w:spacing w:before="60" w:after="60"/>
        <w:ind w:left="425" w:hanging="425"/>
        <w:jc w:val="both"/>
        <w:textAlignment w:val="top"/>
        <w:rPr>
          <w:sz w:val="20"/>
          <w:szCs w:val="20"/>
        </w:rPr>
      </w:pPr>
      <w:r w:rsidRPr="001A0722">
        <w:rPr>
          <w:sz w:val="20"/>
          <w:szCs w:val="20"/>
        </w:rPr>
        <w:t>Dokumentacja medyczna jest udostępniana w następujący sposób:</w:t>
      </w:r>
    </w:p>
    <w:p w14:paraId="164CBA0F" w14:textId="77777777" w:rsidR="00565C50" w:rsidRPr="001A0722" w:rsidRDefault="000829FB" w:rsidP="00C503F7">
      <w:pPr>
        <w:pStyle w:val="NormalnyWeb"/>
        <w:numPr>
          <w:ilvl w:val="0"/>
          <w:numId w:val="15"/>
        </w:numPr>
        <w:tabs>
          <w:tab w:val="left" w:pos="709"/>
        </w:tabs>
        <w:spacing w:before="60" w:after="60"/>
        <w:ind w:hanging="294"/>
        <w:jc w:val="both"/>
        <w:textAlignment w:val="top"/>
        <w:rPr>
          <w:sz w:val="20"/>
          <w:szCs w:val="20"/>
        </w:rPr>
      </w:pPr>
      <w:r w:rsidRPr="001A0722">
        <w:rPr>
          <w:sz w:val="20"/>
          <w:szCs w:val="20"/>
        </w:rPr>
        <w:t xml:space="preserve">do wglądu w </w:t>
      </w:r>
      <w:r w:rsidR="00DE72B2">
        <w:rPr>
          <w:sz w:val="20"/>
          <w:szCs w:val="20"/>
        </w:rPr>
        <w:t xml:space="preserve">siedzibie podmiotu leczniczego </w:t>
      </w:r>
      <w:r w:rsidRPr="001A0722">
        <w:rPr>
          <w:sz w:val="20"/>
          <w:szCs w:val="20"/>
        </w:rPr>
        <w:t>w obecności pracownika udostępniającego dokumentację                         i</w:t>
      </w:r>
      <w:r w:rsidR="00857395" w:rsidRPr="001A0722">
        <w:rPr>
          <w:sz w:val="20"/>
          <w:szCs w:val="20"/>
        </w:rPr>
        <w:t> </w:t>
      </w:r>
      <w:r w:rsidRPr="001A0722">
        <w:rPr>
          <w:sz w:val="20"/>
          <w:szCs w:val="20"/>
        </w:rPr>
        <w:t xml:space="preserve">w uzgodnionym terminie; </w:t>
      </w:r>
    </w:p>
    <w:p w14:paraId="188A7C29" w14:textId="77777777" w:rsidR="00565C50" w:rsidRPr="001A0722" w:rsidRDefault="000829FB" w:rsidP="00C503F7">
      <w:pPr>
        <w:pStyle w:val="NormalnyWeb"/>
        <w:numPr>
          <w:ilvl w:val="0"/>
          <w:numId w:val="15"/>
        </w:numPr>
        <w:tabs>
          <w:tab w:val="left" w:pos="0"/>
          <w:tab w:val="left" w:pos="426"/>
          <w:tab w:val="left" w:pos="709"/>
        </w:tabs>
        <w:spacing w:before="60" w:after="60"/>
        <w:ind w:hanging="294"/>
        <w:jc w:val="both"/>
        <w:textAlignment w:val="top"/>
        <w:rPr>
          <w:i/>
          <w:sz w:val="20"/>
          <w:szCs w:val="20"/>
        </w:rPr>
      </w:pPr>
      <w:r w:rsidRPr="001A0722">
        <w:rPr>
          <w:sz w:val="20"/>
          <w:szCs w:val="20"/>
        </w:rPr>
        <w:t>poprzez sporządzenie jej wyciągów, odpisów lub kopii</w:t>
      </w:r>
      <w:r w:rsidR="002E2A96" w:rsidRPr="001A0722">
        <w:rPr>
          <w:sz w:val="20"/>
          <w:szCs w:val="20"/>
        </w:rPr>
        <w:t>,</w:t>
      </w:r>
      <w:r w:rsidRPr="001A0722">
        <w:rPr>
          <w:sz w:val="20"/>
          <w:szCs w:val="20"/>
        </w:rPr>
        <w:t xml:space="preserve"> </w:t>
      </w:r>
      <w:r w:rsidR="002E2A96" w:rsidRPr="001A0722">
        <w:rPr>
          <w:i/>
          <w:sz w:val="20"/>
          <w:szCs w:val="20"/>
        </w:rPr>
        <w:t xml:space="preserve"> </w:t>
      </w:r>
    </w:p>
    <w:p w14:paraId="13C9F8E7" w14:textId="77777777" w:rsidR="00565C50" w:rsidRDefault="000829FB" w:rsidP="00C503F7">
      <w:pPr>
        <w:pStyle w:val="NormalnyWeb"/>
        <w:numPr>
          <w:ilvl w:val="0"/>
          <w:numId w:val="15"/>
        </w:numPr>
        <w:tabs>
          <w:tab w:val="left" w:pos="0"/>
          <w:tab w:val="left" w:pos="426"/>
          <w:tab w:val="left" w:pos="709"/>
        </w:tabs>
        <w:spacing w:before="60" w:after="60"/>
        <w:ind w:hanging="294"/>
        <w:jc w:val="both"/>
        <w:textAlignment w:val="top"/>
        <w:rPr>
          <w:sz w:val="20"/>
          <w:szCs w:val="20"/>
        </w:rPr>
      </w:pPr>
      <w:r w:rsidRPr="001A0722">
        <w:rPr>
          <w:sz w:val="20"/>
          <w:szCs w:val="20"/>
        </w:rPr>
        <w:t>poprzez wydanie oryginału za pokwitowaniem odbioru i z zastrzeżeniem zwrotu po wykorzystaniu, jeśli uprawniony organ lub podmio</w:t>
      </w:r>
      <w:r w:rsidR="006566C2">
        <w:rPr>
          <w:sz w:val="20"/>
          <w:szCs w:val="20"/>
        </w:rPr>
        <w:t>t żąda udostępnienia oryginałów,</w:t>
      </w:r>
    </w:p>
    <w:p w14:paraId="465E7EC0" w14:textId="77777777" w:rsidR="006566C2" w:rsidRPr="001A0722" w:rsidRDefault="006566C2" w:rsidP="00C503F7">
      <w:pPr>
        <w:pStyle w:val="NormalnyWeb"/>
        <w:numPr>
          <w:ilvl w:val="0"/>
          <w:numId w:val="15"/>
        </w:numPr>
        <w:tabs>
          <w:tab w:val="left" w:pos="0"/>
          <w:tab w:val="left" w:pos="426"/>
          <w:tab w:val="left" w:pos="709"/>
        </w:tabs>
        <w:spacing w:before="60" w:after="60"/>
        <w:ind w:hanging="294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za pośrednictwem środków komunikacji elektronicznej przy zastosowaniu procedury szyfrowania.  </w:t>
      </w:r>
    </w:p>
    <w:p w14:paraId="32315482" w14:textId="77777777" w:rsidR="00857395" w:rsidRPr="001A0722" w:rsidRDefault="000829FB" w:rsidP="00C503F7">
      <w:pPr>
        <w:pStyle w:val="tresc"/>
        <w:numPr>
          <w:ilvl w:val="0"/>
          <w:numId w:val="13"/>
        </w:numPr>
        <w:tabs>
          <w:tab w:val="left" w:pos="0"/>
          <w:tab w:val="left" w:pos="426"/>
        </w:tabs>
        <w:spacing w:before="60" w:after="60"/>
        <w:ind w:left="425" w:hanging="425"/>
        <w:jc w:val="both"/>
        <w:rPr>
          <w:sz w:val="20"/>
          <w:szCs w:val="20"/>
        </w:rPr>
      </w:pPr>
      <w:r w:rsidRPr="001A0722">
        <w:rPr>
          <w:sz w:val="20"/>
          <w:szCs w:val="20"/>
        </w:rPr>
        <w:t xml:space="preserve">Wydanie oryginału za pokwitowaniem odbioru i z zastrzeżeniem zwrotu po wykorzystaniu następuje wyłącznie na   żądanie  uprawnionego organu lub podmiotu. </w:t>
      </w:r>
    </w:p>
    <w:p w14:paraId="2983C104" w14:textId="77777777" w:rsidR="00565C50" w:rsidRPr="00C503F7" w:rsidRDefault="000829FB" w:rsidP="00C503F7">
      <w:pPr>
        <w:pStyle w:val="tresc"/>
        <w:numPr>
          <w:ilvl w:val="0"/>
          <w:numId w:val="13"/>
        </w:numPr>
        <w:tabs>
          <w:tab w:val="left" w:pos="0"/>
          <w:tab w:val="left" w:pos="426"/>
        </w:tabs>
        <w:spacing w:before="60" w:after="60"/>
        <w:ind w:left="425" w:hanging="425"/>
        <w:jc w:val="both"/>
        <w:rPr>
          <w:sz w:val="20"/>
          <w:szCs w:val="20"/>
        </w:rPr>
      </w:pPr>
      <w:r w:rsidRPr="00C503F7">
        <w:rPr>
          <w:sz w:val="20"/>
          <w:szCs w:val="20"/>
        </w:rPr>
        <w:t>Udostępnianie dokumentacji następuje w trybie zapewniającym zachowanie poufności i ochrony danych</w:t>
      </w:r>
      <w:r w:rsidR="00C503F7" w:rsidRPr="00C503F7">
        <w:rPr>
          <w:sz w:val="20"/>
          <w:szCs w:val="20"/>
        </w:rPr>
        <w:t xml:space="preserve"> </w:t>
      </w:r>
      <w:r w:rsidRPr="00C503F7">
        <w:rPr>
          <w:sz w:val="20"/>
          <w:szCs w:val="20"/>
        </w:rPr>
        <w:t>osobowych</w:t>
      </w:r>
      <w:r w:rsidR="00337890">
        <w:rPr>
          <w:sz w:val="20"/>
          <w:szCs w:val="20"/>
        </w:rPr>
        <w:t xml:space="preserve"> – patrz klauzula informacyjna*</w:t>
      </w:r>
      <w:r w:rsidRPr="00C503F7">
        <w:rPr>
          <w:sz w:val="20"/>
          <w:szCs w:val="20"/>
        </w:rPr>
        <w:t>.</w:t>
      </w:r>
    </w:p>
    <w:p w14:paraId="3E907C5D" w14:textId="77777777" w:rsidR="00857395" w:rsidRPr="001A0722" w:rsidRDefault="000829FB" w:rsidP="00C503F7">
      <w:pPr>
        <w:pStyle w:val="tresc"/>
        <w:numPr>
          <w:ilvl w:val="0"/>
          <w:numId w:val="13"/>
        </w:numPr>
        <w:tabs>
          <w:tab w:val="left" w:pos="0"/>
          <w:tab w:val="left" w:pos="426"/>
        </w:tabs>
        <w:spacing w:before="60" w:after="60"/>
        <w:ind w:left="425" w:hanging="425"/>
        <w:jc w:val="both"/>
        <w:rPr>
          <w:sz w:val="20"/>
          <w:szCs w:val="20"/>
        </w:rPr>
      </w:pPr>
      <w:r w:rsidRPr="001A0722">
        <w:rPr>
          <w:sz w:val="20"/>
          <w:szCs w:val="20"/>
        </w:rPr>
        <w:t>Do wniosku  należy dołączyć pisemne upoważnienie do wydania  dok</w:t>
      </w:r>
      <w:r w:rsidR="00857395" w:rsidRPr="001A0722">
        <w:rPr>
          <w:sz w:val="20"/>
          <w:szCs w:val="20"/>
        </w:rPr>
        <w:t xml:space="preserve">umentacji medycznej w przypadku </w:t>
      </w:r>
      <w:r w:rsidRPr="001A0722">
        <w:rPr>
          <w:sz w:val="20"/>
          <w:szCs w:val="20"/>
        </w:rPr>
        <w:t>upoważnienia osoby innej niż wskazana w dokumentacji medycznej.</w:t>
      </w:r>
    </w:p>
    <w:p w14:paraId="47FFC152" w14:textId="77777777" w:rsidR="00565C50" w:rsidRPr="001A0722" w:rsidRDefault="002E2A96" w:rsidP="00C503F7">
      <w:pPr>
        <w:pStyle w:val="tresc"/>
        <w:numPr>
          <w:ilvl w:val="0"/>
          <w:numId w:val="13"/>
        </w:numPr>
        <w:tabs>
          <w:tab w:val="left" w:pos="0"/>
          <w:tab w:val="left" w:pos="426"/>
        </w:tabs>
        <w:spacing w:before="60" w:after="60"/>
        <w:ind w:left="425" w:hanging="425"/>
        <w:jc w:val="both"/>
        <w:rPr>
          <w:sz w:val="20"/>
          <w:szCs w:val="20"/>
        </w:rPr>
      </w:pPr>
      <w:r w:rsidRPr="001A0722">
        <w:rPr>
          <w:sz w:val="20"/>
          <w:szCs w:val="20"/>
        </w:rPr>
        <w:t>Upoważnienie</w:t>
      </w:r>
      <w:r w:rsidR="000829FB" w:rsidRPr="001A0722">
        <w:rPr>
          <w:sz w:val="20"/>
          <w:szCs w:val="20"/>
        </w:rPr>
        <w:t xml:space="preserve">, o którym mowa w pkt. </w:t>
      </w:r>
      <w:r w:rsidR="00AE1F52" w:rsidRPr="001A0722">
        <w:rPr>
          <w:sz w:val="20"/>
          <w:szCs w:val="20"/>
        </w:rPr>
        <w:t>7</w:t>
      </w:r>
      <w:r w:rsidR="000829FB" w:rsidRPr="001A0722">
        <w:rPr>
          <w:sz w:val="20"/>
          <w:szCs w:val="20"/>
        </w:rPr>
        <w:t xml:space="preserve">  dla swojej ważności musi być sporządzone  </w:t>
      </w:r>
      <w:r w:rsidR="00BE5984">
        <w:rPr>
          <w:sz w:val="20"/>
          <w:szCs w:val="20"/>
        </w:rPr>
        <w:t xml:space="preserve">na piśmie.  </w:t>
      </w:r>
    </w:p>
    <w:p w14:paraId="39A82FD8" w14:textId="16B808D9" w:rsidR="00565C50" w:rsidRPr="001A0722" w:rsidRDefault="000829FB" w:rsidP="00C503F7">
      <w:pPr>
        <w:pStyle w:val="tresc"/>
        <w:numPr>
          <w:ilvl w:val="0"/>
          <w:numId w:val="13"/>
        </w:numPr>
        <w:tabs>
          <w:tab w:val="left" w:pos="0"/>
          <w:tab w:val="left" w:pos="426"/>
        </w:tabs>
        <w:spacing w:before="60" w:after="60"/>
        <w:ind w:left="425" w:hanging="425"/>
        <w:jc w:val="both"/>
        <w:rPr>
          <w:sz w:val="20"/>
          <w:szCs w:val="20"/>
        </w:rPr>
      </w:pPr>
      <w:r w:rsidRPr="001A0722">
        <w:rPr>
          <w:sz w:val="20"/>
          <w:szCs w:val="20"/>
        </w:rPr>
        <w:t xml:space="preserve">Wydanie dokumentacji następuje za potwierdzeniem tożsamości </w:t>
      </w:r>
      <w:r w:rsidR="00E062FA">
        <w:rPr>
          <w:sz w:val="20"/>
          <w:szCs w:val="20"/>
        </w:rPr>
        <w:t>osoby</w:t>
      </w:r>
      <w:r w:rsidRPr="001A0722">
        <w:rPr>
          <w:sz w:val="20"/>
          <w:szCs w:val="20"/>
        </w:rPr>
        <w:t xml:space="preserve"> dowodem osobistym lub innym dokumentem urzędowym ze zdjęciem.</w:t>
      </w:r>
    </w:p>
    <w:p w14:paraId="04404F22" w14:textId="559F4546" w:rsidR="00565C50" w:rsidRPr="001A0722" w:rsidRDefault="000829FB" w:rsidP="00C503F7">
      <w:pPr>
        <w:pStyle w:val="tresc"/>
        <w:numPr>
          <w:ilvl w:val="0"/>
          <w:numId w:val="13"/>
        </w:numPr>
        <w:tabs>
          <w:tab w:val="left" w:pos="0"/>
          <w:tab w:val="left" w:pos="426"/>
        </w:tabs>
        <w:spacing w:before="60" w:after="60"/>
        <w:ind w:left="425" w:hanging="425"/>
        <w:jc w:val="both"/>
        <w:rPr>
          <w:sz w:val="20"/>
          <w:szCs w:val="20"/>
        </w:rPr>
      </w:pPr>
      <w:r w:rsidRPr="001A0722">
        <w:rPr>
          <w:sz w:val="20"/>
          <w:szCs w:val="20"/>
        </w:rPr>
        <w:t xml:space="preserve">Dokumentacja wydawana jest </w:t>
      </w:r>
      <w:r w:rsidR="0050112E" w:rsidRPr="001A0722">
        <w:rPr>
          <w:sz w:val="20"/>
          <w:szCs w:val="20"/>
        </w:rPr>
        <w:t>nie</w:t>
      </w:r>
      <w:r w:rsidR="0050112E">
        <w:rPr>
          <w:sz w:val="20"/>
          <w:szCs w:val="20"/>
        </w:rPr>
        <w:t>zwłocznie</w:t>
      </w:r>
      <w:r w:rsidRPr="001A0722">
        <w:rPr>
          <w:sz w:val="20"/>
          <w:szCs w:val="20"/>
        </w:rPr>
        <w:t>.</w:t>
      </w:r>
    </w:p>
    <w:p w14:paraId="322880C7" w14:textId="77777777" w:rsidR="00C503F7" w:rsidRDefault="00C503F7" w:rsidP="001A0722">
      <w:pPr>
        <w:spacing w:line="276" w:lineRule="auto"/>
        <w:jc w:val="both"/>
        <w:rPr>
          <w:sz w:val="16"/>
          <w:szCs w:val="16"/>
        </w:rPr>
      </w:pPr>
    </w:p>
    <w:p w14:paraId="56E11953" w14:textId="77777777" w:rsidR="00BE2D5A" w:rsidRPr="00E53196" w:rsidRDefault="00BE2D5A" w:rsidP="001A0722">
      <w:pPr>
        <w:spacing w:line="276" w:lineRule="auto"/>
        <w:jc w:val="both"/>
        <w:rPr>
          <w:sz w:val="16"/>
          <w:szCs w:val="16"/>
          <w:u w:val="single"/>
        </w:rPr>
      </w:pPr>
      <w:r w:rsidRPr="00E53196">
        <w:rPr>
          <w:sz w:val="16"/>
          <w:szCs w:val="16"/>
          <w:u w:val="single"/>
        </w:rPr>
        <w:t>Podstawa prawna</w:t>
      </w:r>
      <w:r w:rsidR="000829FB" w:rsidRPr="00E53196">
        <w:rPr>
          <w:sz w:val="16"/>
          <w:szCs w:val="16"/>
          <w:u w:val="single"/>
        </w:rPr>
        <w:t>:</w:t>
      </w:r>
    </w:p>
    <w:p w14:paraId="1495667D" w14:textId="72340A02" w:rsidR="00565C50" w:rsidRPr="00E53196" w:rsidRDefault="00BE2D5A" w:rsidP="0079113C">
      <w:pPr>
        <w:numPr>
          <w:ilvl w:val="0"/>
          <w:numId w:val="10"/>
        </w:numPr>
        <w:spacing w:line="276" w:lineRule="auto"/>
        <w:ind w:left="284" w:hanging="284"/>
        <w:rPr>
          <w:sz w:val="16"/>
          <w:szCs w:val="16"/>
        </w:rPr>
      </w:pPr>
      <w:r w:rsidRPr="00E53196">
        <w:rPr>
          <w:sz w:val="16"/>
          <w:szCs w:val="16"/>
        </w:rPr>
        <w:t>u</w:t>
      </w:r>
      <w:r w:rsidR="000829FB" w:rsidRPr="00E53196">
        <w:rPr>
          <w:sz w:val="16"/>
          <w:szCs w:val="16"/>
        </w:rPr>
        <w:t>stawa z dnia  15 kwietnia 2011 r. o działalności lecz</w:t>
      </w:r>
      <w:r w:rsidR="009B5A65" w:rsidRPr="00E53196">
        <w:rPr>
          <w:sz w:val="16"/>
          <w:szCs w:val="16"/>
        </w:rPr>
        <w:t>n</w:t>
      </w:r>
      <w:r w:rsidR="000829FB" w:rsidRPr="00E53196">
        <w:rPr>
          <w:sz w:val="16"/>
          <w:szCs w:val="16"/>
        </w:rPr>
        <w:t>icze</w:t>
      </w:r>
      <w:r w:rsidR="009B5A65" w:rsidRPr="00E53196">
        <w:rPr>
          <w:sz w:val="16"/>
          <w:szCs w:val="16"/>
        </w:rPr>
        <w:t>j (</w:t>
      </w:r>
      <w:proofErr w:type="spellStart"/>
      <w:r w:rsidR="00F62C26">
        <w:rPr>
          <w:sz w:val="16"/>
          <w:szCs w:val="16"/>
        </w:rPr>
        <w:t>t.j.</w:t>
      </w:r>
      <w:r w:rsidR="000829FB" w:rsidRPr="00E53196">
        <w:rPr>
          <w:sz w:val="16"/>
          <w:szCs w:val="16"/>
        </w:rPr>
        <w:t>Dz</w:t>
      </w:r>
      <w:proofErr w:type="spellEnd"/>
      <w:r w:rsidR="000829FB" w:rsidRPr="00E53196">
        <w:rPr>
          <w:sz w:val="16"/>
          <w:szCs w:val="16"/>
        </w:rPr>
        <w:t>. U. z 20</w:t>
      </w:r>
      <w:r w:rsidR="005D4215">
        <w:rPr>
          <w:sz w:val="16"/>
          <w:szCs w:val="16"/>
        </w:rPr>
        <w:t>2</w:t>
      </w:r>
      <w:r w:rsidR="004F1280">
        <w:rPr>
          <w:sz w:val="16"/>
          <w:szCs w:val="16"/>
        </w:rPr>
        <w:t>2</w:t>
      </w:r>
      <w:r w:rsidR="009B5A65" w:rsidRPr="00E53196">
        <w:rPr>
          <w:sz w:val="16"/>
          <w:szCs w:val="16"/>
        </w:rPr>
        <w:t xml:space="preserve"> </w:t>
      </w:r>
      <w:r w:rsidR="000829FB" w:rsidRPr="00E53196">
        <w:rPr>
          <w:sz w:val="16"/>
          <w:szCs w:val="16"/>
        </w:rPr>
        <w:t>r</w:t>
      </w:r>
      <w:r w:rsidRPr="00E53196">
        <w:rPr>
          <w:sz w:val="16"/>
          <w:szCs w:val="16"/>
        </w:rPr>
        <w:t>.</w:t>
      </w:r>
      <w:r w:rsidR="00CA501E">
        <w:rPr>
          <w:sz w:val="16"/>
          <w:szCs w:val="16"/>
        </w:rPr>
        <w:t xml:space="preserve">, </w:t>
      </w:r>
      <w:r w:rsidR="009B5A65" w:rsidRPr="00E53196">
        <w:rPr>
          <w:sz w:val="16"/>
          <w:szCs w:val="16"/>
        </w:rPr>
        <w:t xml:space="preserve"> poz. </w:t>
      </w:r>
      <w:r w:rsidR="004F1280">
        <w:rPr>
          <w:sz w:val="16"/>
          <w:szCs w:val="16"/>
        </w:rPr>
        <w:t>633 ze zm.</w:t>
      </w:r>
      <w:r w:rsidRPr="00E53196">
        <w:rPr>
          <w:sz w:val="16"/>
          <w:szCs w:val="16"/>
        </w:rPr>
        <w:t>)</w:t>
      </w:r>
      <w:r w:rsidR="00B662D8">
        <w:rPr>
          <w:sz w:val="16"/>
          <w:szCs w:val="16"/>
        </w:rPr>
        <w:t>.</w:t>
      </w:r>
    </w:p>
    <w:p w14:paraId="42897B03" w14:textId="0F3675A1" w:rsidR="00565C50" w:rsidRPr="00E53196" w:rsidRDefault="00BE2D5A" w:rsidP="0079113C">
      <w:pPr>
        <w:numPr>
          <w:ilvl w:val="0"/>
          <w:numId w:val="10"/>
        </w:numPr>
        <w:spacing w:line="276" w:lineRule="auto"/>
        <w:ind w:left="284" w:hanging="284"/>
        <w:rPr>
          <w:sz w:val="16"/>
          <w:szCs w:val="16"/>
        </w:rPr>
      </w:pPr>
      <w:r w:rsidRPr="00E53196">
        <w:rPr>
          <w:sz w:val="16"/>
          <w:szCs w:val="16"/>
        </w:rPr>
        <w:t>u</w:t>
      </w:r>
      <w:r w:rsidR="000829FB" w:rsidRPr="00E53196">
        <w:rPr>
          <w:sz w:val="16"/>
          <w:szCs w:val="16"/>
        </w:rPr>
        <w:t>stawa</w:t>
      </w:r>
      <w:r w:rsidR="009B5A65" w:rsidRPr="00E53196">
        <w:rPr>
          <w:sz w:val="16"/>
          <w:szCs w:val="16"/>
        </w:rPr>
        <w:t xml:space="preserve"> </w:t>
      </w:r>
      <w:r w:rsidR="00D76948" w:rsidRPr="00D76948">
        <w:rPr>
          <w:sz w:val="16"/>
          <w:szCs w:val="16"/>
        </w:rPr>
        <w:t>z dnia 6 listopada 2008 r</w:t>
      </w:r>
      <w:r w:rsidR="00D76948">
        <w:rPr>
          <w:sz w:val="16"/>
          <w:szCs w:val="16"/>
        </w:rPr>
        <w:t xml:space="preserve">. </w:t>
      </w:r>
      <w:r w:rsidR="009B5A65" w:rsidRPr="00E53196">
        <w:rPr>
          <w:sz w:val="16"/>
          <w:szCs w:val="16"/>
        </w:rPr>
        <w:t>o</w:t>
      </w:r>
      <w:r w:rsidRPr="00E53196">
        <w:rPr>
          <w:sz w:val="16"/>
          <w:szCs w:val="16"/>
        </w:rPr>
        <w:t xml:space="preserve">  prawach p</w:t>
      </w:r>
      <w:r w:rsidR="000829FB" w:rsidRPr="00E53196">
        <w:rPr>
          <w:sz w:val="16"/>
          <w:szCs w:val="16"/>
        </w:rPr>
        <w:t>acjenta i Rzeczniku Praw Pacjenta (</w:t>
      </w:r>
      <w:proofErr w:type="spellStart"/>
      <w:r w:rsidR="00B662D8">
        <w:rPr>
          <w:sz w:val="16"/>
          <w:szCs w:val="16"/>
        </w:rPr>
        <w:t>t.j</w:t>
      </w:r>
      <w:proofErr w:type="spellEnd"/>
      <w:r w:rsidR="00B662D8">
        <w:rPr>
          <w:sz w:val="16"/>
          <w:szCs w:val="16"/>
        </w:rPr>
        <w:t xml:space="preserve">. </w:t>
      </w:r>
      <w:r w:rsidR="000829FB" w:rsidRPr="00E53196">
        <w:rPr>
          <w:sz w:val="16"/>
          <w:szCs w:val="16"/>
        </w:rPr>
        <w:t>Dz. U. z 20</w:t>
      </w:r>
      <w:r w:rsidR="005D4215">
        <w:rPr>
          <w:sz w:val="16"/>
          <w:szCs w:val="16"/>
        </w:rPr>
        <w:t>20</w:t>
      </w:r>
      <w:r w:rsidR="009B5A65" w:rsidRPr="00E53196">
        <w:rPr>
          <w:sz w:val="16"/>
          <w:szCs w:val="16"/>
        </w:rPr>
        <w:t xml:space="preserve"> r</w:t>
      </w:r>
      <w:r w:rsidR="003D0FAA">
        <w:rPr>
          <w:sz w:val="16"/>
          <w:szCs w:val="16"/>
        </w:rPr>
        <w:t>.</w:t>
      </w:r>
      <w:r w:rsidR="00C503F7" w:rsidRPr="00E53196">
        <w:rPr>
          <w:sz w:val="16"/>
          <w:szCs w:val="16"/>
        </w:rPr>
        <w:t xml:space="preserve">, </w:t>
      </w:r>
      <w:r w:rsidR="000829FB" w:rsidRPr="00E53196">
        <w:rPr>
          <w:sz w:val="16"/>
          <w:szCs w:val="16"/>
        </w:rPr>
        <w:t xml:space="preserve"> poz.</w:t>
      </w:r>
      <w:r w:rsidR="005D4215">
        <w:rPr>
          <w:sz w:val="16"/>
          <w:szCs w:val="16"/>
        </w:rPr>
        <w:t>849</w:t>
      </w:r>
      <w:r w:rsidR="00492168">
        <w:rPr>
          <w:sz w:val="16"/>
          <w:szCs w:val="16"/>
        </w:rPr>
        <w:t xml:space="preserve"> ze zm.</w:t>
      </w:r>
      <w:r w:rsidR="000829FB" w:rsidRPr="00E53196">
        <w:rPr>
          <w:sz w:val="16"/>
          <w:szCs w:val="16"/>
        </w:rPr>
        <w:t>)</w:t>
      </w:r>
      <w:r w:rsidR="00B662D8">
        <w:rPr>
          <w:sz w:val="16"/>
          <w:szCs w:val="16"/>
        </w:rPr>
        <w:t>.</w:t>
      </w:r>
    </w:p>
    <w:p w14:paraId="2F41055F" w14:textId="5EBD8C09" w:rsidR="00565C50" w:rsidRPr="00E53196" w:rsidRDefault="00BE2D5A" w:rsidP="0079113C">
      <w:pPr>
        <w:numPr>
          <w:ilvl w:val="0"/>
          <w:numId w:val="10"/>
        </w:numPr>
        <w:spacing w:line="276" w:lineRule="auto"/>
        <w:ind w:left="284" w:hanging="284"/>
        <w:rPr>
          <w:sz w:val="16"/>
          <w:szCs w:val="16"/>
        </w:rPr>
      </w:pPr>
      <w:r w:rsidRPr="00E53196">
        <w:rPr>
          <w:sz w:val="16"/>
          <w:szCs w:val="16"/>
        </w:rPr>
        <w:t>r</w:t>
      </w:r>
      <w:r w:rsidR="000829FB" w:rsidRPr="00E53196">
        <w:rPr>
          <w:sz w:val="16"/>
          <w:szCs w:val="16"/>
        </w:rPr>
        <w:t xml:space="preserve">ozporządzenie Ministra Zdrowia z dnia </w:t>
      </w:r>
      <w:r w:rsidR="005D4215">
        <w:rPr>
          <w:sz w:val="16"/>
          <w:szCs w:val="16"/>
        </w:rPr>
        <w:t xml:space="preserve">14 kwietnia 2020 </w:t>
      </w:r>
      <w:r w:rsidR="002A764F" w:rsidRPr="00E53196">
        <w:rPr>
          <w:sz w:val="16"/>
          <w:szCs w:val="16"/>
        </w:rPr>
        <w:t>r. w sprawie rodzajów, zakresu i wzorów dokumentacji medycznej oraz sposobu jej przetwarzania (</w:t>
      </w:r>
      <w:proofErr w:type="spellStart"/>
      <w:r w:rsidR="004F1280">
        <w:rPr>
          <w:sz w:val="16"/>
          <w:szCs w:val="16"/>
        </w:rPr>
        <w:t>t.j</w:t>
      </w:r>
      <w:proofErr w:type="spellEnd"/>
      <w:r w:rsidR="004F1280">
        <w:rPr>
          <w:sz w:val="16"/>
          <w:szCs w:val="16"/>
        </w:rPr>
        <w:t xml:space="preserve">. </w:t>
      </w:r>
      <w:r w:rsidR="002A764F" w:rsidRPr="00E53196">
        <w:rPr>
          <w:sz w:val="16"/>
          <w:szCs w:val="16"/>
        </w:rPr>
        <w:t>Dz. U. z 2</w:t>
      </w:r>
      <w:r w:rsidR="005D4215">
        <w:rPr>
          <w:sz w:val="16"/>
          <w:szCs w:val="16"/>
        </w:rPr>
        <w:t>02</w:t>
      </w:r>
      <w:r w:rsidR="004F1280">
        <w:rPr>
          <w:sz w:val="16"/>
          <w:szCs w:val="16"/>
        </w:rPr>
        <w:t>2</w:t>
      </w:r>
      <w:r w:rsidR="002A764F" w:rsidRPr="00E53196">
        <w:rPr>
          <w:sz w:val="16"/>
          <w:szCs w:val="16"/>
        </w:rPr>
        <w:t xml:space="preserve"> r.</w:t>
      </w:r>
      <w:r w:rsidR="005D4215">
        <w:rPr>
          <w:sz w:val="16"/>
          <w:szCs w:val="16"/>
        </w:rPr>
        <w:t xml:space="preserve">, </w:t>
      </w:r>
      <w:r w:rsidR="002A764F" w:rsidRPr="00E53196">
        <w:rPr>
          <w:sz w:val="16"/>
          <w:szCs w:val="16"/>
        </w:rPr>
        <w:t xml:space="preserve">poz. </w:t>
      </w:r>
      <w:r w:rsidR="004F1280">
        <w:rPr>
          <w:sz w:val="16"/>
          <w:szCs w:val="16"/>
        </w:rPr>
        <w:t>1304</w:t>
      </w:r>
      <w:r w:rsidR="002A764F" w:rsidRPr="00E53196">
        <w:rPr>
          <w:sz w:val="16"/>
          <w:szCs w:val="16"/>
        </w:rPr>
        <w:t>)</w:t>
      </w:r>
      <w:r w:rsidR="00B662D8">
        <w:rPr>
          <w:sz w:val="16"/>
          <w:szCs w:val="16"/>
        </w:rPr>
        <w:t>.</w:t>
      </w:r>
    </w:p>
    <w:p w14:paraId="6C77DAD6" w14:textId="5BABD7F2" w:rsidR="000829FB" w:rsidRDefault="00BE2D5A" w:rsidP="0079113C">
      <w:pPr>
        <w:numPr>
          <w:ilvl w:val="0"/>
          <w:numId w:val="10"/>
        </w:numPr>
        <w:spacing w:line="276" w:lineRule="auto"/>
        <w:ind w:left="284" w:hanging="284"/>
        <w:rPr>
          <w:color w:val="000000"/>
          <w:sz w:val="16"/>
          <w:szCs w:val="16"/>
        </w:rPr>
      </w:pPr>
      <w:r w:rsidRPr="00E53196">
        <w:rPr>
          <w:color w:val="000000"/>
          <w:sz w:val="16"/>
          <w:szCs w:val="16"/>
        </w:rPr>
        <w:t>u</w:t>
      </w:r>
      <w:r w:rsidR="000829FB" w:rsidRPr="00E53196">
        <w:rPr>
          <w:color w:val="000000"/>
          <w:sz w:val="16"/>
          <w:szCs w:val="16"/>
        </w:rPr>
        <w:t>stawa z dnia 27 sierpnia 2004 r. o świadczeniach opieki zdrowotnej finansowanych ze środków publicznych (</w:t>
      </w:r>
      <w:proofErr w:type="spellStart"/>
      <w:r w:rsidR="0079113C">
        <w:rPr>
          <w:color w:val="000000"/>
          <w:sz w:val="16"/>
          <w:szCs w:val="16"/>
        </w:rPr>
        <w:t>t.j.</w:t>
      </w:r>
      <w:r w:rsidRPr="00E53196">
        <w:rPr>
          <w:color w:val="000000"/>
          <w:sz w:val="16"/>
          <w:szCs w:val="16"/>
        </w:rPr>
        <w:t>Dz</w:t>
      </w:r>
      <w:proofErr w:type="spellEnd"/>
      <w:r w:rsidRPr="00E53196">
        <w:rPr>
          <w:color w:val="000000"/>
          <w:sz w:val="16"/>
          <w:szCs w:val="16"/>
        </w:rPr>
        <w:t>. U. z</w:t>
      </w:r>
      <w:r w:rsidR="009B5A65" w:rsidRPr="00E53196">
        <w:rPr>
          <w:color w:val="000000"/>
          <w:sz w:val="16"/>
          <w:szCs w:val="16"/>
        </w:rPr>
        <w:t xml:space="preserve"> 20</w:t>
      </w:r>
      <w:r w:rsidR="005D4215">
        <w:rPr>
          <w:color w:val="000000"/>
          <w:sz w:val="16"/>
          <w:szCs w:val="16"/>
        </w:rPr>
        <w:t>2</w:t>
      </w:r>
      <w:r w:rsidR="00D76948">
        <w:rPr>
          <w:color w:val="000000"/>
          <w:sz w:val="16"/>
          <w:szCs w:val="16"/>
        </w:rPr>
        <w:t>1</w:t>
      </w:r>
      <w:r w:rsidRPr="00E53196">
        <w:rPr>
          <w:color w:val="000000"/>
          <w:sz w:val="16"/>
          <w:szCs w:val="16"/>
        </w:rPr>
        <w:t xml:space="preserve"> r</w:t>
      </w:r>
      <w:r w:rsidR="003D0FAA">
        <w:rPr>
          <w:color w:val="000000"/>
          <w:sz w:val="16"/>
          <w:szCs w:val="16"/>
        </w:rPr>
        <w:t>.</w:t>
      </w:r>
      <w:r w:rsidR="009B5A65" w:rsidRPr="00E53196">
        <w:rPr>
          <w:color w:val="000000"/>
          <w:sz w:val="16"/>
          <w:szCs w:val="16"/>
        </w:rPr>
        <w:t xml:space="preserve">, poz. </w:t>
      </w:r>
      <w:r w:rsidR="003D0FAA">
        <w:rPr>
          <w:color w:val="000000"/>
          <w:sz w:val="16"/>
          <w:szCs w:val="16"/>
        </w:rPr>
        <w:t>1</w:t>
      </w:r>
      <w:r w:rsidR="00D76948">
        <w:rPr>
          <w:color w:val="000000"/>
          <w:sz w:val="16"/>
          <w:szCs w:val="16"/>
        </w:rPr>
        <w:t>285</w:t>
      </w:r>
      <w:r w:rsidR="003D0FAA">
        <w:rPr>
          <w:color w:val="000000"/>
          <w:sz w:val="16"/>
          <w:szCs w:val="16"/>
        </w:rPr>
        <w:t xml:space="preserve"> ze </w:t>
      </w:r>
      <w:proofErr w:type="spellStart"/>
      <w:r w:rsidR="0079113C">
        <w:rPr>
          <w:color w:val="000000"/>
          <w:sz w:val="16"/>
          <w:szCs w:val="16"/>
        </w:rPr>
        <w:t>z</w:t>
      </w:r>
      <w:r w:rsidR="003D0FAA">
        <w:rPr>
          <w:color w:val="000000"/>
          <w:sz w:val="16"/>
          <w:szCs w:val="16"/>
        </w:rPr>
        <w:t>m</w:t>
      </w:r>
      <w:proofErr w:type="spellEnd"/>
      <w:r w:rsidR="00E53196" w:rsidRPr="00E53196">
        <w:rPr>
          <w:color w:val="000000"/>
          <w:sz w:val="16"/>
          <w:szCs w:val="16"/>
        </w:rPr>
        <w:t>).</w:t>
      </w:r>
      <w:r w:rsidR="000829FB" w:rsidRPr="00E53196">
        <w:rPr>
          <w:color w:val="000000"/>
          <w:sz w:val="16"/>
          <w:szCs w:val="16"/>
        </w:rPr>
        <w:t xml:space="preserve"> </w:t>
      </w:r>
    </w:p>
    <w:p w14:paraId="73FD90DF" w14:textId="77777777" w:rsidR="00E53196" w:rsidRDefault="00E53196" w:rsidP="00E53196">
      <w:pPr>
        <w:spacing w:line="276" w:lineRule="auto"/>
        <w:rPr>
          <w:color w:val="000000"/>
          <w:sz w:val="16"/>
          <w:szCs w:val="16"/>
        </w:rPr>
      </w:pPr>
    </w:p>
    <w:p w14:paraId="61AB9E5D" w14:textId="4D34668E" w:rsidR="00BA3B5B" w:rsidRPr="00420918" w:rsidRDefault="00BA3B5B" w:rsidP="00BA3B5B">
      <w:pPr>
        <w:spacing w:before="60" w:after="60"/>
        <w:jc w:val="both"/>
        <w:rPr>
          <w:rFonts w:ascii="Arial" w:hAnsi="Arial" w:cs="Arial"/>
          <w:sz w:val="16"/>
          <w:szCs w:val="16"/>
          <w:lang w:eastAsia="pl-PL"/>
        </w:rPr>
      </w:pPr>
      <w:r w:rsidRPr="00BB374D">
        <w:rPr>
          <w:rFonts w:ascii="Arial" w:hAnsi="Arial" w:cs="Arial"/>
          <w:sz w:val="16"/>
          <w:szCs w:val="16"/>
          <w:lang w:eastAsia="pl-PL"/>
        </w:rPr>
        <w:t xml:space="preserve">*) </w:t>
      </w:r>
      <w:r w:rsidR="00BB374D" w:rsidRPr="00BB374D">
        <w:rPr>
          <w:rFonts w:ascii="Arial" w:hAnsi="Arial" w:cs="Arial"/>
          <w:sz w:val="16"/>
          <w:szCs w:val="16"/>
          <w:lang w:eastAsia="pl-PL"/>
        </w:rPr>
        <w:t>Zgodnie z art. 13 ust. 1 i ust. 2 rozporządzenia Parlamentu Europejskiego i Rady (UE) 2016/679 z dnia 27 kwietnia 2016 r.,</w:t>
      </w:r>
      <w:r w:rsidR="00BB374D" w:rsidRPr="00BB374D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r w:rsidR="00BB374D" w:rsidRPr="00BB374D">
        <w:rPr>
          <w:rFonts w:ascii="Arial" w:hAnsi="Arial" w:cs="Arial"/>
          <w:sz w:val="16"/>
          <w:szCs w:val="16"/>
          <w:lang w:eastAsia="pl-PL"/>
        </w:rPr>
        <w:t>w sprawie ochrony osób fizycznych w związku z przetwarzaniem danych osobowych i w sprawie swobodnego przepływu takich danych oraz uchylenia dyrektywy 95/46/WE, zwanego dalej „RODO” informujemy, że:</w:t>
      </w:r>
    </w:p>
    <w:p w14:paraId="0FE75099" w14:textId="4FC7F822" w:rsidR="00BB374D" w:rsidRPr="00BB374D" w:rsidRDefault="00BB374D" w:rsidP="00BB374D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BB374D">
        <w:rPr>
          <w:rFonts w:ascii="Arial" w:hAnsi="Arial" w:cs="Arial"/>
          <w:sz w:val="16"/>
          <w:szCs w:val="16"/>
        </w:rPr>
        <w:t xml:space="preserve">Administratorem </w:t>
      </w:r>
      <w:r w:rsidR="00472E24">
        <w:rPr>
          <w:rFonts w:ascii="Arial" w:hAnsi="Arial" w:cs="Arial"/>
          <w:sz w:val="16"/>
          <w:szCs w:val="16"/>
        </w:rPr>
        <w:t xml:space="preserve">Państwa danych osobowych jest Wojewódzka Stacja </w:t>
      </w:r>
      <w:proofErr w:type="spellStart"/>
      <w:r w:rsidR="00472E24">
        <w:rPr>
          <w:rFonts w:ascii="Arial" w:hAnsi="Arial" w:cs="Arial"/>
          <w:sz w:val="16"/>
          <w:szCs w:val="16"/>
        </w:rPr>
        <w:t>Sanitarno</w:t>
      </w:r>
      <w:proofErr w:type="spellEnd"/>
      <w:r w:rsidR="00472E24">
        <w:rPr>
          <w:rFonts w:ascii="Arial" w:hAnsi="Arial" w:cs="Arial"/>
          <w:sz w:val="16"/>
          <w:szCs w:val="16"/>
        </w:rPr>
        <w:t xml:space="preserve"> – Epidemiologiczna w Lublinie. </w:t>
      </w:r>
    </w:p>
    <w:p w14:paraId="380BA5E5" w14:textId="77777777" w:rsidR="00BB374D" w:rsidRPr="00BB374D" w:rsidRDefault="00BB374D" w:rsidP="00BB374D">
      <w:pPr>
        <w:pStyle w:val="Akapitzlist"/>
        <w:suppressAutoHyphens w:val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BB374D">
        <w:rPr>
          <w:rFonts w:ascii="Arial" w:hAnsi="Arial" w:cs="Arial"/>
          <w:sz w:val="16"/>
          <w:szCs w:val="16"/>
        </w:rPr>
        <w:t>Dane do kontaktu:</w:t>
      </w:r>
    </w:p>
    <w:p w14:paraId="31E81164" w14:textId="77777777" w:rsidR="00BB374D" w:rsidRPr="00BB374D" w:rsidRDefault="00BB374D" w:rsidP="00BB374D">
      <w:pPr>
        <w:pStyle w:val="Akapitzlist"/>
        <w:suppressAutoHyphens w:val="0"/>
        <w:ind w:left="3824"/>
        <w:jc w:val="both"/>
        <w:rPr>
          <w:rFonts w:ascii="Arial" w:hAnsi="Arial" w:cs="Arial"/>
          <w:sz w:val="16"/>
          <w:szCs w:val="16"/>
        </w:rPr>
      </w:pPr>
      <w:r w:rsidRPr="00BB374D">
        <w:rPr>
          <w:rFonts w:ascii="Arial" w:hAnsi="Arial" w:cs="Arial"/>
          <w:sz w:val="16"/>
          <w:szCs w:val="16"/>
        </w:rPr>
        <w:t>- ul. Pielęgniarek 6, 20-708 Lublin,</w:t>
      </w:r>
    </w:p>
    <w:p w14:paraId="2EF002F2" w14:textId="77777777" w:rsidR="00BB374D" w:rsidRPr="00F62C26" w:rsidRDefault="00BB374D" w:rsidP="00BB374D">
      <w:pPr>
        <w:pStyle w:val="Akapitzlist"/>
        <w:suppressAutoHyphens w:val="0"/>
        <w:ind w:left="3400" w:firstLine="424"/>
        <w:jc w:val="both"/>
        <w:rPr>
          <w:rFonts w:ascii="Arial" w:hAnsi="Arial" w:cs="Arial"/>
          <w:sz w:val="16"/>
          <w:szCs w:val="16"/>
          <w:lang w:val="en-US"/>
        </w:rPr>
      </w:pPr>
      <w:r w:rsidRPr="00F62C26">
        <w:rPr>
          <w:rFonts w:ascii="Arial" w:hAnsi="Arial" w:cs="Arial"/>
          <w:sz w:val="16"/>
          <w:szCs w:val="16"/>
          <w:lang w:val="en-US"/>
        </w:rPr>
        <w:t>- tel. 81 743 42 72/73,</w:t>
      </w:r>
    </w:p>
    <w:p w14:paraId="48ADBAAE" w14:textId="77777777" w:rsidR="00BB374D" w:rsidRPr="00F62C26" w:rsidRDefault="00BB374D" w:rsidP="00BB374D">
      <w:pPr>
        <w:pStyle w:val="Akapitzlist"/>
        <w:suppressAutoHyphens w:val="0"/>
        <w:ind w:left="3260" w:firstLine="564"/>
        <w:jc w:val="both"/>
        <w:rPr>
          <w:rFonts w:ascii="Arial" w:hAnsi="Arial" w:cs="Arial"/>
          <w:sz w:val="16"/>
          <w:szCs w:val="16"/>
          <w:lang w:val="en-US"/>
        </w:rPr>
      </w:pPr>
      <w:r w:rsidRPr="00F62C26">
        <w:rPr>
          <w:rFonts w:ascii="Arial" w:hAnsi="Arial" w:cs="Arial"/>
          <w:sz w:val="16"/>
          <w:szCs w:val="16"/>
          <w:lang w:val="en-US"/>
        </w:rPr>
        <w:t xml:space="preserve">- fax. 81 743 46 86, </w:t>
      </w:r>
    </w:p>
    <w:p w14:paraId="4BDF8AF7" w14:textId="21DD1708" w:rsidR="00BB374D" w:rsidRPr="00BB374D" w:rsidRDefault="00BB374D" w:rsidP="00BB374D">
      <w:pPr>
        <w:pStyle w:val="Akapitzlist"/>
        <w:suppressAutoHyphens w:val="0"/>
        <w:ind w:left="3120" w:firstLine="704"/>
        <w:jc w:val="both"/>
        <w:rPr>
          <w:rFonts w:ascii="Arial" w:hAnsi="Arial" w:cs="Arial"/>
          <w:sz w:val="16"/>
          <w:szCs w:val="16"/>
          <w:lang w:val="en-US"/>
        </w:rPr>
      </w:pPr>
      <w:r w:rsidRPr="00BB374D">
        <w:rPr>
          <w:rFonts w:ascii="Arial" w:hAnsi="Arial" w:cs="Arial"/>
          <w:sz w:val="16"/>
          <w:szCs w:val="16"/>
          <w:lang w:val="en-US"/>
        </w:rPr>
        <w:t xml:space="preserve">- e-mail: </w:t>
      </w:r>
      <w:r w:rsidR="00021639" w:rsidRPr="00021639">
        <w:rPr>
          <w:rFonts w:ascii="Arial" w:hAnsi="Arial" w:cs="Arial"/>
          <w:sz w:val="16"/>
          <w:szCs w:val="16"/>
          <w:lang w:val="en-US"/>
        </w:rPr>
        <w:t>wsse.lublin@sanepid.gov.pl</w:t>
      </w:r>
    </w:p>
    <w:p w14:paraId="59E2F2D5" w14:textId="6AA7617C" w:rsidR="00BB374D" w:rsidRPr="00BB374D" w:rsidRDefault="00BB374D" w:rsidP="00BB374D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BB374D">
        <w:rPr>
          <w:rFonts w:ascii="Arial" w:hAnsi="Arial" w:cs="Arial"/>
          <w:sz w:val="16"/>
          <w:szCs w:val="16"/>
        </w:rPr>
        <w:t xml:space="preserve">Inspektor ochrony danych dostępny jest pod adresem e-mail: </w:t>
      </w:r>
      <w:r w:rsidR="00021639" w:rsidRPr="00021639">
        <w:rPr>
          <w:rFonts w:ascii="Arial" w:hAnsi="Arial" w:cs="Arial"/>
          <w:sz w:val="16"/>
          <w:szCs w:val="16"/>
        </w:rPr>
        <w:t>iod.wsse.lublin@sanepid.gov.pl</w:t>
      </w:r>
      <w:hyperlink r:id="rId7" w:history="1"/>
      <w:r w:rsidR="00472E24">
        <w:rPr>
          <w:rFonts w:ascii="Arial" w:hAnsi="Arial" w:cs="Arial"/>
          <w:sz w:val="16"/>
          <w:szCs w:val="16"/>
        </w:rPr>
        <w:t xml:space="preserve"> oraz w siedzibie Wojewódzkiej Stacji </w:t>
      </w:r>
      <w:proofErr w:type="spellStart"/>
      <w:r w:rsidR="00472E24">
        <w:rPr>
          <w:rFonts w:ascii="Arial" w:hAnsi="Arial" w:cs="Arial"/>
          <w:sz w:val="16"/>
          <w:szCs w:val="16"/>
        </w:rPr>
        <w:t>Sanitarno</w:t>
      </w:r>
      <w:proofErr w:type="spellEnd"/>
      <w:r w:rsidR="00472E24">
        <w:rPr>
          <w:rFonts w:ascii="Arial" w:hAnsi="Arial" w:cs="Arial"/>
          <w:sz w:val="16"/>
          <w:szCs w:val="16"/>
        </w:rPr>
        <w:t xml:space="preserve"> – Epidemiologicznej w Lublinie. </w:t>
      </w:r>
    </w:p>
    <w:p w14:paraId="728AABB2" w14:textId="08A276EE" w:rsidR="00F7553D" w:rsidRDefault="00BB374D" w:rsidP="00F7553D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ascii="Arial" w:hAnsi="Arial" w:cs="Arial"/>
          <w:sz w:val="16"/>
          <w:szCs w:val="16"/>
          <w:lang w:eastAsia="pl-PL"/>
        </w:rPr>
      </w:pPr>
      <w:r w:rsidRPr="00BB374D">
        <w:rPr>
          <w:rFonts w:ascii="Arial" w:hAnsi="Arial" w:cs="Arial"/>
          <w:sz w:val="16"/>
          <w:szCs w:val="16"/>
          <w:lang w:eastAsia="pl-PL"/>
        </w:rPr>
        <w:t xml:space="preserve">Państwa dane osobowe </w:t>
      </w:r>
      <w:r w:rsidR="00472E24">
        <w:rPr>
          <w:rFonts w:ascii="Arial" w:hAnsi="Arial" w:cs="Arial"/>
          <w:sz w:val="16"/>
          <w:szCs w:val="16"/>
          <w:lang w:eastAsia="pl-PL"/>
        </w:rPr>
        <w:t xml:space="preserve">przetwarzamy </w:t>
      </w:r>
      <w:r w:rsidRPr="00BB374D">
        <w:rPr>
          <w:rFonts w:ascii="Arial" w:hAnsi="Arial" w:cs="Arial"/>
          <w:sz w:val="16"/>
          <w:szCs w:val="16"/>
          <w:lang w:eastAsia="pl-PL"/>
        </w:rPr>
        <w:t>w oparciu o  art. 6 ust. 1 lit.</w:t>
      </w:r>
      <w:r>
        <w:rPr>
          <w:rFonts w:ascii="Arial" w:hAnsi="Arial" w:cs="Arial"/>
          <w:sz w:val="16"/>
          <w:szCs w:val="16"/>
          <w:lang w:eastAsia="pl-PL"/>
        </w:rPr>
        <w:t xml:space="preserve"> c RODO</w:t>
      </w:r>
      <w:r w:rsidRPr="00BB374D">
        <w:rPr>
          <w:rFonts w:ascii="Arial" w:hAnsi="Arial" w:cs="Arial"/>
          <w:sz w:val="16"/>
          <w:szCs w:val="16"/>
          <w:lang w:eastAsia="pl-PL"/>
        </w:rPr>
        <w:t xml:space="preserve"> w celu </w:t>
      </w:r>
      <w:r w:rsidR="00F7553D">
        <w:rPr>
          <w:rFonts w:ascii="Arial" w:hAnsi="Arial" w:cs="Arial"/>
          <w:sz w:val="16"/>
          <w:szCs w:val="16"/>
          <w:lang w:eastAsia="pl-PL"/>
        </w:rPr>
        <w:t xml:space="preserve">udostepnienia dokumentacji medycznej w związku z realizacją </w:t>
      </w:r>
      <w:r w:rsidRPr="00BB374D">
        <w:rPr>
          <w:rFonts w:ascii="Arial" w:hAnsi="Arial" w:cs="Arial"/>
          <w:sz w:val="16"/>
          <w:szCs w:val="16"/>
          <w:lang w:eastAsia="pl-PL"/>
        </w:rPr>
        <w:t xml:space="preserve">obowiązku prawnego ciążącego </w:t>
      </w:r>
      <w:r w:rsidR="00F7553D">
        <w:rPr>
          <w:rFonts w:ascii="Arial" w:hAnsi="Arial" w:cs="Arial"/>
          <w:sz w:val="16"/>
          <w:szCs w:val="16"/>
          <w:lang w:eastAsia="pl-PL"/>
        </w:rPr>
        <w:t xml:space="preserve">na Administratorze na podstawie </w:t>
      </w:r>
      <w:r w:rsidR="00F7553D" w:rsidRPr="00F7553D">
        <w:rPr>
          <w:rFonts w:ascii="Arial" w:hAnsi="Arial" w:cs="Arial"/>
          <w:sz w:val="16"/>
          <w:szCs w:val="16"/>
          <w:lang w:eastAsia="pl-PL"/>
        </w:rPr>
        <w:t>ustaw</w:t>
      </w:r>
      <w:r w:rsidR="00F7553D">
        <w:rPr>
          <w:rFonts w:ascii="Arial" w:hAnsi="Arial" w:cs="Arial"/>
          <w:sz w:val="16"/>
          <w:szCs w:val="16"/>
          <w:lang w:eastAsia="pl-PL"/>
        </w:rPr>
        <w:t>y</w:t>
      </w:r>
      <w:r w:rsidR="00F7553D" w:rsidRPr="00F7553D">
        <w:rPr>
          <w:rFonts w:ascii="Arial" w:hAnsi="Arial" w:cs="Arial"/>
          <w:sz w:val="16"/>
          <w:szCs w:val="16"/>
          <w:lang w:eastAsia="pl-PL"/>
        </w:rPr>
        <w:t xml:space="preserve"> </w:t>
      </w:r>
      <w:r w:rsidR="00F7553D">
        <w:rPr>
          <w:rFonts w:ascii="Arial" w:hAnsi="Arial" w:cs="Arial"/>
          <w:sz w:val="16"/>
          <w:szCs w:val="16"/>
          <w:lang w:eastAsia="pl-PL"/>
        </w:rPr>
        <w:t xml:space="preserve">z dnia 6 listopada 2008 r. </w:t>
      </w:r>
      <w:r w:rsidR="00F7553D" w:rsidRPr="00F7553D">
        <w:rPr>
          <w:rFonts w:ascii="Arial" w:hAnsi="Arial" w:cs="Arial"/>
          <w:sz w:val="16"/>
          <w:szCs w:val="16"/>
          <w:lang w:eastAsia="pl-PL"/>
        </w:rPr>
        <w:t>o</w:t>
      </w:r>
      <w:r w:rsidR="00F7553D">
        <w:rPr>
          <w:rFonts w:ascii="Arial" w:hAnsi="Arial" w:cs="Arial"/>
          <w:sz w:val="16"/>
          <w:szCs w:val="16"/>
          <w:lang w:eastAsia="pl-PL"/>
        </w:rPr>
        <w:t xml:space="preserve"> </w:t>
      </w:r>
      <w:r w:rsidR="00F7553D" w:rsidRPr="00F7553D">
        <w:rPr>
          <w:rFonts w:ascii="Arial" w:hAnsi="Arial" w:cs="Arial"/>
          <w:sz w:val="16"/>
          <w:szCs w:val="16"/>
          <w:lang w:eastAsia="pl-PL"/>
        </w:rPr>
        <w:t xml:space="preserve">prawach pacjenta </w:t>
      </w:r>
      <w:r w:rsidR="00F7553D">
        <w:rPr>
          <w:rFonts w:ascii="Arial" w:hAnsi="Arial" w:cs="Arial"/>
          <w:sz w:val="16"/>
          <w:szCs w:val="16"/>
          <w:lang w:eastAsia="pl-PL"/>
        </w:rPr>
        <w:br/>
      </w:r>
      <w:r w:rsidR="00F7553D" w:rsidRPr="00F7553D">
        <w:rPr>
          <w:rFonts w:ascii="Arial" w:hAnsi="Arial" w:cs="Arial"/>
          <w:sz w:val="16"/>
          <w:szCs w:val="16"/>
          <w:lang w:eastAsia="pl-PL"/>
        </w:rPr>
        <w:t>i Rzeczniku Praw P</w:t>
      </w:r>
      <w:r w:rsidR="00F7553D">
        <w:rPr>
          <w:rFonts w:ascii="Arial" w:hAnsi="Arial" w:cs="Arial"/>
          <w:sz w:val="16"/>
          <w:szCs w:val="16"/>
          <w:lang w:eastAsia="pl-PL"/>
        </w:rPr>
        <w:t xml:space="preserve">acjenta </w:t>
      </w:r>
      <w:r w:rsidR="00F7553D" w:rsidRPr="00F7553D">
        <w:rPr>
          <w:rFonts w:ascii="Arial" w:hAnsi="Arial" w:cs="Arial"/>
          <w:sz w:val="16"/>
          <w:szCs w:val="16"/>
          <w:lang w:eastAsia="pl-PL"/>
        </w:rPr>
        <w:t>(</w:t>
      </w:r>
      <w:proofErr w:type="spellStart"/>
      <w:r w:rsidR="009520FB">
        <w:rPr>
          <w:rFonts w:ascii="Arial" w:hAnsi="Arial" w:cs="Arial"/>
          <w:sz w:val="16"/>
          <w:szCs w:val="16"/>
          <w:lang w:eastAsia="pl-PL"/>
        </w:rPr>
        <w:t>t.j</w:t>
      </w:r>
      <w:proofErr w:type="spellEnd"/>
      <w:r w:rsidR="009520FB">
        <w:rPr>
          <w:rFonts w:ascii="Arial" w:hAnsi="Arial" w:cs="Arial"/>
          <w:sz w:val="16"/>
          <w:szCs w:val="16"/>
          <w:lang w:eastAsia="pl-PL"/>
        </w:rPr>
        <w:t xml:space="preserve">. </w:t>
      </w:r>
      <w:r w:rsidR="00F7553D" w:rsidRPr="00F7553D">
        <w:rPr>
          <w:rFonts w:ascii="Arial" w:hAnsi="Arial" w:cs="Arial"/>
          <w:sz w:val="16"/>
          <w:szCs w:val="16"/>
          <w:lang w:eastAsia="pl-PL"/>
        </w:rPr>
        <w:t>Dz. U. z 20</w:t>
      </w:r>
      <w:r w:rsidR="00472E24">
        <w:rPr>
          <w:rFonts w:ascii="Arial" w:hAnsi="Arial" w:cs="Arial"/>
          <w:sz w:val="16"/>
          <w:szCs w:val="16"/>
          <w:lang w:eastAsia="pl-PL"/>
        </w:rPr>
        <w:t>20</w:t>
      </w:r>
      <w:r w:rsidR="00F7553D" w:rsidRPr="00F7553D">
        <w:rPr>
          <w:rFonts w:ascii="Arial" w:hAnsi="Arial" w:cs="Arial"/>
          <w:sz w:val="16"/>
          <w:szCs w:val="16"/>
          <w:lang w:eastAsia="pl-PL"/>
        </w:rPr>
        <w:t xml:space="preserve"> r</w:t>
      </w:r>
      <w:r w:rsidR="009520FB">
        <w:rPr>
          <w:rFonts w:ascii="Arial" w:hAnsi="Arial" w:cs="Arial"/>
          <w:sz w:val="16"/>
          <w:szCs w:val="16"/>
          <w:lang w:eastAsia="pl-PL"/>
        </w:rPr>
        <w:t>.</w:t>
      </w:r>
      <w:r w:rsidR="00F7553D" w:rsidRPr="00F7553D">
        <w:rPr>
          <w:rFonts w:ascii="Arial" w:hAnsi="Arial" w:cs="Arial"/>
          <w:sz w:val="16"/>
          <w:szCs w:val="16"/>
          <w:lang w:eastAsia="pl-PL"/>
        </w:rPr>
        <w:t>, poz.</w:t>
      </w:r>
      <w:r w:rsidR="00472E24">
        <w:rPr>
          <w:rFonts w:ascii="Arial" w:hAnsi="Arial" w:cs="Arial"/>
          <w:sz w:val="16"/>
          <w:szCs w:val="16"/>
          <w:lang w:eastAsia="pl-PL"/>
        </w:rPr>
        <w:t>849</w:t>
      </w:r>
      <w:r w:rsidR="00021639">
        <w:rPr>
          <w:rFonts w:ascii="Arial" w:hAnsi="Arial" w:cs="Arial"/>
          <w:sz w:val="16"/>
          <w:szCs w:val="16"/>
          <w:lang w:eastAsia="pl-PL"/>
        </w:rPr>
        <w:t xml:space="preserve"> ze zm.</w:t>
      </w:r>
      <w:r w:rsidR="00F7553D" w:rsidRPr="00F7553D">
        <w:rPr>
          <w:rFonts w:ascii="Arial" w:hAnsi="Arial" w:cs="Arial"/>
          <w:sz w:val="16"/>
          <w:szCs w:val="16"/>
          <w:lang w:eastAsia="pl-PL"/>
        </w:rPr>
        <w:t>)</w:t>
      </w:r>
      <w:r w:rsidR="00F7553D">
        <w:rPr>
          <w:rFonts w:ascii="Arial" w:hAnsi="Arial" w:cs="Arial"/>
          <w:sz w:val="16"/>
          <w:szCs w:val="16"/>
          <w:lang w:eastAsia="pl-PL"/>
        </w:rPr>
        <w:t>.</w:t>
      </w:r>
    </w:p>
    <w:p w14:paraId="4CE9AF18" w14:textId="77777777" w:rsidR="00BA3806" w:rsidRPr="00F7553D" w:rsidRDefault="00BA3806" w:rsidP="004F6DB8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  <w:lang w:eastAsia="pl-PL"/>
        </w:rPr>
      </w:pPr>
      <w:r w:rsidRPr="00BA3806">
        <w:rPr>
          <w:rFonts w:ascii="Arial" w:hAnsi="Arial" w:cs="Arial"/>
          <w:sz w:val="16"/>
          <w:szCs w:val="16"/>
          <w:lang w:eastAsia="pl-PL"/>
        </w:rPr>
        <w:t>Podanie danych osobowych jest wymogiem wynikającym z pkt. 3 i są Państwo zobowiązani do ich podania. Konsekwencją niepodania danych będzie brak moż</w:t>
      </w:r>
      <w:r w:rsidR="00204F20">
        <w:rPr>
          <w:rFonts w:ascii="Arial" w:hAnsi="Arial" w:cs="Arial"/>
          <w:sz w:val="16"/>
          <w:szCs w:val="16"/>
          <w:lang w:eastAsia="pl-PL"/>
        </w:rPr>
        <w:t>liwości u</w:t>
      </w:r>
      <w:r w:rsidR="008F09E7">
        <w:rPr>
          <w:rFonts w:ascii="Arial" w:hAnsi="Arial" w:cs="Arial"/>
          <w:sz w:val="16"/>
          <w:szCs w:val="16"/>
          <w:lang w:eastAsia="pl-PL"/>
        </w:rPr>
        <w:t>dostę</w:t>
      </w:r>
      <w:r w:rsidR="00204F20">
        <w:rPr>
          <w:rFonts w:ascii="Arial" w:hAnsi="Arial" w:cs="Arial"/>
          <w:sz w:val="16"/>
          <w:szCs w:val="16"/>
          <w:lang w:eastAsia="pl-PL"/>
        </w:rPr>
        <w:t xml:space="preserve">pnienia dokumentacji. </w:t>
      </w:r>
    </w:p>
    <w:p w14:paraId="11A7E45A" w14:textId="77777777" w:rsidR="004F6DB8" w:rsidRDefault="00BA3806" w:rsidP="004F6DB8">
      <w:pPr>
        <w:pStyle w:val="Akapitzlist"/>
        <w:numPr>
          <w:ilvl w:val="0"/>
          <w:numId w:val="16"/>
        </w:numPr>
        <w:suppressAutoHyphens w:val="0"/>
        <w:ind w:left="284" w:hanging="284"/>
        <w:contextualSpacing w:val="0"/>
        <w:jc w:val="both"/>
        <w:rPr>
          <w:rFonts w:ascii="Arial" w:hAnsi="Arial" w:cs="Arial"/>
          <w:sz w:val="16"/>
          <w:szCs w:val="16"/>
          <w:lang w:eastAsia="pl-PL"/>
        </w:rPr>
      </w:pPr>
      <w:r w:rsidRPr="00BA3806">
        <w:rPr>
          <w:rFonts w:ascii="Arial" w:hAnsi="Arial" w:cs="Arial"/>
          <w:sz w:val="16"/>
          <w:szCs w:val="16"/>
          <w:lang w:eastAsia="pl-PL"/>
        </w:rPr>
        <w:t xml:space="preserve">Odbiorcami Państwa danych </w:t>
      </w:r>
      <w:r w:rsidR="00BA3B5B" w:rsidRPr="00BA3806">
        <w:rPr>
          <w:rFonts w:ascii="Arial" w:hAnsi="Arial" w:cs="Arial"/>
          <w:sz w:val="16"/>
          <w:szCs w:val="16"/>
          <w:lang w:eastAsia="pl-PL"/>
        </w:rPr>
        <w:t>osobowych mogą być</w:t>
      </w:r>
      <w:r w:rsidR="004F6DB8">
        <w:rPr>
          <w:rFonts w:ascii="Arial" w:hAnsi="Arial" w:cs="Arial"/>
          <w:sz w:val="16"/>
          <w:szCs w:val="16"/>
          <w:lang w:eastAsia="pl-PL"/>
        </w:rPr>
        <w:t>:</w:t>
      </w:r>
    </w:p>
    <w:p w14:paraId="3918BCA9" w14:textId="77777777" w:rsidR="004F6DB8" w:rsidRPr="004F6DB8" w:rsidRDefault="004F6DB8" w:rsidP="004F6DB8">
      <w:pPr>
        <w:pStyle w:val="Akapitzlist"/>
        <w:suppressAutoHyphens w:val="0"/>
        <w:ind w:left="28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- </w:t>
      </w:r>
      <w:r w:rsidR="00BA3B5B" w:rsidRPr="00BA3806">
        <w:rPr>
          <w:rFonts w:ascii="Arial" w:hAnsi="Arial" w:cs="Arial"/>
          <w:sz w:val="16"/>
          <w:szCs w:val="16"/>
          <w:lang w:eastAsia="pl-PL"/>
        </w:rPr>
        <w:t xml:space="preserve">  </w:t>
      </w:r>
      <w:r w:rsidRPr="004F6DB8">
        <w:rPr>
          <w:rFonts w:ascii="Arial" w:hAnsi="Arial" w:cs="Arial"/>
          <w:sz w:val="16"/>
          <w:szCs w:val="16"/>
          <w:lang w:eastAsia="pl-PL"/>
        </w:rPr>
        <w:t xml:space="preserve">podmioty uprawnione do otrzymania danych na podstawie obowiązujących przepisów prawa,    </w:t>
      </w:r>
    </w:p>
    <w:p w14:paraId="050A6FCC" w14:textId="77777777" w:rsidR="004F6DB8" w:rsidRPr="004F6DB8" w:rsidRDefault="004F6DB8" w:rsidP="004F6DB8">
      <w:pPr>
        <w:pStyle w:val="Akapitzlist"/>
        <w:suppressAutoHyphens w:val="0"/>
        <w:spacing w:before="60" w:after="60"/>
        <w:ind w:left="284"/>
        <w:jc w:val="both"/>
        <w:rPr>
          <w:rFonts w:ascii="Arial" w:hAnsi="Arial" w:cs="Arial"/>
          <w:sz w:val="16"/>
          <w:szCs w:val="16"/>
          <w:lang w:eastAsia="pl-PL"/>
        </w:rPr>
      </w:pPr>
      <w:r w:rsidRPr="004F6DB8">
        <w:rPr>
          <w:rFonts w:ascii="Arial" w:hAnsi="Arial" w:cs="Arial"/>
          <w:sz w:val="16"/>
          <w:szCs w:val="16"/>
          <w:lang w:eastAsia="pl-PL"/>
        </w:rPr>
        <w:t>- podmioty, które przetwarzają dane osobowe w imieniu Administratora, na podstawie zawartej umowy powierzenia przetwarzania danych (w tym firmy świadczące usługi w zakresie systemów informatycznych użytkowanych przez Administratora),</w:t>
      </w:r>
    </w:p>
    <w:p w14:paraId="5BEE8E08" w14:textId="28D1AE17" w:rsidR="00BA3806" w:rsidRPr="00BA3806" w:rsidRDefault="004F6DB8" w:rsidP="004F6DB8">
      <w:pPr>
        <w:pStyle w:val="Akapitzlist"/>
        <w:suppressAutoHyphens w:val="0"/>
        <w:spacing w:before="60" w:after="60"/>
        <w:ind w:left="284"/>
        <w:contextualSpacing w:val="0"/>
        <w:jc w:val="both"/>
        <w:rPr>
          <w:rFonts w:ascii="Arial" w:hAnsi="Arial" w:cs="Arial"/>
          <w:sz w:val="16"/>
          <w:szCs w:val="16"/>
          <w:lang w:eastAsia="pl-PL"/>
        </w:rPr>
      </w:pPr>
      <w:r w:rsidRPr="004F6DB8">
        <w:rPr>
          <w:rFonts w:ascii="Arial" w:hAnsi="Arial" w:cs="Arial"/>
          <w:sz w:val="16"/>
          <w:szCs w:val="16"/>
          <w:lang w:eastAsia="pl-PL"/>
        </w:rPr>
        <w:t>- podmioty uprawnione do obsługi doręczeń (w tym doręczeń środkami komunikacji elektronicznej</w:t>
      </w:r>
      <w:r w:rsidR="00FF7486">
        <w:rPr>
          <w:rFonts w:ascii="Arial" w:hAnsi="Arial" w:cs="Arial"/>
          <w:sz w:val="16"/>
          <w:szCs w:val="16"/>
          <w:lang w:eastAsia="pl-PL"/>
        </w:rPr>
        <w:t>)</w:t>
      </w:r>
      <w:r>
        <w:rPr>
          <w:rFonts w:ascii="Arial" w:hAnsi="Arial" w:cs="Arial"/>
          <w:sz w:val="16"/>
          <w:szCs w:val="16"/>
          <w:lang w:eastAsia="pl-PL"/>
        </w:rPr>
        <w:t xml:space="preserve">. </w:t>
      </w:r>
    </w:p>
    <w:p w14:paraId="69CBC2F6" w14:textId="77D941B1" w:rsidR="00BA3806" w:rsidRPr="00BA3806" w:rsidRDefault="00BA3806" w:rsidP="00406DBE">
      <w:pPr>
        <w:pStyle w:val="Akapitzlist"/>
        <w:numPr>
          <w:ilvl w:val="0"/>
          <w:numId w:val="16"/>
        </w:numPr>
        <w:spacing w:before="60" w:after="60"/>
        <w:ind w:left="284" w:hanging="284"/>
        <w:jc w:val="both"/>
        <w:rPr>
          <w:rFonts w:ascii="Arial" w:hAnsi="Arial" w:cs="Arial"/>
          <w:sz w:val="16"/>
          <w:szCs w:val="16"/>
          <w:lang w:eastAsia="pl-PL"/>
        </w:rPr>
      </w:pPr>
      <w:r w:rsidRPr="00BA3806">
        <w:rPr>
          <w:rFonts w:ascii="Arial" w:hAnsi="Arial" w:cs="Arial"/>
          <w:sz w:val="16"/>
          <w:szCs w:val="16"/>
          <w:lang w:eastAsia="pl-PL"/>
        </w:rPr>
        <w:t xml:space="preserve">Będziemy przechowywać Państwa dane przez okres </w:t>
      </w:r>
      <w:r w:rsidR="00F83088">
        <w:rPr>
          <w:rFonts w:ascii="Arial" w:hAnsi="Arial" w:cs="Arial"/>
          <w:sz w:val="16"/>
          <w:szCs w:val="16"/>
          <w:lang w:eastAsia="pl-PL"/>
        </w:rPr>
        <w:t xml:space="preserve">przechowywania </w:t>
      </w:r>
      <w:r w:rsidR="003B399D">
        <w:rPr>
          <w:rFonts w:ascii="Arial" w:hAnsi="Arial" w:cs="Arial"/>
          <w:sz w:val="16"/>
          <w:szCs w:val="16"/>
          <w:lang w:eastAsia="pl-PL"/>
        </w:rPr>
        <w:t xml:space="preserve">udostępnianej </w:t>
      </w:r>
      <w:r w:rsidR="00F83088">
        <w:rPr>
          <w:rFonts w:ascii="Arial" w:hAnsi="Arial" w:cs="Arial"/>
          <w:sz w:val="16"/>
          <w:szCs w:val="16"/>
          <w:lang w:eastAsia="pl-PL"/>
        </w:rPr>
        <w:t xml:space="preserve">dokumentacji medycznej </w:t>
      </w:r>
      <w:r w:rsidR="003B399D">
        <w:rPr>
          <w:rFonts w:ascii="Arial" w:hAnsi="Arial" w:cs="Arial"/>
          <w:sz w:val="16"/>
          <w:szCs w:val="16"/>
          <w:lang w:eastAsia="pl-PL"/>
        </w:rPr>
        <w:t xml:space="preserve">- </w:t>
      </w:r>
      <w:r w:rsidR="00F83088">
        <w:rPr>
          <w:rFonts w:ascii="Arial" w:hAnsi="Arial" w:cs="Arial"/>
          <w:sz w:val="16"/>
          <w:szCs w:val="16"/>
          <w:lang w:eastAsia="pl-PL"/>
        </w:rPr>
        <w:t xml:space="preserve">zgodnie z </w:t>
      </w:r>
      <w:r w:rsidRPr="00BA3806">
        <w:rPr>
          <w:rFonts w:ascii="Arial" w:hAnsi="Arial" w:cs="Arial"/>
          <w:sz w:val="16"/>
          <w:szCs w:val="16"/>
          <w:lang w:eastAsia="pl-PL"/>
        </w:rPr>
        <w:t xml:space="preserve">art. 29  ustawy z dnia 6 listopada 2008 r. o prawach pacjenta i Rzeczniku Praw Pacjenta (t. j. Dz. U. </w:t>
      </w:r>
      <w:r w:rsidR="006140A6">
        <w:rPr>
          <w:rFonts w:ascii="Arial" w:hAnsi="Arial" w:cs="Arial"/>
          <w:sz w:val="16"/>
          <w:szCs w:val="16"/>
          <w:lang w:eastAsia="pl-PL"/>
        </w:rPr>
        <w:t>z 20</w:t>
      </w:r>
      <w:r w:rsidR="004F6DB8">
        <w:rPr>
          <w:rFonts w:ascii="Arial" w:hAnsi="Arial" w:cs="Arial"/>
          <w:sz w:val="16"/>
          <w:szCs w:val="16"/>
          <w:lang w:eastAsia="pl-PL"/>
        </w:rPr>
        <w:t>20</w:t>
      </w:r>
      <w:r w:rsidR="006140A6">
        <w:rPr>
          <w:rFonts w:ascii="Arial" w:hAnsi="Arial" w:cs="Arial"/>
          <w:sz w:val="16"/>
          <w:szCs w:val="16"/>
          <w:lang w:eastAsia="pl-PL"/>
        </w:rPr>
        <w:t xml:space="preserve"> r., poz.</w:t>
      </w:r>
      <w:r w:rsidR="004F6DB8">
        <w:rPr>
          <w:rFonts w:ascii="Arial" w:hAnsi="Arial" w:cs="Arial"/>
          <w:sz w:val="16"/>
          <w:szCs w:val="16"/>
          <w:lang w:eastAsia="pl-PL"/>
        </w:rPr>
        <w:t>849</w:t>
      </w:r>
      <w:r w:rsidR="004C1BCE">
        <w:rPr>
          <w:rFonts w:ascii="Arial" w:hAnsi="Arial" w:cs="Arial"/>
          <w:sz w:val="16"/>
          <w:szCs w:val="16"/>
          <w:lang w:eastAsia="pl-PL"/>
        </w:rPr>
        <w:t xml:space="preserve"> ze zm.</w:t>
      </w:r>
      <w:r w:rsidRPr="00BA3806">
        <w:rPr>
          <w:rFonts w:ascii="Arial" w:hAnsi="Arial" w:cs="Arial"/>
          <w:sz w:val="16"/>
          <w:szCs w:val="16"/>
          <w:lang w:eastAsia="pl-PL"/>
        </w:rPr>
        <w:t>).</w:t>
      </w:r>
    </w:p>
    <w:p w14:paraId="49035373" w14:textId="77777777" w:rsidR="00F7553D" w:rsidRPr="00F7553D" w:rsidRDefault="00F7553D" w:rsidP="00F7553D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6"/>
          <w:szCs w:val="16"/>
          <w:lang w:eastAsia="pl-PL"/>
        </w:rPr>
      </w:pPr>
      <w:r w:rsidRPr="00F7553D">
        <w:rPr>
          <w:rFonts w:ascii="Arial" w:hAnsi="Arial" w:cs="Arial"/>
          <w:sz w:val="16"/>
          <w:szCs w:val="16"/>
          <w:lang w:eastAsia="pl-PL"/>
        </w:rPr>
        <w:t>Posiadają Państwo prawo dostępu do treści swoich danych, ich sprostowania oraz ograniczenia przetwarzania – na zasadach określonych w art. 15,16 i 18 RODO.</w:t>
      </w:r>
    </w:p>
    <w:p w14:paraId="1FA534D3" w14:textId="77777777" w:rsidR="00F7553D" w:rsidRDefault="00F7553D" w:rsidP="00F7553D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ascii="Arial" w:hAnsi="Arial" w:cs="Arial"/>
          <w:sz w:val="16"/>
          <w:szCs w:val="16"/>
          <w:lang w:eastAsia="pl-PL"/>
        </w:rPr>
      </w:pPr>
      <w:r w:rsidRPr="00F7553D">
        <w:rPr>
          <w:rFonts w:ascii="Arial" w:hAnsi="Arial" w:cs="Arial"/>
          <w:sz w:val="16"/>
          <w:szCs w:val="16"/>
          <w:lang w:eastAsia="pl-PL"/>
        </w:rPr>
        <w:t>Przysługuje Państwu  prawo wniesienia skargi do Prezesa Urzędu Ochrony Danych Osobowych (ul. Stawki 2, 00 - 193 Warszawa), gdy uznają Państwo, że Administrator przetwarza dane z naruszeniem przepisów RODO.</w:t>
      </w:r>
    </w:p>
    <w:p w14:paraId="1FE85886" w14:textId="77777777" w:rsidR="00F7553D" w:rsidRDefault="00F7553D" w:rsidP="00F7553D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6"/>
          <w:szCs w:val="16"/>
          <w:lang w:eastAsia="pl-PL"/>
        </w:rPr>
      </w:pPr>
      <w:r w:rsidRPr="00F7553D">
        <w:rPr>
          <w:rFonts w:ascii="Arial" w:hAnsi="Arial" w:cs="Arial"/>
          <w:sz w:val="16"/>
          <w:szCs w:val="16"/>
          <w:lang w:eastAsia="pl-PL"/>
        </w:rPr>
        <w:t>Nie będziemy przekazywać Państwa danych do państwa trzeciego, ani żadnej organizacji międzynarodowej.</w:t>
      </w:r>
    </w:p>
    <w:p w14:paraId="2F98C64D" w14:textId="0E7F269D" w:rsidR="00E53196" w:rsidRDefault="004F6DB8" w:rsidP="00E53196">
      <w:pPr>
        <w:pStyle w:val="Akapitzlist"/>
        <w:numPr>
          <w:ilvl w:val="0"/>
          <w:numId w:val="16"/>
        </w:numPr>
        <w:suppressAutoHyphens w:val="0"/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6867CE">
        <w:rPr>
          <w:rFonts w:ascii="Arial" w:hAnsi="Arial" w:cs="Arial"/>
          <w:color w:val="000000"/>
          <w:sz w:val="16"/>
          <w:szCs w:val="16"/>
        </w:rPr>
        <w:t xml:space="preserve">Państwa dane nie będą przetwarzane w celu zautomatyzowanego podejmowania decyzji, w tym nie będą podlegać profilowaniu. </w:t>
      </w:r>
    </w:p>
    <w:sectPr w:rsidR="00E53196" w:rsidSect="007D31BC">
      <w:headerReference w:type="default" r:id="rId8"/>
      <w:pgSz w:w="11906" w:h="16838"/>
      <w:pgMar w:top="357" w:right="992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F1F5" w14:textId="77777777" w:rsidR="00DA7BEF" w:rsidRDefault="00DA7BEF" w:rsidP="00793B77">
      <w:r>
        <w:separator/>
      </w:r>
    </w:p>
  </w:endnote>
  <w:endnote w:type="continuationSeparator" w:id="0">
    <w:p w14:paraId="05B04E5B" w14:textId="77777777" w:rsidR="00DA7BEF" w:rsidRDefault="00DA7BEF" w:rsidP="007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C125" w14:textId="77777777" w:rsidR="00DA7BEF" w:rsidRDefault="00DA7BEF" w:rsidP="00793B77">
      <w:r>
        <w:separator/>
      </w:r>
    </w:p>
  </w:footnote>
  <w:footnote w:type="continuationSeparator" w:id="0">
    <w:p w14:paraId="43250ED8" w14:textId="77777777" w:rsidR="00DA7BEF" w:rsidRDefault="00DA7BEF" w:rsidP="0079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11D6" w14:textId="5CC53C8F" w:rsidR="00D90D77" w:rsidRDefault="006B7C46" w:rsidP="00D90D77">
    <w:pPr>
      <w:pStyle w:val="Nagwek"/>
      <w:tabs>
        <w:tab w:val="clear" w:pos="4536"/>
        <w:tab w:val="clear" w:pos="9072"/>
        <w:tab w:val="right" w:pos="9781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6B7C46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</w:t>
    </w:r>
    <w:r w:rsidRPr="006B7C46">
      <w:rPr>
        <w:rFonts w:ascii="Arial" w:hAnsi="Arial" w:cs="Arial"/>
        <w:sz w:val="20"/>
        <w:szCs w:val="20"/>
      </w:rPr>
      <w:t xml:space="preserve"> do Procedury udostępniania</w:t>
    </w:r>
  </w:p>
  <w:p w14:paraId="0F96E2F4" w14:textId="5AB13EDB" w:rsidR="00D90D77" w:rsidRDefault="006B7C46" w:rsidP="00D90D77">
    <w:pPr>
      <w:pStyle w:val="Nagwek"/>
      <w:tabs>
        <w:tab w:val="clear" w:pos="4536"/>
        <w:tab w:val="clear" w:pos="9072"/>
        <w:tab w:val="right" w:pos="6521"/>
      </w:tabs>
      <w:jc w:val="right"/>
      <w:rPr>
        <w:rFonts w:ascii="Arial" w:hAnsi="Arial" w:cs="Arial"/>
        <w:sz w:val="20"/>
        <w:szCs w:val="20"/>
      </w:rPr>
    </w:pPr>
    <w:r w:rsidRPr="006B7C46">
      <w:rPr>
        <w:rFonts w:ascii="Arial" w:hAnsi="Arial" w:cs="Arial"/>
        <w:sz w:val="20"/>
        <w:szCs w:val="20"/>
      </w:rPr>
      <w:t>dokumentacji medycznej</w:t>
    </w:r>
  </w:p>
  <w:p w14:paraId="72B7ED13" w14:textId="47236634" w:rsidR="00A6359C" w:rsidRPr="00FC2996" w:rsidRDefault="006B7C46" w:rsidP="00D90D77">
    <w:pPr>
      <w:pStyle w:val="Nagwek"/>
      <w:tabs>
        <w:tab w:val="clear" w:pos="4536"/>
        <w:tab w:val="clear" w:pos="9072"/>
        <w:tab w:val="right" w:pos="5812"/>
      </w:tabs>
      <w:jc w:val="right"/>
      <w:rPr>
        <w:rFonts w:ascii="Arial" w:hAnsi="Arial" w:cs="Arial"/>
        <w:sz w:val="20"/>
        <w:szCs w:val="20"/>
      </w:rPr>
    </w:pPr>
    <w:r w:rsidRPr="006B7C46">
      <w:rPr>
        <w:rFonts w:ascii="Arial" w:hAnsi="Arial" w:cs="Arial"/>
        <w:sz w:val="20"/>
        <w:szCs w:val="20"/>
      </w:rPr>
      <w:t xml:space="preserve">w Wojewódzkiej Stacji </w:t>
    </w:r>
    <w:proofErr w:type="spellStart"/>
    <w:r w:rsidRPr="006B7C46">
      <w:rPr>
        <w:rFonts w:ascii="Arial" w:hAnsi="Arial" w:cs="Arial"/>
        <w:sz w:val="20"/>
        <w:szCs w:val="20"/>
      </w:rPr>
      <w:t>Sanitarno</w:t>
    </w:r>
    <w:proofErr w:type="spellEnd"/>
    <w:r w:rsidRPr="006B7C46">
      <w:rPr>
        <w:rFonts w:ascii="Arial" w:hAnsi="Arial" w:cs="Arial"/>
        <w:sz w:val="20"/>
        <w:szCs w:val="20"/>
      </w:rPr>
      <w:t xml:space="preserve"> – Epidemiologicznej w Lublinie</w:t>
    </w:r>
  </w:p>
  <w:p w14:paraId="5E15147C" w14:textId="52FD4AD0" w:rsidR="00FC2996" w:rsidRPr="000C687C" w:rsidRDefault="00FC2996" w:rsidP="00D3269C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 w15:restartNumberingAfterBreak="0">
    <w:nsid w:val="00000003"/>
    <w:multiLevelType w:val="multilevel"/>
    <w:tmpl w:val="4020778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7"/>
    <w:multiLevelType w:val="singleLevel"/>
    <w:tmpl w:val="E74CCF2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FB7013A"/>
    <w:multiLevelType w:val="hybridMultilevel"/>
    <w:tmpl w:val="46D4A7D8"/>
    <w:lvl w:ilvl="0" w:tplc="B55C1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02EBD"/>
    <w:multiLevelType w:val="hybridMultilevel"/>
    <w:tmpl w:val="687CF91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96226"/>
    <w:multiLevelType w:val="hybridMultilevel"/>
    <w:tmpl w:val="2BE689A4"/>
    <w:lvl w:ilvl="0" w:tplc="47283D12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5EB3163"/>
    <w:multiLevelType w:val="hybridMultilevel"/>
    <w:tmpl w:val="88244F42"/>
    <w:lvl w:ilvl="0" w:tplc="03FE84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E242C"/>
    <w:multiLevelType w:val="hybridMultilevel"/>
    <w:tmpl w:val="DF509E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42E80C0B"/>
    <w:multiLevelType w:val="hybridMultilevel"/>
    <w:tmpl w:val="36FCCA78"/>
    <w:lvl w:ilvl="0" w:tplc="9CE21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3095B"/>
    <w:multiLevelType w:val="hybridMultilevel"/>
    <w:tmpl w:val="7944C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B7CBF"/>
    <w:multiLevelType w:val="hybridMultilevel"/>
    <w:tmpl w:val="E416C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D08B8"/>
    <w:multiLevelType w:val="hybridMultilevel"/>
    <w:tmpl w:val="194CD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82261">
    <w:abstractNumId w:val="0"/>
  </w:num>
  <w:num w:numId="2" w16cid:durableId="2089843269">
    <w:abstractNumId w:val="1"/>
  </w:num>
  <w:num w:numId="3" w16cid:durableId="895123034">
    <w:abstractNumId w:val="2"/>
  </w:num>
  <w:num w:numId="4" w16cid:durableId="1555701450">
    <w:abstractNumId w:val="3"/>
  </w:num>
  <w:num w:numId="5" w16cid:durableId="654450599">
    <w:abstractNumId w:val="4"/>
  </w:num>
  <w:num w:numId="6" w16cid:durableId="553855440">
    <w:abstractNumId w:val="5"/>
  </w:num>
  <w:num w:numId="7" w16cid:durableId="891498150">
    <w:abstractNumId w:val="6"/>
  </w:num>
  <w:num w:numId="8" w16cid:durableId="54013998">
    <w:abstractNumId w:val="7"/>
  </w:num>
  <w:num w:numId="9" w16cid:durableId="808977658">
    <w:abstractNumId w:val="8"/>
  </w:num>
  <w:num w:numId="10" w16cid:durableId="924655294">
    <w:abstractNumId w:val="16"/>
  </w:num>
  <w:num w:numId="11" w16cid:durableId="214662524">
    <w:abstractNumId w:val="17"/>
  </w:num>
  <w:num w:numId="12" w16cid:durableId="1418290534">
    <w:abstractNumId w:val="11"/>
  </w:num>
  <w:num w:numId="13" w16cid:durableId="968392567">
    <w:abstractNumId w:val="14"/>
  </w:num>
  <w:num w:numId="14" w16cid:durableId="83573333">
    <w:abstractNumId w:val="9"/>
  </w:num>
  <w:num w:numId="15" w16cid:durableId="979069663">
    <w:abstractNumId w:val="12"/>
  </w:num>
  <w:num w:numId="16" w16cid:durableId="992102205">
    <w:abstractNumId w:val="15"/>
  </w:num>
  <w:num w:numId="17" w16cid:durableId="1360935551">
    <w:abstractNumId w:val="13"/>
  </w:num>
  <w:num w:numId="18" w16cid:durableId="2065742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65"/>
    <w:rsid w:val="00004C7C"/>
    <w:rsid w:val="00021639"/>
    <w:rsid w:val="00070BEE"/>
    <w:rsid w:val="000829FB"/>
    <w:rsid w:val="000B3CDA"/>
    <w:rsid w:val="000C2CE0"/>
    <w:rsid w:val="000C687C"/>
    <w:rsid w:val="000C75A8"/>
    <w:rsid w:val="000D570D"/>
    <w:rsid w:val="001A0722"/>
    <w:rsid w:val="001D1964"/>
    <w:rsid w:val="001F50AA"/>
    <w:rsid w:val="001F6F4D"/>
    <w:rsid w:val="00204F20"/>
    <w:rsid w:val="00264089"/>
    <w:rsid w:val="002A17FE"/>
    <w:rsid w:val="002A692D"/>
    <w:rsid w:val="002A764F"/>
    <w:rsid w:val="002C0448"/>
    <w:rsid w:val="002E2A96"/>
    <w:rsid w:val="002F4BAE"/>
    <w:rsid w:val="0030187C"/>
    <w:rsid w:val="00311178"/>
    <w:rsid w:val="00324297"/>
    <w:rsid w:val="00337890"/>
    <w:rsid w:val="00343964"/>
    <w:rsid w:val="00352F63"/>
    <w:rsid w:val="00397505"/>
    <w:rsid w:val="003B399D"/>
    <w:rsid w:val="003B4465"/>
    <w:rsid w:val="003B789D"/>
    <w:rsid w:val="003C34F0"/>
    <w:rsid w:val="003D0FAA"/>
    <w:rsid w:val="003D1C70"/>
    <w:rsid w:val="004053B3"/>
    <w:rsid w:val="00406DBE"/>
    <w:rsid w:val="00472E24"/>
    <w:rsid w:val="00492168"/>
    <w:rsid w:val="004C1BCE"/>
    <w:rsid w:val="004F1280"/>
    <w:rsid w:val="004F6DB8"/>
    <w:rsid w:val="0050112E"/>
    <w:rsid w:val="00531915"/>
    <w:rsid w:val="005522C0"/>
    <w:rsid w:val="00557CAE"/>
    <w:rsid w:val="00565C50"/>
    <w:rsid w:val="005D4215"/>
    <w:rsid w:val="006140A6"/>
    <w:rsid w:val="006566C2"/>
    <w:rsid w:val="006867CE"/>
    <w:rsid w:val="006B7C46"/>
    <w:rsid w:val="00712CAD"/>
    <w:rsid w:val="0072600B"/>
    <w:rsid w:val="0075319C"/>
    <w:rsid w:val="0079113C"/>
    <w:rsid w:val="00793B77"/>
    <w:rsid w:val="007B076E"/>
    <w:rsid w:val="007D31BC"/>
    <w:rsid w:val="00800EF8"/>
    <w:rsid w:val="00821CAC"/>
    <w:rsid w:val="008320F5"/>
    <w:rsid w:val="00837B73"/>
    <w:rsid w:val="00857395"/>
    <w:rsid w:val="008A4E66"/>
    <w:rsid w:val="008D3C3D"/>
    <w:rsid w:val="008E400C"/>
    <w:rsid w:val="008F09E7"/>
    <w:rsid w:val="00903F75"/>
    <w:rsid w:val="0093391F"/>
    <w:rsid w:val="009377CD"/>
    <w:rsid w:val="009520FB"/>
    <w:rsid w:val="009B5A65"/>
    <w:rsid w:val="00A01A38"/>
    <w:rsid w:val="00A6359C"/>
    <w:rsid w:val="00AE1F52"/>
    <w:rsid w:val="00AE6BD9"/>
    <w:rsid w:val="00B556BB"/>
    <w:rsid w:val="00B662D8"/>
    <w:rsid w:val="00BA3806"/>
    <w:rsid w:val="00BA3B5B"/>
    <w:rsid w:val="00BB374D"/>
    <w:rsid w:val="00BE2D5A"/>
    <w:rsid w:val="00BE5984"/>
    <w:rsid w:val="00BE7DF6"/>
    <w:rsid w:val="00C2158F"/>
    <w:rsid w:val="00C503F7"/>
    <w:rsid w:val="00C7605B"/>
    <w:rsid w:val="00CA501E"/>
    <w:rsid w:val="00CD6123"/>
    <w:rsid w:val="00CE20FC"/>
    <w:rsid w:val="00CE570D"/>
    <w:rsid w:val="00CF4D81"/>
    <w:rsid w:val="00D17BFB"/>
    <w:rsid w:val="00D3269C"/>
    <w:rsid w:val="00D45F27"/>
    <w:rsid w:val="00D76948"/>
    <w:rsid w:val="00D90D77"/>
    <w:rsid w:val="00D96B48"/>
    <w:rsid w:val="00DA64F1"/>
    <w:rsid w:val="00DA7BEF"/>
    <w:rsid w:val="00DD42C4"/>
    <w:rsid w:val="00DE72B2"/>
    <w:rsid w:val="00E062FA"/>
    <w:rsid w:val="00E211E2"/>
    <w:rsid w:val="00E46814"/>
    <w:rsid w:val="00E53196"/>
    <w:rsid w:val="00E61FF5"/>
    <w:rsid w:val="00EA4D3A"/>
    <w:rsid w:val="00F507DC"/>
    <w:rsid w:val="00F62C26"/>
    <w:rsid w:val="00F7553D"/>
    <w:rsid w:val="00F83088"/>
    <w:rsid w:val="00FC2996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9EDC66"/>
  <w15:docId w15:val="{A139701A-6DF8-4F92-B173-5091B597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1">
    <w:name w:val="WW8Num30z1"/>
    <w:rPr>
      <w:rFonts w:ascii="Courier New" w:hAnsi="Courier New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1z0">
    <w:name w:val="WW8Num31z0"/>
    <w:rPr>
      <w:rFonts w:ascii="Symbol" w:hAnsi="Symbol"/>
      <w:sz w:val="20"/>
    </w:rPr>
  </w:style>
  <w:style w:type="character" w:customStyle="1" w:styleId="WW8Num31z1">
    <w:name w:val="WW8Num31z1"/>
    <w:rPr>
      <w:rFonts w:ascii="Courier New" w:hAnsi="Courier New"/>
      <w:sz w:val="20"/>
    </w:rPr>
  </w:style>
  <w:style w:type="character" w:customStyle="1" w:styleId="WW8Num31z2">
    <w:name w:val="WW8Num31z2"/>
    <w:rPr>
      <w:rFonts w:ascii="Wingdings" w:hAnsi="Wingdings"/>
      <w:sz w:val="20"/>
    </w:rPr>
  </w:style>
  <w:style w:type="character" w:customStyle="1" w:styleId="WW8Num32z0">
    <w:name w:val="WW8Num32z0"/>
    <w:rPr>
      <w:rFonts w:ascii="Symbol" w:hAnsi="Symbol"/>
      <w:sz w:val="20"/>
    </w:rPr>
  </w:style>
  <w:style w:type="character" w:customStyle="1" w:styleId="WW8Num32z1">
    <w:name w:val="WW8Num32z1"/>
    <w:rPr>
      <w:rFonts w:ascii="Courier New" w:hAnsi="Courier New"/>
      <w:sz w:val="20"/>
    </w:rPr>
  </w:style>
  <w:style w:type="character" w:customStyle="1" w:styleId="WW8Num32z2">
    <w:name w:val="WW8Num32z2"/>
    <w:rPr>
      <w:rFonts w:ascii="Wingdings" w:hAnsi="Wingdings"/>
      <w:sz w:val="20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  <w:color w:val="auto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  <w:color w:val="auto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resc">
    <w:name w:val="tresc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7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7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07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19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sse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wieslawa.jakubczak</dc:creator>
  <cp:lastModifiedBy>WSSE Lublin - Michal Bartosik</cp:lastModifiedBy>
  <cp:revision>3</cp:revision>
  <cp:lastPrinted>2023-08-31T07:10:00Z</cp:lastPrinted>
  <dcterms:created xsi:type="dcterms:W3CDTF">2023-08-31T07:11:00Z</dcterms:created>
  <dcterms:modified xsi:type="dcterms:W3CDTF">2023-08-31T07:11:00Z</dcterms:modified>
</cp:coreProperties>
</file>