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36"/>
      </w:tblGrid>
      <w:tr w:rsidR="009C10EF" w:rsidRPr="005123CB" w:rsidTr="009C10EF">
        <w:tc>
          <w:tcPr>
            <w:tcW w:w="4889" w:type="dxa"/>
          </w:tcPr>
          <w:p w:rsidR="009C10EF" w:rsidRPr="005123CB" w:rsidRDefault="009C10EF" w:rsidP="009C1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5123C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Ministerstwo Rozwoju</w:t>
            </w:r>
            <w:r w:rsidR="002E7F43" w:rsidRPr="005123C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 xml:space="preserve"> i Technologii</w:t>
            </w:r>
          </w:p>
          <w:p w:rsidR="009C10EF" w:rsidRPr="005123CB" w:rsidRDefault="009C10EF" w:rsidP="009C1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5123C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ul. Plac Trzech Krzyży 3/5</w:t>
            </w:r>
          </w:p>
          <w:p w:rsidR="009C10EF" w:rsidRPr="005123CB" w:rsidRDefault="009C10EF" w:rsidP="009C10EF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</w:pPr>
            <w:r w:rsidRPr="005123CB">
              <w:rPr>
                <w:rFonts w:ascii="Arial" w:eastAsia="Calibri" w:hAnsi="Arial" w:cs="Arial"/>
                <w:b/>
                <w:sz w:val="20"/>
                <w:szCs w:val="20"/>
                <w:lang w:eastAsia="x-none"/>
              </w:rPr>
              <w:t>00-507 Warszawa</w:t>
            </w:r>
          </w:p>
        </w:tc>
        <w:tc>
          <w:tcPr>
            <w:tcW w:w="4889" w:type="dxa"/>
          </w:tcPr>
          <w:p w:rsidR="009C10EF" w:rsidRPr="005123CB" w:rsidRDefault="009C10EF" w:rsidP="005123C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23CB">
              <w:rPr>
                <w:rFonts w:ascii="Arial" w:hAnsi="Arial" w:cs="Arial"/>
                <w:b/>
                <w:sz w:val="20"/>
                <w:szCs w:val="20"/>
              </w:rPr>
              <w:t>Warszawa,</w:t>
            </w:r>
            <w:r w:rsidR="000E2F3E" w:rsidRPr="005123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09F3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5123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C09F3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5123CB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014751" w:rsidRPr="005123C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123CB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</w:tbl>
    <w:p w:rsidR="009C10EF" w:rsidRPr="005123CB" w:rsidRDefault="009C10EF" w:rsidP="009C10EF">
      <w:pPr>
        <w:jc w:val="both"/>
        <w:rPr>
          <w:rFonts w:ascii="Arial" w:hAnsi="Arial" w:cs="Arial"/>
          <w:b/>
          <w:sz w:val="20"/>
          <w:szCs w:val="20"/>
        </w:rPr>
      </w:pPr>
    </w:p>
    <w:p w:rsidR="00915383" w:rsidRPr="005123CB" w:rsidRDefault="00915383" w:rsidP="00915383">
      <w:pPr>
        <w:jc w:val="center"/>
        <w:rPr>
          <w:rFonts w:ascii="Arial" w:hAnsi="Arial" w:cs="Arial"/>
          <w:b/>
          <w:sz w:val="20"/>
          <w:szCs w:val="20"/>
        </w:rPr>
      </w:pPr>
    </w:p>
    <w:p w:rsidR="00915383" w:rsidRPr="005123CB" w:rsidRDefault="00915383" w:rsidP="00915383">
      <w:pPr>
        <w:jc w:val="center"/>
        <w:rPr>
          <w:rFonts w:ascii="Arial" w:hAnsi="Arial" w:cs="Arial"/>
          <w:b/>
          <w:sz w:val="20"/>
          <w:szCs w:val="20"/>
        </w:rPr>
      </w:pPr>
      <w:r w:rsidRPr="005123CB">
        <w:rPr>
          <w:rFonts w:ascii="Arial" w:hAnsi="Arial" w:cs="Arial"/>
          <w:b/>
          <w:sz w:val="20"/>
          <w:szCs w:val="20"/>
        </w:rPr>
        <w:t xml:space="preserve">ZAPYTANIE OFERTOWE </w:t>
      </w:r>
    </w:p>
    <w:p w:rsidR="00915383" w:rsidRPr="005123CB" w:rsidRDefault="00915383" w:rsidP="00915383">
      <w:pPr>
        <w:jc w:val="center"/>
        <w:rPr>
          <w:rFonts w:ascii="Arial" w:eastAsia="Calibri" w:hAnsi="Arial" w:cs="Arial"/>
          <w:sz w:val="20"/>
          <w:szCs w:val="20"/>
          <w:lang w:eastAsia="x-none"/>
        </w:rPr>
      </w:pPr>
    </w:p>
    <w:p w:rsidR="00014751" w:rsidRPr="005123CB" w:rsidRDefault="00CA1440" w:rsidP="00732B0D">
      <w:pPr>
        <w:pStyle w:val="Default"/>
        <w:jc w:val="center"/>
        <w:rPr>
          <w:color w:val="auto"/>
          <w:sz w:val="20"/>
          <w:szCs w:val="20"/>
        </w:rPr>
      </w:pPr>
      <w:r w:rsidRPr="005123CB">
        <w:rPr>
          <w:color w:val="auto"/>
          <w:sz w:val="20"/>
          <w:szCs w:val="20"/>
        </w:rPr>
        <w:t>d</w:t>
      </w:r>
      <w:r w:rsidR="002E7F43" w:rsidRPr="005123CB">
        <w:rPr>
          <w:color w:val="auto"/>
          <w:sz w:val="20"/>
          <w:szCs w:val="20"/>
        </w:rPr>
        <w:t>otyczące</w:t>
      </w:r>
      <w:r w:rsidRPr="005123CB">
        <w:rPr>
          <w:color w:val="auto"/>
          <w:sz w:val="20"/>
          <w:szCs w:val="20"/>
        </w:rPr>
        <w:t xml:space="preserve"> </w:t>
      </w:r>
      <w:r w:rsidR="0021199F" w:rsidRPr="005123CB">
        <w:rPr>
          <w:color w:val="auto"/>
          <w:sz w:val="20"/>
          <w:szCs w:val="20"/>
        </w:rPr>
        <w:t>zaprojektowani</w:t>
      </w:r>
      <w:r w:rsidR="005123CB" w:rsidRPr="005123CB">
        <w:rPr>
          <w:color w:val="auto"/>
          <w:sz w:val="20"/>
          <w:szCs w:val="20"/>
        </w:rPr>
        <w:t>a</w:t>
      </w:r>
      <w:r w:rsidR="0021199F" w:rsidRPr="005123CB">
        <w:t xml:space="preserve"> </w:t>
      </w:r>
      <w:r w:rsidR="0021199F" w:rsidRPr="005123CB">
        <w:rPr>
          <w:color w:val="auto"/>
          <w:sz w:val="20"/>
          <w:szCs w:val="20"/>
        </w:rPr>
        <w:t>interfejsu użytkownika rozwiązań informatycznych, na podstawie wymagań przedstawionych przez Zamawiającego</w:t>
      </w:r>
      <w:r w:rsidRPr="005123CB">
        <w:rPr>
          <w:color w:val="auto"/>
          <w:sz w:val="20"/>
          <w:szCs w:val="20"/>
        </w:rPr>
        <w:t xml:space="preserve"> </w:t>
      </w:r>
    </w:p>
    <w:p w:rsidR="004424B1" w:rsidRPr="005123CB" w:rsidRDefault="004424B1" w:rsidP="00014751">
      <w:pPr>
        <w:pStyle w:val="Default"/>
        <w:rPr>
          <w:color w:val="auto"/>
          <w:sz w:val="20"/>
          <w:szCs w:val="20"/>
        </w:rPr>
      </w:pPr>
    </w:p>
    <w:p w:rsidR="00915383" w:rsidRPr="005123CB" w:rsidRDefault="00915383" w:rsidP="009F0FCF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5123CB">
        <w:rPr>
          <w:rFonts w:ascii="Arial" w:hAnsi="Arial" w:cs="Arial"/>
          <w:b/>
        </w:rPr>
        <w:t>ZAMAWIAJĄCY</w:t>
      </w:r>
    </w:p>
    <w:p w:rsidR="009C10EF" w:rsidRPr="005123CB" w:rsidRDefault="009C10EF" w:rsidP="00915383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</w:p>
    <w:p w:rsidR="00915383" w:rsidRPr="005123CB" w:rsidRDefault="00915383" w:rsidP="00915383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  <w:r w:rsidRPr="005123CB">
        <w:rPr>
          <w:rFonts w:ascii="Arial" w:eastAsia="Calibri" w:hAnsi="Arial" w:cs="Arial"/>
          <w:sz w:val="20"/>
          <w:szCs w:val="20"/>
          <w:lang w:eastAsia="x-none"/>
        </w:rPr>
        <w:t xml:space="preserve">Ministerstwo </w:t>
      </w:r>
      <w:r w:rsidR="00C50233" w:rsidRPr="005123CB">
        <w:rPr>
          <w:rFonts w:ascii="Arial" w:eastAsia="Calibri" w:hAnsi="Arial" w:cs="Arial"/>
          <w:sz w:val="20"/>
          <w:szCs w:val="20"/>
          <w:lang w:eastAsia="x-none"/>
        </w:rPr>
        <w:t>Rozwoju</w:t>
      </w:r>
      <w:r w:rsidR="002E7F43" w:rsidRPr="005123CB">
        <w:rPr>
          <w:rFonts w:ascii="Arial" w:eastAsia="Calibri" w:hAnsi="Arial" w:cs="Arial"/>
          <w:sz w:val="20"/>
          <w:szCs w:val="20"/>
          <w:lang w:eastAsia="x-none"/>
        </w:rPr>
        <w:t xml:space="preserve"> i Technologii</w:t>
      </w:r>
    </w:p>
    <w:p w:rsidR="00915383" w:rsidRPr="005123CB" w:rsidRDefault="00915383" w:rsidP="00915383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  <w:r w:rsidRPr="005123CB">
        <w:rPr>
          <w:rFonts w:ascii="Arial" w:eastAsia="Calibri" w:hAnsi="Arial" w:cs="Arial"/>
          <w:sz w:val="20"/>
          <w:szCs w:val="20"/>
          <w:lang w:eastAsia="x-none"/>
        </w:rPr>
        <w:t>ul. Plac Trzech Krzyży 3/5</w:t>
      </w:r>
    </w:p>
    <w:p w:rsidR="00915383" w:rsidRPr="005123CB" w:rsidRDefault="00915383" w:rsidP="009C10EF">
      <w:pPr>
        <w:tabs>
          <w:tab w:val="left" w:pos="708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x-none"/>
        </w:rPr>
      </w:pPr>
      <w:r w:rsidRPr="005123CB">
        <w:rPr>
          <w:rFonts w:ascii="Arial" w:eastAsia="Calibri" w:hAnsi="Arial" w:cs="Arial"/>
          <w:sz w:val="20"/>
          <w:szCs w:val="20"/>
          <w:lang w:eastAsia="x-none"/>
        </w:rPr>
        <w:t>00-507 Warszawa</w:t>
      </w:r>
    </w:p>
    <w:p w:rsidR="004F75A7" w:rsidRPr="005123CB" w:rsidRDefault="004F75A7" w:rsidP="009F0FCF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pacing w:val="4"/>
        </w:rPr>
      </w:pPr>
      <w:r w:rsidRPr="005123CB">
        <w:rPr>
          <w:rFonts w:ascii="Arial" w:hAnsi="Arial" w:cs="Arial"/>
          <w:b/>
          <w:spacing w:val="4"/>
        </w:rPr>
        <w:t>PRZEDMIOT ZAMÓWIENIA</w:t>
      </w:r>
    </w:p>
    <w:p w:rsidR="00014751" w:rsidRPr="005123CB" w:rsidRDefault="009C10EF" w:rsidP="00014751">
      <w:pPr>
        <w:pStyle w:val="Tekstpodstawowy"/>
        <w:spacing w:before="120"/>
        <w:ind w:right="-2"/>
        <w:jc w:val="both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>Przedmiotem Za</w:t>
      </w:r>
      <w:r w:rsidR="000D0404" w:rsidRPr="005123CB">
        <w:rPr>
          <w:rFonts w:ascii="Arial" w:hAnsi="Arial" w:cs="Arial"/>
          <w:spacing w:val="4"/>
        </w:rPr>
        <w:t xml:space="preserve">mówienia </w:t>
      </w:r>
      <w:r w:rsidR="005123CB" w:rsidRPr="005123CB">
        <w:rPr>
          <w:rFonts w:ascii="Arial" w:hAnsi="Arial" w:cs="Arial"/>
          <w:spacing w:val="4"/>
        </w:rPr>
        <w:t>jest</w:t>
      </w:r>
      <w:r w:rsidR="0021199F" w:rsidRPr="005123CB">
        <w:rPr>
          <w:rFonts w:ascii="Arial" w:hAnsi="Arial" w:cs="Arial"/>
          <w:spacing w:val="4"/>
        </w:rPr>
        <w:t xml:space="preserve"> zaprojektowanie interfejsu użytkownika rozwiązań informatycznych</w:t>
      </w:r>
      <w:r w:rsidR="0005287F" w:rsidRPr="005123CB">
        <w:rPr>
          <w:rFonts w:ascii="Arial" w:hAnsi="Arial" w:cs="Arial"/>
          <w:spacing w:val="4"/>
        </w:rPr>
        <w:t xml:space="preserve"> (szczegółowy opis w Załączniku nr 1)</w:t>
      </w:r>
      <w:r w:rsidR="0021199F" w:rsidRPr="005123CB">
        <w:rPr>
          <w:rFonts w:ascii="Arial" w:hAnsi="Arial" w:cs="Arial"/>
          <w:spacing w:val="4"/>
        </w:rPr>
        <w:t>, na podstawie wymagań przedstawionych przez Zamawiającego</w:t>
      </w:r>
      <w:r w:rsidR="00014751" w:rsidRPr="005123CB">
        <w:rPr>
          <w:rFonts w:ascii="Arial" w:hAnsi="Arial" w:cs="Arial"/>
          <w:spacing w:val="4"/>
        </w:rPr>
        <w:t>.</w:t>
      </w:r>
      <w:r w:rsidR="0021199F" w:rsidRPr="005123CB">
        <w:rPr>
          <w:rFonts w:ascii="Arial" w:hAnsi="Arial" w:cs="Arial"/>
          <w:spacing w:val="4"/>
        </w:rPr>
        <w:t xml:space="preserve"> </w:t>
      </w:r>
    </w:p>
    <w:p w:rsidR="00014751" w:rsidRPr="005123CB" w:rsidRDefault="00014751" w:rsidP="000D3901">
      <w:pPr>
        <w:pStyle w:val="Tekstpodstawowy"/>
        <w:jc w:val="both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>Zamówienie Wykonawca będzie realizował poprzez następujące zadania:</w:t>
      </w:r>
    </w:p>
    <w:p w:rsidR="0021199F" w:rsidRPr="005123CB" w:rsidRDefault="0021199F" w:rsidP="0021199F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>zaprojektowanie interfejsu użytkownika rozwiązań informatycznych, na podstawie wymagań przedstawionych przez Zamawiającego;</w:t>
      </w:r>
    </w:p>
    <w:p w:rsidR="0021199F" w:rsidRPr="005123CB" w:rsidRDefault="0021199F" w:rsidP="0021199F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>przygotowanie makiet funkcjonalnych, z uwzględnieniem optymalizacji realizacji procesu przez użytkownika w ramach projektowanego rozwiązania;</w:t>
      </w:r>
    </w:p>
    <w:p w:rsidR="0021199F" w:rsidRPr="005123CB" w:rsidRDefault="0021199F" w:rsidP="0021199F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>realizację projektów graficznych;</w:t>
      </w:r>
    </w:p>
    <w:p w:rsidR="00371442" w:rsidRPr="005123CB" w:rsidRDefault="0021199F" w:rsidP="0021199F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bCs/>
          <w:spacing w:val="4"/>
        </w:rPr>
      </w:pPr>
      <w:r w:rsidRPr="005123CB">
        <w:rPr>
          <w:rFonts w:ascii="Arial" w:hAnsi="Arial" w:cs="Arial"/>
          <w:spacing w:val="4"/>
        </w:rPr>
        <w:t>wsparcie w procesie implementacji zaprojektowanych rozwiązań na kolejnych etapach wytwórczych</w:t>
      </w:r>
    </w:p>
    <w:p w:rsidR="005D2F47" w:rsidRPr="005123CB" w:rsidRDefault="005D2F47" w:rsidP="002E7F43">
      <w:pPr>
        <w:pStyle w:val="Default"/>
        <w:jc w:val="both"/>
        <w:rPr>
          <w:b/>
          <w:color w:val="auto"/>
          <w:sz w:val="20"/>
          <w:szCs w:val="20"/>
        </w:rPr>
      </w:pPr>
      <w:r w:rsidRPr="005123CB">
        <w:rPr>
          <w:b/>
          <w:color w:val="auto"/>
          <w:sz w:val="20"/>
          <w:szCs w:val="20"/>
        </w:rPr>
        <w:t>III.</w:t>
      </w:r>
      <w:r w:rsidRPr="005123CB">
        <w:rPr>
          <w:b/>
          <w:color w:val="auto"/>
          <w:sz w:val="20"/>
          <w:szCs w:val="20"/>
        </w:rPr>
        <w:tab/>
        <w:t>TERMIN REALIZACJI ZAMÓWIENIA</w:t>
      </w:r>
    </w:p>
    <w:p w:rsidR="00E26D8C" w:rsidRPr="005123CB" w:rsidRDefault="00E26D8C" w:rsidP="002E7F43">
      <w:pPr>
        <w:pStyle w:val="Default"/>
        <w:jc w:val="both"/>
        <w:rPr>
          <w:color w:val="auto"/>
          <w:sz w:val="20"/>
          <w:szCs w:val="20"/>
        </w:rPr>
      </w:pPr>
    </w:p>
    <w:p w:rsidR="00D112D0" w:rsidRPr="005123CB" w:rsidRDefault="006733BF" w:rsidP="006733BF">
      <w:pPr>
        <w:pStyle w:val="Default"/>
        <w:spacing w:after="120"/>
        <w:jc w:val="both"/>
        <w:rPr>
          <w:bCs/>
          <w:color w:val="auto"/>
          <w:spacing w:val="4"/>
          <w:sz w:val="20"/>
          <w:szCs w:val="20"/>
        </w:rPr>
      </w:pPr>
      <w:r w:rsidRPr="005123CB">
        <w:rPr>
          <w:bCs/>
          <w:color w:val="auto"/>
          <w:spacing w:val="4"/>
          <w:sz w:val="20"/>
          <w:szCs w:val="20"/>
        </w:rPr>
        <w:t>Zgodnie z ofertą Wykonawcy w zakresie zaprojektowania interfejsu użytkownika</w:t>
      </w:r>
      <w:r w:rsidR="0005287F" w:rsidRPr="005123CB">
        <w:rPr>
          <w:bCs/>
          <w:color w:val="auto"/>
          <w:spacing w:val="4"/>
          <w:sz w:val="20"/>
          <w:szCs w:val="20"/>
        </w:rPr>
        <w:t xml:space="preserve"> (szczegółowy opis w Załączniku nr 1)</w:t>
      </w:r>
      <w:r w:rsidRPr="005123CB">
        <w:rPr>
          <w:bCs/>
          <w:color w:val="auto"/>
          <w:spacing w:val="4"/>
          <w:sz w:val="20"/>
          <w:szCs w:val="20"/>
        </w:rPr>
        <w:t>.</w:t>
      </w:r>
    </w:p>
    <w:p w:rsidR="0078235F" w:rsidRPr="005123CB" w:rsidRDefault="0078235F" w:rsidP="008E2D88">
      <w:pPr>
        <w:pStyle w:val="Default"/>
        <w:jc w:val="both"/>
        <w:rPr>
          <w:spacing w:val="4"/>
          <w:sz w:val="20"/>
          <w:szCs w:val="20"/>
        </w:rPr>
      </w:pPr>
    </w:p>
    <w:p w:rsidR="002F6BEA" w:rsidRPr="005123CB" w:rsidRDefault="00C136D0" w:rsidP="009F0FCF">
      <w:pPr>
        <w:pStyle w:val="Default"/>
        <w:numPr>
          <w:ilvl w:val="0"/>
          <w:numId w:val="6"/>
        </w:numPr>
        <w:spacing w:after="177"/>
        <w:ind w:left="709"/>
        <w:jc w:val="both"/>
        <w:rPr>
          <w:color w:val="auto"/>
          <w:sz w:val="20"/>
          <w:szCs w:val="20"/>
        </w:rPr>
      </w:pPr>
      <w:r w:rsidRPr="005123CB">
        <w:rPr>
          <w:b/>
          <w:bCs/>
          <w:sz w:val="20"/>
          <w:szCs w:val="20"/>
        </w:rPr>
        <w:t xml:space="preserve">MINIMALNE WYMAGANIA DOTYCZĄCE REALIZACJI ZAMÓWIENIA </w:t>
      </w:r>
    </w:p>
    <w:p w:rsidR="007C2D44" w:rsidRPr="005123CB" w:rsidRDefault="007C2D44" w:rsidP="007C2D44">
      <w:pPr>
        <w:pStyle w:val="Akapitzlist"/>
        <w:widowControl/>
        <w:numPr>
          <w:ilvl w:val="1"/>
          <w:numId w:val="6"/>
        </w:numPr>
        <w:autoSpaceDE/>
        <w:autoSpaceDN/>
        <w:adjustRightInd/>
        <w:spacing w:before="0" w:after="200" w:line="276" w:lineRule="auto"/>
        <w:ind w:left="709"/>
        <w:contextualSpacing/>
        <w:jc w:val="left"/>
        <w:rPr>
          <w:rFonts w:ascii="Arial" w:hAnsi="Arial" w:cs="Arial"/>
          <w:color w:val="000000"/>
          <w:shd w:val="clear" w:color="auto" w:fill="FFFFFF"/>
        </w:rPr>
      </w:pPr>
      <w:r w:rsidRPr="005123CB">
        <w:rPr>
          <w:rFonts w:ascii="Arial" w:hAnsi="Arial" w:cs="Arial"/>
          <w:color w:val="000000"/>
          <w:shd w:val="clear" w:color="auto" w:fill="FFFFFF"/>
        </w:rPr>
        <w:t xml:space="preserve">Wykonawca zobowiązany jest do podpisania umowy o zachowaniu poufności </w:t>
      </w:r>
    </w:p>
    <w:p w:rsidR="007C2D44" w:rsidRPr="005123CB" w:rsidRDefault="007C2D44" w:rsidP="005123CB">
      <w:pPr>
        <w:pStyle w:val="Akapitzlist"/>
        <w:widowControl/>
        <w:numPr>
          <w:ilvl w:val="1"/>
          <w:numId w:val="6"/>
        </w:numPr>
        <w:autoSpaceDE/>
        <w:autoSpaceDN/>
        <w:adjustRightInd/>
        <w:spacing w:before="0" w:after="200" w:line="276" w:lineRule="auto"/>
        <w:ind w:left="709"/>
        <w:contextualSpacing/>
        <w:jc w:val="left"/>
        <w:rPr>
          <w:rFonts w:ascii="Arial" w:hAnsi="Arial" w:cs="Arial"/>
          <w:color w:val="000000"/>
          <w:shd w:val="clear" w:color="auto" w:fill="FFFFFF"/>
        </w:rPr>
      </w:pPr>
      <w:r w:rsidRPr="005123CB">
        <w:rPr>
          <w:rFonts w:ascii="Arial" w:hAnsi="Arial" w:cs="Arial"/>
          <w:color w:val="000000"/>
          <w:shd w:val="clear" w:color="auto" w:fill="FFFFFF"/>
        </w:rPr>
        <w:t>Zadania zostaną zlecone Wykonawcy po zaakceptowaniu przez Zamawiającego oszacowania czasochłonności przygotowanej przez Wykonawcę na podstawie zakresu przekazanego przez Zamawiającego. Kontakty służące ustaleniu czasochłonności nie są traktowa</w:t>
      </w:r>
      <w:r w:rsidR="005123CB" w:rsidRPr="005123CB">
        <w:rPr>
          <w:rFonts w:ascii="Arial" w:hAnsi="Arial" w:cs="Arial"/>
          <w:color w:val="000000"/>
          <w:shd w:val="clear" w:color="auto" w:fill="FFFFFF"/>
        </w:rPr>
        <w:t>ne jako spotkania merytoryczne.</w:t>
      </w:r>
      <w:r w:rsidRPr="005123C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C2D44" w:rsidRPr="005123CB" w:rsidRDefault="007C2D44" w:rsidP="007C2D44">
      <w:pPr>
        <w:pStyle w:val="Akapitzlist"/>
        <w:widowControl/>
        <w:numPr>
          <w:ilvl w:val="1"/>
          <w:numId w:val="6"/>
        </w:numPr>
        <w:autoSpaceDE/>
        <w:autoSpaceDN/>
        <w:adjustRightInd/>
        <w:spacing w:before="0" w:after="200" w:line="276" w:lineRule="auto"/>
        <w:ind w:left="709"/>
        <w:contextualSpacing/>
        <w:jc w:val="left"/>
        <w:rPr>
          <w:rFonts w:ascii="Arial" w:hAnsi="Arial" w:cs="Arial"/>
          <w:color w:val="000000"/>
          <w:shd w:val="clear" w:color="auto" w:fill="FFFFFF"/>
        </w:rPr>
      </w:pPr>
      <w:r w:rsidRPr="005123CB">
        <w:rPr>
          <w:rFonts w:ascii="Arial" w:hAnsi="Arial" w:cs="Arial"/>
          <w:color w:val="000000"/>
          <w:shd w:val="clear" w:color="auto" w:fill="FFFFFF"/>
        </w:rPr>
        <w:t xml:space="preserve">Wykonawca przekaże produkty prac w sposób umożliwiający nieograniczony ich rozwój i wykorzystanie przez Zamawiającego lub podmioty którym Zamawiający powierzy to zadanie, z uwzględnieniem przekazania praw autorskich. </w:t>
      </w:r>
    </w:p>
    <w:p w:rsidR="008E5B3A" w:rsidRPr="005123CB" w:rsidRDefault="00C41469" w:rsidP="008E5B3A">
      <w:pPr>
        <w:pStyle w:val="Default"/>
        <w:numPr>
          <w:ilvl w:val="0"/>
          <w:numId w:val="6"/>
        </w:numPr>
        <w:spacing w:after="177"/>
        <w:ind w:left="709"/>
        <w:jc w:val="both"/>
        <w:rPr>
          <w:b/>
          <w:bCs/>
          <w:spacing w:val="4"/>
          <w:sz w:val="20"/>
          <w:szCs w:val="20"/>
        </w:rPr>
      </w:pPr>
      <w:r w:rsidRPr="005123CB">
        <w:rPr>
          <w:b/>
          <w:bCs/>
          <w:spacing w:val="4"/>
          <w:sz w:val="20"/>
          <w:szCs w:val="20"/>
        </w:rPr>
        <w:t>W</w:t>
      </w:r>
      <w:r w:rsidR="00B819F9" w:rsidRPr="005123CB">
        <w:rPr>
          <w:b/>
          <w:bCs/>
          <w:spacing w:val="4"/>
          <w:sz w:val="20"/>
          <w:szCs w:val="20"/>
        </w:rPr>
        <w:t>ARUNKI</w:t>
      </w:r>
      <w:r w:rsidRPr="005123CB">
        <w:rPr>
          <w:b/>
          <w:bCs/>
          <w:spacing w:val="4"/>
          <w:sz w:val="20"/>
          <w:szCs w:val="20"/>
        </w:rPr>
        <w:t xml:space="preserve"> </w:t>
      </w:r>
      <w:r w:rsidR="00B819F9" w:rsidRPr="005123CB">
        <w:rPr>
          <w:b/>
          <w:bCs/>
          <w:spacing w:val="4"/>
          <w:sz w:val="20"/>
          <w:szCs w:val="20"/>
        </w:rPr>
        <w:t>FORMALNE</w:t>
      </w:r>
      <w:r w:rsidRPr="005123CB">
        <w:rPr>
          <w:b/>
          <w:bCs/>
          <w:spacing w:val="4"/>
          <w:sz w:val="20"/>
          <w:szCs w:val="20"/>
        </w:rPr>
        <w:t xml:space="preserve"> i </w:t>
      </w:r>
      <w:r w:rsidR="00B819F9" w:rsidRPr="005123CB">
        <w:rPr>
          <w:b/>
          <w:bCs/>
          <w:spacing w:val="4"/>
          <w:sz w:val="20"/>
          <w:szCs w:val="20"/>
        </w:rPr>
        <w:t xml:space="preserve">WYMAGANIA </w:t>
      </w:r>
      <w:r w:rsidRPr="005123CB">
        <w:rPr>
          <w:b/>
          <w:bCs/>
          <w:spacing w:val="4"/>
          <w:sz w:val="20"/>
          <w:szCs w:val="20"/>
        </w:rPr>
        <w:t>dot. W</w:t>
      </w:r>
      <w:r w:rsidR="00B819F9" w:rsidRPr="005123CB">
        <w:rPr>
          <w:b/>
          <w:bCs/>
          <w:spacing w:val="4"/>
          <w:sz w:val="20"/>
          <w:szCs w:val="20"/>
        </w:rPr>
        <w:t>YKONAWCY</w:t>
      </w:r>
    </w:p>
    <w:p w:rsidR="001357FC" w:rsidRPr="005123CB" w:rsidRDefault="00B819F9" w:rsidP="00B819F9">
      <w:pPr>
        <w:spacing w:after="120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5123CB">
        <w:rPr>
          <w:rFonts w:ascii="Arial" w:hAnsi="Arial" w:cs="Arial"/>
          <w:spacing w:val="4"/>
          <w:sz w:val="20"/>
          <w:szCs w:val="20"/>
        </w:rPr>
        <w:t xml:space="preserve">Wykonawca </w:t>
      </w:r>
      <w:r w:rsidR="001357FC" w:rsidRPr="005123CB">
        <w:rPr>
          <w:rFonts w:ascii="Arial" w:hAnsi="Arial" w:cs="Arial"/>
          <w:spacing w:val="4"/>
          <w:sz w:val="20"/>
          <w:szCs w:val="20"/>
        </w:rPr>
        <w:t>musi:</w:t>
      </w:r>
    </w:p>
    <w:p w:rsidR="00B819F9" w:rsidRPr="005123CB" w:rsidRDefault="001357FC" w:rsidP="001357FC">
      <w:pPr>
        <w:spacing w:after="120"/>
        <w:ind w:left="426"/>
        <w:jc w:val="both"/>
        <w:rPr>
          <w:rFonts w:ascii="Arial" w:hAnsi="Arial" w:cs="Arial"/>
          <w:spacing w:val="4"/>
          <w:sz w:val="20"/>
          <w:szCs w:val="20"/>
        </w:rPr>
      </w:pPr>
      <w:r w:rsidRPr="005123CB">
        <w:rPr>
          <w:rFonts w:ascii="Arial" w:hAnsi="Arial" w:cs="Arial"/>
          <w:spacing w:val="4"/>
          <w:sz w:val="20"/>
          <w:szCs w:val="20"/>
        </w:rPr>
        <w:t xml:space="preserve">- </w:t>
      </w:r>
      <w:r w:rsidR="00B819F9" w:rsidRPr="005123CB">
        <w:rPr>
          <w:rFonts w:ascii="Arial" w:hAnsi="Arial" w:cs="Arial"/>
          <w:spacing w:val="4"/>
          <w:sz w:val="20"/>
          <w:szCs w:val="20"/>
        </w:rPr>
        <w:t>dysponować personelem o kwalifikacjach niezbędnych do realizacji przedmiotu umowy, w całym okresie jej obowiązywania, w tym</w:t>
      </w:r>
      <w:r w:rsidRPr="005123CB">
        <w:rPr>
          <w:rFonts w:ascii="Arial" w:hAnsi="Arial" w:cs="Arial"/>
          <w:spacing w:val="4"/>
          <w:sz w:val="20"/>
          <w:szCs w:val="20"/>
        </w:rPr>
        <w:t xml:space="preserve"> </w:t>
      </w:r>
      <w:r w:rsidR="00B819F9" w:rsidRPr="005123CB">
        <w:rPr>
          <w:rFonts w:ascii="Arial" w:hAnsi="Arial" w:cs="Arial"/>
          <w:spacing w:val="4"/>
          <w:sz w:val="20"/>
          <w:szCs w:val="20"/>
        </w:rPr>
        <w:t xml:space="preserve">co najmniej 1 certyfikowanym </w:t>
      </w:r>
      <w:r w:rsidRPr="005123CB">
        <w:rPr>
          <w:rFonts w:ascii="Arial" w:hAnsi="Arial" w:cs="Arial"/>
          <w:spacing w:val="4"/>
          <w:sz w:val="20"/>
          <w:szCs w:val="20"/>
        </w:rPr>
        <w:t>specjalistą w obszarze</w:t>
      </w:r>
      <w:r w:rsidR="00B819F9" w:rsidRPr="005123CB">
        <w:rPr>
          <w:rFonts w:ascii="Arial" w:hAnsi="Arial" w:cs="Arial"/>
          <w:spacing w:val="4"/>
          <w:sz w:val="20"/>
          <w:szCs w:val="20"/>
        </w:rPr>
        <w:t xml:space="preserve"> </w:t>
      </w:r>
      <w:r w:rsidRPr="005123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oprogramowania: </w:t>
      </w:r>
      <w:proofErr w:type="spellStart"/>
      <w:r w:rsidRPr="005123CB">
        <w:rPr>
          <w:rFonts w:ascii="Arial" w:hAnsi="Arial" w:cs="Arial"/>
          <w:color w:val="000000"/>
          <w:sz w:val="20"/>
          <w:szCs w:val="20"/>
          <w:shd w:val="clear" w:color="auto" w:fill="FFFFFF"/>
        </w:rPr>
        <w:t>Sketch</w:t>
      </w:r>
      <w:proofErr w:type="spellEnd"/>
      <w:r w:rsidRPr="005123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123CB">
        <w:rPr>
          <w:rFonts w:ascii="Arial" w:hAnsi="Arial" w:cs="Arial"/>
          <w:color w:val="000000"/>
          <w:sz w:val="20"/>
          <w:szCs w:val="20"/>
          <w:shd w:val="clear" w:color="auto" w:fill="FFFFFF"/>
        </w:rPr>
        <w:t>InVision</w:t>
      </w:r>
      <w:proofErr w:type="spellEnd"/>
      <w:r w:rsidRPr="005123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123CB">
        <w:rPr>
          <w:rFonts w:ascii="Arial" w:hAnsi="Arial" w:cs="Arial"/>
          <w:color w:val="000000"/>
          <w:sz w:val="20"/>
          <w:szCs w:val="20"/>
          <w:shd w:val="clear" w:color="auto" w:fill="FFFFFF"/>
        </w:rPr>
        <w:t>Axure</w:t>
      </w:r>
      <w:proofErr w:type="spellEnd"/>
      <w:r w:rsidRPr="005123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123CB">
        <w:rPr>
          <w:rFonts w:ascii="Arial" w:hAnsi="Arial" w:cs="Arial"/>
          <w:color w:val="000000"/>
          <w:sz w:val="20"/>
          <w:szCs w:val="20"/>
          <w:shd w:val="clear" w:color="auto" w:fill="FFFFFF"/>
        </w:rPr>
        <w:t>Zeplin</w:t>
      </w:r>
      <w:proofErr w:type="spellEnd"/>
      <w:r w:rsidRPr="005123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123CB">
        <w:rPr>
          <w:rFonts w:ascii="Arial" w:hAnsi="Arial" w:cs="Arial"/>
          <w:color w:val="000000"/>
          <w:sz w:val="20"/>
          <w:szCs w:val="20"/>
          <w:shd w:val="clear" w:color="auto" w:fill="FFFFFF"/>
        </w:rPr>
        <w:t>UXPin</w:t>
      </w:r>
      <w:proofErr w:type="spellEnd"/>
      <w:r w:rsidRPr="005123CB">
        <w:rPr>
          <w:rFonts w:ascii="Arial" w:hAnsi="Arial" w:cs="Arial"/>
          <w:color w:val="000000"/>
          <w:sz w:val="20"/>
          <w:szCs w:val="20"/>
          <w:shd w:val="clear" w:color="auto" w:fill="FFFFFF"/>
        </w:rPr>
        <w:t>, Adobe XD</w:t>
      </w:r>
      <w:r w:rsidR="00B27E3E" w:rsidRPr="005123CB">
        <w:rPr>
          <w:rFonts w:ascii="Arial" w:hAnsi="Arial" w:cs="Arial"/>
          <w:spacing w:val="4"/>
          <w:sz w:val="20"/>
          <w:szCs w:val="20"/>
        </w:rPr>
        <w:t xml:space="preserve"> (udokumentowana znajomość co najmniej 2 rozwiązań);</w:t>
      </w:r>
    </w:p>
    <w:p w:rsidR="00B819F9" w:rsidRPr="005123CB" w:rsidRDefault="001357FC" w:rsidP="001357FC">
      <w:pPr>
        <w:spacing w:after="120"/>
        <w:ind w:left="360"/>
        <w:contextualSpacing/>
        <w:rPr>
          <w:rFonts w:ascii="Arial" w:hAnsi="Arial" w:cs="Arial"/>
          <w:spacing w:val="4"/>
          <w:sz w:val="20"/>
          <w:szCs w:val="20"/>
        </w:rPr>
      </w:pPr>
      <w:r w:rsidRPr="005123CB">
        <w:rPr>
          <w:rFonts w:ascii="Arial" w:hAnsi="Arial" w:cs="Arial"/>
          <w:spacing w:val="4"/>
          <w:sz w:val="20"/>
          <w:szCs w:val="20"/>
        </w:rPr>
        <w:t xml:space="preserve">-  wykazać się </w:t>
      </w:r>
      <w:r w:rsidRPr="005123CB">
        <w:rPr>
          <w:rFonts w:ascii="Arial" w:hAnsi="Arial" w:cs="Arial"/>
          <w:color w:val="000000"/>
          <w:sz w:val="20"/>
          <w:szCs w:val="20"/>
          <w:shd w:val="clear" w:color="auto" w:fill="FFFFFF"/>
        </w:rPr>
        <w:t>udokumentowanym doświadczeniem w postaci zaprojektowania trzech rozwiązań na potrzeby obsługi klienta wewnętrznego lub zewnętrznego w sektorze publicznym, w tym co najmniej jednego wdrożonego produkcyjnie</w:t>
      </w:r>
      <w:r w:rsidR="00B27E3E" w:rsidRPr="005123C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E7F43" w:rsidRPr="005123CB" w:rsidRDefault="002E7F43" w:rsidP="009F0FCF">
      <w:pPr>
        <w:pStyle w:val="Default"/>
        <w:numPr>
          <w:ilvl w:val="0"/>
          <w:numId w:val="6"/>
        </w:numPr>
        <w:spacing w:after="177"/>
        <w:ind w:left="709"/>
        <w:rPr>
          <w:color w:val="auto"/>
          <w:sz w:val="20"/>
          <w:szCs w:val="20"/>
        </w:rPr>
      </w:pPr>
      <w:r w:rsidRPr="005123CB">
        <w:rPr>
          <w:b/>
          <w:bCs/>
          <w:color w:val="auto"/>
          <w:sz w:val="20"/>
          <w:szCs w:val="20"/>
        </w:rPr>
        <w:t xml:space="preserve">MIEJSCE I TERMIN SKŁADANIA OFERT </w:t>
      </w:r>
    </w:p>
    <w:p w:rsidR="002E7F43" w:rsidRPr="005123CB" w:rsidRDefault="002E7F43" w:rsidP="009F0FCF">
      <w:pPr>
        <w:pStyle w:val="Default"/>
        <w:numPr>
          <w:ilvl w:val="0"/>
          <w:numId w:val="4"/>
        </w:numPr>
        <w:spacing w:after="11"/>
        <w:jc w:val="both"/>
        <w:rPr>
          <w:color w:val="auto"/>
          <w:spacing w:val="4"/>
          <w:sz w:val="20"/>
          <w:szCs w:val="20"/>
        </w:rPr>
      </w:pPr>
      <w:r w:rsidRPr="005123CB">
        <w:rPr>
          <w:color w:val="auto"/>
          <w:spacing w:val="4"/>
          <w:sz w:val="20"/>
          <w:szCs w:val="20"/>
        </w:rPr>
        <w:t xml:space="preserve">Ofertę należy przesłać </w:t>
      </w:r>
      <w:r w:rsidRPr="005123CB">
        <w:rPr>
          <w:b/>
          <w:color w:val="auto"/>
          <w:spacing w:val="4"/>
          <w:sz w:val="20"/>
          <w:szCs w:val="20"/>
          <w:u w:val="single"/>
        </w:rPr>
        <w:t>do dnia</w:t>
      </w:r>
      <w:r w:rsidR="002F0689" w:rsidRPr="005123CB">
        <w:rPr>
          <w:b/>
          <w:color w:val="auto"/>
          <w:spacing w:val="4"/>
          <w:sz w:val="20"/>
          <w:szCs w:val="20"/>
          <w:u w:val="single"/>
        </w:rPr>
        <w:t xml:space="preserve"> </w:t>
      </w:r>
      <w:r w:rsidR="00B90DFD">
        <w:rPr>
          <w:b/>
          <w:color w:val="auto"/>
          <w:spacing w:val="4"/>
          <w:sz w:val="20"/>
          <w:szCs w:val="20"/>
          <w:u w:val="single"/>
        </w:rPr>
        <w:t>19.04</w:t>
      </w:r>
      <w:bookmarkStart w:id="0" w:name="_GoBack"/>
      <w:bookmarkEnd w:id="0"/>
      <w:r w:rsidR="000C09F3">
        <w:rPr>
          <w:b/>
          <w:color w:val="auto"/>
          <w:spacing w:val="4"/>
          <w:sz w:val="20"/>
          <w:szCs w:val="20"/>
          <w:u w:val="single"/>
        </w:rPr>
        <w:t>.</w:t>
      </w:r>
      <w:r w:rsidR="00064F9C" w:rsidRPr="005123CB">
        <w:rPr>
          <w:b/>
          <w:color w:val="auto"/>
          <w:spacing w:val="4"/>
          <w:sz w:val="20"/>
          <w:szCs w:val="20"/>
          <w:u w:val="single"/>
        </w:rPr>
        <w:t>202</w:t>
      </w:r>
      <w:r w:rsidR="00474396" w:rsidRPr="005123CB">
        <w:rPr>
          <w:b/>
          <w:color w:val="auto"/>
          <w:spacing w:val="4"/>
          <w:sz w:val="20"/>
          <w:szCs w:val="20"/>
          <w:u w:val="single"/>
        </w:rPr>
        <w:t>2</w:t>
      </w:r>
      <w:r w:rsidR="00064F9C" w:rsidRPr="005123CB">
        <w:rPr>
          <w:b/>
          <w:color w:val="auto"/>
          <w:spacing w:val="4"/>
          <w:sz w:val="20"/>
          <w:szCs w:val="20"/>
          <w:u w:val="single"/>
        </w:rPr>
        <w:t xml:space="preserve"> r. do godziny 1</w:t>
      </w:r>
      <w:r w:rsidR="003F71D6" w:rsidRPr="005123CB">
        <w:rPr>
          <w:b/>
          <w:color w:val="auto"/>
          <w:spacing w:val="4"/>
          <w:sz w:val="20"/>
          <w:szCs w:val="20"/>
          <w:u w:val="single"/>
        </w:rPr>
        <w:t>6</w:t>
      </w:r>
      <w:r w:rsidRPr="005123CB">
        <w:rPr>
          <w:b/>
          <w:color w:val="auto"/>
          <w:spacing w:val="4"/>
          <w:sz w:val="20"/>
          <w:szCs w:val="20"/>
          <w:u w:val="single"/>
        </w:rPr>
        <w:t>:00.</w:t>
      </w:r>
      <w:r w:rsidRPr="005123CB">
        <w:rPr>
          <w:color w:val="auto"/>
          <w:spacing w:val="4"/>
          <w:sz w:val="20"/>
          <w:szCs w:val="20"/>
        </w:rPr>
        <w:t xml:space="preserve"> </w:t>
      </w:r>
    </w:p>
    <w:p w:rsidR="002E7F43" w:rsidRPr="005123CB" w:rsidRDefault="002E7F43" w:rsidP="009F0FCF">
      <w:pPr>
        <w:pStyle w:val="Default"/>
        <w:numPr>
          <w:ilvl w:val="0"/>
          <w:numId w:val="4"/>
        </w:numPr>
        <w:jc w:val="both"/>
        <w:rPr>
          <w:color w:val="auto"/>
          <w:spacing w:val="4"/>
          <w:sz w:val="20"/>
          <w:szCs w:val="20"/>
        </w:rPr>
      </w:pPr>
      <w:r w:rsidRPr="005123CB">
        <w:rPr>
          <w:color w:val="auto"/>
          <w:spacing w:val="4"/>
          <w:sz w:val="20"/>
          <w:szCs w:val="20"/>
        </w:rPr>
        <w:t xml:space="preserve">Oferty należy przesłać za pośrednictwem poczty elektronicznej </w:t>
      </w:r>
      <w:r w:rsidR="002433EE" w:rsidRPr="005123CB">
        <w:rPr>
          <w:color w:val="auto"/>
          <w:spacing w:val="4"/>
          <w:sz w:val="20"/>
          <w:szCs w:val="20"/>
        </w:rPr>
        <w:t xml:space="preserve">poprzez wypełnienie załączonego formularza ofertowego </w:t>
      </w:r>
      <w:r w:rsidRPr="005123CB">
        <w:rPr>
          <w:color w:val="auto"/>
          <w:spacing w:val="4"/>
          <w:sz w:val="20"/>
          <w:szCs w:val="20"/>
        </w:rPr>
        <w:t xml:space="preserve">na adres: </w:t>
      </w:r>
    </w:p>
    <w:p w:rsidR="002E7F43" w:rsidRPr="005123CB" w:rsidRDefault="00087CFF" w:rsidP="003F71D6">
      <w:pPr>
        <w:pStyle w:val="Default"/>
        <w:numPr>
          <w:ilvl w:val="0"/>
          <w:numId w:val="5"/>
        </w:numPr>
        <w:ind w:left="1134" w:hanging="425"/>
        <w:jc w:val="both"/>
        <w:rPr>
          <w:color w:val="auto"/>
          <w:spacing w:val="4"/>
          <w:sz w:val="20"/>
          <w:szCs w:val="20"/>
        </w:rPr>
      </w:pPr>
      <w:hyperlink r:id="rId9" w:history="1">
        <w:r w:rsidR="00265F33" w:rsidRPr="005123CB">
          <w:rPr>
            <w:rStyle w:val="Hipercze"/>
            <w:spacing w:val="4"/>
            <w:sz w:val="20"/>
            <w:szCs w:val="20"/>
          </w:rPr>
          <w:t>ofertyIT@mrit.gov.pl</w:t>
        </w:r>
      </w:hyperlink>
      <w:r w:rsidR="00B67680" w:rsidRPr="005123CB">
        <w:rPr>
          <w:color w:val="auto"/>
          <w:spacing w:val="4"/>
          <w:sz w:val="20"/>
          <w:szCs w:val="20"/>
        </w:rPr>
        <w:t xml:space="preserve">, </w:t>
      </w:r>
      <w:r w:rsidR="002E7F43" w:rsidRPr="005123CB">
        <w:rPr>
          <w:color w:val="auto"/>
          <w:spacing w:val="4"/>
          <w:sz w:val="20"/>
          <w:szCs w:val="20"/>
        </w:rPr>
        <w:t xml:space="preserve"> </w:t>
      </w:r>
    </w:p>
    <w:p w:rsidR="00334521" w:rsidRPr="005123CB" w:rsidRDefault="00087CFF" w:rsidP="009F0FCF">
      <w:pPr>
        <w:pStyle w:val="Default"/>
        <w:numPr>
          <w:ilvl w:val="0"/>
          <w:numId w:val="5"/>
        </w:numPr>
        <w:ind w:left="1134" w:hanging="425"/>
        <w:jc w:val="both"/>
        <w:rPr>
          <w:color w:val="auto"/>
          <w:spacing w:val="4"/>
          <w:sz w:val="20"/>
          <w:szCs w:val="20"/>
        </w:rPr>
      </w:pPr>
      <w:hyperlink r:id="rId10" w:history="1">
        <w:r w:rsidR="00265F33" w:rsidRPr="005123CB">
          <w:rPr>
            <w:rStyle w:val="Hipercze"/>
            <w:spacing w:val="4"/>
            <w:sz w:val="20"/>
            <w:szCs w:val="20"/>
          </w:rPr>
          <w:t>krzysztof.m.dabrowski@mrit.gov.pl</w:t>
        </w:r>
      </w:hyperlink>
      <w:r w:rsidR="002E7F43" w:rsidRPr="005123CB">
        <w:rPr>
          <w:color w:val="auto"/>
          <w:spacing w:val="4"/>
          <w:sz w:val="20"/>
          <w:szCs w:val="20"/>
        </w:rPr>
        <w:t xml:space="preserve"> </w:t>
      </w:r>
    </w:p>
    <w:p w:rsidR="002E7F43" w:rsidRPr="005123CB" w:rsidRDefault="002E7F43" w:rsidP="009F0FCF">
      <w:pPr>
        <w:pStyle w:val="Default"/>
        <w:numPr>
          <w:ilvl w:val="0"/>
          <w:numId w:val="4"/>
        </w:numPr>
        <w:spacing w:after="13"/>
        <w:jc w:val="both"/>
        <w:rPr>
          <w:color w:val="auto"/>
          <w:spacing w:val="4"/>
          <w:sz w:val="20"/>
          <w:szCs w:val="20"/>
        </w:rPr>
      </w:pPr>
      <w:r w:rsidRPr="005123CB">
        <w:rPr>
          <w:color w:val="auto"/>
          <w:spacing w:val="4"/>
          <w:sz w:val="20"/>
          <w:szCs w:val="20"/>
        </w:rPr>
        <w:t xml:space="preserve">Oferty dostarczone po terminie nie będą rozpatrywane. </w:t>
      </w:r>
    </w:p>
    <w:p w:rsidR="002E7F43" w:rsidRPr="005123CB" w:rsidRDefault="002E7F43" w:rsidP="009F0FCF">
      <w:pPr>
        <w:pStyle w:val="Default"/>
        <w:numPr>
          <w:ilvl w:val="0"/>
          <w:numId w:val="4"/>
        </w:numPr>
        <w:jc w:val="both"/>
        <w:rPr>
          <w:color w:val="auto"/>
          <w:spacing w:val="4"/>
          <w:sz w:val="20"/>
          <w:szCs w:val="20"/>
        </w:rPr>
      </w:pPr>
      <w:r w:rsidRPr="005123CB">
        <w:rPr>
          <w:color w:val="auto"/>
          <w:spacing w:val="4"/>
          <w:sz w:val="20"/>
          <w:szCs w:val="20"/>
        </w:rPr>
        <w:t>W toku badania i oceny ofert Zamawiający może żądać od Oferentów wyjaśnień dotyczących treści zgłoszonych ofert.</w:t>
      </w:r>
    </w:p>
    <w:p w:rsidR="00236B7C" w:rsidRPr="005123CB" w:rsidRDefault="00F67E7A" w:rsidP="009F0FCF">
      <w:pPr>
        <w:pStyle w:val="Default"/>
        <w:numPr>
          <w:ilvl w:val="0"/>
          <w:numId w:val="4"/>
        </w:numPr>
        <w:jc w:val="both"/>
        <w:rPr>
          <w:spacing w:val="4"/>
          <w:sz w:val="20"/>
          <w:szCs w:val="20"/>
        </w:rPr>
      </w:pPr>
      <w:r w:rsidRPr="005123CB">
        <w:rPr>
          <w:spacing w:val="4"/>
          <w:sz w:val="20"/>
          <w:szCs w:val="20"/>
        </w:rPr>
        <w:t>Wykonawca jest zobowiązany do wskazania w ofercie terminu związania ofertą, nie krótszego niż 30 dni kalendarzowych</w:t>
      </w:r>
      <w:r w:rsidR="00236B7C" w:rsidRPr="005123CB">
        <w:rPr>
          <w:spacing w:val="4"/>
          <w:sz w:val="20"/>
          <w:szCs w:val="20"/>
        </w:rPr>
        <w:t>.</w:t>
      </w:r>
    </w:p>
    <w:p w:rsidR="00236B7C" w:rsidRPr="005123CB" w:rsidRDefault="009B5856" w:rsidP="009F0F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123CB">
        <w:rPr>
          <w:sz w:val="20"/>
          <w:szCs w:val="20"/>
        </w:rPr>
        <w:t>Cena oferty powinna uwzględniać wszystkie zobowiązania, musi być podana w walucie polskiej, tj. PLN cyfrowo i słownie, wraz z należytym po</w:t>
      </w:r>
      <w:r w:rsidR="00196599" w:rsidRPr="005123CB">
        <w:rPr>
          <w:sz w:val="20"/>
          <w:szCs w:val="20"/>
        </w:rPr>
        <w:t>datkiem VAT – jeżeli występuje.</w:t>
      </w:r>
    </w:p>
    <w:p w:rsidR="00196599" w:rsidRPr="005123CB" w:rsidRDefault="009B5856" w:rsidP="009F0FC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123CB">
        <w:rPr>
          <w:sz w:val="20"/>
          <w:szCs w:val="20"/>
        </w:rPr>
        <w:t>Cena podana w ofercie powinna obejmować wszystkie koszty i składniki zw</w:t>
      </w:r>
      <w:r w:rsidR="00196599" w:rsidRPr="005123CB">
        <w:rPr>
          <w:sz w:val="20"/>
          <w:szCs w:val="20"/>
        </w:rPr>
        <w:t>iązane z wykonaniem zamówienia.</w:t>
      </w:r>
    </w:p>
    <w:p w:rsidR="00B67680" w:rsidRPr="005123CB" w:rsidRDefault="00B67680" w:rsidP="009F0FCF">
      <w:pPr>
        <w:widowControl w:val="0"/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  <w:spacing w:val="4"/>
          <w:kern w:val="2"/>
          <w:sz w:val="20"/>
        </w:rPr>
      </w:pPr>
      <w:r w:rsidRPr="005123CB">
        <w:rPr>
          <w:rFonts w:ascii="Arial" w:hAnsi="Arial" w:cs="Arial"/>
          <w:spacing w:val="4"/>
          <w:kern w:val="2"/>
          <w:sz w:val="20"/>
        </w:rPr>
        <w:t xml:space="preserve">Jedynym kryterium wyboru najkorzystniejszej oferty jest </w:t>
      </w:r>
      <w:r w:rsidRPr="005123CB">
        <w:rPr>
          <w:rFonts w:ascii="Arial" w:hAnsi="Arial" w:cs="Arial"/>
          <w:spacing w:val="4"/>
          <w:kern w:val="2"/>
          <w:sz w:val="20"/>
          <w:u w:val="single"/>
        </w:rPr>
        <w:t>cena</w:t>
      </w:r>
      <w:r w:rsidRPr="005123CB">
        <w:rPr>
          <w:rFonts w:ascii="Arial" w:hAnsi="Arial" w:cs="Arial"/>
          <w:spacing w:val="4"/>
          <w:kern w:val="2"/>
          <w:sz w:val="20"/>
        </w:rPr>
        <w:t>.</w:t>
      </w:r>
    </w:p>
    <w:p w:rsidR="00CD471F" w:rsidRPr="005123CB" w:rsidRDefault="00CD471F" w:rsidP="009F0FCF">
      <w:pPr>
        <w:pStyle w:val="Akapitzlist"/>
        <w:numPr>
          <w:ilvl w:val="0"/>
          <w:numId w:val="6"/>
        </w:numPr>
        <w:ind w:left="709"/>
        <w:rPr>
          <w:rFonts w:ascii="Arial" w:hAnsi="Arial" w:cs="Arial"/>
          <w:color w:val="000000"/>
        </w:rPr>
      </w:pPr>
      <w:r w:rsidRPr="005123CB">
        <w:rPr>
          <w:rFonts w:ascii="Arial" w:hAnsi="Arial" w:cs="Arial"/>
          <w:b/>
          <w:bCs/>
          <w:color w:val="000000"/>
        </w:rPr>
        <w:t xml:space="preserve">DODATKOWE INFORMACJE </w:t>
      </w:r>
    </w:p>
    <w:p w:rsidR="00CD471F" w:rsidRPr="005123CB" w:rsidRDefault="00CD471F" w:rsidP="009F0FCF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 xml:space="preserve">Niniejsze zapytanie nie stanowi oferty w myśl art. 66 Kodeksu Cywilnego, jak również nie jest ogłoszeniem w rozumieniu ustawy Prawo Zamówień Publicznych. </w:t>
      </w:r>
    </w:p>
    <w:p w:rsidR="00CD471F" w:rsidRPr="005123CB" w:rsidRDefault="00CD471F" w:rsidP="009F0FCF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 xml:space="preserve">Zapytanie nie jest postępowaniem o udzielenie zamówienia w rozumieniu przepisów Prawa zamówień publicznych oraz nie kształtuje zobowiązania Zamawiającego do przyjęcia którejkolwiek z ofert. </w:t>
      </w:r>
    </w:p>
    <w:p w:rsidR="00CD471F" w:rsidRPr="005123CB" w:rsidRDefault="00CD471F" w:rsidP="009F0FCF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>Zamawiający zastrzega sobie prawo do rezygnacji z zamówienia, bez wyboru którejkolwiek ze złożonych ofert.</w:t>
      </w:r>
    </w:p>
    <w:p w:rsidR="00CD471F" w:rsidRPr="005123CB" w:rsidRDefault="00CD471F" w:rsidP="009F0FCF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>Zamawiający zastrzega sobie prawo do odpowiedzi tylko na wybraną ofertę.</w:t>
      </w:r>
    </w:p>
    <w:p w:rsidR="00286BB8" w:rsidRPr="005123CB" w:rsidRDefault="00CD471F" w:rsidP="009F0FCF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pacing w:val="4"/>
        </w:rPr>
      </w:pPr>
      <w:r w:rsidRPr="005123CB">
        <w:rPr>
          <w:rFonts w:ascii="Arial" w:hAnsi="Arial" w:cs="Arial"/>
          <w:spacing w:val="4"/>
        </w:rPr>
        <w:t>Zamawiający zawiera umowy na podstawie własnych wzorów umów stosowanych w Ministerstwie Rozwoju</w:t>
      </w:r>
      <w:r w:rsidR="00474396" w:rsidRPr="005123CB">
        <w:rPr>
          <w:rFonts w:ascii="Arial" w:hAnsi="Arial" w:cs="Arial"/>
          <w:spacing w:val="4"/>
          <w:lang w:val="pl-PL"/>
        </w:rPr>
        <w:t xml:space="preserve"> </w:t>
      </w:r>
      <w:r w:rsidR="00236B7C" w:rsidRPr="005123CB">
        <w:rPr>
          <w:rFonts w:ascii="Arial" w:hAnsi="Arial" w:cs="Arial"/>
          <w:spacing w:val="4"/>
          <w:lang w:val="pl-PL"/>
        </w:rPr>
        <w:t>i Technologii</w:t>
      </w:r>
      <w:r w:rsidRPr="005123CB">
        <w:rPr>
          <w:rFonts w:ascii="Arial" w:hAnsi="Arial" w:cs="Arial"/>
          <w:spacing w:val="4"/>
          <w:lang w:val="pl-PL"/>
        </w:rPr>
        <w:t>.</w:t>
      </w:r>
    </w:p>
    <w:p w:rsidR="00C61236" w:rsidRPr="005123CB" w:rsidRDefault="00C61236" w:rsidP="00B412A5">
      <w:pPr>
        <w:spacing w:after="120"/>
        <w:ind w:left="283"/>
        <w:rPr>
          <w:rFonts w:ascii="Arial" w:hAnsi="Arial" w:cs="Arial"/>
          <w:spacing w:val="4"/>
          <w:sz w:val="20"/>
          <w:szCs w:val="20"/>
        </w:rPr>
      </w:pPr>
    </w:p>
    <w:sectPr w:rsidR="00C61236" w:rsidRPr="005123CB" w:rsidSect="00210B5A">
      <w:footerReference w:type="default" r:id="rId11"/>
      <w:pgSz w:w="11906" w:h="16838"/>
      <w:pgMar w:top="-709" w:right="1418" w:bottom="992" w:left="1418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FF" w:rsidRDefault="00087CFF">
      <w:r>
        <w:separator/>
      </w:r>
    </w:p>
  </w:endnote>
  <w:endnote w:type="continuationSeparator" w:id="0">
    <w:p w:rsidR="00087CFF" w:rsidRDefault="0008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3528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F4C8A" w:rsidRPr="00210B5A" w:rsidRDefault="005F4C8A" w:rsidP="00210B5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97508">
          <w:rPr>
            <w:rFonts w:ascii="Arial" w:hAnsi="Arial" w:cs="Arial"/>
            <w:sz w:val="20"/>
            <w:szCs w:val="20"/>
          </w:rPr>
          <w:fldChar w:fldCharType="begin"/>
        </w:r>
        <w:r w:rsidRPr="00597508">
          <w:rPr>
            <w:rFonts w:ascii="Arial" w:hAnsi="Arial" w:cs="Arial"/>
            <w:sz w:val="20"/>
            <w:szCs w:val="20"/>
          </w:rPr>
          <w:instrText>PAGE   \* MERGEFORMAT</w:instrText>
        </w:r>
        <w:r w:rsidRPr="00597508">
          <w:rPr>
            <w:rFonts w:ascii="Arial" w:hAnsi="Arial" w:cs="Arial"/>
            <w:sz w:val="20"/>
            <w:szCs w:val="20"/>
          </w:rPr>
          <w:fldChar w:fldCharType="separate"/>
        </w:r>
        <w:r w:rsidR="00B90DFD">
          <w:rPr>
            <w:rFonts w:ascii="Arial" w:hAnsi="Arial" w:cs="Arial"/>
            <w:noProof/>
            <w:sz w:val="20"/>
            <w:szCs w:val="20"/>
          </w:rPr>
          <w:t>1</w:t>
        </w:r>
        <w:r w:rsidRPr="0059750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FF" w:rsidRDefault="00087CFF">
      <w:r>
        <w:separator/>
      </w:r>
    </w:p>
  </w:footnote>
  <w:footnote w:type="continuationSeparator" w:id="0">
    <w:p w:rsidR="00087CFF" w:rsidRDefault="0008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RTF_Num 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B9E5CA2"/>
    <w:multiLevelType w:val="hybridMultilevel"/>
    <w:tmpl w:val="CC86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487E"/>
    <w:multiLevelType w:val="multilevel"/>
    <w:tmpl w:val="2A5C749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9241093"/>
    <w:multiLevelType w:val="hybridMultilevel"/>
    <w:tmpl w:val="02280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557D69"/>
    <w:multiLevelType w:val="hybridMultilevel"/>
    <w:tmpl w:val="E626C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35A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6C37A30"/>
    <w:multiLevelType w:val="hybridMultilevel"/>
    <w:tmpl w:val="9D02B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91190"/>
    <w:multiLevelType w:val="hybridMultilevel"/>
    <w:tmpl w:val="FD9CCED2"/>
    <w:lvl w:ilvl="0" w:tplc="CFE4D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84B65"/>
    <w:multiLevelType w:val="hybridMultilevel"/>
    <w:tmpl w:val="CC86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89149A"/>
    <w:multiLevelType w:val="hybridMultilevel"/>
    <w:tmpl w:val="E6AAB29C"/>
    <w:lvl w:ilvl="0" w:tplc="9B604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F9A15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548E0"/>
    <w:multiLevelType w:val="hybridMultilevel"/>
    <w:tmpl w:val="E4D2D28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484F78"/>
    <w:multiLevelType w:val="hybridMultilevel"/>
    <w:tmpl w:val="50D67E82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31BAC"/>
    <w:multiLevelType w:val="hybridMultilevel"/>
    <w:tmpl w:val="24AE9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E11A6"/>
    <w:multiLevelType w:val="hybridMultilevel"/>
    <w:tmpl w:val="981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E17B4"/>
    <w:multiLevelType w:val="hybridMultilevel"/>
    <w:tmpl w:val="32A6549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4581BFB"/>
    <w:multiLevelType w:val="hybridMultilevel"/>
    <w:tmpl w:val="60AC07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0"/>
  </w:num>
  <w:num w:numId="5">
    <w:abstractNumId w:val="11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14"/>
  </w:num>
  <w:num w:numId="11">
    <w:abstractNumId w:val="8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26"/>
    <w:rsid w:val="000000B3"/>
    <w:rsid w:val="00002517"/>
    <w:rsid w:val="000028C9"/>
    <w:rsid w:val="00002EA3"/>
    <w:rsid w:val="000048CC"/>
    <w:rsid w:val="00005F78"/>
    <w:rsid w:val="0000782E"/>
    <w:rsid w:val="00012862"/>
    <w:rsid w:val="000131FC"/>
    <w:rsid w:val="00014751"/>
    <w:rsid w:val="00017EEC"/>
    <w:rsid w:val="00020031"/>
    <w:rsid w:val="00022B76"/>
    <w:rsid w:val="00026E3E"/>
    <w:rsid w:val="0003011E"/>
    <w:rsid w:val="000329DC"/>
    <w:rsid w:val="00032A6F"/>
    <w:rsid w:val="00032DE2"/>
    <w:rsid w:val="00032DF1"/>
    <w:rsid w:val="0004152D"/>
    <w:rsid w:val="000504BC"/>
    <w:rsid w:val="00051025"/>
    <w:rsid w:val="000518F7"/>
    <w:rsid w:val="0005287F"/>
    <w:rsid w:val="0005341D"/>
    <w:rsid w:val="000548AD"/>
    <w:rsid w:val="000549D4"/>
    <w:rsid w:val="00055653"/>
    <w:rsid w:val="00056E83"/>
    <w:rsid w:val="00060C84"/>
    <w:rsid w:val="000648A5"/>
    <w:rsid w:val="00064F9C"/>
    <w:rsid w:val="0006526E"/>
    <w:rsid w:val="00066FDE"/>
    <w:rsid w:val="00072283"/>
    <w:rsid w:val="0007348E"/>
    <w:rsid w:val="000750F0"/>
    <w:rsid w:val="00075B07"/>
    <w:rsid w:val="000805C8"/>
    <w:rsid w:val="00080D38"/>
    <w:rsid w:val="00081560"/>
    <w:rsid w:val="00081D78"/>
    <w:rsid w:val="00083B09"/>
    <w:rsid w:val="00087CFF"/>
    <w:rsid w:val="00087DC6"/>
    <w:rsid w:val="00091044"/>
    <w:rsid w:val="00094199"/>
    <w:rsid w:val="0009759D"/>
    <w:rsid w:val="000A2305"/>
    <w:rsid w:val="000A49C4"/>
    <w:rsid w:val="000A67F0"/>
    <w:rsid w:val="000A7BE0"/>
    <w:rsid w:val="000A7E8A"/>
    <w:rsid w:val="000B3E1F"/>
    <w:rsid w:val="000B7BD5"/>
    <w:rsid w:val="000C09F3"/>
    <w:rsid w:val="000C3F61"/>
    <w:rsid w:val="000C5171"/>
    <w:rsid w:val="000D0404"/>
    <w:rsid w:val="000D3901"/>
    <w:rsid w:val="000D4DF3"/>
    <w:rsid w:val="000D7384"/>
    <w:rsid w:val="000D789B"/>
    <w:rsid w:val="000D7942"/>
    <w:rsid w:val="000E0219"/>
    <w:rsid w:val="000E13D4"/>
    <w:rsid w:val="000E2F3E"/>
    <w:rsid w:val="000E67EC"/>
    <w:rsid w:val="000E7AD6"/>
    <w:rsid w:val="00100D35"/>
    <w:rsid w:val="001041A6"/>
    <w:rsid w:val="001052C9"/>
    <w:rsid w:val="001060BE"/>
    <w:rsid w:val="001064E4"/>
    <w:rsid w:val="00107373"/>
    <w:rsid w:val="0011334F"/>
    <w:rsid w:val="00113F69"/>
    <w:rsid w:val="00115CBB"/>
    <w:rsid w:val="001174B0"/>
    <w:rsid w:val="001200CE"/>
    <w:rsid w:val="00120CFE"/>
    <w:rsid w:val="0012299A"/>
    <w:rsid w:val="00122CF1"/>
    <w:rsid w:val="00126EAD"/>
    <w:rsid w:val="00132957"/>
    <w:rsid w:val="001329E2"/>
    <w:rsid w:val="001357FC"/>
    <w:rsid w:val="0013663A"/>
    <w:rsid w:val="001412E7"/>
    <w:rsid w:val="00142448"/>
    <w:rsid w:val="00143F9F"/>
    <w:rsid w:val="001515E0"/>
    <w:rsid w:val="0015267A"/>
    <w:rsid w:val="00155A97"/>
    <w:rsid w:val="00157784"/>
    <w:rsid w:val="00157B34"/>
    <w:rsid w:val="00160FAD"/>
    <w:rsid w:val="001611F6"/>
    <w:rsid w:val="001666EA"/>
    <w:rsid w:val="0016716A"/>
    <w:rsid w:val="001709B0"/>
    <w:rsid w:val="00172754"/>
    <w:rsid w:val="00174720"/>
    <w:rsid w:val="00177990"/>
    <w:rsid w:val="00182D1B"/>
    <w:rsid w:val="00183C2A"/>
    <w:rsid w:val="00184F0E"/>
    <w:rsid w:val="00185749"/>
    <w:rsid w:val="00186DAE"/>
    <w:rsid w:val="00190BF4"/>
    <w:rsid w:val="001925AB"/>
    <w:rsid w:val="00195DF7"/>
    <w:rsid w:val="00196599"/>
    <w:rsid w:val="0019715C"/>
    <w:rsid w:val="00197CDE"/>
    <w:rsid w:val="001A137F"/>
    <w:rsid w:val="001A5668"/>
    <w:rsid w:val="001A5A99"/>
    <w:rsid w:val="001B01E6"/>
    <w:rsid w:val="001B76EC"/>
    <w:rsid w:val="001C2297"/>
    <w:rsid w:val="001C3047"/>
    <w:rsid w:val="001D0E54"/>
    <w:rsid w:val="001D12BE"/>
    <w:rsid w:val="001D1919"/>
    <w:rsid w:val="001D3F6E"/>
    <w:rsid w:val="001D3FE1"/>
    <w:rsid w:val="001D4B0C"/>
    <w:rsid w:val="001D7838"/>
    <w:rsid w:val="001E26C8"/>
    <w:rsid w:val="001E7A7C"/>
    <w:rsid w:val="001F3206"/>
    <w:rsid w:val="001F5756"/>
    <w:rsid w:val="001F595B"/>
    <w:rsid w:val="001F5F82"/>
    <w:rsid w:val="001F728A"/>
    <w:rsid w:val="00203FC0"/>
    <w:rsid w:val="00206D50"/>
    <w:rsid w:val="00207621"/>
    <w:rsid w:val="00210A36"/>
    <w:rsid w:val="00210B5A"/>
    <w:rsid w:val="0021199F"/>
    <w:rsid w:val="00211F9A"/>
    <w:rsid w:val="00213BC5"/>
    <w:rsid w:val="00215303"/>
    <w:rsid w:val="002235D7"/>
    <w:rsid w:val="00224F7B"/>
    <w:rsid w:val="002303A3"/>
    <w:rsid w:val="00232494"/>
    <w:rsid w:val="00234F72"/>
    <w:rsid w:val="00236B7C"/>
    <w:rsid w:val="00242A7B"/>
    <w:rsid w:val="002433EE"/>
    <w:rsid w:val="00255D9C"/>
    <w:rsid w:val="00261A10"/>
    <w:rsid w:val="00263624"/>
    <w:rsid w:val="002656A2"/>
    <w:rsid w:val="00265F33"/>
    <w:rsid w:val="002749EC"/>
    <w:rsid w:val="00276B8A"/>
    <w:rsid w:val="00280AE2"/>
    <w:rsid w:val="00282609"/>
    <w:rsid w:val="00284916"/>
    <w:rsid w:val="00286A77"/>
    <w:rsid w:val="00286BB8"/>
    <w:rsid w:val="00290C49"/>
    <w:rsid w:val="00292647"/>
    <w:rsid w:val="00296908"/>
    <w:rsid w:val="00296C2E"/>
    <w:rsid w:val="0029737F"/>
    <w:rsid w:val="002A0E3E"/>
    <w:rsid w:val="002A368A"/>
    <w:rsid w:val="002A7446"/>
    <w:rsid w:val="002B140E"/>
    <w:rsid w:val="002B1D19"/>
    <w:rsid w:val="002C0FE3"/>
    <w:rsid w:val="002C2A3E"/>
    <w:rsid w:val="002C2CEC"/>
    <w:rsid w:val="002D031E"/>
    <w:rsid w:val="002D4E37"/>
    <w:rsid w:val="002D590F"/>
    <w:rsid w:val="002D6085"/>
    <w:rsid w:val="002E0EE2"/>
    <w:rsid w:val="002E3FB0"/>
    <w:rsid w:val="002E5DD6"/>
    <w:rsid w:val="002E614A"/>
    <w:rsid w:val="002E6177"/>
    <w:rsid w:val="002E6E85"/>
    <w:rsid w:val="002E758B"/>
    <w:rsid w:val="002E7F43"/>
    <w:rsid w:val="002F0689"/>
    <w:rsid w:val="002F2BB9"/>
    <w:rsid w:val="002F5111"/>
    <w:rsid w:val="002F5B79"/>
    <w:rsid w:val="002F6259"/>
    <w:rsid w:val="002F6BEA"/>
    <w:rsid w:val="002F6F3A"/>
    <w:rsid w:val="002F79F3"/>
    <w:rsid w:val="002F7E02"/>
    <w:rsid w:val="00301563"/>
    <w:rsid w:val="00302BF4"/>
    <w:rsid w:val="003047EF"/>
    <w:rsid w:val="00311431"/>
    <w:rsid w:val="003141E5"/>
    <w:rsid w:val="00320A75"/>
    <w:rsid w:val="0032234A"/>
    <w:rsid w:val="00322820"/>
    <w:rsid w:val="00327D68"/>
    <w:rsid w:val="00332B83"/>
    <w:rsid w:val="00333DB7"/>
    <w:rsid w:val="00333F87"/>
    <w:rsid w:val="00334521"/>
    <w:rsid w:val="00342D47"/>
    <w:rsid w:val="00344B2B"/>
    <w:rsid w:val="00347861"/>
    <w:rsid w:val="00351369"/>
    <w:rsid w:val="0035250E"/>
    <w:rsid w:val="003538AF"/>
    <w:rsid w:val="003565D7"/>
    <w:rsid w:val="003647F9"/>
    <w:rsid w:val="003700DB"/>
    <w:rsid w:val="00370B05"/>
    <w:rsid w:val="00371095"/>
    <w:rsid w:val="00371442"/>
    <w:rsid w:val="00372EF3"/>
    <w:rsid w:val="00373DA4"/>
    <w:rsid w:val="003748FC"/>
    <w:rsid w:val="00375CD3"/>
    <w:rsid w:val="00385E92"/>
    <w:rsid w:val="00386519"/>
    <w:rsid w:val="00392702"/>
    <w:rsid w:val="003A0757"/>
    <w:rsid w:val="003A07BE"/>
    <w:rsid w:val="003A25EE"/>
    <w:rsid w:val="003A417E"/>
    <w:rsid w:val="003A4901"/>
    <w:rsid w:val="003A64CB"/>
    <w:rsid w:val="003A65A7"/>
    <w:rsid w:val="003B0898"/>
    <w:rsid w:val="003B0AC2"/>
    <w:rsid w:val="003B286D"/>
    <w:rsid w:val="003B47CE"/>
    <w:rsid w:val="003B71FF"/>
    <w:rsid w:val="003C003E"/>
    <w:rsid w:val="003C25C9"/>
    <w:rsid w:val="003C3535"/>
    <w:rsid w:val="003C36E5"/>
    <w:rsid w:val="003C3C53"/>
    <w:rsid w:val="003D4712"/>
    <w:rsid w:val="003D5994"/>
    <w:rsid w:val="003E0464"/>
    <w:rsid w:val="003E2038"/>
    <w:rsid w:val="003E2CD3"/>
    <w:rsid w:val="003F71D6"/>
    <w:rsid w:val="0040115F"/>
    <w:rsid w:val="00403D19"/>
    <w:rsid w:val="004129DE"/>
    <w:rsid w:val="0041346E"/>
    <w:rsid w:val="00416179"/>
    <w:rsid w:val="00420336"/>
    <w:rsid w:val="00421EDA"/>
    <w:rsid w:val="00423153"/>
    <w:rsid w:val="00427FE4"/>
    <w:rsid w:val="00431326"/>
    <w:rsid w:val="004321C1"/>
    <w:rsid w:val="0044229D"/>
    <w:rsid w:val="004424B1"/>
    <w:rsid w:val="00443757"/>
    <w:rsid w:val="00450883"/>
    <w:rsid w:val="00455E54"/>
    <w:rsid w:val="00461D7D"/>
    <w:rsid w:val="00462433"/>
    <w:rsid w:val="004665C3"/>
    <w:rsid w:val="004669A6"/>
    <w:rsid w:val="00467316"/>
    <w:rsid w:val="00472484"/>
    <w:rsid w:val="00474217"/>
    <w:rsid w:val="00474396"/>
    <w:rsid w:val="00475E6D"/>
    <w:rsid w:val="004769DC"/>
    <w:rsid w:val="00480D3D"/>
    <w:rsid w:val="004816B3"/>
    <w:rsid w:val="004828CF"/>
    <w:rsid w:val="00482D22"/>
    <w:rsid w:val="004901E0"/>
    <w:rsid w:val="0049111D"/>
    <w:rsid w:val="0049291B"/>
    <w:rsid w:val="0049704A"/>
    <w:rsid w:val="004974F6"/>
    <w:rsid w:val="00497792"/>
    <w:rsid w:val="004A03D6"/>
    <w:rsid w:val="004A1810"/>
    <w:rsid w:val="004A329B"/>
    <w:rsid w:val="004A4C87"/>
    <w:rsid w:val="004B0619"/>
    <w:rsid w:val="004B3627"/>
    <w:rsid w:val="004B5026"/>
    <w:rsid w:val="004C0DD8"/>
    <w:rsid w:val="004C2883"/>
    <w:rsid w:val="004C4D1A"/>
    <w:rsid w:val="004D0E87"/>
    <w:rsid w:val="004D1160"/>
    <w:rsid w:val="004D228F"/>
    <w:rsid w:val="004D2BDD"/>
    <w:rsid w:val="004E6CC3"/>
    <w:rsid w:val="004E7C8F"/>
    <w:rsid w:val="004F0E04"/>
    <w:rsid w:val="004F2C97"/>
    <w:rsid w:val="004F34D9"/>
    <w:rsid w:val="004F41FA"/>
    <w:rsid w:val="004F66A1"/>
    <w:rsid w:val="004F75A7"/>
    <w:rsid w:val="00500F52"/>
    <w:rsid w:val="00501B12"/>
    <w:rsid w:val="00503AB7"/>
    <w:rsid w:val="00507D91"/>
    <w:rsid w:val="005123CB"/>
    <w:rsid w:val="00515964"/>
    <w:rsid w:val="005159C9"/>
    <w:rsid w:val="00516A7D"/>
    <w:rsid w:val="0052179E"/>
    <w:rsid w:val="00522238"/>
    <w:rsid w:val="00524D65"/>
    <w:rsid w:val="00525506"/>
    <w:rsid w:val="00525971"/>
    <w:rsid w:val="00526BD1"/>
    <w:rsid w:val="00535661"/>
    <w:rsid w:val="00543243"/>
    <w:rsid w:val="005455E8"/>
    <w:rsid w:val="00546B5E"/>
    <w:rsid w:val="00551F07"/>
    <w:rsid w:val="0055297C"/>
    <w:rsid w:val="0055500A"/>
    <w:rsid w:val="00556E0C"/>
    <w:rsid w:val="00560F39"/>
    <w:rsid w:val="005618E3"/>
    <w:rsid w:val="00565ED1"/>
    <w:rsid w:val="00567BE0"/>
    <w:rsid w:val="005714DD"/>
    <w:rsid w:val="005721CE"/>
    <w:rsid w:val="00573947"/>
    <w:rsid w:val="005811BA"/>
    <w:rsid w:val="005815EB"/>
    <w:rsid w:val="00582693"/>
    <w:rsid w:val="005829DE"/>
    <w:rsid w:val="00582BEF"/>
    <w:rsid w:val="00583A31"/>
    <w:rsid w:val="00586BD8"/>
    <w:rsid w:val="00590E71"/>
    <w:rsid w:val="00591C09"/>
    <w:rsid w:val="00595517"/>
    <w:rsid w:val="00595EDC"/>
    <w:rsid w:val="00597508"/>
    <w:rsid w:val="005975D0"/>
    <w:rsid w:val="005A0140"/>
    <w:rsid w:val="005A10C1"/>
    <w:rsid w:val="005A338A"/>
    <w:rsid w:val="005A3FF4"/>
    <w:rsid w:val="005A78DB"/>
    <w:rsid w:val="005A7B41"/>
    <w:rsid w:val="005B045B"/>
    <w:rsid w:val="005B3687"/>
    <w:rsid w:val="005B7C75"/>
    <w:rsid w:val="005C2313"/>
    <w:rsid w:val="005C2CC8"/>
    <w:rsid w:val="005C2E2D"/>
    <w:rsid w:val="005C4267"/>
    <w:rsid w:val="005C7BBF"/>
    <w:rsid w:val="005D049E"/>
    <w:rsid w:val="005D0E32"/>
    <w:rsid w:val="005D1B14"/>
    <w:rsid w:val="005D2B64"/>
    <w:rsid w:val="005D2F47"/>
    <w:rsid w:val="005D4091"/>
    <w:rsid w:val="005D5CC2"/>
    <w:rsid w:val="005D5D92"/>
    <w:rsid w:val="005D6317"/>
    <w:rsid w:val="005E0B91"/>
    <w:rsid w:val="005E4E66"/>
    <w:rsid w:val="005E7A54"/>
    <w:rsid w:val="005F37A8"/>
    <w:rsid w:val="005F3AFF"/>
    <w:rsid w:val="005F4C8A"/>
    <w:rsid w:val="005F54A6"/>
    <w:rsid w:val="005F6394"/>
    <w:rsid w:val="005F67B6"/>
    <w:rsid w:val="00603962"/>
    <w:rsid w:val="00606086"/>
    <w:rsid w:val="00606FFC"/>
    <w:rsid w:val="006109C2"/>
    <w:rsid w:val="006131A1"/>
    <w:rsid w:val="00615490"/>
    <w:rsid w:val="006154D1"/>
    <w:rsid w:val="006156E0"/>
    <w:rsid w:val="00617C02"/>
    <w:rsid w:val="00621518"/>
    <w:rsid w:val="00630210"/>
    <w:rsid w:val="00631040"/>
    <w:rsid w:val="00631A55"/>
    <w:rsid w:val="00633499"/>
    <w:rsid w:val="00641C7B"/>
    <w:rsid w:val="00645AF8"/>
    <w:rsid w:val="006503F1"/>
    <w:rsid w:val="006539F4"/>
    <w:rsid w:val="00654916"/>
    <w:rsid w:val="00654DCD"/>
    <w:rsid w:val="00654F79"/>
    <w:rsid w:val="00655099"/>
    <w:rsid w:val="00655199"/>
    <w:rsid w:val="00655DE5"/>
    <w:rsid w:val="00660353"/>
    <w:rsid w:val="0066107C"/>
    <w:rsid w:val="00661C1C"/>
    <w:rsid w:val="00662EFD"/>
    <w:rsid w:val="0066450A"/>
    <w:rsid w:val="00665651"/>
    <w:rsid w:val="006671B1"/>
    <w:rsid w:val="006701C6"/>
    <w:rsid w:val="006733BF"/>
    <w:rsid w:val="00674EA2"/>
    <w:rsid w:val="00675336"/>
    <w:rsid w:val="006779AA"/>
    <w:rsid w:val="00681A4A"/>
    <w:rsid w:val="00683040"/>
    <w:rsid w:val="0068308C"/>
    <w:rsid w:val="00693660"/>
    <w:rsid w:val="00695307"/>
    <w:rsid w:val="0069655B"/>
    <w:rsid w:val="006A3228"/>
    <w:rsid w:val="006A7829"/>
    <w:rsid w:val="006B0220"/>
    <w:rsid w:val="006B33EF"/>
    <w:rsid w:val="006B6BE2"/>
    <w:rsid w:val="006B6DAB"/>
    <w:rsid w:val="006B769F"/>
    <w:rsid w:val="006C11FF"/>
    <w:rsid w:val="006C291E"/>
    <w:rsid w:val="006C3147"/>
    <w:rsid w:val="006C31D2"/>
    <w:rsid w:val="006C42C5"/>
    <w:rsid w:val="006C4375"/>
    <w:rsid w:val="006D4B41"/>
    <w:rsid w:val="006E3CA0"/>
    <w:rsid w:val="006E6732"/>
    <w:rsid w:val="006E7BC4"/>
    <w:rsid w:val="006F2D57"/>
    <w:rsid w:val="006F4A80"/>
    <w:rsid w:val="006F5CE9"/>
    <w:rsid w:val="0070189D"/>
    <w:rsid w:val="00705A51"/>
    <w:rsid w:val="0070673E"/>
    <w:rsid w:val="007110D4"/>
    <w:rsid w:val="00711C80"/>
    <w:rsid w:val="00712D68"/>
    <w:rsid w:val="007159A4"/>
    <w:rsid w:val="00716611"/>
    <w:rsid w:val="00727ED5"/>
    <w:rsid w:val="00732B0D"/>
    <w:rsid w:val="0073373B"/>
    <w:rsid w:val="00742DF7"/>
    <w:rsid w:val="00743436"/>
    <w:rsid w:val="0074676E"/>
    <w:rsid w:val="00750A5D"/>
    <w:rsid w:val="007528E6"/>
    <w:rsid w:val="00752C08"/>
    <w:rsid w:val="007550C6"/>
    <w:rsid w:val="00760911"/>
    <w:rsid w:val="007636F1"/>
    <w:rsid w:val="007646CF"/>
    <w:rsid w:val="00766012"/>
    <w:rsid w:val="00766038"/>
    <w:rsid w:val="00775C1D"/>
    <w:rsid w:val="007760AF"/>
    <w:rsid w:val="00776202"/>
    <w:rsid w:val="00782229"/>
    <w:rsid w:val="0078235F"/>
    <w:rsid w:val="007866BD"/>
    <w:rsid w:val="00787C20"/>
    <w:rsid w:val="00790B14"/>
    <w:rsid w:val="00796871"/>
    <w:rsid w:val="007A2AF3"/>
    <w:rsid w:val="007A57CE"/>
    <w:rsid w:val="007A628E"/>
    <w:rsid w:val="007B0C46"/>
    <w:rsid w:val="007B5C33"/>
    <w:rsid w:val="007C2D44"/>
    <w:rsid w:val="007C2ED1"/>
    <w:rsid w:val="007C3014"/>
    <w:rsid w:val="007C4BFD"/>
    <w:rsid w:val="007D05C5"/>
    <w:rsid w:val="007D346A"/>
    <w:rsid w:val="007E1DFF"/>
    <w:rsid w:val="007E22AD"/>
    <w:rsid w:val="007E47C1"/>
    <w:rsid w:val="007E7B1F"/>
    <w:rsid w:val="007F6A7D"/>
    <w:rsid w:val="00803D17"/>
    <w:rsid w:val="008138EA"/>
    <w:rsid w:val="00815992"/>
    <w:rsid w:val="008171C2"/>
    <w:rsid w:val="008204BF"/>
    <w:rsid w:val="008303BF"/>
    <w:rsid w:val="00832B8E"/>
    <w:rsid w:val="0083473A"/>
    <w:rsid w:val="0084518C"/>
    <w:rsid w:val="008462C8"/>
    <w:rsid w:val="008476DE"/>
    <w:rsid w:val="00853168"/>
    <w:rsid w:val="00854EE6"/>
    <w:rsid w:val="008610D8"/>
    <w:rsid w:val="00861BB0"/>
    <w:rsid w:val="00864718"/>
    <w:rsid w:val="00864BC4"/>
    <w:rsid w:val="00864BDC"/>
    <w:rsid w:val="008651AC"/>
    <w:rsid w:val="0087032D"/>
    <w:rsid w:val="0087184F"/>
    <w:rsid w:val="00872047"/>
    <w:rsid w:val="008819B6"/>
    <w:rsid w:val="00883881"/>
    <w:rsid w:val="00884169"/>
    <w:rsid w:val="008900E1"/>
    <w:rsid w:val="00890117"/>
    <w:rsid w:val="0089158C"/>
    <w:rsid w:val="008920A2"/>
    <w:rsid w:val="00892666"/>
    <w:rsid w:val="008A3AB9"/>
    <w:rsid w:val="008A68FC"/>
    <w:rsid w:val="008A6957"/>
    <w:rsid w:val="008B25C0"/>
    <w:rsid w:val="008B3FDA"/>
    <w:rsid w:val="008B4F41"/>
    <w:rsid w:val="008C0295"/>
    <w:rsid w:val="008C73EE"/>
    <w:rsid w:val="008D0903"/>
    <w:rsid w:val="008D105F"/>
    <w:rsid w:val="008D19C4"/>
    <w:rsid w:val="008D2EFE"/>
    <w:rsid w:val="008E2D88"/>
    <w:rsid w:val="008E3959"/>
    <w:rsid w:val="008E4395"/>
    <w:rsid w:val="008E5B3A"/>
    <w:rsid w:val="008E6EC2"/>
    <w:rsid w:val="008F1113"/>
    <w:rsid w:val="008F2296"/>
    <w:rsid w:val="008F3653"/>
    <w:rsid w:val="008F3D6D"/>
    <w:rsid w:val="008F743B"/>
    <w:rsid w:val="008F75E6"/>
    <w:rsid w:val="00903503"/>
    <w:rsid w:val="009049AE"/>
    <w:rsid w:val="0091368B"/>
    <w:rsid w:val="00914ECC"/>
    <w:rsid w:val="00915383"/>
    <w:rsid w:val="00917193"/>
    <w:rsid w:val="00922372"/>
    <w:rsid w:val="009238DE"/>
    <w:rsid w:val="00923D52"/>
    <w:rsid w:val="0092433F"/>
    <w:rsid w:val="00924D57"/>
    <w:rsid w:val="0093310B"/>
    <w:rsid w:val="009339FB"/>
    <w:rsid w:val="00943C29"/>
    <w:rsid w:val="009441DD"/>
    <w:rsid w:val="00952242"/>
    <w:rsid w:val="009538E6"/>
    <w:rsid w:val="00956749"/>
    <w:rsid w:val="0095763F"/>
    <w:rsid w:val="00963B72"/>
    <w:rsid w:val="00964281"/>
    <w:rsid w:val="009657CF"/>
    <w:rsid w:val="009705D2"/>
    <w:rsid w:val="00971E0D"/>
    <w:rsid w:val="009721A7"/>
    <w:rsid w:val="009752B0"/>
    <w:rsid w:val="0097704D"/>
    <w:rsid w:val="0097721C"/>
    <w:rsid w:val="00977228"/>
    <w:rsid w:val="009773EB"/>
    <w:rsid w:val="00982656"/>
    <w:rsid w:val="00984847"/>
    <w:rsid w:val="009876C3"/>
    <w:rsid w:val="00987CD9"/>
    <w:rsid w:val="00992A71"/>
    <w:rsid w:val="0099740D"/>
    <w:rsid w:val="009A41A7"/>
    <w:rsid w:val="009A77B2"/>
    <w:rsid w:val="009A7CDA"/>
    <w:rsid w:val="009B0A8B"/>
    <w:rsid w:val="009B1CF8"/>
    <w:rsid w:val="009B5856"/>
    <w:rsid w:val="009B6EFF"/>
    <w:rsid w:val="009C10EF"/>
    <w:rsid w:val="009C6796"/>
    <w:rsid w:val="009C695D"/>
    <w:rsid w:val="009C6AF1"/>
    <w:rsid w:val="009D16EC"/>
    <w:rsid w:val="009D29CD"/>
    <w:rsid w:val="009D62AB"/>
    <w:rsid w:val="009E276A"/>
    <w:rsid w:val="009E3AD9"/>
    <w:rsid w:val="009E3C9B"/>
    <w:rsid w:val="009E4E6A"/>
    <w:rsid w:val="009E65EF"/>
    <w:rsid w:val="009E7332"/>
    <w:rsid w:val="009E7480"/>
    <w:rsid w:val="009F0243"/>
    <w:rsid w:val="009F0DC8"/>
    <w:rsid w:val="009F0FCF"/>
    <w:rsid w:val="009F1696"/>
    <w:rsid w:val="009F4B12"/>
    <w:rsid w:val="009F62CA"/>
    <w:rsid w:val="00A00173"/>
    <w:rsid w:val="00A01CB5"/>
    <w:rsid w:val="00A03CC6"/>
    <w:rsid w:val="00A073C7"/>
    <w:rsid w:val="00A14870"/>
    <w:rsid w:val="00A14AF3"/>
    <w:rsid w:val="00A159D1"/>
    <w:rsid w:val="00A16ABC"/>
    <w:rsid w:val="00A16ADB"/>
    <w:rsid w:val="00A217E3"/>
    <w:rsid w:val="00A22183"/>
    <w:rsid w:val="00A26E3B"/>
    <w:rsid w:val="00A277F5"/>
    <w:rsid w:val="00A31349"/>
    <w:rsid w:val="00A33A66"/>
    <w:rsid w:val="00A37721"/>
    <w:rsid w:val="00A44384"/>
    <w:rsid w:val="00A45DCE"/>
    <w:rsid w:val="00A501E4"/>
    <w:rsid w:val="00A54971"/>
    <w:rsid w:val="00A5575C"/>
    <w:rsid w:val="00A64C1C"/>
    <w:rsid w:val="00A67BE5"/>
    <w:rsid w:val="00A72255"/>
    <w:rsid w:val="00A738AD"/>
    <w:rsid w:val="00A73D01"/>
    <w:rsid w:val="00A751EE"/>
    <w:rsid w:val="00A75441"/>
    <w:rsid w:val="00A805B2"/>
    <w:rsid w:val="00A805F4"/>
    <w:rsid w:val="00A84641"/>
    <w:rsid w:val="00A87F4D"/>
    <w:rsid w:val="00AA24A7"/>
    <w:rsid w:val="00AA4F4B"/>
    <w:rsid w:val="00AB1CC6"/>
    <w:rsid w:val="00AB2274"/>
    <w:rsid w:val="00AB3974"/>
    <w:rsid w:val="00AB3A17"/>
    <w:rsid w:val="00AB3C42"/>
    <w:rsid w:val="00AB5524"/>
    <w:rsid w:val="00AB6776"/>
    <w:rsid w:val="00AB6A8A"/>
    <w:rsid w:val="00AC26E2"/>
    <w:rsid w:val="00AC6432"/>
    <w:rsid w:val="00AC7426"/>
    <w:rsid w:val="00AD18FC"/>
    <w:rsid w:val="00AD318F"/>
    <w:rsid w:val="00AD4714"/>
    <w:rsid w:val="00AD56DB"/>
    <w:rsid w:val="00AE21E7"/>
    <w:rsid w:val="00AE2802"/>
    <w:rsid w:val="00AF268B"/>
    <w:rsid w:val="00AF32D0"/>
    <w:rsid w:val="00AF5B52"/>
    <w:rsid w:val="00AF5BB3"/>
    <w:rsid w:val="00AF6782"/>
    <w:rsid w:val="00AF7E21"/>
    <w:rsid w:val="00B048CC"/>
    <w:rsid w:val="00B053C8"/>
    <w:rsid w:val="00B05B34"/>
    <w:rsid w:val="00B067BE"/>
    <w:rsid w:val="00B1097D"/>
    <w:rsid w:val="00B1597C"/>
    <w:rsid w:val="00B16FB9"/>
    <w:rsid w:val="00B21797"/>
    <w:rsid w:val="00B23656"/>
    <w:rsid w:val="00B25982"/>
    <w:rsid w:val="00B27E3E"/>
    <w:rsid w:val="00B30830"/>
    <w:rsid w:val="00B321E7"/>
    <w:rsid w:val="00B33A81"/>
    <w:rsid w:val="00B33CA6"/>
    <w:rsid w:val="00B3491A"/>
    <w:rsid w:val="00B412A5"/>
    <w:rsid w:val="00B4240C"/>
    <w:rsid w:val="00B50018"/>
    <w:rsid w:val="00B51972"/>
    <w:rsid w:val="00B52085"/>
    <w:rsid w:val="00B5310A"/>
    <w:rsid w:val="00B55371"/>
    <w:rsid w:val="00B6302D"/>
    <w:rsid w:val="00B64C2C"/>
    <w:rsid w:val="00B64D77"/>
    <w:rsid w:val="00B66419"/>
    <w:rsid w:val="00B67680"/>
    <w:rsid w:val="00B67B57"/>
    <w:rsid w:val="00B72269"/>
    <w:rsid w:val="00B73446"/>
    <w:rsid w:val="00B76FA4"/>
    <w:rsid w:val="00B772EF"/>
    <w:rsid w:val="00B77EC6"/>
    <w:rsid w:val="00B802EC"/>
    <w:rsid w:val="00B819F9"/>
    <w:rsid w:val="00B83131"/>
    <w:rsid w:val="00B87469"/>
    <w:rsid w:val="00B87A98"/>
    <w:rsid w:val="00B90891"/>
    <w:rsid w:val="00B90D9C"/>
    <w:rsid w:val="00B90DFD"/>
    <w:rsid w:val="00B91EB1"/>
    <w:rsid w:val="00B94856"/>
    <w:rsid w:val="00BA51B6"/>
    <w:rsid w:val="00BA5ED0"/>
    <w:rsid w:val="00BB2B96"/>
    <w:rsid w:val="00BB2DBA"/>
    <w:rsid w:val="00BB4493"/>
    <w:rsid w:val="00BB64A5"/>
    <w:rsid w:val="00BB7722"/>
    <w:rsid w:val="00BB774C"/>
    <w:rsid w:val="00BC057C"/>
    <w:rsid w:val="00BC0BD9"/>
    <w:rsid w:val="00BC1549"/>
    <w:rsid w:val="00BC2AA4"/>
    <w:rsid w:val="00BC5973"/>
    <w:rsid w:val="00BC5C26"/>
    <w:rsid w:val="00BD0E90"/>
    <w:rsid w:val="00BD5E62"/>
    <w:rsid w:val="00BD622D"/>
    <w:rsid w:val="00BE0C3E"/>
    <w:rsid w:val="00BE3DD1"/>
    <w:rsid w:val="00BE4BF4"/>
    <w:rsid w:val="00BE60B0"/>
    <w:rsid w:val="00BE6683"/>
    <w:rsid w:val="00BF1241"/>
    <w:rsid w:val="00BF4CE2"/>
    <w:rsid w:val="00BF4D14"/>
    <w:rsid w:val="00C00436"/>
    <w:rsid w:val="00C03FEE"/>
    <w:rsid w:val="00C042D2"/>
    <w:rsid w:val="00C1265D"/>
    <w:rsid w:val="00C136D0"/>
    <w:rsid w:val="00C158AF"/>
    <w:rsid w:val="00C15905"/>
    <w:rsid w:val="00C15DC6"/>
    <w:rsid w:val="00C266CA"/>
    <w:rsid w:val="00C30EA9"/>
    <w:rsid w:val="00C376CA"/>
    <w:rsid w:val="00C408A0"/>
    <w:rsid w:val="00C41469"/>
    <w:rsid w:val="00C42E56"/>
    <w:rsid w:val="00C50233"/>
    <w:rsid w:val="00C53D7D"/>
    <w:rsid w:val="00C56E9A"/>
    <w:rsid w:val="00C61236"/>
    <w:rsid w:val="00C6298A"/>
    <w:rsid w:val="00C630BB"/>
    <w:rsid w:val="00C64413"/>
    <w:rsid w:val="00C648B0"/>
    <w:rsid w:val="00C64F58"/>
    <w:rsid w:val="00C663D9"/>
    <w:rsid w:val="00C70F4C"/>
    <w:rsid w:val="00C7430E"/>
    <w:rsid w:val="00C77220"/>
    <w:rsid w:val="00C8009B"/>
    <w:rsid w:val="00C803B0"/>
    <w:rsid w:val="00C804FC"/>
    <w:rsid w:val="00C83082"/>
    <w:rsid w:val="00C86AAC"/>
    <w:rsid w:val="00C935EF"/>
    <w:rsid w:val="00C937BE"/>
    <w:rsid w:val="00C948AF"/>
    <w:rsid w:val="00C97A5B"/>
    <w:rsid w:val="00CA1440"/>
    <w:rsid w:val="00CA213F"/>
    <w:rsid w:val="00CA216E"/>
    <w:rsid w:val="00CA2C88"/>
    <w:rsid w:val="00CB34D6"/>
    <w:rsid w:val="00CB4B66"/>
    <w:rsid w:val="00CB4F71"/>
    <w:rsid w:val="00CB51A9"/>
    <w:rsid w:val="00CB7177"/>
    <w:rsid w:val="00CB7EE1"/>
    <w:rsid w:val="00CC1C78"/>
    <w:rsid w:val="00CC40EA"/>
    <w:rsid w:val="00CC54EE"/>
    <w:rsid w:val="00CC672D"/>
    <w:rsid w:val="00CD471F"/>
    <w:rsid w:val="00CD499C"/>
    <w:rsid w:val="00CD49F0"/>
    <w:rsid w:val="00CD503A"/>
    <w:rsid w:val="00CE0E57"/>
    <w:rsid w:val="00CE35DC"/>
    <w:rsid w:val="00CE4474"/>
    <w:rsid w:val="00CE5532"/>
    <w:rsid w:val="00CE68D6"/>
    <w:rsid w:val="00CF2E36"/>
    <w:rsid w:val="00D00031"/>
    <w:rsid w:val="00D02D9F"/>
    <w:rsid w:val="00D02E39"/>
    <w:rsid w:val="00D055A2"/>
    <w:rsid w:val="00D112C1"/>
    <w:rsid w:val="00D112D0"/>
    <w:rsid w:val="00D114B5"/>
    <w:rsid w:val="00D11801"/>
    <w:rsid w:val="00D12CBE"/>
    <w:rsid w:val="00D1307F"/>
    <w:rsid w:val="00D179FB"/>
    <w:rsid w:val="00D233BC"/>
    <w:rsid w:val="00D249B8"/>
    <w:rsid w:val="00D252CE"/>
    <w:rsid w:val="00D27B25"/>
    <w:rsid w:val="00D27DED"/>
    <w:rsid w:val="00D30A92"/>
    <w:rsid w:val="00D30FD4"/>
    <w:rsid w:val="00D310BC"/>
    <w:rsid w:val="00D32851"/>
    <w:rsid w:val="00D32F8F"/>
    <w:rsid w:val="00D33762"/>
    <w:rsid w:val="00D34B74"/>
    <w:rsid w:val="00D41AB8"/>
    <w:rsid w:val="00D447E9"/>
    <w:rsid w:val="00D50244"/>
    <w:rsid w:val="00D534F1"/>
    <w:rsid w:val="00D54E97"/>
    <w:rsid w:val="00D54EEF"/>
    <w:rsid w:val="00D556A6"/>
    <w:rsid w:val="00D57976"/>
    <w:rsid w:val="00D60846"/>
    <w:rsid w:val="00D61843"/>
    <w:rsid w:val="00D64169"/>
    <w:rsid w:val="00D670D5"/>
    <w:rsid w:val="00D70385"/>
    <w:rsid w:val="00D70487"/>
    <w:rsid w:val="00D70E23"/>
    <w:rsid w:val="00D73AA1"/>
    <w:rsid w:val="00D76AF8"/>
    <w:rsid w:val="00D8368A"/>
    <w:rsid w:val="00D843EB"/>
    <w:rsid w:val="00D8524F"/>
    <w:rsid w:val="00D87C9F"/>
    <w:rsid w:val="00D91C8C"/>
    <w:rsid w:val="00D9424B"/>
    <w:rsid w:val="00D9747F"/>
    <w:rsid w:val="00DA354E"/>
    <w:rsid w:val="00DA4076"/>
    <w:rsid w:val="00DA5BFA"/>
    <w:rsid w:val="00DA771D"/>
    <w:rsid w:val="00DB1027"/>
    <w:rsid w:val="00DB12BA"/>
    <w:rsid w:val="00DB12DF"/>
    <w:rsid w:val="00DB3407"/>
    <w:rsid w:val="00DB375B"/>
    <w:rsid w:val="00DB3E91"/>
    <w:rsid w:val="00DB6881"/>
    <w:rsid w:val="00DB7864"/>
    <w:rsid w:val="00DB7B8C"/>
    <w:rsid w:val="00DC03B7"/>
    <w:rsid w:val="00DC10AA"/>
    <w:rsid w:val="00DC58A0"/>
    <w:rsid w:val="00DD0F02"/>
    <w:rsid w:val="00DD22DF"/>
    <w:rsid w:val="00DE17AB"/>
    <w:rsid w:val="00DE55B4"/>
    <w:rsid w:val="00DE5726"/>
    <w:rsid w:val="00DE6484"/>
    <w:rsid w:val="00DE6916"/>
    <w:rsid w:val="00DF0C71"/>
    <w:rsid w:val="00DF407D"/>
    <w:rsid w:val="00DF43A0"/>
    <w:rsid w:val="00DF6FA0"/>
    <w:rsid w:val="00E00875"/>
    <w:rsid w:val="00E00D99"/>
    <w:rsid w:val="00E01143"/>
    <w:rsid w:val="00E013DD"/>
    <w:rsid w:val="00E01F35"/>
    <w:rsid w:val="00E022DE"/>
    <w:rsid w:val="00E145D7"/>
    <w:rsid w:val="00E14B8F"/>
    <w:rsid w:val="00E17A06"/>
    <w:rsid w:val="00E17A8D"/>
    <w:rsid w:val="00E17B8C"/>
    <w:rsid w:val="00E23242"/>
    <w:rsid w:val="00E2547A"/>
    <w:rsid w:val="00E26D8C"/>
    <w:rsid w:val="00E27E21"/>
    <w:rsid w:val="00E31282"/>
    <w:rsid w:val="00E319E1"/>
    <w:rsid w:val="00E32369"/>
    <w:rsid w:val="00E329B9"/>
    <w:rsid w:val="00E34418"/>
    <w:rsid w:val="00E35E31"/>
    <w:rsid w:val="00E3799A"/>
    <w:rsid w:val="00E37B42"/>
    <w:rsid w:val="00E40DA9"/>
    <w:rsid w:val="00E433D1"/>
    <w:rsid w:val="00E47C44"/>
    <w:rsid w:val="00E50AB2"/>
    <w:rsid w:val="00E55FF0"/>
    <w:rsid w:val="00E564AB"/>
    <w:rsid w:val="00E60005"/>
    <w:rsid w:val="00E60AA4"/>
    <w:rsid w:val="00E6454E"/>
    <w:rsid w:val="00E6487C"/>
    <w:rsid w:val="00E652BC"/>
    <w:rsid w:val="00E67835"/>
    <w:rsid w:val="00E81E62"/>
    <w:rsid w:val="00E82865"/>
    <w:rsid w:val="00E835B3"/>
    <w:rsid w:val="00E83F07"/>
    <w:rsid w:val="00E84F4A"/>
    <w:rsid w:val="00E87DF1"/>
    <w:rsid w:val="00E87E6C"/>
    <w:rsid w:val="00E91380"/>
    <w:rsid w:val="00E919E1"/>
    <w:rsid w:val="00E96A60"/>
    <w:rsid w:val="00EB4D5D"/>
    <w:rsid w:val="00EB4DD5"/>
    <w:rsid w:val="00EC0BE6"/>
    <w:rsid w:val="00EC20A9"/>
    <w:rsid w:val="00EC52B3"/>
    <w:rsid w:val="00ED1FA4"/>
    <w:rsid w:val="00ED33F9"/>
    <w:rsid w:val="00ED3B0A"/>
    <w:rsid w:val="00ED3E31"/>
    <w:rsid w:val="00ED4517"/>
    <w:rsid w:val="00ED66E2"/>
    <w:rsid w:val="00ED77AF"/>
    <w:rsid w:val="00EE195C"/>
    <w:rsid w:val="00EE1CAF"/>
    <w:rsid w:val="00EF28AC"/>
    <w:rsid w:val="00EF3C8F"/>
    <w:rsid w:val="00F069AF"/>
    <w:rsid w:val="00F1527D"/>
    <w:rsid w:val="00F160D0"/>
    <w:rsid w:val="00F254AC"/>
    <w:rsid w:val="00F27E3D"/>
    <w:rsid w:val="00F3312B"/>
    <w:rsid w:val="00F35469"/>
    <w:rsid w:val="00F40377"/>
    <w:rsid w:val="00F4142C"/>
    <w:rsid w:val="00F45362"/>
    <w:rsid w:val="00F507C2"/>
    <w:rsid w:val="00F51593"/>
    <w:rsid w:val="00F52DA2"/>
    <w:rsid w:val="00F5590A"/>
    <w:rsid w:val="00F607D9"/>
    <w:rsid w:val="00F67E7A"/>
    <w:rsid w:val="00F70971"/>
    <w:rsid w:val="00F72FB1"/>
    <w:rsid w:val="00F736A8"/>
    <w:rsid w:val="00F73CF0"/>
    <w:rsid w:val="00F74C61"/>
    <w:rsid w:val="00F76219"/>
    <w:rsid w:val="00F80821"/>
    <w:rsid w:val="00F84FA1"/>
    <w:rsid w:val="00F85CBA"/>
    <w:rsid w:val="00F9349E"/>
    <w:rsid w:val="00F94561"/>
    <w:rsid w:val="00F956B1"/>
    <w:rsid w:val="00F9672E"/>
    <w:rsid w:val="00FA1D88"/>
    <w:rsid w:val="00FA55AC"/>
    <w:rsid w:val="00FA7719"/>
    <w:rsid w:val="00FB026D"/>
    <w:rsid w:val="00FB20DB"/>
    <w:rsid w:val="00FB256A"/>
    <w:rsid w:val="00FC0D2F"/>
    <w:rsid w:val="00FC3FEA"/>
    <w:rsid w:val="00FD247B"/>
    <w:rsid w:val="00FD2DAC"/>
    <w:rsid w:val="00FD3158"/>
    <w:rsid w:val="00FD331A"/>
    <w:rsid w:val="00FD707E"/>
    <w:rsid w:val="00FE1827"/>
    <w:rsid w:val="00FE38C5"/>
    <w:rsid w:val="00FE4866"/>
    <w:rsid w:val="00FE4B63"/>
    <w:rsid w:val="00FE691F"/>
    <w:rsid w:val="00FF130D"/>
    <w:rsid w:val="00FF5296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7"/>
    <w:rPr>
      <w:sz w:val="24"/>
      <w:szCs w:val="24"/>
    </w:rPr>
  </w:style>
  <w:style w:type="paragraph" w:styleId="Nagwek1">
    <w:name w:val="heading 1"/>
    <w:aliases w:val="N1"/>
    <w:basedOn w:val="Normalny"/>
    <w:next w:val="Normalny"/>
    <w:autoRedefine/>
    <w:qFormat/>
    <w:rsid w:val="00005F78"/>
    <w:pPr>
      <w:keepNext/>
      <w:widowControl w:val="0"/>
      <w:numPr>
        <w:numId w:val="1"/>
      </w:numPr>
      <w:autoSpaceDE w:val="0"/>
      <w:autoSpaceDN w:val="0"/>
      <w:adjustRightInd w:val="0"/>
      <w:spacing w:after="240" w:line="360" w:lineRule="auto"/>
      <w:outlineLvl w:val="0"/>
    </w:pPr>
    <w:rPr>
      <w:rFonts w:eastAsia="Calibri"/>
      <w:b/>
      <w:bCs/>
      <w:smallCaps/>
      <w:lang w:val="x-none" w:eastAsia="en-US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005F78"/>
    <w:pPr>
      <w:keepNext/>
      <w:widowControl w:val="0"/>
      <w:autoSpaceDE w:val="0"/>
      <w:autoSpaceDN w:val="0"/>
      <w:adjustRightInd w:val="0"/>
      <w:spacing w:before="240" w:after="120"/>
      <w:ind w:left="576" w:hanging="576"/>
      <w:outlineLvl w:val="1"/>
    </w:pPr>
    <w:rPr>
      <w:rFonts w:eastAsia="Calibri"/>
      <w:b/>
      <w:bCs/>
      <w:smallCaps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05F78"/>
    <w:pPr>
      <w:keepNext/>
      <w:keepLines/>
      <w:widowControl w:val="0"/>
      <w:autoSpaceDE w:val="0"/>
      <w:autoSpaceDN w:val="0"/>
      <w:adjustRightInd w:val="0"/>
      <w:spacing w:before="120" w:after="120"/>
      <w:ind w:left="720" w:hanging="720"/>
      <w:outlineLvl w:val="2"/>
    </w:pPr>
    <w:rPr>
      <w:rFonts w:eastAsia="Calibri"/>
      <w:b/>
      <w:bCs/>
      <w:smallCap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3"/>
    <w:uiPriority w:val="99"/>
    <w:semiHidden/>
    <w:unhideWhenUsed/>
  </w:style>
  <w:style w:type="character" w:styleId="Hipercze">
    <w:name w:val="Hyperlink"/>
    <w:rsid w:val="00311431"/>
    <w:rPr>
      <w:color w:val="0000FF"/>
      <w:u w:val="single"/>
    </w:rPr>
  </w:style>
  <w:style w:type="paragraph" w:customStyle="1" w:styleId="Default">
    <w:name w:val="Default"/>
    <w:rsid w:val="005529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7A628E"/>
    <w:pPr>
      <w:widowControl w:val="0"/>
      <w:suppressAutoHyphens/>
    </w:pPr>
    <w:rPr>
      <w:rFonts w:eastAsia="Calibri"/>
    </w:rPr>
  </w:style>
  <w:style w:type="paragraph" w:customStyle="1" w:styleId="Tabelapozycja">
    <w:name w:val="Tabela pozycja"/>
    <w:basedOn w:val="Normalny1"/>
    <w:rsid w:val="007A628E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17EE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locked/>
    <w:rsid w:val="00017EEC"/>
    <w:rPr>
      <w:lang w:val="pl-PL" w:eastAsia="pl-PL" w:bidi="ar-SA"/>
    </w:rPr>
  </w:style>
  <w:style w:type="paragraph" w:customStyle="1" w:styleId="ZnakZnak3">
    <w:name w:val="Znak Znak3"/>
    <w:basedOn w:val="Normalny"/>
    <w:link w:val="Bezlisty"/>
    <w:rsid w:val="00017EE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link w:val="Nagwek2"/>
    <w:locked/>
    <w:rsid w:val="00005F78"/>
    <w:rPr>
      <w:rFonts w:eastAsia="Calibri"/>
      <w:b/>
      <w:bCs/>
      <w:smallCaps/>
      <w:sz w:val="32"/>
      <w:szCs w:val="32"/>
      <w:lang w:val="x-none" w:eastAsia="x-none" w:bidi="ar-SA"/>
    </w:rPr>
  </w:style>
  <w:style w:type="character" w:customStyle="1" w:styleId="Nagwek3Znak">
    <w:name w:val="Nagłówek 3 Znak"/>
    <w:link w:val="Nagwek3"/>
    <w:locked/>
    <w:rsid w:val="00005F78"/>
    <w:rPr>
      <w:rFonts w:eastAsia="Calibri"/>
      <w:b/>
      <w:bCs/>
      <w:smallCaps/>
      <w:sz w:val="28"/>
      <w:szCs w:val="28"/>
      <w:lang w:val="x-none" w:eastAsia="x-none" w:bidi="ar-SA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5F7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005F78"/>
    <w:rPr>
      <w:rFonts w:eastAsia="Calibri"/>
      <w:lang w:val="x-none" w:eastAsia="x-none" w:bidi="ar-SA"/>
    </w:rPr>
  </w:style>
  <w:style w:type="paragraph" w:customStyle="1" w:styleId="TekstPodstawowy0">
    <w:name w:val="Tekst Podstawowy"/>
    <w:basedOn w:val="Normalny"/>
    <w:link w:val="TekstPodstawowyZnak0"/>
    <w:rsid w:val="00005F78"/>
    <w:pPr>
      <w:spacing w:after="60" w:line="360" w:lineRule="auto"/>
      <w:ind w:left="431"/>
    </w:pPr>
    <w:rPr>
      <w:rFonts w:eastAsia="Calibri"/>
      <w:lang w:val="en-US" w:eastAsia="x-none"/>
    </w:rPr>
  </w:style>
  <w:style w:type="character" w:customStyle="1" w:styleId="TekstPodstawowyZnak0">
    <w:name w:val="Tekst Podstawowy Znak"/>
    <w:link w:val="TekstPodstawowy0"/>
    <w:locked/>
    <w:rsid w:val="00005F78"/>
    <w:rPr>
      <w:rFonts w:eastAsia="Calibri"/>
      <w:sz w:val="24"/>
      <w:szCs w:val="24"/>
      <w:lang w:val="en-US" w:eastAsia="x-none" w:bidi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714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F1241"/>
    <w:rPr>
      <w:sz w:val="20"/>
      <w:szCs w:val="20"/>
    </w:rPr>
  </w:style>
  <w:style w:type="character" w:styleId="Odwoanieprzypisudolnego">
    <w:name w:val="footnote reference"/>
    <w:semiHidden/>
    <w:rsid w:val="00BF1241"/>
    <w:rPr>
      <w:vertAlign w:val="superscript"/>
    </w:rPr>
  </w:style>
  <w:style w:type="paragraph" w:styleId="Nagwek">
    <w:name w:val="header"/>
    <w:basedOn w:val="Normalny"/>
    <w:link w:val="NagwekZnak"/>
    <w:rsid w:val="00B91E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91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F75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F75A7"/>
    <w:rPr>
      <w:sz w:val="16"/>
      <w:szCs w:val="16"/>
    </w:rPr>
  </w:style>
  <w:style w:type="paragraph" w:customStyle="1" w:styleId="ZnakZnak1">
    <w:name w:val="Znak Znak1"/>
    <w:basedOn w:val="Normalny"/>
    <w:rsid w:val="004F75A7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uiPriority w:val="99"/>
    <w:semiHidden/>
    <w:rsid w:val="00BD5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D5E62"/>
    <w:rPr>
      <w:b/>
      <w:bCs/>
    </w:rPr>
  </w:style>
  <w:style w:type="character" w:customStyle="1" w:styleId="Teksttreci7">
    <w:name w:val="Tekst treści (7)_"/>
    <w:link w:val="Teksttreci71"/>
    <w:rsid w:val="00D64169"/>
    <w:rPr>
      <w:rFonts w:ascii="Verdana" w:hAnsi="Verdana"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D64169"/>
    <w:pPr>
      <w:widowControl w:val="0"/>
      <w:shd w:val="clear" w:color="auto" w:fill="FFFFFF"/>
      <w:spacing w:after="300" w:line="240" w:lineRule="atLeast"/>
      <w:ind w:hanging="560"/>
    </w:pPr>
    <w:rPr>
      <w:rFonts w:ascii="Verdana" w:hAnsi="Verdana"/>
      <w:sz w:val="19"/>
      <w:szCs w:val="19"/>
    </w:rPr>
  </w:style>
  <w:style w:type="character" w:customStyle="1" w:styleId="NagwekZnak">
    <w:name w:val="Nagłówek Znak"/>
    <w:link w:val="Nagwek"/>
    <w:rsid w:val="00630210"/>
    <w:rPr>
      <w:sz w:val="24"/>
      <w:szCs w:val="24"/>
    </w:rPr>
  </w:style>
  <w:style w:type="paragraph" w:styleId="NormalnyWeb">
    <w:name w:val="Normal (Web)"/>
    <w:basedOn w:val="Normalny"/>
    <w:uiPriority w:val="99"/>
    <w:rsid w:val="003A25EE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54EE6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54EE6"/>
    <w:rPr>
      <w:rFonts w:ascii="Calibri" w:eastAsia="Calibri" w:hAnsi="Calibri"/>
      <w:sz w:val="22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F507C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7C2"/>
  </w:style>
  <w:style w:type="character" w:styleId="Uwydatnienie">
    <w:name w:val="Emphasis"/>
    <w:basedOn w:val="Domylnaczcionkaakapitu"/>
    <w:uiPriority w:val="20"/>
    <w:qFormat/>
    <w:rsid w:val="005D0E32"/>
    <w:rPr>
      <w:i/>
      <w:iCs/>
    </w:rPr>
  </w:style>
  <w:style w:type="paragraph" w:customStyle="1" w:styleId="ZnakZnak34">
    <w:name w:val="Znak Znak34"/>
    <w:basedOn w:val="Normalny"/>
    <w:rsid w:val="00122CF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omylny">
    <w:name w:val="Domyślny"/>
    <w:uiPriority w:val="99"/>
    <w:rsid w:val="00A22183"/>
    <w:pPr>
      <w:suppressAutoHyphens/>
    </w:pPr>
    <w:rPr>
      <w:sz w:val="24"/>
      <w:szCs w:val="24"/>
    </w:rPr>
  </w:style>
  <w:style w:type="paragraph" w:customStyle="1" w:styleId="Tretekstu">
    <w:name w:val="Treść tekstu"/>
    <w:basedOn w:val="Domylny"/>
    <w:uiPriority w:val="99"/>
    <w:rsid w:val="00A22183"/>
    <w:pPr>
      <w:spacing w:after="120"/>
    </w:pPr>
    <w:rPr>
      <w:sz w:val="20"/>
      <w:szCs w:val="20"/>
    </w:rPr>
  </w:style>
  <w:style w:type="paragraph" w:customStyle="1" w:styleId="ZnakZnak33">
    <w:name w:val="Znak Znak33"/>
    <w:basedOn w:val="Normalny"/>
    <w:rsid w:val="008E6EC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2">
    <w:name w:val="Znak Znak32"/>
    <w:basedOn w:val="Normalny"/>
    <w:rsid w:val="00BB449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1">
    <w:name w:val="Znak Znak31"/>
    <w:basedOn w:val="Normalny"/>
    <w:rsid w:val="009705D2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rsid w:val="0008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hartheadcmt">
    <w:name w:val="pchart_headcmt"/>
    <w:basedOn w:val="Normalny"/>
    <w:rsid w:val="00964281"/>
    <w:pPr>
      <w:spacing w:before="100" w:beforeAutospacing="1" w:after="100" w:afterAutospacing="1"/>
    </w:pPr>
  </w:style>
  <w:style w:type="character" w:customStyle="1" w:styleId="notranslate">
    <w:name w:val="notranslate"/>
    <w:basedOn w:val="Domylnaczcionkaakapitu"/>
    <w:rsid w:val="00964281"/>
  </w:style>
  <w:style w:type="paragraph" w:customStyle="1" w:styleId="pchartsubheadcmt">
    <w:name w:val="pchart_subheadcmt"/>
    <w:basedOn w:val="Normalny"/>
    <w:rsid w:val="00964281"/>
    <w:pPr>
      <w:spacing w:before="100" w:beforeAutospacing="1" w:after="100" w:afterAutospacing="1"/>
    </w:pPr>
  </w:style>
  <w:style w:type="paragraph" w:customStyle="1" w:styleId="pchartbodycmt">
    <w:name w:val="pchart_bodycmt"/>
    <w:basedOn w:val="Normalny"/>
    <w:rsid w:val="00964281"/>
    <w:pPr>
      <w:spacing w:before="100" w:beforeAutospacing="1" w:after="100" w:afterAutospacing="1"/>
    </w:pPr>
  </w:style>
  <w:style w:type="paragraph" w:customStyle="1" w:styleId="psubhead1cmt">
    <w:name w:val="psubhead1cmt"/>
    <w:basedOn w:val="Normalny"/>
    <w:rsid w:val="00964281"/>
    <w:pPr>
      <w:spacing w:before="100" w:beforeAutospacing="1" w:after="100" w:afterAutospacing="1"/>
    </w:pPr>
  </w:style>
  <w:style w:type="paragraph" w:customStyle="1" w:styleId="pbody">
    <w:name w:val="pbody"/>
    <w:basedOn w:val="Normalny"/>
    <w:rsid w:val="00964281"/>
    <w:pPr>
      <w:spacing w:before="100" w:beforeAutospacing="1" w:after="100" w:afterAutospacing="1"/>
    </w:pPr>
  </w:style>
  <w:style w:type="paragraph" w:customStyle="1" w:styleId="ptablecaptioncmt">
    <w:name w:val="ptablecaptioncmt"/>
    <w:basedOn w:val="Normalny"/>
    <w:rsid w:val="0096428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5F4C8A"/>
    <w:rPr>
      <w:sz w:val="24"/>
      <w:szCs w:val="24"/>
    </w:rPr>
  </w:style>
  <w:style w:type="paragraph" w:styleId="Poprawka">
    <w:name w:val="Revision"/>
    <w:hidden/>
    <w:uiPriority w:val="99"/>
    <w:semiHidden/>
    <w:rsid w:val="002E6177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35F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7"/>
    <w:rPr>
      <w:sz w:val="24"/>
      <w:szCs w:val="24"/>
    </w:rPr>
  </w:style>
  <w:style w:type="paragraph" w:styleId="Nagwek1">
    <w:name w:val="heading 1"/>
    <w:aliases w:val="N1"/>
    <w:basedOn w:val="Normalny"/>
    <w:next w:val="Normalny"/>
    <w:autoRedefine/>
    <w:qFormat/>
    <w:rsid w:val="00005F78"/>
    <w:pPr>
      <w:keepNext/>
      <w:widowControl w:val="0"/>
      <w:numPr>
        <w:numId w:val="1"/>
      </w:numPr>
      <w:autoSpaceDE w:val="0"/>
      <w:autoSpaceDN w:val="0"/>
      <w:adjustRightInd w:val="0"/>
      <w:spacing w:after="240" w:line="360" w:lineRule="auto"/>
      <w:outlineLvl w:val="0"/>
    </w:pPr>
    <w:rPr>
      <w:rFonts w:eastAsia="Calibri"/>
      <w:b/>
      <w:bCs/>
      <w:smallCaps/>
      <w:lang w:val="x-none" w:eastAsia="en-US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Normalny"/>
    <w:next w:val="Normalny"/>
    <w:link w:val="Nagwek2Znak"/>
    <w:qFormat/>
    <w:rsid w:val="00005F78"/>
    <w:pPr>
      <w:keepNext/>
      <w:widowControl w:val="0"/>
      <w:autoSpaceDE w:val="0"/>
      <w:autoSpaceDN w:val="0"/>
      <w:adjustRightInd w:val="0"/>
      <w:spacing w:before="240" w:after="120"/>
      <w:ind w:left="576" w:hanging="576"/>
      <w:outlineLvl w:val="1"/>
    </w:pPr>
    <w:rPr>
      <w:rFonts w:eastAsia="Calibri"/>
      <w:b/>
      <w:bCs/>
      <w:smallCaps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05F78"/>
    <w:pPr>
      <w:keepNext/>
      <w:keepLines/>
      <w:widowControl w:val="0"/>
      <w:autoSpaceDE w:val="0"/>
      <w:autoSpaceDN w:val="0"/>
      <w:adjustRightInd w:val="0"/>
      <w:spacing w:before="120" w:after="120"/>
      <w:ind w:left="720" w:hanging="720"/>
      <w:outlineLvl w:val="2"/>
    </w:pPr>
    <w:rPr>
      <w:rFonts w:eastAsia="Calibri"/>
      <w:b/>
      <w:bCs/>
      <w:smallCap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3"/>
    <w:uiPriority w:val="99"/>
    <w:semiHidden/>
    <w:unhideWhenUsed/>
  </w:style>
  <w:style w:type="character" w:styleId="Hipercze">
    <w:name w:val="Hyperlink"/>
    <w:rsid w:val="00311431"/>
    <w:rPr>
      <w:color w:val="0000FF"/>
      <w:u w:val="single"/>
    </w:rPr>
  </w:style>
  <w:style w:type="paragraph" w:customStyle="1" w:styleId="Default">
    <w:name w:val="Default"/>
    <w:rsid w:val="005529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basedOn w:val="Normalny"/>
    <w:rsid w:val="007A628E"/>
    <w:pPr>
      <w:widowControl w:val="0"/>
      <w:suppressAutoHyphens/>
    </w:pPr>
    <w:rPr>
      <w:rFonts w:eastAsia="Calibri"/>
    </w:rPr>
  </w:style>
  <w:style w:type="paragraph" w:customStyle="1" w:styleId="Tabelapozycja">
    <w:name w:val="Tabela pozycja"/>
    <w:basedOn w:val="Normalny1"/>
    <w:rsid w:val="007A628E"/>
    <w:rPr>
      <w:rFonts w:ascii="Arial" w:eastAsia="Times New Roman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017EE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locked/>
    <w:rsid w:val="00017EEC"/>
    <w:rPr>
      <w:lang w:val="pl-PL" w:eastAsia="pl-PL" w:bidi="ar-SA"/>
    </w:rPr>
  </w:style>
  <w:style w:type="paragraph" w:customStyle="1" w:styleId="ZnakZnak3">
    <w:name w:val="Znak Znak3"/>
    <w:basedOn w:val="Normalny"/>
    <w:link w:val="Bezlisty"/>
    <w:rsid w:val="00017EE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link w:val="Nagwek2"/>
    <w:locked/>
    <w:rsid w:val="00005F78"/>
    <w:rPr>
      <w:rFonts w:eastAsia="Calibri"/>
      <w:b/>
      <w:bCs/>
      <w:smallCaps/>
      <w:sz w:val="32"/>
      <w:szCs w:val="32"/>
      <w:lang w:val="x-none" w:eastAsia="x-none" w:bidi="ar-SA"/>
    </w:rPr>
  </w:style>
  <w:style w:type="character" w:customStyle="1" w:styleId="Nagwek3Znak">
    <w:name w:val="Nagłówek 3 Znak"/>
    <w:link w:val="Nagwek3"/>
    <w:locked/>
    <w:rsid w:val="00005F78"/>
    <w:rPr>
      <w:rFonts w:eastAsia="Calibri"/>
      <w:b/>
      <w:bCs/>
      <w:smallCaps/>
      <w:sz w:val="28"/>
      <w:szCs w:val="28"/>
      <w:lang w:val="x-none" w:eastAsia="x-none" w:bidi="ar-SA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5F7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005F78"/>
    <w:rPr>
      <w:rFonts w:eastAsia="Calibri"/>
      <w:lang w:val="x-none" w:eastAsia="x-none" w:bidi="ar-SA"/>
    </w:rPr>
  </w:style>
  <w:style w:type="paragraph" w:customStyle="1" w:styleId="TekstPodstawowy0">
    <w:name w:val="Tekst Podstawowy"/>
    <w:basedOn w:val="Normalny"/>
    <w:link w:val="TekstPodstawowyZnak0"/>
    <w:rsid w:val="00005F78"/>
    <w:pPr>
      <w:spacing w:after="60" w:line="360" w:lineRule="auto"/>
      <w:ind w:left="431"/>
    </w:pPr>
    <w:rPr>
      <w:rFonts w:eastAsia="Calibri"/>
      <w:lang w:val="en-US" w:eastAsia="x-none"/>
    </w:rPr>
  </w:style>
  <w:style w:type="character" w:customStyle="1" w:styleId="TekstPodstawowyZnak0">
    <w:name w:val="Tekst Podstawowy Znak"/>
    <w:link w:val="TekstPodstawowy0"/>
    <w:locked/>
    <w:rsid w:val="00005F78"/>
    <w:rPr>
      <w:rFonts w:eastAsia="Calibri"/>
      <w:sz w:val="24"/>
      <w:szCs w:val="24"/>
      <w:lang w:val="en-US" w:eastAsia="x-none" w:bidi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714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BF1241"/>
    <w:rPr>
      <w:sz w:val="20"/>
      <w:szCs w:val="20"/>
    </w:rPr>
  </w:style>
  <w:style w:type="character" w:styleId="Odwoanieprzypisudolnego">
    <w:name w:val="footnote reference"/>
    <w:semiHidden/>
    <w:rsid w:val="00BF1241"/>
    <w:rPr>
      <w:vertAlign w:val="superscript"/>
    </w:rPr>
  </w:style>
  <w:style w:type="paragraph" w:styleId="Nagwek">
    <w:name w:val="header"/>
    <w:basedOn w:val="Normalny"/>
    <w:link w:val="NagwekZnak"/>
    <w:rsid w:val="00B91E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91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4F75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F75A7"/>
    <w:rPr>
      <w:sz w:val="16"/>
      <w:szCs w:val="16"/>
    </w:rPr>
  </w:style>
  <w:style w:type="paragraph" w:customStyle="1" w:styleId="ZnakZnak1">
    <w:name w:val="Znak Znak1"/>
    <w:basedOn w:val="Normalny"/>
    <w:rsid w:val="004F75A7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uiPriority w:val="99"/>
    <w:semiHidden/>
    <w:rsid w:val="00BD5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D5E62"/>
    <w:rPr>
      <w:b/>
      <w:bCs/>
    </w:rPr>
  </w:style>
  <w:style w:type="character" w:customStyle="1" w:styleId="Teksttreci7">
    <w:name w:val="Tekst treści (7)_"/>
    <w:link w:val="Teksttreci71"/>
    <w:rsid w:val="00D64169"/>
    <w:rPr>
      <w:rFonts w:ascii="Verdana" w:hAnsi="Verdana"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D64169"/>
    <w:pPr>
      <w:widowControl w:val="0"/>
      <w:shd w:val="clear" w:color="auto" w:fill="FFFFFF"/>
      <w:spacing w:after="300" w:line="240" w:lineRule="atLeast"/>
      <w:ind w:hanging="560"/>
    </w:pPr>
    <w:rPr>
      <w:rFonts w:ascii="Verdana" w:hAnsi="Verdana"/>
      <w:sz w:val="19"/>
      <w:szCs w:val="19"/>
    </w:rPr>
  </w:style>
  <w:style w:type="character" w:customStyle="1" w:styleId="NagwekZnak">
    <w:name w:val="Nagłówek Znak"/>
    <w:link w:val="Nagwek"/>
    <w:rsid w:val="00630210"/>
    <w:rPr>
      <w:sz w:val="24"/>
      <w:szCs w:val="24"/>
    </w:rPr>
  </w:style>
  <w:style w:type="paragraph" w:styleId="NormalnyWeb">
    <w:name w:val="Normal (Web)"/>
    <w:basedOn w:val="Normalny"/>
    <w:uiPriority w:val="99"/>
    <w:rsid w:val="003A25EE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54EE6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54EE6"/>
    <w:rPr>
      <w:rFonts w:ascii="Calibri" w:eastAsia="Calibri" w:hAnsi="Calibri"/>
      <w:sz w:val="22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rsid w:val="00F507C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07C2"/>
  </w:style>
  <w:style w:type="character" w:styleId="Uwydatnienie">
    <w:name w:val="Emphasis"/>
    <w:basedOn w:val="Domylnaczcionkaakapitu"/>
    <w:uiPriority w:val="20"/>
    <w:qFormat/>
    <w:rsid w:val="005D0E32"/>
    <w:rPr>
      <w:i/>
      <w:iCs/>
    </w:rPr>
  </w:style>
  <w:style w:type="paragraph" w:customStyle="1" w:styleId="ZnakZnak34">
    <w:name w:val="Znak Znak34"/>
    <w:basedOn w:val="Normalny"/>
    <w:rsid w:val="00122CF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omylny">
    <w:name w:val="Domyślny"/>
    <w:uiPriority w:val="99"/>
    <w:rsid w:val="00A22183"/>
    <w:pPr>
      <w:suppressAutoHyphens/>
    </w:pPr>
    <w:rPr>
      <w:sz w:val="24"/>
      <w:szCs w:val="24"/>
    </w:rPr>
  </w:style>
  <w:style w:type="paragraph" w:customStyle="1" w:styleId="Tretekstu">
    <w:name w:val="Treść tekstu"/>
    <w:basedOn w:val="Domylny"/>
    <w:uiPriority w:val="99"/>
    <w:rsid w:val="00A22183"/>
    <w:pPr>
      <w:spacing w:after="120"/>
    </w:pPr>
    <w:rPr>
      <w:sz w:val="20"/>
      <w:szCs w:val="20"/>
    </w:rPr>
  </w:style>
  <w:style w:type="paragraph" w:customStyle="1" w:styleId="ZnakZnak33">
    <w:name w:val="Znak Znak33"/>
    <w:basedOn w:val="Normalny"/>
    <w:rsid w:val="008E6EC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2">
    <w:name w:val="Znak Znak32"/>
    <w:basedOn w:val="Normalny"/>
    <w:rsid w:val="00BB449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31">
    <w:name w:val="Znak Znak31"/>
    <w:basedOn w:val="Normalny"/>
    <w:rsid w:val="009705D2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rsid w:val="0008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hartheadcmt">
    <w:name w:val="pchart_headcmt"/>
    <w:basedOn w:val="Normalny"/>
    <w:rsid w:val="00964281"/>
    <w:pPr>
      <w:spacing w:before="100" w:beforeAutospacing="1" w:after="100" w:afterAutospacing="1"/>
    </w:pPr>
  </w:style>
  <w:style w:type="character" w:customStyle="1" w:styleId="notranslate">
    <w:name w:val="notranslate"/>
    <w:basedOn w:val="Domylnaczcionkaakapitu"/>
    <w:rsid w:val="00964281"/>
  </w:style>
  <w:style w:type="paragraph" w:customStyle="1" w:styleId="pchartsubheadcmt">
    <w:name w:val="pchart_subheadcmt"/>
    <w:basedOn w:val="Normalny"/>
    <w:rsid w:val="00964281"/>
    <w:pPr>
      <w:spacing w:before="100" w:beforeAutospacing="1" w:after="100" w:afterAutospacing="1"/>
    </w:pPr>
  </w:style>
  <w:style w:type="paragraph" w:customStyle="1" w:styleId="pchartbodycmt">
    <w:name w:val="pchart_bodycmt"/>
    <w:basedOn w:val="Normalny"/>
    <w:rsid w:val="00964281"/>
    <w:pPr>
      <w:spacing w:before="100" w:beforeAutospacing="1" w:after="100" w:afterAutospacing="1"/>
    </w:pPr>
  </w:style>
  <w:style w:type="paragraph" w:customStyle="1" w:styleId="psubhead1cmt">
    <w:name w:val="psubhead1cmt"/>
    <w:basedOn w:val="Normalny"/>
    <w:rsid w:val="00964281"/>
    <w:pPr>
      <w:spacing w:before="100" w:beforeAutospacing="1" w:after="100" w:afterAutospacing="1"/>
    </w:pPr>
  </w:style>
  <w:style w:type="paragraph" w:customStyle="1" w:styleId="pbody">
    <w:name w:val="pbody"/>
    <w:basedOn w:val="Normalny"/>
    <w:rsid w:val="00964281"/>
    <w:pPr>
      <w:spacing w:before="100" w:beforeAutospacing="1" w:after="100" w:afterAutospacing="1"/>
    </w:pPr>
  </w:style>
  <w:style w:type="paragraph" w:customStyle="1" w:styleId="ptablecaptioncmt">
    <w:name w:val="ptablecaptioncmt"/>
    <w:basedOn w:val="Normalny"/>
    <w:rsid w:val="0096428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5F4C8A"/>
    <w:rPr>
      <w:sz w:val="24"/>
      <w:szCs w:val="24"/>
    </w:rPr>
  </w:style>
  <w:style w:type="paragraph" w:styleId="Poprawka">
    <w:name w:val="Revision"/>
    <w:hidden/>
    <w:uiPriority w:val="99"/>
    <w:semiHidden/>
    <w:rsid w:val="002E6177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35F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23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995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548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705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7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056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83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23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158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334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347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35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1809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618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49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01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70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911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526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7335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176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8601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25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729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18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56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612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44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404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533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414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710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27">
              <w:marLeft w:val="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zysztof.m.dabrowski@m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ertyIT@m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AE65-58A5-4C35-9E7D-09AE101A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4027</CharactersWithSpaces>
  <SharedDoc>false</SharedDoc>
  <HLinks>
    <vt:vector size="6" baseType="variant"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mailto:Marcin.Ziubrzycki@mir.gov.pl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Krzysztof M Dabrowski</cp:lastModifiedBy>
  <cp:revision>7</cp:revision>
  <cp:lastPrinted>2022-01-20T15:32:00Z</cp:lastPrinted>
  <dcterms:created xsi:type="dcterms:W3CDTF">2022-03-24T09:49:00Z</dcterms:created>
  <dcterms:modified xsi:type="dcterms:W3CDTF">2022-04-12T12:04:00Z</dcterms:modified>
</cp:coreProperties>
</file>