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D3D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004DA80F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3E350497" w14:textId="73C41559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</w:t>
      </w:r>
      <w:r w:rsidR="00657C77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657C77">
        <w:rPr>
          <w:rFonts w:asciiTheme="minorHAnsi" w:eastAsia="Arial" w:hAnsiTheme="minorHAnsi" w:cstheme="minorHAnsi"/>
          <w:bCs/>
        </w:rPr>
        <w:t>1057</w:t>
      </w:r>
      <w:r w:rsidR="00364450">
        <w:rPr>
          <w:rFonts w:asciiTheme="minorHAnsi" w:eastAsia="Arial" w:hAnsiTheme="minorHAnsi" w:cstheme="minorHAnsi"/>
          <w:bCs/>
        </w:rPr>
        <w:t>)</w:t>
      </w:r>
    </w:p>
    <w:p w14:paraId="12FDF717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3FCF43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A329B8F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528676CB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0B882C48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217742B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58D036F7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46D9750E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F6C63F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1C43D85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4E8883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1CE70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7B4EC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2D01CA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4CA48E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7BE73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05D426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F5BC90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F3C800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F08DFB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B70F6C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27A5DE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AC9881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7B903C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FD35D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AA7D7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F9E1E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45B6B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4922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629CFE1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0769DDF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563781">
              <w:rPr>
                <w:rFonts w:asciiTheme="minorHAnsi" w:eastAsia="Arial" w:hAnsiTheme="minorHAnsi" w:cs="Calibri"/>
                <w:sz w:val="18"/>
                <w:szCs w:val="18"/>
              </w:rPr>
              <w:t xml:space="preserve">służbowy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</w:t>
            </w:r>
            <w:r w:rsidR="00563781">
              <w:rPr>
                <w:rFonts w:asciiTheme="minorHAnsi" w:eastAsia="Arial" w:hAnsiTheme="minorHAnsi" w:cs="Calibri"/>
                <w:sz w:val="18"/>
                <w:szCs w:val="18"/>
              </w:rPr>
              <w:t xml:space="preserve">służbowy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1931A6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7AEB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BA67F9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D7AA1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49CE67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241821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D18C4C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42D30D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0A766D3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6ABDBAF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12082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774D47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F93C62A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BB992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93D02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64A78A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A85E3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D7D07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085FE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60CD575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1113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0669DB40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7ECF77EC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AD9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C23E2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D6F0A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DBF18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CD388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FEA29B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B0EF0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77E4FE17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8D65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C9554DA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26F4C2D3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6ADAFC99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6E2E5E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9AB32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D87A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1D3C5F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45FA39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413136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611CB1CC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E1978A8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6C7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955C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06D15A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39A662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54DB4C5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ECEDDF1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4DDBC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A28D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0AC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C8FA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4DD14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62391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590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276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5AA9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2FC8FE5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25340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35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D7AF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4CB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1B65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D32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DF0229C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29204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AC826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171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FA77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D448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EC395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60CF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0300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2A04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ED3A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FED9B81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6CA3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77C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D9AA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67BF3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1E85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A431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A289AD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9739A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162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67BB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92AD5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1E2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2118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736DB76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8864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39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00E6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9F2D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8E606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14E5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7B0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56CE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F853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0FE85A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8E0C1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2C07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4EAE0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6A9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3802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A14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2518A14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2B02BF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00E6C14B" w14:textId="77777777" w:rsidTr="00323E2F">
        <w:tc>
          <w:tcPr>
            <w:tcW w:w="5000" w:type="pct"/>
            <w:gridSpan w:val="3"/>
            <w:shd w:val="clear" w:color="auto" w:fill="DDD9C3"/>
          </w:tcPr>
          <w:p w14:paraId="06153F4B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829D4EB" w14:textId="77777777" w:rsidR="00E07C9D" w:rsidRPr="00FF19EF" w:rsidRDefault="00E07C9D" w:rsidP="00E07C9D">
            <w:pPr>
              <w:ind w:right="567"/>
              <w:rPr>
                <w:rFonts w:asciiTheme="minorHAnsi" w:hAnsiTheme="minorHAnsi" w:cstheme="minorHAnsi"/>
                <w:i/>
                <w:sz w:val="20"/>
              </w:rPr>
            </w:pPr>
            <w:r w:rsidRPr="00FF19EF">
              <w:rPr>
                <w:rFonts w:asciiTheme="minorHAnsi" w:hAnsiTheme="minorHAnsi" w:cstheme="minorHAnsi"/>
                <w:i/>
                <w:sz w:val="20"/>
              </w:rPr>
              <w:t>Należy opisać:</w:t>
            </w:r>
          </w:p>
          <w:p w14:paraId="77DA2FCE" w14:textId="77777777" w:rsidR="00DB4E86" w:rsidRPr="00FF19EF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FF19EF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868FC88" w14:textId="77777777" w:rsidR="00DB4E86" w:rsidRPr="00FF19EF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FF19EF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EACA946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FF19EF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 w:rsidRPr="00FF19EF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61DA17F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2F920C1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E606B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39CDA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655F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1CEDC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DB6C85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DF1A1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4F97E51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26F8A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175BC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294A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9C1175C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29C9474D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1839E404" w14:textId="77777777" w:rsidTr="00323E2F">
        <w:tc>
          <w:tcPr>
            <w:tcW w:w="1843" w:type="pct"/>
            <w:shd w:val="clear" w:color="auto" w:fill="DDD9C3"/>
            <w:vAlign w:val="center"/>
          </w:tcPr>
          <w:p w14:paraId="6FA9FBB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672A666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60A7963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A071B39" w14:textId="77777777" w:rsidTr="00323E2F">
        <w:tc>
          <w:tcPr>
            <w:tcW w:w="1843" w:type="pct"/>
            <w:shd w:val="clear" w:color="auto" w:fill="auto"/>
          </w:tcPr>
          <w:p w14:paraId="7FED3DD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B6AAA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610C78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5CC3BE8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C70AF6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3B47C38" w14:textId="77777777" w:rsidTr="00323E2F">
        <w:tc>
          <w:tcPr>
            <w:tcW w:w="1843" w:type="pct"/>
            <w:shd w:val="clear" w:color="auto" w:fill="auto"/>
          </w:tcPr>
          <w:p w14:paraId="2DAC5B1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8300F3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C5C81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C9908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35E3EAD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4CA21A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3E0E22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4D434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1B44B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3B285B0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1639E68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4F3A4FA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0CC305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0EA25323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5D840FDB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21A9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4FB9F95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3EF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BA687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46A76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90CBC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E71F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AFBD3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25E97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780C7A86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B8B3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16845E3B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5C2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6DB04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1007F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0E01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49ED7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26CC9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1FC3F0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ACCB78" w14:textId="77777777" w:rsidR="00FF19EF" w:rsidRDefault="00FF19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006890B" w14:textId="77777777" w:rsidR="00FF19EF" w:rsidRDefault="00FF19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C44BA7" w14:textId="77777777" w:rsidR="00FF19EF" w:rsidRDefault="00FF19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972BCC" w14:textId="77777777" w:rsidR="00FF19EF" w:rsidRDefault="00FF19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077FAB0" w14:textId="77777777" w:rsidR="00FF19EF" w:rsidRDefault="00FF19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D91A03" w14:textId="77777777" w:rsidR="00FF19EF" w:rsidRDefault="00FF19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C7CA66" w14:textId="77777777" w:rsidR="00FF19EF" w:rsidRDefault="00FF19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FAC4E58" w14:textId="77777777" w:rsidR="00FF19EF" w:rsidRDefault="00FF19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467504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03D56B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5E214544" w14:textId="77777777" w:rsidTr="001F3AF2">
        <w:tc>
          <w:tcPr>
            <w:tcW w:w="5000" w:type="pct"/>
            <w:shd w:val="clear" w:color="auto" w:fill="DDD9C3"/>
          </w:tcPr>
          <w:p w14:paraId="001F6834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FED4FF5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4"/>
        <w:gridCol w:w="1339"/>
        <w:gridCol w:w="1260"/>
        <w:gridCol w:w="53"/>
        <w:gridCol w:w="1175"/>
        <w:gridCol w:w="1243"/>
        <w:gridCol w:w="1417"/>
        <w:gridCol w:w="984"/>
        <w:gridCol w:w="11"/>
        <w:gridCol w:w="1131"/>
        <w:gridCol w:w="837"/>
      </w:tblGrid>
      <w:tr w:rsidR="003A2508" w:rsidRPr="003A2508" w14:paraId="3B358B90" w14:textId="77777777" w:rsidTr="00FF19EF">
        <w:tc>
          <w:tcPr>
            <w:tcW w:w="506" w:type="pct"/>
            <w:vMerge w:val="restart"/>
            <w:shd w:val="clear" w:color="auto" w:fill="DDD9C3" w:themeFill="background2" w:themeFillShade="E6"/>
            <w:vAlign w:val="center"/>
          </w:tcPr>
          <w:p w14:paraId="3D6B331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54930C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2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855ADAE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9F4BCF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59" w:type="pct"/>
            <w:vMerge w:val="restart"/>
            <w:shd w:val="clear" w:color="auto" w:fill="DDD9C3" w:themeFill="background2" w:themeFillShade="E6"/>
            <w:vAlign w:val="center"/>
          </w:tcPr>
          <w:p w14:paraId="3D02E20B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32A69963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90" w:type="pct"/>
            <w:vMerge w:val="restart"/>
            <w:shd w:val="clear" w:color="auto" w:fill="DDD9C3" w:themeFill="background2" w:themeFillShade="E6"/>
            <w:vAlign w:val="center"/>
          </w:tcPr>
          <w:p w14:paraId="3C57393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83" w:type="pct"/>
            <w:gridSpan w:val="5"/>
            <w:shd w:val="clear" w:color="auto" w:fill="DDD9C3" w:themeFill="background2" w:themeFillShade="E6"/>
            <w:vAlign w:val="center"/>
          </w:tcPr>
          <w:p w14:paraId="7939D88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F19EF" w:rsidRPr="003A2508" w14:paraId="7D95F65B" w14:textId="77777777" w:rsidTr="00FF19EF">
        <w:tc>
          <w:tcPr>
            <w:tcW w:w="506" w:type="pct"/>
            <w:vMerge/>
            <w:shd w:val="clear" w:color="auto" w:fill="DDD9C3" w:themeFill="background2" w:themeFillShade="E6"/>
            <w:vAlign w:val="center"/>
          </w:tcPr>
          <w:p w14:paraId="1037F45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4DA5B66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4" w:type="pct"/>
            <w:gridSpan w:val="2"/>
            <w:vMerge/>
            <w:shd w:val="clear" w:color="auto" w:fill="DDD9C3" w:themeFill="background2" w:themeFillShade="E6"/>
            <w:vAlign w:val="center"/>
          </w:tcPr>
          <w:p w14:paraId="695440F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9" w:type="pct"/>
            <w:vMerge/>
            <w:shd w:val="clear" w:color="auto" w:fill="DDD9C3" w:themeFill="background2" w:themeFillShade="E6"/>
            <w:vAlign w:val="center"/>
          </w:tcPr>
          <w:p w14:paraId="604E68D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0" w:type="pct"/>
            <w:vMerge/>
            <w:shd w:val="clear" w:color="auto" w:fill="DDD9C3" w:themeFill="background2" w:themeFillShade="E6"/>
            <w:vAlign w:val="center"/>
          </w:tcPr>
          <w:p w14:paraId="3B185FF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4" w:type="pct"/>
            <w:shd w:val="clear" w:color="auto" w:fill="DDD9C3" w:themeFill="background2" w:themeFillShade="E6"/>
            <w:vAlign w:val="center"/>
          </w:tcPr>
          <w:p w14:paraId="31263D2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8" w:type="pct"/>
            <w:shd w:val="clear" w:color="auto" w:fill="DDD9C3" w:themeFill="background2" w:themeFillShade="E6"/>
            <w:vAlign w:val="center"/>
          </w:tcPr>
          <w:p w14:paraId="2303EFE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42" w:type="pct"/>
            <w:gridSpan w:val="2"/>
            <w:shd w:val="clear" w:color="auto" w:fill="DDD9C3" w:themeFill="background2" w:themeFillShade="E6"/>
            <w:vAlign w:val="center"/>
          </w:tcPr>
          <w:p w14:paraId="6916833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99" w:type="pct"/>
            <w:shd w:val="clear" w:color="auto" w:fill="DDD9C3" w:themeFill="background2" w:themeFillShade="E6"/>
            <w:vAlign w:val="center"/>
          </w:tcPr>
          <w:p w14:paraId="1FB4FE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34EF86B3" w14:textId="77777777" w:rsidTr="00FF19EF">
        <w:tc>
          <w:tcPr>
            <w:tcW w:w="506" w:type="pct"/>
            <w:shd w:val="clear" w:color="auto" w:fill="DDD9C3" w:themeFill="background2" w:themeFillShade="E6"/>
          </w:tcPr>
          <w:p w14:paraId="7D18F56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4" w:type="pct"/>
            <w:gridSpan w:val="10"/>
            <w:shd w:val="clear" w:color="auto" w:fill="DDD9C3" w:themeFill="background2" w:themeFillShade="E6"/>
          </w:tcPr>
          <w:p w14:paraId="418C0D8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639CCA7A" w14:textId="77777777" w:rsidTr="00FF19EF">
        <w:tc>
          <w:tcPr>
            <w:tcW w:w="506" w:type="pct"/>
          </w:tcPr>
          <w:p w14:paraId="640F63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3D6E1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24" w:type="pct"/>
            <w:gridSpan w:val="2"/>
          </w:tcPr>
          <w:p w14:paraId="43C930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18521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0AF3E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7DEEB0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48F919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17672B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6C0700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1926AFA" w14:textId="77777777" w:rsidTr="00FF19EF">
        <w:tc>
          <w:tcPr>
            <w:tcW w:w="506" w:type="pct"/>
          </w:tcPr>
          <w:p w14:paraId="111098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44A78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24" w:type="pct"/>
            <w:gridSpan w:val="2"/>
          </w:tcPr>
          <w:p w14:paraId="6A1F9C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59D62E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8BC7B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41D3F0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AADE9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7CDD59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52B84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FAD3E8B" w14:textId="77777777" w:rsidTr="00FF19EF">
        <w:tc>
          <w:tcPr>
            <w:tcW w:w="506" w:type="pct"/>
          </w:tcPr>
          <w:p w14:paraId="691E99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560470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24" w:type="pct"/>
            <w:gridSpan w:val="2"/>
          </w:tcPr>
          <w:p w14:paraId="036EA4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46B503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958B8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4BAF2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1A906D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31BD42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44A02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E4FB512" w14:textId="77777777" w:rsidTr="00FF19EF">
        <w:tc>
          <w:tcPr>
            <w:tcW w:w="506" w:type="pct"/>
          </w:tcPr>
          <w:p w14:paraId="444542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017C0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4" w:type="pct"/>
            <w:gridSpan w:val="2"/>
          </w:tcPr>
          <w:p w14:paraId="1A3AB9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59EFF7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66027B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083638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232FA1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756659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7291CC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D13F07E" w14:textId="77777777" w:rsidTr="00FF19EF">
        <w:tc>
          <w:tcPr>
            <w:tcW w:w="506" w:type="pct"/>
          </w:tcPr>
          <w:p w14:paraId="32E253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2F9F89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24" w:type="pct"/>
            <w:gridSpan w:val="2"/>
          </w:tcPr>
          <w:p w14:paraId="16772E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753FF6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31D920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71C736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285D2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62EE8F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74FA9A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B92428C" w14:textId="77777777" w:rsidTr="00FF19EF">
        <w:tc>
          <w:tcPr>
            <w:tcW w:w="506" w:type="pct"/>
          </w:tcPr>
          <w:p w14:paraId="10FDF4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799228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24" w:type="pct"/>
            <w:gridSpan w:val="2"/>
          </w:tcPr>
          <w:p w14:paraId="77306F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1830D5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4724B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4FCBFC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5F996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1B0176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223CA4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FD1FB39" w14:textId="77777777" w:rsidTr="00FF19EF">
        <w:tc>
          <w:tcPr>
            <w:tcW w:w="506" w:type="pct"/>
          </w:tcPr>
          <w:p w14:paraId="050FB7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46ED23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24" w:type="pct"/>
            <w:gridSpan w:val="2"/>
          </w:tcPr>
          <w:p w14:paraId="127A4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784E1D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67BC3B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3B392E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1BB456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707255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6D3E73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003023A" w14:textId="77777777" w:rsidTr="00FF19EF">
        <w:tc>
          <w:tcPr>
            <w:tcW w:w="506" w:type="pct"/>
          </w:tcPr>
          <w:p w14:paraId="059F6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4E3E0B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4" w:type="pct"/>
            <w:gridSpan w:val="2"/>
          </w:tcPr>
          <w:p w14:paraId="3D5ED4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7A0E32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DB9A7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265F99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3C97A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20F3DE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46A701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C697219" w14:textId="77777777" w:rsidTr="00FF19EF">
        <w:tc>
          <w:tcPr>
            <w:tcW w:w="506" w:type="pct"/>
          </w:tcPr>
          <w:p w14:paraId="5E7925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68B245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24" w:type="pct"/>
            <w:gridSpan w:val="2"/>
          </w:tcPr>
          <w:p w14:paraId="1A29D7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524F38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4433DC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149FEC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563B13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335CC2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0895F8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0015AE3" w14:textId="77777777" w:rsidTr="00FF19EF">
        <w:tc>
          <w:tcPr>
            <w:tcW w:w="506" w:type="pct"/>
          </w:tcPr>
          <w:p w14:paraId="744B21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015F14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24" w:type="pct"/>
            <w:gridSpan w:val="2"/>
          </w:tcPr>
          <w:p w14:paraId="378EE9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0090ED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53008E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575906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D523D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270236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1AE43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1598E64" w14:textId="77777777" w:rsidTr="00FF19EF">
        <w:tc>
          <w:tcPr>
            <w:tcW w:w="506" w:type="pct"/>
          </w:tcPr>
          <w:p w14:paraId="0F088E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563E95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24" w:type="pct"/>
            <w:gridSpan w:val="2"/>
          </w:tcPr>
          <w:p w14:paraId="3A0907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076D97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124843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794AFE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4CFFFB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1355D2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5E6D47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687F7EA" w14:textId="77777777" w:rsidTr="00FF19EF">
        <w:tc>
          <w:tcPr>
            <w:tcW w:w="506" w:type="pct"/>
          </w:tcPr>
          <w:p w14:paraId="03B866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44E68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4" w:type="pct"/>
            <w:gridSpan w:val="2"/>
          </w:tcPr>
          <w:p w14:paraId="5F0ADB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3E8FB2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9AE2F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1A651E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344E3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38995C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6E7A57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FB599E" w14:textId="77777777" w:rsidTr="00FF19EF">
        <w:tc>
          <w:tcPr>
            <w:tcW w:w="2917" w:type="pct"/>
            <w:gridSpan w:val="6"/>
            <w:shd w:val="clear" w:color="auto" w:fill="DDD9C3" w:themeFill="background2" w:themeFillShade="E6"/>
          </w:tcPr>
          <w:p w14:paraId="093ECA1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74" w:type="pct"/>
          </w:tcPr>
          <w:p w14:paraId="48DC88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4F7D2C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101AA2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68EB32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973A00C" w14:textId="77777777" w:rsidTr="00FF19EF">
        <w:tc>
          <w:tcPr>
            <w:tcW w:w="506" w:type="pct"/>
            <w:shd w:val="clear" w:color="auto" w:fill="DDD9C3" w:themeFill="background2" w:themeFillShade="E6"/>
          </w:tcPr>
          <w:p w14:paraId="42A9D53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4" w:type="pct"/>
            <w:gridSpan w:val="10"/>
            <w:shd w:val="clear" w:color="auto" w:fill="DDD9C3" w:themeFill="background2" w:themeFillShade="E6"/>
          </w:tcPr>
          <w:p w14:paraId="0864ADF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21264D6" w14:textId="77777777" w:rsidTr="00FF19EF">
        <w:tc>
          <w:tcPr>
            <w:tcW w:w="506" w:type="pct"/>
          </w:tcPr>
          <w:p w14:paraId="03CFBD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53AE92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</w:tcPr>
          <w:p w14:paraId="6B4314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14:paraId="076D8B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109492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2ECD3D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2C36B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6E0628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7D4BDA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6F13B32" w14:textId="77777777" w:rsidTr="00FF19EF">
        <w:tc>
          <w:tcPr>
            <w:tcW w:w="506" w:type="pct"/>
          </w:tcPr>
          <w:p w14:paraId="76B355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58D6E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</w:tcPr>
          <w:p w14:paraId="46E49A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14:paraId="4B08DB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DDF48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69E923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00029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11326F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56E47F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07A593" w14:textId="77777777" w:rsidTr="00FF19EF">
        <w:tc>
          <w:tcPr>
            <w:tcW w:w="506" w:type="pct"/>
          </w:tcPr>
          <w:p w14:paraId="3F78BB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5B6D7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</w:tcPr>
          <w:p w14:paraId="226B02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14:paraId="7E5406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789CEF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37AE27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F320F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2E7DB9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283875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C889F7" w14:textId="77777777" w:rsidTr="00FF19EF">
        <w:tc>
          <w:tcPr>
            <w:tcW w:w="2917" w:type="pct"/>
            <w:gridSpan w:val="6"/>
            <w:shd w:val="clear" w:color="auto" w:fill="DDD9C3" w:themeFill="background2" w:themeFillShade="E6"/>
          </w:tcPr>
          <w:p w14:paraId="5567BA9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</w:tcPr>
          <w:p w14:paraId="076D0F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DE7B0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3C5BC6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27E40C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30676C" w14:textId="77777777" w:rsidTr="00FF19EF">
        <w:tc>
          <w:tcPr>
            <w:tcW w:w="2917" w:type="pct"/>
            <w:gridSpan w:val="6"/>
            <w:shd w:val="clear" w:color="auto" w:fill="DDD9C3" w:themeFill="background2" w:themeFillShade="E6"/>
          </w:tcPr>
          <w:p w14:paraId="1261BF7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</w:tcPr>
          <w:p w14:paraId="4AFC1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49F85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36C4D0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3783D2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6FC870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18815D35" w14:textId="77777777" w:rsidTr="00881BDD">
        <w:tc>
          <w:tcPr>
            <w:tcW w:w="5000" w:type="pct"/>
            <w:shd w:val="clear" w:color="auto" w:fill="DDD9C3"/>
          </w:tcPr>
          <w:p w14:paraId="50D50DDB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0FDBB86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5E17B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63DF97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3297CE2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04CB8C8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0F50EA16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B3EA7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DA80B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22C0CB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95E3C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B697CE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E3109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A4B7C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2CE762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3AE29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A95C16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8E8ED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AFB7D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2D15F4D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E5FC8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CA003F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B3EB2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F5B51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0D4FA3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34DD9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CE71F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1C5CD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C775FAA" w14:textId="77777777" w:rsidR="00E617D8" w:rsidRPr="00E617D8" w:rsidRDefault="00B4091C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952" w:type="dxa"/>
          </w:tcPr>
          <w:p w14:paraId="6A9DE8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6EA9E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2EC2B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7F784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DB04A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7F2430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A60F1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0F15666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28F49A55" w14:textId="77777777" w:rsidTr="00881BDD">
        <w:tc>
          <w:tcPr>
            <w:tcW w:w="5000" w:type="pct"/>
            <w:shd w:val="clear" w:color="auto" w:fill="DDD9C3"/>
          </w:tcPr>
          <w:p w14:paraId="758C786B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1F7B0D3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AD1734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040B18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2CE6709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71F4E68D" w14:textId="77777777" w:rsidTr="00881BDD">
        <w:tc>
          <w:tcPr>
            <w:tcW w:w="4995" w:type="dxa"/>
            <w:gridSpan w:val="2"/>
          </w:tcPr>
          <w:p w14:paraId="4EB659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448FE81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5FC8360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ECDFC7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F5C45F6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C7FC98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B3D96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4C56547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03CB4E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99437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61A63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D637B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B99D93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D62B2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E54B805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53246C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77113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1858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912A6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7FE467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682FD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DD297C5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63151D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C0A8C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AA75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56220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2323642" w14:textId="77777777" w:rsidTr="00881BDD">
        <w:tc>
          <w:tcPr>
            <w:tcW w:w="709" w:type="dxa"/>
          </w:tcPr>
          <w:p w14:paraId="356A16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41F729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420F43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E921C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528E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30C6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103714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2B582D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70D6C2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9F150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9ABB1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AC351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31DAA4B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72D550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122DEE2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6B293DDC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3D93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29BFF018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436A96D5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C1C345B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063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6A8B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B3B04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7D686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1114C38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FA5CCE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6B345A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6835833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7DBA28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FF5D9A6" w14:textId="77777777" w:rsidR="00EE46DB" w:rsidRPr="00600F03" w:rsidRDefault="00EE46DB" w:rsidP="00EE46D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1)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ab/>
        <w:t xml:space="preserve">oferent* / oferenci* składający niniejszą ofertę </w:t>
      </w:r>
      <w:r w:rsidR="008F06A9" w:rsidRPr="00600F03">
        <w:rPr>
          <w:rFonts w:asciiTheme="minorHAnsi" w:hAnsiTheme="minorHAnsi" w:cs="Verdana"/>
          <w:color w:val="auto"/>
          <w:sz w:val="18"/>
          <w:szCs w:val="18"/>
        </w:rPr>
        <w:t xml:space="preserve"> jest/są podmiotem/ami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 xml:space="preserve"> uprawnionym do udziału w konkursie;</w:t>
      </w:r>
    </w:p>
    <w:p w14:paraId="05AB8448" w14:textId="77777777" w:rsidR="00ED1D2C" w:rsidRPr="00600F03" w:rsidRDefault="008F06A9" w:rsidP="00EE46D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2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</w:t>
      </w:r>
      <w:r w:rsidR="00EE46DB" w:rsidRPr="00600F03">
        <w:rPr>
          <w:rFonts w:asciiTheme="minorHAnsi" w:hAnsiTheme="minorHAnsi" w:cs="Verdana"/>
          <w:color w:val="auto"/>
          <w:sz w:val="18"/>
          <w:szCs w:val="18"/>
        </w:rPr>
        <w:t xml:space="preserve">statutowej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 xml:space="preserve">działalności pożytku publicznego </w:t>
      </w:r>
      <w:r w:rsidR="00E40496" w:rsidRPr="00600F03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600F03">
        <w:rPr>
          <w:rFonts w:asciiTheme="minorHAnsi" w:hAnsiTheme="minorHAnsi" w:cs="Verdana"/>
          <w:color w:val="auto"/>
          <w:sz w:val="18"/>
          <w:szCs w:val="18"/>
        </w:rPr>
        <w:t>t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FFE82DE" w14:textId="77777777" w:rsidR="008F06A9" w:rsidRPr="00600F03" w:rsidRDefault="008F06A9" w:rsidP="008F06A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3)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znajduje(-ją)* / znajduje(-ją)* się w rejestrze podmiotów wykluczonych z możliwości otrzymywania środków przeznaczonych n</w:t>
      </w:r>
      <w:r w:rsidR="00C843D6" w:rsidRPr="00600F03">
        <w:rPr>
          <w:rFonts w:asciiTheme="minorHAnsi" w:hAnsiTheme="minorHAnsi" w:cs="Verdana"/>
          <w:color w:val="auto"/>
          <w:sz w:val="18"/>
          <w:szCs w:val="18"/>
        </w:rPr>
        <w:t>a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843D6" w:rsidRPr="00600F03">
        <w:rPr>
          <w:rFonts w:asciiTheme="minorHAnsi" w:hAnsiTheme="minorHAnsi" w:cs="Verdana"/>
          <w:color w:val="auto"/>
          <w:sz w:val="18"/>
          <w:szCs w:val="18"/>
        </w:rPr>
        <w:t>realizację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 xml:space="preserve"> programów finansowych z udziałem środków europejskich;</w:t>
      </w:r>
    </w:p>
    <w:p w14:paraId="01EF47C8" w14:textId="77777777" w:rsidR="00C843D6" w:rsidRPr="00600F03" w:rsidRDefault="008F06A9" w:rsidP="002C3F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4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 xml:space="preserve">)  pobieranie świadczeń pieniężnych będzie się odbywać wyłącznie w ramach prowadzonej odpłatnej działalności pożytku publicznego; </w:t>
      </w:r>
    </w:p>
    <w:p w14:paraId="53A181EC" w14:textId="77777777" w:rsidR="00ED1D2C" w:rsidRPr="00600F03" w:rsidRDefault="008F06A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5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600F03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76021266" w14:textId="77777777" w:rsidR="00ED1D2C" w:rsidRPr="00600F03" w:rsidRDefault="008F06A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6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 xml:space="preserve">) 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600F03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888D7D4" w14:textId="77777777" w:rsidR="00ED1D2C" w:rsidRPr="00600F03" w:rsidRDefault="008F06A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7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600F03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4CCB4C2" w14:textId="77777777" w:rsidR="008F06A9" w:rsidRPr="00600F03" w:rsidRDefault="008F06A9" w:rsidP="0040390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8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600F03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C3F6105" w14:textId="79915BB5" w:rsidR="008F06A9" w:rsidRPr="00600F03" w:rsidRDefault="00403901" w:rsidP="008F06A9">
      <w:pPr>
        <w:pStyle w:val="default"/>
        <w:spacing w:before="0" w:beforeAutospacing="0" w:after="0" w:afterAutospacing="0"/>
        <w:rPr>
          <w:rFonts w:asciiTheme="minorHAnsi" w:hAnsiTheme="minorHAnsi" w:cs="Verdana"/>
          <w:sz w:val="18"/>
          <w:szCs w:val="18"/>
        </w:rPr>
      </w:pPr>
      <w:r w:rsidRPr="00600F03">
        <w:rPr>
          <w:rFonts w:asciiTheme="minorHAnsi" w:hAnsiTheme="minorHAnsi" w:cs="Verdana"/>
          <w:sz w:val="18"/>
          <w:szCs w:val="18"/>
        </w:rPr>
        <w:t>9</w:t>
      </w:r>
      <w:r w:rsidR="008F06A9" w:rsidRPr="00600F03">
        <w:rPr>
          <w:rFonts w:asciiTheme="minorHAnsi" w:hAnsiTheme="minorHAnsi" w:cs="Verdana"/>
          <w:sz w:val="18"/>
          <w:szCs w:val="18"/>
        </w:rPr>
        <w:t>)</w:t>
      </w:r>
      <w:r w:rsidR="002B213B" w:rsidRPr="00600F03">
        <w:rPr>
          <w:rFonts w:asciiTheme="minorHAnsi" w:hAnsiTheme="minorHAnsi" w:cs="Verdana"/>
          <w:sz w:val="18"/>
          <w:szCs w:val="18"/>
        </w:rPr>
        <w:t xml:space="preserve">   </w:t>
      </w:r>
      <w:r w:rsidR="008F06A9" w:rsidRPr="00600F03">
        <w:rPr>
          <w:rFonts w:asciiTheme="minorHAnsi" w:hAnsiTheme="minorHAnsi" w:cs="Verdana"/>
          <w:sz w:val="18"/>
          <w:szCs w:val="18"/>
        </w:rPr>
        <w:t xml:space="preserve">  oferent* / oferenci </w:t>
      </w:r>
      <w:r w:rsidR="008F06A9" w:rsidRPr="00600F03">
        <w:rPr>
          <w:rFonts w:asciiTheme="minorHAnsi" w:eastAsia="Times New Roman" w:hAnsiTheme="minorHAnsi" w:cs="Verdana"/>
          <w:sz w:val="18"/>
          <w:szCs w:val="18"/>
        </w:rPr>
        <w:t>oświadcza</w:t>
      </w:r>
      <w:r w:rsidR="008F06A9" w:rsidRPr="00600F03">
        <w:rPr>
          <w:rFonts w:asciiTheme="minorHAnsi" w:hAnsiTheme="minorHAnsi" w:cs="Verdana"/>
          <w:sz w:val="18"/>
          <w:szCs w:val="18"/>
        </w:rPr>
        <w:t xml:space="preserve">/ją, że wysokość przychodu </w:t>
      </w:r>
      <w:r w:rsidR="00B4091C" w:rsidRPr="00600F03">
        <w:rPr>
          <w:rFonts w:asciiTheme="minorHAnsi" w:hAnsiTheme="minorHAnsi" w:cs="Verdana"/>
          <w:sz w:val="18"/>
          <w:szCs w:val="18"/>
        </w:rPr>
        <w:t xml:space="preserve">osiągniętego </w:t>
      </w:r>
      <w:r w:rsidR="009A427E">
        <w:rPr>
          <w:rFonts w:asciiTheme="minorHAnsi" w:hAnsiTheme="minorHAnsi" w:cs="Verdana"/>
          <w:sz w:val="18"/>
          <w:szCs w:val="18"/>
        </w:rPr>
        <w:t xml:space="preserve">zgodnie z ostatnim przyjętym sprawozdaniem finansowym </w:t>
      </w:r>
      <w:r w:rsidR="009B5B19">
        <w:rPr>
          <w:rFonts w:asciiTheme="minorHAnsi" w:hAnsiTheme="minorHAnsi" w:cs="Verdana"/>
          <w:sz w:val="18"/>
          <w:szCs w:val="18"/>
        </w:rPr>
        <w:t>wy</w:t>
      </w:r>
      <w:r w:rsidR="008F06A9" w:rsidRPr="00600F03">
        <w:rPr>
          <w:rFonts w:asciiTheme="minorHAnsi" w:hAnsiTheme="minorHAnsi" w:cs="Verdana"/>
          <w:sz w:val="18"/>
          <w:szCs w:val="18"/>
        </w:rPr>
        <w:t>nosiła………………………</w:t>
      </w:r>
    </w:p>
    <w:p w14:paraId="267A0843" w14:textId="77777777" w:rsidR="002B213B" w:rsidRDefault="00403901" w:rsidP="002B213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10</w:t>
      </w:r>
      <w:r w:rsidR="00192E16">
        <w:rPr>
          <w:rFonts w:asciiTheme="minorHAnsi" w:hAnsiTheme="minorHAnsi" w:cs="Verdana"/>
          <w:sz w:val="18"/>
          <w:szCs w:val="18"/>
        </w:rPr>
        <w:t>)</w:t>
      </w:r>
      <w:r w:rsidR="002B213B">
        <w:rPr>
          <w:rFonts w:asciiTheme="minorHAnsi" w:hAnsiTheme="minorHAnsi" w:cs="Verdana"/>
          <w:sz w:val="18"/>
          <w:szCs w:val="18"/>
        </w:rPr>
        <w:t xml:space="preserve">  </w:t>
      </w:r>
      <w:r w:rsidR="00192E16">
        <w:rPr>
          <w:rFonts w:asciiTheme="minorHAnsi" w:hAnsiTheme="minorHAnsi" w:cs="Verdana"/>
          <w:sz w:val="18"/>
          <w:szCs w:val="18"/>
        </w:rPr>
        <w:t xml:space="preserve"> </w:t>
      </w:r>
      <w:r w:rsidR="002B213B">
        <w:rPr>
          <w:rFonts w:asciiTheme="minorHAnsi" w:hAnsiTheme="minorHAnsi" w:cs="Verdana"/>
          <w:sz w:val="18"/>
          <w:szCs w:val="18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2B213B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2B213B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oferenci</w:t>
      </w:r>
      <w:r w:rsidR="002B213B" w:rsidRPr="008F06A9">
        <w:rPr>
          <w:rFonts w:asciiTheme="minorHAnsi" w:hAnsiTheme="minorHAnsi" w:cs="Verdana"/>
          <w:sz w:val="18"/>
          <w:szCs w:val="18"/>
        </w:rPr>
        <w:t xml:space="preserve"> </w:t>
      </w:r>
      <w:r w:rsidR="002B213B">
        <w:rPr>
          <w:rFonts w:asciiTheme="minorHAnsi" w:hAnsiTheme="minorHAnsi" w:cs="Verdana"/>
          <w:sz w:val="18"/>
          <w:szCs w:val="18"/>
        </w:rPr>
        <w:t>posiadają</w:t>
      </w:r>
      <w:r w:rsidR="00192E16">
        <w:rPr>
          <w:rFonts w:asciiTheme="minorHAnsi" w:hAnsiTheme="minorHAnsi" w:cs="Verdana"/>
          <w:sz w:val="18"/>
          <w:szCs w:val="18"/>
        </w:rPr>
        <w:t>* / nie posiada</w:t>
      </w:r>
      <w:r w:rsidR="002B213B">
        <w:rPr>
          <w:rFonts w:asciiTheme="minorHAnsi" w:hAnsiTheme="minorHAnsi" w:cs="Verdana"/>
          <w:sz w:val="18"/>
          <w:szCs w:val="18"/>
        </w:rPr>
        <w:t>ją</w:t>
      </w:r>
      <w:r w:rsidR="00192E16">
        <w:rPr>
          <w:rFonts w:asciiTheme="minorHAnsi" w:hAnsiTheme="minorHAnsi" w:cs="Verdana"/>
          <w:sz w:val="18"/>
          <w:szCs w:val="18"/>
        </w:rPr>
        <w:t xml:space="preserve"> pełnomocnictw</w:t>
      </w:r>
      <w:r w:rsidR="002B213B">
        <w:rPr>
          <w:rFonts w:asciiTheme="minorHAnsi" w:hAnsiTheme="minorHAnsi" w:cs="Verdana"/>
          <w:sz w:val="18"/>
          <w:szCs w:val="18"/>
        </w:rPr>
        <w:t>a</w:t>
      </w:r>
      <w:r w:rsidR="00192E16">
        <w:rPr>
          <w:rFonts w:asciiTheme="minorHAnsi" w:hAnsiTheme="minorHAnsi" w:cs="Verdana"/>
          <w:sz w:val="18"/>
          <w:szCs w:val="18"/>
        </w:rPr>
        <w:t xml:space="preserve"> szczegółowe do działania w ramach niniejszego konkursu, w imieniu jednostki macierzystej </w:t>
      </w:r>
      <w:r w:rsidR="002B213B">
        <w:rPr>
          <w:rFonts w:asciiTheme="minorHAnsi" w:hAnsiTheme="minorHAnsi" w:cs="Verdana"/>
          <w:b/>
          <w:sz w:val="18"/>
          <w:szCs w:val="18"/>
        </w:rPr>
        <w:t>(dotyczy tylko oddziałów terenowych)</w:t>
      </w:r>
    </w:p>
    <w:p w14:paraId="329BA72A" w14:textId="379A292E" w:rsidR="002C3F14" w:rsidRPr="002C3F14" w:rsidRDefault="002C3F14" w:rsidP="002C3F14">
      <w:pPr>
        <w:pStyle w:val="Default0"/>
        <w:spacing w:before="120" w:after="120" w:line="276" w:lineRule="auto"/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</w:pPr>
      <w:r w:rsidRPr="002C3F14"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 xml:space="preserve">11) </w:t>
      </w:r>
      <w:r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 xml:space="preserve"> oferent / oferenci *</w:t>
      </w:r>
      <w:r w:rsidRPr="002C3F14"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 xml:space="preserve"> oświadcza, iż w zakresie związanym z otwartym konkursem ofert, w tym z gromadzeniem, przetwarzaniem i przekazywaniem danych osobowych, a także wprowadzaniem ich do systemów informatycznych, przetwarzanie danych osobowych odbywa się zgodnie z przepisami Rozporządzenia Parlamentu Europejskiego i Rady (UE) 2016/679 </w:t>
      </w:r>
      <w:r w:rsidR="00967810" w:rsidRPr="00967810"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Pr="002C3F14"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>, w tym w szczególności oświadcza, że osoby, których dotyczą te dane, złożyły stosowne oświadczenia.</w:t>
      </w:r>
    </w:p>
    <w:p w14:paraId="1868D246" w14:textId="77777777" w:rsidR="002B213B" w:rsidRPr="002B213B" w:rsidRDefault="002C3F14" w:rsidP="002B213B">
      <w:pPr>
        <w:pStyle w:val="Default0"/>
        <w:spacing w:before="120" w:after="120" w:line="276" w:lineRule="auto"/>
        <w:rPr>
          <w:rFonts w:asciiTheme="minorHAnsi" w:eastAsia="Times New Roman" w:hAnsiTheme="minorHAnsi" w:cs="Verdana"/>
          <w:sz w:val="18"/>
          <w:szCs w:val="18"/>
          <w:lang w:eastAsia="pl-PL"/>
        </w:rPr>
      </w:pPr>
      <w:r>
        <w:rPr>
          <w:rFonts w:asciiTheme="minorHAnsi" w:eastAsia="Times New Roman" w:hAnsiTheme="minorHAnsi" w:cs="Verdana"/>
          <w:sz w:val="18"/>
          <w:szCs w:val="18"/>
          <w:lang w:eastAsia="pl-PL"/>
        </w:rPr>
        <w:t>12</w:t>
      </w:r>
      <w:r w:rsidR="002B213B" w:rsidRP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) </w:t>
      </w:r>
      <w:r w:rsid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 </w:t>
      </w:r>
      <w:r w:rsidR="002B213B" w:rsidRP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2B213B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2B213B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2B213B">
        <w:rPr>
          <w:rFonts w:asciiTheme="minorHAnsi" w:hAnsiTheme="minorHAnsi" w:cs="Verdana"/>
          <w:color w:val="auto"/>
          <w:sz w:val="18"/>
          <w:szCs w:val="18"/>
        </w:rPr>
        <w:t xml:space="preserve">ący niniejszą ofertę  </w:t>
      </w:r>
      <w:r w:rsid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działają* / nie działają </w:t>
      </w:r>
      <w:r w:rsidR="002B213B" w:rsidRPr="002B213B">
        <w:rPr>
          <w:rFonts w:asciiTheme="minorHAnsi" w:eastAsia="Times New Roman" w:hAnsiTheme="minorHAnsi" w:cs="Verdana"/>
          <w:sz w:val="18"/>
          <w:szCs w:val="18"/>
          <w:lang w:eastAsia="pl-PL"/>
        </w:rPr>
        <w:t>w celu osi</w:t>
      </w:r>
      <w:r w:rsidR="002B213B">
        <w:rPr>
          <w:rFonts w:asciiTheme="minorHAnsi" w:eastAsia="Times New Roman" w:hAnsiTheme="minorHAnsi" w:cs="Verdana"/>
          <w:sz w:val="18"/>
          <w:szCs w:val="18"/>
          <w:lang w:eastAsia="pl-PL"/>
        </w:rPr>
        <w:t>ągnięcia zysku oraz przeznaczają* / nie przeznaczają całości</w:t>
      </w:r>
      <w:r w:rsidR="002B213B" w:rsidRP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 dochodu na realizację celów statutowych oraz</w:t>
      </w:r>
      <w:r w:rsid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 przeznaczają* /  nie przeznaczają</w:t>
      </w:r>
      <w:r w:rsidR="002B213B" w:rsidRP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 zysku do podziału między swoich udziałowców, akcjonariuszy i pracowników </w:t>
      </w:r>
      <w:r w:rsidR="002B213B" w:rsidRPr="002B213B">
        <w:rPr>
          <w:rFonts w:asciiTheme="minorHAnsi" w:eastAsia="Times New Roman" w:hAnsiTheme="minorHAnsi" w:cs="Verdana"/>
          <w:b/>
          <w:sz w:val="18"/>
          <w:szCs w:val="18"/>
          <w:lang w:eastAsia="pl-PL"/>
        </w:rPr>
        <w:t>(tylko spółki akcyjne, spółki z o.o. oraz kluby sportowe będące spółkami)</w:t>
      </w:r>
      <w:r w:rsidR="00B54D06">
        <w:rPr>
          <w:rFonts w:asciiTheme="minorHAnsi" w:eastAsia="Times New Roman" w:hAnsiTheme="minorHAnsi" w:cs="Verdana"/>
          <w:sz w:val="18"/>
          <w:szCs w:val="18"/>
          <w:lang w:eastAsia="pl-PL"/>
        </w:rPr>
        <w:t>.</w:t>
      </w:r>
    </w:p>
    <w:p w14:paraId="08577D02" w14:textId="77777777" w:rsidR="002B213B" w:rsidRPr="002B213B" w:rsidRDefault="002B213B" w:rsidP="002B213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636456" w14:textId="77777777" w:rsidR="00AF662F" w:rsidRDefault="00AF662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30CE9F8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78A7C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CCA8C6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17A6F2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1078D60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9C7840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20C67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26A15A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E1F41" w14:textId="77777777" w:rsidR="0091390A" w:rsidRDefault="0091390A">
      <w:r>
        <w:separator/>
      </w:r>
    </w:p>
    <w:p w14:paraId="6BE1D2E2" w14:textId="77777777" w:rsidR="0091390A" w:rsidRDefault="0091390A"/>
  </w:endnote>
  <w:endnote w:type="continuationSeparator" w:id="0">
    <w:p w14:paraId="0734EF13" w14:textId="77777777" w:rsidR="0091390A" w:rsidRDefault="0091390A">
      <w:r>
        <w:continuationSeparator/>
      </w:r>
    </w:p>
    <w:p w14:paraId="14C45B43" w14:textId="77777777" w:rsidR="0091390A" w:rsidRDefault="00913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14:paraId="56B7A44B" w14:textId="341A2498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0E6284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26B4C0" w14:textId="77777777" w:rsidR="00DB4E86" w:rsidRDefault="00DB4E86">
    <w:pPr>
      <w:pStyle w:val="Stopka"/>
    </w:pPr>
  </w:p>
  <w:p w14:paraId="0DF10BFC" w14:textId="77777777" w:rsidR="00770B99" w:rsidRDefault="00770B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F22C" w14:textId="77777777" w:rsidR="0091390A" w:rsidRDefault="0091390A">
      <w:r>
        <w:separator/>
      </w:r>
    </w:p>
    <w:p w14:paraId="4CF16B68" w14:textId="77777777" w:rsidR="0091390A" w:rsidRDefault="0091390A"/>
  </w:footnote>
  <w:footnote w:type="continuationSeparator" w:id="0">
    <w:p w14:paraId="2AC655AC" w14:textId="77777777" w:rsidR="0091390A" w:rsidRDefault="0091390A">
      <w:r>
        <w:continuationSeparator/>
      </w:r>
    </w:p>
    <w:p w14:paraId="15D172CA" w14:textId="77777777" w:rsidR="0091390A" w:rsidRDefault="0091390A"/>
  </w:footnote>
  <w:footnote w:id="1">
    <w:p w14:paraId="61885C55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74B172C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C4DB36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691A737E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36CD908D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072F3AA8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39E9F2CF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5024EA"/>
    <w:multiLevelType w:val="hybridMultilevel"/>
    <w:tmpl w:val="9FA29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9820F22"/>
    <w:multiLevelType w:val="hybridMultilevel"/>
    <w:tmpl w:val="82A0D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3235C"/>
    <w:multiLevelType w:val="hybridMultilevel"/>
    <w:tmpl w:val="8140E78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4"/>
  </w:num>
  <w:num w:numId="12">
    <w:abstractNumId w:val="26"/>
  </w:num>
  <w:num w:numId="13">
    <w:abstractNumId w:val="31"/>
  </w:num>
  <w:num w:numId="14">
    <w:abstractNumId w:val="35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9"/>
  </w:num>
  <w:num w:numId="30">
    <w:abstractNumId w:val="25"/>
  </w:num>
  <w:num w:numId="31">
    <w:abstractNumId w:val="18"/>
  </w:num>
  <w:num w:numId="32">
    <w:abstractNumId w:val="33"/>
  </w:num>
  <w:num w:numId="33">
    <w:abstractNumId w:val="29"/>
  </w:num>
  <w:num w:numId="34">
    <w:abstractNumId w:val="24"/>
  </w:num>
  <w:num w:numId="35">
    <w:abstractNumId w:val="12"/>
  </w:num>
  <w:num w:numId="36">
    <w:abstractNumId w:val="21"/>
  </w:num>
  <w:num w:numId="37">
    <w:abstractNumId w:val="36"/>
  </w:num>
  <w:num w:numId="38">
    <w:abstractNumId w:val="10"/>
  </w:num>
  <w:num w:numId="39">
    <w:abstractNumId w:val="37"/>
  </w:num>
  <w:num w:numId="40">
    <w:abstractNumId w:val="30"/>
  </w:num>
  <w:num w:numId="41">
    <w:abstractNumId w:val="3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2BF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2252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84"/>
    <w:rsid w:val="000E62A2"/>
    <w:rsid w:val="000E6519"/>
    <w:rsid w:val="000E7DBE"/>
    <w:rsid w:val="000F1B9F"/>
    <w:rsid w:val="000F1C73"/>
    <w:rsid w:val="000F2790"/>
    <w:rsid w:val="000F2E0F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2E16"/>
    <w:rsid w:val="00195E51"/>
    <w:rsid w:val="00196B61"/>
    <w:rsid w:val="00196F00"/>
    <w:rsid w:val="00197F68"/>
    <w:rsid w:val="001A0233"/>
    <w:rsid w:val="001A0BEC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3FC5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5E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6D77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E39"/>
    <w:rsid w:val="002A751B"/>
    <w:rsid w:val="002A7FEA"/>
    <w:rsid w:val="002B180F"/>
    <w:rsid w:val="002B213B"/>
    <w:rsid w:val="002B29D6"/>
    <w:rsid w:val="002B2E3C"/>
    <w:rsid w:val="002B4850"/>
    <w:rsid w:val="002B692D"/>
    <w:rsid w:val="002C24AD"/>
    <w:rsid w:val="002C3F14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FB3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450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D78E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901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5F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781"/>
    <w:rsid w:val="00563CC0"/>
    <w:rsid w:val="00571529"/>
    <w:rsid w:val="00571A5C"/>
    <w:rsid w:val="00571A9B"/>
    <w:rsid w:val="0057394D"/>
    <w:rsid w:val="00573D98"/>
    <w:rsid w:val="00577C0B"/>
    <w:rsid w:val="0058209F"/>
    <w:rsid w:val="00583682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D4A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49DC"/>
    <w:rsid w:val="005F5491"/>
    <w:rsid w:val="005F6D39"/>
    <w:rsid w:val="00600F03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46F"/>
    <w:rsid w:val="00653838"/>
    <w:rsid w:val="006546BF"/>
    <w:rsid w:val="00656C78"/>
    <w:rsid w:val="006574F0"/>
    <w:rsid w:val="00657C77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34E0"/>
    <w:rsid w:val="0068391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A4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B99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6A9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90A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FED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810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427E"/>
    <w:rsid w:val="009A54AF"/>
    <w:rsid w:val="009A6A53"/>
    <w:rsid w:val="009B5124"/>
    <w:rsid w:val="009B52F4"/>
    <w:rsid w:val="009B57CB"/>
    <w:rsid w:val="009B5B19"/>
    <w:rsid w:val="009B7E68"/>
    <w:rsid w:val="009C2378"/>
    <w:rsid w:val="009C25F0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BE"/>
    <w:rsid w:val="009D6C61"/>
    <w:rsid w:val="009E449D"/>
    <w:rsid w:val="009E5C95"/>
    <w:rsid w:val="009E720C"/>
    <w:rsid w:val="009E74D6"/>
    <w:rsid w:val="009F12DC"/>
    <w:rsid w:val="009F2096"/>
    <w:rsid w:val="009F21BB"/>
    <w:rsid w:val="009F2482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70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658A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AF7E11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091C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D06"/>
    <w:rsid w:val="00B57566"/>
    <w:rsid w:val="00B5798C"/>
    <w:rsid w:val="00B61279"/>
    <w:rsid w:val="00B63F69"/>
    <w:rsid w:val="00B63FB8"/>
    <w:rsid w:val="00B648A5"/>
    <w:rsid w:val="00B660DF"/>
    <w:rsid w:val="00B677B1"/>
    <w:rsid w:val="00B701EF"/>
    <w:rsid w:val="00B7081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06D5E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6D29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880"/>
    <w:rsid w:val="00C65320"/>
    <w:rsid w:val="00C65779"/>
    <w:rsid w:val="00C65B02"/>
    <w:rsid w:val="00C65C72"/>
    <w:rsid w:val="00C663F4"/>
    <w:rsid w:val="00C679FB"/>
    <w:rsid w:val="00C7043B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3D6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3E9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56709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0CD6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B6E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5D78"/>
    <w:rsid w:val="00E47014"/>
    <w:rsid w:val="00E52344"/>
    <w:rsid w:val="00E525D0"/>
    <w:rsid w:val="00E53A2D"/>
    <w:rsid w:val="00E54856"/>
    <w:rsid w:val="00E55407"/>
    <w:rsid w:val="00E560F9"/>
    <w:rsid w:val="00E5657C"/>
    <w:rsid w:val="00E57F26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C31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46DB"/>
    <w:rsid w:val="00EE54AB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13D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9EF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DFAFB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basedOn w:val="Normalny"/>
    <w:rsid w:val="008F06A9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Default0">
    <w:name w:val="Default"/>
    <w:rsid w:val="002B213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9C6C-98C5-4356-A832-0C860B69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Konowrocki Adam</cp:lastModifiedBy>
  <cp:revision>2</cp:revision>
  <cp:lastPrinted>2019-08-09T06:54:00Z</cp:lastPrinted>
  <dcterms:created xsi:type="dcterms:W3CDTF">2021-05-14T14:14:00Z</dcterms:created>
  <dcterms:modified xsi:type="dcterms:W3CDTF">2021-05-14T14:14:00Z</dcterms:modified>
</cp:coreProperties>
</file>