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5D6A" w14:textId="4F0444B4" w:rsidR="00793430" w:rsidRPr="00F979AF" w:rsidRDefault="00793430" w:rsidP="00793430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1 do Ogłoszenia </w:t>
      </w:r>
    </w:p>
    <w:p w14:paraId="553D6FC4" w14:textId="28011CAA" w:rsidR="00793430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3036-7.262.21.2024</w:t>
      </w:r>
    </w:p>
    <w:p w14:paraId="30F59E4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C4D43E" w14:textId="77777777" w:rsidR="00793430" w:rsidRPr="00F979AF" w:rsidRDefault="00793430" w:rsidP="00793430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0F23F0" w14:textId="77777777" w:rsidR="00793430" w:rsidRPr="00F979AF" w:rsidRDefault="00793430" w:rsidP="00793430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  / pieczęć Wykonawcy/</w:t>
      </w:r>
    </w:p>
    <w:p w14:paraId="32E2B117" w14:textId="77777777" w:rsidR="00793430" w:rsidRPr="00F979AF" w:rsidRDefault="00793430" w:rsidP="00793430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3DB07F6B" w14:textId="77777777" w:rsidR="00793430" w:rsidRPr="00F979AF" w:rsidRDefault="00793430" w:rsidP="00793430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37151153" w14:textId="77777777" w:rsidR="00793430" w:rsidRPr="00F979AF" w:rsidRDefault="00793430" w:rsidP="00793430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E4674B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2FF983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3179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</w:t>
      </w:r>
    </w:p>
    <w:p w14:paraId="32EC987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268FF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</w:t>
      </w:r>
    </w:p>
    <w:p w14:paraId="26A2CEF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EA826A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</w:t>
      </w:r>
    </w:p>
    <w:p w14:paraId="159A0E8D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2CFC3B" w14:textId="77777777" w:rsidR="00793430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2D5487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48C4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B3F88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052CC5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3759892" w14:textId="77777777" w:rsidR="00793430" w:rsidRPr="00F979AF" w:rsidRDefault="00793430" w:rsidP="00793430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216ADBA7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1B795B81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19B8226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480DA323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38530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D5064F" w14:textId="77777777" w:rsidR="00793430" w:rsidRDefault="00793430" w:rsidP="00793430">
      <w:pPr>
        <w:spacing w:line="100" w:lineRule="atLeast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na: </w:t>
      </w:r>
      <w:r w:rsidRPr="00F979AF"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ar-SA"/>
        </w:rPr>
        <w:t xml:space="preserve">„Dostawę </w:t>
      </w:r>
      <w:r w:rsidRPr="00F979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materiałów eksploatacyjnych dla Prokuratury Okręgowej w Rzeszowie oraz podległych prokuratur rejonowych”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zgodnie z wymaganiami określonymi w ogłoszeniu:</w:t>
      </w:r>
    </w:p>
    <w:p w14:paraId="445FE056" w14:textId="77777777" w:rsidR="00793430" w:rsidRPr="00F979AF" w:rsidRDefault="00793430" w:rsidP="00793430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2E22B4" w14:textId="77777777" w:rsidR="00793430" w:rsidRPr="002D3F50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D3F50">
        <w:rPr>
          <w:rFonts w:ascii="Times New Roman" w:eastAsia="Lucida Sans Unicode" w:hAnsi="Times New Roman"/>
          <w:sz w:val="24"/>
          <w:szCs w:val="24"/>
          <w:lang w:eastAsia="ar-SA"/>
        </w:rPr>
        <w:t>Oferujemy wykonanie przedmiotu zamówienia za:</w:t>
      </w:r>
    </w:p>
    <w:p w14:paraId="2A76B438" w14:textId="77777777" w:rsidR="00793430" w:rsidRPr="002D3F50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26EC9885" w14:textId="4DB56FF0" w:rsidR="00793430" w:rsidRPr="002D3F50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D3F50">
        <w:rPr>
          <w:rFonts w:ascii="Times New Roman" w:eastAsia="Lucida Sans Unicode" w:hAnsi="Times New Roman"/>
          <w:sz w:val="24"/>
          <w:szCs w:val="24"/>
          <w:lang w:eastAsia="ar-SA"/>
        </w:rPr>
        <w:t>Cena brutto: ......................................... zł (słownie złotych..................................) zgodnie                     z formularzem cenowym (załącznik nr 2)</w:t>
      </w:r>
    </w:p>
    <w:p w14:paraId="5CF5C774" w14:textId="44941D48" w:rsidR="00793430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01343DDC" w14:textId="77777777" w:rsidR="00793430" w:rsidRPr="00F979AF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5BF1A4CD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604C2962" w14:textId="4628357D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zamówienie będzie realizowane sukcesywnie zgodnie z potrzebami zamawiającego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dnia podpisania umowy do dnia 31.12.2024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64DC776E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Warunki płatności: Zamawiający dokonywać będzie płatności przelewem na rachunek bankowy Wykonawcy w oparciu o fakturę VAT wystawioną raz w miesiącu z odroczonym terminem płatności nie krótszym niż 21 dni od daty jej otrzymania.</w:t>
      </w:r>
    </w:p>
    <w:p w14:paraId="78DEA733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14:paraId="10C1537B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ofert.</w:t>
      </w:r>
    </w:p>
    <w:p w14:paraId="63AC4436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że niniejsza oferta</w:t>
      </w:r>
      <w:r w:rsidRPr="00F97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zawiera/nie zawiera* informacje stanowiące tajemnicę przedsiębiorstwa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</w:t>
      </w:r>
    </w:p>
    <w:p w14:paraId="62C1C41A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wykonamy: </w:t>
      </w:r>
      <w:r w:rsidRPr="00F97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samodzielnie/przy pomocy </w:t>
      </w:r>
      <w:r w:rsidRPr="00F97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 xml:space="preserve">podwykonawców, 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którym powierzymy wykonanie części zamówienia **</w:t>
      </w:r>
    </w:p>
    <w:p w14:paraId="3E8CF648" w14:textId="77777777" w:rsidR="00793430" w:rsidRPr="00F979AF" w:rsidRDefault="00793430" w:rsidP="00793430">
      <w:pPr>
        <w:widowControl w:val="0"/>
        <w:autoSpaceDE w:val="0"/>
        <w:autoSpaceDN w:val="0"/>
        <w:adjustRightInd w:val="0"/>
        <w:ind w:left="45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14:paraId="40D10405" w14:textId="77777777" w:rsidR="00793430" w:rsidRPr="00F979AF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9. Oświadczam/y, że wypełniłem obowiązki informacyjne przewidziane w art.13 lub art.14   RODO¹ wobec osób fizycznych , od których dane osobowe bezpośrednio lub pośrednio pozyskałem w celu ubiegania się o udzielenie zamówienia publicz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nego w niniejszym postępowaniu 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**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*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.</w:t>
      </w:r>
    </w:p>
    <w:p w14:paraId="2D9401D1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22168C24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Lucida Sans Unicode" w:hAnsi="Times New Roman"/>
          <w:lang w:eastAsia="ar-SA"/>
        </w:rPr>
        <w:t xml:space="preserve">     </w:t>
      </w:r>
    </w:p>
    <w:p w14:paraId="560AF30E" w14:textId="77777777" w:rsidR="00793430" w:rsidRPr="00F979AF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lang w:eastAsia="ar-SA"/>
        </w:rPr>
      </w:pPr>
      <w:r>
        <w:rPr>
          <w:rFonts w:ascii="Times New Roman" w:eastAsia="Lucida Sans Unicode" w:hAnsi="Times New Roman"/>
          <w:lang w:eastAsia="ar-SA"/>
        </w:rPr>
        <w:t xml:space="preserve">    *</w:t>
      </w:r>
      <w:r w:rsidRPr="00F979AF">
        <w:rPr>
          <w:rFonts w:ascii="Times New Roman" w:eastAsia="Lucida Sans Unicode" w:hAnsi="Times New Roman"/>
          <w:lang w:eastAsia="ar-SA"/>
        </w:rPr>
        <w:t xml:space="preserve">  - niepotrzebne skreślić</w:t>
      </w:r>
    </w:p>
    <w:p w14:paraId="7D1B3FD7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** - wypełnić w przypadku powierzenia części zamówienia podwykonawcom poprzez wskazanie zakresu do wykonania przez podwykonawcę</w:t>
      </w:r>
    </w:p>
    <w:p w14:paraId="196D208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***</w:t>
      </w:r>
      <w:r w:rsidRPr="00F979AF">
        <w:rPr>
          <w:rFonts w:ascii="Times New Roman" w:eastAsia="Times New Roman" w:hAnsi="Times New Roman"/>
          <w:lang w:eastAsia="pl-PL"/>
        </w:rPr>
        <w:t xml:space="preserve"> - należy wykreślić jeżeli wykonawca nie  przekazuje danych osobowych innych niż bezpośrednio jego dotyczących lub zachodzi wyłączenie stosowania obowiązku informacyjnego, stosownie do art. 13 ust.4 lub art.14 ust.5 RODO.</w:t>
      </w:r>
    </w:p>
    <w:p w14:paraId="0A86AE6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6BDD251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14:paraId="1DE5D43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150B974E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</w:t>
      </w:r>
    </w:p>
    <w:p w14:paraId="78B843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500F1A92" w14:textId="77777777" w:rsidR="00793430" w:rsidRPr="00F979AF" w:rsidRDefault="00793430" w:rsidP="00793430">
      <w:pPr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14:paraId="6E7B24EF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0544D31F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3C640E2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657EAE8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47F94C47" w14:textId="77777777" w:rsidR="00793430" w:rsidRPr="00F979AF" w:rsidRDefault="00793430" w:rsidP="0079343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9AF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………………………………………………………</w:t>
      </w:r>
    </w:p>
    <w:p w14:paraId="41F00939" w14:textId="77777777" w:rsidR="00793430" w:rsidRPr="00F979AF" w:rsidRDefault="00793430" w:rsidP="0079343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9AF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(data i podpis Wykonawcy)</w:t>
      </w:r>
    </w:p>
    <w:p w14:paraId="309EA9D9" w14:textId="77777777" w:rsidR="00793430" w:rsidRPr="00F979AF" w:rsidRDefault="00793430" w:rsidP="0079343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1E6B103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21AF5C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9512C26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176B78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816AA6" w14:textId="77777777" w:rsidR="00793430" w:rsidRDefault="00793430" w:rsidP="0088378B">
      <w:pPr>
        <w:rPr>
          <w:rFonts w:ascii="Times New Roman" w:hAnsi="Times New Roman"/>
          <w:sz w:val="24"/>
          <w:szCs w:val="24"/>
        </w:rPr>
      </w:pPr>
    </w:p>
    <w:p w14:paraId="7D422E26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F16C20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CDFF70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CD303E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FB9895B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D74F76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E102ED2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DE0F6AC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63E9CA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0CEB42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AA2D01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8D33AA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03D25A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CA9BF7C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23A407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CE55E2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C3D14A" w14:textId="77777777" w:rsidR="00793430" w:rsidRDefault="00793430" w:rsidP="00793430">
      <w:pPr>
        <w:rPr>
          <w:rFonts w:ascii="Times New Roman" w:hAnsi="Times New Roman"/>
          <w:b/>
          <w:bCs/>
          <w:sz w:val="24"/>
          <w:szCs w:val="24"/>
        </w:rPr>
      </w:pPr>
    </w:p>
    <w:p w14:paraId="7ACF302C" w14:textId="43C1B830" w:rsidR="00FC0A6E" w:rsidRPr="00793430" w:rsidRDefault="000A303B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88378B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0A4E73DA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793430">
        <w:rPr>
          <w:rFonts w:ascii="Times New Roman" w:hAnsi="Times New Roman"/>
          <w:bCs/>
          <w:sz w:val="24"/>
          <w:szCs w:val="24"/>
          <w:lang w:eastAsia="pl-PL"/>
        </w:rPr>
        <w:t>21.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561AB3"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884709F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BE181A5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5375069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14B233" w14:textId="77777777" w:rsidR="00592A35" w:rsidRPr="001C5889" w:rsidRDefault="00592A35" w:rsidP="00592A3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3051124" w14:textId="765F5CCB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793430" w:rsidRPr="007934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Dostawę materiałów eksploatacyjnych dla Prokuratury Okręgowej w Rzeszowie oraz podległych prokuratur rejonowych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46F57E9" w14:textId="77777777" w:rsidR="00592A35" w:rsidRPr="001C5889" w:rsidRDefault="00592A35" w:rsidP="00592A35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8C6A93" w14:textId="77777777" w:rsidR="00592A35" w:rsidRPr="001C5889" w:rsidRDefault="00592A35" w:rsidP="00592A35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0BE15695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1.Oświadczam, że nie podlegam wykluczeniu z postępowania na podstawie art.108 ust.1 ustawy Pzp.</w:t>
      </w:r>
    </w:p>
    <w:p w14:paraId="5EC3490D" w14:textId="34293385" w:rsidR="00592A35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2.Oświadczam, że nie podlegam wykluczeniu z postępowania na podstawie art. 109 ust. 1 ustawy Pzp,</w:t>
      </w:r>
    </w:p>
    <w:p w14:paraId="2BAA5633" w14:textId="77777777" w:rsidR="00583D06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65709" w14:textId="77777777" w:rsidR="00592A35" w:rsidRPr="001C5889" w:rsidRDefault="00592A35" w:rsidP="00592A35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[UWAGA: zastosować, gdy zachodzą przesłanki wykluczenia z art. 108 ust. 1 pkt 1, 2 i 5, a wykonawca korzysta z procedury samooczyszczenia, o której mowa w art. 110 ust. 2 ustawy Pzp]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2DD5A98C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art………….ustawy Pzp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mającą zastosowanie podstawę wykluczenia spośród wymienionych w art. 108 ust. 1 pkt.1, 2, 5 lub art.109 ust.1 pkt 2-5 i 7-10 ustawy Pzp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D618F4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okolicznościami, na podstawie art.110 ust.2 ustawy Pzp, podjąłem następujące środki naprawcze i zapobiegawcze:………………………..</w:t>
      </w:r>
    </w:p>
    <w:p w14:paraId="48883237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2BFB3F46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0B72B5B" w14:textId="77777777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3479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574EDCF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1D3EEC0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A7AF95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ABC6449" w14:textId="77777777" w:rsidR="00592A35" w:rsidRPr="003A06B5" w:rsidRDefault="00592A35" w:rsidP="00592A3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00AA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85831B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80385DE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A334E11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D46D9C2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21CE3C9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5B56AF" w14:textId="77777777" w:rsidR="00592A35" w:rsidRPr="003A06B5" w:rsidRDefault="00592A35" w:rsidP="00592A3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5019480C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74EDD158" w14:textId="77777777" w:rsidR="00592A35" w:rsidRPr="00B5673E" w:rsidRDefault="00592A35" w:rsidP="00592A35">
      <w:pPr>
        <w:rPr>
          <w:rFonts w:ascii="Times New Roman" w:hAnsi="Times New Roman"/>
          <w:b/>
          <w:bCs/>
          <w:sz w:val="24"/>
          <w:szCs w:val="24"/>
        </w:rPr>
      </w:pPr>
    </w:p>
    <w:p w14:paraId="628506C4" w14:textId="77777777" w:rsidR="00592A35" w:rsidRPr="00B5673E" w:rsidRDefault="00592A35" w:rsidP="00592A35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24617954" w14:textId="77777777" w:rsidR="00592A35" w:rsidRPr="001C5889" w:rsidRDefault="00592A35" w:rsidP="00592A35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4A78431D" w14:textId="77777777" w:rsidR="00592A35" w:rsidRPr="001C5889" w:rsidRDefault="00592A35" w:rsidP="00592A35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B380D6" w14:textId="7152D59A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B62484A" w14:textId="77777777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C21B7" w14:textId="2626D44F" w:rsidR="00592A35" w:rsidRPr="001C5889" w:rsidRDefault="00592A35" w:rsidP="00592A35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64A5C" w14:textId="3AABA8B3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FFA64D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9BD3FA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200F56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FF93747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CA5AE2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7C0D83DD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7BFF67E9" w14:textId="1AB4D62B" w:rsidR="007D4538" w:rsidRDefault="007D4538" w:rsidP="00D46F72">
      <w:pPr>
        <w:widowControl w:val="0"/>
        <w:suppressAutoHyphens/>
        <w:spacing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7D4538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F9711E" w:rsidRDefault="00F9711E" w:rsidP="00E110E8">
      <w:r>
        <w:separator/>
      </w:r>
    </w:p>
  </w:endnote>
  <w:endnote w:type="continuationSeparator" w:id="0">
    <w:p w14:paraId="3C3C1AF9" w14:textId="77777777" w:rsidR="00F9711E" w:rsidRDefault="00F9711E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F9711E" w:rsidRDefault="00F9711E" w:rsidP="00E110E8">
      <w:r>
        <w:separator/>
      </w:r>
    </w:p>
  </w:footnote>
  <w:footnote w:type="continuationSeparator" w:id="0">
    <w:p w14:paraId="0BE8F68C" w14:textId="77777777" w:rsidR="00F9711E" w:rsidRDefault="00F9711E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9FA46B0"/>
    <w:multiLevelType w:val="hybridMultilevel"/>
    <w:tmpl w:val="1164A9F2"/>
    <w:lvl w:ilvl="0" w:tplc="C82A7A3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5001B1E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73792A"/>
    <w:multiLevelType w:val="hybridMultilevel"/>
    <w:tmpl w:val="9B685F7A"/>
    <w:lvl w:ilvl="0" w:tplc="4F7468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37714"/>
    <w:multiLevelType w:val="hybridMultilevel"/>
    <w:tmpl w:val="2E52706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050C6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B5225"/>
    <w:multiLevelType w:val="hybridMultilevel"/>
    <w:tmpl w:val="A51E1B76"/>
    <w:lvl w:ilvl="0" w:tplc="C23ADA2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3" w15:restartNumberingAfterBreak="0">
    <w:nsid w:val="31C4616B"/>
    <w:multiLevelType w:val="hybridMultilevel"/>
    <w:tmpl w:val="0BD8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77FC9"/>
    <w:multiLevelType w:val="multilevel"/>
    <w:tmpl w:val="6264FCCC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07450"/>
    <w:multiLevelType w:val="hybridMultilevel"/>
    <w:tmpl w:val="8410DF70"/>
    <w:lvl w:ilvl="0" w:tplc="38F0AD9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5350B"/>
    <w:multiLevelType w:val="hybridMultilevel"/>
    <w:tmpl w:val="3D764936"/>
    <w:lvl w:ilvl="0" w:tplc="299E1E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4F7A43F3"/>
    <w:multiLevelType w:val="hybridMultilevel"/>
    <w:tmpl w:val="016E43CC"/>
    <w:lvl w:ilvl="0" w:tplc="080E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0888B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817A3"/>
    <w:multiLevelType w:val="hybridMultilevel"/>
    <w:tmpl w:val="5EEE3B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C313C"/>
    <w:multiLevelType w:val="hybridMultilevel"/>
    <w:tmpl w:val="9442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DA67BDC">
      <w:start w:val="1"/>
      <w:numFmt w:val="decimal"/>
      <w:lvlText w:val="%2."/>
      <w:lvlJc w:val="left"/>
      <w:pPr>
        <w:ind w:left="172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61D4BF6"/>
    <w:multiLevelType w:val="hybridMultilevel"/>
    <w:tmpl w:val="8916BC32"/>
    <w:lvl w:ilvl="0" w:tplc="3FCC01A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05">
      <w:numFmt w:val="bullet"/>
      <w:lvlText w:val="–"/>
      <w:lvlJc w:val="left"/>
      <w:pPr>
        <w:tabs>
          <w:tab w:val="num" w:pos="1963"/>
        </w:tabs>
        <w:ind w:left="1963" w:hanging="360"/>
      </w:pPr>
      <w:rPr>
        <w:rFonts w:ascii="Times New Roman" w:eastAsia="Times New Roman" w:hAnsi="Times New Roman" w:cs="Times New Roman" w:hint="default"/>
      </w:rPr>
    </w:lvl>
    <w:lvl w:ilvl="3" w:tplc="6632E8B4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36" w15:restartNumberingAfterBreak="0">
    <w:nsid w:val="5A4C6C9D"/>
    <w:multiLevelType w:val="hybridMultilevel"/>
    <w:tmpl w:val="BA640132"/>
    <w:lvl w:ilvl="0" w:tplc="4CAA711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C04EF"/>
    <w:multiLevelType w:val="hybridMultilevel"/>
    <w:tmpl w:val="A3186584"/>
    <w:lvl w:ilvl="0" w:tplc="FB8E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C6A20"/>
    <w:multiLevelType w:val="hybridMultilevel"/>
    <w:tmpl w:val="5674F3C8"/>
    <w:lvl w:ilvl="0" w:tplc="38F0AD92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8F3030"/>
    <w:multiLevelType w:val="hybridMultilevel"/>
    <w:tmpl w:val="0B7AAB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7667B"/>
    <w:multiLevelType w:val="hybridMultilevel"/>
    <w:tmpl w:val="867E1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D5DFF"/>
    <w:multiLevelType w:val="hybridMultilevel"/>
    <w:tmpl w:val="3D184D1C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2444DA"/>
    <w:multiLevelType w:val="hybridMultilevel"/>
    <w:tmpl w:val="865ABFFC"/>
    <w:lvl w:ilvl="0" w:tplc="E05E21FE">
      <w:start w:val="1"/>
      <w:numFmt w:val="decimal"/>
      <w:lvlText w:val="%1."/>
      <w:lvlJc w:val="left"/>
      <w:pPr>
        <w:ind w:left="1146" w:hanging="360"/>
      </w:pPr>
    </w:lvl>
    <w:lvl w:ilvl="1" w:tplc="D860982E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F87EC1A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BF12981C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8"/>
  </w:num>
  <w:num w:numId="2">
    <w:abstractNumId w:val="37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29"/>
  </w:num>
  <w:num w:numId="12">
    <w:abstractNumId w:val="45"/>
  </w:num>
  <w:num w:numId="13">
    <w:abstractNumId w:val="35"/>
  </w:num>
  <w:num w:numId="14">
    <w:abstractNumId w:val="42"/>
  </w:num>
  <w:num w:numId="15">
    <w:abstractNumId w:val="26"/>
  </w:num>
  <w:num w:numId="16">
    <w:abstractNumId w:val="26"/>
    <w:lvlOverride w:ilvl="0">
      <w:startOverride w:val="1"/>
    </w:lvlOverride>
  </w:num>
  <w:num w:numId="17">
    <w:abstractNumId w:val="33"/>
  </w:num>
  <w:num w:numId="18">
    <w:abstractNumId w:val="2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40"/>
  </w:num>
  <w:num w:numId="2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6017"/>
    <w:rsid w:val="000277EE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5A4C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2F7521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300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65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02F7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2D0F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3430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0A5E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8F608B"/>
    <w:rsid w:val="0090252A"/>
    <w:rsid w:val="0090269B"/>
    <w:rsid w:val="0090483E"/>
    <w:rsid w:val="009053F7"/>
    <w:rsid w:val="00905911"/>
    <w:rsid w:val="00905FD9"/>
    <w:rsid w:val="009065DE"/>
    <w:rsid w:val="0091145D"/>
    <w:rsid w:val="00911965"/>
    <w:rsid w:val="00913056"/>
    <w:rsid w:val="009131C2"/>
    <w:rsid w:val="00913A71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D5E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130A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30E3"/>
    <w:rsid w:val="00CF5975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6F72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1747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0994"/>
    <w:rsid w:val="00F23EA1"/>
    <w:rsid w:val="00F2558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1E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72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B223-D994-4092-BFB5-993C7FF3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1245</Words>
  <Characters>7476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2024-02-21T07:43:00Z</dcterms:created>
  <dcterms:modified xsi:type="dcterms:W3CDTF">2024-02-23T11:26:00Z</dcterms:modified>
</cp:coreProperties>
</file>