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6D32" w14:textId="487184AC" w:rsidR="00CB6271" w:rsidRPr="006634D6" w:rsidRDefault="00CB6271" w:rsidP="00CB6271">
      <w:pPr>
        <w:spacing w:before="240"/>
        <w:jc w:val="right"/>
        <w:rPr>
          <w:rFonts w:asciiTheme="minorHAnsi" w:eastAsia="Arial" w:hAnsiTheme="minorHAnsi" w:cstheme="minorHAnsi"/>
          <w:bCs/>
          <w:sz w:val="20"/>
          <w:szCs w:val="20"/>
        </w:rPr>
      </w:pPr>
      <w:r w:rsidRPr="006634D6">
        <w:rPr>
          <w:rFonts w:asciiTheme="minorHAnsi" w:eastAsia="Arial" w:hAnsiTheme="minorHAnsi" w:cstheme="minorHAnsi"/>
          <w:bCs/>
          <w:sz w:val="20"/>
          <w:szCs w:val="20"/>
        </w:rPr>
        <w:t xml:space="preserve">Formularz ofert nr 1 </w:t>
      </w:r>
      <w:r w:rsidR="00B4782E">
        <w:rPr>
          <w:rFonts w:asciiTheme="minorHAnsi" w:eastAsia="Arial" w:hAnsiTheme="minorHAnsi" w:cstheme="minorHAnsi"/>
          <w:bCs/>
          <w:sz w:val="20"/>
          <w:szCs w:val="20"/>
        </w:rPr>
        <w:t>AS-</w:t>
      </w:r>
      <w:r w:rsidRPr="006634D6">
        <w:rPr>
          <w:rFonts w:asciiTheme="minorHAnsi" w:eastAsia="Arial" w:hAnsiTheme="minorHAnsi" w:cstheme="minorHAnsi"/>
          <w:bCs/>
          <w:sz w:val="20"/>
          <w:szCs w:val="20"/>
        </w:rPr>
        <w:t>KW</w:t>
      </w:r>
    </w:p>
    <w:p w14:paraId="75A07E61" w14:textId="25E5DC41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3B08174A" w:rsidR="004D1CD8" w:rsidRDefault="0039024A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</w:t>
      </w: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AF4B" w14:textId="77777777" w:rsidR="00CA7C5B" w:rsidRDefault="00CA7C5B">
      <w:r>
        <w:separator/>
      </w:r>
    </w:p>
  </w:endnote>
  <w:endnote w:type="continuationSeparator" w:id="0">
    <w:p w14:paraId="221D199B" w14:textId="77777777" w:rsidR="00CA7C5B" w:rsidRDefault="00CA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611C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60E4" w14:textId="77777777" w:rsidR="00CA7C5B" w:rsidRDefault="00CA7C5B">
      <w:r>
        <w:separator/>
      </w:r>
    </w:p>
  </w:footnote>
  <w:footnote w:type="continuationSeparator" w:id="0">
    <w:p w14:paraId="25520040" w14:textId="77777777" w:rsidR="00CA7C5B" w:rsidRDefault="00CA7C5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4F3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57E1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6A9C"/>
    <w:rsid w:val="00270279"/>
    <w:rsid w:val="002702E9"/>
    <w:rsid w:val="002714D0"/>
    <w:rsid w:val="00276DCE"/>
    <w:rsid w:val="002771E4"/>
    <w:rsid w:val="00277B9B"/>
    <w:rsid w:val="00280A5F"/>
    <w:rsid w:val="00280D81"/>
    <w:rsid w:val="00281E94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24A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4A81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4D6"/>
    <w:rsid w:val="00663D27"/>
    <w:rsid w:val="00665ECD"/>
    <w:rsid w:val="00666FC8"/>
    <w:rsid w:val="00667D09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4782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C5B"/>
    <w:rsid w:val="00CB1185"/>
    <w:rsid w:val="00CB2767"/>
    <w:rsid w:val="00CB2A8D"/>
    <w:rsid w:val="00CB48ED"/>
    <w:rsid w:val="00CB518C"/>
    <w:rsid w:val="00CB6271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5FD0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1785-1D72-4227-97C7-8DE349B2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Urszula Jędrychowska</cp:lastModifiedBy>
  <cp:revision>2</cp:revision>
  <cp:lastPrinted>2018-10-01T08:37:00Z</cp:lastPrinted>
  <dcterms:created xsi:type="dcterms:W3CDTF">2021-07-16T12:41:00Z</dcterms:created>
  <dcterms:modified xsi:type="dcterms:W3CDTF">2021-07-16T12:41:00Z</dcterms:modified>
</cp:coreProperties>
</file>