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338" w:rsidRDefault="00B83338" w:rsidP="00B83338">
      <w:pPr>
        <w:spacing w:line="360" w:lineRule="auto"/>
        <w:rPr>
          <w:rFonts w:ascii="Arial" w:hAnsi="Arial" w:cs="Arial"/>
          <w:b/>
        </w:rPr>
      </w:pPr>
      <w:bookmarkStart w:id="0" w:name="_Toc370455280"/>
      <w:r w:rsidRPr="006F20D3">
        <w:rPr>
          <w:rFonts w:ascii="Arial" w:hAnsi="Arial" w:cs="Arial"/>
          <w:b/>
        </w:rPr>
        <w:t>Nr sprawy: BAD.241.2.5.2021</w:t>
      </w:r>
    </w:p>
    <w:p w:rsidR="00B83338" w:rsidRDefault="00B83338" w:rsidP="00B83338">
      <w:pPr>
        <w:spacing w:line="360" w:lineRule="auto"/>
        <w:rPr>
          <w:rFonts w:ascii="Arial" w:hAnsi="Arial" w:cs="Arial"/>
          <w:b/>
        </w:rPr>
      </w:pPr>
      <w:r>
        <w:rPr>
          <w:rFonts w:ascii="Arial" w:hAnsi="Arial" w:cs="Arial"/>
          <w:b/>
        </w:rPr>
        <w:t>Załącznik nr 1e</w:t>
      </w:r>
      <w:r w:rsidR="00D80E0C">
        <w:rPr>
          <w:rFonts w:ascii="Arial" w:hAnsi="Arial" w:cs="Arial"/>
          <w:b/>
        </w:rPr>
        <w:t xml:space="preserve"> do SWZ</w:t>
      </w:r>
      <w:r w:rsidR="002A635D">
        <w:rPr>
          <w:rFonts w:ascii="Arial" w:hAnsi="Arial" w:cs="Arial"/>
          <w:b/>
        </w:rPr>
        <w:t xml:space="preserve"> (LKT)</w:t>
      </w:r>
    </w:p>
    <w:p w:rsidR="00B83338" w:rsidRPr="006F20D3" w:rsidRDefault="00B83338" w:rsidP="00B83338">
      <w:pPr>
        <w:spacing w:line="360" w:lineRule="auto"/>
        <w:rPr>
          <w:rFonts w:ascii="Arial" w:hAnsi="Arial" w:cs="Arial"/>
          <w:b/>
        </w:rPr>
      </w:pPr>
      <w:r>
        <w:rPr>
          <w:rFonts w:ascii="Arial" w:hAnsi="Arial" w:cs="Arial"/>
          <w:b/>
        </w:rPr>
        <w:t>Rozdział 5</w:t>
      </w:r>
    </w:p>
    <w:p w:rsidR="00062BD1" w:rsidRDefault="003A690C" w:rsidP="00B83338">
      <w:pPr>
        <w:spacing w:before="360" w:line="360" w:lineRule="auto"/>
        <w:rPr>
          <w:rFonts w:ascii="Arial" w:hAnsi="Arial" w:cs="Arial"/>
          <w:b/>
          <w:bCs/>
        </w:rPr>
      </w:pPr>
      <w:r w:rsidRPr="008E5765">
        <w:rPr>
          <w:rFonts w:ascii="Arial" w:hAnsi="Arial" w:cs="Arial"/>
          <w:b/>
          <w:bCs/>
        </w:rPr>
        <w:t xml:space="preserve">Szczegółowy opis przedmiotu zamówienia </w:t>
      </w:r>
    </w:p>
    <w:p w:rsidR="003A690C" w:rsidRPr="008E5765" w:rsidRDefault="00062BD1" w:rsidP="00B83338">
      <w:pPr>
        <w:spacing w:before="360" w:line="360" w:lineRule="auto"/>
        <w:rPr>
          <w:rFonts w:ascii="Arial" w:hAnsi="Arial" w:cs="Arial"/>
          <w:b/>
          <w:bCs/>
        </w:rPr>
      </w:pPr>
      <w:r>
        <w:rPr>
          <w:rFonts w:ascii="Arial" w:hAnsi="Arial" w:cs="Arial"/>
          <w:b/>
        </w:rPr>
        <w:t>w</w:t>
      </w:r>
      <w:r w:rsidRPr="007D402F">
        <w:rPr>
          <w:rFonts w:ascii="Arial" w:hAnsi="Arial" w:cs="Arial"/>
          <w:b/>
        </w:rPr>
        <w:t xml:space="preserve"> zakresie sprzątania pomieszczeń </w:t>
      </w:r>
      <w:r w:rsidR="006B73C9" w:rsidRPr="008E5765">
        <w:rPr>
          <w:rFonts w:ascii="Arial" w:hAnsi="Arial" w:cs="Arial"/>
          <w:b/>
          <w:bCs/>
        </w:rPr>
        <w:t>Laboratorium Specjalistycznego</w:t>
      </w:r>
      <w:r w:rsidR="003A690C" w:rsidRPr="008E5765">
        <w:rPr>
          <w:rFonts w:ascii="Arial" w:hAnsi="Arial" w:cs="Arial"/>
          <w:b/>
          <w:bCs/>
        </w:rPr>
        <w:t xml:space="preserve"> </w:t>
      </w:r>
      <w:r w:rsidR="006B73C9" w:rsidRPr="008E5765">
        <w:rPr>
          <w:rFonts w:ascii="Arial" w:hAnsi="Arial" w:cs="Arial"/>
          <w:b/>
          <w:bCs/>
        </w:rPr>
        <w:t>Głównego Inspektoratu Jakości Handlowej Artykułów Rolno-Spożywczych</w:t>
      </w:r>
      <w:r w:rsidR="004046F3" w:rsidRPr="008E5765">
        <w:rPr>
          <w:rFonts w:ascii="Arial" w:hAnsi="Arial" w:cs="Arial"/>
          <w:b/>
          <w:bCs/>
        </w:rPr>
        <w:t xml:space="preserve"> w Katowicach </w:t>
      </w:r>
      <w:r>
        <w:rPr>
          <w:rFonts w:ascii="Arial" w:hAnsi="Arial" w:cs="Arial"/>
          <w:b/>
          <w:bCs/>
        </w:rPr>
        <w:t>ul. Porcelanowa 23, 40-246 Katowice</w:t>
      </w:r>
    </w:p>
    <w:p w:rsidR="004076F6" w:rsidRPr="008E5765" w:rsidRDefault="00062BD1" w:rsidP="00062BD1">
      <w:pPr>
        <w:pStyle w:val="Tekstpodstawowy"/>
        <w:numPr>
          <w:ilvl w:val="0"/>
          <w:numId w:val="14"/>
        </w:numPr>
        <w:spacing w:before="360" w:line="360" w:lineRule="auto"/>
        <w:ind w:left="567" w:hanging="567"/>
        <w:jc w:val="left"/>
        <w:rPr>
          <w:rFonts w:ascii="Arial" w:hAnsi="Arial" w:cs="Arial"/>
          <w:sz w:val="24"/>
          <w:szCs w:val="24"/>
        </w:rPr>
      </w:pPr>
      <w:r w:rsidRPr="008E5765">
        <w:rPr>
          <w:rFonts w:ascii="Arial" w:hAnsi="Arial" w:cs="Arial"/>
          <w:b/>
          <w:sz w:val="24"/>
          <w:szCs w:val="24"/>
        </w:rPr>
        <w:t>Główne prace w ramach zamówienia:</w:t>
      </w:r>
    </w:p>
    <w:p w:rsidR="00062BD1" w:rsidRDefault="004076F6" w:rsidP="00062BD1">
      <w:pPr>
        <w:pStyle w:val="Tekstpodstawowy"/>
        <w:suppressAutoHyphens w:val="0"/>
        <w:spacing w:line="360" w:lineRule="auto"/>
        <w:jc w:val="left"/>
        <w:rPr>
          <w:rFonts w:ascii="Arial" w:hAnsi="Arial" w:cs="Arial"/>
          <w:sz w:val="24"/>
          <w:szCs w:val="24"/>
        </w:rPr>
      </w:pPr>
      <w:r w:rsidRPr="008E5765">
        <w:rPr>
          <w:rFonts w:ascii="Arial" w:hAnsi="Arial" w:cs="Arial"/>
          <w:sz w:val="24"/>
          <w:szCs w:val="24"/>
          <w:u w:val="single"/>
        </w:rPr>
        <w:t>Stałe utrzymanie czystości</w:t>
      </w:r>
      <w:r w:rsidRPr="008E5765">
        <w:rPr>
          <w:rFonts w:ascii="Arial" w:hAnsi="Arial" w:cs="Arial"/>
          <w:sz w:val="24"/>
          <w:szCs w:val="24"/>
        </w:rPr>
        <w:t xml:space="preserve"> w pomieszczeniach zajmowanych przez </w:t>
      </w:r>
      <w:r w:rsidR="004046F3" w:rsidRPr="008E5765">
        <w:rPr>
          <w:rFonts w:ascii="Arial" w:hAnsi="Arial" w:cs="Arial"/>
          <w:sz w:val="24"/>
          <w:szCs w:val="24"/>
        </w:rPr>
        <w:t xml:space="preserve">Laboratorium </w:t>
      </w:r>
    </w:p>
    <w:p w:rsidR="00F35DC6" w:rsidRPr="008E5765" w:rsidRDefault="006B73C9" w:rsidP="00062BD1">
      <w:pPr>
        <w:pStyle w:val="Tekstpodstawowy"/>
        <w:suppressAutoHyphens w:val="0"/>
        <w:spacing w:line="360" w:lineRule="auto"/>
        <w:jc w:val="left"/>
        <w:rPr>
          <w:rFonts w:ascii="Arial" w:hAnsi="Arial" w:cs="Arial"/>
          <w:sz w:val="24"/>
          <w:szCs w:val="24"/>
        </w:rPr>
      </w:pPr>
      <w:r w:rsidRPr="008E5765">
        <w:rPr>
          <w:rFonts w:ascii="Arial" w:hAnsi="Arial" w:cs="Arial"/>
          <w:sz w:val="24"/>
          <w:szCs w:val="24"/>
        </w:rPr>
        <w:t xml:space="preserve">Specjalistyczne </w:t>
      </w:r>
      <w:r w:rsidR="00062BD1" w:rsidRPr="008E5765">
        <w:rPr>
          <w:rFonts w:ascii="Arial" w:hAnsi="Arial" w:cs="Arial"/>
          <w:sz w:val="24"/>
          <w:szCs w:val="24"/>
        </w:rPr>
        <w:t>Główn</w:t>
      </w:r>
      <w:r w:rsidR="00062BD1">
        <w:rPr>
          <w:rFonts w:ascii="Arial" w:hAnsi="Arial" w:cs="Arial"/>
          <w:sz w:val="24"/>
          <w:szCs w:val="24"/>
        </w:rPr>
        <w:t>ego</w:t>
      </w:r>
      <w:r w:rsidR="00062BD1" w:rsidRPr="008E5765">
        <w:rPr>
          <w:rFonts w:ascii="Arial" w:hAnsi="Arial" w:cs="Arial"/>
          <w:sz w:val="24"/>
          <w:szCs w:val="24"/>
        </w:rPr>
        <w:t xml:space="preserve"> Inspektorat</w:t>
      </w:r>
      <w:r w:rsidR="00062BD1">
        <w:rPr>
          <w:rFonts w:ascii="Arial" w:hAnsi="Arial" w:cs="Arial"/>
          <w:sz w:val="24"/>
          <w:szCs w:val="24"/>
        </w:rPr>
        <w:t>u</w:t>
      </w:r>
      <w:r w:rsidR="00062BD1" w:rsidRPr="008E5765">
        <w:rPr>
          <w:rFonts w:ascii="Arial" w:hAnsi="Arial" w:cs="Arial"/>
          <w:sz w:val="24"/>
          <w:szCs w:val="24"/>
        </w:rPr>
        <w:t xml:space="preserve"> Jakości Handlowej Artykułów Rolno-Spożywczych </w:t>
      </w:r>
      <w:r w:rsidR="004046F3" w:rsidRPr="008E5765">
        <w:rPr>
          <w:rFonts w:ascii="Arial" w:hAnsi="Arial" w:cs="Arial"/>
          <w:sz w:val="24"/>
          <w:szCs w:val="24"/>
        </w:rPr>
        <w:t>w</w:t>
      </w:r>
      <w:r w:rsidR="00062BD1">
        <w:rPr>
          <w:rFonts w:ascii="Arial" w:hAnsi="Arial" w:cs="Arial"/>
          <w:sz w:val="24"/>
          <w:szCs w:val="24"/>
        </w:rPr>
        <w:t xml:space="preserve"> </w:t>
      </w:r>
      <w:r w:rsidR="004046F3" w:rsidRPr="008E5765">
        <w:rPr>
          <w:rFonts w:ascii="Arial" w:hAnsi="Arial" w:cs="Arial"/>
          <w:sz w:val="24"/>
          <w:szCs w:val="24"/>
        </w:rPr>
        <w:t>Katowicach</w:t>
      </w:r>
      <w:r w:rsidR="00C015D2" w:rsidRPr="008E5765">
        <w:rPr>
          <w:rFonts w:ascii="Arial" w:hAnsi="Arial" w:cs="Arial"/>
          <w:sz w:val="24"/>
          <w:szCs w:val="24"/>
        </w:rPr>
        <w:t>, ul. Porcelanowa 23</w:t>
      </w:r>
      <w:r w:rsidR="004046F3" w:rsidRPr="008E5765">
        <w:rPr>
          <w:rFonts w:ascii="Arial" w:hAnsi="Arial" w:cs="Arial"/>
          <w:sz w:val="24"/>
          <w:szCs w:val="24"/>
        </w:rPr>
        <w:t xml:space="preserve">, </w:t>
      </w:r>
      <w:r w:rsidR="004076F6" w:rsidRPr="008E5765">
        <w:rPr>
          <w:rFonts w:ascii="Arial" w:hAnsi="Arial" w:cs="Arial"/>
          <w:sz w:val="24"/>
          <w:szCs w:val="24"/>
        </w:rPr>
        <w:t xml:space="preserve">o ogólnej powierzchni </w:t>
      </w:r>
      <w:r w:rsidR="004046F3" w:rsidRPr="008E5765">
        <w:rPr>
          <w:rFonts w:ascii="Arial" w:hAnsi="Arial" w:cs="Arial"/>
          <w:b/>
          <w:sz w:val="24"/>
          <w:szCs w:val="24"/>
        </w:rPr>
        <w:t>418</w:t>
      </w:r>
      <w:r w:rsidR="004076F6" w:rsidRPr="008E5765">
        <w:rPr>
          <w:rFonts w:ascii="Arial" w:hAnsi="Arial" w:cs="Arial"/>
          <w:b/>
          <w:sz w:val="24"/>
          <w:szCs w:val="24"/>
        </w:rPr>
        <w:t xml:space="preserve"> m</w:t>
      </w:r>
      <w:r w:rsidR="004076F6" w:rsidRPr="008E5765">
        <w:rPr>
          <w:rFonts w:ascii="Arial" w:hAnsi="Arial" w:cs="Arial"/>
          <w:b/>
          <w:sz w:val="24"/>
          <w:szCs w:val="24"/>
          <w:vertAlign w:val="superscript"/>
        </w:rPr>
        <w:t>2</w:t>
      </w:r>
      <w:r w:rsidR="00C015D2" w:rsidRPr="008E5765">
        <w:rPr>
          <w:rFonts w:ascii="Arial" w:hAnsi="Arial" w:cs="Arial"/>
          <w:sz w:val="24"/>
          <w:szCs w:val="24"/>
        </w:rPr>
        <w:t>.</w:t>
      </w:r>
    </w:p>
    <w:p w:rsidR="004076F6" w:rsidRPr="008E5765" w:rsidRDefault="004076F6" w:rsidP="00EF12B9">
      <w:pPr>
        <w:pStyle w:val="Tekstpodstawowy"/>
        <w:tabs>
          <w:tab w:val="left" w:pos="142"/>
        </w:tabs>
        <w:suppressAutoHyphens w:val="0"/>
        <w:spacing w:before="360" w:line="360" w:lineRule="auto"/>
        <w:jc w:val="left"/>
        <w:rPr>
          <w:rFonts w:ascii="Arial" w:hAnsi="Arial" w:cs="Arial"/>
          <w:b/>
          <w:sz w:val="24"/>
          <w:szCs w:val="24"/>
        </w:rPr>
      </w:pPr>
      <w:r w:rsidRPr="008E5765">
        <w:rPr>
          <w:rFonts w:ascii="Arial" w:hAnsi="Arial" w:cs="Arial"/>
          <w:b/>
          <w:sz w:val="24"/>
          <w:szCs w:val="24"/>
        </w:rPr>
        <w:t xml:space="preserve">Szczegółowy zakres prac określa harmonogram </w:t>
      </w:r>
      <w:r w:rsidR="00BF0C6F" w:rsidRPr="008E5765">
        <w:rPr>
          <w:rFonts w:ascii="Arial" w:hAnsi="Arial" w:cs="Arial"/>
          <w:b/>
          <w:sz w:val="24"/>
          <w:szCs w:val="24"/>
        </w:rPr>
        <w:t>prac porządkowych w pkt. VI</w:t>
      </w:r>
    </w:p>
    <w:p w:rsidR="004076F6" w:rsidRPr="008E5765" w:rsidRDefault="00062BD1" w:rsidP="002F3AAF">
      <w:pPr>
        <w:pStyle w:val="Tekstpodstawowy"/>
        <w:numPr>
          <w:ilvl w:val="0"/>
          <w:numId w:val="14"/>
        </w:numPr>
        <w:suppressAutoHyphens w:val="0"/>
        <w:spacing w:before="360" w:line="360" w:lineRule="auto"/>
        <w:ind w:left="567" w:hanging="567"/>
        <w:jc w:val="left"/>
        <w:rPr>
          <w:rFonts w:ascii="Arial" w:hAnsi="Arial" w:cs="Arial"/>
          <w:sz w:val="24"/>
          <w:szCs w:val="24"/>
        </w:rPr>
      </w:pPr>
      <w:r w:rsidRPr="008E5765">
        <w:rPr>
          <w:rFonts w:ascii="Arial" w:hAnsi="Arial" w:cs="Arial"/>
          <w:b/>
          <w:sz w:val="24"/>
          <w:szCs w:val="24"/>
        </w:rPr>
        <w:t>Dodatkowe prace w ramach zamówienia:</w:t>
      </w:r>
    </w:p>
    <w:p w:rsidR="004076F6" w:rsidRPr="008E5765" w:rsidRDefault="004076F6" w:rsidP="00062BD1">
      <w:pPr>
        <w:pStyle w:val="Tekstpodstawowy"/>
        <w:numPr>
          <w:ilvl w:val="0"/>
          <w:numId w:val="15"/>
        </w:numPr>
        <w:tabs>
          <w:tab w:val="left" w:pos="0"/>
        </w:tabs>
        <w:suppressAutoHyphens w:val="0"/>
        <w:spacing w:line="360" w:lineRule="auto"/>
        <w:ind w:hanging="436"/>
        <w:jc w:val="left"/>
        <w:rPr>
          <w:rFonts w:ascii="Arial" w:hAnsi="Arial" w:cs="Arial"/>
          <w:sz w:val="24"/>
          <w:szCs w:val="24"/>
        </w:rPr>
      </w:pPr>
      <w:r w:rsidRPr="00B35E59">
        <w:rPr>
          <w:rFonts w:ascii="Arial" w:hAnsi="Arial" w:cs="Arial"/>
          <w:sz w:val="24"/>
          <w:szCs w:val="24"/>
        </w:rPr>
        <w:t>Mycie okien,</w:t>
      </w:r>
      <w:r w:rsidRPr="008E5765">
        <w:rPr>
          <w:rFonts w:ascii="Arial" w:hAnsi="Arial" w:cs="Arial"/>
          <w:sz w:val="24"/>
          <w:szCs w:val="24"/>
        </w:rPr>
        <w:t xml:space="preserve"> przepierze</w:t>
      </w:r>
      <w:r w:rsidR="00062BD1">
        <w:rPr>
          <w:rFonts w:ascii="Arial" w:hAnsi="Arial" w:cs="Arial"/>
          <w:sz w:val="24"/>
          <w:szCs w:val="24"/>
        </w:rPr>
        <w:t>ni</w:t>
      </w:r>
      <w:r w:rsidRPr="008E5765">
        <w:rPr>
          <w:rFonts w:ascii="Arial" w:hAnsi="Arial" w:cs="Arial"/>
          <w:sz w:val="24"/>
          <w:szCs w:val="24"/>
        </w:rPr>
        <w:t xml:space="preserve"> szklanych, drzwi szklanych.</w:t>
      </w:r>
    </w:p>
    <w:p w:rsidR="00062BD1" w:rsidRDefault="004076F6" w:rsidP="00062BD1">
      <w:pPr>
        <w:pStyle w:val="Tekstpodstawowy"/>
        <w:numPr>
          <w:ilvl w:val="0"/>
          <w:numId w:val="9"/>
        </w:numPr>
        <w:suppressAutoHyphens w:val="0"/>
        <w:spacing w:line="360" w:lineRule="auto"/>
        <w:jc w:val="left"/>
        <w:rPr>
          <w:rFonts w:ascii="Arial" w:hAnsi="Arial" w:cs="Arial"/>
          <w:sz w:val="24"/>
          <w:szCs w:val="24"/>
        </w:rPr>
      </w:pPr>
      <w:r w:rsidRPr="008E5765">
        <w:rPr>
          <w:rFonts w:ascii="Arial" w:hAnsi="Arial" w:cs="Arial"/>
          <w:sz w:val="24"/>
          <w:szCs w:val="24"/>
        </w:rPr>
        <w:t>Cz</w:t>
      </w:r>
      <w:r w:rsidR="00C015D2" w:rsidRPr="008E5765">
        <w:rPr>
          <w:rFonts w:ascii="Arial" w:hAnsi="Arial" w:cs="Arial"/>
          <w:sz w:val="24"/>
          <w:szCs w:val="24"/>
        </w:rPr>
        <w:t>ęstotliwość wykonania usługi:  4</w:t>
      </w:r>
      <w:r w:rsidRPr="008E5765">
        <w:rPr>
          <w:rFonts w:ascii="Arial" w:hAnsi="Arial" w:cs="Arial"/>
          <w:sz w:val="24"/>
          <w:szCs w:val="24"/>
        </w:rPr>
        <w:t xml:space="preserve"> razy w ciągu trwania umowy. </w:t>
      </w:r>
    </w:p>
    <w:p w:rsidR="004076F6" w:rsidRPr="00062BD1" w:rsidRDefault="004076F6" w:rsidP="00062BD1">
      <w:pPr>
        <w:pStyle w:val="Tekstpodstawowy"/>
        <w:numPr>
          <w:ilvl w:val="0"/>
          <w:numId w:val="9"/>
        </w:numPr>
        <w:suppressAutoHyphens w:val="0"/>
        <w:spacing w:line="360" w:lineRule="auto"/>
        <w:jc w:val="left"/>
        <w:rPr>
          <w:rFonts w:ascii="Arial" w:hAnsi="Arial" w:cs="Arial"/>
          <w:sz w:val="24"/>
          <w:szCs w:val="24"/>
        </w:rPr>
      </w:pPr>
      <w:r w:rsidRPr="00062BD1">
        <w:rPr>
          <w:rFonts w:ascii="Arial" w:hAnsi="Arial" w:cs="Arial"/>
          <w:bCs/>
          <w:sz w:val="24"/>
          <w:szCs w:val="24"/>
        </w:rPr>
        <w:t xml:space="preserve">Termin realizacji – każdorazowo uzgadniany z Zamawiającym. </w:t>
      </w:r>
    </w:p>
    <w:p w:rsidR="00062BD1" w:rsidRDefault="004076F6" w:rsidP="00062BD1">
      <w:pPr>
        <w:pStyle w:val="Tekstpodstawowy"/>
        <w:numPr>
          <w:ilvl w:val="0"/>
          <w:numId w:val="17"/>
        </w:numPr>
        <w:suppressAutoHyphens w:val="0"/>
        <w:spacing w:line="360" w:lineRule="auto"/>
        <w:jc w:val="left"/>
        <w:rPr>
          <w:rFonts w:ascii="Arial" w:hAnsi="Arial" w:cs="Arial"/>
          <w:sz w:val="24"/>
          <w:szCs w:val="24"/>
        </w:rPr>
      </w:pPr>
      <w:r w:rsidRPr="008E5765">
        <w:rPr>
          <w:rFonts w:ascii="Arial" w:hAnsi="Arial" w:cs="Arial"/>
          <w:sz w:val="24"/>
          <w:szCs w:val="24"/>
        </w:rPr>
        <w:t xml:space="preserve">realizacja usługi mycia obejmuje obustronne mycie i doczyszczanie </w:t>
      </w:r>
    </w:p>
    <w:p w:rsidR="00062BD1" w:rsidRDefault="004076F6" w:rsidP="00062BD1">
      <w:pPr>
        <w:pStyle w:val="Tekstpodstawowy"/>
        <w:suppressAutoHyphens w:val="0"/>
        <w:spacing w:line="360" w:lineRule="auto"/>
        <w:ind w:left="1713"/>
        <w:jc w:val="left"/>
        <w:rPr>
          <w:rFonts w:ascii="Arial" w:hAnsi="Arial" w:cs="Arial"/>
          <w:sz w:val="24"/>
          <w:szCs w:val="24"/>
        </w:rPr>
      </w:pPr>
      <w:r w:rsidRPr="008E5765">
        <w:rPr>
          <w:rFonts w:ascii="Arial" w:hAnsi="Arial" w:cs="Arial"/>
          <w:sz w:val="24"/>
          <w:szCs w:val="24"/>
        </w:rPr>
        <w:t>powierzchni szklanych wraz z</w:t>
      </w:r>
      <w:r w:rsidR="00062BD1">
        <w:rPr>
          <w:rFonts w:ascii="Arial" w:hAnsi="Arial" w:cs="Arial"/>
          <w:sz w:val="24"/>
          <w:szCs w:val="24"/>
        </w:rPr>
        <w:t xml:space="preserve"> </w:t>
      </w:r>
      <w:r w:rsidRPr="008E5765">
        <w:rPr>
          <w:rFonts w:ascii="Arial" w:hAnsi="Arial" w:cs="Arial"/>
          <w:sz w:val="24"/>
          <w:szCs w:val="24"/>
        </w:rPr>
        <w:t>framugami, ościeżnicami, przyległymi</w:t>
      </w:r>
    </w:p>
    <w:p w:rsidR="00062BD1" w:rsidRPr="00BC74F0" w:rsidRDefault="004076F6" w:rsidP="00062BD1">
      <w:pPr>
        <w:pStyle w:val="Tekstpodstawowy"/>
        <w:suppressAutoHyphens w:val="0"/>
        <w:spacing w:line="360" w:lineRule="auto"/>
        <w:ind w:left="1713"/>
        <w:jc w:val="left"/>
        <w:rPr>
          <w:rFonts w:ascii="Arial" w:hAnsi="Arial" w:cs="Arial"/>
          <w:sz w:val="24"/>
          <w:szCs w:val="24"/>
        </w:rPr>
      </w:pPr>
      <w:r w:rsidRPr="00BC74F0">
        <w:rPr>
          <w:rFonts w:ascii="Arial" w:hAnsi="Arial" w:cs="Arial"/>
          <w:sz w:val="24"/>
          <w:szCs w:val="24"/>
        </w:rPr>
        <w:t>parapetami</w:t>
      </w:r>
      <w:r w:rsidR="00062BD1" w:rsidRPr="00BC74F0">
        <w:rPr>
          <w:rFonts w:ascii="Arial" w:hAnsi="Arial" w:cs="Arial"/>
          <w:sz w:val="24"/>
          <w:szCs w:val="24"/>
        </w:rPr>
        <w:t xml:space="preserve"> </w:t>
      </w:r>
      <w:r w:rsidRPr="00BC74F0">
        <w:rPr>
          <w:rFonts w:ascii="Arial" w:hAnsi="Arial" w:cs="Arial"/>
          <w:sz w:val="24"/>
          <w:szCs w:val="24"/>
        </w:rPr>
        <w:t xml:space="preserve">wewnętrznymi </w:t>
      </w:r>
      <w:r w:rsidR="001055CD" w:rsidRPr="00BC74F0">
        <w:rPr>
          <w:rFonts w:ascii="Arial" w:hAnsi="Arial" w:cs="Arial"/>
          <w:sz w:val="24"/>
          <w:szCs w:val="24"/>
        </w:rPr>
        <w:t xml:space="preserve">i zewnętrznymi (5 okien, </w:t>
      </w:r>
      <w:r w:rsidR="003C205A" w:rsidRPr="00BC74F0">
        <w:rPr>
          <w:rFonts w:ascii="Arial" w:hAnsi="Arial" w:cs="Arial"/>
          <w:sz w:val="24"/>
          <w:szCs w:val="24"/>
        </w:rPr>
        <w:t>10</w:t>
      </w:r>
      <w:r w:rsidR="001055CD" w:rsidRPr="00BC74F0">
        <w:rPr>
          <w:rFonts w:ascii="Arial" w:hAnsi="Arial" w:cs="Arial"/>
          <w:sz w:val="24"/>
          <w:szCs w:val="24"/>
        </w:rPr>
        <w:t xml:space="preserve"> drzwi, </w:t>
      </w:r>
    </w:p>
    <w:p w:rsidR="004076F6" w:rsidRPr="00BC74F0" w:rsidRDefault="001055CD" w:rsidP="00062BD1">
      <w:pPr>
        <w:pStyle w:val="Tekstpodstawowy"/>
        <w:suppressAutoHyphens w:val="0"/>
        <w:spacing w:line="360" w:lineRule="auto"/>
        <w:ind w:left="1713"/>
        <w:jc w:val="left"/>
        <w:rPr>
          <w:rFonts w:ascii="Arial" w:hAnsi="Arial" w:cs="Arial"/>
          <w:sz w:val="24"/>
          <w:szCs w:val="24"/>
        </w:rPr>
      </w:pPr>
      <w:r w:rsidRPr="00BC74F0">
        <w:rPr>
          <w:rFonts w:ascii="Arial" w:hAnsi="Arial" w:cs="Arial"/>
          <w:sz w:val="24"/>
          <w:szCs w:val="24"/>
        </w:rPr>
        <w:t>2</w:t>
      </w:r>
      <w:r w:rsidR="00062BD1" w:rsidRPr="00BC74F0">
        <w:rPr>
          <w:rFonts w:ascii="Arial" w:hAnsi="Arial" w:cs="Arial"/>
          <w:sz w:val="24"/>
          <w:szCs w:val="24"/>
        </w:rPr>
        <w:t> </w:t>
      </w:r>
      <w:r w:rsidRPr="00BC74F0">
        <w:rPr>
          <w:rFonts w:ascii="Arial" w:hAnsi="Arial" w:cs="Arial"/>
          <w:sz w:val="24"/>
          <w:szCs w:val="24"/>
        </w:rPr>
        <w:t xml:space="preserve"> przepierzenia szklane),</w:t>
      </w:r>
    </w:p>
    <w:p w:rsidR="00062BD1" w:rsidRPr="00BC74F0" w:rsidRDefault="001055CD" w:rsidP="00062BD1">
      <w:pPr>
        <w:pStyle w:val="Tekstpodstawowy"/>
        <w:numPr>
          <w:ilvl w:val="0"/>
          <w:numId w:val="18"/>
        </w:numPr>
        <w:suppressAutoHyphens w:val="0"/>
        <w:spacing w:line="360" w:lineRule="auto"/>
        <w:ind w:left="851" w:hanging="567"/>
        <w:jc w:val="left"/>
        <w:rPr>
          <w:rFonts w:ascii="Arial" w:hAnsi="Arial" w:cs="Arial"/>
          <w:sz w:val="24"/>
          <w:szCs w:val="24"/>
        </w:rPr>
      </w:pPr>
      <w:r w:rsidRPr="00BC74F0">
        <w:rPr>
          <w:rFonts w:ascii="Arial" w:hAnsi="Arial" w:cs="Arial"/>
          <w:sz w:val="24"/>
          <w:szCs w:val="24"/>
        </w:rPr>
        <w:t xml:space="preserve">Profesjonalne </w:t>
      </w:r>
      <w:r w:rsidR="004076F6" w:rsidRPr="00BC74F0">
        <w:rPr>
          <w:rFonts w:ascii="Arial" w:eastAsia="Times New Roman" w:hAnsi="Arial" w:cs="Arial"/>
          <w:sz w:val="24"/>
          <w:szCs w:val="24"/>
          <w:lang w:eastAsia="en-US"/>
        </w:rPr>
        <w:t xml:space="preserve">pranie i doczyszczanie mebli tapicerowanych odpowiednimi </w:t>
      </w:r>
    </w:p>
    <w:p w:rsidR="004076F6" w:rsidRPr="00BC74F0" w:rsidRDefault="004076F6" w:rsidP="00062BD1">
      <w:pPr>
        <w:pStyle w:val="Tekstpodstawowy"/>
        <w:suppressAutoHyphens w:val="0"/>
        <w:spacing w:line="360" w:lineRule="auto"/>
        <w:ind w:left="851"/>
        <w:jc w:val="left"/>
        <w:rPr>
          <w:rFonts w:ascii="Arial" w:hAnsi="Arial" w:cs="Arial"/>
          <w:sz w:val="24"/>
          <w:szCs w:val="24"/>
        </w:rPr>
      </w:pPr>
      <w:r w:rsidRPr="00BC74F0">
        <w:rPr>
          <w:rFonts w:ascii="Arial" w:eastAsia="Times New Roman" w:hAnsi="Arial" w:cs="Arial"/>
          <w:sz w:val="24"/>
          <w:szCs w:val="24"/>
          <w:lang w:eastAsia="en-US"/>
        </w:rPr>
        <w:t xml:space="preserve">środkami oraz maszynami. </w:t>
      </w:r>
    </w:p>
    <w:p w:rsidR="004076F6" w:rsidRPr="00BC74F0" w:rsidRDefault="00062BD1" w:rsidP="00B35E59">
      <w:pPr>
        <w:pStyle w:val="Tekstpodstawowy"/>
        <w:numPr>
          <w:ilvl w:val="0"/>
          <w:numId w:val="19"/>
        </w:numPr>
        <w:suppressAutoHyphens w:val="0"/>
        <w:spacing w:line="360" w:lineRule="auto"/>
        <w:ind w:hanging="294"/>
        <w:jc w:val="left"/>
        <w:rPr>
          <w:rFonts w:ascii="Arial" w:hAnsi="Arial" w:cs="Arial"/>
          <w:sz w:val="24"/>
          <w:szCs w:val="24"/>
        </w:rPr>
      </w:pPr>
      <w:r w:rsidRPr="00BC74F0">
        <w:rPr>
          <w:rFonts w:ascii="Arial" w:eastAsia="Times New Roman" w:hAnsi="Arial" w:cs="Arial"/>
          <w:sz w:val="24"/>
          <w:szCs w:val="24"/>
          <w:lang w:eastAsia="en-US"/>
        </w:rPr>
        <w:t>D</w:t>
      </w:r>
      <w:r w:rsidR="004076F6" w:rsidRPr="00BC74F0">
        <w:rPr>
          <w:rFonts w:ascii="Arial" w:eastAsia="Times New Roman" w:hAnsi="Arial" w:cs="Arial"/>
          <w:sz w:val="24"/>
          <w:szCs w:val="24"/>
          <w:lang w:eastAsia="en-US"/>
        </w:rPr>
        <w:t>oczyszczanie mebli tapicerowanych:</w:t>
      </w:r>
    </w:p>
    <w:p w:rsidR="001F48FD" w:rsidRPr="00BC74F0" w:rsidRDefault="004076F6" w:rsidP="00062BD1">
      <w:pPr>
        <w:pStyle w:val="Tekstpodstawowy"/>
        <w:numPr>
          <w:ilvl w:val="0"/>
          <w:numId w:val="20"/>
        </w:numPr>
        <w:suppressAutoHyphens w:val="0"/>
        <w:spacing w:line="360" w:lineRule="auto"/>
        <w:jc w:val="left"/>
        <w:rPr>
          <w:rFonts w:ascii="Arial" w:hAnsi="Arial" w:cs="Arial"/>
          <w:sz w:val="24"/>
          <w:szCs w:val="24"/>
        </w:rPr>
      </w:pPr>
      <w:r w:rsidRPr="00BC74F0">
        <w:rPr>
          <w:rFonts w:ascii="Arial" w:eastAsia="Times New Roman" w:hAnsi="Arial" w:cs="Arial"/>
          <w:sz w:val="24"/>
          <w:szCs w:val="24"/>
          <w:lang w:eastAsia="en-US"/>
        </w:rPr>
        <w:t>częstotliwość wykonania usługi: w razie potrzeby zgodnie ze zleceniem</w:t>
      </w:r>
    </w:p>
    <w:p w:rsidR="00062BD1" w:rsidRPr="00BC74F0" w:rsidRDefault="004076F6" w:rsidP="00062BD1">
      <w:pPr>
        <w:pStyle w:val="Tekstpodstawowy"/>
        <w:suppressAutoHyphens w:val="0"/>
        <w:spacing w:line="360" w:lineRule="auto"/>
        <w:ind w:left="993" w:firstLine="708"/>
        <w:jc w:val="left"/>
        <w:rPr>
          <w:rFonts w:ascii="Arial" w:hAnsi="Arial" w:cs="Arial"/>
          <w:sz w:val="24"/>
          <w:szCs w:val="24"/>
        </w:rPr>
      </w:pPr>
      <w:r w:rsidRPr="00BC74F0">
        <w:rPr>
          <w:rFonts w:ascii="Arial" w:eastAsia="Times New Roman" w:hAnsi="Arial" w:cs="Arial"/>
          <w:sz w:val="24"/>
          <w:szCs w:val="24"/>
          <w:lang w:eastAsia="en-US"/>
        </w:rPr>
        <w:t xml:space="preserve">Zamawiającego, </w:t>
      </w:r>
    </w:p>
    <w:p w:rsidR="004076F6" w:rsidRPr="00BC74F0" w:rsidRDefault="004076F6" w:rsidP="00062BD1">
      <w:pPr>
        <w:pStyle w:val="Tekstpodstawowy"/>
        <w:numPr>
          <w:ilvl w:val="0"/>
          <w:numId w:val="17"/>
        </w:numPr>
        <w:suppressAutoHyphens w:val="0"/>
        <w:spacing w:line="360" w:lineRule="auto"/>
        <w:jc w:val="left"/>
        <w:rPr>
          <w:rFonts w:ascii="Arial" w:hAnsi="Arial" w:cs="Arial"/>
          <w:sz w:val="24"/>
          <w:szCs w:val="24"/>
        </w:rPr>
      </w:pPr>
      <w:r w:rsidRPr="00BC74F0">
        <w:rPr>
          <w:rFonts w:ascii="Arial" w:eastAsia="Times New Roman" w:hAnsi="Arial" w:cs="Arial"/>
          <w:sz w:val="24"/>
          <w:szCs w:val="24"/>
          <w:lang w:eastAsia="en-US"/>
        </w:rPr>
        <w:t>wielkość</w:t>
      </w:r>
      <w:r w:rsidR="009059DD" w:rsidRPr="00BC74F0">
        <w:rPr>
          <w:rFonts w:ascii="Arial" w:eastAsia="Times New Roman" w:hAnsi="Arial" w:cs="Arial"/>
          <w:sz w:val="24"/>
          <w:szCs w:val="24"/>
          <w:lang w:eastAsia="en-US"/>
        </w:rPr>
        <w:t xml:space="preserve"> usługi: nie więcej niż 30 sztuk.</w:t>
      </w:r>
    </w:p>
    <w:p w:rsidR="001F48FD" w:rsidRPr="00BC74F0" w:rsidRDefault="004076F6" w:rsidP="00B35E59">
      <w:pPr>
        <w:pStyle w:val="Tekstpodstawowy"/>
        <w:numPr>
          <w:ilvl w:val="0"/>
          <w:numId w:val="19"/>
        </w:numPr>
        <w:suppressAutoHyphens w:val="0"/>
        <w:spacing w:line="360" w:lineRule="auto"/>
        <w:ind w:hanging="294"/>
        <w:jc w:val="left"/>
        <w:rPr>
          <w:rFonts w:ascii="Arial" w:hAnsi="Arial" w:cs="Arial"/>
          <w:sz w:val="24"/>
          <w:szCs w:val="24"/>
          <w:shd w:val="clear" w:color="auto" w:fill="FFFF00"/>
        </w:rPr>
      </w:pPr>
      <w:r w:rsidRPr="00BC74F0">
        <w:rPr>
          <w:rFonts w:ascii="Arial" w:hAnsi="Arial" w:cs="Arial"/>
          <w:sz w:val="24"/>
          <w:szCs w:val="24"/>
        </w:rPr>
        <w:t xml:space="preserve">W przypadku zniszczenia </w:t>
      </w:r>
      <w:r w:rsidR="001055CD" w:rsidRPr="00BC74F0">
        <w:rPr>
          <w:rFonts w:ascii="Arial" w:hAnsi="Arial" w:cs="Arial"/>
          <w:sz w:val="24"/>
          <w:szCs w:val="24"/>
        </w:rPr>
        <w:t>mienia</w:t>
      </w:r>
      <w:r w:rsidRPr="00BC74F0">
        <w:rPr>
          <w:rFonts w:ascii="Arial" w:hAnsi="Arial" w:cs="Arial"/>
          <w:sz w:val="24"/>
          <w:szCs w:val="24"/>
        </w:rPr>
        <w:t xml:space="preserve"> podczas wykonywania usług Wykonawca</w:t>
      </w:r>
    </w:p>
    <w:p w:rsidR="004076F6" w:rsidRPr="00BC74F0" w:rsidRDefault="004076F6" w:rsidP="00062BD1">
      <w:pPr>
        <w:pStyle w:val="Tekstpodstawowy"/>
        <w:suppressAutoHyphens w:val="0"/>
        <w:spacing w:line="360" w:lineRule="auto"/>
        <w:ind w:left="567" w:firstLine="709"/>
        <w:jc w:val="left"/>
        <w:rPr>
          <w:rFonts w:ascii="Arial" w:hAnsi="Arial" w:cs="Arial"/>
          <w:sz w:val="24"/>
          <w:szCs w:val="24"/>
          <w:shd w:val="clear" w:color="auto" w:fill="FFFF00"/>
        </w:rPr>
      </w:pPr>
      <w:r w:rsidRPr="00BC74F0">
        <w:rPr>
          <w:rFonts w:ascii="Arial" w:hAnsi="Arial" w:cs="Arial"/>
          <w:sz w:val="24"/>
          <w:szCs w:val="24"/>
        </w:rPr>
        <w:t>zobowiązany j</w:t>
      </w:r>
      <w:r w:rsidR="001055CD" w:rsidRPr="00BC74F0">
        <w:rPr>
          <w:rFonts w:ascii="Arial" w:hAnsi="Arial" w:cs="Arial"/>
          <w:sz w:val="24"/>
          <w:szCs w:val="24"/>
        </w:rPr>
        <w:t xml:space="preserve">est wymienić je </w:t>
      </w:r>
      <w:r w:rsidRPr="00BC74F0">
        <w:rPr>
          <w:rFonts w:ascii="Arial" w:hAnsi="Arial" w:cs="Arial"/>
          <w:sz w:val="24"/>
          <w:szCs w:val="24"/>
        </w:rPr>
        <w:t xml:space="preserve">na swój koszt. </w:t>
      </w:r>
    </w:p>
    <w:p w:rsidR="001F48FD" w:rsidRPr="00BC74F0" w:rsidRDefault="003C35A8" w:rsidP="002F3AAF">
      <w:pPr>
        <w:pStyle w:val="Tekstpodstawowy"/>
        <w:numPr>
          <w:ilvl w:val="0"/>
          <w:numId w:val="14"/>
        </w:numPr>
        <w:tabs>
          <w:tab w:val="left" w:pos="567"/>
        </w:tabs>
        <w:suppressAutoHyphens w:val="0"/>
        <w:spacing w:before="360" w:line="360" w:lineRule="auto"/>
        <w:ind w:left="567" w:hanging="567"/>
        <w:jc w:val="left"/>
        <w:rPr>
          <w:rFonts w:ascii="Arial" w:hAnsi="Arial" w:cs="Arial"/>
          <w:b/>
          <w:sz w:val="24"/>
          <w:szCs w:val="24"/>
        </w:rPr>
      </w:pPr>
      <w:r w:rsidRPr="00BC74F0">
        <w:rPr>
          <w:rFonts w:ascii="Arial" w:hAnsi="Arial" w:cs="Arial"/>
          <w:b/>
          <w:sz w:val="24"/>
          <w:szCs w:val="24"/>
        </w:rPr>
        <w:t>Szczegółowe wymagania i informacje dotyczące realizacji</w:t>
      </w:r>
    </w:p>
    <w:p w:rsidR="004076F6" w:rsidRPr="00BC74F0" w:rsidRDefault="003C35A8" w:rsidP="001F48FD">
      <w:pPr>
        <w:pStyle w:val="Tekstpodstawowy"/>
        <w:tabs>
          <w:tab w:val="left" w:pos="567"/>
        </w:tabs>
        <w:suppressAutoHyphens w:val="0"/>
        <w:spacing w:line="360" w:lineRule="auto"/>
        <w:ind w:left="567"/>
        <w:jc w:val="left"/>
        <w:rPr>
          <w:rFonts w:ascii="Arial" w:hAnsi="Arial" w:cs="Arial"/>
          <w:b/>
          <w:sz w:val="24"/>
          <w:szCs w:val="24"/>
        </w:rPr>
      </w:pPr>
      <w:r w:rsidRPr="00BC74F0">
        <w:rPr>
          <w:rFonts w:ascii="Arial" w:hAnsi="Arial" w:cs="Arial"/>
          <w:b/>
          <w:sz w:val="24"/>
          <w:szCs w:val="24"/>
        </w:rPr>
        <w:t xml:space="preserve"> przedmiotu zamówienia</w:t>
      </w:r>
    </w:p>
    <w:p w:rsidR="009059DD" w:rsidRPr="00BC74F0" w:rsidRDefault="004076F6" w:rsidP="00B35E59">
      <w:pPr>
        <w:pStyle w:val="Tekstpodstawowy"/>
        <w:numPr>
          <w:ilvl w:val="0"/>
          <w:numId w:val="21"/>
        </w:numPr>
        <w:suppressAutoHyphens w:val="0"/>
        <w:spacing w:line="360" w:lineRule="auto"/>
        <w:ind w:hanging="436"/>
        <w:jc w:val="left"/>
        <w:rPr>
          <w:rFonts w:ascii="Arial" w:hAnsi="Arial" w:cs="Arial"/>
          <w:sz w:val="24"/>
          <w:szCs w:val="24"/>
        </w:rPr>
      </w:pPr>
      <w:r w:rsidRPr="00BC74F0">
        <w:rPr>
          <w:rFonts w:ascii="Arial" w:hAnsi="Arial" w:cs="Arial"/>
          <w:sz w:val="24"/>
          <w:szCs w:val="24"/>
        </w:rPr>
        <w:lastRenderedPageBreak/>
        <w:t>Zatrudnienie</w:t>
      </w:r>
      <w:r w:rsidR="00B35E59" w:rsidRPr="00BC74F0">
        <w:rPr>
          <w:rFonts w:ascii="Arial" w:hAnsi="Arial" w:cs="Arial"/>
          <w:sz w:val="24"/>
          <w:szCs w:val="24"/>
        </w:rPr>
        <w:t>.</w:t>
      </w:r>
    </w:p>
    <w:p w:rsidR="00B35E59" w:rsidRPr="00BC74F0" w:rsidRDefault="00A641D1" w:rsidP="00B35E59">
      <w:pPr>
        <w:pStyle w:val="Tekstpodstawowy"/>
        <w:numPr>
          <w:ilvl w:val="0"/>
          <w:numId w:val="22"/>
        </w:numPr>
        <w:suppressAutoHyphens w:val="0"/>
        <w:spacing w:line="360" w:lineRule="auto"/>
        <w:ind w:hanging="294"/>
        <w:jc w:val="left"/>
        <w:rPr>
          <w:rFonts w:ascii="Arial" w:hAnsi="Arial" w:cs="Arial"/>
          <w:sz w:val="24"/>
          <w:szCs w:val="24"/>
          <w:u w:val="single"/>
        </w:rPr>
      </w:pPr>
      <w:r w:rsidRPr="00BC74F0">
        <w:rPr>
          <w:rFonts w:ascii="Arial" w:hAnsi="Arial" w:cs="Arial"/>
          <w:sz w:val="24"/>
          <w:szCs w:val="24"/>
        </w:rPr>
        <w:t>Zamawiający zastrzega sobie prawo, w zależności od bieżących potrzeb, do przesunięć czasu pracy</w:t>
      </w:r>
      <w:r w:rsidR="001055CD" w:rsidRPr="00BC74F0">
        <w:rPr>
          <w:rFonts w:ascii="Arial" w:hAnsi="Arial" w:cs="Arial"/>
          <w:sz w:val="24"/>
          <w:szCs w:val="24"/>
        </w:rPr>
        <w:t>, zachowując każdorazowo 4</w:t>
      </w:r>
      <w:r w:rsidRPr="00BC74F0">
        <w:rPr>
          <w:rFonts w:ascii="Arial" w:hAnsi="Arial" w:cs="Arial"/>
          <w:sz w:val="24"/>
          <w:szCs w:val="24"/>
        </w:rPr>
        <w:t xml:space="preserve">-godzinny czas pracy. </w:t>
      </w:r>
    </w:p>
    <w:p w:rsidR="00B35E59" w:rsidRPr="00BC74F0" w:rsidRDefault="00A641D1" w:rsidP="00B35E59">
      <w:pPr>
        <w:pStyle w:val="Tekstpodstawowy"/>
        <w:numPr>
          <w:ilvl w:val="0"/>
          <w:numId w:val="22"/>
        </w:numPr>
        <w:suppressAutoHyphens w:val="0"/>
        <w:spacing w:line="360" w:lineRule="auto"/>
        <w:ind w:hanging="294"/>
        <w:jc w:val="left"/>
        <w:rPr>
          <w:rFonts w:ascii="Arial" w:hAnsi="Arial" w:cs="Arial"/>
          <w:sz w:val="24"/>
          <w:szCs w:val="24"/>
          <w:u w:val="single"/>
        </w:rPr>
      </w:pPr>
      <w:r w:rsidRPr="00BC74F0">
        <w:rPr>
          <w:rFonts w:ascii="Arial" w:hAnsi="Arial" w:cs="Arial"/>
          <w:sz w:val="24"/>
          <w:szCs w:val="24"/>
        </w:rPr>
        <w:t>Zamawiający zastrzega sobie prawo zmiany, ze skutkiem natychmiastowym, os</w:t>
      </w:r>
      <w:r w:rsidR="006B73C9" w:rsidRPr="00BC74F0">
        <w:rPr>
          <w:rFonts w:ascii="Arial" w:hAnsi="Arial" w:cs="Arial"/>
          <w:sz w:val="24"/>
          <w:szCs w:val="24"/>
        </w:rPr>
        <w:t>oby</w:t>
      </w:r>
      <w:r w:rsidR="00B35E59" w:rsidRPr="00BC74F0">
        <w:rPr>
          <w:rFonts w:ascii="Arial" w:hAnsi="Arial" w:cs="Arial"/>
          <w:sz w:val="24"/>
          <w:szCs w:val="24"/>
          <w:u w:val="single"/>
        </w:rPr>
        <w:t xml:space="preserve"> </w:t>
      </w:r>
      <w:r w:rsidR="006B73C9" w:rsidRPr="00BC74F0">
        <w:rPr>
          <w:rFonts w:ascii="Arial" w:hAnsi="Arial" w:cs="Arial"/>
          <w:sz w:val="24"/>
          <w:szCs w:val="24"/>
        </w:rPr>
        <w:t>wyznaczonej do obsługi GIJHARS</w:t>
      </w:r>
      <w:r w:rsidRPr="00BC74F0">
        <w:rPr>
          <w:rFonts w:ascii="Arial" w:hAnsi="Arial" w:cs="Arial"/>
          <w:sz w:val="24"/>
          <w:szCs w:val="24"/>
        </w:rPr>
        <w:t xml:space="preserve"> w zakresie objętym zamówieniem.</w:t>
      </w:r>
    </w:p>
    <w:p w:rsidR="008E5765" w:rsidRPr="00BC74F0" w:rsidRDefault="00E96719" w:rsidP="00B35E59">
      <w:pPr>
        <w:pStyle w:val="Tekstpodstawowy"/>
        <w:numPr>
          <w:ilvl w:val="0"/>
          <w:numId w:val="22"/>
        </w:numPr>
        <w:suppressAutoHyphens w:val="0"/>
        <w:spacing w:line="360" w:lineRule="auto"/>
        <w:ind w:hanging="294"/>
        <w:jc w:val="left"/>
        <w:rPr>
          <w:rFonts w:ascii="Arial" w:hAnsi="Arial" w:cs="Arial"/>
          <w:sz w:val="24"/>
          <w:szCs w:val="24"/>
          <w:u w:val="single"/>
        </w:rPr>
      </w:pPr>
      <w:r w:rsidRPr="00BC74F0">
        <w:rPr>
          <w:rFonts w:ascii="Arial" w:hAnsi="Arial" w:cs="Arial"/>
          <w:sz w:val="24"/>
          <w:szCs w:val="24"/>
        </w:rPr>
        <w:t xml:space="preserve">Ponadto </w:t>
      </w:r>
      <w:r w:rsidR="00622F72" w:rsidRPr="00BC74F0">
        <w:rPr>
          <w:rFonts w:ascii="Arial" w:hAnsi="Arial" w:cs="Arial"/>
          <w:sz w:val="24"/>
          <w:szCs w:val="24"/>
        </w:rPr>
        <w:t>wszelkie prace wykonywane na wysokościach muszą być realizowane przez osobę posiadającą aktualne uprawnienia do pracy na wysokościach</w:t>
      </w:r>
      <w:r w:rsidR="008E5765" w:rsidRPr="00BC74F0">
        <w:rPr>
          <w:rFonts w:ascii="Arial" w:hAnsi="Arial" w:cs="Arial"/>
          <w:sz w:val="24"/>
          <w:szCs w:val="24"/>
        </w:rPr>
        <w:t>.</w:t>
      </w:r>
      <w:r w:rsidR="00622F72" w:rsidRPr="00BC74F0">
        <w:rPr>
          <w:rFonts w:ascii="Arial" w:hAnsi="Arial" w:cs="Arial"/>
          <w:sz w:val="24"/>
          <w:szCs w:val="24"/>
        </w:rPr>
        <w:t xml:space="preserve"> </w:t>
      </w:r>
    </w:p>
    <w:p w:rsidR="009D75A8" w:rsidRPr="00BC74F0" w:rsidRDefault="004076F6" w:rsidP="002F3AAF">
      <w:pPr>
        <w:pStyle w:val="Tekstpodstawowy"/>
        <w:numPr>
          <w:ilvl w:val="0"/>
          <w:numId w:val="21"/>
        </w:numPr>
        <w:suppressAutoHyphens w:val="0"/>
        <w:spacing w:line="360" w:lineRule="auto"/>
        <w:ind w:hanging="436"/>
        <w:jc w:val="left"/>
        <w:rPr>
          <w:rFonts w:ascii="Arial" w:hAnsi="Arial" w:cs="Arial"/>
          <w:sz w:val="24"/>
          <w:szCs w:val="24"/>
        </w:rPr>
      </w:pPr>
      <w:r w:rsidRPr="00BC74F0">
        <w:rPr>
          <w:rFonts w:ascii="Arial" w:hAnsi="Arial" w:cs="Arial"/>
          <w:sz w:val="24"/>
          <w:szCs w:val="24"/>
        </w:rPr>
        <w:t>Ubiór.</w:t>
      </w:r>
    </w:p>
    <w:p w:rsidR="004076F6" w:rsidRPr="00BC74F0" w:rsidRDefault="004076F6" w:rsidP="00B35E59">
      <w:pPr>
        <w:pStyle w:val="Tekstpodstawowy"/>
        <w:suppressAutoHyphens w:val="0"/>
        <w:spacing w:line="360" w:lineRule="auto"/>
        <w:ind w:left="284"/>
        <w:jc w:val="left"/>
        <w:rPr>
          <w:rFonts w:ascii="Arial" w:hAnsi="Arial" w:cs="Arial"/>
          <w:sz w:val="24"/>
          <w:szCs w:val="24"/>
          <w:u w:val="single"/>
        </w:rPr>
      </w:pPr>
      <w:r w:rsidRPr="00BC74F0">
        <w:rPr>
          <w:rFonts w:ascii="Arial" w:hAnsi="Arial" w:cs="Arial"/>
          <w:sz w:val="24"/>
          <w:szCs w:val="24"/>
        </w:rPr>
        <w:t>Jednakowe estetyczne stroje z logo firmy oraz z identyfikatorem imiennym.</w:t>
      </w:r>
    </w:p>
    <w:p w:rsidR="004076F6" w:rsidRPr="00BC74F0" w:rsidRDefault="004076F6" w:rsidP="002F3AAF">
      <w:pPr>
        <w:pStyle w:val="Tekstpodstawowy"/>
        <w:numPr>
          <w:ilvl w:val="0"/>
          <w:numId w:val="21"/>
        </w:numPr>
        <w:suppressAutoHyphens w:val="0"/>
        <w:spacing w:line="360" w:lineRule="auto"/>
        <w:ind w:hanging="436"/>
        <w:jc w:val="left"/>
        <w:rPr>
          <w:rFonts w:ascii="Arial" w:hAnsi="Arial" w:cs="Arial"/>
          <w:sz w:val="24"/>
          <w:szCs w:val="24"/>
        </w:rPr>
      </w:pPr>
      <w:r w:rsidRPr="00BC74F0">
        <w:rPr>
          <w:rFonts w:ascii="Arial" w:hAnsi="Arial" w:cs="Arial"/>
          <w:sz w:val="24"/>
          <w:szCs w:val="24"/>
        </w:rPr>
        <w:t>Godziny realizacji zamówienia.</w:t>
      </w:r>
    </w:p>
    <w:p w:rsidR="009D75A8" w:rsidRPr="00BC74F0" w:rsidRDefault="009D75A8" w:rsidP="00B35E59">
      <w:pPr>
        <w:pStyle w:val="Tekstpodstawowy"/>
        <w:suppressAutoHyphens w:val="0"/>
        <w:spacing w:line="360" w:lineRule="auto"/>
        <w:ind w:left="709"/>
        <w:jc w:val="left"/>
        <w:rPr>
          <w:rFonts w:ascii="Arial" w:hAnsi="Arial" w:cs="Arial"/>
          <w:sz w:val="24"/>
          <w:szCs w:val="24"/>
        </w:rPr>
      </w:pPr>
      <w:r w:rsidRPr="00BC74F0">
        <w:rPr>
          <w:rFonts w:ascii="Arial" w:hAnsi="Arial" w:cs="Arial"/>
          <w:sz w:val="24"/>
          <w:szCs w:val="24"/>
        </w:rPr>
        <w:t xml:space="preserve">W godzinach pracy Laboratorium </w:t>
      </w:r>
      <w:r w:rsidR="006B73C9" w:rsidRPr="00BC74F0">
        <w:rPr>
          <w:rFonts w:ascii="Arial" w:hAnsi="Arial" w:cs="Arial"/>
          <w:sz w:val="24"/>
          <w:szCs w:val="24"/>
        </w:rPr>
        <w:t xml:space="preserve">Specjalistycznego </w:t>
      </w:r>
      <w:r w:rsidRPr="00BC74F0">
        <w:rPr>
          <w:rFonts w:ascii="Arial" w:hAnsi="Arial" w:cs="Arial"/>
          <w:sz w:val="24"/>
          <w:szCs w:val="24"/>
        </w:rPr>
        <w:t>w Katowicach tj. 7.00-15.00</w:t>
      </w:r>
    </w:p>
    <w:p w:rsidR="00B35E59" w:rsidRPr="00BC74F0" w:rsidRDefault="004076F6" w:rsidP="00B35E59">
      <w:pPr>
        <w:pStyle w:val="Tekstpodstawowy"/>
        <w:suppressAutoHyphens w:val="0"/>
        <w:spacing w:line="360" w:lineRule="auto"/>
        <w:ind w:left="709"/>
        <w:jc w:val="left"/>
        <w:rPr>
          <w:rFonts w:ascii="Arial" w:hAnsi="Arial" w:cs="Arial"/>
          <w:sz w:val="24"/>
          <w:szCs w:val="24"/>
        </w:rPr>
      </w:pPr>
      <w:r w:rsidRPr="00BC74F0">
        <w:rPr>
          <w:rFonts w:ascii="Arial" w:hAnsi="Arial" w:cs="Arial"/>
          <w:sz w:val="24"/>
          <w:szCs w:val="24"/>
        </w:rPr>
        <w:t xml:space="preserve">Realizacja usług </w:t>
      </w:r>
      <w:r w:rsidR="009D75A8" w:rsidRPr="00BC74F0">
        <w:rPr>
          <w:rFonts w:ascii="Arial" w:hAnsi="Arial" w:cs="Arial"/>
          <w:sz w:val="24"/>
          <w:szCs w:val="24"/>
        </w:rPr>
        <w:t xml:space="preserve">związanych z myciem okien i instalacji na wysokości </w:t>
      </w:r>
      <w:r w:rsidR="006B73C9" w:rsidRPr="00BC74F0">
        <w:rPr>
          <w:rFonts w:ascii="Arial" w:hAnsi="Arial" w:cs="Arial"/>
          <w:sz w:val="24"/>
          <w:szCs w:val="24"/>
        </w:rPr>
        <w:t xml:space="preserve">powyżej </w:t>
      </w:r>
      <w:r w:rsidR="009D75A8" w:rsidRPr="00BC74F0">
        <w:rPr>
          <w:rFonts w:ascii="Arial" w:hAnsi="Arial" w:cs="Arial"/>
          <w:sz w:val="24"/>
          <w:szCs w:val="24"/>
        </w:rPr>
        <w:t>3,5 m w godzinach</w:t>
      </w:r>
      <w:r w:rsidR="006B73C9" w:rsidRPr="00BC74F0">
        <w:rPr>
          <w:rFonts w:ascii="Arial" w:hAnsi="Arial" w:cs="Arial"/>
          <w:sz w:val="24"/>
          <w:szCs w:val="24"/>
        </w:rPr>
        <w:t xml:space="preserve"> pracy Laboratorium Specjalistycznego w Katowicach</w:t>
      </w:r>
      <w:r w:rsidRPr="00BC74F0">
        <w:rPr>
          <w:rFonts w:ascii="Arial" w:hAnsi="Arial" w:cs="Arial"/>
          <w:sz w:val="24"/>
          <w:szCs w:val="24"/>
        </w:rPr>
        <w:t xml:space="preserve"> </w:t>
      </w:r>
      <w:r w:rsidR="006B73C9" w:rsidRPr="00BC74F0">
        <w:rPr>
          <w:rFonts w:ascii="Arial" w:hAnsi="Arial" w:cs="Arial"/>
          <w:sz w:val="24"/>
          <w:szCs w:val="24"/>
        </w:rPr>
        <w:t>tj. 7.00-15.00.</w:t>
      </w:r>
    </w:p>
    <w:p w:rsidR="004076F6" w:rsidRPr="00BC74F0" w:rsidRDefault="004076F6" w:rsidP="002F3AAF">
      <w:pPr>
        <w:pStyle w:val="Tekstpodstawowy"/>
        <w:numPr>
          <w:ilvl w:val="0"/>
          <w:numId w:val="21"/>
        </w:numPr>
        <w:suppressAutoHyphens w:val="0"/>
        <w:spacing w:line="360" w:lineRule="auto"/>
        <w:ind w:hanging="436"/>
        <w:jc w:val="left"/>
        <w:rPr>
          <w:rFonts w:ascii="Arial" w:hAnsi="Arial" w:cs="Arial"/>
          <w:sz w:val="24"/>
          <w:szCs w:val="24"/>
        </w:rPr>
      </w:pPr>
      <w:r w:rsidRPr="00BC74F0">
        <w:rPr>
          <w:rFonts w:ascii="Arial" w:hAnsi="Arial" w:cs="Arial"/>
          <w:sz w:val="24"/>
          <w:szCs w:val="24"/>
        </w:rPr>
        <w:t>Wymogi odnośnie realizacji zamówienia.</w:t>
      </w:r>
    </w:p>
    <w:p w:rsidR="00B35E59" w:rsidRPr="00BC74F0" w:rsidRDefault="004076F6" w:rsidP="00B35E59">
      <w:pPr>
        <w:pStyle w:val="Tekstpodstawowy"/>
        <w:numPr>
          <w:ilvl w:val="0"/>
          <w:numId w:val="23"/>
        </w:numPr>
        <w:tabs>
          <w:tab w:val="num" w:pos="350"/>
        </w:tabs>
        <w:suppressAutoHyphens w:val="0"/>
        <w:spacing w:line="360" w:lineRule="auto"/>
        <w:ind w:hanging="294"/>
        <w:jc w:val="left"/>
        <w:rPr>
          <w:rFonts w:ascii="Arial" w:hAnsi="Arial" w:cs="Arial"/>
          <w:sz w:val="24"/>
          <w:szCs w:val="24"/>
        </w:rPr>
      </w:pPr>
      <w:r w:rsidRPr="00BC74F0">
        <w:rPr>
          <w:rFonts w:ascii="Arial" w:hAnsi="Arial" w:cs="Arial"/>
          <w:sz w:val="24"/>
          <w:szCs w:val="24"/>
        </w:rPr>
        <w:t>W ramach wynagrodzenia dostarczanie i zapewnienie ciągłości zaopatrzenia w środki i artykuły czystości, dezynfekujące, przeciw osadzaniu się kamienia,</w:t>
      </w:r>
      <w:r w:rsidR="00B35E59" w:rsidRPr="00BC74F0">
        <w:rPr>
          <w:rFonts w:ascii="Arial" w:hAnsi="Arial" w:cs="Arial"/>
          <w:sz w:val="24"/>
          <w:szCs w:val="24"/>
        </w:rPr>
        <w:t xml:space="preserve"> </w:t>
      </w:r>
      <w:r w:rsidRPr="00BC74F0">
        <w:rPr>
          <w:rFonts w:ascii="Arial" w:hAnsi="Arial" w:cs="Arial"/>
          <w:sz w:val="24"/>
          <w:szCs w:val="24"/>
        </w:rPr>
        <w:t xml:space="preserve">czyszczące, odpowiednie środki higieniczne m.in.: papier toaletowy, mydło, ręczniki papierowe, płyn do mycia naczyń, odpowiedni środek do </w:t>
      </w:r>
    </w:p>
    <w:p w:rsidR="00B35E59" w:rsidRPr="00BC74F0" w:rsidRDefault="004076F6" w:rsidP="00B35E59">
      <w:pPr>
        <w:pStyle w:val="Tekstpodstawowy"/>
        <w:tabs>
          <w:tab w:val="num" w:pos="350"/>
        </w:tabs>
        <w:suppressAutoHyphens w:val="0"/>
        <w:spacing w:line="360" w:lineRule="auto"/>
        <w:ind w:left="1287"/>
        <w:jc w:val="left"/>
        <w:rPr>
          <w:rFonts w:ascii="Arial" w:hAnsi="Arial" w:cs="Arial"/>
          <w:sz w:val="24"/>
          <w:szCs w:val="24"/>
        </w:rPr>
      </w:pPr>
      <w:r w:rsidRPr="00BC74F0">
        <w:rPr>
          <w:rFonts w:ascii="Arial" w:hAnsi="Arial" w:cs="Arial"/>
          <w:sz w:val="24"/>
          <w:szCs w:val="24"/>
        </w:rPr>
        <w:t>odkamieniania czajników, worki na śmieci, gąbki do zm</w:t>
      </w:r>
      <w:r w:rsidR="009D75A8" w:rsidRPr="00BC74F0">
        <w:rPr>
          <w:rFonts w:ascii="Arial" w:hAnsi="Arial" w:cs="Arial"/>
          <w:sz w:val="24"/>
          <w:szCs w:val="24"/>
        </w:rPr>
        <w:t>ywania naczyń, ścierki do kurzu.</w:t>
      </w:r>
    </w:p>
    <w:p w:rsidR="004076F6" w:rsidRPr="00BC74F0" w:rsidRDefault="004076F6" w:rsidP="002F3AAF">
      <w:pPr>
        <w:pStyle w:val="Tekstpodstawowy"/>
        <w:numPr>
          <w:ilvl w:val="0"/>
          <w:numId w:val="24"/>
        </w:numPr>
        <w:tabs>
          <w:tab w:val="num" w:pos="350"/>
        </w:tabs>
        <w:suppressAutoHyphens w:val="0"/>
        <w:spacing w:line="360" w:lineRule="auto"/>
        <w:ind w:hanging="294"/>
        <w:jc w:val="left"/>
        <w:rPr>
          <w:rFonts w:ascii="Arial" w:hAnsi="Arial" w:cs="Arial"/>
          <w:sz w:val="24"/>
          <w:szCs w:val="24"/>
        </w:rPr>
      </w:pPr>
      <w:r w:rsidRPr="00BC74F0">
        <w:rPr>
          <w:rFonts w:ascii="Arial" w:hAnsi="Arial" w:cs="Arial"/>
          <w:sz w:val="24"/>
          <w:szCs w:val="24"/>
        </w:rPr>
        <w:t>Używane do realizacji zamówienia środki / artykuły powinny być:</w:t>
      </w:r>
    </w:p>
    <w:p w:rsidR="00B35E59" w:rsidRPr="00BC74F0" w:rsidRDefault="00965D2A" w:rsidP="00B35E59">
      <w:pPr>
        <w:pStyle w:val="Tekstpodstawowy"/>
        <w:numPr>
          <w:ilvl w:val="0"/>
          <w:numId w:val="25"/>
        </w:numPr>
        <w:suppressAutoHyphens w:val="0"/>
        <w:spacing w:line="360" w:lineRule="auto"/>
        <w:jc w:val="left"/>
        <w:rPr>
          <w:rFonts w:ascii="Arial" w:hAnsi="Arial" w:cs="Arial"/>
          <w:sz w:val="24"/>
          <w:szCs w:val="24"/>
        </w:rPr>
      </w:pPr>
      <w:r w:rsidRPr="00BC74F0">
        <w:rPr>
          <w:rFonts w:ascii="Arial" w:hAnsi="Arial" w:cs="Arial"/>
          <w:sz w:val="24"/>
          <w:szCs w:val="24"/>
        </w:rPr>
        <w:t>posiadające atesty PZH</w:t>
      </w:r>
      <w:r w:rsidR="004076F6" w:rsidRPr="00BC74F0">
        <w:rPr>
          <w:rFonts w:ascii="Arial" w:hAnsi="Arial" w:cs="Arial"/>
          <w:sz w:val="24"/>
          <w:szCs w:val="24"/>
        </w:rPr>
        <w:t>,</w:t>
      </w:r>
      <w:r w:rsidRPr="00BC74F0">
        <w:rPr>
          <w:rFonts w:ascii="Arial" w:hAnsi="Arial" w:cs="Arial"/>
          <w:sz w:val="24"/>
          <w:szCs w:val="24"/>
        </w:rPr>
        <w:t xml:space="preserve"> </w:t>
      </w:r>
      <w:r w:rsidR="004076F6" w:rsidRPr="00BC74F0">
        <w:rPr>
          <w:rFonts w:ascii="Arial" w:hAnsi="Arial" w:cs="Arial"/>
          <w:sz w:val="24"/>
          <w:szCs w:val="24"/>
        </w:rPr>
        <w:t>dopuszczone do użytkowania i obrotu na rynku polskim, zgodnie z aktualnie obowiązującymi przepisami,</w:t>
      </w:r>
    </w:p>
    <w:p w:rsidR="00B35E59" w:rsidRPr="00BC74F0" w:rsidRDefault="004076F6" w:rsidP="00B35E59">
      <w:pPr>
        <w:pStyle w:val="Tekstpodstawowy"/>
        <w:numPr>
          <w:ilvl w:val="0"/>
          <w:numId w:val="25"/>
        </w:numPr>
        <w:suppressAutoHyphens w:val="0"/>
        <w:spacing w:line="360" w:lineRule="auto"/>
        <w:jc w:val="left"/>
        <w:rPr>
          <w:rFonts w:ascii="Arial" w:hAnsi="Arial" w:cs="Arial"/>
          <w:sz w:val="24"/>
          <w:szCs w:val="24"/>
        </w:rPr>
      </w:pPr>
      <w:r w:rsidRPr="00BC74F0">
        <w:rPr>
          <w:rFonts w:ascii="Arial" w:hAnsi="Arial" w:cs="Arial"/>
          <w:sz w:val="24"/>
          <w:szCs w:val="24"/>
        </w:rPr>
        <w:t>właściwe do zainstalowanych pojemników oraz dozowników,</w:t>
      </w:r>
    </w:p>
    <w:p w:rsidR="00B35E59" w:rsidRPr="00BC74F0" w:rsidRDefault="004076F6" w:rsidP="00B35E59">
      <w:pPr>
        <w:pStyle w:val="Tekstpodstawowy"/>
        <w:numPr>
          <w:ilvl w:val="0"/>
          <w:numId w:val="25"/>
        </w:numPr>
        <w:suppressAutoHyphens w:val="0"/>
        <w:spacing w:line="360" w:lineRule="auto"/>
        <w:jc w:val="left"/>
        <w:rPr>
          <w:rFonts w:ascii="Arial" w:hAnsi="Arial" w:cs="Arial"/>
          <w:sz w:val="24"/>
          <w:szCs w:val="24"/>
        </w:rPr>
      </w:pPr>
      <w:r w:rsidRPr="00BC74F0">
        <w:rPr>
          <w:rFonts w:ascii="Arial" w:hAnsi="Arial" w:cs="Arial"/>
          <w:sz w:val="24"/>
          <w:szCs w:val="24"/>
        </w:rPr>
        <w:t>odpowiednie dla poszczególnych powierzchni,</w:t>
      </w:r>
    </w:p>
    <w:p w:rsidR="00771221" w:rsidRPr="00BC74F0" w:rsidRDefault="004076F6" w:rsidP="00B35E59">
      <w:pPr>
        <w:pStyle w:val="Tekstpodstawowy"/>
        <w:numPr>
          <w:ilvl w:val="0"/>
          <w:numId w:val="25"/>
        </w:numPr>
        <w:suppressAutoHyphens w:val="0"/>
        <w:spacing w:line="360" w:lineRule="auto"/>
        <w:jc w:val="left"/>
        <w:rPr>
          <w:rFonts w:ascii="Arial" w:hAnsi="Arial" w:cs="Arial"/>
          <w:sz w:val="24"/>
          <w:szCs w:val="24"/>
        </w:rPr>
      </w:pPr>
      <w:r w:rsidRPr="00BC74F0">
        <w:rPr>
          <w:rFonts w:ascii="Arial" w:hAnsi="Arial" w:cs="Arial"/>
          <w:sz w:val="24"/>
          <w:szCs w:val="24"/>
        </w:rPr>
        <w:t>gwarantujące bezpieczeństwo (antypoślizgowe), o jakości zapewniającej</w:t>
      </w:r>
    </w:p>
    <w:p w:rsidR="00B35E59" w:rsidRPr="00BC74F0" w:rsidRDefault="004076F6" w:rsidP="00B35E59">
      <w:pPr>
        <w:pStyle w:val="Tekstpodstawowy"/>
        <w:suppressAutoHyphens w:val="0"/>
        <w:spacing w:line="360" w:lineRule="auto"/>
        <w:ind w:left="1701"/>
        <w:jc w:val="left"/>
        <w:rPr>
          <w:rFonts w:ascii="Arial" w:hAnsi="Arial" w:cs="Arial"/>
          <w:sz w:val="24"/>
          <w:szCs w:val="24"/>
        </w:rPr>
      </w:pPr>
      <w:r w:rsidRPr="00BC74F0">
        <w:rPr>
          <w:rFonts w:ascii="Arial" w:hAnsi="Arial" w:cs="Arial"/>
          <w:sz w:val="24"/>
          <w:szCs w:val="24"/>
        </w:rPr>
        <w:t>wymagany poziom sprzątanych obiektów,</w:t>
      </w:r>
    </w:p>
    <w:p w:rsidR="004076F6" w:rsidRPr="00BC74F0" w:rsidRDefault="004076F6" w:rsidP="00B35E59">
      <w:pPr>
        <w:pStyle w:val="Tekstpodstawowy"/>
        <w:numPr>
          <w:ilvl w:val="0"/>
          <w:numId w:val="27"/>
        </w:numPr>
        <w:suppressAutoHyphens w:val="0"/>
        <w:spacing w:line="360" w:lineRule="auto"/>
        <w:jc w:val="left"/>
        <w:rPr>
          <w:rFonts w:ascii="Arial" w:hAnsi="Arial" w:cs="Arial"/>
          <w:sz w:val="24"/>
          <w:szCs w:val="24"/>
        </w:rPr>
      </w:pPr>
      <w:r w:rsidRPr="00BC74F0">
        <w:rPr>
          <w:rFonts w:ascii="Arial" w:hAnsi="Arial" w:cs="Arial"/>
          <w:sz w:val="24"/>
          <w:szCs w:val="24"/>
        </w:rPr>
        <w:t>posiadające właściwości antystatyczne (np. środki do usuwania kurzu).</w:t>
      </w:r>
    </w:p>
    <w:p w:rsidR="002A756A" w:rsidRPr="00BC74F0" w:rsidRDefault="004076F6" w:rsidP="002F3AAF">
      <w:pPr>
        <w:pStyle w:val="Tekstpodstawowy"/>
        <w:numPr>
          <w:ilvl w:val="1"/>
          <w:numId w:val="3"/>
        </w:numPr>
        <w:tabs>
          <w:tab w:val="num" w:pos="-796"/>
        </w:tabs>
        <w:suppressAutoHyphens w:val="0"/>
        <w:spacing w:line="360" w:lineRule="auto"/>
        <w:ind w:left="1276" w:hanging="283"/>
        <w:jc w:val="left"/>
        <w:rPr>
          <w:rFonts w:ascii="Arial" w:hAnsi="Arial" w:cs="Arial"/>
          <w:sz w:val="24"/>
          <w:szCs w:val="24"/>
        </w:rPr>
      </w:pPr>
      <w:r w:rsidRPr="00BC74F0">
        <w:rPr>
          <w:rFonts w:ascii="Arial" w:hAnsi="Arial" w:cs="Arial"/>
          <w:sz w:val="24"/>
          <w:szCs w:val="24"/>
        </w:rPr>
        <w:t>Wszystkie dostarczane środki oraz artykuły wykorzystywane do realizacji usługi</w:t>
      </w:r>
      <w:r w:rsidR="00B35E59" w:rsidRPr="00BC74F0">
        <w:rPr>
          <w:rFonts w:ascii="Arial" w:hAnsi="Arial" w:cs="Arial"/>
          <w:sz w:val="24"/>
          <w:szCs w:val="24"/>
        </w:rPr>
        <w:t xml:space="preserve"> </w:t>
      </w:r>
      <w:r w:rsidRPr="00BC74F0">
        <w:rPr>
          <w:rFonts w:ascii="Arial" w:hAnsi="Arial" w:cs="Arial"/>
          <w:sz w:val="24"/>
          <w:szCs w:val="24"/>
        </w:rPr>
        <w:t xml:space="preserve">muszą posiadać karty charakterystyki, które mają być dostarczone </w:t>
      </w:r>
    </w:p>
    <w:p w:rsidR="004076F6" w:rsidRPr="00BC74F0" w:rsidRDefault="004076F6" w:rsidP="002A756A">
      <w:pPr>
        <w:pStyle w:val="Tekstpodstawowy"/>
        <w:suppressAutoHyphens w:val="0"/>
        <w:spacing w:line="360" w:lineRule="auto"/>
        <w:ind w:left="1276"/>
        <w:jc w:val="left"/>
        <w:rPr>
          <w:rFonts w:ascii="Arial" w:hAnsi="Arial" w:cs="Arial"/>
          <w:sz w:val="24"/>
          <w:szCs w:val="24"/>
        </w:rPr>
      </w:pPr>
      <w:r w:rsidRPr="00BC74F0">
        <w:rPr>
          <w:rFonts w:ascii="Arial" w:hAnsi="Arial" w:cs="Arial"/>
          <w:sz w:val="24"/>
          <w:szCs w:val="24"/>
        </w:rPr>
        <w:t>Zamawiającemu na jego żądanie.</w:t>
      </w:r>
    </w:p>
    <w:p w:rsidR="00771221" w:rsidRPr="00BC74F0" w:rsidRDefault="004076F6" w:rsidP="002F3AAF">
      <w:pPr>
        <w:pStyle w:val="Tekstpodstawowy"/>
        <w:numPr>
          <w:ilvl w:val="1"/>
          <w:numId w:val="3"/>
        </w:numPr>
        <w:tabs>
          <w:tab w:val="num" w:pos="-796"/>
        </w:tabs>
        <w:suppressAutoHyphens w:val="0"/>
        <w:spacing w:line="360" w:lineRule="auto"/>
        <w:ind w:left="1276" w:hanging="283"/>
        <w:jc w:val="left"/>
        <w:rPr>
          <w:rFonts w:ascii="Arial" w:hAnsi="Arial" w:cs="Arial"/>
          <w:sz w:val="24"/>
          <w:szCs w:val="24"/>
        </w:rPr>
      </w:pPr>
      <w:r w:rsidRPr="00BC74F0">
        <w:rPr>
          <w:rFonts w:ascii="Arial" w:hAnsi="Arial" w:cs="Arial"/>
          <w:sz w:val="24"/>
          <w:szCs w:val="24"/>
        </w:rPr>
        <w:t>Artykuły wykorzystywane do realizacji zamówienia muszą spełniać poniższe</w:t>
      </w:r>
    </w:p>
    <w:p w:rsidR="004076F6" w:rsidRPr="00BC74F0" w:rsidRDefault="004076F6" w:rsidP="002A756A">
      <w:pPr>
        <w:pStyle w:val="Tekstpodstawowy"/>
        <w:tabs>
          <w:tab w:val="num" w:pos="350"/>
        </w:tabs>
        <w:suppressAutoHyphens w:val="0"/>
        <w:spacing w:line="360" w:lineRule="auto"/>
        <w:ind w:left="1276"/>
        <w:jc w:val="left"/>
        <w:rPr>
          <w:rFonts w:ascii="Arial" w:hAnsi="Arial" w:cs="Arial"/>
          <w:sz w:val="24"/>
          <w:szCs w:val="24"/>
        </w:rPr>
      </w:pPr>
      <w:r w:rsidRPr="00BC74F0">
        <w:rPr>
          <w:rFonts w:ascii="Arial" w:hAnsi="Arial" w:cs="Arial"/>
          <w:sz w:val="24"/>
          <w:szCs w:val="24"/>
        </w:rPr>
        <w:t>kryteria:</w:t>
      </w:r>
    </w:p>
    <w:p w:rsidR="002A756A" w:rsidRPr="00BC74F0" w:rsidRDefault="004076F6" w:rsidP="002A756A">
      <w:pPr>
        <w:pStyle w:val="Tekstpodstawowy"/>
        <w:numPr>
          <w:ilvl w:val="0"/>
          <w:numId w:val="28"/>
        </w:numPr>
        <w:suppressAutoHyphens w:val="0"/>
        <w:spacing w:line="360" w:lineRule="auto"/>
        <w:jc w:val="left"/>
        <w:rPr>
          <w:rFonts w:ascii="Arial" w:hAnsi="Arial" w:cs="Arial"/>
          <w:sz w:val="24"/>
          <w:szCs w:val="24"/>
        </w:rPr>
      </w:pPr>
      <w:r w:rsidRPr="00BC74F0">
        <w:rPr>
          <w:rFonts w:ascii="Arial" w:hAnsi="Arial" w:cs="Arial"/>
          <w:sz w:val="24"/>
          <w:szCs w:val="24"/>
        </w:rPr>
        <w:t xml:space="preserve">papier toaletowy – minimum </w:t>
      </w:r>
      <w:r w:rsidR="002A756A" w:rsidRPr="00BC74F0">
        <w:rPr>
          <w:rFonts w:ascii="Arial" w:hAnsi="Arial" w:cs="Arial"/>
          <w:sz w:val="24"/>
          <w:szCs w:val="24"/>
        </w:rPr>
        <w:t>dwu</w:t>
      </w:r>
      <w:r w:rsidRPr="00BC74F0">
        <w:rPr>
          <w:rFonts w:ascii="Arial" w:hAnsi="Arial" w:cs="Arial"/>
          <w:sz w:val="24"/>
          <w:szCs w:val="24"/>
        </w:rPr>
        <w:t>warstwowy, biały, dzie</w:t>
      </w:r>
      <w:r w:rsidR="00EF12B9" w:rsidRPr="00BC74F0">
        <w:rPr>
          <w:rFonts w:ascii="Arial" w:hAnsi="Arial" w:cs="Arial"/>
          <w:sz w:val="24"/>
          <w:szCs w:val="24"/>
        </w:rPr>
        <w:t>lo</w:t>
      </w:r>
      <w:r w:rsidRPr="00BC74F0">
        <w:rPr>
          <w:rFonts w:ascii="Arial" w:hAnsi="Arial" w:cs="Arial"/>
          <w:sz w:val="24"/>
          <w:szCs w:val="24"/>
        </w:rPr>
        <w:t xml:space="preserve">ny, miękki, w </w:t>
      </w:r>
    </w:p>
    <w:p w:rsidR="002A756A" w:rsidRPr="00BC74F0" w:rsidRDefault="004076F6" w:rsidP="002A756A">
      <w:pPr>
        <w:pStyle w:val="Tekstpodstawowy"/>
        <w:suppressAutoHyphens w:val="0"/>
        <w:spacing w:line="360" w:lineRule="auto"/>
        <w:ind w:left="1713"/>
        <w:jc w:val="left"/>
        <w:rPr>
          <w:rFonts w:ascii="Arial" w:hAnsi="Arial" w:cs="Arial"/>
          <w:sz w:val="24"/>
          <w:szCs w:val="24"/>
        </w:rPr>
      </w:pPr>
      <w:r w:rsidRPr="00BC74F0">
        <w:rPr>
          <w:rFonts w:ascii="Arial" w:hAnsi="Arial" w:cs="Arial"/>
          <w:sz w:val="24"/>
          <w:szCs w:val="24"/>
        </w:rPr>
        <w:lastRenderedPageBreak/>
        <w:t xml:space="preserve">rolkach o średnicy </w:t>
      </w:r>
      <w:r w:rsidR="002A756A" w:rsidRPr="00BC74F0">
        <w:rPr>
          <w:rFonts w:ascii="Arial" w:hAnsi="Arial" w:cs="Arial"/>
          <w:sz w:val="24"/>
          <w:szCs w:val="24"/>
        </w:rPr>
        <w:t xml:space="preserve">co najmniej </w:t>
      </w:r>
      <w:r w:rsidRPr="00BC74F0">
        <w:rPr>
          <w:rFonts w:ascii="Arial" w:hAnsi="Arial" w:cs="Arial"/>
          <w:sz w:val="24"/>
          <w:szCs w:val="24"/>
        </w:rPr>
        <w:t xml:space="preserve">19 cm i 23 cm, </w:t>
      </w:r>
    </w:p>
    <w:p w:rsidR="002A756A" w:rsidRPr="00BC74F0" w:rsidRDefault="004076F6" w:rsidP="002A756A">
      <w:pPr>
        <w:pStyle w:val="Tekstpodstawowy"/>
        <w:numPr>
          <w:ilvl w:val="0"/>
          <w:numId w:val="28"/>
        </w:numPr>
        <w:suppressAutoHyphens w:val="0"/>
        <w:spacing w:line="360" w:lineRule="auto"/>
        <w:jc w:val="left"/>
        <w:rPr>
          <w:rFonts w:ascii="Arial" w:hAnsi="Arial" w:cs="Arial"/>
          <w:sz w:val="24"/>
          <w:szCs w:val="24"/>
        </w:rPr>
      </w:pPr>
      <w:r w:rsidRPr="00BC74F0">
        <w:rPr>
          <w:rFonts w:ascii="Arial" w:hAnsi="Arial" w:cs="Arial"/>
          <w:sz w:val="24"/>
          <w:szCs w:val="24"/>
        </w:rPr>
        <w:t>mydło w płynie – o właściwościach nawilżających i pielęgnacyjnych dla skóry,</w:t>
      </w:r>
    </w:p>
    <w:p w:rsidR="002A756A" w:rsidRPr="00BC74F0" w:rsidRDefault="004076F6" w:rsidP="002A756A">
      <w:pPr>
        <w:pStyle w:val="Tekstpodstawowy"/>
        <w:numPr>
          <w:ilvl w:val="0"/>
          <w:numId w:val="28"/>
        </w:numPr>
        <w:suppressAutoHyphens w:val="0"/>
        <w:spacing w:line="360" w:lineRule="auto"/>
        <w:jc w:val="left"/>
        <w:rPr>
          <w:rFonts w:ascii="Arial" w:hAnsi="Arial" w:cs="Arial"/>
          <w:sz w:val="24"/>
          <w:szCs w:val="24"/>
        </w:rPr>
      </w:pPr>
      <w:r w:rsidRPr="00BC74F0">
        <w:rPr>
          <w:rFonts w:ascii="Arial" w:hAnsi="Arial" w:cs="Arial"/>
          <w:sz w:val="24"/>
          <w:szCs w:val="24"/>
        </w:rPr>
        <w:t xml:space="preserve">ręczniki papierowe – minimum </w:t>
      </w:r>
      <w:r w:rsidR="002A756A" w:rsidRPr="00BC74F0">
        <w:rPr>
          <w:rFonts w:ascii="Arial" w:hAnsi="Arial" w:cs="Arial"/>
          <w:sz w:val="24"/>
          <w:szCs w:val="24"/>
        </w:rPr>
        <w:t>dwu</w:t>
      </w:r>
      <w:r w:rsidRPr="00BC74F0">
        <w:rPr>
          <w:rFonts w:ascii="Arial" w:hAnsi="Arial" w:cs="Arial"/>
          <w:sz w:val="24"/>
          <w:szCs w:val="24"/>
        </w:rPr>
        <w:t xml:space="preserve">warstwowe, o niskim stopniu pylności, białe, miękkie, </w:t>
      </w:r>
      <w:r w:rsidR="009D75A8" w:rsidRPr="00BC74F0">
        <w:rPr>
          <w:rFonts w:ascii="Arial" w:hAnsi="Arial" w:cs="Arial"/>
          <w:sz w:val="24"/>
          <w:szCs w:val="24"/>
        </w:rPr>
        <w:t>w rolce,</w:t>
      </w:r>
      <w:r w:rsidRPr="00BC74F0">
        <w:rPr>
          <w:rFonts w:ascii="Arial" w:hAnsi="Arial" w:cs="Arial"/>
          <w:sz w:val="24"/>
          <w:szCs w:val="24"/>
        </w:rPr>
        <w:t xml:space="preserve"> </w:t>
      </w:r>
    </w:p>
    <w:p w:rsidR="002A756A" w:rsidRPr="00BC74F0" w:rsidRDefault="004076F6" w:rsidP="002A756A">
      <w:pPr>
        <w:pStyle w:val="Tekstpodstawowy"/>
        <w:numPr>
          <w:ilvl w:val="0"/>
          <w:numId w:val="28"/>
        </w:numPr>
        <w:suppressAutoHyphens w:val="0"/>
        <w:spacing w:line="360" w:lineRule="auto"/>
        <w:jc w:val="left"/>
        <w:rPr>
          <w:rFonts w:ascii="Arial" w:hAnsi="Arial" w:cs="Arial"/>
          <w:sz w:val="24"/>
          <w:szCs w:val="24"/>
        </w:rPr>
      </w:pPr>
      <w:r w:rsidRPr="00BC74F0">
        <w:rPr>
          <w:rFonts w:ascii="Arial" w:hAnsi="Arial" w:cs="Arial"/>
          <w:sz w:val="24"/>
          <w:szCs w:val="24"/>
        </w:rPr>
        <w:t xml:space="preserve">płyn do mycia naczyń </w:t>
      </w:r>
      <w:r w:rsidR="002A756A" w:rsidRPr="00BC74F0">
        <w:rPr>
          <w:rFonts w:ascii="Arial" w:hAnsi="Arial" w:cs="Arial"/>
          <w:sz w:val="24"/>
          <w:szCs w:val="24"/>
        </w:rPr>
        <w:t xml:space="preserve">– </w:t>
      </w:r>
      <w:r w:rsidRPr="00BC74F0">
        <w:rPr>
          <w:rFonts w:ascii="Arial" w:hAnsi="Arial" w:cs="Arial"/>
          <w:sz w:val="24"/>
          <w:szCs w:val="24"/>
        </w:rPr>
        <w:t xml:space="preserve">zawierający substancje usuwające tłuszcz i </w:t>
      </w:r>
    </w:p>
    <w:p w:rsidR="002A756A" w:rsidRPr="00BC74F0" w:rsidRDefault="004076F6" w:rsidP="002A756A">
      <w:pPr>
        <w:pStyle w:val="Tekstpodstawowy"/>
        <w:suppressAutoHyphens w:val="0"/>
        <w:spacing w:line="360" w:lineRule="auto"/>
        <w:ind w:left="1713"/>
        <w:jc w:val="left"/>
        <w:rPr>
          <w:rFonts w:ascii="Arial" w:hAnsi="Arial" w:cs="Arial"/>
          <w:sz w:val="24"/>
          <w:szCs w:val="24"/>
        </w:rPr>
      </w:pPr>
      <w:r w:rsidRPr="00BC74F0">
        <w:rPr>
          <w:rFonts w:ascii="Arial" w:hAnsi="Arial" w:cs="Arial"/>
          <w:sz w:val="24"/>
          <w:szCs w:val="24"/>
        </w:rPr>
        <w:t>wszelkiego rodzaju inne silne zabrudzenia, niepodrażniający skóry rąk, o przyjemnym</w:t>
      </w:r>
      <w:r w:rsidR="002A756A" w:rsidRPr="00BC74F0">
        <w:rPr>
          <w:rFonts w:ascii="Arial" w:hAnsi="Arial" w:cs="Arial"/>
          <w:sz w:val="24"/>
          <w:szCs w:val="24"/>
        </w:rPr>
        <w:t xml:space="preserve"> </w:t>
      </w:r>
      <w:r w:rsidRPr="00BC74F0">
        <w:rPr>
          <w:rFonts w:ascii="Arial" w:hAnsi="Arial" w:cs="Arial"/>
          <w:sz w:val="24"/>
          <w:szCs w:val="24"/>
        </w:rPr>
        <w:t>zapachu,</w:t>
      </w:r>
    </w:p>
    <w:p w:rsidR="002A756A" w:rsidRPr="00BC74F0" w:rsidRDefault="004076F6" w:rsidP="002A756A">
      <w:pPr>
        <w:pStyle w:val="Tekstpodstawowy"/>
        <w:numPr>
          <w:ilvl w:val="0"/>
          <w:numId w:val="28"/>
        </w:numPr>
        <w:suppressAutoHyphens w:val="0"/>
        <w:spacing w:line="360" w:lineRule="auto"/>
        <w:jc w:val="left"/>
        <w:rPr>
          <w:rFonts w:ascii="Arial" w:hAnsi="Arial" w:cs="Arial"/>
          <w:sz w:val="24"/>
          <w:szCs w:val="24"/>
        </w:rPr>
      </w:pPr>
      <w:r w:rsidRPr="00BC74F0">
        <w:rPr>
          <w:rFonts w:ascii="Arial" w:hAnsi="Arial" w:cs="Arial"/>
          <w:sz w:val="24"/>
          <w:szCs w:val="24"/>
        </w:rPr>
        <w:t xml:space="preserve">worki na odpady do koszy o pojemności </w:t>
      </w:r>
      <w:r w:rsidR="00965D2A" w:rsidRPr="00BC74F0">
        <w:rPr>
          <w:rFonts w:ascii="Arial" w:hAnsi="Arial" w:cs="Arial"/>
          <w:sz w:val="24"/>
          <w:szCs w:val="24"/>
        </w:rPr>
        <w:t xml:space="preserve">20l, </w:t>
      </w:r>
      <w:r w:rsidRPr="00BC74F0">
        <w:rPr>
          <w:rFonts w:ascii="Arial" w:hAnsi="Arial" w:cs="Arial"/>
          <w:sz w:val="24"/>
          <w:szCs w:val="24"/>
        </w:rPr>
        <w:t>35l i 60l</w:t>
      </w:r>
      <w:r w:rsidR="00965D2A" w:rsidRPr="00BC74F0">
        <w:rPr>
          <w:rFonts w:ascii="Arial" w:hAnsi="Arial" w:cs="Arial"/>
          <w:sz w:val="24"/>
          <w:szCs w:val="24"/>
        </w:rPr>
        <w:t xml:space="preserve">, </w:t>
      </w:r>
      <w:r w:rsidRPr="00BC74F0">
        <w:rPr>
          <w:rFonts w:ascii="Arial" w:hAnsi="Arial" w:cs="Arial"/>
          <w:sz w:val="24"/>
          <w:szCs w:val="24"/>
        </w:rPr>
        <w:t>zbiorcze worki na odpady</w:t>
      </w:r>
      <w:r w:rsidR="00965D2A" w:rsidRPr="00BC74F0">
        <w:rPr>
          <w:rFonts w:ascii="Arial" w:hAnsi="Arial" w:cs="Arial"/>
          <w:sz w:val="24"/>
          <w:szCs w:val="24"/>
        </w:rPr>
        <w:t xml:space="preserve"> o poj.</w:t>
      </w:r>
      <w:r w:rsidRPr="00BC74F0">
        <w:rPr>
          <w:rFonts w:ascii="Arial" w:hAnsi="Arial" w:cs="Arial"/>
          <w:sz w:val="24"/>
          <w:szCs w:val="24"/>
        </w:rPr>
        <w:t xml:space="preserve"> </w:t>
      </w:r>
      <w:r w:rsidR="00965D2A" w:rsidRPr="00BC74F0">
        <w:rPr>
          <w:rFonts w:ascii="Arial" w:hAnsi="Arial" w:cs="Arial"/>
          <w:sz w:val="24"/>
          <w:szCs w:val="24"/>
        </w:rPr>
        <w:t>120 l</w:t>
      </w:r>
      <w:r w:rsidR="00103CE4" w:rsidRPr="00BC74F0">
        <w:rPr>
          <w:rFonts w:ascii="Arial" w:hAnsi="Arial" w:cs="Arial"/>
          <w:sz w:val="24"/>
          <w:szCs w:val="24"/>
        </w:rPr>
        <w:t>,</w:t>
      </w:r>
    </w:p>
    <w:p w:rsidR="002A756A" w:rsidRPr="00BC74F0" w:rsidRDefault="004076F6" w:rsidP="002A756A">
      <w:pPr>
        <w:pStyle w:val="Tekstpodstawowy"/>
        <w:numPr>
          <w:ilvl w:val="0"/>
          <w:numId w:val="28"/>
        </w:numPr>
        <w:suppressAutoHyphens w:val="0"/>
        <w:spacing w:line="360" w:lineRule="auto"/>
        <w:jc w:val="left"/>
        <w:rPr>
          <w:rFonts w:ascii="Arial" w:hAnsi="Arial" w:cs="Arial"/>
          <w:sz w:val="24"/>
          <w:szCs w:val="24"/>
        </w:rPr>
      </w:pPr>
      <w:r w:rsidRPr="00BC74F0">
        <w:rPr>
          <w:rFonts w:ascii="Arial" w:hAnsi="Arial" w:cs="Arial"/>
          <w:sz w:val="24"/>
          <w:szCs w:val="24"/>
        </w:rPr>
        <w:t xml:space="preserve">gąbki do zmywania naczyń - posiadające szorstką powłokę do </w:t>
      </w:r>
    </w:p>
    <w:p w:rsidR="002A756A" w:rsidRPr="00BC74F0" w:rsidRDefault="004076F6" w:rsidP="002A756A">
      <w:pPr>
        <w:pStyle w:val="Tekstpodstawowy"/>
        <w:suppressAutoHyphens w:val="0"/>
        <w:spacing w:line="360" w:lineRule="auto"/>
        <w:ind w:left="1713"/>
        <w:jc w:val="left"/>
        <w:rPr>
          <w:rFonts w:ascii="Arial" w:hAnsi="Arial" w:cs="Arial"/>
          <w:sz w:val="24"/>
          <w:szCs w:val="24"/>
        </w:rPr>
      </w:pPr>
      <w:r w:rsidRPr="00BC74F0">
        <w:rPr>
          <w:rFonts w:ascii="Arial" w:hAnsi="Arial" w:cs="Arial"/>
          <w:sz w:val="24"/>
          <w:szCs w:val="24"/>
        </w:rPr>
        <w:t>czyszczenia</w:t>
      </w:r>
      <w:r w:rsidR="002A756A" w:rsidRPr="00BC74F0">
        <w:rPr>
          <w:rFonts w:ascii="Arial" w:hAnsi="Arial" w:cs="Arial"/>
          <w:sz w:val="24"/>
          <w:szCs w:val="24"/>
        </w:rPr>
        <w:t xml:space="preserve"> </w:t>
      </w:r>
      <w:r w:rsidRPr="00BC74F0">
        <w:rPr>
          <w:rFonts w:ascii="Arial" w:hAnsi="Arial" w:cs="Arial"/>
          <w:sz w:val="24"/>
          <w:szCs w:val="24"/>
        </w:rPr>
        <w:t xml:space="preserve">trwałych zabrudzeń, </w:t>
      </w:r>
    </w:p>
    <w:p w:rsidR="00771221" w:rsidRPr="00BC74F0" w:rsidRDefault="004076F6" w:rsidP="002A756A">
      <w:pPr>
        <w:pStyle w:val="Tekstpodstawowy"/>
        <w:numPr>
          <w:ilvl w:val="0"/>
          <w:numId w:val="28"/>
        </w:numPr>
        <w:suppressAutoHyphens w:val="0"/>
        <w:spacing w:line="360" w:lineRule="auto"/>
        <w:jc w:val="left"/>
        <w:rPr>
          <w:rFonts w:ascii="Arial" w:hAnsi="Arial" w:cs="Arial"/>
          <w:sz w:val="24"/>
          <w:szCs w:val="24"/>
        </w:rPr>
      </w:pPr>
      <w:r w:rsidRPr="00BC74F0">
        <w:rPr>
          <w:rFonts w:ascii="Arial" w:hAnsi="Arial" w:cs="Arial"/>
          <w:sz w:val="24"/>
          <w:szCs w:val="24"/>
        </w:rPr>
        <w:t xml:space="preserve">płyn do zmywania powierzchni twardych (gres, </w:t>
      </w:r>
      <w:r w:rsidR="00965D2A" w:rsidRPr="00BC74F0">
        <w:rPr>
          <w:rFonts w:ascii="Arial" w:hAnsi="Arial" w:cs="Arial"/>
          <w:sz w:val="24"/>
          <w:szCs w:val="24"/>
        </w:rPr>
        <w:t xml:space="preserve">glazura, </w:t>
      </w:r>
      <w:r w:rsidRPr="00BC74F0">
        <w:rPr>
          <w:rFonts w:ascii="Arial" w:hAnsi="Arial" w:cs="Arial"/>
          <w:sz w:val="24"/>
          <w:szCs w:val="24"/>
        </w:rPr>
        <w:t>marmur) – o</w:t>
      </w:r>
    </w:p>
    <w:p w:rsidR="004076F6" w:rsidRPr="00BC74F0" w:rsidRDefault="004076F6" w:rsidP="002A756A">
      <w:pPr>
        <w:pStyle w:val="Tekstpodstawowy"/>
        <w:suppressAutoHyphens w:val="0"/>
        <w:spacing w:line="360" w:lineRule="auto"/>
        <w:ind w:left="1701"/>
        <w:jc w:val="left"/>
        <w:rPr>
          <w:rFonts w:ascii="Arial" w:hAnsi="Arial" w:cs="Arial"/>
          <w:sz w:val="24"/>
          <w:szCs w:val="24"/>
        </w:rPr>
      </w:pPr>
      <w:r w:rsidRPr="00BC74F0">
        <w:rPr>
          <w:rFonts w:ascii="Arial" w:hAnsi="Arial" w:cs="Arial"/>
          <w:sz w:val="24"/>
          <w:szCs w:val="24"/>
        </w:rPr>
        <w:t>właściwościach myjących oraz o przyjemnym zapachu.</w:t>
      </w:r>
    </w:p>
    <w:p w:rsidR="002F3AAF" w:rsidRPr="00BC74F0" w:rsidRDefault="004076F6" w:rsidP="002F3AAF">
      <w:pPr>
        <w:pStyle w:val="Tekstpodstawowy"/>
        <w:numPr>
          <w:ilvl w:val="1"/>
          <w:numId w:val="3"/>
        </w:numPr>
        <w:tabs>
          <w:tab w:val="num" w:pos="-796"/>
        </w:tabs>
        <w:suppressAutoHyphens w:val="0"/>
        <w:spacing w:line="360" w:lineRule="auto"/>
        <w:ind w:left="1276" w:hanging="283"/>
        <w:jc w:val="left"/>
        <w:rPr>
          <w:rFonts w:ascii="Arial" w:hAnsi="Arial" w:cs="Arial"/>
          <w:sz w:val="24"/>
          <w:szCs w:val="24"/>
        </w:rPr>
      </w:pPr>
      <w:r w:rsidRPr="00BC74F0">
        <w:rPr>
          <w:rFonts w:ascii="Arial" w:hAnsi="Arial" w:cs="Arial"/>
          <w:sz w:val="24"/>
          <w:szCs w:val="24"/>
        </w:rPr>
        <w:t xml:space="preserve">Obowiązkiem Wykonawcy jest utrzymanie w czystości ścierek, </w:t>
      </w:r>
      <w:proofErr w:type="spellStart"/>
      <w:r w:rsidRPr="00BC74F0">
        <w:rPr>
          <w:rFonts w:ascii="Arial" w:hAnsi="Arial" w:cs="Arial"/>
          <w:sz w:val="24"/>
          <w:szCs w:val="24"/>
        </w:rPr>
        <w:t>mopów</w:t>
      </w:r>
      <w:proofErr w:type="spellEnd"/>
      <w:r w:rsidRPr="00BC74F0">
        <w:rPr>
          <w:rFonts w:ascii="Arial" w:hAnsi="Arial" w:cs="Arial"/>
          <w:sz w:val="24"/>
          <w:szCs w:val="24"/>
        </w:rPr>
        <w:t xml:space="preserve">, </w:t>
      </w:r>
    </w:p>
    <w:p w:rsidR="004076F6" w:rsidRPr="00BC74F0" w:rsidRDefault="004076F6" w:rsidP="002F3AAF">
      <w:pPr>
        <w:pStyle w:val="Tekstpodstawowy"/>
        <w:tabs>
          <w:tab w:val="num" w:pos="350"/>
        </w:tabs>
        <w:suppressAutoHyphens w:val="0"/>
        <w:spacing w:line="360" w:lineRule="auto"/>
        <w:ind w:left="1276"/>
        <w:jc w:val="left"/>
        <w:rPr>
          <w:rFonts w:ascii="Arial" w:hAnsi="Arial" w:cs="Arial"/>
          <w:sz w:val="24"/>
          <w:szCs w:val="24"/>
        </w:rPr>
      </w:pPr>
      <w:r w:rsidRPr="00BC74F0">
        <w:rPr>
          <w:rFonts w:ascii="Arial" w:hAnsi="Arial" w:cs="Arial"/>
          <w:sz w:val="24"/>
          <w:szCs w:val="24"/>
        </w:rPr>
        <w:t xml:space="preserve">szczotek i innych akcesoriów służących do sprzątania </w:t>
      </w:r>
      <w:r w:rsidR="002A756A" w:rsidRPr="00BC74F0">
        <w:rPr>
          <w:rFonts w:ascii="Arial" w:hAnsi="Arial" w:cs="Arial"/>
          <w:sz w:val="24"/>
          <w:szCs w:val="24"/>
        </w:rPr>
        <w:t xml:space="preserve">poprzez ich okresową wymianę </w:t>
      </w:r>
      <w:r w:rsidRPr="00BC74F0">
        <w:rPr>
          <w:rFonts w:ascii="Arial" w:hAnsi="Arial" w:cs="Arial"/>
          <w:sz w:val="24"/>
          <w:szCs w:val="24"/>
        </w:rPr>
        <w:t>(akcesoria nie mogą nosić oznak</w:t>
      </w:r>
      <w:r w:rsidR="002A756A" w:rsidRPr="00BC74F0">
        <w:rPr>
          <w:rFonts w:ascii="Arial" w:hAnsi="Arial" w:cs="Arial"/>
          <w:sz w:val="24"/>
          <w:szCs w:val="24"/>
        </w:rPr>
        <w:t xml:space="preserve"> </w:t>
      </w:r>
      <w:r w:rsidRPr="00BC74F0">
        <w:rPr>
          <w:rFonts w:ascii="Arial" w:hAnsi="Arial" w:cs="Arial"/>
          <w:sz w:val="24"/>
          <w:szCs w:val="24"/>
        </w:rPr>
        <w:t xml:space="preserve">całkowitego zużycia): </w:t>
      </w:r>
    </w:p>
    <w:p w:rsidR="002A756A" w:rsidRPr="00BC74F0" w:rsidRDefault="004076F6" w:rsidP="002A756A">
      <w:pPr>
        <w:pStyle w:val="Tekstpodstawowy"/>
        <w:numPr>
          <w:ilvl w:val="0"/>
          <w:numId w:val="29"/>
        </w:numPr>
        <w:suppressAutoHyphens w:val="0"/>
        <w:spacing w:line="360" w:lineRule="auto"/>
        <w:jc w:val="left"/>
        <w:rPr>
          <w:rFonts w:ascii="Arial" w:hAnsi="Arial" w:cs="Arial"/>
          <w:sz w:val="24"/>
          <w:szCs w:val="24"/>
        </w:rPr>
      </w:pPr>
      <w:r w:rsidRPr="00BC74F0">
        <w:rPr>
          <w:rFonts w:ascii="Arial" w:hAnsi="Arial" w:cs="Arial"/>
          <w:sz w:val="24"/>
          <w:szCs w:val="24"/>
        </w:rPr>
        <w:t xml:space="preserve">wymiana ścierek do kurzu z włóknem antystatycznym – 2 razy w miesiącu lub częściej w razie potrzeby, </w:t>
      </w:r>
    </w:p>
    <w:p w:rsidR="002A756A" w:rsidRPr="00BC74F0" w:rsidRDefault="004076F6" w:rsidP="002A756A">
      <w:pPr>
        <w:pStyle w:val="Tekstpodstawowy"/>
        <w:numPr>
          <w:ilvl w:val="0"/>
          <w:numId w:val="29"/>
        </w:numPr>
        <w:suppressAutoHyphens w:val="0"/>
        <w:spacing w:line="360" w:lineRule="auto"/>
        <w:jc w:val="left"/>
        <w:rPr>
          <w:rFonts w:ascii="Arial" w:hAnsi="Arial" w:cs="Arial"/>
          <w:sz w:val="24"/>
          <w:szCs w:val="24"/>
        </w:rPr>
      </w:pPr>
      <w:r w:rsidRPr="00BC74F0">
        <w:rPr>
          <w:rFonts w:ascii="Arial" w:hAnsi="Arial" w:cs="Arial"/>
          <w:sz w:val="24"/>
          <w:szCs w:val="24"/>
        </w:rPr>
        <w:t xml:space="preserve">wymiana </w:t>
      </w:r>
      <w:proofErr w:type="spellStart"/>
      <w:r w:rsidRPr="00BC74F0">
        <w:rPr>
          <w:rFonts w:ascii="Arial" w:hAnsi="Arial" w:cs="Arial"/>
          <w:sz w:val="24"/>
          <w:szCs w:val="24"/>
        </w:rPr>
        <w:t>mopów</w:t>
      </w:r>
      <w:proofErr w:type="spellEnd"/>
      <w:r w:rsidRPr="00BC74F0">
        <w:rPr>
          <w:rFonts w:ascii="Arial" w:hAnsi="Arial" w:cs="Arial"/>
          <w:sz w:val="24"/>
          <w:szCs w:val="24"/>
        </w:rPr>
        <w:t xml:space="preserve"> – 2 razy w miesiącu lub w razie potrzeby, </w:t>
      </w:r>
    </w:p>
    <w:p w:rsidR="003068C1" w:rsidRPr="00BC74F0" w:rsidRDefault="004076F6" w:rsidP="002A756A">
      <w:pPr>
        <w:pStyle w:val="Tekstpodstawowy"/>
        <w:numPr>
          <w:ilvl w:val="0"/>
          <w:numId w:val="29"/>
        </w:numPr>
        <w:suppressAutoHyphens w:val="0"/>
        <w:spacing w:line="360" w:lineRule="auto"/>
        <w:jc w:val="left"/>
        <w:rPr>
          <w:rFonts w:ascii="Arial" w:hAnsi="Arial" w:cs="Arial"/>
          <w:sz w:val="24"/>
          <w:szCs w:val="24"/>
        </w:rPr>
      </w:pPr>
      <w:r w:rsidRPr="00BC74F0">
        <w:rPr>
          <w:rFonts w:ascii="Arial" w:hAnsi="Arial" w:cs="Arial"/>
          <w:sz w:val="24"/>
          <w:szCs w:val="24"/>
        </w:rPr>
        <w:t>wymiana gąbek do zmywania – 1 raz w tygodniu lub w razie potrzeby.</w:t>
      </w:r>
    </w:p>
    <w:p w:rsidR="00771221" w:rsidRPr="00BC74F0" w:rsidRDefault="004076F6" w:rsidP="002F3AAF">
      <w:pPr>
        <w:pStyle w:val="Tekstpodstawowy"/>
        <w:numPr>
          <w:ilvl w:val="1"/>
          <w:numId w:val="3"/>
        </w:numPr>
        <w:tabs>
          <w:tab w:val="num" w:pos="-796"/>
          <w:tab w:val="left" w:pos="-560"/>
        </w:tabs>
        <w:suppressAutoHyphens w:val="0"/>
        <w:spacing w:line="360" w:lineRule="auto"/>
        <w:ind w:left="1276" w:hanging="283"/>
        <w:jc w:val="left"/>
        <w:rPr>
          <w:rFonts w:ascii="Arial" w:hAnsi="Arial" w:cs="Arial"/>
          <w:sz w:val="24"/>
          <w:szCs w:val="24"/>
        </w:rPr>
      </w:pPr>
      <w:r w:rsidRPr="00BC74F0">
        <w:rPr>
          <w:rFonts w:ascii="Arial" w:hAnsi="Arial" w:cs="Arial"/>
          <w:sz w:val="24"/>
          <w:szCs w:val="24"/>
        </w:rPr>
        <w:t>Wykonawca zapewni maszyny oraz narzędzia do utrzymania czystości</w:t>
      </w:r>
    </w:p>
    <w:p w:rsidR="00771221" w:rsidRPr="00BC74F0" w:rsidRDefault="004076F6" w:rsidP="002F3AAF">
      <w:pPr>
        <w:pStyle w:val="Tekstpodstawowy"/>
        <w:tabs>
          <w:tab w:val="left" w:pos="-560"/>
          <w:tab w:val="num" w:pos="350"/>
        </w:tabs>
        <w:suppressAutoHyphens w:val="0"/>
        <w:spacing w:line="360" w:lineRule="auto"/>
        <w:ind w:left="1276"/>
        <w:jc w:val="left"/>
        <w:rPr>
          <w:rFonts w:ascii="Arial" w:hAnsi="Arial" w:cs="Arial"/>
          <w:sz w:val="24"/>
          <w:szCs w:val="24"/>
        </w:rPr>
      </w:pPr>
      <w:r w:rsidRPr="00BC74F0">
        <w:rPr>
          <w:rFonts w:ascii="Arial" w:hAnsi="Arial" w:cs="Arial"/>
          <w:sz w:val="24"/>
          <w:szCs w:val="24"/>
        </w:rPr>
        <w:t>wykorzystywane do realizacji zamówienia, które posiadają atesty i spełniają</w:t>
      </w:r>
    </w:p>
    <w:p w:rsidR="00771221" w:rsidRPr="00BC74F0" w:rsidRDefault="004076F6" w:rsidP="002F3AAF">
      <w:pPr>
        <w:pStyle w:val="Tekstpodstawowy"/>
        <w:tabs>
          <w:tab w:val="left" w:pos="-560"/>
          <w:tab w:val="num" w:pos="350"/>
        </w:tabs>
        <w:suppressAutoHyphens w:val="0"/>
        <w:spacing w:line="360" w:lineRule="auto"/>
        <w:ind w:left="709" w:firstLine="567"/>
        <w:jc w:val="left"/>
        <w:rPr>
          <w:rFonts w:ascii="Arial" w:hAnsi="Arial" w:cs="Arial"/>
          <w:sz w:val="24"/>
          <w:szCs w:val="24"/>
        </w:rPr>
      </w:pPr>
      <w:r w:rsidRPr="00BC74F0">
        <w:rPr>
          <w:rFonts w:ascii="Arial" w:hAnsi="Arial" w:cs="Arial"/>
          <w:sz w:val="24"/>
          <w:szCs w:val="24"/>
        </w:rPr>
        <w:t xml:space="preserve">wymagania w zakresie BHP, jak również </w:t>
      </w:r>
      <w:r w:rsidRPr="00BC74F0">
        <w:rPr>
          <w:rFonts w:ascii="Arial" w:hAnsi="Arial" w:cs="Arial"/>
          <w:bCs/>
          <w:iCs/>
          <w:sz w:val="24"/>
          <w:szCs w:val="24"/>
        </w:rPr>
        <w:t>nie</w:t>
      </w:r>
      <w:r w:rsidRPr="00BC74F0">
        <w:rPr>
          <w:rFonts w:ascii="Arial" w:hAnsi="Arial" w:cs="Arial"/>
          <w:sz w:val="24"/>
          <w:szCs w:val="24"/>
        </w:rPr>
        <w:t xml:space="preserve"> wytwarzają dźwięku o natężeniu</w:t>
      </w:r>
    </w:p>
    <w:p w:rsidR="004076F6" w:rsidRPr="00BC74F0" w:rsidRDefault="004076F6" w:rsidP="002F3AAF">
      <w:pPr>
        <w:pStyle w:val="Tekstpodstawowy"/>
        <w:tabs>
          <w:tab w:val="left" w:pos="-560"/>
          <w:tab w:val="num" w:pos="350"/>
        </w:tabs>
        <w:suppressAutoHyphens w:val="0"/>
        <w:spacing w:line="360" w:lineRule="auto"/>
        <w:ind w:left="709" w:firstLine="567"/>
        <w:jc w:val="left"/>
        <w:rPr>
          <w:rFonts w:ascii="Arial" w:hAnsi="Arial" w:cs="Arial"/>
          <w:sz w:val="24"/>
          <w:szCs w:val="24"/>
        </w:rPr>
      </w:pPr>
      <w:r w:rsidRPr="00BC74F0">
        <w:rPr>
          <w:rFonts w:ascii="Arial" w:hAnsi="Arial" w:cs="Arial"/>
          <w:sz w:val="24"/>
          <w:szCs w:val="24"/>
        </w:rPr>
        <w:t xml:space="preserve">głośności powyżej 70 </w:t>
      </w:r>
      <w:proofErr w:type="spellStart"/>
      <w:r w:rsidRPr="00BC74F0">
        <w:rPr>
          <w:rFonts w:ascii="Arial" w:hAnsi="Arial" w:cs="Arial"/>
          <w:sz w:val="24"/>
          <w:szCs w:val="24"/>
        </w:rPr>
        <w:t>dB</w:t>
      </w:r>
      <w:proofErr w:type="spellEnd"/>
      <w:r w:rsidRPr="00BC74F0">
        <w:rPr>
          <w:rFonts w:ascii="Arial" w:hAnsi="Arial" w:cs="Arial"/>
          <w:sz w:val="24"/>
          <w:szCs w:val="24"/>
        </w:rPr>
        <w:t xml:space="preserve"> (m.in. odkurzacz).</w:t>
      </w:r>
    </w:p>
    <w:p w:rsidR="00771221" w:rsidRPr="00BC74F0" w:rsidRDefault="00AB0D72" w:rsidP="002F3AAF">
      <w:pPr>
        <w:pStyle w:val="Tekstpodstawowy"/>
        <w:numPr>
          <w:ilvl w:val="1"/>
          <w:numId w:val="3"/>
        </w:numPr>
        <w:tabs>
          <w:tab w:val="num" w:pos="-796"/>
          <w:tab w:val="left" w:pos="-560"/>
        </w:tabs>
        <w:suppressAutoHyphens w:val="0"/>
        <w:spacing w:line="360" w:lineRule="auto"/>
        <w:ind w:left="1276" w:hanging="283"/>
        <w:jc w:val="left"/>
        <w:rPr>
          <w:rFonts w:ascii="Arial" w:hAnsi="Arial" w:cs="Arial"/>
          <w:sz w:val="24"/>
          <w:szCs w:val="24"/>
        </w:rPr>
      </w:pPr>
      <w:r w:rsidRPr="00BC74F0">
        <w:rPr>
          <w:rFonts w:ascii="Arial" w:hAnsi="Arial" w:cs="Arial"/>
          <w:sz w:val="24"/>
          <w:szCs w:val="24"/>
        </w:rPr>
        <w:t>Wykonawca wyznaczy osobę</w:t>
      </w:r>
      <w:r w:rsidR="004076F6" w:rsidRPr="00BC74F0">
        <w:rPr>
          <w:rFonts w:ascii="Arial" w:hAnsi="Arial" w:cs="Arial"/>
          <w:sz w:val="24"/>
          <w:szCs w:val="24"/>
        </w:rPr>
        <w:t>, zwaną Koordynatorem, która będzie pełnić stały</w:t>
      </w:r>
    </w:p>
    <w:p w:rsidR="004076F6" w:rsidRPr="00BC74F0" w:rsidRDefault="004076F6" w:rsidP="002F3AAF">
      <w:pPr>
        <w:pStyle w:val="Tekstpodstawowy"/>
        <w:tabs>
          <w:tab w:val="left" w:pos="-560"/>
          <w:tab w:val="num" w:pos="350"/>
        </w:tabs>
        <w:suppressAutoHyphens w:val="0"/>
        <w:spacing w:line="360" w:lineRule="auto"/>
        <w:ind w:left="1276"/>
        <w:jc w:val="left"/>
        <w:rPr>
          <w:rFonts w:ascii="Arial" w:hAnsi="Arial" w:cs="Arial"/>
          <w:sz w:val="24"/>
          <w:szCs w:val="24"/>
        </w:rPr>
      </w:pPr>
      <w:r w:rsidRPr="00BC74F0">
        <w:rPr>
          <w:rFonts w:ascii="Arial" w:hAnsi="Arial" w:cs="Arial"/>
          <w:sz w:val="24"/>
          <w:szCs w:val="24"/>
        </w:rPr>
        <w:t xml:space="preserve">nadzór nad pracą wszystkich osób sprzątających. Koordynator będzie utrzymywać bezpośredni, stały kontakt z przedstawicielem Zamawiającego. </w:t>
      </w:r>
    </w:p>
    <w:p w:rsidR="004076F6" w:rsidRPr="00BC74F0" w:rsidRDefault="004076F6" w:rsidP="002F3AAF">
      <w:pPr>
        <w:pStyle w:val="Tekstpodstawowy"/>
        <w:numPr>
          <w:ilvl w:val="1"/>
          <w:numId w:val="3"/>
        </w:numPr>
        <w:tabs>
          <w:tab w:val="num" w:pos="-796"/>
          <w:tab w:val="left" w:pos="-540"/>
        </w:tabs>
        <w:suppressAutoHyphens w:val="0"/>
        <w:spacing w:line="360" w:lineRule="auto"/>
        <w:ind w:left="1276" w:hanging="283"/>
        <w:jc w:val="left"/>
        <w:rPr>
          <w:rFonts w:ascii="Arial" w:hAnsi="Arial" w:cs="Arial"/>
          <w:sz w:val="24"/>
          <w:szCs w:val="24"/>
        </w:rPr>
      </w:pPr>
      <w:r w:rsidRPr="00BC74F0">
        <w:rPr>
          <w:rFonts w:ascii="Arial" w:hAnsi="Arial" w:cs="Arial"/>
          <w:sz w:val="24"/>
          <w:szCs w:val="24"/>
        </w:rPr>
        <w:t>Wykonawca ponosi pełną odpowiedzialność za pracowników i przestrzeganie przez nich warunków BHP, ppoż.</w:t>
      </w:r>
    </w:p>
    <w:p w:rsidR="004076F6" w:rsidRPr="00BC74F0" w:rsidRDefault="004076F6" w:rsidP="002F3AAF">
      <w:pPr>
        <w:pStyle w:val="Tekstpodstawowy"/>
        <w:numPr>
          <w:ilvl w:val="1"/>
          <w:numId w:val="3"/>
        </w:numPr>
        <w:tabs>
          <w:tab w:val="num" w:pos="-796"/>
        </w:tabs>
        <w:suppressAutoHyphens w:val="0"/>
        <w:spacing w:line="360" w:lineRule="auto"/>
        <w:ind w:left="1276" w:hanging="283"/>
        <w:jc w:val="left"/>
        <w:rPr>
          <w:rFonts w:ascii="Arial" w:hAnsi="Arial" w:cs="Arial"/>
          <w:sz w:val="24"/>
          <w:szCs w:val="24"/>
        </w:rPr>
      </w:pPr>
      <w:r w:rsidRPr="00BC74F0">
        <w:rPr>
          <w:rFonts w:ascii="Arial" w:hAnsi="Arial" w:cs="Arial"/>
          <w:sz w:val="24"/>
          <w:szCs w:val="24"/>
        </w:rPr>
        <w:t>Wykonawca ponosi odpowiedzialność za szkody powstałe w związku z realizacją zamówienia oraz innych działań osób zatrudnionych przez Wykonawcę, w tym za uszkodzenie lub zniszczenie wszelkiej własności publicznej lub prywatnej w</w:t>
      </w:r>
      <w:r w:rsidR="002F3AAF" w:rsidRPr="00BC74F0">
        <w:rPr>
          <w:rFonts w:ascii="Arial" w:hAnsi="Arial" w:cs="Arial"/>
          <w:sz w:val="24"/>
          <w:szCs w:val="24"/>
        </w:rPr>
        <w:t xml:space="preserve"> </w:t>
      </w:r>
      <w:r w:rsidRPr="00BC74F0">
        <w:rPr>
          <w:rFonts w:ascii="Arial" w:hAnsi="Arial" w:cs="Arial"/>
          <w:sz w:val="24"/>
          <w:szCs w:val="24"/>
        </w:rPr>
        <w:t>pomieszczeniach objętych usługą sprzątania.</w:t>
      </w:r>
    </w:p>
    <w:p w:rsidR="00771221" w:rsidRPr="00BC74F0" w:rsidRDefault="004076F6" w:rsidP="002F3AAF">
      <w:pPr>
        <w:pStyle w:val="Tekstpodstawowy"/>
        <w:numPr>
          <w:ilvl w:val="1"/>
          <w:numId w:val="3"/>
        </w:numPr>
        <w:tabs>
          <w:tab w:val="num" w:pos="-796"/>
        </w:tabs>
        <w:suppressAutoHyphens w:val="0"/>
        <w:spacing w:line="360" w:lineRule="auto"/>
        <w:ind w:left="709" w:firstLine="284"/>
        <w:jc w:val="left"/>
        <w:rPr>
          <w:rFonts w:ascii="Arial" w:hAnsi="Arial" w:cs="Arial"/>
          <w:sz w:val="24"/>
          <w:szCs w:val="24"/>
        </w:rPr>
      </w:pPr>
      <w:r w:rsidRPr="00BC74F0">
        <w:rPr>
          <w:rFonts w:ascii="Arial" w:hAnsi="Arial" w:cs="Arial"/>
          <w:sz w:val="24"/>
          <w:szCs w:val="24"/>
        </w:rPr>
        <w:lastRenderedPageBreak/>
        <w:t>Wykonawca zobowiązany jest do natychmiastowego usuwania wszelkich</w:t>
      </w:r>
    </w:p>
    <w:p w:rsidR="004076F6" w:rsidRPr="00BC74F0" w:rsidRDefault="004076F6" w:rsidP="002F3AAF">
      <w:pPr>
        <w:pStyle w:val="Tekstpodstawowy"/>
        <w:tabs>
          <w:tab w:val="num" w:pos="350"/>
        </w:tabs>
        <w:suppressAutoHyphens w:val="0"/>
        <w:spacing w:line="360" w:lineRule="auto"/>
        <w:ind w:left="1418"/>
        <w:jc w:val="left"/>
        <w:rPr>
          <w:rFonts w:ascii="Arial" w:hAnsi="Arial" w:cs="Arial"/>
          <w:sz w:val="24"/>
          <w:szCs w:val="24"/>
        </w:rPr>
      </w:pPr>
      <w:r w:rsidRPr="00BC74F0">
        <w:rPr>
          <w:rFonts w:ascii="Arial" w:hAnsi="Arial" w:cs="Arial"/>
          <w:sz w:val="24"/>
          <w:szCs w:val="24"/>
        </w:rPr>
        <w:t xml:space="preserve">niedociągnięć stwierdzonych w czasie kontroli realizacji przedmiotu zamówienia. </w:t>
      </w:r>
    </w:p>
    <w:p w:rsidR="004076F6" w:rsidRPr="00BC74F0" w:rsidRDefault="004076F6" w:rsidP="002F3AAF">
      <w:pPr>
        <w:pStyle w:val="Tekstpodstawowy"/>
        <w:numPr>
          <w:ilvl w:val="1"/>
          <w:numId w:val="3"/>
        </w:numPr>
        <w:tabs>
          <w:tab w:val="num" w:pos="-796"/>
        </w:tabs>
        <w:suppressAutoHyphens w:val="0"/>
        <w:spacing w:after="240" w:line="360" w:lineRule="auto"/>
        <w:ind w:left="1560" w:hanging="567"/>
        <w:jc w:val="left"/>
        <w:rPr>
          <w:rFonts w:ascii="Arial" w:hAnsi="Arial" w:cs="Arial"/>
          <w:sz w:val="24"/>
          <w:szCs w:val="24"/>
        </w:rPr>
      </w:pPr>
      <w:r w:rsidRPr="00BC74F0">
        <w:rPr>
          <w:rStyle w:val="Odwoaniedokomentarza1"/>
          <w:rFonts w:ascii="Arial" w:hAnsi="Arial" w:cs="Arial"/>
          <w:sz w:val="24"/>
          <w:szCs w:val="24"/>
        </w:rPr>
        <w:t xml:space="preserve">Orientacyjna ilość wykorzystywanych artykułów </w:t>
      </w:r>
      <w:r w:rsidRPr="00BC74F0">
        <w:rPr>
          <w:rFonts w:ascii="Arial" w:hAnsi="Arial" w:cs="Arial"/>
          <w:sz w:val="24"/>
          <w:szCs w:val="24"/>
        </w:rPr>
        <w:t>czysto</w:t>
      </w:r>
      <w:r w:rsidRPr="00BC74F0">
        <w:rPr>
          <w:rStyle w:val="Odwoaniedokomentarza1"/>
          <w:rFonts w:ascii="Arial" w:hAnsi="Arial" w:cs="Arial"/>
          <w:sz w:val="24"/>
          <w:szCs w:val="24"/>
        </w:rPr>
        <w:t>śc</w:t>
      </w:r>
      <w:r w:rsidRPr="00BC74F0">
        <w:rPr>
          <w:rFonts w:ascii="Arial" w:hAnsi="Arial" w:cs="Arial"/>
          <w:sz w:val="24"/>
          <w:szCs w:val="24"/>
        </w:rPr>
        <w:t>i w okresie 1 miesiąca:</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3" w:type="dxa"/>
        </w:tblCellMar>
        <w:tblLook w:val="0000" w:firstRow="0" w:lastRow="0" w:firstColumn="0" w:lastColumn="0" w:noHBand="0" w:noVBand="0"/>
        <w:tblCaption w:val="Opis przedmiotu Zamówienia dot. usługi sprzątania"/>
        <w:tblDescription w:val="Opis przedmiotu Zamówienia dot. usługi sprzątania dla Laboratorium Specjalistycznego w Katowicach. Tabela zawiera zakres sprzątania i częstotliwość."/>
      </w:tblPr>
      <w:tblGrid>
        <w:gridCol w:w="5387"/>
        <w:gridCol w:w="2126"/>
        <w:gridCol w:w="1985"/>
      </w:tblGrid>
      <w:tr w:rsidR="004076F6" w:rsidRPr="00BC74F0" w:rsidTr="002F3AAF">
        <w:trPr>
          <w:trHeight w:val="502"/>
        </w:trPr>
        <w:tc>
          <w:tcPr>
            <w:tcW w:w="5387" w:type="dxa"/>
            <w:shd w:val="clear" w:color="auto" w:fill="D9D9D9" w:themeFill="background1" w:themeFillShade="D9"/>
            <w:vAlign w:val="center"/>
          </w:tcPr>
          <w:p w:rsidR="004076F6" w:rsidRPr="00BC74F0" w:rsidRDefault="004076F6" w:rsidP="009A5F5C">
            <w:pPr>
              <w:pStyle w:val="Tekstpodstawowy"/>
              <w:spacing w:line="276" w:lineRule="auto"/>
              <w:jc w:val="center"/>
              <w:rPr>
                <w:rFonts w:ascii="Arial" w:hAnsi="Arial" w:cs="Arial"/>
                <w:b/>
                <w:sz w:val="24"/>
                <w:szCs w:val="24"/>
              </w:rPr>
            </w:pPr>
            <w:r w:rsidRPr="00BC74F0">
              <w:rPr>
                <w:rFonts w:ascii="Arial" w:hAnsi="Arial" w:cs="Arial"/>
                <w:b/>
                <w:sz w:val="24"/>
                <w:szCs w:val="24"/>
              </w:rPr>
              <w:t>Nazwa</w:t>
            </w:r>
          </w:p>
        </w:tc>
        <w:tc>
          <w:tcPr>
            <w:tcW w:w="2126" w:type="dxa"/>
            <w:shd w:val="clear" w:color="auto" w:fill="D9D9D9" w:themeFill="background1" w:themeFillShade="D9"/>
            <w:vAlign w:val="center"/>
          </w:tcPr>
          <w:p w:rsidR="004076F6" w:rsidRPr="00BC74F0" w:rsidRDefault="004076F6" w:rsidP="004076F6">
            <w:pPr>
              <w:pStyle w:val="Tekstpodstawowy"/>
              <w:spacing w:line="276" w:lineRule="auto"/>
              <w:jc w:val="center"/>
              <w:rPr>
                <w:rFonts w:ascii="Arial" w:hAnsi="Arial" w:cs="Arial"/>
                <w:b/>
                <w:sz w:val="24"/>
                <w:szCs w:val="24"/>
              </w:rPr>
            </w:pPr>
            <w:r w:rsidRPr="00BC74F0">
              <w:rPr>
                <w:rFonts w:ascii="Arial" w:hAnsi="Arial" w:cs="Arial"/>
                <w:b/>
                <w:sz w:val="24"/>
                <w:szCs w:val="24"/>
              </w:rPr>
              <w:t>Szacunkowa ilość na miesiąc</w:t>
            </w:r>
          </w:p>
        </w:tc>
        <w:tc>
          <w:tcPr>
            <w:tcW w:w="1985" w:type="dxa"/>
            <w:shd w:val="clear" w:color="auto" w:fill="D9D9D9" w:themeFill="background1" w:themeFillShade="D9"/>
            <w:vAlign w:val="center"/>
          </w:tcPr>
          <w:p w:rsidR="004076F6" w:rsidRPr="00BC74F0" w:rsidRDefault="004076F6" w:rsidP="004076F6">
            <w:pPr>
              <w:pStyle w:val="Tekstpodstawowy"/>
              <w:spacing w:line="276" w:lineRule="auto"/>
              <w:jc w:val="center"/>
              <w:rPr>
                <w:rFonts w:ascii="Arial" w:hAnsi="Arial" w:cs="Arial"/>
                <w:sz w:val="24"/>
                <w:szCs w:val="24"/>
              </w:rPr>
            </w:pPr>
            <w:r w:rsidRPr="00BC74F0">
              <w:rPr>
                <w:rFonts w:ascii="Arial" w:hAnsi="Arial" w:cs="Arial"/>
                <w:b/>
                <w:sz w:val="24"/>
                <w:szCs w:val="24"/>
              </w:rPr>
              <w:t>Jednostka miary</w:t>
            </w:r>
          </w:p>
        </w:tc>
      </w:tr>
      <w:tr w:rsidR="004076F6" w:rsidRPr="00BC74F0" w:rsidTr="009A5F5C">
        <w:trPr>
          <w:trHeight w:val="503"/>
        </w:trPr>
        <w:tc>
          <w:tcPr>
            <w:tcW w:w="5387" w:type="dxa"/>
            <w:shd w:val="clear" w:color="auto" w:fill="FFFFFF"/>
            <w:vAlign w:val="center"/>
          </w:tcPr>
          <w:p w:rsidR="004076F6" w:rsidRPr="00BC74F0" w:rsidRDefault="004076F6" w:rsidP="00AB0D72">
            <w:pPr>
              <w:pStyle w:val="Tekstpodstawowy"/>
              <w:spacing w:line="276" w:lineRule="auto"/>
              <w:jc w:val="left"/>
              <w:rPr>
                <w:rFonts w:ascii="Arial" w:hAnsi="Arial" w:cs="Arial"/>
                <w:sz w:val="24"/>
                <w:szCs w:val="24"/>
              </w:rPr>
            </w:pPr>
            <w:r w:rsidRPr="00BC74F0">
              <w:rPr>
                <w:rFonts w:ascii="Arial" w:hAnsi="Arial" w:cs="Arial"/>
                <w:sz w:val="24"/>
                <w:szCs w:val="24"/>
              </w:rPr>
              <w:t xml:space="preserve">ręczniki  papierowe </w:t>
            </w:r>
            <w:r w:rsidR="00AB0D72" w:rsidRPr="00BC74F0">
              <w:rPr>
                <w:rFonts w:ascii="Arial" w:hAnsi="Arial" w:cs="Arial"/>
                <w:sz w:val="24"/>
                <w:szCs w:val="24"/>
              </w:rPr>
              <w:t>na rolce</w:t>
            </w:r>
          </w:p>
        </w:tc>
        <w:tc>
          <w:tcPr>
            <w:tcW w:w="2126" w:type="dxa"/>
            <w:shd w:val="clear" w:color="auto" w:fill="FFFFFF"/>
            <w:vAlign w:val="center"/>
          </w:tcPr>
          <w:p w:rsidR="004076F6" w:rsidRPr="00BC74F0" w:rsidRDefault="00AB0D72" w:rsidP="004076F6">
            <w:pPr>
              <w:pStyle w:val="Tekstpodstawowy"/>
              <w:spacing w:line="276" w:lineRule="auto"/>
              <w:jc w:val="center"/>
              <w:rPr>
                <w:rFonts w:ascii="Arial" w:hAnsi="Arial" w:cs="Arial"/>
                <w:sz w:val="24"/>
                <w:szCs w:val="24"/>
              </w:rPr>
            </w:pPr>
            <w:r w:rsidRPr="00BC74F0">
              <w:rPr>
                <w:rFonts w:ascii="Arial" w:hAnsi="Arial" w:cs="Arial"/>
                <w:sz w:val="24"/>
                <w:szCs w:val="24"/>
              </w:rPr>
              <w:t>30</w:t>
            </w:r>
          </w:p>
        </w:tc>
        <w:tc>
          <w:tcPr>
            <w:tcW w:w="1985" w:type="dxa"/>
            <w:shd w:val="clear" w:color="auto" w:fill="FFFFFF"/>
            <w:vAlign w:val="center"/>
          </w:tcPr>
          <w:p w:rsidR="004076F6" w:rsidRPr="00BC74F0" w:rsidRDefault="00AB0D72" w:rsidP="004076F6">
            <w:pPr>
              <w:pStyle w:val="Tekstpodstawowy"/>
              <w:spacing w:line="276" w:lineRule="auto"/>
              <w:jc w:val="center"/>
              <w:rPr>
                <w:rFonts w:ascii="Arial" w:hAnsi="Arial" w:cs="Arial"/>
                <w:sz w:val="24"/>
                <w:szCs w:val="24"/>
              </w:rPr>
            </w:pPr>
            <w:r w:rsidRPr="00BC74F0">
              <w:rPr>
                <w:rFonts w:ascii="Arial" w:hAnsi="Arial" w:cs="Arial"/>
                <w:sz w:val="24"/>
                <w:szCs w:val="24"/>
              </w:rPr>
              <w:t>sztuki</w:t>
            </w:r>
          </w:p>
        </w:tc>
      </w:tr>
      <w:tr w:rsidR="004076F6" w:rsidRPr="00BC74F0" w:rsidTr="009A5F5C">
        <w:trPr>
          <w:trHeight w:val="503"/>
        </w:trPr>
        <w:tc>
          <w:tcPr>
            <w:tcW w:w="5387" w:type="dxa"/>
            <w:shd w:val="clear" w:color="auto" w:fill="FFFFFF"/>
            <w:vAlign w:val="center"/>
          </w:tcPr>
          <w:p w:rsidR="004076F6" w:rsidRPr="00BC74F0" w:rsidRDefault="004076F6" w:rsidP="004076F6">
            <w:pPr>
              <w:pStyle w:val="Tekstpodstawowy"/>
              <w:spacing w:line="276" w:lineRule="auto"/>
              <w:jc w:val="left"/>
              <w:rPr>
                <w:rFonts w:ascii="Arial" w:hAnsi="Arial" w:cs="Arial"/>
                <w:sz w:val="24"/>
                <w:szCs w:val="24"/>
              </w:rPr>
            </w:pPr>
            <w:r w:rsidRPr="00BC74F0">
              <w:rPr>
                <w:rFonts w:ascii="Arial" w:hAnsi="Arial" w:cs="Arial"/>
                <w:sz w:val="24"/>
                <w:szCs w:val="24"/>
              </w:rPr>
              <w:t>papier toaletowy</w:t>
            </w:r>
          </w:p>
        </w:tc>
        <w:tc>
          <w:tcPr>
            <w:tcW w:w="2126" w:type="dxa"/>
            <w:shd w:val="clear" w:color="auto" w:fill="FFFFFF"/>
            <w:vAlign w:val="center"/>
          </w:tcPr>
          <w:p w:rsidR="004076F6" w:rsidRPr="00BC74F0" w:rsidRDefault="00AB0D72" w:rsidP="004076F6">
            <w:pPr>
              <w:pStyle w:val="Tekstpodstawowy"/>
              <w:spacing w:line="276" w:lineRule="auto"/>
              <w:jc w:val="center"/>
              <w:rPr>
                <w:rFonts w:ascii="Arial" w:hAnsi="Arial" w:cs="Arial"/>
                <w:sz w:val="24"/>
                <w:szCs w:val="24"/>
              </w:rPr>
            </w:pPr>
            <w:r w:rsidRPr="00BC74F0">
              <w:rPr>
                <w:rFonts w:ascii="Arial" w:hAnsi="Arial" w:cs="Arial"/>
                <w:sz w:val="24"/>
                <w:szCs w:val="24"/>
              </w:rPr>
              <w:t>16</w:t>
            </w:r>
          </w:p>
        </w:tc>
        <w:tc>
          <w:tcPr>
            <w:tcW w:w="1985" w:type="dxa"/>
            <w:shd w:val="clear" w:color="auto" w:fill="FFFFFF"/>
            <w:vAlign w:val="center"/>
          </w:tcPr>
          <w:p w:rsidR="004076F6" w:rsidRPr="00BC74F0" w:rsidRDefault="004076F6" w:rsidP="004076F6">
            <w:pPr>
              <w:pStyle w:val="Tekstpodstawowy"/>
              <w:spacing w:line="276" w:lineRule="auto"/>
              <w:jc w:val="center"/>
              <w:rPr>
                <w:rFonts w:ascii="Arial" w:hAnsi="Arial" w:cs="Arial"/>
                <w:sz w:val="24"/>
                <w:szCs w:val="24"/>
              </w:rPr>
            </w:pPr>
            <w:r w:rsidRPr="00BC74F0">
              <w:rPr>
                <w:rFonts w:ascii="Arial" w:hAnsi="Arial" w:cs="Arial"/>
                <w:sz w:val="24"/>
                <w:szCs w:val="24"/>
              </w:rPr>
              <w:t>sztuki</w:t>
            </w:r>
          </w:p>
        </w:tc>
      </w:tr>
      <w:tr w:rsidR="004076F6" w:rsidRPr="00BC74F0" w:rsidTr="009A5F5C">
        <w:trPr>
          <w:trHeight w:val="502"/>
        </w:trPr>
        <w:tc>
          <w:tcPr>
            <w:tcW w:w="5387" w:type="dxa"/>
            <w:shd w:val="clear" w:color="auto" w:fill="FFFFFF"/>
            <w:vAlign w:val="center"/>
          </w:tcPr>
          <w:p w:rsidR="004076F6" w:rsidRPr="00BC74F0" w:rsidRDefault="004076F6" w:rsidP="004076F6">
            <w:pPr>
              <w:pStyle w:val="Tekstpodstawowy"/>
              <w:spacing w:line="276" w:lineRule="auto"/>
              <w:jc w:val="left"/>
              <w:rPr>
                <w:rFonts w:ascii="Arial" w:hAnsi="Arial" w:cs="Arial"/>
                <w:sz w:val="24"/>
                <w:szCs w:val="24"/>
              </w:rPr>
            </w:pPr>
            <w:r w:rsidRPr="00BC74F0">
              <w:rPr>
                <w:rFonts w:ascii="Arial" w:hAnsi="Arial" w:cs="Arial"/>
                <w:sz w:val="24"/>
                <w:szCs w:val="24"/>
              </w:rPr>
              <w:t>płyn do mycia naczyń</w:t>
            </w:r>
          </w:p>
        </w:tc>
        <w:tc>
          <w:tcPr>
            <w:tcW w:w="2126" w:type="dxa"/>
            <w:shd w:val="clear" w:color="auto" w:fill="FFFFFF"/>
            <w:vAlign w:val="center"/>
          </w:tcPr>
          <w:p w:rsidR="004076F6" w:rsidRPr="00BC74F0" w:rsidRDefault="00AB0D72" w:rsidP="004076F6">
            <w:pPr>
              <w:pStyle w:val="Tekstpodstawowy"/>
              <w:spacing w:line="276" w:lineRule="auto"/>
              <w:jc w:val="center"/>
              <w:rPr>
                <w:rFonts w:ascii="Arial" w:hAnsi="Arial" w:cs="Arial"/>
                <w:sz w:val="24"/>
                <w:szCs w:val="24"/>
              </w:rPr>
            </w:pPr>
            <w:r w:rsidRPr="00BC74F0">
              <w:rPr>
                <w:rFonts w:ascii="Arial" w:hAnsi="Arial" w:cs="Arial"/>
                <w:sz w:val="24"/>
                <w:szCs w:val="24"/>
              </w:rPr>
              <w:t>3</w:t>
            </w:r>
          </w:p>
        </w:tc>
        <w:tc>
          <w:tcPr>
            <w:tcW w:w="1985" w:type="dxa"/>
            <w:shd w:val="clear" w:color="auto" w:fill="FFFFFF"/>
            <w:vAlign w:val="center"/>
          </w:tcPr>
          <w:p w:rsidR="004076F6" w:rsidRPr="00BC74F0" w:rsidRDefault="004076F6" w:rsidP="004076F6">
            <w:pPr>
              <w:pStyle w:val="Tekstpodstawowy"/>
              <w:spacing w:line="276" w:lineRule="auto"/>
              <w:jc w:val="center"/>
              <w:rPr>
                <w:rFonts w:ascii="Arial" w:hAnsi="Arial" w:cs="Arial"/>
                <w:sz w:val="24"/>
                <w:szCs w:val="24"/>
              </w:rPr>
            </w:pPr>
            <w:r w:rsidRPr="00BC74F0">
              <w:rPr>
                <w:rFonts w:ascii="Arial" w:hAnsi="Arial" w:cs="Arial"/>
                <w:sz w:val="24"/>
                <w:szCs w:val="24"/>
              </w:rPr>
              <w:t>litry</w:t>
            </w:r>
          </w:p>
        </w:tc>
      </w:tr>
      <w:tr w:rsidR="004076F6" w:rsidRPr="00BC74F0" w:rsidTr="009A5F5C">
        <w:trPr>
          <w:trHeight w:val="503"/>
        </w:trPr>
        <w:tc>
          <w:tcPr>
            <w:tcW w:w="5387" w:type="dxa"/>
            <w:shd w:val="clear" w:color="auto" w:fill="FFFFFF"/>
            <w:vAlign w:val="center"/>
          </w:tcPr>
          <w:p w:rsidR="004076F6" w:rsidRPr="00BC74F0" w:rsidRDefault="004076F6" w:rsidP="004076F6">
            <w:pPr>
              <w:pStyle w:val="Tekstpodstawowy"/>
              <w:spacing w:line="276" w:lineRule="auto"/>
              <w:jc w:val="left"/>
              <w:rPr>
                <w:rFonts w:ascii="Arial" w:hAnsi="Arial" w:cs="Arial"/>
                <w:sz w:val="24"/>
                <w:szCs w:val="24"/>
              </w:rPr>
            </w:pPr>
            <w:r w:rsidRPr="00BC74F0">
              <w:rPr>
                <w:rFonts w:ascii="Arial" w:hAnsi="Arial" w:cs="Arial"/>
                <w:sz w:val="24"/>
                <w:szCs w:val="24"/>
              </w:rPr>
              <w:t>mydło</w:t>
            </w:r>
          </w:p>
        </w:tc>
        <w:tc>
          <w:tcPr>
            <w:tcW w:w="2126" w:type="dxa"/>
            <w:shd w:val="clear" w:color="auto" w:fill="FFFFFF"/>
            <w:vAlign w:val="center"/>
          </w:tcPr>
          <w:p w:rsidR="004076F6" w:rsidRPr="00BC74F0" w:rsidRDefault="00AB0D72" w:rsidP="004076F6">
            <w:pPr>
              <w:pStyle w:val="Tekstpodstawowy"/>
              <w:spacing w:line="276" w:lineRule="auto"/>
              <w:jc w:val="center"/>
              <w:rPr>
                <w:rFonts w:ascii="Arial" w:hAnsi="Arial" w:cs="Arial"/>
                <w:sz w:val="24"/>
                <w:szCs w:val="24"/>
              </w:rPr>
            </w:pPr>
            <w:r w:rsidRPr="00BC74F0">
              <w:rPr>
                <w:rFonts w:ascii="Arial" w:hAnsi="Arial" w:cs="Arial"/>
                <w:sz w:val="24"/>
                <w:szCs w:val="24"/>
              </w:rPr>
              <w:t>3</w:t>
            </w:r>
          </w:p>
        </w:tc>
        <w:tc>
          <w:tcPr>
            <w:tcW w:w="1985" w:type="dxa"/>
            <w:shd w:val="clear" w:color="auto" w:fill="FFFFFF"/>
            <w:vAlign w:val="center"/>
          </w:tcPr>
          <w:p w:rsidR="004076F6" w:rsidRPr="00BC74F0" w:rsidRDefault="004076F6" w:rsidP="004076F6">
            <w:pPr>
              <w:pStyle w:val="Tekstpodstawowy"/>
              <w:spacing w:line="276" w:lineRule="auto"/>
              <w:jc w:val="center"/>
              <w:rPr>
                <w:rFonts w:ascii="Arial" w:hAnsi="Arial" w:cs="Arial"/>
                <w:sz w:val="24"/>
                <w:szCs w:val="24"/>
              </w:rPr>
            </w:pPr>
            <w:r w:rsidRPr="00BC74F0">
              <w:rPr>
                <w:rFonts w:ascii="Arial" w:hAnsi="Arial" w:cs="Arial"/>
                <w:sz w:val="24"/>
                <w:szCs w:val="24"/>
              </w:rPr>
              <w:t>litry</w:t>
            </w:r>
          </w:p>
        </w:tc>
      </w:tr>
      <w:tr w:rsidR="004076F6" w:rsidRPr="00BC74F0" w:rsidTr="009A5F5C">
        <w:trPr>
          <w:trHeight w:val="503"/>
        </w:trPr>
        <w:tc>
          <w:tcPr>
            <w:tcW w:w="5387" w:type="dxa"/>
            <w:shd w:val="clear" w:color="auto" w:fill="FFFFFF"/>
            <w:vAlign w:val="center"/>
          </w:tcPr>
          <w:p w:rsidR="004076F6" w:rsidRPr="00BC74F0" w:rsidRDefault="004076F6" w:rsidP="004076F6">
            <w:pPr>
              <w:pStyle w:val="Tekstpodstawowy"/>
              <w:spacing w:line="276" w:lineRule="auto"/>
              <w:jc w:val="left"/>
              <w:rPr>
                <w:rFonts w:ascii="Arial" w:hAnsi="Arial" w:cs="Arial"/>
                <w:sz w:val="24"/>
                <w:szCs w:val="24"/>
              </w:rPr>
            </w:pPr>
            <w:r w:rsidRPr="00BC74F0">
              <w:rPr>
                <w:rFonts w:ascii="Arial" w:hAnsi="Arial" w:cs="Arial"/>
                <w:sz w:val="24"/>
                <w:szCs w:val="24"/>
              </w:rPr>
              <w:t>żel do czyszczenia sedesów</w:t>
            </w:r>
          </w:p>
        </w:tc>
        <w:tc>
          <w:tcPr>
            <w:tcW w:w="2126" w:type="dxa"/>
            <w:shd w:val="clear" w:color="auto" w:fill="FFFFFF"/>
            <w:vAlign w:val="center"/>
          </w:tcPr>
          <w:p w:rsidR="004076F6" w:rsidRPr="00BC74F0" w:rsidRDefault="00AB0D72" w:rsidP="004076F6">
            <w:pPr>
              <w:pStyle w:val="Tekstpodstawowy"/>
              <w:spacing w:line="276" w:lineRule="auto"/>
              <w:jc w:val="center"/>
              <w:rPr>
                <w:rFonts w:ascii="Arial" w:hAnsi="Arial" w:cs="Arial"/>
                <w:sz w:val="24"/>
                <w:szCs w:val="24"/>
              </w:rPr>
            </w:pPr>
            <w:r w:rsidRPr="00BC74F0">
              <w:rPr>
                <w:rFonts w:ascii="Arial" w:hAnsi="Arial" w:cs="Arial"/>
                <w:sz w:val="24"/>
                <w:szCs w:val="24"/>
              </w:rPr>
              <w:t>2</w:t>
            </w:r>
          </w:p>
        </w:tc>
        <w:tc>
          <w:tcPr>
            <w:tcW w:w="1985" w:type="dxa"/>
            <w:shd w:val="clear" w:color="auto" w:fill="FFFFFF"/>
            <w:vAlign w:val="center"/>
          </w:tcPr>
          <w:p w:rsidR="004076F6" w:rsidRPr="00BC74F0" w:rsidRDefault="004076F6" w:rsidP="004076F6">
            <w:pPr>
              <w:pStyle w:val="Tekstpodstawowy"/>
              <w:spacing w:line="276" w:lineRule="auto"/>
              <w:jc w:val="center"/>
              <w:rPr>
                <w:rFonts w:ascii="Arial" w:hAnsi="Arial" w:cs="Arial"/>
                <w:sz w:val="24"/>
                <w:szCs w:val="24"/>
              </w:rPr>
            </w:pPr>
            <w:r w:rsidRPr="00BC74F0">
              <w:rPr>
                <w:rFonts w:ascii="Arial" w:hAnsi="Arial" w:cs="Arial"/>
                <w:sz w:val="24"/>
                <w:szCs w:val="24"/>
              </w:rPr>
              <w:t>litry</w:t>
            </w:r>
          </w:p>
        </w:tc>
      </w:tr>
      <w:tr w:rsidR="004076F6" w:rsidRPr="00BC74F0" w:rsidTr="009A5F5C">
        <w:trPr>
          <w:trHeight w:val="502"/>
        </w:trPr>
        <w:tc>
          <w:tcPr>
            <w:tcW w:w="5387" w:type="dxa"/>
            <w:shd w:val="clear" w:color="auto" w:fill="FFFFFF"/>
            <w:vAlign w:val="center"/>
          </w:tcPr>
          <w:p w:rsidR="004076F6" w:rsidRPr="00BC74F0" w:rsidRDefault="004076F6" w:rsidP="004076F6">
            <w:pPr>
              <w:pStyle w:val="Tekstpodstawowy"/>
              <w:spacing w:line="276" w:lineRule="auto"/>
              <w:jc w:val="left"/>
              <w:rPr>
                <w:rFonts w:ascii="Arial" w:hAnsi="Arial" w:cs="Arial"/>
                <w:sz w:val="24"/>
                <w:szCs w:val="24"/>
              </w:rPr>
            </w:pPr>
            <w:r w:rsidRPr="00BC74F0">
              <w:rPr>
                <w:rFonts w:ascii="Arial" w:hAnsi="Arial" w:cs="Arial"/>
                <w:sz w:val="24"/>
                <w:szCs w:val="24"/>
              </w:rPr>
              <w:t>koncentrat do usuwania kamienia i rdzy</w:t>
            </w:r>
          </w:p>
        </w:tc>
        <w:tc>
          <w:tcPr>
            <w:tcW w:w="2126" w:type="dxa"/>
            <w:shd w:val="clear" w:color="auto" w:fill="FFFFFF"/>
            <w:vAlign w:val="center"/>
          </w:tcPr>
          <w:p w:rsidR="004076F6" w:rsidRPr="00BC74F0" w:rsidRDefault="00AB0D72" w:rsidP="004076F6">
            <w:pPr>
              <w:pStyle w:val="Tekstpodstawowy"/>
              <w:spacing w:line="276" w:lineRule="auto"/>
              <w:jc w:val="center"/>
              <w:rPr>
                <w:rFonts w:ascii="Arial" w:hAnsi="Arial" w:cs="Arial"/>
                <w:sz w:val="24"/>
                <w:szCs w:val="24"/>
              </w:rPr>
            </w:pPr>
            <w:r w:rsidRPr="00BC74F0">
              <w:rPr>
                <w:rFonts w:ascii="Arial" w:hAnsi="Arial" w:cs="Arial"/>
                <w:sz w:val="24"/>
                <w:szCs w:val="24"/>
              </w:rPr>
              <w:t>1</w:t>
            </w:r>
          </w:p>
        </w:tc>
        <w:tc>
          <w:tcPr>
            <w:tcW w:w="1985" w:type="dxa"/>
            <w:shd w:val="clear" w:color="auto" w:fill="FFFFFF"/>
            <w:vAlign w:val="center"/>
          </w:tcPr>
          <w:p w:rsidR="004076F6" w:rsidRPr="00BC74F0" w:rsidRDefault="004076F6" w:rsidP="004076F6">
            <w:pPr>
              <w:pStyle w:val="Tekstpodstawowy"/>
              <w:spacing w:line="276" w:lineRule="auto"/>
              <w:jc w:val="center"/>
              <w:rPr>
                <w:rFonts w:ascii="Arial" w:hAnsi="Arial" w:cs="Arial"/>
                <w:sz w:val="24"/>
                <w:szCs w:val="24"/>
              </w:rPr>
            </w:pPr>
            <w:r w:rsidRPr="00BC74F0">
              <w:rPr>
                <w:rFonts w:ascii="Arial" w:hAnsi="Arial" w:cs="Arial"/>
                <w:sz w:val="24"/>
                <w:szCs w:val="24"/>
              </w:rPr>
              <w:t>litry</w:t>
            </w:r>
          </w:p>
        </w:tc>
      </w:tr>
      <w:tr w:rsidR="004076F6" w:rsidRPr="00BC74F0" w:rsidTr="009A5F5C">
        <w:trPr>
          <w:trHeight w:val="503"/>
        </w:trPr>
        <w:tc>
          <w:tcPr>
            <w:tcW w:w="5387" w:type="dxa"/>
            <w:shd w:val="clear" w:color="auto" w:fill="FFFFFF"/>
            <w:vAlign w:val="center"/>
          </w:tcPr>
          <w:p w:rsidR="004076F6" w:rsidRPr="00BC74F0" w:rsidRDefault="004076F6" w:rsidP="004076F6">
            <w:pPr>
              <w:pStyle w:val="Tekstpodstawowy"/>
              <w:spacing w:line="276" w:lineRule="auto"/>
              <w:jc w:val="left"/>
              <w:rPr>
                <w:rFonts w:ascii="Arial" w:hAnsi="Arial" w:cs="Arial"/>
                <w:sz w:val="24"/>
                <w:szCs w:val="24"/>
              </w:rPr>
            </w:pPr>
            <w:r w:rsidRPr="00BC74F0">
              <w:rPr>
                <w:rFonts w:ascii="Arial" w:hAnsi="Arial" w:cs="Arial"/>
                <w:sz w:val="24"/>
                <w:szCs w:val="24"/>
              </w:rPr>
              <w:t>koncentrat do mycia glazury</w:t>
            </w:r>
          </w:p>
        </w:tc>
        <w:tc>
          <w:tcPr>
            <w:tcW w:w="2126" w:type="dxa"/>
            <w:shd w:val="clear" w:color="auto" w:fill="FFFFFF"/>
            <w:vAlign w:val="center"/>
          </w:tcPr>
          <w:p w:rsidR="004076F6" w:rsidRPr="00BC74F0" w:rsidRDefault="00AB0D72" w:rsidP="004076F6">
            <w:pPr>
              <w:pStyle w:val="Tekstpodstawowy"/>
              <w:spacing w:line="276" w:lineRule="auto"/>
              <w:jc w:val="center"/>
              <w:rPr>
                <w:rFonts w:ascii="Arial" w:hAnsi="Arial" w:cs="Arial"/>
                <w:sz w:val="24"/>
                <w:szCs w:val="24"/>
              </w:rPr>
            </w:pPr>
            <w:r w:rsidRPr="00BC74F0">
              <w:rPr>
                <w:rFonts w:ascii="Arial" w:hAnsi="Arial" w:cs="Arial"/>
                <w:sz w:val="24"/>
                <w:szCs w:val="24"/>
              </w:rPr>
              <w:t>1</w:t>
            </w:r>
          </w:p>
        </w:tc>
        <w:tc>
          <w:tcPr>
            <w:tcW w:w="1985" w:type="dxa"/>
            <w:shd w:val="clear" w:color="auto" w:fill="FFFFFF"/>
            <w:vAlign w:val="center"/>
          </w:tcPr>
          <w:p w:rsidR="004076F6" w:rsidRPr="00BC74F0" w:rsidRDefault="004076F6" w:rsidP="004076F6">
            <w:pPr>
              <w:pStyle w:val="Tekstpodstawowy"/>
              <w:spacing w:line="276" w:lineRule="auto"/>
              <w:jc w:val="center"/>
              <w:rPr>
                <w:rFonts w:ascii="Arial" w:hAnsi="Arial" w:cs="Arial"/>
                <w:sz w:val="24"/>
                <w:szCs w:val="24"/>
              </w:rPr>
            </w:pPr>
            <w:r w:rsidRPr="00BC74F0">
              <w:rPr>
                <w:rFonts w:ascii="Arial" w:hAnsi="Arial" w:cs="Arial"/>
                <w:sz w:val="24"/>
                <w:szCs w:val="24"/>
              </w:rPr>
              <w:t>litry</w:t>
            </w:r>
          </w:p>
        </w:tc>
      </w:tr>
      <w:tr w:rsidR="004076F6" w:rsidRPr="00BC74F0" w:rsidTr="009A5F5C">
        <w:trPr>
          <w:trHeight w:val="503"/>
        </w:trPr>
        <w:tc>
          <w:tcPr>
            <w:tcW w:w="5387" w:type="dxa"/>
            <w:shd w:val="clear" w:color="auto" w:fill="FFFFFF"/>
            <w:vAlign w:val="center"/>
          </w:tcPr>
          <w:p w:rsidR="004076F6" w:rsidRPr="00BC74F0" w:rsidRDefault="004076F6" w:rsidP="004076F6">
            <w:pPr>
              <w:pStyle w:val="Tekstpodstawowy"/>
              <w:spacing w:line="276" w:lineRule="auto"/>
              <w:jc w:val="left"/>
              <w:rPr>
                <w:rFonts w:ascii="Arial" w:hAnsi="Arial" w:cs="Arial"/>
                <w:sz w:val="24"/>
                <w:szCs w:val="24"/>
              </w:rPr>
            </w:pPr>
            <w:r w:rsidRPr="00BC74F0">
              <w:rPr>
                <w:rFonts w:ascii="Arial" w:hAnsi="Arial" w:cs="Arial"/>
                <w:sz w:val="24"/>
                <w:szCs w:val="24"/>
              </w:rPr>
              <w:t xml:space="preserve">środek czyszczący do usuwania kurzu </w:t>
            </w:r>
          </w:p>
        </w:tc>
        <w:tc>
          <w:tcPr>
            <w:tcW w:w="2126" w:type="dxa"/>
            <w:shd w:val="clear" w:color="auto" w:fill="FFFFFF"/>
            <w:vAlign w:val="center"/>
          </w:tcPr>
          <w:p w:rsidR="004076F6" w:rsidRPr="00BC74F0" w:rsidRDefault="00AB0D72" w:rsidP="004076F6">
            <w:pPr>
              <w:pStyle w:val="Tekstpodstawowy"/>
              <w:spacing w:line="276" w:lineRule="auto"/>
              <w:jc w:val="center"/>
              <w:rPr>
                <w:rFonts w:ascii="Arial" w:hAnsi="Arial" w:cs="Arial"/>
                <w:sz w:val="24"/>
                <w:szCs w:val="24"/>
              </w:rPr>
            </w:pPr>
            <w:r w:rsidRPr="00BC74F0">
              <w:rPr>
                <w:rFonts w:ascii="Arial" w:hAnsi="Arial" w:cs="Arial"/>
                <w:sz w:val="24"/>
                <w:szCs w:val="24"/>
              </w:rPr>
              <w:t>1</w:t>
            </w:r>
          </w:p>
        </w:tc>
        <w:tc>
          <w:tcPr>
            <w:tcW w:w="1985" w:type="dxa"/>
            <w:shd w:val="clear" w:color="auto" w:fill="FFFFFF"/>
            <w:vAlign w:val="center"/>
          </w:tcPr>
          <w:p w:rsidR="004076F6" w:rsidRPr="00BC74F0" w:rsidRDefault="004076F6" w:rsidP="004076F6">
            <w:pPr>
              <w:pStyle w:val="Tekstpodstawowy"/>
              <w:spacing w:line="276" w:lineRule="auto"/>
              <w:jc w:val="center"/>
              <w:rPr>
                <w:rFonts w:ascii="Arial" w:hAnsi="Arial" w:cs="Arial"/>
                <w:sz w:val="24"/>
                <w:szCs w:val="24"/>
              </w:rPr>
            </w:pPr>
            <w:r w:rsidRPr="00BC74F0">
              <w:rPr>
                <w:rFonts w:ascii="Arial" w:hAnsi="Arial" w:cs="Arial"/>
                <w:sz w:val="24"/>
                <w:szCs w:val="24"/>
              </w:rPr>
              <w:t>litry</w:t>
            </w:r>
          </w:p>
        </w:tc>
      </w:tr>
      <w:tr w:rsidR="004076F6" w:rsidRPr="00BC74F0" w:rsidTr="009A5F5C">
        <w:trPr>
          <w:trHeight w:val="503"/>
        </w:trPr>
        <w:tc>
          <w:tcPr>
            <w:tcW w:w="5387" w:type="dxa"/>
            <w:tcBorders>
              <w:bottom w:val="single" w:sz="4" w:space="0" w:color="000000"/>
            </w:tcBorders>
            <w:shd w:val="clear" w:color="auto" w:fill="FFFFFF"/>
            <w:vAlign w:val="center"/>
          </w:tcPr>
          <w:p w:rsidR="004076F6" w:rsidRPr="00BC74F0" w:rsidRDefault="004076F6" w:rsidP="004076F6">
            <w:pPr>
              <w:pStyle w:val="Tekstpodstawowy"/>
              <w:spacing w:line="276" w:lineRule="auto"/>
              <w:jc w:val="left"/>
              <w:rPr>
                <w:rFonts w:ascii="Arial" w:hAnsi="Arial" w:cs="Arial"/>
                <w:sz w:val="24"/>
                <w:szCs w:val="24"/>
              </w:rPr>
            </w:pPr>
            <w:r w:rsidRPr="00BC74F0">
              <w:rPr>
                <w:rFonts w:ascii="Arial" w:hAnsi="Arial" w:cs="Arial"/>
                <w:sz w:val="24"/>
                <w:szCs w:val="24"/>
              </w:rPr>
              <w:t>gąbeczki do zmywania</w:t>
            </w:r>
          </w:p>
        </w:tc>
        <w:tc>
          <w:tcPr>
            <w:tcW w:w="2126" w:type="dxa"/>
            <w:shd w:val="clear" w:color="auto" w:fill="FFFFFF"/>
            <w:vAlign w:val="center"/>
          </w:tcPr>
          <w:p w:rsidR="004076F6" w:rsidRPr="00BC74F0" w:rsidRDefault="00AB0D72" w:rsidP="004076F6">
            <w:pPr>
              <w:pStyle w:val="Tekstpodstawowy"/>
              <w:spacing w:line="276" w:lineRule="auto"/>
              <w:jc w:val="center"/>
              <w:rPr>
                <w:rFonts w:ascii="Arial" w:hAnsi="Arial" w:cs="Arial"/>
                <w:sz w:val="24"/>
                <w:szCs w:val="24"/>
              </w:rPr>
            </w:pPr>
            <w:r w:rsidRPr="00BC74F0">
              <w:rPr>
                <w:rFonts w:ascii="Arial" w:hAnsi="Arial" w:cs="Arial"/>
                <w:sz w:val="24"/>
                <w:szCs w:val="24"/>
              </w:rPr>
              <w:t>5</w:t>
            </w:r>
          </w:p>
        </w:tc>
        <w:tc>
          <w:tcPr>
            <w:tcW w:w="1985" w:type="dxa"/>
            <w:shd w:val="clear" w:color="auto" w:fill="FFFFFF"/>
            <w:vAlign w:val="center"/>
          </w:tcPr>
          <w:p w:rsidR="004076F6" w:rsidRPr="00BC74F0" w:rsidRDefault="004076F6" w:rsidP="004076F6">
            <w:pPr>
              <w:pStyle w:val="Tekstpodstawowy"/>
              <w:spacing w:line="276" w:lineRule="auto"/>
              <w:jc w:val="center"/>
              <w:rPr>
                <w:rFonts w:ascii="Arial" w:hAnsi="Arial" w:cs="Arial"/>
                <w:sz w:val="24"/>
                <w:szCs w:val="24"/>
              </w:rPr>
            </w:pPr>
            <w:r w:rsidRPr="00BC74F0">
              <w:rPr>
                <w:rFonts w:ascii="Arial" w:hAnsi="Arial" w:cs="Arial"/>
                <w:sz w:val="24"/>
                <w:szCs w:val="24"/>
              </w:rPr>
              <w:t>sztuki</w:t>
            </w:r>
          </w:p>
        </w:tc>
      </w:tr>
      <w:tr w:rsidR="004076F6" w:rsidRPr="00BC74F0" w:rsidTr="009A5F5C">
        <w:trPr>
          <w:trHeight w:val="503"/>
        </w:trPr>
        <w:tc>
          <w:tcPr>
            <w:tcW w:w="5387" w:type="dxa"/>
            <w:shd w:val="clear" w:color="auto" w:fill="auto"/>
            <w:vAlign w:val="center"/>
          </w:tcPr>
          <w:p w:rsidR="004076F6" w:rsidRPr="00BC74F0" w:rsidRDefault="004076F6" w:rsidP="004076F6">
            <w:pPr>
              <w:pStyle w:val="Tekstpodstawowy"/>
              <w:spacing w:line="276" w:lineRule="auto"/>
              <w:jc w:val="left"/>
              <w:rPr>
                <w:rFonts w:ascii="Arial" w:hAnsi="Arial" w:cs="Arial"/>
                <w:sz w:val="24"/>
                <w:szCs w:val="24"/>
                <w:shd w:val="clear" w:color="auto" w:fill="FFFF00"/>
              </w:rPr>
            </w:pPr>
            <w:r w:rsidRPr="00BC74F0">
              <w:rPr>
                <w:rFonts w:ascii="Arial" w:hAnsi="Arial" w:cs="Arial"/>
                <w:sz w:val="24"/>
                <w:szCs w:val="24"/>
              </w:rPr>
              <w:t>płyn do zmywania powierzchni twardych</w:t>
            </w:r>
          </w:p>
        </w:tc>
        <w:tc>
          <w:tcPr>
            <w:tcW w:w="2126" w:type="dxa"/>
            <w:shd w:val="clear" w:color="auto" w:fill="FFFFFF"/>
            <w:vAlign w:val="center"/>
          </w:tcPr>
          <w:p w:rsidR="004076F6" w:rsidRPr="00BC74F0" w:rsidRDefault="00AB0D72" w:rsidP="004076F6">
            <w:pPr>
              <w:pStyle w:val="Tekstpodstawowy"/>
              <w:snapToGrid w:val="0"/>
              <w:spacing w:line="276" w:lineRule="auto"/>
              <w:jc w:val="center"/>
              <w:rPr>
                <w:rFonts w:ascii="Arial" w:hAnsi="Arial" w:cs="Arial"/>
                <w:sz w:val="24"/>
                <w:szCs w:val="24"/>
              </w:rPr>
            </w:pPr>
            <w:r w:rsidRPr="00BC74F0">
              <w:rPr>
                <w:rFonts w:ascii="Arial" w:hAnsi="Arial" w:cs="Arial"/>
                <w:sz w:val="24"/>
                <w:szCs w:val="24"/>
              </w:rPr>
              <w:t>2</w:t>
            </w:r>
          </w:p>
        </w:tc>
        <w:tc>
          <w:tcPr>
            <w:tcW w:w="1985" w:type="dxa"/>
            <w:shd w:val="clear" w:color="auto" w:fill="FFFFFF"/>
            <w:vAlign w:val="center"/>
          </w:tcPr>
          <w:p w:rsidR="004076F6" w:rsidRPr="00BC74F0" w:rsidRDefault="004076F6" w:rsidP="004076F6">
            <w:pPr>
              <w:pStyle w:val="Tekstpodstawowy"/>
              <w:snapToGrid w:val="0"/>
              <w:spacing w:line="276" w:lineRule="auto"/>
              <w:jc w:val="center"/>
              <w:rPr>
                <w:rFonts w:ascii="Arial" w:hAnsi="Arial" w:cs="Arial"/>
                <w:sz w:val="24"/>
                <w:szCs w:val="24"/>
              </w:rPr>
            </w:pPr>
            <w:r w:rsidRPr="00BC74F0">
              <w:rPr>
                <w:rFonts w:ascii="Arial" w:hAnsi="Arial" w:cs="Arial"/>
                <w:sz w:val="24"/>
                <w:szCs w:val="24"/>
              </w:rPr>
              <w:t>litry</w:t>
            </w:r>
          </w:p>
        </w:tc>
      </w:tr>
    </w:tbl>
    <w:p w:rsidR="004076F6" w:rsidRPr="00BC74F0" w:rsidRDefault="003C35A8" w:rsidP="002F3AAF">
      <w:pPr>
        <w:pStyle w:val="Tekstpodstawowy"/>
        <w:numPr>
          <w:ilvl w:val="0"/>
          <w:numId w:val="14"/>
        </w:numPr>
        <w:suppressAutoHyphens w:val="0"/>
        <w:spacing w:before="360" w:line="360" w:lineRule="auto"/>
        <w:ind w:left="714" w:hanging="357"/>
        <w:rPr>
          <w:rFonts w:ascii="Arial" w:hAnsi="Arial" w:cs="Arial"/>
          <w:b/>
          <w:sz w:val="24"/>
          <w:szCs w:val="24"/>
        </w:rPr>
      </w:pPr>
      <w:r w:rsidRPr="00BC74F0">
        <w:rPr>
          <w:rFonts w:ascii="Arial" w:hAnsi="Arial" w:cs="Arial"/>
          <w:b/>
          <w:sz w:val="24"/>
          <w:szCs w:val="24"/>
        </w:rPr>
        <w:t>Charakterystyka pomieszczeń</w:t>
      </w:r>
    </w:p>
    <w:tbl>
      <w:tblPr>
        <w:tblW w:w="0" w:type="auto"/>
        <w:tblInd w:w="113" w:type="dxa"/>
        <w:tblLayout w:type="fixed"/>
        <w:tblCellMar>
          <w:left w:w="113" w:type="dxa"/>
        </w:tblCellMar>
        <w:tblLook w:val="0000" w:firstRow="0" w:lastRow="0" w:firstColumn="0" w:lastColumn="0" w:noHBand="0" w:noVBand="0"/>
        <w:tblCaption w:val="Opis przedmiotu Zamówienia dot. usługi sprzątani"/>
        <w:tblDescription w:val="Opis przedmiotu Zamówienia dot. usługi sprzątania dla Laboratorium Specjalistycznego w Katowicach. Tabela zawiera zakres sprzątania i częstotliwość."/>
      </w:tblPr>
      <w:tblGrid>
        <w:gridCol w:w="709"/>
        <w:gridCol w:w="3407"/>
        <w:gridCol w:w="2830"/>
        <w:gridCol w:w="2552"/>
      </w:tblGrid>
      <w:tr w:rsidR="004076F6" w:rsidRPr="00BC74F0" w:rsidTr="009A5F5C">
        <w:trPr>
          <w:trHeight w:val="799"/>
        </w:trPr>
        <w:tc>
          <w:tcPr>
            <w:tcW w:w="709" w:type="dxa"/>
            <w:tcBorders>
              <w:top w:val="single" w:sz="4" w:space="0" w:color="000000"/>
              <w:left w:val="single" w:sz="4" w:space="0" w:color="000000"/>
              <w:bottom w:val="single" w:sz="4" w:space="0" w:color="000000"/>
            </w:tcBorders>
            <w:shd w:val="clear" w:color="auto" w:fill="D9D9D9"/>
            <w:vAlign w:val="center"/>
          </w:tcPr>
          <w:p w:rsidR="004076F6" w:rsidRPr="00BC74F0" w:rsidRDefault="004076F6" w:rsidP="00680CB8">
            <w:pPr>
              <w:pStyle w:val="Tekstpodstawowy"/>
              <w:jc w:val="center"/>
              <w:rPr>
                <w:rFonts w:ascii="Arial" w:hAnsi="Arial" w:cs="Arial"/>
                <w:b/>
                <w:sz w:val="24"/>
                <w:szCs w:val="24"/>
              </w:rPr>
            </w:pPr>
            <w:r w:rsidRPr="00BC74F0">
              <w:rPr>
                <w:rFonts w:ascii="Arial" w:hAnsi="Arial" w:cs="Arial"/>
                <w:b/>
                <w:sz w:val="24"/>
                <w:szCs w:val="24"/>
              </w:rPr>
              <w:t>l.</w:t>
            </w:r>
            <w:r w:rsidR="002F3AAF" w:rsidRPr="00BC74F0">
              <w:rPr>
                <w:rFonts w:ascii="Arial" w:hAnsi="Arial" w:cs="Arial"/>
                <w:b/>
                <w:sz w:val="24"/>
                <w:szCs w:val="24"/>
              </w:rPr>
              <w:t xml:space="preserve"> </w:t>
            </w:r>
            <w:r w:rsidRPr="00BC74F0">
              <w:rPr>
                <w:rFonts w:ascii="Arial" w:hAnsi="Arial" w:cs="Arial"/>
                <w:b/>
                <w:sz w:val="24"/>
                <w:szCs w:val="24"/>
              </w:rPr>
              <w:t>p</w:t>
            </w:r>
          </w:p>
        </w:tc>
        <w:tc>
          <w:tcPr>
            <w:tcW w:w="3407" w:type="dxa"/>
            <w:tcBorders>
              <w:top w:val="single" w:sz="4" w:space="0" w:color="000000"/>
              <w:left w:val="single" w:sz="4" w:space="0" w:color="000000"/>
              <w:bottom w:val="single" w:sz="4" w:space="0" w:color="000000"/>
            </w:tcBorders>
            <w:shd w:val="clear" w:color="auto" w:fill="D9D9D9"/>
            <w:vAlign w:val="center"/>
          </w:tcPr>
          <w:p w:rsidR="004076F6" w:rsidRPr="00BC74F0" w:rsidRDefault="004076F6" w:rsidP="00680CB8">
            <w:pPr>
              <w:pStyle w:val="Tekstpodstawowy"/>
              <w:jc w:val="center"/>
              <w:rPr>
                <w:rFonts w:ascii="Arial" w:hAnsi="Arial" w:cs="Arial"/>
                <w:b/>
                <w:sz w:val="24"/>
                <w:szCs w:val="24"/>
              </w:rPr>
            </w:pPr>
            <w:r w:rsidRPr="00BC74F0">
              <w:rPr>
                <w:rFonts w:ascii="Arial" w:hAnsi="Arial" w:cs="Arial"/>
                <w:b/>
                <w:sz w:val="24"/>
                <w:szCs w:val="24"/>
              </w:rPr>
              <w:t>typ pomieszczenia</w:t>
            </w:r>
          </w:p>
        </w:tc>
        <w:tc>
          <w:tcPr>
            <w:tcW w:w="2830" w:type="dxa"/>
            <w:tcBorders>
              <w:top w:val="single" w:sz="4" w:space="0" w:color="000000"/>
              <w:left w:val="single" w:sz="4" w:space="0" w:color="000000"/>
              <w:bottom w:val="single" w:sz="4" w:space="0" w:color="000000"/>
            </w:tcBorders>
            <w:shd w:val="clear" w:color="auto" w:fill="D9D9D9"/>
            <w:vAlign w:val="center"/>
          </w:tcPr>
          <w:p w:rsidR="004076F6" w:rsidRPr="00BC74F0" w:rsidRDefault="004076F6" w:rsidP="00680CB8">
            <w:pPr>
              <w:pStyle w:val="Tekstpodstawowy"/>
              <w:jc w:val="center"/>
              <w:rPr>
                <w:rFonts w:ascii="Arial" w:hAnsi="Arial" w:cs="Arial"/>
                <w:b/>
                <w:sz w:val="24"/>
                <w:szCs w:val="24"/>
              </w:rPr>
            </w:pPr>
            <w:r w:rsidRPr="00BC74F0">
              <w:rPr>
                <w:rFonts w:ascii="Arial" w:hAnsi="Arial" w:cs="Arial"/>
                <w:b/>
                <w:sz w:val="24"/>
                <w:szCs w:val="24"/>
              </w:rPr>
              <w:t>rodzaj powierzchni</w:t>
            </w:r>
          </w:p>
          <w:p w:rsidR="004076F6" w:rsidRPr="00BC74F0" w:rsidRDefault="004076F6" w:rsidP="00680CB8">
            <w:pPr>
              <w:pStyle w:val="Tekstpodstawowy"/>
              <w:jc w:val="center"/>
              <w:rPr>
                <w:rFonts w:ascii="Arial" w:hAnsi="Arial" w:cs="Arial"/>
                <w:b/>
                <w:sz w:val="24"/>
                <w:szCs w:val="24"/>
              </w:rPr>
            </w:pPr>
            <w:r w:rsidRPr="00BC74F0">
              <w:rPr>
                <w:rFonts w:ascii="Arial" w:hAnsi="Arial" w:cs="Arial"/>
                <w:b/>
                <w:sz w:val="24"/>
                <w:szCs w:val="24"/>
              </w:rPr>
              <w:t>objętej sprzątaniem</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076F6" w:rsidRPr="00BC74F0" w:rsidRDefault="004076F6" w:rsidP="00680CB8">
            <w:pPr>
              <w:pStyle w:val="Tekstpodstawowy"/>
              <w:jc w:val="center"/>
              <w:rPr>
                <w:rFonts w:ascii="Arial" w:hAnsi="Arial" w:cs="Arial"/>
                <w:sz w:val="24"/>
                <w:szCs w:val="24"/>
              </w:rPr>
            </w:pPr>
            <w:r w:rsidRPr="00BC74F0">
              <w:rPr>
                <w:rFonts w:ascii="Arial" w:hAnsi="Arial" w:cs="Arial"/>
                <w:b/>
                <w:sz w:val="24"/>
                <w:szCs w:val="24"/>
              </w:rPr>
              <w:t>powierzchnia ogółem</w:t>
            </w:r>
          </w:p>
        </w:tc>
      </w:tr>
      <w:tr w:rsidR="004076F6" w:rsidRPr="00BC74F0" w:rsidTr="009A5F5C">
        <w:trPr>
          <w:trHeight w:val="503"/>
        </w:trPr>
        <w:tc>
          <w:tcPr>
            <w:tcW w:w="709" w:type="dxa"/>
            <w:tcBorders>
              <w:top w:val="single" w:sz="4" w:space="0" w:color="000000"/>
              <w:left w:val="single" w:sz="4" w:space="0" w:color="000000"/>
              <w:bottom w:val="single" w:sz="4" w:space="0" w:color="000000"/>
            </w:tcBorders>
            <w:shd w:val="clear" w:color="auto" w:fill="auto"/>
            <w:vAlign w:val="center"/>
          </w:tcPr>
          <w:p w:rsidR="004076F6" w:rsidRPr="00BC74F0" w:rsidRDefault="004076F6" w:rsidP="00BF0C6F">
            <w:pPr>
              <w:pStyle w:val="Tekstpodstawowy"/>
              <w:numPr>
                <w:ilvl w:val="0"/>
                <w:numId w:val="1"/>
              </w:numPr>
              <w:tabs>
                <w:tab w:val="clear" w:pos="720"/>
                <w:tab w:val="left" w:pos="-560"/>
                <w:tab w:val="num" w:pos="360"/>
              </w:tabs>
              <w:suppressAutoHyphens w:val="0"/>
              <w:snapToGrid w:val="0"/>
              <w:ind w:left="420"/>
              <w:jc w:val="left"/>
              <w:rPr>
                <w:rFonts w:ascii="Arial" w:hAnsi="Arial" w:cs="Arial"/>
                <w:sz w:val="24"/>
                <w:szCs w:val="24"/>
              </w:rPr>
            </w:pPr>
          </w:p>
        </w:tc>
        <w:tc>
          <w:tcPr>
            <w:tcW w:w="3407" w:type="dxa"/>
            <w:tcBorders>
              <w:top w:val="single" w:sz="4" w:space="0" w:color="000000"/>
              <w:left w:val="single" w:sz="4" w:space="0" w:color="000000"/>
              <w:bottom w:val="single" w:sz="4" w:space="0" w:color="000000"/>
            </w:tcBorders>
            <w:shd w:val="clear" w:color="auto" w:fill="auto"/>
            <w:vAlign w:val="center"/>
          </w:tcPr>
          <w:p w:rsidR="004076F6" w:rsidRPr="00BC74F0" w:rsidRDefault="00C147A4" w:rsidP="00680CB8">
            <w:pPr>
              <w:pStyle w:val="Tekstpodstawowy"/>
              <w:jc w:val="left"/>
              <w:rPr>
                <w:rFonts w:ascii="Arial" w:hAnsi="Arial" w:cs="Arial"/>
                <w:sz w:val="24"/>
                <w:szCs w:val="24"/>
              </w:rPr>
            </w:pPr>
            <w:r w:rsidRPr="00BC74F0">
              <w:rPr>
                <w:rFonts w:ascii="Arial" w:hAnsi="Arial" w:cs="Arial"/>
                <w:sz w:val="24"/>
                <w:szCs w:val="24"/>
              </w:rPr>
              <w:t>Cała powierzchnia laboratorium</w:t>
            </w:r>
          </w:p>
        </w:tc>
        <w:tc>
          <w:tcPr>
            <w:tcW w:w="2830" w:type="dxa"/>
            <w:tcBorders>
              <w:top w:val="single" w:sz="4" w:space="0" w:color="000000"/>
              <w:left w:val="single" w:sz="4" w:space="0" w:color="000000"/>
              <w:bottom w:val="single" w:sz="4" w:space="0" w:color="000000"/>
            </w:tcBorders>
            <w:shd w:val="clear" w:color="auto" w:fill="auto"/>
            <w:vAlign w:val="center"/>
          </w:tcPr>
          <w:p w:rsidR="004076F6" w:rsidRPr="00BC74F0" w:rsidRDefault="00C147A4" w:rsidP="00B64A44">
            <w:pPr>
              <w:pStyle w:val="Tekstpodstawowy"/>
              <w:jc w:val="center"/>
              <w:rPr>
                <w:rFonts w:ascii="Arial" w:hAnsi="Arial" w:cs="Arial"/>
                <w:sz w:val="24"/>
                <w:szCs w:val="24"/>
              </w:rPr>
            </w:pPr>
            <w:r w:rsidRPr="00BC74F0">
              <w:rPr>
                <w:rFonts w:ascii="Arial" w:hAnsi="Arial" w:cs="Arial"/>
                <w:sz w:val="24"/>
                <w:szCs w:val="24"/>
              </w:rPr>
              <w:t>glazura, gres</w:t>
            </w:r>
            <w:r w:rsidR="00103CE4" w:rsidRPr="00BC74F0">
              <w:rPr>
                <w:rFonts w:ascii="Arial" w:hAnsi="Arial" w:cs="Arial"/>
                <w:sz w:val="24"/>
                <w:szCs w:val="24"/>
              </w:rPr>
              <w:t>, marmur</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6F6" w:rsidRPr="00BC74F0" w:rsidRDefault="00C147A4" w:rsidP="00680CB8">
            <w:pPr>
              <w:pStyle w:val="Tekstpodstawowy"/>
              <w:jc w:val="center"/>
              <w:rPr>
                <w:rFonts w:ascii="Arial" w:hAnsi="Arial" w:cs="Arial"/>
                <w:sz w:val="24"/>
                <w:szCs w:val="24"/>
              </w:rPr>
            </w:pPr>
            <w:r w:rsidRPr="00BC74F0">
              <w:rPr>
                <w:rFonts w:ascii="Arial" w:hAnsi="Arial" w:cs="Arial"/>
                <w:sz w:val="24"/>
                <w:szCs w:val="24"/>
              </w:rPr>
              <w:t>418 m</w:t>
            </w:r>
            <w:r w:rsidRPr="00BC74F0">
              <w:rPr>
                <w:rFonts w:ascii="Arial" w:hAnsi="Arial" w:cs="Arial"/>
                <w:sz w:val="24"/>
                <w:szCs w:val="24"/>
                <w:vertAlign w:val="superscript"/>
              </w:rPr>
              <w:t>2</w:t>
            </w:r>
          </w:p>
        </w:tc>
      </w:tr>
    </w:tbl>
    <w:p w:rsidR="004076F6" w:rsidRPr="00BC74F0" w:rsidRDefault="003C35A8" w:rsidP="002F3AAF">
      <w:pPr>
        <w:pStyle w:val="Tekstpodstawowy"/>
        <w:numPr>
          <w:ilvl w:val="0"/>
          <w:numId w:val="14"/>
        </w:numPr>
        <w:spacing w:before="360" w:after="120"/>
        <w:jc w:val="left"/>
        <w:rPr>
          <w:rFonts w:ascii="Arial" w:hAnsi="Arial" w:cs="Arial"/>
          <w:sz w:val="24"/>
          <w:szCs w:val="24"/>
        </w:rPr>
      </w:pPr>
      <w:r w:rsidRPr="00BC74F0">
        <w:rPr>
          <w:rFonts w:ascii="Arial" w:hAnsi="Arial" w:cs="Arial"/>
          <w:b/>
          <w:sz w:val="24"/>
          <w:szCs w:val="24"/>
        </w:rPr>
        <w:t>Informacje dodatkowe</w:t>
      </w:r>
      <w:r w:rsidR="004076F6" w:rsidRPr="00BC74F0">
        <w:rPr>
          <w:rFonts w:ascii="Arial" w:hAnsi="Arial" w:cs="Arial"/>
          <w:b/>
          <w:sz w:val="24"/>
          <w:szCs w:val="24"/>
        </w:rPr>
        <w:t>:</w:t>
      </w:r>
    </w:p>
    <w:p w:rsidR="002F3AAF" w:rsidRPr="00BC74F0" w:rsidRDefault="004076F6" w:rsidP="00FD0BCD">
      <w:pPr>
        <w:pStyle w:val="Tekstpodstawowy"/>
        <w:numPr>
          <w:ilvl w:val="0"/>
          <w:numId w:val="12"/>
        </w:numPr>
        <w:tabs>
          <w:tab w:val="left" w:pos="709"/>
        </w:tabs>
        <w:spacing w:line="360" w:lineRule="auto"/>
        <w:ind w:left="851" w:hanging="567"/>
        <w:jc w:val="left"/>
        <w:rPr>
          <w:rFonts w:ascii="Arial" w:hAnsi="Arial" w:cs="Arial"/>
          <w:sz w:val="24"/>
          <w:szCs w:val="24"/>
        </w:rPr>
      </w:pPr>
      <w:r w:rsidRPr="00BC74F0">
        <w:rPr>
          <w:rFonts w:ascii="Arial" w:hAnsi="Arial" w:cs="Arial"/>
          <w:sz w:val="24"/>
          <w:szCs w:val="24"/>
        </w:rPr>
        <w:t xml:space="preserve">Szacunkowa liczba koszy na śmieci: </w:t>
      </w:r>
      <w:r w:rsidR="00B64A44" w:rsidRPr="00BC74F0">
        <w:rPr>
          <w:rFonts w:ascii="Arial" w:hAnsi="Arial" w:cs="Arial"/>
          <w:sz w:val="24"/>
          <w:szCs w:val="24"/>
        </w:rPr>
        <w:t>20</w:t>
      </w:r>
      <w:r w:rsidRPr="00BC74F0">
        <w:rPr>
          <w:rFonts w:ascii="Arial" w:hAnsi="Arial" w:cs="Arial"/>
          <w:sz w:val="24"/>
          <w:szCs w:val="24"/>
        </w:rPr>
        <w:t xml:space="preserve"> szt.</w:t>
      </w:r>
    </w:p>
    <w:p w:rsidR="002F3AAF" w:rsidRPr="00BC74F0" w:rsidRDefault="004076F6" w:rsidP="00FD0BCD">
      <w:pPr>
        <w:pStyle w:val="Tekstpodstawowy"/>
        <w:numPr>
          <w:ilvl w:val="0"/>
          <w:numId w:val="12"/>
        </w:numPr>
        <w:tabs>
          <w:tab w:val="left" w:pos="709"/>
        </w:tabs>
        <w:spacing w:line="360" w:lineRule="auto"/>
        <w:ind w:left="851" w:hanging="567"/>
        <w:jc w:val="left"/>
        <w:rPr>
          <w:rFonts w:ascii="Arial" w:hAnsi="Arial" w:cs="Arial"/>
          <w:sz w:val="24"/>
          <w:szCs w:val="24"/>
        </w:rPr>
      </w:pPr>
      <w:r w:rsidRPr="00BC74F0">
        <w:rPr>
          <w:rFonts w:ascii="Arial" w:hAnsi="Arial" w:cs="Arial"/>
          <w:sz w:val="24"/>
          <w:szCs w:val="24"/>
        </w:rPr>
        <w:t xml:space="preserve">Liczba sedesów – </w:t>
      </w:r>
      <w:r w:rsidR="00C147A4" w:rsidRPr="00BC74F0">
        <w:rPr>
          <w:rFonts w:ascii="Arial" w:hAnsi="Arial" w:cs="Arial"/>
          <w:sz w:val="24"/>
          <w:szCs w:val="24"/>
        </w:rPr>
        <w:t>2</w:t>
      </w:r>
      <w:r w:rsidRPr="00BC74F0">
        <w:rPr>
          <w:rFonts w:ascii="Arial" w:hAnsi="Arial" w:cs="Arial"/>
          <w:sz w:val="24"/>
          <w:szCs w:val="24"/>
        </w:rPr>
        <w:t xml:space="preserve"> szt.</w:t>
      </w:r>
    </w:p>
    <w:p w:rsidR="002F3AAF" w:rsidRPr="00BC74F0" w:rsidRDefault="00C147A4" w:rsidP="00FD0BCD">
      <w:pPr>
        <w:pStyle w:val="Tekstpodstawowy"/>
        <w:numPr>
          <w:ilvl w:val="0"/>
          <w:numId w:val="12"/>
        </w:numPr>
        <w:tabs>
          <w:tab w:val="left" w:pos="709"/>
        </w:tabs>
        <w:spacing w:line="360" w:lineRule="auto"/>
        <w:ind w:left="851" w:hanging="567"/>
        <w:jc w:val="left"/>
        <w:rPr>
          <w:rFonts w:ascii="Arial" w:hAnsi="Arial" w:cs="Arial"/>
          <w:sz w:val="24"/>
          <w:szCs w:val="24"/>
        </w:rPr>
      </w:pPr>
      <w:r w:rsidRPr="00BC74F0">
        <w:rPr>
          <w:rFonts w:ascii="Arial" w:hAnsi="Arial" w:cs="Arial"/>
          <w:sz w:val="24"/>
          <w:szCs w:val="24"/>
        </w:rPr>
        <w:t>Liczba umywalek – 2</w:t>
      </w:r>
      <w:r w:rsidR="00B64A44" w:rsidRPr="00BC74F0">
        <w:rPr>
          <w:rFonts w:ascii="Arial" w:hAnsi="Arial" w:cs="Arial"/>
          <w:sz w:val="24"/>
          <w:szCs w:val="24"/>
        </w:rPr>
        <w:t>0</w:t>
      </w:r>
      <w:r w:rsidR="004076F6" w:rsidRPr="00BC74F0">
        <w:rPr>
          <w:rFonts w:ascii="Arial" w:hAnsi="Arial" w:cs="Arial"/>
          <w:sz w:val="24"/>
          <w:szCs w:val="24"/>
        </w:rPr>
        <w:t xml:space="preserve"> szt.</w:t>
      </w:r>
    </w:p>
    <w:p w:rsidR="002F3AAF" w:rsidRPr="00BC74F0" w:rsidRDefault="004076F6" w:rsidP="00FD0BCD">
      <w:pPr>
        <w:pStyle w:val="Tekstpodstawowy"/>
        <w:numPr>
          <w:ilvl w:val="0"/>
          <w:numId w:val="12"/>
        </w:numPr>
        <w:tabs>
          <w:tab w:val="left" w:pos="709"/>
        </w:tabs>
        <w:spacing w:line="360" w:lineRule="auto"/>
        <w:ind w:left="851" w:hanging="567"/>
        <w:jc w:val="left"/>
        <w:rPr>
          <w:rFonts w:ascii="Arial" w:hAnsi="Arial" w:cs="Arial"/>
          <w:sz w:val="24"/>
          <w:szCs w:val="24"/>
        </w:rPr>
      </w:pPr>
      <w:r w:rsidRPr="00BC74F0">
        <w:rPr>
          <w:rFonts w:ascii="Arial" w:hAnsi="Arial" w:cs="Arial"/>
          <w:sz w:val="24"/>
          <w:szCs w:val="24"/>
        </w:rPr>
        <w:t xml:space="preserve">Liczba elektrycznych czajników </w:t>
      </w:r>
      <w:r w:rsidR="00C147A4" w:rsidRPr="00BC74F0">
        <w:rPr>
          <w:rFonts w:ascii="Arial" w:hAnsi="Arial" w:cs="Arial"/>
          <w:sz w:val="24"/>
          <w:szCs w:val="24"/>
        </w:rPr>
        <w:t xml:space="preserve">– 2 </w:t>
      </w:r>
      <w:r w:rsidRPr="00BC74F0">
        <w:rPr>
          <w:rFonts w:ascii="Arial" w:hAnsi="Arial" w:cs="Arial"/>
          <w:sz w:val="24"/>
          <w:szCs w:val="24"/>
        </w:rPr>
        <w:t>szt. (</w:t>
      </w:r>
      <w:r w:rsidR="009A5F5C" w:rsidRPr="00BC74F0">
        <w:rPr>
          <w:rFonts w:ascii="Arial" w:hAnsi="Arial" w:cs="Arial"/>
          <w:sz w:val="24"/>
          <w:szCs w:val="24"/>
        </w:rPr>
        <w:t xml:space="preserve">liczba </w:t>
      </w:r>
      <w:r w:rsidRPr="00BC74F0">
        <w:rPr>
          <w:rFonts w:ascii="Arial" w:hAnsi="Arial" w:cs="Arial"/>
          <w:sz w:val="24"/>
          <w:szCs w:val="24"/>
        </w:rPr>
        <w:t>czajników może ulec zmianie).</w:t>
      </w:r>
    </w:p>
    <w:p w:rsidR="002F3AAF" w:rsidRPr="00BC74F0" w:rsidRDefault="004076F6" w:rsidP="00FD0BCD">
      <w:pPr>
        <w:pStyle w:val="Tekstpodstawowy"/>
        <w:numPr>
          <w:ilvl w:val="0"/>
          <w:numId w:val="12"/>
        </w:numPr>
        <w:tabs>
          <w:tab w:val="left" w:pos="709"/>
        </w:tabs>
        <w:spacing w:line="360" w:lineRule="auto"/>
        <w:ind w:left="851" w:hanging="567"/>
        <w:jc w:val="left"/>
        <w:rPr>
          <w:rFonts w:ascii="Arial" w:hAnsi="Arial" w:cs="Arial"/>
          <w:sz w:val="24"/>
          <w:szCs w:val="24"/>
        </w:rPr>
      </w:pPr>
      <w:r w:rsidRPr="00BC74F0">
        <w:rPr>
          <w:rFonts w:ascii="Arial" w:hAnsi="Arial" w:cs="Arial"/>
          <w:sz w:val="24"/>
          <w:szCs w:val="24"/>
        </w:rPr>
        <w:lastRenderedPageBreak/>
        <w:t xml:space="preserve">Liczba ekspresów do kawy: </w:t>
      </w:r>
      <w:r w:rsidR="00C147A4" w:rsidRPr="00BC74F0">
        <w:rPr>
          <w:rFonts w:ascii="Arial" w:hAnsi="Arial" w:cs="Arial"/>
          <w:sz w:val="24"/>
          <w:szCs w:val="24"/>
        </w:rPr>
        <w:t>1</w:t>
      </w:r>
      <w:r w:rsidRPr="00BC74F0">
        <w:rPr>
          <w:rFonts w:ascii="Arial" w:hAnsi="Arial" w:cs="Arial"/>
          <w:sz w:val="24"/>
          <w:szCs w:val="24"/>
        </w:rPr>
        <w:t xml:space="preserve"> szt.</w:t>
      </w:r>
      <w:r w:rsidRPr="00BC74F0">
        <w:rPr>
          <w:rFonts w:ascii="Arial" w:hAnsi="Arial" w:cs="Arial"/>
          <w:color w:val="222222"/>
          <w:sz w:val="24"/>
          <w:szCs w:val="24"/>
          <w:lang w:eastAsia="pl-PL"/>
        </w:rPr>
        <w:t xml:space="preserve"> (</w:t>
      </w:r>
      <w:r w:rsidR="009A5F5C" w:rsidRPr="00BC74F0">
        <w:rPr>
          <w:rFonts w:ascii="Arial" w:hAnsi="Arial" w:cs="Arial"/>
          <w:color w:val="222222"/>
          <w:sz w:val="24"/>
          <w:szCs w:val="24"/>
          <w:lang w:eastAsia="pl-PL"/>
        </w:rPr>
        <w:t>liczba</w:t>
      </w:r>
      <w:r w:rsidRPr="00BC74F0">
        <w:rPr>
          <w:rFonts w:ascii="Arial" w:hAnsi="Arial" w:cs="Arial"/>
          <w:color w:val="222222"/>
          <w:sz w:val="24"/>
          <w:szCs w:val="24"/>
          <w:lang w:eastAsia="pl-PL"/>
        </w:rPr>
        <w:t xml:space="preserve"> ekspres</w:t>
      </w:r>
      <w:r w:rsidR="00C147A4" w:rsidRPr="00BC74F0">
        <w:rPr>
          <w:rFonts w:ascii="Arial" w:hAnsi="Arial" w:cs="Arial"/>
          <w:color w:val="222222"/>
          <w:sz w:val="24"/>
          <w:szCs w:val="24"/>
          <w:lang w:eastAsia="pl-PL"/>
        </w:rPr>
        <w:t>ów może ulec zmianie).</w:t>
      </w:r>
      <w:r w:rsidR="00C147A4" w:rsidRPr="00BC74F0">
        <w:rPr>
          <w:rFonts w:ascii="Arial" w:hAnsi="Arial" w:cs="Arial"/>
          <w:color w:val="222222"/>
          <w:sz w:val="24"/>
          <w:szCs w:val="24"/>
          <w:lang w:eastAsia="pl-PL"/>
        </w:rPr>
        <w:br/>
        <w:t>Ekspres znajduje</w:t>
      </w:r>
      <w:r w:rsidRPr="00BC74F0">
        <w:rPr>
          <w:rFonts w:ascii="Arial" w:hAnsi="Arial" w:cs="Arial"/>
          <w:color w:val="222222"/>
          <w:sz w:val="24"/>
          <w:szCs w:val="24"/>
          <w:lang w:eastAsia="pl-PL"/>
        </w:rPr>
        <w:t xml:space="preserve"> się w </w:t>
      </w:r>
      <w:r w:rsidR="00C147A4" w:rsidRPr="00BC74F0">
        <w:rPr>
          <w:rFonts w:ascii="Arial" w:hAnsi="Arial" w:cs="Arial"/>
          <w:color w:val="222222"/>
          <w:sz w:val="24"/>
          <w:szCs w:val="24"/>
          <w:lang w:eastAsia="pl-PL"/>
        </w:rPr>
        <w:t>pomieszczeniu socjalnym</w:t>
      </w:r>
      <w:r w:rsidRPr="00BC74F0">
        <w:rPr>
          <w:rFonts w:ascii="Arial" w:hAnsi="Arial" w:cs="Arial"/>
          <w:color w:val="222222"/>
          <w:sz w:val="24"/>
          <w:szCs w:val="24"/>
          <w:lang w:eastAsia="pl-PL"/>
        </w:rPr>
        <w:t xml:space="preserve">. </w:t>
      </w:r>
    </w:p>
    <w:p w:rsidR="002F3AAF" w:rsidRPr="00BC74F0" w:rsidRDefault="004076F6" w:rsidP="00FD0BCD">
      <w:pPr>
        <w:pStyle w:val="Tekstpodstawowy"/>
        <w:numPr>
          <w:ilvl w:val="0"/>
          <w:numId w:val="12"/>
        </w:numPr>
        <w:tabs>
          <w:tab w:val="left" w:pos="709"/>
        </w:tabs>
        <w:spacing w:line="360" w:lineRule="auto"/>
        <w:ind w:left="851" w:hanging="567"/>
        <w:jc w:val="left"/>
        <w:rPr>
          <w:rFonts w:ascii="Arial" w:hAnsi="Arial" w:cs="Arial"/>
          <w:sz w:val="24"/>
          <w:szCs w:val="24"/>
        </w:rPr>
      </w:pPr>
      <w:r w:rsidRPr="00BC74F0">
        <w:rPr>
          <w:rFonts w:ascii="Arial" w:hAnsi="Arial" w:cs="Arial"/>
          <w:sz w:val="24"/>
          <w:szCs w:val="24"/>
        </w:rPr>
        <w:t>Szacunkowa lic</w:t>
      </w:r>
      <w:r w:rsidR="00C147A4" w:rsidRPr="00BC74F0">
        <w:rPr>
          <w:rFonts w:ascii="Arial" w:hAnsi="Arial" w:cs="Arial"/>
          <w:sz w:val="24"/>
          <w:szCs w:val="24"/>
        </w:rPr>
        <w:t>zba użytkowników powierzchni – 10</w:t>
      </w:r>
      <w:r w:rsidRPr="00BC74F0">
        <w:rPr>
          <w:rFonts w:ascii="Arial" w:hAnsi="Arial" w:cs="Arial"/>
          <w:sz w:val="24"/>
          <w:szCs w:val="24"/>
        </w:rPr>
        <w:t xml:space="preserve"> osób (</w:t>
      </w:r>
      <w:r w:rsidR="009A5F5C" w:rsidRPr="00BC74F0">
        <w:rPr>
          <w:rFonts w:ascii="Arial" w:hAnsi="Arial" w:cs="Arial"/>
          <w:sz w:val="24"/>
          <w:szCs w:val="24"/>
        </w:rPr>
        <w:t>liczba</w:t>
      </w:r>
      <w:r w:rsidRPr="00BC74F0">
        <w:rPr>
          <w:rFonts w:ascii="Arial" w:hAnsi="Arial" w:cs="Arial"/>
          <w:sz w:val="24"/>
          <w:szCs w:val="24"/>
        </w:rPr>
        <w:t xml:space="preserve"> osób zatrudnionych może ulec zmianie).</w:t>
      </w:r>
    </w:p>
    <w:p w:rsidR="002F3AAF" w:rsidRPr="00BC74F0" w:rsidRDefault="009A5F5C" w:rsidP="00FD0BCD">
      <w:pPr>
        <w:pStyle w:val="Tekstpodstawowy"/>
        <w:numPr>
          <w:ilvl w:val="0"/>
          <w:numId w:val="12"/>
        </w:numPr>
        <w:tabs>
          <w:tab w:val="left" w:pos="709"/>
        </w:tabs>
        <w:spacing w:line="360" w:lineRule="auto"/>
        <w:ind w:left="851" w:hanging="567"/>
        <w:jc w:val="left"/>
        <w:rPr>
          <w:rFonts w:ascii="Arial" w:hAnsi="Arial" w:cs="Arial"/>
          <w:sz w:val="24"/>
          <w:szCs w:val="24"/>
        </w:rPr>
      </w:pPr>
      <w:r w:rsidRPr="00BC74F0">
        <w:rPr>
          <w:rFonts w:ascii="Arial" w:hAnsi="Arial" w:cs="Arial"/>
          <w:sz w:val="24"/>
          <w:szCs w:val="24"/>
        </w:rPr>
        <w:t>Liczba</w:t>
      </w:r>
      <w:r w:rsidR="004076F6" w:rsidRPr="00BC74F0">
        <w:rPr>
          <w:rFonts w:ascii="Arial" w:hAnsi="Arial" w:cs="Arial"/>
          <w:sz w:val="24"/>
          <w:szCs w:val="24"/>
        </w:rPr>
        <w:t xml:space="preserve"> pokoi </w:t>
      </w:r>
      <w:r w:rsidR="00C147A4" w:rsidRPr="00BC74F0">
        <w:rPr>
          <w:rFonts w:ascii="Arial" w:hAnsi="Arial" w:cs="Arial"/>
          <w:sz w:val="24"/>
          <w:szCs w:val="24"/>
        </w:rPr>
        <w:t>zamykanych</w:t>
      </w:r>
      <w:r w:rsidR="004076F6" w:rsidRPr="00BC74F0">
        <w:rPr>
          <w:rFonts w:ascii="Arial" w:hAnsi="Arial" w:cs="Arial"/>
          <w:sz w:val="24"/>
          <w:szCs w:val="24"/>
        </w:rPr>
        <w:t xml:space="preserve"> – </w:t>
      </w:r>
      <w:r w:rsidR="00C147A4" w:rsidRPr="00BC74F0">
        <w:rPr>
          <w:rFonts w:ascii="Arial" w:hAnsi="Arial" w:cs="Arial"/>
          <w:sz w:val="24"/>
          <w:szCs w:val="24"/>
        </w:rPr>
        <w:t>2</w:t>
      </w:r>
      <w:r w:rsidR="004076F6" w:rsidRPr="00BC74F0">
        <w:rPr>
          <w:rFonts w:ascii="Arial" w:hAnsi="Arial" w:cs="Arial"/>
          <w:sz w:val="24"/>
          <w:szCs w:val="24"/>
        </w:rPr>
        <w:t xml:space="preserve"> (</w:t>
      </w:r>
      <w:r w:rsidRPr="00BC74F0">
        <w:rPr>
          <w:rFonts w:ascii="Arial" w:hAnsi="Arial" w:cs="Arial"/>
          <w:sz w:val="24"/>
          <w:szCs w:val="24"/>
        </w:rPr>
        <w:t>liczba</w:t>
      </w:r>
      <w:r w:rsidR="004076F6" w:rsidRPr="00BC74F0">
        <w:rPr>
          <w:rFonts w:ascii="Arial" w:hAnsi="Arial" w:cs="Arial"/>
          <w:sz w:val="24"/>
          <w:szCs w:val="24"/>
        </w:rPr>
        <w:t xml:space="preserve"> pokoi </w:t>
      </w:r>
      <w:r w:rsidR="00C147A4" w:rsidRPr="00BC74F0">
        <w:rPr>
          <w:rFonts w:ascii="Arial" w:hAnsi="Arial" w:cs="Arial"/>
          <w:sz w:val="24"/>
          <w:szCs w:val="24"/>
        </w:rPr>
        <w:t>zamykanych</w:t>
      </w:r>
      <w:r w:rsidR="004076F6" w:rsidRPr="00BC74F0">
        <w:rPr>
          <w:rFonts w:ascii="Arial" w:hAnsi="Arial" w:cs="Arial"/>
          <w:sz w:val="24"/>
          <w:szCs w:val="24"/>
        </w:rPr>
        <w:t xml:space="preserve"> może ulec zmianie).</w:t>
      </w:r>
    </w:p>
    <w:p w:rsidR="0033714C" w:rsidRPr="00BC74F0" w:rsidRDefault="0033714C" w:rsidP="00FD0BCD">
      <w:pPr>
        <w:pStyle w:val="Tekstpodstawowy"/>
        <w:numPr>
          <w:ilvl w:val="0"/>
          <w:numId w:val="12"/>
        </w:numPr>
        <w:tabs>
          <w:tab w:val="left" w:pos="709"/>
        </w:tabs>
        <w:spacing w:line="360" w:lineRule="auto"/>
        <w:ind w:left="851" w:hanging="567"/>
        <w:jc w:val="left"/>
        <w:rPr>
          <w:rFonts w:ascii="Arial" w:hAnsi="Arial" w:cs="Arial"/>
          <w:sz w:val="24"/>
          <w:szCs w:val="24"/>
        </w:rPr>
      </w:pPr>
      <w:r w:rsidRPr="00BC74F0">
        <w:rPr>
          <w:rFonts w:ascii="Arial" w:hAnsi="Arial" w:cs="Arial"/>
          <w:sz w:val="24"/>
          <w:szCs w:val="24"/>
        </w:rPr>
        <w:t>Zamawiający zapewnia pomieszczenie</w:t>
      </w:r>
      <w:r w:rsidR="008E5765" w:rsidRPr="00BC74F0">
        <w:rPr>
          <w:rFonts w:ascii="Arial" w:hAnsi="Arial" w:cs="Arial"/>
          <w:sz w:val="24"/>
          <w:szCs w:val="24"/>
        </w:rPr>
        <w:t xml:space="preserve"> do przechowywania sprzętu i środków czystości niezbędnych do realizacji usługi sprzątania.</w:t>
      </w:r>
    </w:p>
    <w:p w:rsidR="004076F6" w:rsidRPr="00BC74F0" w:rsidRDefault="003C35A8" w:rsidP="003C35A8">
      <w:pPr>
        <w:pStyle w:val="Akapitzlist"/>
        <w:numPr>
          <w:ilvl w:val="0"/>
          <w:numId w:val="14"/>
        </w:numPr>
        <w:spacing w:before="120"/>
        <w:rPr>
          <w:rFonts w:ascii="Arial" w:hAnsi="Arial" w:cs="Arial"/>
          <w:b/>
        </w:rPr>
      </w:pPr>
      <w:r w:rsidRPr="00BC74F0">
        <w:rPr>
          <w:rFonts w:ascii="Arial" w:hAnsi="Arial" w:cs="Arial"/>
          <w:b/>
        </w:rPr>
        <w:t>Harmonogram prac porządkowych:</w:t>
      </w:r>
    </w:p>
    <w:tbl>
      <w:tblPr>
        <w:tblW w:w="100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Caption w:val="Opis przedmiotu Zamówienia dot. usługi sprzątania"/>
        <w:tblDescription w:val="Opis przedmiotu Zamówienia dot. usługi sprzątania dla Laboratorium Specjalistycznego w Katowicach. Tabela zawiera zakres sprzątania i częstotliwość."/>
      </w:tblPr>
      <w:tblGrid>
        <w:gridCol w:w="594"/>
        <w:gridCol w:w="4475"/>
        <w:gridCol w:w="1561"/>
        <w:gridCol w:w="1560"/>
        <w:gridCol w:w="1846"/>
      </w:tblGrid>
      <w:tr w:rsidR="008C6193" w:rsidRPr="00BC74F0" w:rsidTr="00FC5F7F">
        <w:trPr>
          <w:trHeight w:val="431"/>
        </w:trPr>
        <w:tc>
          <w:tcPr>
            <w:tcW w:w="594" w:type="dxa"/>
            <w:vMerge w:val="restart"/>
            <w:shd w:val="clear" w:color="auto" w:fill="D9D9D9"/>
            <w:vAlign w:val="center"/>
          </w:tcPr>
          <w:p w:rsidR="008C6193" w:rsidRPr="00BC74F0" w:rsidRDefault="008C6193" w:rsidP="00680CB8">
            <w:pPr>
              <w:pStyle w:val="Zawartotabeli"/>
              <w:jc w:val="center"/>
              <w:rPr>
                <w:rFonts w:ascii="Arial" w:hAnsi="Arial" w:cs="Arial"/>
                <w:b/>
                <w:sz w:val="22"/>
                <w:szCs w:val="22"/>
              </w:rPr>
            </w:pPr>
            <w:r w:rsidRPr="00BC74F0">
              <w:rPr>
                <w:rFonts w:ascii="Arial" w:hAnsi="Arial" w:cs="Arial"/>
                <w:b/>
                <w:sz w:val="22"/>
                <w:szCs w:val="22"/>
              </w:rPr>
              <w:t>Lp.</w:t>
            </w:r>
          </w:p>
        </w:tc>
        <w:tc>
          <w:tcPr>
            <w:tcW w:w="4475" w:type="dxa"/>
            <w:vMerge w:val="restart"/>
            <w:shd w:val="clear" w:color="auto" w:fill="D9D9D9"/>
            <w:vAlign w:val="center"/>
          </w:tcPr>
          <w:p w:rsidR="008C6193" w:rsidRPr="00BC74F0" w:rsidRDefault="008C6193" w:rsidP="0012620E">
            <w:pPr>
              <w:pStyle w:val="Zawartotabeli"/>
              <w:jc w:val="center"/>
              <w:rPr>
                <w:rFonts w:ascii="Arial" w:hAnsi="Arial" w:cs="Arial"/>
                <w:b/>
                <w:sz w:val="22"/>
                <w:szCs w:val="22"/>
              </w:rPr>
            </w:pPr>
            <w:r w:rsidRPr="00BC74F0">
              <w:rPr>
                <w:rFonts w:ascii="Arial" w:hAnsi="Arial" w:cs="Arial"/>
                <w:b/>
                <w:sz w:val="22"/>
                <w:szCs w:val="22"/>
              </w:rPr>
              <w:t>Rodzaj pomieszczeń i rodzaj usług</w:t>
            </w:r>
          </w:p>
        </w:tc>
        <w:tc>
          <w:tcPr>
            <w:tcW w:w="1561" w:type="dxa"/>
            <w:shd w:val="clear" w:color="auto" w:fill="D9D9D9"/>
            <w:vAlign w:val="center"/>
          </w:tcPr>
          <w:p w:rsidR="008C6193" w:rsidRPr="00BC74F0" w:rsidRDefault="008C6193" w:rsidP="00680CB8">
            <w:pPr>
              <w:pStyle w:val="Zawartotabeli"/>
              <w:jc w:val="center"/>
              <w:rPr>
                <w:rFonts w:ascii="Arial" w:hAnsi="Arial" w:cs="Arial"/>
                <w:b/>
                <w:sz w:val="22"/>
                <w:szCs w:val="22"/>
              </w:rPr>
            </w:pPr>
            <w:r w:rsidRPr="00BC74F0">
              <w:rPr>
                <w:rFonts w:ascii="Arial" w:hAnsi="Arial" w:cs="Arial"/>
                <w:b/>
                <w:sz w:val="22"/>
                <w:szCs w:val="22"/>
              </w:rPr>
              <w:t>Częstotliwość usług</w:t>
            </w:r>
          </w:p>
        </w:tc>
        <w:tc>
          <w:tcPr>
            <w:tcW w:w="1560" w:type="dxa"/>
            <w:shd w:val="clear" w:color="auto" w:fill="D9D9D9"/>
            <w:vAlign w:val="center"/>
          </w:tcPr>
          <w:p w:rsidR="008C6193" w:rsidRPr="00BC74F0" w:rsidRDefault="00FC5F7F" w:rsidP="00680CB8">
            <w:pPr>
              <w:pStyle w:val="Zawartotabeli"/>
              <w:jc w:val="center"/>
              <w:rPr>
                <w:rFonts w:ascii="Arial" w:hAnsi="Arial" w:cs="Arial"/>
                <w:b/>
                <w:sz w:val="22"/>
                <w:szCs w:val="22"/>
              </w:rPr>
            </w:pPr>
            <w:r w:rsidRPr="00BC74F0">
              <w:rPr>
                <w:rFonts w:ascii="Arial" w:hAnsi="Arial" w:cs="Arial"/>
                <w:b/>
                <w:sz w:val="22"/>
                <w:szCs w:val="22"/>
              </w:rPr>
              <w:t>Częstotliwość usług</w:t>
            </w:r>
          </w:p>
        </w:tc>
        <w:tc>
          <w:tcPr>
            <w:tcW w:w="1846" w:type="dxa"/>
            <w:shd w:val="clear" w:color="auto" w:fill="D9D9D9"/>
            <w:vAlign w:val="center"/>
          </w:tcPr>
          <w:p w:rsidR="008C6193" w:rsidRPr="00BC74F0" w:rsidRDefault="008C6193" w:rsidP="00680CB8">
            <w:pPr>
              <w:pStyle w:val="Zawartotabeli"/>
              <w:jc w:val="center"/>
              <w:rPr>
                <w:rFonts w:ascii="Arial" w:hAnsi="Arial" w:cs="Arial"/>
                <w:sz w:val="22"/>
                <w:szCs w:val="22"/>
              </w:rPr>
            </w:pPr>
          </w:p>
        </w:tc>
      </w:tr>
      <w:tr w:rsidR="004076F6" w:rsidRPr="00BC74F0" w:rsidTr="00FC5F7F">
        <w:trPr>
          <w:trHeight w:val="842"/>
        </w:trPr>
        <w:tc>
          <w:tcPr>
            <w:tcW w:w="594" w:type="dxa"/>
            <w:vMerge/>
            <w:shd w:val="clear" w:color="auto" w:fill="D9D9D9"/>
            <w:vAlign w:val="center"/>
          </w:tcPr>
          <w:p w:rsidR="004076F6" w:rsidRPr="00BC74F0" w:rsidRDefault="004076F6" w:rsidP="00680CB8">
            <w:pPr>
              <w:pStyle w:val="Zawartotabeli"/>
              <w:jc w:val="center"/>
              <w:rPr>
                <w:rFonts w:ascii="Arial" w:hAnsi="Arial" w:cs="Arial"/>
                <w:b/>
                <w:sz w:val="22"/>
                <w:szCs w:val="22"/>
              </w:rPr>
            </w:pPr>
          </w:p>
        </w:tc>
        <w:tc>
          <w:tcPr>
            <w:tcW w:w="4475" w:type="dxa"/>
            <w:vMerge/>
            <w:shd w:val="clear" w:color="auto" w:fill="D9D9D9"/>
            <w:vAlign w:val="center"/>
          </w:tcPr>
          <w:p w:rsidR="004076F6" w:rsidRPr="00BC74F0" w:rsidRDefault="004076F6" w:rsidP="00680CB8">
            <w:pPr>
              <w:pStyle w:val="Zawartotabeli"/>
              <w:jc w:val="center"/>
              <w:rPr>
                <w:rFonts w:ascii="Arial" w:hAnsi="Arial" w:cs="Arial"/>
                <w:b/>
                <w:sz w:val="22"/>
                <w:szCs w:val="22"/>
              </w:rPr>
            </w:pPr>
          </w:p>
        </w:tc>
        <w:tc>
          <w:tcPr>
            <w:tcW w:w="1561" w:type="dxa"/>
            <w:shd w:val="clear" w:color="auto" w:fill="D9D9D9"/>
            <w:vAlign w:val="center"/>
          </w:tcPr>
          <w:p w:rsidR="004076F6" w:rsidRPr="00BC74F0" w:rsidRDefault="004076F6" w:rsidP="00680CB8">
            <w:pPr>
              <w:pStyle w:val="Zawartotabeli"/>
              <w:jc w:val="center"/>
              <w:rPr>
                <w:rFonts w:ascii="Arial" w:hAnsi="Arial" w:cs="Arial"/>
                <w:b/>
                <w:sz w:val="22"/>
                <w:szCs w:val="22"/>
              </w:rPr>
            </w:pPr>
            <w:r w:rsidRPr="00BC74F0">
              <w:rPr>
                <w:rFonts w:ascii="Arial" w:hAnsi="Arial" w:cs="Arial"/>
                <w:b/>
                <w:sz w:val="22"/>
                <w:szCs w:val="22"/>
              </w:rPr>
              <w:t>Ilość w tygodniu (poniedziałek – piątek)</w:t>
            </w:r>
          </w:p>
        </w:tc>
        <w:tc>
          <w:tcPr>
            <w:tcW w:w="1560" w:type="dxa"/>
            <w:shd w:val="clear" w:color="auto" w:fill="D9D9D9"/>
            <w:vAlign w:val="center"/>
          </w:tcPr>
          <w:p w:rsidR="004076F6" w:rsidRPr="00BC74F0" w:rsidRDefault="004076F6" w:rsidP="00680CB8">
            <w:pPr>
              <w:pStyle w:val="Zawartotabeli"/>
              <w:jc w:val="center"/>
              <w:rPr>
                <w:rFonts w:ascii="Arial" w:hAnsi="Arial" w:cs="Arial"/>
                <w:b/>
                <w:sz w:val="22"/>
                <w:szCs w:val="22"/>
              </w:rPr>
            </w:pPr>
            <w:r w:rsidRPr="00BC74F0">
              <w:rPr>
                <w:rFonts w:ascii="Arial" w:hAnsi="Arial" w:cs="Arial"/>
                <w:b/>
                <w:sz w:val="22"/>
                <w:szCs w:val="22"/>
              </w:rPr>
              <w:t xml:space="preserve">Ilość </w:t>
            </w:r>
            <w:r w:rsidR="00680CB8" w:rsidRPr="00BC74F0">
              <w:rPr>
                <w:rFonts w:ascii="Arial" w:hAnsi="Arial" w:cs="Arial"/>
                <w:b/>
                <w:sz w:val="22"/>
                <w:szCs w:val="22"/>
              </w:rPr>
              <w:br/>
            </w:r>
            <w:r w:rsidRPr="00BC74F0">
              <w:rPr>
                <w:rFonts w:ascii="Arial" w:hAnsi="Arial" w:cs="Arial"/>
                <w:b/>
                <w:sz w:val="22"/>
                <w:szCs w:val="22"/>
              </w:rPr>
              <w:t>w miesiącu</w:t>
            </w:r>
            <w:r w:rsidR="00B64A44" w:rsidRPr="00BC74F0">
              <w:rPr>
                <w:rFonts w:ascii="Arial" w:hAnsi="Arial" w:cs="Arial"/>
                <w:b/>
                <w:sz w:val="22"/>
                <w:szCs w:val="22"/>
              </w:rPr>
              <w:t>*</w:t>
            </w:r>
          </w:p>
        </w:tc>
        <w:tc>
          <w:tcPr>
            <w:tcW w:w="1846" w:type="dxa"/>
            <w:shd w:val="clear" w:color="auto" w:fill="D9D9D9"/>
            <w:vAlign w:val="center"/>
          </w:tcPr>
          <w:p w:rsidR="004076F6" w:rsidRPr="00BC74F0" w:rsidRDefault="004076F6" w:rsidP="00680CB8">
            <w:pPr>
              <w:pStyle w:val="Zawartotabeli"/>
              <w:snapToGrid w:val="0"/>
              <w:jc w:val="center"/>
              <w:rPr>
                <w:rFonts w:ascii="Arial" w:hAnsi="Arial" w:cs="Arial"/>
                <w:b/>
                <w:sz w:val="22"/>
                <w:szCs w:val="22"/>
              </w:rPr>
            </w:pPr>
            <w:r w:rsidRPr="00BC74F0">
              <w:rPr>
                <w:rFonts w:ascii="Arial" w:hAnsi="Arial" w:cs="Arial"/>
                <w:b/>
                <w:sz w:val="22"/>
                <w:szCs w:val="22"/>
              </w:rPr>
              <w:t>Uwagi</w:t>
            </w:r>
          </w:p>
        </w:tc>
      </w:tr>
      <w:tr w:rsidR="008C6193" w:rsidRPr="00BC74F0" w:rsidTr="00FC5F7F">
        <w:trPr>
          <w:trHeight w:val="626"/>
        </w:trPr>
        <w:tc>
          <w:tcPr>
            <w:tcW w:w="594" w:type="dxa"/>
            <w:shd w:val="clear" w:color="auto" w:fill="DDDDDD"/>
            <w:vAlign w:val="center"/>
          </w:tcPr>
          <w:p w:rsidR="008C6193" w:rsidRPr="00BC74F0" w:rsidRDefault="008C6193" w:rsidP="00680CB8">
            <w:pPr>
              <w:pStyle w:val="Zawartotabeli"/>
              <w:jc w:val="center"/>
              <w:rPr>
                <w:rFonts w:ascii="Arial" w:hAnsi="Arial" w:cs="Arial"/>
                <w:b/>
                <w:sz w:val="22"/>
                <w:szCs w:val="22"/>
              </w:rPr>
            </w:pPr>
            <w:r w:rsidRPr="00BC74F0">
              <w:rPr>
                <w:rFonts w:ascii="Arial" w:hAnsi="Arial" w:cs="Arial"/>
                <w:b/>
                <w:sz w:val="22"/>
                <w:szCs w:val="22"/>
              </w:rPr>
              <w:t>I</w:t>
            </w:r>
          </w:p>
        </w:tc>
        <w:tc>
          <w:tcPr>
            <w:tcW w:w="4475" w:type="dxa"/>
            <w:shd w:val="clear" w:color="auto" w:fill="DDDDDD"/>
            <w:vAlign w:val="center"/>
          </w:tcPr>
          <w:p w:rsidR="008C6193" w:rsidRPr="00BC74F0" w:rsidRDefault="008C6193" w:rsidP="00680CB8">
            <w:pPr>
              <w:pStyle w:val="Zawartotabeli"/>
              <w:jc w:val="center"/>
              <w:rPr>
                <w:rFonts w:ascii="Arial" w:hAnsi="Arial" w:cs="Arial"/>
                <w:sz w:val="22"/>
                <w:szCs w:val="22"/>
              </w:rPr>
            </w:pPr>
            <w:r w:rsidRPr="00BC74F0">
              <w:rPr>
                <w:rFonts w:ascii="Arial" w:hAnsi="Arial" w:cs="Arial"/>
                <w:b/>
                <w:sz w:val="22"/>
                <w:szCs w:val="22"/>
              </w:rPr>
              <w:t>Pomieszczenia biurowe</w:t>
            </w:r>
            <w:r w:rsidR="003C205A" w:rsidRPr="00BC74F0">
              <w:rPr>
                <w:rFonts w:ascii="Arial" w:hAnsi="Arial" w:cs="Arial"/>
                <w:b/>
                <w:sz w:val="22"/>
                <w:szCs w:val="22"/>
              </w:rPr>
              <w:t>, socjalne i laboratoryjne</w:t>
            </w:r>
          </w:p>
        </w:tc>
        <w:tc>
          <w:tcPr>
            <w:tcW w:w="1561" w:type="dxa"/>
            <w:shd w:val="clear" w:color="auto" w:fill="DDDDDD"/>
            <w:vAlign w:val="center"/>
          </w:tcPr>
          <w:p w:rsidR="008C6193" w:rsidRPr="00BC74F0" w:rsidRDefault="008C6193" w:rsidP="00680CB8">
            <w:pPr>
              <w:pStyle w:val="Zawartotabeli"/>
              <w:jc w:val="center"/>
              <w:rPr>
                <w:rFonts w:ascii="Arial" w:hAnsi="Arial" w:cs="Arial"/>
                <w:sz w:val="22"/>
                <w:szCs w:val="22"/>
              </w:rPr>
            </w:pPr>
          </w:p>
        </w:tc>
        <w:tc>
          <w:tcPr>
            <w:tcW w:w="1560" w:type="dxa"/>
            <w:shd w:val="clear" w:color="auto" w:fill="DDDDDD"/>
            <w:vAlign w:val="center"/>
          </w:tcPr>
          <w:p w:rsidR="008C6193" w:rsidRPr="00BC74F0" w:rsidRDefault="008C6193" w:rsidP="00680CB8">
            <w:pPr>
              <w:pStyle w:val="Zawartotabeli"/>
              <w:jc w:val="center"/>
              <w:rPr>
                <w:rFonts w:ascii="Arial" w:hAnsi="Arial" w:cs="Arial"/>
                <w:sz w:val="22"/>
                <w:szCs w:val="22"/>
              </w:rPr>
            </w:pPr>
          </w:p>
        </w:tc>
        <w:tc>
          <w:tcPr>
            <w:tcW w:w="1846" w:type="dxa"/>
            <w:shd w:val="clear" w:color="auto" w:fill="DDDDDD"/>
            <w:vAlign w:val="center"/>
          </w:tcPr>
          <w:p w:rsidR="008C6193" w:rsidRPr="00BC74F0" w:rsidRDefault="008C6193" w:rsidP="00680CB8">
            <w:pPr>
              <w:pStyle w:val="Zawartotabeli"/>
              <w:jc w:val="center"/>
              <w:rPr>
                <w:rFonts w:ascii="Arial" w:hAnsi="Arial" w:cs="Arial"/>
                <w:sz w:val="22"/>
                <w:szCs w:val="22"/>
              </w:rPr>
            </w:pPr>
          </w:p>
        </w:tc>
      </w:tr>
      <w:tr w:rsidR="00C147A4" w:rsidRPr="00BC74F0" w:rsidTr="00FC5F7F">
        <w:trPr>
          <w:trHeight w:val="1101"/>
        </w:trPr>
        <w:tc>
          <w:tcPr>
            <w:tcW w:w="594" w:type="dxa"/>
            <w:shd w:val="clear" w:color="auto" w:fill="auto"/>
          </w:tcPr>
          <w:p w:rsidR="00C147A4" w:rsidRPr="00BC74F0" w:rsidRDefault="00C147A4" w:rsidP="00DB5211">
            <w:pPr>
              <w:pStyle w:val="Zawartotabeli"/>
              <w:numPr>
                <w:ilvl w:val="0"/>
                <w:numId w:val="5"/>
              </w:numPr>
              <w:tabs>
                <w:tab w:val="clear" w:pos="928"/>
                <w:tab w:val="num" w:pos="332"/>
              </w:tabs>
              <w:snapToGrid w:val="0"/>
              <w:ind w:left="332" w:right="92" w:hanging="236"/>
              <w:jc w:val="center"/>
              <w:rPr>
                <w:rFonts w:ascii="Arial" w:hAnsi="Arial" w:cs="Arial"/>
                <w:sz w:val="22"/>
                <w:szCs w:val="22"/>
              </w:rPr>
            </w:pPr>
          </w:p>
        </w:tc>
        <w:tc>
          <w:tcPr>
            <w:tcW w:w="4475" w:type="dxa"/>
            <w:shd w:val="clear" w:color="auto" w:fill="auto"/>
          </w:tcPr>
          <w:p w:rsidR="00C147A4" w:rsidRPr="00BC74F0" w:rsidRDefault="00C147A4" w:rsidP="00DB5211">
            <w:pPr>
              <w:ind w:left="57"/>
              <w:rPr>
                <w:rFonts w:ascii="Arial" w:hAnsi="Arial" w:cs="Arial"/>
                <w:sz w:val="22"/>
                <w:szCs w:val="22"/>
              </w:rPr>
            </w:pPr>
            <w:r w:rsidRPr="00BC74F0">
              <w:rPr>
                <w:rFonts w:ascii="Arial" w:hAnsi="Arial" w:cs="Arial"/>
                <w:sz w:val="22"/>
                <w:szCs w:val="22"/>
              </w:rPr>
              <w:t>Zamiatanie, wycieranie na mokro powierzchni podłogowych</w:t>
            </w:r>
          </w:p>
        </w:tc>
        <w:tc>
          <w:tcPr>
            <w:tcW w:w="1561" w:type="dxa"/>
            <w:shd w:val="clear" w:color="auto" w:fill="auto"/>
          </w:tcPr>
          <w:p w:rsidR="00C147A4" w:rsidRPr="00BC74F0" w:rsidRDefault="00C147A4" w:rsidP="00DB5211">
            <w:pPr>
              <w:pStyle w:val="Zawartotabeli"/>
              <w:jc w:val="center"/>
              <w:rPr>
                <w:rFonts w:ascii="Arial" w:hAnsi="Arial" w:cs="Arial"/>
                <w:sz w:val="22"/>
                <w:szCs w:val="22"/>
              </w:rPr>
            </w:pPr>
            <w:r w:rsidRPr="00BC74F0">
              <w:rPr>
                <w:rFonts w:ascii="Arial" w:hAnsi="Arial" w:cs="Arial"/>
                <w:sz w:val="22"/>
                <w:szCs w:val="22"/>
              </w:rPr>
              <w:t>codziennie</w:t>
            </w:r>
          </w:p>
        </w:tc>
        <w:tc>
          <w:tcPr>
            <w:tcW w:w="1560" w:type="dxa"/>
            <w:shd w:val="clear" w:color="auto" w:fill="auto"/>
          </w:tcPr>
          <w:p w:rsidR="00C147A4" w:rsidRPr="00BC74F0" w:rsidRDefault="00B64A44" w:rsidP="00DB5211">
            <w:pPr>
              <w:pStyle w:val="Zawartotabeli"/>
              <w:snapToGrid w:val="0"/>
              <w:jc w:val="center"/>
              <w:rPr>
                <w:rFonts w:ascii="Arial" w:hAnsi="Arial" w:cs="Arial"/>
                <w:sz w:val="22"/>
                <w:szCs w:val="22"/>
              </w:rPr>
            </w:pPr>
            <w:r w:rsidRPr="00BC74F0">
              <w:rPr>
                <w:rFonts w:ascii="Arial" w:hAnsi="Arial" w:cs="Arial"/>
                <w:sz w:val="22"/>
                <w:szCs w:val="22"/>
              </w:rPr>
              <w:t>-</w:t>
            </w:r>
          </w:p>
        </w:tc>
        <w:tc>
          <w:tcPr>
            <w:tcW w:w="1846" w:type="dxa"/>
            <w:shd w:val="clear" w:color="auto" w:fill="auto"/>
            <w:vAlign w:val="center"/>
          </w:tcPr>
          <w:p w:rsidR="00C147A4" w:rsidRPr="00BC74F0" w:rsidRDefault="00B63C15" w:rsidP="00C147A4">
            <w:pPr>
              <w:pStyle w:val="Zawartotabeli"/>
              <w:jc w:val="center"/>
              <w:rPr>
                <w:rFonts w:ascii="Arial" w:hAnsi="Arial" w:cs="Arial"/>
                <w:sz w:val="22"/>
                <w:szCs w:val="22"/>
              </w:rPr>
            </w:pPr>
            <w:r w:rsidRPr="00BC74F0">
              <w:rPr>
                <w:rFonts w:ascii="Arial" w:hAnsi="Arial" w:cs="Arial"/>
                <w:sz w:val="22"/>
                <w:szCs w:val="22"/>
              </w:rPr>
              <w:t xml:space="preserve">W pomieszczeniach zamykanych  jeden raz w tygodniu, </w:t>
            </w:r>
            <w:r w:rsidR="00DB5211" w:rsidRPr="00BC74F0">
              <w:rPr>
                <w:rFonts w:ascii="Arial" w:hAnsi="Arial" w:cs="Arial"/>
                <w:sz w:val="22"/>
                <w:szCs w:val="22"/>
              </w:rPr>
              <w:br/>
            </w:r>
            <w:r w:rsidRPr="00BC74F0">
              <w:rPr>
                <w:rFonts w:ascii="Arial" w:hAnsi="Arial" w:cs="Arial"/>
                <w:sz w:val="22"/>
                <w:szCs w:val="22"/>
              </w:rPr>
              <w:t>w obecności pracownika laboratorium</w:t>
            </w:r>
          </w:p>
        </w:tc>
      </w:tr>
      <w:tr w:rsidR="00C147A4" w:rsidRPr="00BC74F0" w:rsidTr="00FC5F7F">
        <w:trPr>
          <w:trHeight w:val="1101"/>
        </w:trPr>
        <w:tc>
          <w:tcPr>
            <w:tcW w:w="594" w:type="dxa"/>
            <w:shd w:val="clear" w:color="auto" w:fill="auto"/>
          </w:tcPr>
          <w:p w:rsidR="00C147A4" w:rsidRPr="00BC74F0" w:rsidRDefault="00C147A4" w:rsidP="00DB5211">
            <w:pPr>
              <w:pStyle w:val="Zawartotabeli"/>
              <w:numPr>
                <w:ilvl w:val="0"/>
                <w:numId w:val="5"/>
              </w:numPr>
              <w:tabs>
                <w:tab w:val="clear" w:pos="928"/>
                <w:tab w:val="num" w:pos="332"/>
              </w:tabs>
              <w:snapToGrid w:val="0"/>
              <w:ind w:left="332" w:right="92" w:hanging="236"/>
              <w:jc w:val="center"/>
              <w:rPr>
                <w:rFonts w:ascii="Arial" w:hAnsi="Arial" w:cs="Arial"/>
                <w:sz w:val="22"/>
                <w:szCs w:val="22"/>
              </w:rPr>
            </w:pPr>
          </w:p>
        </w:tc>
        <w:tc>
          <w:tcPr>
            <w:tcW w:w="4475" w:type="dxa"/>
            <w:shd w:val="clear" w:color="auto" w:fill="auto"/>
          </w:tcPr>
          <w:p w:rsidR="00C147A4" w:rsidRPr="00BC74F0" w:rsidRDefault="00C147A4" w:rsidP="00DB5211">
            <w:pPr>
              <w:ind w:left="57"/>
              <w:rPr>
                <w:rFonts w:ascii="Arial" w:hAnsi="Arial" w:cs="Arial"/>
                <w:sz w:val="22"/>
                <w:szCs w:val="22"/>
              </w:rPr>
            </w:pPr>
            <w:r w:rsidRPr="00BC74F0">
              <w:rPr>
                <w:rFonts w:ascii="Arial" w:hAnsi="Arial" w:cs="Arial"/>
                <w:sz w:val="22"/>
                <w:szCs w:val="22"/>
              </w:rPr>
              <w:t>Opróżnianie koszy na śmieci, wymiana worków na nowe, wynoszenie posegregowanych odpadów do</w:t>
            </w:r>
            <w:r w:rsidR="00B64A44" w:rsidRPr="00BC74F0">
              <w:rPr>
                <w:rFonts w:ascii="Arial" w:hAnsi="Arial" w:cs="Arial"/>
                <w:sz w:val="22"/>
                <w:szCs w:val="22"/>
              </w:rPr>
              <w:t xml:space="preserve"> </w:t>
            </w:r>
            <w:r w:rsidRPr="00BC74F0">
              <w:rPr>
                <w:rFonts w:ascii="Arial" w:hAnsi="Arial" w:cs="Arial"/>
                <w:sz w:val="22"/>
                <w:szCs w:val="22"/>
              </w:rPr>
              <w:t>wyznaczonych kontenerów</w:t>
            </w:r>
          </w:p>
        </w:tc>
        <w:tc>
          <w:tcPr>
            <w:tcW w:w="1561" w:type="dxa"/>
            <w:shd w:val="clear" w:color="auto" w:fill="auto"/>
          </w:tcPr>
          <w:p w:rsidR="00C147A4" w:rsidRPr="00BC74F0" w:rsidRDefault="00C147A4" w:rsidP="00DB5211">
            <w:pPr>
              <w:pStyle w:val="Zawartotabeli"/>
              <w:jc w:val="center"/>
              <w:rPr>
                <w:rFonts w:ascii="Arial" w:hAnsi="Arial" w:cs="Arial"/>
                <w:sz w:val="22"/>
                <w:szCs w:val="22"/>
              </w:rPr>
            </w:pPr>
            <w:r w:rsidRPr="00BC74F0">
              <w:rPr>
                <w:rFonts w:ascii="Arial" w:hAnsi="Arial" w:cs="Arial"/>
                <w:sz w:val="22"/>
                <w:szCs w:val="22"/>
              </w:rPr>
              <w:t>codziennie</w:t>
            </w:r>
          </w:p>
        </w:tc>
        <w:tc>
          <w:tcPr>
            <w:tcW w:w="1560" w:type="dxa"/>
            <w:shd w:val="clear" w:color="auto" w:fill="auto"/>
          </w:tcPr>
          <w:p w:rsidR="00C147A4" w:rsidRPr="00BC74F0" w:rsidRDefault="00B64A44" w:rsidP="00DB5211">
            <w:pPr>
              <w:pStyle w:val="Zawartotabeli"/>
              <w:snapToGrid w:val="0"/>
              <w:jc w:val="center"/>
              <w:rPr>
                <w:rFonts w:ascii="Arial" w:hAnsi="Arial" w:cs="Arial"/>
                <w:sz w:val="22"/>
                <w:szCs w:val="22"/>
              </w:rPr>
            </w:pPr>
            <w:r w:rsidRPr="00BC74F0">
              <w:rPr>
                <w:rFonts w:ascii="Arial" w:hAnsi="Arial" w:cs="Arial"/>
                <w:sz w:val="22"/>
                <w:szCs w:val="22"/>
              </w:rPr>
              <w:t>-</w:t>
            </w:r>
          </w:p>
        </w:tc>
        <w:tc>
          <w:tcPr>
            <w:tcW w:w="1846" w:type="dxa"/>
            <w:shd w:val="clear" w:color="auto" w:fill="auto"/>
          </w:tcPr>
          <w:p w:rsidR="00C147A4" w:rsidRPr="00BC74F0" w:rsidRDefault="00B64A44" w:rsidP="00DB5211">
            <w:pPr>
              <w:pStyle w:val="Zawartotabeli"/>
              <w:jc w:val="center"/>
              <w:rPr>
                <w:rFonts w:ascii="Arial" w:hAnsi="Arial" w:cs="Arial"/>
                <w:sz w:val="22"/>
                <w:szCs w:val="22"/>
              </w:rPr>
            </w:pPr>
            <w:r w:rsidRPr="00BC74F0">
              <w:rPr>
                <w:rFonts w:ascii="Arial" w:hAnsi="Arial" w:cs="Arial"/>
                <w:sz w:val="22"/>
                <w:szCs w:val="22"/>
              </w:rPr>
              <w:t>-</w:t>
            </w:r>
          </w:p>
        </w:tc>
      </w:tr>
      <w:tr w:rsidR="00C147A4" w:rsidRPr="00BC74F0" w:rsidTr="00FC5F7F">
        <w:trPr>
          <w:trHeight w:val="1010"/>
        </w:trPr>
        <w:tc>
          <w:tcPr>
            <w:tcW w:w="594" w:type="dxa"/>
            <w:shd w:val="clear" w:color="auto" w:fill="auto"/>
          </w:tcPr>
          <w:p w:rsidR="00C147A4" w:rsidRPr="00BC74F0" w:rsidRDefault="00C147A4" w:rsidP="00DB5211">
            <w:pPr>
              <w:pStyle w:val="Zawartotabeli"/>
              <w:numPr>
                <w:ilvl w:val="0"/>
                <w:numId w:val="5"/>
              </w:numPr>
              <w:tabs>
                <w:tab w:val="clear" w:pos="928"/>
                <w:tab w:val="num" w:pos="332"/>
              </w:tabs>
              <w:snapToGrid w:val="0"/>
              <w:ind w:left="332" w:right="92" w:hanging="236"/>
              <w:jc w:val="center"/>
              <w:rPr>
                <w:rFonts w:ascii="Arial" w:hAnsi="Arial" w:cs="Arial"/>
                <w:sz w:val="22"/>
                <w:szCs w:val="22"/>
              </w:rPr>
            </w:pPr>
          </w:p>
        </w:tc>
        <w:tc>
          <w:tcPr>
            <w:tcW w:w="4475" w:type="dxa"/>
            <w:shd w:val="clear" w:color="auto" w:fill="auto"/>
          </w:tcPr>
          <w:p w:rsidR="00C147A4" w:rsidRPr="00BC74F0" w:rsidRDefault="00C147A4" w:rsidP="00DB5211">
            <w:pPr>
              <w:ind w:left="57"/>
              <w:rPr>
                <w:rFonts w:ascii="Arial" w:hAnsi="Arial" w:cs="Arial"/>
                <w:sz w:val="22"/>
                <w:szCs w:val="22"/>
              </w:rPr>
            </w:pPr>
            <w:r w:rsidRPr="00BC74F0">
              <w:rPr>
                <w:rFonts w:ascii="Arial" w:hAnsi="Arial" w:cs="Arial"/>
                <w:sz w:val="22"/>
                <w:szCs w:val="22"/>
              </w:rPr>
              <w:t>Wycieranie na mokro blatów stołów laboratoryjnych, kuchennych</w:t>
            </w:r>
            <w:r w:rsidR="00B64A44" w:rsidRPr="00BC74F0">
              <w:rPr>
                <w:rFonts w:ascii="Arial" w:hAnsi="Arial" w:cs="Arial"/>
                <w:sz w:val="22"/>
                <w:szCs w:val="22"/>
              </w:rPr>
              <w:t>, biurek,</w:t>
            </w:r>
            <w:r w:rsidRPr="00BC74F0">
              <w:rPr>
                <w:rFonts w:ascii="Arial" w:hAnsi="Arial" w:cs="Arial"/>
                <w:sz w:val="22"/>
                <w:szCs w:val="22"/>
              </w:rPr>
              <w:t xml:space="preserve"> itp.</w:t>
            </w:r>
          </w:p>
        </w:tc>
        <w:tc>
          <w:tcPr>
            <w:tcW w:w="1561" w:type="dxa"/>
            <w:shd w:val="clear" w:color="auto" w:fill="auto"/>
          </w:tcPr>
          <w:p w:rsidR="00C147A4" w:rsidRPr="00BC74F0" w:rsidRDefault="00C147A4" w:rsidP="00DB5211">
            <w:pPr>
              <w:pStyle w:val="Zawartotabeli"/>
              <w:jc w:val="center"/>
              <w:rPr>
                <w:rFonts w:ascii="Arial" w:hAnsi="Arial" w:cs="Arial"/>
                <w:sz w:val="22"/>
                <w:szCs w:val="22"/>
              </w:rPr>
            </w:pPr>
            <w:r w:rsidRPr="00BC74F0">
              <w:rPr>
                <w:rFonts w:ascii="Arial" w:hAnsi="Arial" w:cs="Arial"/>
                <w:sz w:val="22"/>
                <w:szCs w:val="22"/>
              </w:rPr>
              <w:t>codziennie</w:t>
            </w:r>
          </w:p>
        </w:tc>
        <w:tc>
          <w:tcPr>
            <w:tcW w:w="1560" w:type="dxa"/>
            <w:shd w:val="clear" w:color="auto" w:fill="auto"/>
          </w:tcPr>
          <w:p w:rsidR="00C147A4" w:rsidRPr="00BC74F0" w:rsidRDefault="00B64A44" w:rsidP="00DB5211">
            <w:pPr>
              <w:pStyle w:val="Zawartotabeli"/>
              <w:snapToGrid w:val="0"/>
              <w:jc w:val="center"/>
              <w:rPr>
                <w:rFonts w:ascii="Arial" w:hAnsi="Arial" w:cs="Arial"/>
                <w:sz w:val="22"/>
                <w:szCs w:val="22"/>
              </w:rPr>
            </w:pPr>
            <w:r w:rsidRPr="00BC74F0">
              <w:rPr>
                <w:rFonts w:ascii="Arial" w:hAnsi="Arial" w:cs="Arial"/>
                <w:sz w:val="22"/>
                <w:szCs w:val="22"/>
              </w:rPr>
              <w:t>-</w:t>
            </w:r>
          </w:p>
        </w:tc>
        <w:tc>
          <w:tcPr>
            <w:tcW w:w="1846" w:type="dxa"/>
            <w:shd w:val="clear" w:color="auto" w:fill="auto"/>
          </w:tcPr>
          <w:p w:rsidR="00C147A4" w:rsidRPr="00BC74F0" w:rsidRDefault="00B64A44" w:rsidP="00DB5211">
            <w:pPr>
              <w:pStyle w:val="Zawartotabeli"/>
              <w:jc w:val="center"/>
              <w:rPr>
                <w:rFonts w:ascii="Arial" w:hAnsi="Arial" w:cs="Arial"/>
                <w:sz w:val="22"/>
                <w:szCs w:val="22"/>
              </w:rPr>
            </w:pPr>
            <w:r w:rsidRPr="00BC74F0">
              <w:rPr>
                <w:rFonts w:ascii="Arial" w:hAnsi="Arial" w:cs="Arial"/>
                <w:sz w:val="22"/>
                <w:szCs w:val="22"/>
              </w:rPr>
              <w:t>-</w:t>
            </w:r>
          </w:p>
        </w:tc>
      </w:tr>
      <w:tr w:rsidR="00C147A4" w:rsidRPr="00BC74F0" w:rsidTr="00FC5F7F">
        <w:trPr>
          <w:trHeight w:val="784"/>
        </w:trPr>
        <w:tc>
          <w:tcPr>
            <w:tcW w:w="594" w:type="dxa"/>
            <w:shd w:val="clear" w:color="auto" w:fill="auto"/>
          </w:tcPr>
          <w:p w:rsidR="00C147A4" w:rsidRPr="00BC74F0" w:rsidRDefault="00C147A4" w:rsidP="00DB5211">
            <w:pPr>
              <w:pStyle w:val="Zawartotabeli"/>
              <w:numPr>
                <w:ilvl w:val="0"/>
                <w:numId w:val="5"/>
              </w:numPr>
              <w:snapToGrid w:val="0"/>
              <w:ind w:left="227" w:firstLine="0"/>
              <w:jc w:val="center"/>
              <w:rPr>
                <w:rFonts w:ascii="Arial" w:hAnsi="Arial" w:cs="Arial"/>
                <w:sz w:val="22"/>
                <w:szCs w:val="22"/>
              </w:rPr>
            </w:pPr>
          </w:p>
        </w:tc>
        <w:tc>
          <w:tcPr>
            <w:tcW w:w="4475" w:type="dxa"/>
            <w:shd w:val="clear" w:color="auto" w:fill="auto"/>
          </w:tcPr>
          <w:p w:rsidR="00C147A4" w:rsidRPr="00BC74F0" w:rsidRDefault="00C147A4" w:rsidP="00DB5211">
            <w:pPr>
              <w:ind w:left="57"/>
              <w:rPr>
                <w:rFonts w:ascii="Arial" w:hAnsi="Arial" w:cs="Arial"/>
                <w:sz w:val="22"/>
                <w:szCs w:val="22"/>
              </w:rPr>
            </w:pPr>
            <w:r w:rsidRPr="00BC74F0">
              <w:rPr>
                <w:rFonts w:ascii="Arial" w:hAnsi="Arial" w:cs="Arial"/>
                <w:sz w:val="22"/>
                <w:szCs w:val="22"/>
              </w:rPr>
              <w:t>Opróżnianie zmywarki, sprzątanie suchych naczyń z suszarki itp. w pokoju socjalnym i przygotowalni próbek</w:t>
            </w:r>
          </w:p>
        </w:tc>
        <w:tc>
          <w:tcPr>
            <w:tcW w:w="1561" w:type="dxa"/>
            <w:shd w:val="clear" w:color="auto" w:fill="auto"/>
          </w:tcPr>
          <w:p w:rsidR="00C147A4" w:rsidRPr="00BC74F0" w:rsidRDefault="00C147A4" w:rsidP="00DB5211">
            <w:pPr>
              <w:pStyle w:val="Zawartotabeli"/>
              <w:jc w:val="center"/>
              <w:rPr>
                <w:rFonts w:ascii="Arial" w:hAnsi="Arial" w:cs="Arial"/>
                <w:sz w:val="22"/>
                <w:szCs w:val="22"/>
              </w:rPr>
            </w:pPr>
            <w:r w:rsidRPr="00BC74F0">
              <w:rPr>
                <w:rFonts w:ascii="Arial" w:hAnsi="Arial" w:cs="Arial"/>
                <w:sz w:val="22"/>
                <w:szCs w:val="22"/>
              </w:rPr>
              <w:t>codziennie</w:t>
            </w:r>
          </w:p>
        </w:tc>
        <w:tc>
          <w:tcPr>
            <w:tcW w:w="1560" w:type="dxa"/>
            <w:shd w:val="clear" w:color="auto" w:fill="auto"/>
          </w:tcPr>
          <w:p w:rsidR="00C147A4" w:rsidRPr="00BC74F0" w:rsidRDefault="00B64A44" w:rsidP="00DB5211">
            <w:pPr>
              <w:pStyle w:val="Zawartotabeli"/>
              <w:snapToGrid w:val="0"/>
              <w:jc w:val="center"/>
              <w:rPr>
                <w:rFonts w:ascii="Arial" w:hAnsi="Arial" w:cs="Arial"/>
                <w:sz w:val="22"/>
                <w:szCs w:val="22"/>
              </w:rPr>
            </w:pPr>
            <w:r w:rsidRPr="00BC74F0">
              <w:rPr>
                <w:rFonts w:ascii="Arial" w:hAnsi="Arial" w:cs="Arial"/>
                <w:sz w:val="22"/>
                <w:szCs w:val="22"/>
              </w:rPr>
              <w:t>-</w:t>
            </w:r>
          </w:p>
        </w:tc>
        <w:tc>
          <w:tcPr>
            <w:tcW w:w="1846" w:type="dxa"/>
            <w:shd w:val="clear" w:color="auto" w:fill="auto"/>
          </w:tcPr>
          <w:p w:rsidR="00C147A4" w:rsidRPr="00BC74F0" w:rsidRDefault="00B64A44" w:rsidP="00DB5211">
            <w:pPr>
              <w:pStyle w:val="Zawartotabeli"/>
              <w:jc w:val="center"/>
              <w:rPr>
                <w:rFonts w:ascii="Arial" w:hAnsi="Arial" w:cs="Arial"/>
                <w:sz w:val="22"/>
                <w:szCs w:val="22"/>
              </w:rPr>
            </w:pPr>
            <w:r w:rsidRPr="00BC74F0">
              <w:rPr>
                <w:rFonts w:ascii="Arial" w:hAnsi="Arial" w:cs="Arial"/>
                <w:sz w:val="22"/>
                <w:szCs w:val="22"/>
              </w:rPr>
              <w:t>-</w:t>
            </w:r>
          </w:p>
        </w:tc>
      </w:tr>
      <w:tr w:rsidR="00C147A4" w:rsidRPr="00BC74F0" w:rsidTr="00FC5F7F">
        <w:trPr>
          <w:trHeight w:val="1025"/>
        </w:trPr>
        <w:tc>
          <w:tcPr>
            <w:tcW w:w="594" w:type="dxa"/>
            <w:shd w:val="clear" w:color="auto" w:fill="auto"/>
          </w:tcPr>
          <w:p w:rsidR="00C147A4" w:rsidRPr="00BC74F0" w:rsidRDefault="00C147A4" w:rsidP="00DB5211">
            <w:pPr>
              <w:pStyle w:val="Zawartotabeli"/>
              <w:numPr>
                <w:ilvl w:val="0"/>
                <w:numId w:val="5"/>
              </w:numPr>
              <w:snapToGrid w:val="0"/>
              <w:spacing w:line="276" w:lineRule="auto"/>
              <w:ind w:left="227" w:firstLine="0"/>
              <w:jc w:val="center"/>
              <w:rPr>
                <w:rFonts w:ascii="Arial" w:hAnsi="Arial" w:cs="Arial"/>
                <w:sz w:val="22"/>
                <w:szCs w:val="22"/>
              </w:rPr>
            </w:pPr>
          </w:p>
        </w:tc>
        <w:tc>
          <w:tcPr>
            <w:tcW w:w="4475" w:type="dxa"/>
            <w:shd w:val="clear" w:color="auto" w:fill="auto"/>
          </w:tcPr>
          <w:p w:rsidR="00C147A4" w:rsidRPr="00BC74F0" w:rsidRDefault="00C147A4" w:rsidP="00DB5211">
            <w:pPr>
              <w:ind w:left="57"/>
              <w:rPr>
                <w:rFonts w:ascii="Arial" w:hAnsi="Arial" w:cs="Arial"/>
                <w:sz w:val="22"/>
                <w:szCs w:val="22"/>
              </w:rPr>
            </w:pPr>
            <w:r w:rsidRPr="00BC74F0">
              <w:rPr>
                <w:rFonts w:ascii="Arial" w:hAnsi="Arial" w:cs="Arial"/>
                <w:sz w:val="22"/>
                <w:szCs w:val="22"/>
              </w:rPr>
              <w:t>Sprzątanie dwóch toalet, w tym mycie podłogi, przecieranie odpowiednimi środkami urządzeń sanitarnych (ceramiki), armatury, usuwanie kurzu</w:t>
            </w:r>
          </w:p>
        </w:tc>
        <w:tc>
          <w:tcPr>
            <w:tcW w:w="1561" w:type="dxa"/>
            <w:shd w:val="clear" w:color="auto" w:fill="auto"/>
          </w:tcPr>
          <w:p w:rsidR="00C147A4" w:rsidRPr="00BC74F0" w:rsidRDefault="00C147A4" w:rsidP="00DB5211">
            <w:pPr>
              <w:pStyle w:val="Zawartotabeli"/>
              <w:spacing w:line="276" w:lineRule="auto"/>
              <w:jc w:val="center"/>
              <w:rPr>
                <w:rFonts w:ascii="Arial" w:hAnsi="Arial" w:cs="Arial"/>
                <w:sz w:val="22"/>
                <w:szCs w:val="22"/>
              </w:rPr>
            </w:pPr>
            <w:r w:rsidRPr="00BC74F0">
              <w:rPr>
                <w:rFonts w:ascii="Arial" w:hAnsi="Arial" w:cs="Arial"/>
                <w:sz w:val="22"/>
                <w:szCs w:val="22"/>
              </w:rPr>
              <w:t>codziennie</w:t>
            </w:r>
          </w:p>
        </w:tc>
        <w:tc>
          <w:tcPr>
            <w:tcW w:w="1560" w:type="dxa"/>
            <w:shd w:val="clear" w:color="auto" w:fill="auto"/>
          </w:tcPr>
          <w:p w:rsidR="00C147A4" w:rsidRPr="00BC74F0" w:rsidRDefault="00B64A44" w:rsidP="00DB5211">
            <w:pPr>
              <w:pStyle w:val="Zawartotabeli"/>
              <w:snapToGrid w:val="0"/>
              <w:spacing w:line="276" w:lineRule="auto"/>
              <w:jc w:val="center"/>
              <w:rPr>
                <w:rFonts w:ascii="Arial" w:hAnsi="Arial" w:cs="Arial"/>
                <w:sz w:val="22"/>
                <w:szCs w:val="22"/>
              </w:rPr>
            </w:pPr>
            <w:r w:rsidRPr="00BC74F0">
              <w:rPr>
                <w:rFonts w:ascii="Arial" w:hAnsi="Arial" w:cs="Arial"/>
                <w:sz w:val="22"/>
                <w:szCs w:val="22"/>
              </w:rPr>
              <w:t>-</w:t>
            </w:r>
          </w:p>
        </w:tc>
        <w:tc>
          <w:tcPr>
            <w:tcW w:w="1846" w:type="dxa"/>
            <w:shd w:val="clear" w:color="auto" w:fill="auto"/>
          </w:tcPr>
          <w:p w:rsidR="00C147A4" w:rsidRPr="00BC74F0" w:rsidRDefault="00B64A44" w:rsidP="00DB5211">
            <w:pPr>
              <w:pStyle w:val="Zawartotabeli"/>
              <w:spacing w:line="276" w:lineRule="auto"/>
              <w:jc w:val="center"/>
              <w:rPr>
                <w:rFonts w:ascii="Arial" w:hAnsi="Arial" w:cs="Arial"/>
                <w:sz w:val="22"/>
                <w:szCs w:val="22"/>
              </w:rPr>
            </w:pPr>
            <w:r w:rsidRPr="00BC74F0">
              <w:rPr>
                <w:rFonts w:ascii="Arial" w:hAnsi="Arial" w:cs="Arial"/>
                <w:sz w:val="22"/>
                <w:szCs w:val="22"/>
              </w:rPr>
              <w:t>-</w:t>
            </w:r>
          </w:p>
        </w:tc>
      </w:tr>
      <w:tr w:rsidR="00C147A4" w:rsidRPr="00BC74F0" w:rsidTr="00FC5F7F">
        <w:trPr>
          <w:trHeight w:val="1103"/>
        </w:trPr>
        <w:tc>
          <w:tcPr>
            <w:tcW w:w="594" w:type="dxa"/>
            <w:shd w:val="clear" w:color="auto" w:fill="auto"/>
          </w:tcPr>
          <w:p w:rsidR="00C147A4" w:rsidRPr="00BC74F0" w:rsidRDefault="00C147A4" w:rsidP="00DB5211">
            <w:pPr>
              <w:pStyle w:val="Zawartotabeli"/>
              <w:numPr>
                <w:ilvl w:val="0"/>
                <w:numId w:val="5"/>
              </w:numPr>
              <w:snapToGrid w:val="0"/>
              <w:ind w:left="227" w:firstLine="0"/>
              <w:jc w:val="center"/>
              <w:rPr>
                <w:rFonts w:ascii="Arial" w:hAnsi="Arial" w:cs="Arial"/>
                <w:sz w:val="22"/>
                <w:szCs w:val="22"/>
              </w:rPr>
            </w:pPr>
          </w:p>
        </w:tc>
        <w:tc>
          <w:tcPr>
            <w:tcW w:w="4475" w:type="dxa"/>
            <w:shd w:val="clear" w:color="auto" w:fill="auto"/>
          </w:tcPr>
          <w:p w:rsidR="00C147A4" w:rsidRPr="00BC74F0" w:rsidRDefault="00C147A4" w:rsidP="00DB5211">
            <w:pPr>
              <w:ind w:left="57"/>
              <w:rPr>
                <w:rFonts w:ascii="Arial" w:hAnsi="Arial" w:cs="Arial"/>
                <w:sz w:val="22"/>
                <w:szCs w:val="22"/>
              </w:rPr>
            </w:pPr>
            <w:r w:rsidRPr="00BC74F0">
              <w:rPr>
                <w:rFonts w:ascii="Arial" w:hAnsi="Arial" w:cs="Arial"/>
                <w:sz w:val="22"/>
                <w:szCs w:val="22"/>
              </w:rPr>
              <w:t>Opróżnianie pojemników urządzeń do niszczenia dokumentów, zakładanie nowych worków, wynoszenie worków do wyznaczonych kontenerów</w:t>
            </w:r>
          </w:p>
        </w:tc>
        <w:tc>
          <w:tcPr>
            <w:tcW w:w="1561" w:type="dxa"/>
            <w:shd w:val="clear" w:color="auto" w:fill="auto"/>
          </w:tcPr>
          <w:p w:rsidR="00C147A4" w:rsidRPr="00BC74F0" w:rsidRDefault="00C147A4" w:rsidP="00DB5211">
            <w:pPr>
              <w:pStyle w:val="Zawartotabeli"/>
              <w:jc w:val="center"/>
              <w:rPr>
                <w:rFonts w:ascii="Arial" w:hAnsi="Arial" w:cs="Arial"/>
                <w:sz w:val="22"/>
                <w:szCs w:val="22"/>
              </w:rPr>
            </w:pPr>
            <w:r w:rsidRPr="00BC74F0">
              <w:rPr>
                <w:rFonts w:ascii="Arial" w:hAnsi="Arial" w:cs="Arial"/>
                <w:sz w:val="22"/>
                <w:szCs w:val="22"/>
              </w:rPr>
              <w:t>codziennie</w:t>
            </w:r>
          </w:p>
          <w:p w:rsidR="00C147A4" w:rsidRPr="00BC74F0" w:rsidRDefault="00C147A4" w:rsidP="00DB5211">
            <w:pPr>
              <w:pStyle w:val="Zawartotabeli"/>
              <w:jc w:val="center"/>
              <w:rPr>
                <w:rFonts w:ascii="Arial" w:hAnsi="Arial" w:cs="Arial"/>
                <w:sz w:val="22"/>
                <w:szCs w:val="22"/>
              </w:rPr>
            </w:pPr>
          </w:p>
        </w:tc>
        <w:tc>
          <w:tcPr>
            <w:tcW w:w="1560" w:type="dxa"/>
            <w:shd w:val="clear" w:color="auto" w:fill="auto"/>
          </w:tcPr>
          <w:p w:rsidR="00C147A4" w:rsidRPr="00BC74F0" w:rsidRDefault="00B64A44" w:rsidP="00DB5211">
            <w:pPr>
              <w:pStyle w:val="Zawartotabeli"/>
              <w:snapToGrid w:val="0"/>
              <w:jc w:val="center"/>
              <w:rPr>
                <w:rFonts w:ascii="Arial" w:hAnsi="Arial" w:cs="Arial"/>
                <w:sz w:val="22"/>
                <w:szCs w:val="22"/>
              </w:rPr>
            </w:pPr>
            <w:r w:rsidRPr="00BC74F0">
              <w:rPr>
                <w:rFonts w:ascii="Arial" w:hAnsi="Arial" w:cs="Arial"/>
                <w:sz w:val="22"/>
                <w:szCs w:val="22"/>
              </w:rPr>
              <w:t>-</w:t>
            </w:r>
          </w:p>
        </w:tc>
        <w:tc>
          <w:tcPr>
            <w:tcW w:w="1846" w:type="dxa"/>
            <w:shd w:val="clear" w:color="auto" w:fill="auto"/>
          </w:tcPr>
          <w:p w:rsidR="00C147A4" w:rsidRPr="00BC74F0" w:rsidRDefault="00B63C15" w:rsidP="00DB5211">
            <w:pPr>
              <w:pStyle w:val="Zawartotabeli"/>
              <w:jc w:val="center"/>
              <w:rPr>
                <w:rFonts w:ascii="Arial" w:hAnsi="Arial" w:cs="Arial"/>
                <w:sz w:val="22"/>
                <w:szCs w:val="22"/>
              </w:rPr>
            </w:pPr>
            <w:r w:rsidRPr="00BC74F0">
              <w:rPr>
                <w:rFonts w:ascii="Arial" w:hAnsi="Arial" w:cs="Arial"/>
                <w:sz w:val="22"/>
                <w:szCs w:val="22"/>
              </w:rPr>
              <w:t>lub w zależności od potrzeb</w:t>
            </w:r>
          </w:p>
        </w:tc>
      </w:tr>
      <w:tr w:rsidR="00C147A4" w:rsidRPr="00BC74F0" w:rsidTr="00FC5F7F">
        <w:trPr>
          <w:trHeight w:val="1785"/>
        </w:trPr>
        <w:tc>
          <w:tcPr>
            <w:tcW w:w="594" w:type="dxa"/>
            <w:shd w:val="clear" w:color="auto" w:fill="auto"/>
          </w:tcPr>
          <w:p w:rsidR="00C147A4" w:rsidRPr="00BC74F0" w:rsidRDefault="00C147A4" w:rsidP="00DB5211">
            <w:pPr>
              <w:pStyle w:val="Zawartotabeli"/>
              <w:numPr>
                <w:ilvl w:val="0"/>
                <w:numId w:val="5"/>
              </w:numPr>
              <w:snapToGrid w:val="0"/>
              <w:ind w:left="227" w:firstLine="0"/>
              <w:jc w:val="center"/>
              <w:rPr>
                <w:rFonts w:ascii="Arial" w:hAnsi="Arial" w:cs="Arial"/>
                <w:sz w:val="22"/>
                <w:szCs w:val="22"/>
              </w:rPr>
            </w:pPr>
          </w:p>
        </w:tc>
        <w:tc>
          <w:tcPr>
            <w:tcW w:w="4475" w:type="dxa"/>
            <w:shd w:val="clear" w:color="auto" w:fill="auto"/>
          </w:tcPr>
          <w:p w:rsidR="00C147A4" w:rsidRPr="00BC74F0" w:rsidRDefault="00C147A4" w:rsidP="00DB5211">
            <w:pPr>
              <w:ind w:left="57"/>
              <w:rPr>
                <w:rFonts w:ascii="Arial" w:hAnsi="Arial" w:cs="Arial"/>
                <w:sz w:val="22"/>
                <w:szCs w:val="22"/>
              </w:rPr>
            </w:pPr>
            <w:r w:rsidRPr="00BC74F0">
              <w:rPr>
                <w:rFonts w:ascii="Arial" w:hAnsi="Arial" w:cs="Arial"/>
                <w:sz w:val="22"/>
                <w:szCs w:val="22"/>
              </w:rPr>
              <w:t>Mycie zlewów, armatury w stołach laboratoryjnych</w:t>
            </w:r>
          </w:p>
        </w:tc>
        <w:tc>
          <w:tcPr>
            <w:tcW w:w="1561" w:type="dxa"/>
            <w:shd w:val="clear" w:color="auto" w:fill="auto"/>
          </w:tcPr>
          <w:p w:rsidR="00C147A4" w:rsidRPr="00BC74F0" w:rsidRDefault="00C147A4" w:rsidP="00DB5211">
            <w:pPr>
              <w:pStyle w:val="Zawartotabeli"/>
              <w:snapToGrid w:val="0"/>
              <w:jc w:val="center"/>
              <w:rPr>
                <w:rFonts w:ascii="Arial" w:hAnsi="Arial" w:cs="Arial"/>
                <w:sz w:val="22"/>
                <w:szCs w:val="22"/>
              </w:rPr>
            </w:pPr>
            <w:r w:rsidRPr="00BC74F0">
              <w:rPr>
                <w:rFonts w:ascii="Arial" w:hAnsi="Arial" w:cs="Arial"/>
                <w:sz w:val="22"/>
                <w:szCs w:val="22"/>
              </w:rPr>
              <w:t>codziennie</w:t>
            </w:r>
          </w:p>
        </w:tc>
        <w:tc>
          <w:tcPr>
            <w:tcW w:w="1560" w:type="dxa"/>
            <w:shd w:val="clear" w:color="auto" w:fill="auto"/>
          </w:tcPr>
          <w:p w:rsidR="00C147A4" w:rsidRPr="00BC74F0" w:rsidRDefault="00B64A44" w:rsidP="00DB5211">
            <w:pPr>
              <w:pStyle w:val="Zawartotabeli"/>
              <w:snapToGrid w:val="0"/>
              <w:jc w:val="center"/>
              <w:rPr>
                <w:rFonts w:ascii="Arial" w:hAnsi="Arial" w:cs="Arial"/>
                <w:sz w:val="22"/>
                <w:szCs w:val="22"/>
              </w:rPr>
            </w:pPr>
            <w:r w:rsidRPr="00BC74F0">
              <w:rPr>
                <w:rFonts w:ascii="Arial" w:hAnsi="Arial" w:cs="Arial"/>
                <w:sz w:val="22"/>
                <w:szCs w:val="22"/>
              </w:rPr>
              <w:t>-</w:t>
            </w:r>
          </w:p>
        </w:tc>
        <w:tc>
          <w:tcPr>
            <w:tcW w:w="1846" w:type="dxa"/>
            <w:shd w:val="clear" w:color="auto" w:fill="auto"/>
          </w:tcPr>
          <w:p w:rsidR="00C147A4" w:rsidRPr="00BC74F0" w:rsidRDefault="00B63C15" w:rsidP="00DB5211">
            <w:pPr>
              <w:pStyle w:val="Zawartotabeli"/>
              <w:jc w:val="center"/>
              <w:rPr>
                <w:rFonts w:ascii="Arial" w:hAnsi="Arial" w:cs="Arial"/>
                <w:sz w:val="22"/>
                <w:szCs w:val="22"/>
              </w:rPr>
            </w:pPr>
            <w:r w:rsidRPr="00BC74F0">
              <w:rPr>
                <w:rFonts w:ascii="Arial" w:hAnsi="Arial" w:cs="Arial"/>
                <w:sz w:val="22"/>
                <w:szCs w:val="22"/>
              </w:rPr>
              <w:t xml:space="preserve">W pomieszczeniach zamykanych  jeden raz w tygodniu, </w:t>
            </w:r>
            <w:r w:rsidR="00DB5211" w:rsidRPr="00BC74F0">
              <w:rPr>
                <w:rFonts w:ascii="Arial" w:hAnsi="Arial" w:cs="Arial"/>
                <w:sz w:val="22"/>
                <w:szCs w:val="22"/>
              </w:rPr>
              <w:br/>
            </w:r>
            <w:r w:rsidRPr="00BC74F0">
              <w:rPr>
                <w:rFonts w:ascii="Arial" w:hAnsi="Arial" w:cs="Arial"/>
                <w:sz w:val="22"/>
                <w:szCs w:val="22"/>
              </w:rPr>
              <w:t>w obecności pracownika laboratorium</w:t>
            </w:r>
          </w:p>
        </w:tc>
      </w:tr>
      <w:tr w:rsidR="00C147A4" w:rsidRPr="00BC74F0" w:rsidTr="00FC5F7F">
        <w:trPr>
          <w:trHeight w:val="817"/>
        </w:trPr>
        <w:tc>
          <w:tcPr>
            <w:tcW w:w="594" w:type="dxa"/>
            <w:shd w:val="clear" w:color="auto" w:fill="auto"/>
          </w:tcPr>
          <w:p w:rsidR="00C147A4" w:rsidRPr="00BC74F0" w:rsidRDefault="00C147A4" w:rsidP="00DB5211">
            <w:pPr>
              <w:pStyle w:val="Zawartotabeli"/>
              <w:numPr>
                <w:ilvl w:val="0"/>
                <w:numId w:val="5"/>
              </w:numPr>
              <w:snapToGrid w:val="0"/>
              <w:ind w:left="227" w:firstLine="0"/>
              <w:jc w:val="center"/>
              <w:rPr>
                <w:rFonts w:ascii="Arial" w:hAnsi="Arial" w:cs="Arial"/>
                <w:sz w:val="22"/>
                <w:szCs w:val="22"/>
              </w:rPr>
            </w:pPr>
          </w:p>
        </w:tc>
        <w:tc>
          <w:tcPr>
            <w:tcW w:w="4475" w:type="dxa"/>
            <w:shd w:val="clear" w:color="auto" w:fill="auto"/>
          </w:tcPr>
          <w:p w:rsidR="00B63C15" w:rsidRPr="00BC74F0" w:rsidRDefault="00C147A4" w:rsidP="00DB5211">
            <w:pPr>
              <w:ind w:left="57"/>
              <w:jc w:val="both"/>
              <w:rPr>
                <w:rFonts w:ascii="Arial" w:hAnsi="Arial" w:cs="Arial"/>
                <w:sz w:val="22"/>
                <w:szCs w:val="22"/>
              </w:rPr>
            </w:pPr>
            <w:r w:rsidRPr="00BC74F0">
              <w:rPr>
                <w:rFonts w:ascii="Arial" w:hAnsi="Arial" w:cs="Arial"/>
                <w:sz w:val="22"/>
                <w:szCs w:val="22"/>
              </w:rPr>
              <w:t xml:space="preserve">Usuwanie kurzu odpowiednimi środkami </w:t>
            </w:r>
          </w:p>
          <w:p w:rsidR="00C147A4" w:rsidRPr="00BC74F0" w:rsidRDefault="00C147A4" w:rsidP="00DB5211">
            <w:pPr>
              <w:ind w:left="57"/>
              <w:jc w:val="both"/>
              <w:rPr>
                <w:rFonts w:ascii="Arial" w:hAnsi="Arial" w:cs="Arial"/>
                <w:sz w:val="22"/>
                <w:szCs w:val="22"/>
              </w:rPr>
            </w:pPr>
            <w:r w:rsidRPr="00BC74F0">
              <w:rPr>
                <w:rFonts w:ascii="Arial" w:hAnsi="Arial" w:cs="Arial"/>
                <w:sz w:val="22"/>
                <w:szCs w:val="22"/>
              </w:rPr>
              <w:t>z mebli, parapetów,  lamp biurowych itp.</w:t>
            </w:r>
          </w:p>
        </w:tc>
        <w:tc>
          <w:tcPr>
            <w:tcW w:w="1561" w:type="dxa"/>
            <w:shd w:val="clear" w:color="auto" w:fill="auto"/>
          </w:tcPr>
          <w:p w:rsidR="00C147A4" w:rsidRPr="00BC74F0" w:rsidRDefault="00C147A4" w:rsidP="00DB5211">
            <w:pPr>
              <w:pStyle w:val="Zawartotabeli"/>
              <w:numPr>
                <w:ilvl w:val="3"/>
                <w:numId w:val="6"/>
              </w:numPr>
              <w:jc w:val="center"/>
              <w:rPr>
                <w:rFonts w:ascii="Arial" w:hAnsi="Arial" w:cs="Arial"/>
                <w:sz w:val="22"/>
                <w:szCs w:val="22"/>
              </w:rPr>
            </w:pPr>
          </w:p>
          <w:p w:rsidR="00C147A4" w:rsidRPr="00BC74F0" w:rsidRDefault="00C147A4" w:rsidP="00DB5211">
            <w:pPr>
              <w:pStyle w:val="Zawartotabeli"/>
              <w:jc w:val="center"/>
              <w:rPr>
                <w:rFonts w:ascii="Arial" w:hAnsi="Arial" w:cs="Arial"/>
                <w:sz w:val="22"/>
                <w:szCs w:val="22"/>
              </w:rPr>
            </w:pPr>
            <w:r w:rsidRPr="00BC74F0">
              <w:rPr>
                <w:rFonts w:ascii="Arial" w:hAnsi="Arial" w:cs="Arial"/>
                <w:sz w:val="22"/>
                <w:szCs w:val="22"/>
              </w:rPr>
              <w:t>codziennie</w:t>
            </w:r>
          </w:p>
        </w:tc>
        <w:tc>
          <w:tcPr>
            <w:tcW w:w="1560" w:type="dxa"/>
            <w:shd w:val="clear" w:color="auto" w:fill="auto"/>
          </w:tcPr>
          <w:p w:rsidR="00C147A4" w:rsidRPr="00BC74F0" w:rsidRDefault="00B64A44" w:rsidP="00DB5211">
            <w:pPr>
              <w:pStyle w:val="Zawartotabeli"/>
              <w:snapToGrid w:val="0"/>
              <w:jc w:val="center"/>
              <w:rPr>
                <w:rFonts w:ascii="Arial" w:hAnsi="Arial" w:cs="Arial"/>
                <w:sz w:val="22"/>
                <w:szCs w:val="22"/>
              </w:rPr>
            </w:pPr>
            <w:r w:rsidRPr="00BC74F0">
              <w:rPr>
                <w:rFonts w:ascii="Arial" w:hAnsi="Arial" w:cs="Arial"/>
                <w:sz w:val="22"/>
                <w:szCs w:val="22"/>
              </w:rPr>
              <w:t>-</w:t>
            </w:r>
          </w:p>
        </w:tc>
        <w:tc>
          <w:tcPr>
            <w:tcW w:w="1846" w:type="dxa"/>
            <w:shd w:val="clear" w:color="auto" w:fill="auto"/>
          </w:tcPr>
          <w:p w:rsidR="00C147A4" w:rsidRPr="00BC74F0" w:rsidRDefault="00B64A44" w:rsidP="00DB5211">
            <w:pPr>
              <w:pStyle w:val="Zawartotabeli"/>
              <w:jc w:val="center"/>
              <w:rPr>
                <w:rFonts w:ascii="Arial" w:hAnsi="Arial" w:cs="Arial"/>
                <w:sz w:val="22"/>
                <w:szCs w:val="22"/>
              </w:rPr>
            </w:pPr>
            <w:r w:rsidRPr="00BC74F0">
              <w:rPr>
                <w:rFonts w:ascii="Arial" w:hAnsi="Arial" w:cs="Arial"/>
                <w:sz w:val="22"/>
                <w:szCs w:val="22"/>
              </w:rPr>
              <w:t>-</w:t>
            </w:r>
          </w:p>
        </w:tc>
      </w:tr>
      <w:tr w:rsidR="00B63C15" w:rsidRPr="00BC74F0" w:rsidTr="00FC5F7F">
        <w:trPr>
          <w:trHeight w:val="914"/>
        </w:trPr>
        <w:tc>
          <w:tcPr>
            <w:tcW w:w="594" w:type="dxa"/>
            <w:shd w:val="clear" w:color="auto" w:fill="auto"/>
          </w:tcPr>
          <w:p w:rsidR="00B63C15" w:rsidRPr="00BC74F0" w:rsidRDefault="00B63C15" w:rsidP="00DB5211">
            <w:pPr>
              <w:pStyle w:val="Zawartotabeli"/>
              <w:numPr>
                <w:ilvl w:val="0"/>
                <w:numId w:val="5"/>
              </w:numPr>
              <w:snapToGrid w:val="0"/>
              <w:ind w:left="227" w:firstLine="0"/>
              <w:jc w:val="center"/>
              <w:rPr>
                <w:rFonts w:ascii="Arial" w:hAnsi="Arial" w:cs="Arial"/>
                <w:sz w:val="22"/>
                <w:szCs w:val="22"/>
              </w:rPr>
            </w:pPr>
          </w:p>
        </w:tc>
        <w:tc>
          <w:tcPr>
            <w:tcW w:w="4475" w:type="dxa"/>
            <w:shd w:val="clear" w:color="auto" w:fill="auto"/>
          </w:tcPr>
          <w:p w:rsidR="00B63C15" w:rsidRPr="00BC74F0" w:rsidRDefault="00B63C15" w:rsidP="00DB5211">
            <w:pPr>
              <w:ind w:left="57"/>
              <w:jc w:val="both"/>
              <w:rPr>
                <w:rFonts w:ascii="Arial" w:hAnsi="Arial" w:cs="Arial"/>
                <w:sz w:val="22"/>
                <w:szCs w:val="22"/>
              </w:rPr>
            </w:pPr>
            <w:r w:rsidRPr="00BC74F0">
              <w:rPr>
                <w:rFonts w:ascii="Arial" w:hAnsi="Arial" w:cs="Arial"/>
                <w:sz w:val="22"/>
                <w:szCs w:val="22"/>
              </w:rPr>
              <w:t>Mycie drzwi wraz z framugami</w:t>
            </w:r>
          </w:p>
        </w:tc>
        <w:tc>
          <w:tcPr>
            <w:tcW w:w="1561" w:type="dxa"/>
            <w:shd w:val="clear" w:color="auto" w:fill="auto"/>
          </w:tcPr>
          <w:p w:rsidR="00B63C15" w:rsidRPr="00BC74F0" w:rsidRDefault="00B64A44" w:rsidP="00D902BE">
            <w:pPr>
              <w:pStyle w:val="Zawartotabeli"/>
              <w:jc w:val="center"/>
              <w:rPr>
                <w:rFonts w:ascii="Arial" w:hAnsi="Arial" w:cs="Arial"/>
                <w:sz w:val="22"/>
                <w:szCs w:val="22"/>
              </w:rPr>
            </w:pPr>
            <w:r w:rsidRPr="00BC74F0">
              <w:rPr>
                <w:rFonts w:ascii="Arial" w:hAnsi="Arial" w:cs="Arial"/>
                <w:sz w:val="22"/>
                <w:szCs w:val="22"/>
              </w:rPr>
              <w:t>-</w:t>
            </w:r>
          </w:p>
        </w:tc>
        <w:tc>
          <w:tcPr>
            <w:tcW w:w="1560" w:type="dxa"/>
            <w:shd w:val="clear" w:color="auto" w:fill="auto"/>
          </w:tcPr>
          <w:p w:rsidR="00B63C15" w:rsidRPr="00BC74F0" w:rsidRDefault="00B63C15" w:rsidP="00DB5211">
            <w:pPr>
              <w:pStyle w:val="Zawartotabeli"/>
              <w:snapToGrid w:val="0"/>
              <w:jc w:val="center"/>
              <w:rPr>
                <w:rFonts w:ascii="Arial" w:hAnsi="Arial" w:cs="Arial"/>
                <w:sz w:val="22"/>
                <w:szCs w:val="22"/>
              </w:rPr>
            </w:pPr>
            <w:r w:rsidRPr="00BC74F0">
              <w:rPr>
                <w:rFonts w:ascii="Arial" w:hAnsi="Arial" w:cs="Arial"/>
                <w:sz w:val="22"/>
                <w:szCs w:val="22"/>
              </w:rPr>
              <w:t>4</w:t>
            </w:r>
          </w:p>
        </w:tc>
        <w:tc>
          <w:tcPr>
            <w:tcW w:w="1846" w:type="dxa"/>
            <w:shd w:val="clear" w:color="auto" w:fill="auto"/>
          </w:tcPr>
          <w:p w:rsidR="00B63C15" w:rsidRPr="00BC74F0" w:rsidRDefault="00B63C15" w:rsidP="00DB5211">
            <w:pPr>
              <w:pStyle w:val="Zawartotabeli"/>
              <w:jc w:val="center"/>
              <w:rPr>
                <w:rFonts w:ascii="Arial" w:hAnsi="Arial" w:cs="Arial"/>
                <w:sz w:val="22"/>
                <w:szCs w:val="22"/>
              </w:rPr>
            </w:pPr>
            <w:r w:rsidRPr="00BC74F0">
              <w:rPr>
                <w:rFonts w:ascii="Arial" w:hAnsi="Arial" w:cs="Arial"/>
                <w:sz w:val="22"/>
                <w:szCs w:val="22"/>
              </w:rPr>
              <w:t xml:space="preserve">W pomieszczeniach </w:t>
            </w:r>
            <w:r w:rsidR="004E5EBD" w:rsidRPr="00BC74F0">
              <w:rPr>
                <w:rFonts w:ascii="Arial" w:hAnsi="Arial" w:cs="Arial"/>
                <w:sz w:val="22"/>
                <w:szCs w:val="22"/>
              </w:rPr>
              <w:t xml:space="preserve">zamykanych </w:t>
            </w:r>
            <w:r w:rsidR="00DB5211" w:rsidRPr="00BC74F0">
              <w:rPr>
                <w:rFonts w:ascii="Arial" w:hAnsi="Arial" w:cs="Arial"/>
                <w:sz w:val="22"/>
                <w:szCs w:val="22"/>
              </w:rPr>
              <w:br/>
            </w:r>
            <w:r w:rsidRPr="00BC74F0">
              <w:rPr>
                <w:rFonts w:ascii="Arial" w:hAnsi="Arial" w:cs="Arial"/>
                <w:sz w:val="22"/>
                <w:szCs w:val="22"/>
              </w:rPr>
              <w:t>w obecności pracownika laboratorium</w:t>
            </w:r>
          </w:p>
        </w:tc>
      </w:tr>
      <w:tr w:rsidR="00C147A4" w:rsidRPr="00BC74F0" w:rsidTr="00FC5F7F">
        <w:trPr>
          <w:trHeight w:val="577"/>
        </w:trPr>
        <w:tc>
          <w:tcPr>
            <w:tcW w:w="594" w:type="dxa"/>
            <w:shd w:val="clear" w:color="auto" w:fill="auto"/>
          </w:tcPr>
          <w:p w:rsidR="00C147A4" w:rsidRPr="00BC74F0" w:rsidRDefault="00C147A4" w:rsidP="00DB5211">
            <w:pPr>
              <w:pStyle w:val="Zawartotabeli"/>
              <w:numPr>
                <w:ilvl w:val="0"/>
                <w:numId w:val="5"/>
              </w:numPr>
              <w:snapToGrid w:val="0"/>
              <w:ind w:left="227" w:firstLine="0"/>
              <w:jc w:val="center"/>
              <w:rPr>
                <w:rFonts w:ascii="Arial" w:hAnsi="Arial" w:cs="Arial"/>
                <w:sz w:val="22"/>
                <w:szCs w:val="22"/>
              </w:rPr>
            </w:pPr>
          </w:p>
        </w:tc>
        <w:tc>
          <w:tcPr>
            <w:tcW w:w="4475" w:type="dxa"/>
            <w:shd w:val="clear" w:color="auto" w:fill="auto"/>
          </w:tcPr>
          <w:p w:rsidR="00C147A4" w:rsidRPr="00BC74F0" w:rsidRDefault="00C147A4" w:rsidP="00DB5211">
            <w:pPr>
              <w:ind w:left="57"/>
              <w:jc w:val="both"/>
              <w:rPr>
                <w:rFonts w:ascii="Arial" w:hAnsi="Arial" w:cs="Arial"/>
                <w:sz w:val="22"/>
                <w:szCs w:val="22"/>
              </w:rPr>
            </w:pPr>
            <w:r w:rsidRPr="00BC74F0">
              <w:rPr>
                <w:rFonts w:ascii="Arial" w:hAnsi="Arial" w:cs="Arial"/>
                <w:sz w:val="22"/>
                <w:szCs w:val="22"/>
              </w:rPr>
              <w:t>Odkurzanie krzeseł i foteli</w:t>
            </w:r>
          </w:p>
        </w:tc>
        <w:tc>
          <w:tcPr>
            <w:tcW w:w="1561" w:type="dxa"/>
            <w:shd w:val="clear" w:color="auto" w:fill="auto"/>
          </w:tcPr>
          <w:p w:rsidR="00C147A4" w:rsidRPr="00BC74F0" w:rsidRDefault="00B64A44" w:rsidP="00DB5211">
            <w:pPr>
              <w:pStyle w:val="Zawartotabeli"/>
              <w:snapToGrid w:val="0"/>
              <w:jc w:val="center"/>
              <w:rPr>
                <w:rFonts w:ascii="Arial" w:hAnsi="Arial" w:cs="Arial"/>
                <w:sz w:val="22"/>
                <w:szCs w:val="22"/>
              </w:rPr>
            </w:pPr>
            <w:r w:rsidRPr="00BC74F0">
              <w:rPr>
                <w:rFonts w:ascii="Arial" w:hAnsi="Arial" w:cs="Arial"/>
                <w:sz w:val="22"/>
                <w:szCs w:val="22"/>
              </w:rPr>
              <w:t>-</w:t>
            </w:r>
          </w:p>
        </w:tc>
        <w:tc>
          <w:tcPr>
            <w:tcW w:w="1560" w:type="dxa"/>
            <w:shd w:val="clear" w:color="auto" w:fill="auto"/>
          </w:tcPr>
          <w:p w:rsidR="00C147A4" w:rsidRPr="00BC74F0" w:rsidRDefault="00C147A4" w:rsidP="00DB5211">
            <w:pPr>
              <w:pStyle w:val="Zawartotabeli"/>
              <w:jc w:val="center"/>
              <w:rPr>
                <w:rFonts w:ascii="Arial" w:hAnsi="Arial" w:cs="Arial"/>
                <w:sz w:val="22"/>
                <w:szCs w:val="22"/>
              </w:rPr>
            </w:pPr>
            <w:r w:rsidRPr="00BC74F0">
              <w:rPr>
                <w:rFonts w:ascii="Arial" w:hAnsi="Arial" w:cs="Arial"/>
                <w:sz w:val="22"/>
                <w:szCs w:val="22"/>
              </w:rPr>
              <w:t>2</w:t>
            </w:r>
          </w:p>
        </w:tc>
        <w:tc>
          <w:tcPr>
            <w:tcW w:w="1846" w:type="dxa"/>
            <w:shd w:val="clear" w:color="auto" w:fill="auto"/>
          </w:tcPr>
          <w:p w:rsidR="00C147A4" w:rsidRPr="00BC74F0" w:rsidRDefault="00B64A44" w:rsidP="00DB5211">
            <w:pPr>
              <w:pStyle w:val="Zawartotabeli"/>
              <w:jc w:val="center"/>
              <w:rPr>
                <w:rFonts w:ascii="Arial" w:hAnsi="Arial" w:cs="Arial"/>
                <w:sz w:val="22"/>
                <w:szCs w:val="22"/>
              </w:rPr>
            </w:pPr>
            <w:r w:rsidRPr="00BC74F0">
              <w:rPr>
                <w:rFonts w:ascii="Arial" w:hAnsi="Arial" w:cs="Arial"/>
                <w:sz w:val="22"/>
                <w:szCs w:val="22"/>
              </w:rPr>
              <w:t>-</w:t>
            </w:r>
          </w:p>
        </w:tc>
      </w:tr>
      <w:tr w:rsidR="00C147A4" w:rsidRPr="00BC74F0" w:rsidTr="00FC5F7F">
        <w:trPr>
          <w:trHeight w:val="535"/>
        </w:trPr>
        <w:tc>
          <w:tcPr>
            <w:tcW w:w="594" w:type="dxa"/>
            <w:shd w:val="clear" w:color="auto" w:fill="auto"/>
          </w:tcPr>
          <w:p w:rsidR="00C147A4" w:rsidRPr="00BC74F0" w:rsidRDefault="00C147A4" w:rsidP="00DB5211">
            <w:pPr>
              <w:pStyle w:val="Zawartotabeli"/>
              <w:numPr>
                <w:ilvl w:val="0"/>
                <w:numId w:val="5"/>
              </w:numPr>
              <w:snapToGrid w:val="0"/>
              <w:ind w:left="227" w:firstLine="0"/>
              <w:jc w:val="center"/>
              <w:rPr>
                <w:rFonts w:ascii="Arial" w:hAnsi="Arial" w:cs="Arial"/>
                <w:sz w:val="22"/>
                <w:szCs w:val="22"/>
              </w:rPr>
            </w:pPr>
          </w:p>
        </w:tc>
        <w:tc>
          <w:tcPr>
            <w:tcW w:w="4475" w:type="dxa"/>
            <w:shd w:val="clear" w:color="auto" w:fill="auto"/>
          </w:tcPr>
          <w:p w:rsidR="00C147A4" w:rsidRPr="00BC74F0" w:rsidRDefault="00C147A4" w:rsidP="00DB5211">
            <w:pPr>
              <w:ind w:left="57"/>
              <w:jc w:val="both"/>
              <w:rPr>
                <w:rFonts w:ascii="Arial" w:hAnsi="Arial" w:cs="Arial"/>
                <w:sz w:val="22"/>
                <w:szCs w:val="22"/>
              </w:rPr>
            </w:pPr>
            <w:r w:rsidRPr="00BC74F0">
              <w:rPr>
                <w:rFonts w:ascii="Arial" w:hAnsi="Arial" w:cs="Arial"/>
                <w:sz w:val="22"/>
                <w:szCs w:val="22"/>
              </w:rPr>
              <w:t xml:space="preserve">Czyszczenie odciągów miejscowych </w:t>
            </w:r>
          </w:p>
          <w:p w:rsidR="00C147A4" w:rsidRPr="00BC74F0" w:rsidRDefault="00C147A4" w:rsidP="00DB5211">
            <w:pPr>
              <w:ind w:left="57"/>
              <w:jc w:val="both"/>
              <w:rPr>
                <w:rFonts w:ascii="Arial" w:hAnsi="Arial" w:cs="Arial"/>
                <w:sz w:val="22"/>
                <w:szCs w:val="22"/>
              </w:rPr>
            </w:pPr>
            <w:r w:rsidRPr="00BC74F0">
              <w:rPr>
                <w:rFonts w:ascii="Arial" w:hAnsi="Arial" w:cs="Arial"/>
                <w:sz w:val="22"/>
                <w:szCs w:val="22"/>
              </w:rPr>
              <w:t>i okapu kuchennego</w:t>
            </w:r>
          </w:p>
        </w:tc>
        <w:tc>
          <w:tcPr>
            <w:tcW w:w="1561" w:type="dxa"/>
            <w:shd w:val="clear" w:color="auto" w:fill="auto"/>
          </w:tcPr>
          <w:p w:rsidR="00C147A4" w:rsidRPr="00BC74F0" w:rsidRDefault="00B63C15" w:rsidP="00DB5211">
            <w:pPr>
              <w:pStyle w:val="Zawartotabeli"/>
              <w:snapToGrid w:val="0"/>
              <w:jc w:val="center"/>
              <w:rPr>
                <w:rFonts w:ascii="Arial" w:hAnsi="Arial" w:cs="Arial"/>
                <w:sz w:val="22"/>
                <w:szCs w:val="22"/>
              </w:rPr>
            </w:pPr>
            <w:r w:rsidRPr="00BC74F0">
              <w:rPr>
                <w:rFonts w:ascii="Arial" w:hAnsi="Arial" w:cs="Arial"/>
                <w:sz w:val="22"/>
                <w:szCs w:val="22"/>
              </w:rPr>
              <w:t>2</w:t>
            </w:r>
          </w:p>
        </w:tc>
        <w:tc>
          <w:tcPr>
            <w:tcW w:w="1560" w:type="dxa"/>
            <w:shd w:val="clear" w:color="auto" w:fill="auto"/>
          </w:tcPr>
          <w:p w:rsidR="00C147A4" w:rsidRPr="00BC74F0" w:rsidRDefault="00B64A44" w:rsidP="00DB5211">
            <w:pPr>
              <w:pStyle w:val="Zawartotabeli"/>
              <w:jc w:val="center"/>
              <w:rPr>
                <w:rFonts w:ascii="Arial" w:hAnsi="Arial" w:cs="Arial"/>
                <w:sz w:val="22"/>
                <w:szCs w:val="22"/>
              </w:rPr>
            </w:pPr>
            <w:r w:rsidRPr="00BC74F0">
              <w:rPr>
                <w:rFonts w:ascii="Arial" w:hAnsi="Arial" w:cs="Arial"/>
                <w:sz w:val="22"/>
                <w:szCs w:val="22"/>
              </w:rPr>
              <w:t>-</w:t>
            </w:r>
          </w:p>
        </w:tc>
        <w:tc>
          <w:tcPr>
            <w:tcW w:w="1846" w:type="dxa"/>
            <w:shd w:val="clear" w:color="auto" w:fill="auto"/>
          </w:tcPr>
          <w:p w:rsidR="00C147A4" w:rsidRPr="00BC74F0" w:rsidRDefault="00B64A44" w:rsidP="00DB5211">
            <w:pPr>
              <w:pStyle w:val="Zawartotabeli"/>
              <w:jc w:val="center"/>
              <w:rPr>
                <w:rFonts w:ascii="Arial" w:hAnsi="Arial" w:cs="Arial"/>
                <w:sz w:val="22"/>
                <w:szCs w:val="22"/>
              </w:rPr>
            </w:pPr>
            <w:r w:rsidRPr="00BC74F0">
              <w:rPr>
                <w:rFonts w:ascii="Arial" w:hAnsi="Arial" w:cs="Arial"/>
                <w:sz w:val="22"/>
                <w:szCs w:val="22"/>
              </w:rPr>
              <w:t>-</w:t>
            </w:r>
          </w:p>
        </w:tc>
      </w:tr>
      <w:tr w:rsidR="00C147A4" w:rsidRPr="00BC74F0" w:rsidTr="00FC5F7F">
        <w:trPr>
          <w:trHeight w:val="531"/>
        </w:trPr>
        <w:tc>
          <w:tcPr>
            <w:tcW w:w="594" w:type="dxa"/>
            <w:shd w:val="clear" w:color="auto" w:fill="auto"/>
          </w:tcPr>
          <w:p w:rsidR="00C147A4" w:rsidRPr="00BC74F0" w:rsidRDefault="00C147A4" w:rsidP="00DB5211">
            <w:pPr>
              <w:pStyle w:val="Zawartotabeli"/>
              <w:numPr>
                <w:ilvl w:val="0"/>
                <w:numId w:val="5"/>
              </w:numPr>
              <w:snapToGrid w:val="0"/>
              <w:spacing w:line="276" w:lineRule="auto"/>
              <w:ind w:left="227" w:firstLine="0"/>
              <w:jc w:val="center"/>
              <w:rPr>
                <w:rFonts w:ascii="Arial" w:hAnsi="Arial" w:cs="Arial"/>
                <w:sz w:val="22"/>
                <w:szCs w:val="22"/>
              </w:rPr>
            </w:pPr>
          </w:p>
        </w:tc>
        <w:tc>
          <w:tcPr>
            <w:tcW w:w="4475" w:type="dxa"/>
            <w:shd w:val="clear" w:color="auto" w:fill="auto"/>
          </w:tcPr>
          <w:p w:rsidR="00C147A4" w:rsidRPr="00BC74F0" w:rsidRDefault="00C147A4" w:rsidP="00DB5211">
            <w:pPr>
              <w:ind w:left="57"/>
              <w:jc w:val="both"/>
              <w:rPr>
                <w:rFonts w:ascii="Arial" w:hAnsi="Arial" w:cs="Arial"/>
                <w:sz w:val="22"/>
                <w:szCs w:val="22"/>
              </w:rPr>
            </w:pPr>
            <w:r w:rsidRPr="00BC74F0">
              <w:rPr>
                <w:rFonts w:ascii="Arial" w:hAnsi="Arial" w:cs="Arial"/>
                <w:sz w:val="22"/>
                <w:szCs w:val="22"/>
              </w:rPr>
              <w:t>Mycie glazury na ścianach, nad zlewami itp.</w:t>
            </w:r>
          </w:p>
        </w:tc>
        <w:tc>
          <w:tcPr>
            <w:tcW w:w="1561" w:type="dxa"/>
            <w:shd w:val="clear" w:color="auto" w:fill="auto"/>
          </w:tcPr>
          <w:p w:rsidR="00C147A4" w:rsidRPr="00BC74F0" w:rsidRDefault="00C147A4" w:rsidP="00DB5211">
            <w:pPr>
              <w:pStyle w:val="Zawartotabeli"/>
              <w:snapToGrid w:val="0"/>
              <w:jc w:val="center"/>
              <w:rPr>
                <w:rFonts w:ascii="Arial" w:hAnsi="Arial" w:cs="Arial"/>
                <w:sz w:val="22"/>
                <w:szCs w:val="22"/>
              </w:rPr>
            </w:pPr>
            <w:r w:rsidRPr="00BC74F0">
              <w:rPr>
                <w:rFonts w:ascii="Arial" w:hAnsi="Arial" w:cs="Arial"/>
                <w:sz w:val="22"/>
                <w:szCs w:val="22"/>
              </w:rPr>
              <w:t>1</w:t>
            </w:r>
          </w:p>
        </w:tc>
        <w:tc>
          <w:tcPr>
            <w:tcW w:w="1560" w:type="dxa"/>
            <w:shd w:val="clear" w:color="auto" w:fill="auto"/>
          </w:tcPr>
          <w:p w:rsidR="00C147A4" w:rsidRPr="00BC74F0" w:rsidRDefault="00B64A44" w:rsidP="00DB5211">
            <w:pPr>
              <w:pStyle w:val="Zawartotabeli"/>
              <w:jc w:val="center"/>
              <w:rPr>
                <w:rFonts w:ascii="Arial" w:hAnsi="Arial" w:cs="Arial"/>
                <w:b/>
                <w:sz w:val="22"/>
                <w:szCs w:val="22"/>
              </w:rPr>
            </w:pPr>
            <w:r w:rsidRPr="00BC74F0">
              <w:rPr>
                <w:rFonts w:ascii="Arial" w:hAnsi="Arial" w:cs="Arial"/>
                <w:b/>
                <w:sz w:val="22"/>
                <w:szCs w:val="22"/>
              </w:rPr>
              <w:t>-</w:t>
            </w:r>
          </w:p>
        </w:tc>
        <w:tc>
          <w:tcPr>
            <w:tcW w:w="1846" w:type="dxa"/>
            <w:shd w:val="clear" w:color="auto" w:fill="auto"/>
          </w:tcPr>
          <w:p w:rsidR="00C147A4" w:rsidRPr="00BC74F0" w:rsidRDefault="00B64A44" w:rsidP="00DB5211">
            <w:pPr>
              <w:pStyle w:val="Zawartotabeli"/>
              <w:jc w:val="center"/>
              <w:rPr>
                <w:rFonts w:ascii="Arial" w:hAnsi="Arial" w:cs="Arial"/>
                <w:sz w:val="22"/>
                <w:szCs w:val="22"/>
              </w:rPr>
            </w:pPr>
            <w:r w:rsidRPr="00BC74F0">
              <w:rPr>
                <w:rFonts w:ascii="Arial" w:hAnsi="Arial" w:cs="Arial"/>
                <w:sz w:val="22"/>
                <w:szCs w:val="22"/>
              </w:rPr>
              <w:t>-</w:t>
            </w:r>
          </w:p>
        </w:tc>
      </w:tr>
      <w:tr w:rsidR="00C147A4" w:rsidRPr="00BC74F0" w:rsidTr="00FC5F7F">
        <w:trPr>
          <w:trHeight w:val="688"/>
        </w:trPr>
        <w:tc>
          <w:tcPr>
            <w:tcW w:w="594" w:type="dxa"/>
            <w:shd w:val="clear" w:color="auto" w:fill="auto"/>
          </w:tcPr>
          <w:p w:rsidR="00C147A4" w:rsidRPr="00BC74F0" w:rsidRDefault="00C147A4" w:rsidP="00DB5211">
            <w:pPr>
              <w:pStyle w:val="Zawartotabeli"/>
              <w:numPr>
                <w:ilvl w:val="0"/>
                <w:numId w:val="5"/>
              </w:numPr>
              <w:snapToGrid w:val="0"/>
              <w:spacing w:line="276" w:lineRule="auto"/>
              <w:ind w:left="227" w:firstLine="0"/>
              <w:jc w:val="center"/>
              <w:rPr>
                <w:rFonts w:ascii="Arial" w:hAnsi="Arial" w:cs="Arial"/>
                <w:sz w:val="22"/>
                <w:szCs w:val="22"/>
              </w:rPr>
            </w:pPr>
          </w:p>
        </w:tc>
        <w:tc>
          <w:tcPr>
            <w:tcW w:w="4475" w:type="dxa"/>
            <w:shd w:val="clear" w:color="auto" w:fill="auto"/>
          </w:tcPr>
          <w:p w:rsidR="00C147A4" w:rsidRPr="00BC74F0" w:rsidRDefault="00B63C15" w:rsidP="00363AA9">
            <w:pPr>
              <w:pStyle w:val="Zawartotabeli"/>
              <w:ind w:left="57"/>
              <w:rPr>
                <w:rFonts w:ascii="Arial" w:hAnsi="Arial" w:cs="Arial"/>
                <w:sz w:val="22"/>
                <w:szCs w:val="22"/>
              </w:rPr>
            </w:pPr>
            <w:r w:rsidRPr="00BC74F0">
              <w:rPr>
                <w:rFonts w:ascii="Arial" w:hAnsi="Arial" w:cs="Arial"/>
                <w:sz w:val="22"/>
                <w:szCs w:val="22"/>
              </w:rPr>
              <w:t>Mycie przepierzeń szklanych, drzwi szklanych.</w:t>
            </w:r>
          </w:p>
        </w:tc>
        <w:tc>
          <w:tcPr>
            <w:tcW w:w="1561" w:type="dxa"/>
            <w:shd w:val="clear" w:color="auto" w:fill="auto"/>
          </w:tcPr>
          <w:p w:rsidR="00C147A4" w:rsidRPr="00BC74F0" w:rsidRDefault="00B64A44" w:rsidP="00DB5211">
            <w:pPr>
              <w:pStyle w:val="Zawartotabeli"/>
              <w:snapToGrid w:val="0"/>
              <w:jc w:val="center"/>
              <w:rPr>
                <w:rFonts w:ascii="Arial" w:hAnsi="Arial" w:cs="Arial"/>
                <w:sz w:val="22"/>
                <w:szCs w:val="22"/>
              </w:rPr>
            </w:pPr>
            <w:r w:rsidRPr="00BC74F0">
              <w:rPr>
                <w:rFonts w:ascii="Arial" w:hAnsi="Arial" w:cs="Arial"/>
                <w:sz w:val="22"/>
                <w:szCs w:val="22"/>
              </w:rPr>
              <w:t>-</w:t>
            </w:r>
          </w:p>
        </w:tc>
        <w:tc>
          <w:tcPr>
            <w:tcW w:w="1560" w:type="dxa"/>
            <w:shd w:val="clear" w:color="auto" w:fill="auto"/>
          </w:tcPr>
          <w:p w:rsidR="00C147A4" w:rsidRPr="00BC74F0" w:rsidRDefault="00B63C15" w:rsidP="00DB5211">
            <w:pPr>
              <w:pStyle w:val="Zawartotabeli"/>
              <w:snapToGrid w:val="0"/>
              <w:jc w:val="center"/>
              <w:rPr>
                <w:rFonts w:ascii="Arial" w:hAnsi="Arial" w:cs="Arial"/>
                <w:sz w:val="22"/>
                <w:szCs w:val="22"/>
              </w:rPr>
            </w:pPr>
            <w:r w:rsidRPr="00BC74F0">
              <w:rPr>
                <w:rFonts w:ascii="Arial" w:hAnsi="Arial" w:cs="Arial"/>
                <w:sz w:val="22"/>
                <w:szCs w:val="22"/>
              </w:rPr>
              <w:t>1</w:t>
            </w:r>
          </w:p>
        </w:tc>
        <w:tc>
          <w:tcPr>
            <w:tcW w:w="1846" w:type="dxa"/>
            <w:shd w:val="clear" w:color="auto" w:fill="auto"/>
          </w:tcPr>
          <w:p w:rsidR="00C147A4" w:rsidRPr="00BC74F0" w:rsidRDefault="004E5EBD" w:rsidP="00DB5211">
            <w:pPr>
              <w:pStyle w:val="Zawartotabeli"/>
              <w:snapToGrid w:val="0"/>
              <w:jc w:val="center"/>
              <w:rPr>
                <w:rFonts w:ascii="Arial" w:hAnsi="Arial" w:cs="Arial"/>
                <w:sz w:val="22"/>
                <w:szCs w:val="22"/>
              </w:rPr>
            </w:pPr>
            <w:r w:rsidRPr="00BC74F0">
              <w:rPr>
                <w:rFonts w:ascii="Arial" w:hAnsi="Arial" w:cs="Arial"/>
                <w:sz w:val="22"/>
                <w:szCs w:val="22"/>
              </w:rPr>
              <w:t>lub częściej w razie potrzeby Zamawiającego</w:t>
            </w:r>
          </w:p>
        </w:tc>
      </w:tr>
      <w:tr w:rsidR="00B64A44" w:rsidRPr="00BC74F0" w:rsidTr="00FC5F7F">
        <w:trPr>
          <w:trHeight w:val="769"/>
        </w:trPr>
        <w:tc>
          <w:tcPr>
            <w:tcW w:w="594" w:type="dxa"/>
            <w:shd w:val="clear" w:color="auto" w:fill="auto"/>
          </w:tcPr>
          <w:p w:rsidR="00B64A44" w:rsidRPr="00BC74F0" w:rsidRDefault="00B64A44" w:rsidP="00DB5211">
            <w:pPr>
              <w:pStyle w:val="Zawartotabeli"/>
              <w:numPr>
                <w:ilvl w:val="0"/>
                <w:numId w:val="5"/>
              </w:numPr>
              <w:snapToGrid w:val="0"/>
              <w:spacing w:line="276" w:lineRule="auto"/>
              <w:ind w:left="227" w:firstLine="0"/>
              <w:jc w:val="center"/>
              <w:rPr>
                <w:rFonts w:ascii="Arial" w:hAnsi="Arial" w:cs="Arial"/>
                <w:sz w:val="22"/>
                <w:szCs w:val="22"/>
              </w:rPr>
            </w:pPr>
          </w:p>
        </w:tc>
        <w:tc>
          <w:tcPr>
            <w:tcW w:w="4475" w:type="dxa"/>
            <w:shd w:val="clear" w:color="auto" w:fill="auto"/>
          </w:tcPr>
          <w:p w:rsidR="00B64A44" w:rsidRPr="00BC74F0" w:rsidRDefault="00B64A44" w:rsidP="00DB5211">
            <w:pPr>
              <w:ind w:left="57"/>
              <w:rPr>
                <w:rFonts w:ascii="Arial" w:hAnsi="Arial" w:cs="Arial"/>
                <w:sz w:val="22"/>
                <w:szCs w:val="22"/>
              </w:rPr>
            </w:pPr>
            <w:r w:rsidRPr="00BC74F0">
              <w:rPr>
                <w:rFonts w:ascii="Arial" w:hAnsi="Arial" w:cs="Arial"/>
                <w:sz w:val="22"/>
                <w:szCs w:val="22"/>
              </w:rPr>
              <w:t>Mycie okien wraz z parapetami</w:t>
            </w:r>
          </w:p>
        </w:tc>
        <w:tc>
          <w:tcPr>
            <w:tcW w:w="1561" w:type="dxa"/>
            <w:shd w:val="clear" w:color="auto" w:fill="auto"/>
          </w:tcPr>
          <w:p w:rsidR="00B64A44" w:rsidRPr="00BC74F0" w:rsidRDefault="00B64A44" w:rsidP="00DB5211">
            <w:pPr>
              <w:pStyle w:val="Zawartotabeli"/>
              <w:snapToGrid w:val="0"/>
              <w:jc w:val="center"/>
              <w:rPr>
                <w:rFonts w:ascii="Arial" w:hAnsi="Arial" w:cs="Arial"/>
                <w:sz w:val="22"/>
                <w:szCs w:val="22"/>
              </w:rPr>
            </w:pPr>
            <w:r w:rsidRPr="00BC74F0">
              <w:rPr>
                <w:rFonts w:ascii="Arial" w:hAnsi="Arial" w:cs="Arial"/>
                <w:sz w:val="22"/>
                <w:szCs w:val="22"/>
              </w:rPr>
              <w:t>-</w:t>
            </w:r>
          </w:p>
        </w:tc>
        <w:tc>
          <w:tcPr>
            <w:tcW w:w="1560" w:type="dxa"/>
            <w:shd w:val="clear" w:color="auto" w:fill="auto"/>
          </w:tcPr>
          <w:p w:rsidR="00B64A44" w:rsidRPr="00BC74F0" w:rsidRDefault="00B64A44" w:rsidP="00DB5211">
            <w:pPr>
              <w:pStyle w:val="Zawartotabeli"/>
              <w:snapToGrid w:val="0"/>
              <w:jc w:val="center"/>
              <w:rPr>
                <w:rFonts w:ascii="Arial" w:hAnsi="Arial" w:cs="Arial"/>
                <w:sz w:val="22"/>
                <w:szCs w:val="22"/>
              </w:rPr>
            </w:pPr>
            <w:r w:rsidRPr="00BC74F0">
              <w:rPr>
                <w:rFonts w:ascii="Arial" w:hAnsi="Arial" w:cs="Arial"/>
                <w:sz w:val="22"/>
                <w:szCs w:val="22"/>
              </w:rPr>
              <w:t xml:space="preserve">1 raz na </w:t>
            </w:r>
            <w:r w:rsidR="008557C9" w:rsidRPr="00BC74F0">
              <w:rPr>
                <w:rFonts w:ascii="Arial" w:hAnsi="Arial" w:cs="Arial"/>
                <w:sz w:val="22"/>
                <w:szCs w:val="22"/>
              </w:rPr>
              <w:br/>
            </w:r>
            <w:r w:rsidRPr="00BC74F0">
              <w:rPr>
                <w:rFonts w:ascii="Arial" w:hAnsi="Arial" w:cs="Arial"/>
                <w:sz w:val="22"/>
                <w:szCs w:val="22"/>
              </w:rPr>
              <w:t>3 miesiące</w:t>
            </w:r>
          </w:p>
        </w:tc>
        <w:tc>
          <w:tcPr>
            <w:tcW w:w="1846" w:type="dxa"/>
            <w:shd w:val="clear" w:color="auto" w:fill="auto"/>
          </w:tcPr>
          <w:p w:rsidR="00B64A44" w:rsidRPr="00BC74F0" w:rsidRDefault="00B64A44" w:rsidP="00DB5211">
            <w:pPr>
              <w:pStyle w:val="Zawartotabeli"/>
              <w:snapToGrid w:val="0"/>
              <w:jc w:val="center"/>
              <w:rPr>
                <w:rFonts w:ascii="Arial" w:hAnsi="Arial" w:cs="Arial"/>
                <w:sz w:val="22"/>
                <w:szCs w:val="22"/>
              </w:rPr>
            </w:pPr>
            <w:r w:rsidRPr="00BC74F0">
              <w:rPr>
                <w:rFonts w:ascii="Arial" w:hAnsi="Arial" w:cs="Arial"/>
                <w:sz w:val="22"/>
                <w:szCs w:val="22"/>
              </w:rPr>
              <w:t>lub częściej w razie potrzeby Zamawiającego</w:t>
            </w:r>
          </w:p>
        </w:tc>
      </w:tr>
      <w:tr w:rsidR="009A14E2" w:rsidRPr="00BC74F0" w:rsidTr="00FC5F7F">
        <w:trPr>
          <w:trHeight w:val="699"/>
        </w:trPr>
        <w:tc>
          <w:tcPr>
            <w:tcW w:w="594" w:type="dxa"/>
            <w:shd w:val="clear" w:color="auto" w:fill="auto"/>
          </w:tcPr>
          <w:p w:rsidR="009A14E2" w:rsidRPr="00BC74F0" w:rsidRDefault="009A14E2" w:rsidP="009A14E2">
            <w:pPr>
              <w:pStyle w:val="Zawartotabeli"/>
              <w:numPr>
                <w:ilvl w:val="0"/>
                <w:numId w:val="5"/>
              </w:numPr>
              <w:snapToGrid w:val="0"/>
              <w:spacing w:line="276" w:lineRule="auto"/>
              <w:ind w:left="227" w:firstLine="0"/>
              <w:jc w:val="center"/>
              <w:rPr>
                <w:rFonts w:ascii="Arial" w:hAnsi="Arial" w:cs="Arial"/>
                <w:sz w:val="22"/>
                <w:szCs w:val="22"/>
              </w:rPr>
            </w:pPr>
          </w:p>
        </w:tc>
        <w:tc>
          <w:tcPr>
            <w:tcW w:w="4475" w:type="dxa"/>
            <w:shd w:val="clear" w:color="auto" w:fill="auto"/>
          </w:tcPr>
          <w:p w:rsidR="009A14E2" w:rsidRPr="00BC74F0" w:rsidRDefault="009A14E2" w:rsidP="009A14E2">
            <w:pPr>
              <w:ind w:left="57"/>
              <w:rPr>
                <w:rFonts w:ascii="Arial" w:hAnsi="Arial" w:cs="Arial"/>
                <w:sz w:val="22"/>
                <w:szCs w:val="22"/>
              </w:rPr>
            </w:pPr>
            <w:r w:rsidRPr="00BC74F0">
              <w:rPr>
                <w:rFonts w:ascii="Arial" w:hAnsi="Arial" w:cs="Arial"/>
                <w:sz w:val="22"/>
                <w:szCs w:val="22"/>
              </w:rPr>
              <w:t>Mycie  mebli z zewnątrz</w:t>
            </w:r>
          </w:p>
        </w:tc>
        <w:tc>
          <w:tcPr>
            <w:tcW w:w="1561"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w:t>
            </w:r>
          </w:p>
        </w:tc>
        <w:tc>
          <w:tcPr>
            <w:tcW w:w="1560"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 xml:space="preserve">1 raz na </w:t>
            </w:r>
            <w:r w:rsidRPr="00BC74F0">
              <w:rPr>
                <w:rFonts w:ascii="Arial" w:hAnsi="Arial" w:cs="Arial"/>
                <w:sz w:val="22"/>
                <w:szCs w:val="22"/>
              </w:rPr>
              <w:br/>
              <w:t>3 miesiące</w:t>
            </w:r>
          </w:p>
        </w:tc>
        <w:tc>
          <w:tcPr>
            <w:tcW w:w="1846"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lub częściej w razie potrzeby Zamawiającego</w:t>
            </w:r>
          </w:p>
        </w:tc>
      </w:tr>
      <w:tr w:rsidR="009A14E2" w:rsidRPr="00BC74F0" w:rsidTr="00FC5F7F">
        <w:trPr>
          <w:trHeight w:val="795"/>
        </w:trPr>
        <w:tc>
          <w:tcPr>
            <w:tcW w:w="594" w:type="dxa"/>
            <w:shd w:val="clear" w:color="auto" w:fill="auto"/>
          </w:tcPr>
          <w:p w:rsidR="009A14E2" w:rsidRPr="00BC74F0" w:rsidRDefault="009A14E2" w:rsidP="009A14E2">
            <w:pPr>
              <w:pStyle w:val="Zawartotabeli"/>
              <w:numPr>
                <w:ilvl w:val="0"/>
                <w:numId w:val="5"/>
              </w:numPr>
              <w:snapToGrid w:val="0"/>
              <w:spacing w:line="276" w:lineRule="auto"/>
              <w:ind w:left="227" w:firstLine="0"/>
              <w:jc w:val="center"/>
              <w:rPr>
                <w:rFonts w:ascii="Arial" w:hAnsi="Arial" w:cs="Arial"/>
                <w:sz w:val="22"/>
                <w:szCs w:val="22"/>
              </w:rPr>
            </w:pPr>
          </w:p>
        </w:tc>
        <w:tc>
          <w:tcPr>
            <w:tcW w:w="4475" w:type="dxa"/>
            <w:shd w:val="clear" w:color="auto" w:fill="auto"/>
          </w:tcPr>
          <w:p w:rsidR="009A14E2" w:rsidRPr="00BC74F0" w:rsidRDefault="009A14E2" w:rsidP="009A14E2">
            <w:pPr>
              <w:ind w:left="57"/>
              <w:rPr>
                <w:rFonts w:ascii="Arial" w:hAnsi="Arial" w:cs="Arial"/>
                <w:sz w:val="22"/>
                <w:szCs w:val="22"/>
              </w:rPr>
            </w:pPr>
            <w:r w:rsidRPr="00BC74F0">
              <w:rPr>
                <w:rFonts w:ascii="Arial" w:hAnsi="Arial" w:cs="Arial"/>
                <w:sz w:val="22"/>
                <w:szCs w:val="22"/>
              </w:rPr>
              <w:t xml:space="preserve">Rozmrażanie i mycie lodówek (wnętrza </w:t>
            </w:r>
          </w:p>
          <w:p w:rsidR="009A14E2" w:rsidRPr="00BC74F0" w:rsidRDefault="009A14E2" w:rsidP="009A14E2">
            <w:pPr>
              <w:ind w:left="57"/>
              <w:rPr>
                <w:rFonts w:ascii="Arial" w:hAnsi="Arial" w:cs="Arial"/>
                <w:sz w:val="22"/>
                <w:szCs w:val="22"/>
              </w:rPr>
            </w:pPr>
            <w:r w:rsidRPr="00BC74F0">
              <w:rPr>
                <w:rFonts w:ascii="Arial" w:hAnsi="Arial" w:cs="Arial"/>
                <w:sz w:val="22"/>
                <w:szCs w:val="22"/>
              </w:rPr>
              <w:t>i obudowy)</w:t>
            </w:r>
          </w:p>
        </w:tc>
        <w:tc>
          <w:tcPr>
            <w:tcW w:w="1561"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w:t>
            </w:r>
          </w:p>
        </w:tc>
        <w:tc>
          <w:tcPr>
            <w:tcW w:w="1560"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 xml:space="preserve">1 raz na </w:t>
            </w:r>
            <w:r w:rsidRPr="00BC74F0">
              <w:rPr>
                <w:rFonts w:ascii="Arial" w:hAnsi="Arial" w:cs="Arial"/>
                <w:sz w:val="22"/>
                <w:szCs w:val="22"/>
              </w:rPr>
              <w:br/>
              <w:t>3 miesiące</w:t>
            </w:r>
          </w:p>
        </w:tc>
        <w:tc>
          <w:tcPr>
            <w:tcW w:w="1846"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lub częściej w razie potrzeby Zamawiającego</w:t>
            </w:r>
          </w:p>
        </w:tc>
      </w:tr>
      <w:tr w:rsidR="009A14E2" w:rsidRPr="00BC74F0" w:rsidTr="00FC5F7F">
        <w:trPr>
          <w:trHeight w:val="795"/>
        </w:trPr>
        <w:tc>
          <w:tcPr>
            <w:tcW w:w="594" w:type="dxa"/>
            <w:shd w:val="clear" w:color="auto" w:fill="auto"/>
          </w:tcPr>
          <w:p w:rsidR="009A14E2" w:rsidRPr="00BC74F0" w:rsidRDefault="009A14E2" w:rsidP="009A14E2">
            <w:pPr>
              <w:pStyle w:val="Zawartotabeli"/>
              <w:numPr>
                <w:ilvl w:val="0"/>
                <w:numId w:val="5"/>
              </w:numPr>
              <w:snapToGrid w:val="0"/>
              <w:spacing w:line="276" w:lineRule="auto"/>
              <w:ind w:left="227" w:firstLine="0"/>
              <w:jc w:val="center"/>
              <w:rPr>
                <w:rFonts w:ascii="Arial" w:hAnsi="Arial" w:cs="Arial"/>
                <w:sz w:val="22"/>
                <w:szCs w:val="22"/>
              </w:rPr>
            </w:pPr>
          </w:p>
        </w:tc>
        <w:tc>
          <w:tcPr>
            <w:tcW w:w="4475" w:type="dxa"/>
            <w:shd w:val="clear" w:color="auto" w:fill="auto"/>
          </w:tcPr>
          <w:p w:rsidR="009A14E2" w:rsidRPr="00BC74F0" w:rsidRDefault="009A14E2" w:rsidP="009A14E2">
            <w:pPr>
              <w:ind w:left="57"/>
              <w:rPr>
                <w:rFonts w:ascii="Arial" w:hAnsi="Arial" w:cs="Arial"/>
                <w:sz w:val="22"/>
                <w:szCs w:val="22"/>
              </w:rPr>
            </w:pPr>
            <w:r w:rsidRPr="00BC74F0">
              <w:rPr>
                <w:rFonts w:ascii="Arial" w:hAnsi="Arial" w:cs="Arial"/>
                <w:sz w:val="22"/>
                <w:szCs w:val="22"/>
              </w:rPr>
              <w:t>Mycie mebli (wnętrza szafek itp.)</w:t>
            </w:r>
          </w:p>
        </w:tc>
        <w:tc>
          <w:tcPr>
            <w:tcW w:w="1561"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w:t>
            </w:r>
          </w:p>
        </w:tc>
        <w:tc>
          <w:tcPr>
            <w:tcW w:w="1560"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 xml:space="preserve">1 raz na </w:t>
            </w:r>
            <w:r w:rsidRPr="00BC74F0">
              <w:rPr>
                <w:rFonts w:ascii="Arial" w:hAnsi="Arial" w:cs="Arial"/>
                <w:sz w:val="22"/>
                <w:szCs w:val="22"/>
              </w:rPr>
              <w:br/>
              <w:t>6 miesięcy</w:t>
            </w:r>
          </w:p>
        </w:tc>
        <w:tc>
          <w:tcPr>
            <w:tcW w:w="1846"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lub częściej w razie potrzeby Zamawiającego</w:t>
            </w:r>
          </w:p>
        </w:tc>
      </w:tr>
      <w:tr w:rsidR="009A14E2" w:rsidRPr="00BC74F0" w:rsidTr="00FC5F7F">
        <w:trPr>
          <w:trHeight w:val="795"/>
        </w:trPr>
        <w:tc>
          <w:tcPr>
            <w:tcW w:w="594" w:type="dxa"/>
            <w:shd w:val="clear" w:color="auto" w:fill="auto"/>
          </w:tcPr>
          <w:p w:rsidR="009A14E2" w:rsidRPr="00BC74F0" w:rsidRDefault="009A14E2" w:rsidP="009A14E2">
            <w:pPr>
              <w:pStyle w:val="Zawartotabeli"/>
              <w:numPr>
                <w:ilvl w:val="0"/>
                <w:numId w:val="5"/>
              </w:numPr>
              <w:snapToGrid w:val="0"/>
              <w:spacing w:line="276" w:lineRule="auto"/>
              <w:ind w:left="227" w:firstLine="0"/>
              <w:jc w:val="center"/>
              <w:rPr>
                <w:rFonts w:ascii="Arial" w:hAnsi="Arial" w:cs="Arial"/>
                <w:sz w:val="22"/>
                <w:szCs w:val="22"/>
              </w:rPr>
            </w:pPr>
          </w:p>
        </w:tc>
        <w:tc>
          <w:tcPr>
            <w:tcW w:w="4475" w:type="dxa"/>
            <w:shd w:val="clear" w:color="auto" w:fill="auto"/>
          </w:tcPr>
          <w:p w:rsidR="009A14E2" w:rsidRPr="00BC74F0" w:rsidRDefault="009A14E2" w:rsidP="009A14E2">
            <w:pPr>
              <w:ind w:left="57"/>
              <w:rPr>
                <w:rFonts w:ascii="Arial" w:hAnsi="Arial" w:cs="Arial"/>
                <w:sz w:val="22"/>
                <w:szCs w:val="22"/>
              </w:rPr>
            </w:pPr>
            <w:r w:rsidRPr="00BC74F0">
              <w:rPr>
                <w:rFonts w:ascii="Arial" w:hAnsi="Arial" w:cs="Arial"/>
                <w:sz w:val="22"/>
                <w:szCs w:val="22"/>
              </w:rPr>
              <w:t>Czyszczenie instalacji na wysokości powyżej</w:t>
            </w:r>
          </w:p>
          <w:p w:rsidR="009A14E2" w:rsidRPr="00BC74F0" w:rsidRDefault="009A14E2" w:rsidP="009A14E2">
            <w:pPr>
              <w:ind w:left="57"/>
              <w:rPr>
                <w:rFonts w:ascii="Arial" w:hAnsi="Arial" w:cs="Arial"/>
                <w:sz w:val="22"/>
                <w:szCs w:val="22"/>
              </w:rPr>
            </w:pPr>
            <w:r w:rsidRPr="00BC74F0">
              <w:rPr>
                <w:rFonts w:ascii="Arial" w:hAnsi="Arial" w:cs="Arial"/>
                <w:sz w:val="22"/>
                <w:szCs w:val="22"/>
              </w:rPr>
              <w:t>3,5 m, w tym lamp wiszących</w:t>
            </w:r>
          </w:p>
        </w:tc>
        <w:tc>
          <w:tcPr>
            <w:tcW w:w="1561"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w:t>
            </w:r>
          </w:p>
        </w:tc>
        <w:tc>
          <w:tcPr>
            <w:tcW w:w="1560"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 xml:space="preserve">1 raz na </w:t>
            </w:r>
            <w:r w:rsidRPr="00BC74F0">
              <w:rPr>
                <w:rFonts w:ascii="Arial" w:hAnsi="Arial" w:cs="Arial"/>
                <w:sz w:val="22"/>
                <w:szCs w:val="22"/>
              </w:rPr>
              <w:br/>
              <w:t>6 miesięcy</w:t>
            </w:r>
          </w:p>
        </w:tc>
        <w:tc>
          <w:tcPr>
            <w:tcW w:w="1846"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lub częściej w razie potrzeby Zamawiającego</w:t>
            </w:r>
          </w:p>
        </w:tc>
      </w:tr>
      <w:tr w:rsidR="009A14E2" w:rsidRPr="00BC74F0" w:rsidTr="00FC5F7F">
        <w:trPr>
          <w:trHeight w:val="795"/>
        </w:trPr>
        <w:tc>
          <w:tcPr>
            <w:tcW w:w="594" w:type="dxa"/>
            <w:shd w:val="clear" w:color="auto" w:fill="auto"/>
          </w:tcPr>
          <w:p w:rsidR="009A14E2" w:rsidRPr="00BC74F0" w:rsidRDefault="009A14E2" w:rsidP="009A14E2">
            <w:pPr>
              <w:pStyle w:val="Zawartotabeli"/>
              <w:numPr>
                <w:ilvl w:val="0"/>
                <w:numId w:val="5"/>
              </w:numPr>
              <w:snapToGrid w:val="0"/>
              <w:spacing w:line="276" w:lineRule="auto"/>
              <w:ind w:left="227" w:firstLine="0"/>
              <w:jc w:val="center"/>
              <w:rPr>
                <w:rFonts w:ascii="Arial" w:hAnsi="Arial" w:cs="Arial"/>
                <w:sz w:val="22"/>
                <w:szCs w:val="22"/>
              </w:rPr>
            </w:pPr>
          </w:p>
        </w:tc>
        <w:tc>
          <w:tcPr>
            <w:tcW w:w="4475" w:type="dxa"/>
            <w:shd w:val="clear" w:color="auto" w:fill="auto"/>
          </w:tcPr>
          <w:p w:rsidR="009A14E2" w:rsidRPr="00BC74F0" w:rsidRDefault="009A14E2" w:rsidP="009A14E2">
            <w:pPr>
              <w:ind w:left="57"/>
              <w:rPr>
                <w:rFonts w:ascii="Arial" w:hAnsi="Arial" w:cs="Arial"/>
                <w:sz w:val="22"/>
                <w:szCs w:val="22"/>
              </w:rPr>
            </w:pPr>
            <w:r w:rsidRPr="00BC74F0">
              <w:rPr>
                <w:rFonts w:ascii="Arial" w:hAnsi="Arial" w:cs="Arial"/>
                <w:sz w:val="22"/>
                <w:szCs w:val="22"/>
              </w:rPr>
              <w:t>Innych sprzętów</w:t>
            </w:r>
          </w:p>
        </w:tc>
        <w:tc>
          <w:tcPr>
            <w:tcW w:w="1561"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w:t>
            </w:r>
          </w:p>
        </w:tc>
        <w:tc>
          <w:tcPr>
            <w:tcW w:w="1560"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 xml:space="preserve">1 raz na </w:t>
            </w:r>
            <w:r w:rsidRPr="00BC74F0">
              <w:rPr>
                <w:rFonts w:ascii="Arial" w:hAnsi="Arial" w:cs="Arial"/>
                <w:sz w:val="22"/>
                <w:szCs w:val="22"/>
              </w:rPr>
              <w:br/>
              <w:t>6 miesięcy</w:t>
            </w:r>
          </w:p>
        </w:tc>
        <w:tc>
          <w:tcPr>
            <w:tcW w:w="1846"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lub częściej w razie potrzeby Zamawiającego</w:t>
            </w:r>
          </w:p>
        </w:tc>
      </w:tr>
      <w:tr w:rsidR="009A14E2" w:rsidRPr="00BC74F0" w:rsidTr="00FC5F7F">
        <w:trPr>
          <w:trHeight w:val="795"/>
        </w:trPr>
        <w:tc>
          <w:tcPr>
            <w:tcW w:w="594" w:type="dxa"/>
            <w:shd w:val="clear" w:color="auto" w:fill="auto"/>
          </w:tcPr>
          <w:p w:rsidR="009A14E2" w:rsidRPr="00BC74F0" w:rsidRDefault="009A14E2" w:rsidP="009A14E2">
            <w:pPr>
              <w:pStyle w:val="Zawartotabeli"/>
              <w:numPr>
                <w:ilvl w:val="0"/>
                <w:numId w:val="5"/>
              </w:numPr>
              <w:snapToGrid w:val="0"/>
              <w:spacing w:line="276" w:lineRule="auto"/>
              <w:ind w:left="227" w:firstLine="0"/>
              <w:jc w:val="center"/>
              <w:rPr>
                <w:rFonts w:ascii="Arial" w:hAnsi="Arial" w:cs="Arial"/>
                <w:sz w:val="22"/>
                <w:szCs w:val="22"/>
              </w:rPr>
            </w:pPr>
          </w:p>
        </w:tc>
        <w:tc>
          <w:tcPr>
            <w:tcW w:w="4475" w:type="dxa"/>
            <w:shd w:val="clear" w:color="auto" w:fill="auto"/>
          </w:tcPr>
          <w:p w:rsidR="009A14E2" w:rsidRPr="00BC74F0" w:rsidRDefault="009A14E2" w:rsidP="009A14E2">
            <w:pPr>
              <w:ind w:left="57"/>
              <w:rPr>
                <w:rFonts w:ascii="Arial" w:hAnsi="Arial" w:cs="Arial"/>
                <w:sz w:val="22"/>
                <w:szCs w:val="22"/>
              </w:rPr>
            </w:pPr>
            <w:r w:rsidRPr="00BC74F0">
              <w:rPr>
                <w:rFonts w:ascii="Arial" w:hAnsi="Arial" w:cs="Arial"/>
                <w:sz w:val="22"/>
                <w:szCs w:val="22"/>
              </w:rPr>
              <w:t>Pranie i doczyszczanie mebli tapicerowanych odpowiednimi środkami oraz maszynami (max. 30 sztuk)</w:t>
            </w:r>
          </w:p>
        </w:tc>
        <w:tc>
          <w:tcPr>
            <w:tcW w:w="1561"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w:t>
            </w:r>
          </w:p>
        </w:tc>
        <w:tc>
          <w:tcPr>
            <w:tcW w:w="1560"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 xml:space="preserve">1 raz na </w:t>
            </w:r>
            <w:r w:rsidRPr="00BC74F0">
              <w:rPr>
                <w:rFonts w:ascii="Arial" w:hAnsi="Arial" w:cs="Arial"/>
                <w:sz w:val="22"/>
                <w:szCs w:val="22"/>
              </w:rPr>
              <w:br/>
              <w:t>6 miesięcy</w:t>
            </w:r>
          </w:p>
        </w:tc>
        <w:tc>
          <w:tcPr>
            <w:tcW w:w="1846" w:type="dxa"/>
            <w:shd w:val="clear" w:color="auto" w:fill="auto"/>
          </w:tcPr>
          <w:p w:rsidR="009A14E2" w:rsidRPr="00BC74F0" w:rsidRDefault="009A14E2" w:rsidP="009A14E2">
            <w:pPr>
              <w:pStyle w:val="Zawartotabeli"/>
              <w:snapToGrid w:val="0"/>
              <w:jc w:val="center"/>
              <w:rPr>
                <w:rFonts w:ascii="Arial" w:hAnsi="Arial" w:cs="Arial"/>
                <w:sz w:val="22"/>
                <w:szCs w:val="22"/>
              </w:rPr>
            </w:pPr>
            <w:r w:rsidRPr="00BC74F0">
              <w:rPr>
                <w:rFonts w:ascii="Arial" w:hAnsi="Arial" w:cs="Arial"/>
                <w:sz w:val="22"/>
                <w:szCs w:val="22"/>
              </w:rPr>
              <w:t>lub częściej w razie potrzeby Zamawiającego</w:t>
            </w:r>
          </w:p>
        </w:tc>
      </w:tr>
    </w:tbl>
    <w:p w:rsidR="004076F6" w:rsidRPr="00BC74F0" w:rsidRDefault="00B64A44" w:rsidP="00EF12B9">
      <w:pPr>
        <w:spacing w:before="360" w:line="360" w:lineRule="auto"/>
        <w:rPr>
          <w:rFonts w:ascii="Arial" w:hAnsi="Arial" w:cs="Arial"/>
        </w:rPr>
      </w:pPr>
      <w:r w:rsidRPr="00BC74F0">
        <w:rPr>
          <w:rFonts w:ascii="Arial" w:hAnsi="Arial" w:cs="Arial"/>
        </w:rPr>
        <w:t>* lub inna częstotliwość</w:t>
      </w:r>
      <w:bookmarkStart w:id="1" w:name="_GoBack"/>
      <w:bookmarkEnd w:id="1"/>
    </w:p>
    <w:p w:rsidR="00F43968" w:rsidRPr="00BC74F0" w:rsidRDefault="004076F6" w:rsidP="00EF12B9">
      <w:pPr>
        <w:numPr>
          <w:ilvl w:val="0"/>
          <w:numId w:val="8"/>
        </w:numPr>
        <w:spacing w:line="360" w:lineRule="auto"/>
        <w:ind w:left="426"/>
        <w:rPr>
          <w:rFonts w:ascii="Arial" w:hAnsi="Arial" w:cs="Arial"/>
        </w:rPr>
      </w:pPr>
      <w:r w:rsidRPr="00BC74F0">
        <w:rPr>
          <w:rFonts w:ascii="Arial" w:hAnsi="Arial" w:cs="Arial"/>
        </w:rPr>
        <w:lastRenderedPageBreak/>
        <w:t>Zamawiający zastrzega sobie prawo zmiany częstotliwości wykonywania poszczególnych czynności wskazanych w harmonogramie.</w:t>
      </w:r>
    </w:p>
    <w:p w:rsidR="00A957DC" w:rsidRPr="00BC74F0" w:rsidRDefault="004076F6" w:rsidP="00EF12B9">
      <w:pPr>
        <w:numPr>
          <w:ilvl w:val="0"/>
          <w:numId w:val="8"/>
        </w:numPr>
        <w:spacing w:line="360" w:lineRule="auto"/>
        <w:ind w:left="426"/>
        <w:rPr>
          <w:rFonts w:ascii="Arial" w:hAnsi="Arial" w:cs="Arial"/>
        </w:rPr>
      </w:pPr>
      <w:r w:rsidRPr="00BC74F0">
        <w:rPr>
          <w:rFonts w:ascii="Arial" w:hAnsi="Arial" w:cs="Arial"/>
          <w:bCs/>
        </w:rPr>
        <w:t>Zamawiający wymaga, aby data wykonania prac cyklicznych (z wyłączeniem prac wpisanych</w:t>
      </w:r>
      <w:r w:rsidR="00EF12B9" w:rsidRPr="00BC74F0">
        <w:rPr>
          <w:rFonts w:ascii="Arial" w:hAnsi="Arial" w:cs="Arial"/>
          <w:bCs/>
        </w:rPr>
        <w:t xml:space="preserve"> </w:t>
      </w:r>
      <w:r w:rsidRPr="00BC74F0">
        <w:rPr>
          <w:rFonts w:ascii="Arial" w:hAnsi="Arial" w:cs="Arial"/>
          <w:bCs/>
        </w:rPr>
        <w:t>w kolumnę „ilość w tygodniu poniedziałek – piątek”) była udokumentowana w formie pisemnej. Zamawiający zastrzega sobie prawo wglądu do ww. rejestru prac cyklicznych.</w:t>
      </w:r>
      <w:bookmarkEnd w:id="0"/>
    </w:p>
    <w:sectPr w:rsidR="00A957DC" w:rsidRPr="00BC74F0" w:rsidSect="00C832C8">
      <w:footerReference w:type="default" r:id="rId8"/>
      <w:pgSz w:w="11905" w:h="16837" w:code="9"/>
      <w:pgMar w:top="1134"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330" w:rsidRDefault="00194330" w:rsidP="0007566A">
      <w:r>
        <w:separator/>
      </w:r>
    </w:p>
  </w:endnote>
  <w:endnote w:type="continuationSeparator" w:id="0">
    <w:p w:rsidR="00194330" w:rsidRDefault="00194330"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158762"/>
      <w:docPartObj>
        <w:docPartGallery w:val="Page Numbers (Bottom of Page)"/>
        <w:docPartUnique/>
      </w:docPartObj>
    </w:sdtPr>
    <w:sdtEndPr/>
    <w:sdtContent>
      <w:p w:rsidR="004046F3" w:rsidRDefault="004046F3" w:rsidP="00C832C8">
        <w:pPr>
          <w:pStyle w:val="Stopka"/>
          <w:jc w:val="center"/>
        </w:pPr>
        <w:r>
          <w:rPr>
            <w:noProof/>
          </w:rPr>
          <w:fldChar w:fldCharType="begin"/>
        </w:r>
        <w:r>
          <w:rPr>
            <w:noProof/>
          </w:rPr>
          <w:instrText>PAGE   \* MERGEFORMAT</w:instrText>
        </w:r>
        <w:r>
          <w:rPr>
            <w:noProof/>
          </w:rPr>
          <w:fldChar w:fldCharType="separate"/>
        </w:r>
        <w:r w:rsidR="00FC5F7F">
          <w:rPr>
            <w:noProof/>
          </w:rPr>
          <w:t>2</w:t>
        </w:r>
        <w:r>
          <w:rPr>
            <w:noProof/>
          </w:rPr>
          <w:fldChar w:fldCharType="end"/>
        </w:r>
      </w:p>
    </w:sdtContent>
  </w:sdt>
  <w:p w:rsidR="004046F3" w:rsidRDefault="004046F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330" w:rsidRDefault="00194330" w:rsidP="0007566A">
      <w:r>
        <w:separator/>
      </w:r>
    </w:p>
  </w:footnote>
  <w:footnote w:type="continuationSeparator" w:id="0">
    <w:p w:rsidR="00194330" w:rsidRDefault="00194330"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2" w15:restartNumberingAfterBreak="0">
    <w:nsid w:val="00000007"/>
    <w:multiLevelType w:val="multilevel"/>
    <w:tmpl w:val="00000007"/>
    <w:name w:val="WW8Num7"/>
    <w:lvl w:ilvl="0">
      <w:start w:val="1"/>
      <w:numFmt w:val="decimal"/>
      <w:suff w:val="space"/>
      <w:lvlText w:val="%1."/>
      <w:lvlJc w:val="left"/>
      <w:pPr>
        <w:tabs>
          <w:tab w:val="num" w:pos="0"/>
        </w:tabs>
        <w:ind w:left="624" w:hanging="567"/>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2"/>
        <w:szCs w:val="22"/>
      </w:rPr>
    </w:lvl>
    <w:lvl w:ilvl="2">
      <w:start w:val="1"/>
      <w:numFmt w:val="lowerRoman"/>
      <w:lvlText w:val="%3."/>
      <w:lvlJc w:val="right"/>
      <w:pPr>
        <w:tabs>
          <w:tab w:val="num" w:pos="2160"/>
        </w:tabs>
        <w:ind w:left="2160" w:hanging="180"/>
      </w:pPr>
      <w:rPr>
        <w:rFonts w:ascii="Times New Roman" w:hAnsi="Times New Roman" w:cs="Times New Roman"/>
        <w:sz w:val="22"/>
        <w:szCs w:val="22"/>
      </w:rPr>
    </w:lvl>
    <w:lvl w:ilvl="3">
      <w:start w:val="1"/>
      <w:numFmt w:val="decimal"/>
      <w:lvlText w:val="%4."/>
      <w:lvlJc w:val="left"/>
      <w:pPr>
        <w:tabs>
          <w:tab w:val="num" w:pos="2880"/>
        </w:tabs>
        <w:ind w:left="2880" w:hanging="360"/>
      </w:pPr>
      <w:rPr>
        <w:rFonts w:ascii="Times New Roman" w:hAnsi="Times New Roman" w:cs="Times New Roman"/>
        <w:sz w:val="22"/>
        <w:szCs w:val="22"/>
      </w:rPr>
    </w:lvl>
    <w:lvl w:ilvl="4">
      <w:start w:val="1"/>
      <w:numFmt w:val="lowerLetter"/>
      <w:lvlText w:val="%5."/>
      <w:lvlJc w:val="left"/>
      <w:pPr>
        <w:tabs>
          <w:tab w:val="num" w:pos="3600"/>
        </w:tabs>
        <w:ind w:left="3600" w:hanging="360"/>
      </w:pPr>
      <w:rPr>
        <w:rFonts w:ascii="Times New Roman" w:hAnsi="Times New Roman" w:cs="Times New Roman"/>
        <w:sz w:val="22"/>
        <w:szCs w:val="22"/>
      </w:rPr>
    </w:lvl>
    <w:lvl w:ilvl="5">
      <w:start w:val="1"/>
      <w:numFmt w:val="lowerRoman"/>
      <w:lvlText w:val="%6."/>
      <w:lvlJc w:val="right"/>
      <w:pPr>
        <w:tabs>
          <w:tab w:val="num" w:pos="4320"/>
        </w:tabs>
        <w:ind w:left="4320" w:hanging="180"/>
      </w:pPr>
      <w:rPr>
        <w:rFonts w:ascii="Times New Roman" w:hAnsi="Times New Roman" w:cs="Times New Roman"/>
        <w:sz w:val="22"/>
        <w:szCs w:val="22"/>
      </w:rPr>
    </w:lvl>
    <w:lvl w:ilvl="6">
      <w:start w:val="1"/>
      <w:numFmt w:val="decimal"/>
      <w:lvlText w:val="%7."/>
      <w:lvlJc w:val="left"/>
      <w:pPr>
        <w:tabs>
          <w:tab w:val="num" w:pos="5040"/>
        </w:tabs>
        <w:ind w:left="5040" w:hanging="360"/>
      </w:pPr>
      <w:rPr>
        <w:rFonts w:ascii="Times New Roman" w:hAnsi="Times New Roman" w:cs="Times New Roman"/>
        <w:sz w:val="22"/>
        <w:szCs w:val="22"/>
      </w:rPr>
    </w:lvl>
    <w:lvl w:ilvl="7">
      <w:start w:val="1"/>
      <w:numFmt w:val="lowerLetter"/>
      <w:lvlText w:val="%8."/>
      <w:lvlJc w:val="left"/>
      <w:pPr>
        <w:tabs>
          <w:tab w:val="num" w:pos="5760"/>
        </w:tabs>
        <w:ind w:left="5760" w:hanging="360"/>
      </w:pPr>
      <w:rPr>
        <w:rFonts w:ascii="Times New Roman" w:hAnsi="Times New Roman" w:cs="Times New Roman"/>
        <w:sz w:val="22"/>
        <w:szCs w:val="22"/>
      </w:rPr>
    </w:lvl>
    <w:lvl w:ilvl="8">
      <w:start w:val="1"/>
      <w:numFmt w:val="lowerRoman"/>
      <w:lvlText w:val="%9."/>
      <w:lvlJc w:val="right"/>
      <w:pPr>
        <w:tabs>
          <w:tab w:val="num" w:pos="6480"/>
        </w:tabs>
        <w:ind w:left="6480" w:hanging="180"/>
      </w:pPr>
      <w:rPr>
        <w:rFonts w:ascii="Times New Roman" w:hAnsi="Times New Roman" w:cs="Times New Roman"/>
        <w:sz w:val="22"/>
        <w:szCs w:val="22"/>
      </w:rPr>
    </w:lvl>
  </w:abstractNum>
  <w:abstractNum w:abstractNumId="3" w15:restartNumberingAfterBreak="0">
    <w:nsid w:val="00000008"/>
    <w:multiLevelType w:val="multilevel"/>
    <w:tmpl w:val="CD5AA296"/>
    <w:name w:val="WW8Num8"/>
    <w:lvl w:ilvl="0">
      <w:start w:val="3"/>
      <w:numFmt w:val="upperRoman"/>
      <w:suff w:val="space"/>
      <w:lvlText w:val="%1."/>
      <w:lvlJc w:val="left"/>
      <w:pPr>
        <w:tabs>
          <w:tab w:val="num" w:pos="0"/>
        </w:tabs>
        <w:ind w:left="1080" w:hanging="720"/>
      </w:pPr>
      <w:rPr>
        <w:rFonts w:ascii="Times New Roman" w:hAnsi="Times New Roman" w:cs="Times New Roman"/>
        <w:b/>
        <w:bCs w:val="0"/>
        <w:sz w:val="22"/>
        <w:szCs w:val="24"/>
      </w:rPr>
    </w:lvl>
    <w:lvl w:ilvl="1">
      <w:start w:val="1"/>
      <w:numFmt w:val="lowerLetter"/>
      <w:lvlText w:val="%2."/>
      <w:lvlJc w:val="left"/>
      <w:pPr>
        <w:tabs>
          <w:tab w:val="num" w:pos="0"/>
        </w:tabs>
        <w:ind w:left="1440" w:hanging="360"/>
      </w:pPr>
      <w:rPr>
        <w:rFonts w:ascii="Times New Roman" w:hAnsi="Times New Roman" w:cs="Times New Roman"/>
        <w:b w:val="0"/>
        <w:bCs w:val="0"/>
        <w:sz w:val="22"/>
        <w:szCs w:val="22"/>
      </w:rPr>
    </w:lvl>
    <w:lvl w:ilvl="2">
      <w:start w:val="1"/>
      <w:numFmt w:val="lowerRoman"/>
      <w:lvlText w:val="%3."/>
      <w:lvlJc w:val="right"/>
      <w:pPr>
        <w:tabs>
          <w:tab w:val="num" w:pos="0"/>
        </w:tabs>
        <w:ind w:left="2160" w:hanging="180"/>
      </w:pPr>
      <w:rPr>
        <w:rFonts w:ascii="Times New Roman" w:hAnsi="Times New Roman" w:cs="Times New Roman"/>
        <w:b w:val="0"/>
        <w:bCs w:val="0"/>
        <w:sz w:val="22"/>
        <w:szCs w:val="22"/>
      </w:rPr>
    </w:lvl>
    <w:lvl w:ilvl="3">
      <w:start w:val="1"/>
      <w:numFmt w:val="decimal"/>
      <w:lvlText w:val="%4."/>
      <w:lvlJc w:val="left"/>
      <w:pPr>
        <w:tabs>
          <w:tab w:val="num" w:pos="0"/>
        </w:tabs>
        <w:ind w:left="2880" w:hanging="360"/>
      </w:pPr>
      <w:rPr>
        <w:rFonts w:ascii="Times New Roman" w:hAnsi="Times New Roman" w:cs="Times New Roman"/>
        <w:b w:val="0"/>
        <w:bCs w:val="0"/>
        <w:sz w:val="22"/>
        <w:szCs w:val="22"/>
      </w:rPr>
    </w:lvl>
    <w:lvl w:ilvl="4">
      <w:start w:val="1"/>
      <w:numFmt w:val="lowerLetter"/>
      <w:lvlText w:val="%5."/>
      <w:lvlJc w:val="left"/>
      <w:pPr>
        <w:tabs>
          <w:tab w:val="num" w:pos="0"/>
        </w:tabs>
        <w:ind w:left="3600" w:hanging="360"/>
      </w:pPr>
      <w:rPr>
        <w:rFonts w:ascii="Times New Roman" w:hAnsi="Times New Roman" w:cs="Times New Roman"/>
        <w:b w:val="0"/>
        <w:bCs w:val="0"/>
        <w:sz w:val="22"/>
        <w:szCs w:val="22"/>
      </w:rPr>
    </w:lvl>
    <w:lvl w:ilvl="5">
      <w:start w:val="1"/>
      <w:numFmt w:val="lowerRoman"/>
      <w:lvlText w:val="%6."/>
      <w:lvlJc w:val="right"/>
      <w:pPr>
        <w:tabs>
          <w:tab w:val="num" w:pos="0"/>
        </w:tabs>
        <w:ind w:left="4320" w:hanging="180"/>
      </w:pPr>
      <w:rPr>
        <w:rFonts w:ascii="Times New Roman" w:hAnsi="Times New Roman" w:cs="Times New Roman"/>
        <w:b w:val="0"/>
        <w:bCs w:val="0"/>
        <w:sz w:val="22"/>
        <w:szCs w:val="22"/>
      </w:rPr>
    </w:lvl>
    <w:lvl w:ilvl="6">
      <w:start w:val="1"/>
      <w:numFmt w:val="decimal"/>
      <w:lvlText w:val="%7."/>
      <w:lvlJc w:val="left"/>
      <w:pPr>
        <w:tabs>
          <w:tab w:val="num" w:pos="0"/>
        </w:tabs>
        <w:ind w:left="5040" w:hanging="360"/>
      </w:pPr>
      <w:rPr>
        <w:rFonts w:ascii="Times New Roman" w:hAnsi="Times New Roman" w:cs="Times New Roman"/>
        <w:b w:val="0"/>
        <w:bCs w:val="0"/>
        <w:sz w:val="22"/>
        <w:szCs w:val="22"/>
      </w:rPr>
    </w:lvl>
    <w:lvl w:ilvl="7">
      <w:start w:val="1"/>
      <w:numFmt w:val="lowerLetter"/>
      <w:lvlText w:val="%8."/>
      <w:lvlJc w:val="left"/>
      <w:pPr>
        <w:tabs>
          <w:tab w:val="num" w:pos="0"/>
        </w:tabs>
        <w:ind w:left="5760" w:hanging="360"/>
      </w:pPr>
      <w:rPr>
        <w:rFonts w:ascii="Times New Roman" w:hAnsi="Times New Roman" w:cs="Times New Roman"/>
        <w:b w:val="0"/>
        <w:bCs w:val="0"/>
        <w:sz w:val="22"/>
        <w:szCs w:val="22"/>
      </w:rPr>
    </w:lvl>
    <w:lvl w:ilvl="8">
      <w:start w:val="1"/>
      <w:numFmt w:val="lowerRoman"/>
      <w:lvlText w:val="%9."/>
      <w:lvlJc w:val="right"/>
      <w:pPr>
        <w:tabs>
          <w:tab w:val="num" w:pos="0"/>
        </w:tabs>
        <w:ind w:left="6480" w:hanging="180"/>
      </w:pPr>
      <w:rPr>
        <w:rFonts w:ascii="Times New Roman" w:hAnsi="Times New Roman" w:cs="Times New Roman"/>
        <w:b w:val="0"/>
        <w:bCs w:val="0"/>
        <w:sz w:val="22"/>
        <w:szCs w:val="22"/>
      </w:rPr>
    </w:lvl>
  </w:abstractNum>
  <w:abstractNum w:abstractNumId="4" w15:restartNumberingAfterBreak="0">
    <w:nsid w:val="00000009"/>
    <w:multiLevelType w:val="multilevel"/>
    <w:tmpl w:val="3092ABFE"/>
    <w:name w:val="WW8Num9"/>
    <w:lvl w:ilvl="0">
      <w:start w:val="1"/>
      <w:numFmt w:val="decimal"/>
      <w:lvlText w:val="%1)"/>
      <w:lvlJc w:val="left"/>
      <w:pPr>
        <w:tabs>
          <w:tab w:val="num" w:pos="350"/>
        </w:tabs>
        <w:ind w:left="1070" w:hanging="360"/>
      </w:pPr>
      <w:rPr>
        <w:rFonts w:hint="default"/>
        <w:strike w:val="0"/>
      </w:rPr>
    </w:lvl>
    <w:lvl w:ilvl="1">
      <w:start w:val="3"/>
      <w:numFmt w:val="decimal"/>
      <w:lvlText w:val="%2)"/>
      <w:lvlJc w:val="left"/>
      <w:pPr>
        <w:tabs>
          <w:tab w:val="num" w:pos="-938"/>
        </w:tabs>
        <w:ind w:left="502" w:hanging="360"/>
      </w:pPr>
      <w:rPr>
        <w:rFonts w:ascii="Arial" w:eastAsia="Calibri" w:hAnsi="Arial" w:cs="Arial" w:hint="default"/>
        <w:sz w:val="24"/>
        <w:szCs w:val="24"/>
      </w:rPr>
    </w:lvl>
    <w:lvl w:ilvl="2">
      <w:start w:val="1"/>
      <w:numFmt w:val="lowerLetter"/>
      <w:lvlText w:val="%3)"/>
      <w:lvlJc w:val="right"/>
      <w:pPr>
        <w:tabs>
          <w:tab w:val="num" w:pos="-1980"/>
        </w:tabs>
        <w:ind w:left="180" w:hanging="180"/>
      </w:pPr>
      <w:rPr>
        <w:rFonts w:ascii="Arial" w:eastAsia="Calibri" w:hAnsi="Arial" w:cs="Arial"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 w15:restartNumberingAfterBreak="0">
    <w:nsid w:val="0000000A"/>
    <w:multiLevelType w:val="multilevel"/>
    <w:tmpl w:val="0A689502"/>
    <w:name w:val="WW8Num2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15:restartNumberingAfterBreak="0">
    <w:nsid w:val="0000000B"/>
    <w:multiLevelType w:val="multilevel"/>
    <w:tmpl w:val="0000000B"/>
    <w:name w:val="WW8Num11"/>
    <w:lvl w:ilvl="0">
      <w:start w:val="1"/>
      <w:numFmt w:val="decimal"/>
      <w:lvlText w:val="%1."/>
      <w:lvlJc w:val="left"/>
      <w:pPr>
        <w:tabs>
          <w:tab w:val="num" w:pos="928"/>
        </w:tabs>
        <w:ind w:left="928"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0C"/>
    <w:multiLevelType w:val="multilevel"/>
    <w:tmpl w:val="B29ED360"/>
    <w:name w:val="WW8Num37"/>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E"/>
    <w:multiLevelType w:val="multilevel"/>
    <w:tmpl w:val="0000000E"/>
    <w:name w:val="WW8Num14"/>
    <w:lvl w:ilvl="0">
      <w:start w:val="1"/>
      <w:numFmt w:val="decimal"/>
      <w:lvlText w:val="%1."/>
      <w:lvlJc w:val="left"/>
      <w:pPr>
        <w:tabs>
          <w:tab w:val="num" w:pos="928"/>
        </w:tabs>
        <w:ind w:left="928" w:hanging="360"/>
      </w:pPr>
      <w:rPr>
        <w:rFonts w:cs="Times New Roman"/>
        <w:b w:val="0"/>
        <w:bCs w:val="0"/>
        <w:i w:val="0"/>
        <w:iCs w:val="0"/>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1"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2"/>
    <w:multiLevelType w:val="multilevel"/>
    <w:tmpl w:val="00000012"/>
    <w:name w:val="WW8Num18"/>
    <w:lvl w:ilvl="0">
      <w:start w:val="1"/>
      <w:numFmt w:val="decimal"/>
      <w:suff w:val="space"/>
      <w:lvlText w:val=" %1."/>
      <w:lvlJc w:val="left"/>
      <w:pPr>
        <w:tabs>
          <w:tab w:val="num" w:pos="3752"/>
        </w:tabs>
        <w:ind w:left="4472"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3" w15:restartNumberingAfterBreak="0">
    <w:nsid w:val="00000016"/>
    <w:multiLevelType w:val="multilevel"/>
    <w:tmpl w:val="72B047E4"/>
    <w:name w:val="WW8Num34"/>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17644A5"/>
    <w:multiLevelType w:val="hybridMultilevel"/>
    <w:tmpl w:val="06DA455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15:restartNumberingAfterBreak="0">
    <w:nsid w:val="0D080C34"/>
    <w:multiLevelType w:val="hybridMultilevel"/>
    <w:tmpl w:val="44700D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274F814">
      <w:start w:val="1"/>
      <w:numFmt w:val="decimal"/>
      <w:lvlText w:val="%3)"/>
      <w:lvlJc w:val="left"/>
      <w:pPr>
        <w:ind w:left="2340" w:hanging="360"/>
      </w:pPr>
      <w:rPr>
        <w:rFonts w:hint="default"/>
        <w:sz w:val="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871299"/>
    <w:multiLevelType w:val="hybridMultilevel"/>
    <w:tmpl w:val="35F8D8E8"/>
    <w:lvl w:ilvl="0" w:tplc="ADBA301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DF4239"/>
    <w:multiLevelType w:val="hybridMultilevel"/>
    <w:tmpl w:val="88B654D6"/>
    <w:lvl w:ilvl="0" w:tplc="1480E078">
      <w:start w:val="5"/>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60D26"/>
    <w:multiLevelType w:val="hybridMultilevel"/>
    <w:tmpl w:val="52EECD34"/>
    <w:lvl w:ilvl="0" w:tplc="93E68A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0716B"/>
    <w:multiLevelType w:val="multilevel"/>
    <w:tmpl w:val="A5288E68"/>
    <w:name w:val="WW8Num3723"/>
    <w:lvl w:ilvl="0">
      <w:start w:val="1"/>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1" w15:restartNumberingAfterBreak="0">
    <w:nsid w:val="16630E56"/>
    <w:multiLevelType w:val="hybridMultilevel"/>
    <w:tmpl w:val="41CEC644"/>
    <w:lvl w:ilvl="0" w:tplc="A6EC56F4">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B5428F"/>
    <w:multiLevelType w:val="multilevel"/>
    <w:tmpl w:val="52505340"/>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3" w15:restartNumberingAfterBreak="0">
    <w:nsid w:val="196D32F9"/>
    <w:multiLevelType w:val="hybridMultilevel"/>
    <w:tmpl w:val="E06C526C"/>
    <w:lvl w:ilvl="0" w:tplc="6B0AF634">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25" w15:restartNumberingAfterBreak="0">
    <w:nsid w:val="1CA22951"/>
    <w:multiLevelType w:val="multilevel"/>
    <w:tmpl w:val="CCA6748A"/>
    <w:lvl w:ilvl="0">
      <w:start w:val="1"/>
      <w:numFmt w:val="decimal"/>
      <w:lvlText w:val="%1."/>
      <w:lvlJc w:val="left"/>
      <w:pPr>
        <w:tabs>
          <w:tab w:val="num" w:pos="0"/>
        </w:tabs>
        <w:ind w:left="720" w:hanging="360"/>
      </w:pPr>
      <w:rPr>
        <w:rFonts w:hint="default"/>
      </w:rPr>
    </w:lvl>
    <w:lvl w:ilvl="1">
      <w:start w:val="2"/>
      <w:numFmt w:val="decimal"/>
      <w:lvlText w:val="%2)"/>
      <w:lvlJc w:val="left"/>
      <w:pPr>
        <w:tabs>
          <w:tab w:val="num" w:pos="-283"/>
        </w:tabs>
        <w:ind w:left="786" w:hanging="360"/>
      </w:pPr>
      <w:rPr>
        <w:rFonts w:hint="default"/>
      </w:rPr>
    </w:lvl>
    <w:lvl w:ilvl="2">
      <w:start w:val="1"/>
      <w:numFmt w:val="lowerLetter"/>
      <w:lvlText w:val="%3)"/>
      <w:lvlJc w:val="left"/>
      <w:pPr>
        <w:tabs>
          <w:tab w:val="num" w:pos="-512"/>
        </w:tabs>
        <w:ind w:left="928" w:hanging="360"/>
      </w:pPr>
      <w:rPr>
        <w:rFonts w:hint="default"/>
      </w:rPr>
    </w:lvl>
    <w:lvl w:ilvl="3">
      <w:start w:val="1"/>
      <w:numFmt w:val="bullet"/>
      <w:suff w:val="space"/>
      <w:lvlText w:val=""/>
      <w:lvlJc w:val="left"/>
      <w:pPr>
        <w:ind w:left="1800" w:hanging="360"/>
      </w:pPr>
      <w:rPr>
        <w:rFonts w:ascii="Symbol" w:hAnsi="Symbol" w:hint="default"/>
      </w:rPr>
    </w:lvl>
    <w:lvl w:ilvl="4">
      <w:start w:val="1"/>
      <w:numFmt w:val="bullet"/>
      <w:suff w:val="space"/>
      <w:lvlText w:val=""/>
      <w:lvlJc w:val="left"/>
      <w:pPr>
        <w:ind w:left="2160" w:hanging="360"/>
      </w:pPr>
      <w:rPr>
        <w:rFonts w:ascii="Symbol" w:hAnsi="Symbol" w:hint="default"/>
      </w:rPr>
    </w:lvl>
    <w:lvl w:ilvl="5">
      <w:start w:val="1"/>
      <w:numFmt w:val="bullet"/>
      <w:suff w:val="space"/>
      <w:lvlText w:val=""/>
      <w:lvlJc w:val="left"/>
      <w:pPr>
        <w:ind w:left="2520" w:hanging="360"/>
      </w:pPr>
      <w:rPr>
        <w:rFonts w:ascii="Symbol" w:hAnsi="Symbol" w:hint="default"/>
      </w:rPr>
    </w:lvl>
    <w:lvl w:ilvl="6">
      <w:start w:val="1"/>
      <w:numFmt w:val="bullet"/>
      <w:suff w:val="space"/>
      <w:lvlText w:val=""/>
      <w:lvlJc w:val="left"/>
      <w:pPr>
        <w:ind w:left="2880" w:hanging="360"/>
      </w:pPr>
      <w:rPr>
        <w:rFonts w:ascii="Symbol" w:hAnsi="Symbol" w:hint="default"/>
      </w:rPr>
    </w:lvl>
    <w:lvl w:ilvl="7">
      <w:start w:val="1"/>
      <w:numFmt w:val="bullet"/>
      <w:suff w:val="space"/>
      <w:lvlText w:val=""/>
      <w:lvlJc w:val="left"/>
      <w:pPr>
        <w:ind w:left="3240" w:hanging="360"/>
      </w:pPr>
      <w:rPr>
        <w:rFonts w:ascii="Symbol" w:hAnsi="Symbol" w:hint="default"/>
      </w:rPr>
    </w:lvl>
    <w:lvl w:ilvl="8">
      <w:start w:val="1"/>
      <w:numFmt w:val="bullet"/>
      <w:suff w:val="space"/>
      <w:lvlText w:val=""/>
      <w:lvlJc w:val="left"/>
      <w:pPr>
        <w:ind w:left="3600" w:hanging="360"/>
      </w:pPr>
      <w:rPr>
        <w:rFonts w:ascii="Symbol" w:hAnsi="Symbol" w:hint="default"/>
      </w:rPr>
    </w:lvl>
  </w:abstractNum>
  <w:abstractNum w:abstractNumId="26" w15:restartNumberingAfterBreak="0">
    <w:nsid w:val="1D713534"/>
    <w:multiLevelType w:val="multilevel"/>
    <w:tmpl w:val="13E8ED5A"/>
    <w:name w:val="WW8Num37234"/>
    <w:lvl w:ilvl="0">
      <w:start w:val="1"/>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7" w15:restartNumberingAfterBreak="0">
    <w:nsid w:val="1EF67F4B"/>
    <w:multiLevelType w:val="hybridMultilevel"/>
    <w:tmpl w:val="5156A206"/>
    <w:lvl w:ilvl="0" w:tplc="92BEF2CE">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4371335"/>
    <w:multiLevelType w:val="hybridMultilevel"/>
    <w:tmpl w:val="4FC6AF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75A6525"/>
    <w:multiLevelType w:val="hybridMultilevel"/>
    <w:tmpl w:val="53D0B898"/>
    <w:lvl w:ilvl="0" w:tplc="FB6ABFAA">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15:restartNumberingAfterBreak="0">
    <w:nsid w:val="36F8067C"/>
    <w:multiLevelType w:val="hybridMultilevel"/>
    <w:tmpl w:val="D22C75CE"/>
    <w:lvl w:ilvl="0" w:tplc="04150017">
      <w:start w:val="1"/>
      <w:numFmt w:val="lowerLetter"/>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C0D89660">
      <w:start w:val="2"/>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F76A5"/>
    <w:multiLevelType w:val="multilevel"/>
    <w:tmpl w:val="6F3838BE"/>
    <w:name w:val="WW8Num172"/>
    <w:lvl w:ilvl="0">
      <w:start w:val="1"/>
      <w:numFmt w:val="decimal"/>
      <w:lvlText w:val="%1."/>
      <w:lvlJc w:val="left"/>
      <w:pPr>
        <w:tabs>
          <w:tab w:val="num" w:pos="928"/>
        </w:tabs>
        <w:ind w:left="928" w:hanging="360"/>
      </w:pPr>
      <w:rPr>
        <w:rFonts w:cs="Times New Roman"/>
        <w:sz w:val="22"/>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35" w15:restartNumberingAfterBreak="0">
    <w:nsid w:val="39345037"/>
    <w:multiLevelType w:val="hybridMultilevel"/>
    <w:tmpl w:val="172AE49E"/>
    <w:name w:val="WW8Num37233"/>
    <w:lvl w:ilvl="0" w:tplc="7AAC8FF2">
      <w:start w:val="1"/>
      <w:numFmt w:val="bullet"/>
      <w:lvlText w:val=""/>
      <w:lvlJc w:val="left"/>
      <w:pPr>
        <w:tabs>
          <w:tab w:val="num" w:pos="1518"/>
        </w:tabs>
        <w:ind w:left="1518" w:hanging="360"/>
      </w:pPr>
      <w:rPr>
        <w:rFonts w:ascii="Symbol" w:hAnsi="Symbol" w:hint="default"/>
        <w:color w:val="auto"/>
        <w:sz w:val="16"/>
        <w:szCs w:val="16"/>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6" w15:restartNumberingAfterBreak="0">
    <w:nsid w:val="3B1C6CC2"/>
    <w:multiLevelType w:val="hybridMultilevel"/>
    <w:tmpl w:val="58343C2E"/>
    <w:lvl w:ilvl="0" w:tplc="69A45314">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86E41"/>
    <w:multiLevelType w:val="multilevel"/>
    <w:tmpl w:val="7334FA12"/>
    <w:name w:val="WW8Num373"/>
    <w:lvl w:ilvl="0">
      <w:start w:val="8"/>
      <w:numFmt w:val="decimal"/>
      <w:lvlText w:val="%1."/>
      <w:lvlJc w:val="left"/>
      <w:pPr>
        <w:tabs>
          <w:tab w:val="num" w:pos="502"/>
        </w:tabs>
        <w:ind w:left="502" w:hanging="360"/>
      </w:pPr>
      <w:rPr>
        <w:rFonts w:cs="Times New Roman" w:hint="default"/>
        <w:b w:val="0"/>
      </w:rPr>
    </w:lvl>
    <w:lvl w:ilvl="1">
      <w:start w:val="6"/>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8" w15:restartNumberingAfterBreak="0">
    <w:nsid w:val="483E38A2"/>
    <w:multiLevelType w:val="hybridMultilevel"/>
    <w:tmpl w:val="71A8C424"/>
    <w:name w:val="WW8Num37232"/>
    <w:lvl w:ilvl="0" w:tplc="7AAC8FF2">
      <w:start w:val="1"/>
      <w:numFmt w:val="bullet"/>
      <w:lvlText w:val=""/>
      <w:lvlJc w:val="left"/>
      <w:pPr>
        <w:ind w:left="1222" w:hanging="360"/>
      </w:pPr>
      <w:rPr>
        <w:rFonts w:ascii="Symbol" w:hAnsi="Symbol" w:hint="default"/>
        <w:color w:val="auto"/>
        <w:sz w:val="16"/>
        <w:szCs w:val="16"/>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 w15:restartNumberingAfterBreak="0">
    <w:nsid w:val="4D963725"/>
    <w:multiLevelType w:val="multilevel"/>
    <w:tmpl w:val="2DEC19F8"/>
    <w:name w:val="WW8Num93"/>
    <w:lvl w:ilvl="0">
      <w:start w:val="3"/>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0" w15:restartNumberingAfterBreak="0">
    <w:nsid w:val="4E236C9E"/>
    <w:multiLevelType w:val="hybridMultilevel"/>
    <w:tmpl w:val="92289FAA"/>
    <w:name w:val="WW8Num372322"/>
    <w:lvl w:ilvl="0" w:tplc="262A79F2">
      <w:start w:val="1"/>
      <w:numFmt w:val="decimal"/>
      <w:lvlText w:val="%1."/>
      <w:lvlJc w:val="left"/>
      <w:pPr>
        <w:ind w:left="1942" w:hanging="360"/>
      </w:pPr>
      <w:rPr>
        <w:rFonts w:hint="default"/>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41" w15:restartNumberingAfterBreak="0">
    <w:nsid w:val="52DB6446"/>
    <w:multiLevelType w:val="hybridMultilevel"/>
    <w:tmpl w:val="C9160102"/>
    <w:lvl w:ilvl="0" w:tplc="F66AE5AC">
      <w:start w:val="1"/>
      <w:numFmt w:val="decimal"/>
      <w:lvlText w:val="%1."/>
      <w:lvlJc w:val="left"/>
      <w:pPr>
        <w:ind w:left="360" w:hanging="360"/>
      </w:pPr>
      <w:rPr>
        <w:rFonts w:ascii="Arial" w:hAnsi="Arial" w:cs="Arial" w:hint="default"/>
        <w:b w:val="0"/>
        <w:bCs w:val="0"/>
        <w:i w:val="0"/>
        <w:caps w:val="0"/>
        <w:strike w:val="0"/>
        <w:dstrike w:val="0"/>
        <w:vanish w:val="0"/>
        <w:color w:val="auto"/>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B47083"/>
    <w:multiLevelType w:val="multilevel"/>
    <w:tmpl w:val="9DA2BA04"/>
    <w:name w:val="WW8Num3733"/>
    <w:lvl w:ilvl="0">
      <w:start w:val="9"/>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3" w15:restartNumberingAfterBreak="0">
    <w:nsid w:val="562505BA"/>
    <w:multiLevelType w:val="hybridMultilevel"/>
    <w:tmpl w:val="60E0DEF8"/>
    <w:lvl w:ilvl="0" w:tplc="04150011">
      <w:start w:val="1"/>
      <w:numFmt w:val="decimal"/>
      <w:lvlText w:val="%1)"/>
      <w:lvlJc w:val="left"/>
      <w:pPr>
        <w:ind w:left="1353"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9A839CA"/>
    <w:multiLevelType w:val="multilevel"/>
    <w:tmpl w:val="1CAC3FCA"/>
    <w:name w:val="WW8Num372"/>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5" w15:restartNumberingAfterBreak="0">
    <w:nsid w:val="5F0D3461"/>
    <w:multiLevelType w:val="hybridMultilevel"/>
    <w:tmpl w:val="50ECE482"/>
    <w:lvl w:ilvl="0" w:tplc="D0063134">
      <w:start w:val="1"/>
      <w:numFmt w:val="lowerLetter"/>
      <w:lvlText w:val="%1)"/>
      <w:lvlJc w:val="left"/>
      <w:pPr>
        <w:ind w:left="2706" w:hanging="360"/>
      </w:pPr>
      <w:rPr>
        <w:rFonts w:hint="default"/>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F6B6627"/>
    <w:multiLevelType w:val="hybridMultilevel"/>
    <w:tmpl w:val="50C2952A"/>
    <w:lvl w:ilvl="0" w:tplc="E5769946">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F90B76"/>
    <w:multiLevelType w:val="hybridMultilevel"/>
    <w:tmpl w:val="6728C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125BF9"/>
    <w:multiLevelType w:val="hybridMultilevel"/>
    <w:tmpl w:val="86200E98"/>
    <w:lvl w:ilvl="0" w:tplc="E53856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9A291C"/>
    <w:multiLevelType w:val="hybridMultilevel"/>
    <w:tmpl w:val="C0BC8BEA"/>
    <w:lvl w:ilvl="0" w:tplc="E7A67B4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31674D"/>
    <w:multiLevelType w:val="hybridMultilevel"/>
    <w:tmpl w:val="7F567C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52" w15:restartNumberingAfterBreak="0">
    <w:nsid w:val="726A1CDE"/>
    <w:multiLevelType w:val="hybridMultilevel"/>
    <w:tmpl w:val="47BC7992"/>
    <w:lvl w:ilvl="0" w:tplc="D0063134">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CC1D4A"/>
    <w:multiLevelType w:val="multilevel"/>
    <w:tmpl w:val="603C5AE2"/>
    <w:name w:val="WW8Num3732"/>
    <w:lvl w:ilvl="0">
      <w:start w:val="10"/>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num w:numId="1">
    <w:abstractNumId w:val="0"/>
  </w:num>
  <w:num w:numId="2">
    <w:abstractNumId w:val="3"/>
  </w:num>
  <w:num w:numId="3">
    <w:abstractNumId w:val="4"/>
  </w:num>
  <w:num w:numId="4">
    <w:abstractNumId w:val="12"/>
  </w:num>
  <w:num w:numId="5">
    <w:abstractNumId w:val="34"/>
  </w:num>
  <w:num w:numId="6">
    <w:abstractNumId w:val="33"/>
  </w:num>
  <w:num w:numId="7">
    <w:abstractNumId w:val="48"/>
  </w:num>
  <w:num w:numId="8">
    <w:abstractNumId w:val="41"/>
  </w:num>
  <w:num w:numId="9">
    <w:abstractNumId w:val="43"/>
  </w:num>
  <w:num w:numId="10">
    <w:abstractNumId w:val="16"/>
  </w:num>
  <w:num w:numId="11">
    <w:abstractNumId w:val="25"/>
  </w:num>
  <w:num w:numId="12">
    <w:abstractNumId w:val="50"/>
  </w:num>
  <w:num w:numId="13">
    <w:abstractNumId w:val="15"/>
  </w:num>
  <w:num w:numId="14">
    <w:abstractNumId w:val="23"/>
  </w:num>
  <w:num w:numId="15">
    <w:abstractNumId w:val="19"/>
  </w:num>
  <w:num w:numId="16">
    <w:abstractNumId w:val="28"/>
  </w:num>
  <w:num w:numId="17">
    <w:abstractNumId w:val="14"/>
  </w:num>
  <w:num w:numId="18">
    <w:abstractNumId w:val="27"/>
  </w:num>
  <w:num w:numId="19">
    <w:abstractNumId w:val="29"/>
  </w:num>
  <w:num w:numId="20">
    <w:abstractNumId w:val="46"/>
  </w:num>
  <w:num w:numId="21">
    <w:abstractNumId w:val="47"/>
  </w:num>
  <w:num w:numId="22">
    <w:abstractNumId w:val="17"/>
  </w:num>
  <w:num w:numId="23">
    <w:abstractNumId w:val="21"/>
  </w:num>
  <w:num w:numId="24">
    <w:abstractNumId w:val="49"/>
  </w:num>
  <w:num w:numId="25">
    <w:abstractNumId w:val="52"/>
  </w:num>
  <w:num w:numId="26">
    <w:abstractNumId w:val="45"/>
  </w:num>
  <w:num w:numId="27">
    <w:abstractNumId w:val="18"/>
  </w:num>
  <w:num w:numId="28">
    <w:abstractNumId w:val="30"/>
  </w:num>
  <w:num w:numId="29">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autoHyphenation/>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037"/>
    <w:rsid w:val="0000010A"/>
    <w:rsid w:val="00000917"/>
    <w:rsid w:val="0000141A"/>
    <w:rsid w:val="000031C0"/>
    <w:rsid w:val="000034D1"/>
    <w:rsid w:val="000038E8"/>
    <w:rsid w:val="00004C1A"/>
    <w:rsid w:val="00005048"/>
    <w:rsid w:val="00005B2A"/>
    <w:rsid w:val="000060E4"/>
    <w:rsid w:val="00006220"/>
    <w:rsid w:val="00006329"/>
    <w:rsid w:val="000065A0"/>
    <w:rsid w:val="000069D3"/>
    <w:rsid w:val="00006EA6"/>
    <w:rsid w:val="0000722D"/>
    <w:rsid w:val="0001004F"/>
    <w:rsid w:val="000110F4"/>
    <w:rsid w:val="000111EF"/>
    <w:rsid w:val="00011519"/>
    <w:rsid w:val="0001186E"/>
    <w:rsid w:val="000118B8"/>
    <w:rsid w:val="00011A66"/>
    <w:rsid w:val="00011F7A"/>
    <w:rsid w:val="000122C9"/>
    <w:rsid w:val="000130F5"/>
    <w:rsid w:val="000132B2"/>
    <w:rsid w:val="0001334B"/>
    <w:rsid w:val="000134B0"/>
    <w:rsid w:val="000145DA"/>
    <w:rsid w:val="00014BCA"/>
    <w:rsid w:val="000153A9"/>
    <w:rsid w:val="00015769"/>
    <w:rsid w:val="00016F46"/>
    <w:rsid w:val="00017397"/>
    <w:rsid w:val="00017A12"/>
    <w:rsid w:val="000200BE"/>
    <w:rsid w:val="0002038B"/>
    <w:rsid w:val="00020621"/>
    <w:rsid w:val="00020E05"/>
    <w:rsid w:val="0002158F"/>
    <w:rsid w:val="00021DD6"/>
    <w:rsid w:val="00022D45"/>
    <w:rsid w:val="00023A28"/>
    <w:rsid w:val="000244F8"/>
    <w:rsid w:val="00024B15"/>
    <w:rsid w:val="00024F79"/>
    <w:rsid w:val="000265D4"/>
    <w:rsid w:val="00026C6B"/>
    <w:rsid w:val="00027231"/>
    <w:rsid w:val="00027D66"/>
    <w:rsid w:val="00027F88"/>
    <w:rsid w:val="00030290"/>
    <w:rsid w:val="00030822"/>
    <w:rsid w:val="00030C45"/>
    <w:rsid w:val="00031671"/>
    <w:rsid w:val="00031B97"/>
    <w:rsid w:val="00032656"/>
    <w:rsid w:val="0003283E"/>
    <w:rsid w:val="00032A44"/>
    <w:rsid w:val="00032E26"/>
    <w:rsid w:val="00033FB0"/>
    <w:rsid w:val="000344A3"/>
    <w:rsid w:val="00034FF2"/>
    <w:rsid w:val="0003534F"/>
    <w:rsid w:val="00035FCD"/>
    <w:rsid w:val="0003639E"/>
    <w:rsid w:val="0003715D"/>
    <w:rsid w:val="0003718F"/>
    <w:rsid w:val="000371A0"/>
    <w:rsid w:val="00037813"/>
    <w:rsid w:val="00037BA7"/>
    <w:rsid w:val="000407B9"/>
    <w:rsid w:val="0004088B"/>
    <w:rsid w:val="000408C5"/>
    <w:rsid w:val="00040F12"/>
    <w:rsid w:val="000410D4"/>
    <w:rsid w:val="00041589"/>
    <w:rsid w:val="000415BE"/>
    <w:rsid w:val="00042A20"/>
    <w:rsid w:val="00042B32"/>
    <w:rsid w:val="00042C3F"/>
    <w:rsid w:val="000434A6"/>
    <w:rsid w:val="000439EF"/>
    <w:rsid w:val="00043AEE"/>
    <w:rsid w:val="00044183"/>
    <w:rsid w:val="0004434C"/>
    <w:rsid w:val="00044613"/>
    <w:rsid w:val="00045459"/>
    <w:rsid w:val="0004580B"/>
    <w:rsid w:val="00045DB3"/>
    <w:rsid w:val="0004682B"/>
    <w:rsid w:val="00046987"/>
    <w:rsid w:val="00046A85"/>
    <w:rsid w:val="00046B5C"/>
    <w:rsid w:val="0004745F"/>
    <w:rsid w:val="00047796"/>
    <w:rsid w:val="000479C4"/>
    <w:rsid w:val="00047BA6"/>
    <w:rsid w:val="00047D2B"/>
    <w:rsid w:val="000518F8"/>
    <w:rsid w:val="00051CF4"/>
    <w:rsid w:val="000528E8"/>
    <w:rsid w:val="00052945"/>
    <w:rsid w:val="00054499"/>
    <w:rsid w:val="0005479B"/>
    <w:rsid w:val="0005485C"/>
    <w:rsid w:val="00054875"/>
    <w:rsid w:val="000549E2"/>
    <w:rsid w:val="0005503A"/>
    <w:rsid w:val="00057C5C"/>
    <w:rsid w:val="00060064"/>
    <w:rsid w:val="00060A39"/>
    <w:rsid w:val="00060B31"/>
    <w:rsid w:val="00060C28"/>
    <w:rsid w:val="00060CBB"/>
    <w:rsid w:val="00061411"/>
    <w:rsid w:val="00061A4D"/>
    <w:rsid w:val="00061ECD"/>
    <w:rsid w:val="00061F48"/>
    <w:rsid w:val="00061FF9"/>
    <w:rsid w:val="00062513"/>
    <w:rsid w:val="0006257A"/>
    <w:rsid w:val="000627EB"/>
    <w:rsid w:val="000629C1"/>
    <w:rsid w:val="00062BD1"/>
    <w:rsid w:val="0006308C"/>
    <w:rsid w:val="00063FB3"/>
    <w:rsid w:val="0006480B"/>
    <w:rsid w:val="00064DD6"/>
    <w:rsid w:val="000650E8"/>
    <w:rsid w:val="00065F87"/>
    <w:rsid w:val="00066759"/>
    <w:rsid w:val="0006720E"/>
    <w:rsid w:val="00071A49"/>
    <w:rsid w:val="0007377E"/>
    <w:rsid w:val="00073B14"/>
    <w:rsid w:val="00073D63"/>
    <w:rsid w:val="000744E1"/>
    <w:rsid w:val="0007506D"/>
    <w:rsid w:val="0007566A"/>
    <w:rsid w:val="000759FD"/>
    <w:rsid w:val="00080054"/>
    <w:rsid w:val="0008019C"/>
    <w:rsid w:val="000805BE"/>
    <w:rsid w:val="000809FB"/>
    <w:rsid w:val="00080E68"/>
    <w:rsid w:val="00080EAA"/>
    <w:rsid w:val="00081077"/>
    <w:rsid w:val="000814A2"/>
    <w:rsid w:val="000815BB"/>
    <w:rsid w:val="00081DD1"/>
    <w:rsid w:val="0008243C"/>
    <w:rsid w:val="000827AF"/>
    <w:rsid w:val="0008295F"/>
    <w:rsid w:val="0008307F"/>
    <w:rsid w:val="00083C74"/>
    <w:rsid w:val="00083E2D"/>
    <w:rsid w:val="000845A4"/>
    <w:rsid w:val="00084B8D"/>
    <w:rsid w:val="000855CB"/>
    <w:rsid w:val="0008571E"/>
    <w:rsid w:val="00085C5F"/>
    <w:rsid w:val="00085F23"/>
    <w:rsid w:val="000864F6"/>
    <w:rsid w:val="00086766"/>
    <w:rsid w:val="0008774D"/>
    <w:rsid w:val="00087F85"/>
    <w:rsid w:val="00090FF9"/>
    <w:rsid w:val="000917D4"/>
    <w:rsid w:val="00091CA2"/>
    <w:rsid w:val="00092009"/>
    <w:rsid w:val="00092089"/>
    <w:rsid w:val="00092093"/>
    <w:rsid w:val="00092149"/>
    <w:rsid w:val="00092340"/>
    <w:rsid w:val="00092548"/>
    <w:rsid w:val="0009263F"/>
    <w:rsid w:val="000937FB"/>
    <w:rsid w:val="00095571"/>
    <w:rsid w:val="00096190"/>
    <w:rsid w:val="00097011"/>
    <w:rsid w:val="0009722E"/>
    <w:rsid w:val="000974CD"/>
    <w:rsid w:val="00097D7C"/>
    <w:rsid w:val="000A0146"/>
    <w:rsid w:val="000A0891"/>
    <w:rsid w:val="000A0B49"/>
    <w:rsid w:val="000A10CE"/>
    <w:rsid w:val="000A1218"/>
    <w:rsid w:val="000A1953"/>
    <w:rsid w:val="000A250D"/>
    <w:rsid w:val="000A2936"/>
    <w:rsid w:val="000A2A08"/>
    <w:rsid w:val="000A2F66"/>
    <w:rsid w:val="000A322E"/>
    <w:rsid w:val="000A38AE"/>
    <w:rsid w:val="000A3B67"/>
    <w:rsid w:val="000A3D4F"/>
    <w:rsid w:val="000A40FB"/>
    <w:rsid w:val="000A4A1F"/>
    <w:rsid w:val="000A5406"/>
    <w:rsid w:val="000A5689"/>
    <w:rsid w:val="000A5A19"/>
    <w:rsid w:val="000A5DC3"/>
    <w:rsid w:val="000A6824"/>
    <w:rsid w:val="000A6979"/>
    <w:rsid w:val="000A7356"/>
    <w:rsid w:val="000A7648"/>
    <w:rsid w:val="000A7D98"/>
    <w:rsid w:val="000B0158"/>
    <w:rsid w:val="000B1A5B"/>
    <w:rsid w:val="000B1AB9"/>
    <w:rsid w:val="000B1F88"/>
    <w:rsid w:val="000B20DB"/>
    <w:rsid w:val="000B2AE0"/>
    <w:rsid w:val="000B31A4"/>
    <w:rsid w:val="000B39E1"/>
    <w:rsid w:val="000B3B2E"/>
    <w:rsid w:val="000B4424"/>
    <w:rsid w:val="000B5054"/>
    <w:rsid w:val="000B5843"/>
    <w:rsid w:val="000B5BB9"/>
    <w:rsid w:val="000B5C8D"/>
    <w:rsid w:val="000B5D72"/>
    <w:rsid w:val="000B6942"/>
    <w:rsid w:val="000B7058"/>
    <w:rsid w:val="000B7170"/>
    <w:rsid w:val="000B7F0C"/>
    <w:rsid w:val="000C1554"/>
    <w:rsid w:val="000C1F8A"/>
    <w:rsid w:val="000C2789"/>
    <w:rsid w:val="000C33D1"/>
    <w:rsid w:val="000C4263"/>
    <w:rsid w:val="000C489E"/>
    <w:rsid w:val="000C50F8"/>
    <w:rsid w:val="000C5AA7"/>
    <w:rsid w:val="000C74E6"/>
    <w:rsid w:val="000D137E"/>
    <w:rsid w:val="000D15D4"/>
    <w:rsid w:val="000D1871"/>
    <w:rsid w:val="000D2558"/>
    <w:rsid w:val="000D306B"/>
    <w:rsid w:val="000D33A3"/>
    <w:rsid w:val="000D3F49"/>
    <w:rsid w:val="000D58A8"/>
    <w:rsid w:val="000D6305"/>
    <w:rsid w:val="000D6389"/>
    <w:rsid w:val="000D66E2"/>
    <w:rsid w:val="000D69C5"/>
    <w:rsid w:val="000D6ADE"/>
    <w:rsid w:val="000D7434"/>
    <w:rsid w:val="000E01AF"/>
    <w:rsid w:val="000E0596"/>
    <w:rsid w:val="000E0727"/>
    <w:rsid w:val="000E0767"/>
    <w:rsid w:val="000E1AE9"/>
    <w:rsid w:val="000E24C4"/>
    <w:rsid w:val="000E4BCD"/>
    <w:rsid w:val="000E4D0D"/>
    <w:rsid w:val="000E57CA"/>
    <w:rsid w:val="000E63B3"/>
    <w:rsid w:val="000E63FE"/>
    <w:rsid w:val="000E697B"/>
    <w:rsid w:val="000E69CD"/>
    <w:rsid w:val="000E6A91"/>
    <w:rsid w:val="000E6AA5"/>
    <w:rsid w:val="000F02CA"/>
    <w:rsid w:val="000F07A0"/>
    <w:rsid w:val="000F0C10"/>
    <w:rsid w:val="000F0F3E"/>
    <w:rsid w:val="000F2949"/>
    <w:rsid w:val="000F2A17"/>
    <w:rsid w:val="000F2EE1"/>
    <w:rsid w:val="000F3167"/>
    <w:rsid w:val="000F3919"/>
    <w:rsid w:val="000F4183"/>
    <w:rsid w:val="000F4B94"/>
    <w:rsid w:val="000F500C"/>
    <w:rsid w:val="000F51F5"/>
    <w:rsid w:val="000F5651"/>
    <w:rsid w:val="000F5925"/>
    <w:rsid w:val="000F599D"/>
    <w:rsid w:val="000F61FF"/>
    <w:rsid w:val="000F6AD5"/>
    <w:rsid w:val="000F7111"/>
    <w:rsid w:val="000F74A7"/>
    <w:rsid w:val="000F7766"/>
    <w:rsid w:val="0010019B"/>
    <w:rsid w:val="001019A7"/>
    <w:rsid w:val="001028FB"/>
    <w:rsid w:val="00102CA5"/>
    <w:rsid w:val="00103170"/>
    <w:rsid w:val="00103A09"/>
    <w:rsid w:val="00103CE4"/>
    <w:rsid w:val="00103E68"/>
    <w:rsid w:val="00103FF5"/>
    <w:rsid w:val="001048C0"/>
    <w:rsid w:val="00104DB8"/>
    <w:rsid w:val="00104E77"/>
    <w:rsid w:val="001055CD"/>
    <w:rsid w:val="00105E5C"/>
    <w:rsid w:val="00105E94"/>
    <w:rsid w:val="00106327"/>
    <w:rsid w:val="0010652C"/>
    <w:rsid w:val="00107D1F"/>
    <w:rsid w:val="00107E0B"/>
    <w:rsid w:val="00111534"/>
    <w:rsid w:val="00111B8C"/>
    <w:rsid w:val="001120FB"/>
    <w:rsid w:val="0011212C"/>
    <w:rsid w:val="001125A8"/>
    <w:rsid w:val="00112619"/>
    <w:rsid w:val="00112B8F"/>
    <w:rsid w:val="001142FE"/>
    <w:rsid w:val="00114586"/>
    <w:rsid w:val="0011496B"/>
    <w:rsid w:val="00115409"/>
    <w:rsid w:val="0011549F"/>
    <w:rsid w:val="001154C8"/>
    <w:rsid w:val="00115614"/>
    <w:rsid w:val="00115903"/>
    <w:rsid w:val="0011729E"/>
    <w:rsid w:val="0011743D"/>
    <w:rsid w:val="0012040E"/>
    <w:rsid w:val="0012050C"/>
    <w:rsid w:val="00120E4D"/>
    <w:rsid w:val="001212F9"/>
    <w:rsid w:val="00121CE7"/>
    <w:rsid w:val="001228B9"/>
    <w:rsid w:val="00122BF1"/>
    <w:rsid w:val="00122F66"/>
    <w:rsid w:val="00123B8F"/>
    <w:rsid w:val="0012422A"/>
    <w:rsid w:val="00124567"/>
    <w:rsid w:val="00124CC0"/>
    <w:rsid w:val="00124CCD"/>
    <w:rsid w:val="00124FE2"/>
    <w:rsid w:val="001256B9"/>
    <w:rsid w:val="00125B35"/>
    <w:rsid w:val="0012620E"/>
    <w:rsid w:val="00126492"/>
    <w:rsid w:val="00126BA1"/>
    <w:rsid w:val="00126F12"/>
    <w:rsid w:val="00127667"/>
    <w:rsid w:val="00127806"/>
    <w:rsid w:val="0013135E"/>
    <w:rsid w:val="00131622"/>
    <w:rsid w:val="00131FD2"/>
    <w:rsid w:val="0013248A"/>
    <w:rsid w:val="00132726"/>
    <w:rsid w:val="00132B23"/>
    <w:rsid w:val="00132CDD"/>
    <w:rsid w:val="001331EA"/>
    <w:rsid w:val="00133C94"/>
    <w:rsid w:val="00134197"/>
    <w:rsid w:val="00134967"/>
    <w:rsid w:val="00134A42"/>
    <w:rsid w:val="00134B47"/>
    <w:rsid w:val="00135E98"/>
    <w:rsid w:val="00135F91"/>
    <w:rsid w:val="001364A7"/>
    <w:rsid w:val="0013677F"/>
    <w:rsid w:val="0013700D"/>
    <w:rsid w:val="00137230"/>
    <w:rsid w:val="00137BF7"/>
    <w:rsid w:val="0014003B"/>
    <w:rsid w:val="00140423"/>
    <w:rsid w:val="001406E2"/>
    <w:rsid w:val="00140E02"/>
    <w:rsid w:val="001410EF"/>
    <w:rsid w:val="0014199C"/>
    <w:rsid w:val="00141DAB"/>
    <w:rsid w:val="001426A6"/>
    <w:rsid w:val="00142C3E"/>
    <w:rsid w:val="00142D51"/>
    <w:rsid w:val="0014316D"/>
    <w:rsid w:val="00143FEB"/>
    <w:rsid w:val="001441A3"/>
    <w:rsid w:val="001441FA"/>
    <w:rsid w:val="00144A2F"/>
    <w:rsid w:val="00144BB0"/>
    <w:rsid w:val="001452BE"/>
    <w:rsid w:val="001456BA"/>
    <w:rsid w:val="001462B3"/>
    <w:rsid w:val="00146350"/>
    <w:rsid w:val="00146CEE"/>
    <w:rsid w:val="00146D60"/>
    <w:rsid w:val="001470A7"/>
    <w:rsid w:val="00147B66"/>
    <w:rsid w:val="00151022"/>
    <w:rsid w:val="00151EB3"/>
    <w:rsid w:val="00153012"/>
    <w:rsid w:val="00153093"/>
    <w:rsid w:val="00153284"/>
    <w:rsid w:val="0015384B"/>
    <w:rsid w:val="001539CF"/>
    <w:rsid w:val="001545C7"/>
    <w:rsid w:val="00154B5C"/>
    <w:rsid w:val="00154BF6"/>
    <w:rsid w:val="001550D4"/>
    <w:rsid w:val="00155979"/>
    <w:rsid w:val="00156071"/>
    <w:rsid w:val="001564DF"/>
    <w:rsid w:val="00156E70"/>
    <w:rsid w:val="0015750F"/>
    <w:rsid w:val="001601D5"/>
    <w:rsid w:val="0016093A"/>
    <w:rsid w:val="00160B30"/>
    <w:rsid w:val="0016104D"/>
    <w:rsid w:val="001617E0"/>
    <w:rsid w:val="001620FE"/>
    <w:rsid w:val="00162AEF"/>
    <w:rsid w:val="00163ED6"/>
    <w:rsid w:val="0016456C"/>
    <w:rsid w:val="0016495F"/>
    <w:rsid w:val="0016500D"/>
    <w:rsid w:val="00165988"/>
    <w:rsid w:val="00165EE6"/>
    <w:rsid w:val="001668EF"/>
    <w:rsid w:val="00166D8B"/>
    <w:rsid w:val="001671B2"/>
    <w:rsid w:val="00167664"/>
    <w:rsid w:val="001677E0"/>
    <w:rsid w:val="00170084"/>
    <w:rsid w:val="00170A0A"/>
    <w:rsid w:val="00170CB2"/>
    <w:rsid w:val="00170D41"/>
    <w:rsid w:val="00170EAC"/>
    <w:rsid w:val="001715E3"/>
    <w:rsid w:val="001716E4"/>
    <w:rsid w:val="00171848"/>
    <w:rsid w:val="0017228C"/>
    <w:rsid w:val="001728D9"/>
    <w:rsid w:val="00172E84"/>
    <w:rsid w:val="00173296"/>
    <w:rsid w:val="001741D5"/>
    <w:rsid w:val="00175F24"/>
    <w:rsid w:val="001769E1"/>
    <w:rsid w:val="00176A2D"/>
    <w:rsid w:val="00176F25"/>
    <w:rsid w:val="00177FE2"/>
    <w:rsid w:val="0018000C"/>
    <w:rsid w:val="00180167"/>
    <w:rsid w:val="0018036B"/>
    <w:rsid w:val="00181085"/>
    <w:rsid w:val="001818A8"/>
    <w:rsid w:val="00183398"/>
    <w:rsid w:val="00183AB2"/>
    <w:rsid w:val="00183FCD"/>
    <w:rsid w:val="001840CD"/>
    <w:rsid w:val="00184560"/>
    <w:rsid w:val="00184CC1"/>
    <w:rsid w:val="001851AF"/>
    <w:rsid w:val="00185C2F"/>
    <w:rsid w:val="00185D1C"/>
    <w:rsid w:val="001878E6"/>
    <w:rsid w:val="00187B28"/>
    <w:rsid w:val="00187D3A"/>
    <w:rsid w:val="001909BC"/>
    <w:rsid w:val="00190A02"/>
    <w:rsid w:val="00191CF5"/>
    <w:rsid w:val="00192AA5"/>
    <w:rsid w:val="00193376"/>
    <w:rsid w:val="00193D20"/>
    <w:rsid w:val="00194330"/>
    <w:rsid w:val="001944EE"/>
    <w:rsid w:val="00196039"/>
    <w:rsid w:val="001969D3"/>
    <w:rsid w:val="00196AEF"/>
    <w:rsid w:val="00196B8E"/>
    <w:rsid w:val="0019744F"/>
    <w:rsid w:val="00197D56"/>
    <w:rsid w:val="001A0601"/>
    <w:rsid w:val="001A0640"/>
    <w:rsid w:val="001A185C"/>
    <w:rsid w:val="001A18BD"/>
    <w:rsid w:val="001A1B7E"/>
    <w:rsid w:val="001A1CA6"/>
    <w:rsid w:val="001A2946"/>
    <w:rsid w:val="001A2C07"/>
    <w:rsid w:val="001A2FFC"/>
    <w:rsid w:val="001A31E2"/>
    <w:rsid w:val="001A40B0"/>
    <w:rsid w:val="001A46EA"/>
    <w:rsid w:val="001A4A0E"/>
    <w:rsid w:val="001A4B80"/>
    <w:rsid w:val="001A5749"/>
    <w:rsid w:val="001A6654"/>
    <w:rsid w:val="001A6790"/>
    <w:rsid w:val="001A6EC5"/>
    <w:rsid w:val="001B144A"/>
    <w:rsid w:val="001B18F5"/>
    <w:rsid w:val="001B22EB"/>
    <w:rsid w:val="001B23D1"/>
    <w:rsid w:val="001B252C"/>
    <w:rsid w:val="001B2CEB"/>
    <w:rsid w:val="001B2FA8"/>
    <w:rsid w:val="001B326B"/>
    <w:rsid w:val="001B32F1"/>
    <w:rsid w:val="001B34AF"/>
    <w:rsid w:val="001B47E8"/>
    <w:rsid w:val="001B4B79"/>
    <w:rsid w:val="001B4FFA"/>
    <w:rsid w:val="001B5023"/>
    <w:rsid w:val="001B5389"/>
    <w:rsid w:val="001B54F5"/>
    <w:rsid w:val="001B59BC"/>
    <w:rsid w:val="001B6028"/>
    <w:rsid w:val="001B623A"/>
    <w:rsid w:val="001C09E4"/>
    <w:rsid w:val="001C17FD"/>
    <w:rsid w:val="001C292F"/>
    <w:rsid w:val="001C397A"/>
    <w:rsid w:val="001C3F31"/>
    <w:rsid w:val="001C40BD"/>
    <w:rsid w:val="001C4C76"/>
    <w:rsid w:val="001C513F"/>
    <w:rsid w:val="001C6DA1"/>
    <w:rsid w:val="001C7447"/>
    <w:rsid w:val="001D049B"/>
    <w:rsid w:val="001D0731"/>
    <w:rsid w:val="001D17CA"/>
    <w:rsid w:val="001D17E1"/>
    <w:rsid w:val="001D1A8E"/>
    <w:rsid w:val="001D2590"/>
    <w:rsid w:val="001D2765"/>
    <w:rsid w:val="001D285F"/>
    <w:rsid w:val="001D2D95"/>
    <w:rsid w:val="001D33C7"/>
    <w:rsid w:val="001D33CB"/>
    <w:rsid w:val="001D36C3"/>
    <w:rsid w:val="001D387D"/>
    <w:rsid w:val="001D3C7A"/>
    <w:rsid w:val="001D3F6B"/>
    <w:rsid w:val="001D424C"/>
    <w:rsid w:val="001D5513"/>
    <w:rsid w:val="001D614A"/>
    <w:rsid w:val="001D6169"/>
    <w:rsid w:val="001D6431"/>
    <w:rsid w:val="001D646C"/>
    <w:rsid w:val="001D74EB"/>
    <w:rsid w:val="001D796B"/>
    <w:rsid w:val="001E1521"/>
    <w:rsid w:val="001E1A6F"/>
    <w:rsid w:val="001E290F"/>
    <w:rsid w:val="001E3B24"/>
    <w:rsid w:val="001E3ECC"/>
    <w:rsid w:val="001E42F3"/>
    <w:rsid w:val="001E4FCD"/>
    <w:rsid w:val="001E5266"/>
    <w:rsid w:val="001E699B"/>
    <w:rsid w:val="001E6CC7"/>
    <w:rsid w:val="001E7929"/>
    <w:rsid w:val="001F0006"/>
    <w:rsid w:val="001F17B3"/>
    <w:rsid w:val="001F1C62"/>
    <w:rsid w:val="001F2408"/>
    <w:rsid w:val="001F31E4"/>
    <w:rsid w:val="001F3C09"/>
    <w:rsid w:val="001F3F70"/>
    <w:rsid w:val="001F48FD"/>
    <w:rsid w:val="001F5B89"/>
    <w:rsid w:val="001F625B"/>
    <w:rsid w:val="001F6F4A"/>
    <w:rsid w:val="001F7423"/>
    <w:rsid w:val="001F755B"/>
    <w:rsid w:val="001F76B2"/>
    <w:rsid w:val="00200A75"/>
    <w:rsid w:val="0020129C"/>
    <w:rsid w:val="002019D5"/>
    <w:rsid w:val="00201A86"/>
    <w:rsid w:val="00201B02"/>
    <w:rsid w:val="00201DA5"/>
    <w:rsid w:val="00202050"/>
    <w:rsid w:val="00202138"/>
    <w:rsid w:val="00203F50"/>
    <w:rsid w:val="00204AE9"/>
    <w:rsid w:val="00205731"/>
    <w:rsid w:val="00205D16"/>
    <w:rsid w:val="00205E11"/>
    <w:rsid w:val="0020637A"/>
    <w:rsid w:val="002063E7"/>
    <w:rsid w:val="00206420"/>
    <w:rsid w:val="002065FE"/>
    <w:rsid w:val="0020711E"/>
    <w:rsid w:val="00207221"/>
    <w:rsid w:val="002074A2"/>
    <w:rsid w:val="00207632"/>
    <w:rsid w:val="00207FA0"/>
    <w:rsid w:val="00210A3D"/>
    <w:rsid w:val="00210D9B"/>
    <w:rsid w:val="00210DDB"/>
    <w:rsid w:val="00211D95"/>
    <w:rsid w:val="0021235A"/>
    <w:rsid w:val="00212504"/>
    <w:rsid w:val="00212BDC"/>
    <w:rsid w:val="00212E50"/>
    <w:rsid w:val="00212EA4"/>
    <w:rsid w:val="00212F53"/>
    <w:rsid w:val="00213120"/>
    <w:rsid w:val="00213191"/>
    <w:rsid w:val="00213931"/>
    <w:rsid w:val="002139DE"/>
    <w:rsid w:val="00214290"/>
    <w:rsid w:val="002143DB"/>
    <w:rsid w:val="002144AC"/>
    <w:rsid w:val="00214B08"/>
    <w:rsid w:val="00214BFD"/>
    <w:rsid w:val="00214E4A"/>
    <w:rsid w:val="0021546A"/>
    <w:rsid w:val="002156E0"/>
    <w:rsid w:val="002160F1"/>
    <w:rsid w:val="0021610C"/>
    <w:rsid w:val="002167DB"/>
    <w:rsid w:val="00216A42"/>
    <w:rsid w:val="00216B04"/>
    <w:rsid w:val="002172B7"/>
    <w:rsid w:val="0021774A"/>
    <w:rsid w:val="00217A69"/>
    <w:rsid w:val="00217EC2"/>
    <w:rsid w:val="002200B8"/>
    <w:rsid w:val="002201D6"/>
    <w:rsid w:val="002221F7"/>
    <w:rsid w:val="00224140"/>
    <w:rsid w:val="00224DA2"/>
    <w:rsid w:val="00225040"/>
    <w:rsid w:val="002256CB"/>
    <w:rsid w:val="002257BA"/>
    <w:rsid w:val="002266F5"/>
    <w:rsid w:val="00226D14"/>
    <w:rsid w:val="0022720C"/>
    <w:rsid w:val="002278AE"/>
    <w:rsid w:val="00227928"/>
    <w:rsid w:val="00230AC0"/>
    <w:rsid w:val="002313CB"/>
    <w:rsid w:val="0023152F"/>
    <w:rsid w:val="00231D88"/>
    <w:rsid w:val="0023228A"/>
    <w:rsid w:val="00232385"/>
    <w:rsid w:val="002324FE"/>
    <w:rsid w:val="002331A8"/>
    <w:rsid w:val="002333E5"/>
    <w:rsid w:val="0023455D"/>
    <w:rsid w:val="00234D56"/>
    <w:rsid w:val="00234DE9"/>
    <w:rsid w:val="00234DF2"/>
    <w:rsid w:val="00235004"/>
    <w:rsid w:val="002355AB"/>
    <w:rsid w:val="0023673F"/>
    <w:rsid w:val="00237281"/>
    <w:rsid w:val="0023740D"/>
    <w:rsid w:val="002376D5"/>
    <w:rsid w:val="00237CA9"/>
    <w:rsid w:val="00240A84"/>
    <w:rsid w:val="00241791"/>
    <w:rsid w:val="00242336"/>
    <w:rsid w:val="00242420"/>
    <w:rsid w:val="00242BBD"/>
    <w:rsid w:val="00243F19"/>
    <w:rsid w:val="0024502A"/>
    <w:rsid w:val="0024567F"/>
    <w:rsid w:val="00245C78"/>
    <w:rsid w:val="0024681A"/>
    <w:rsid w:val="00246D9F"/>
    <w:rsid w:val="00246ECB"/>
    <w:rsid w:val="0024789C"/>
    <w:rsid w:val="002479FA"/>
    <w:rsid w:val="0025012F"/>
    <w:rsid w:val="0025055C"/>
    <w:rsid w:val="00250637"/>
    <w:rsid w:val="00250B34"/>
    <w:rsid w:val="00251AFB"/>
    <w:rsid w:val="00252FD2"/>
    <w:rsid w:val="002530DA"/>
    <w:rsid w:val="002532E6"/>
    <w:rsid w:val="002536FA"/>
    <w:rsid w:val="00253F9F"/>
    <w:rsid w:val="0025407E"/>
    <w:rsid w:val="00254088"/>
    <w:rsid w:val="00255815"/>
    <w:rsid w:val="00256229"/>
    <w:rsid w:val="002570B1"/>
    <w:rsid w:val="0026015C"/>
    <w:rsid w:val="002606FC"/>
    <w:rsid w:val="00260700"/>
    <w:rsid w:val="00260935"/>
    <w:rsid w:val="00261CBE"/>
    <w:rsid w:val="00261F19"/>
    <w:rsid w:val="002620D9"/>
    <w:rsid w:val="002623AF"/>
    <w:rsid w:val="00263189"/>
    <w:rsid w:val="00263478"/>
    <w:rsid w:val="00263A6D"/>
    <w:rsid w:val="00263A7C"/>
    <w:rsid w:val="00263CB8"/>
    <w:rsid w:val="00263E90"/>
    <w:rsid w:val="00264BF0"/>
    <w:rsid w:val="00265725"/>
    <w:rsid w:val="0026637A"/>
    <w:rsid w:val="002668DE"/>
    <w:rsid w:val="002669AC"/>
    <w:rsid w:val="00266F02"/>
    <w:rsid w:val="002671D1"/>
    <w:rsid w:val="00267350"/>
    <w:rsid w:val="002702BD"/>
    <w:rsid w:val="00270535"/>
    <w:rsid w:val="00271502"/>
    <w:rsid w:val="00271A2A"/>
    <w:rsid w:val="002720F8"/>
    <w:rsid w:val="00272325"/>
    <w:rsid w:val="0027281C"/>
    <w:rsid w:val="00272FF2"/>
    <w:rsid w:val="00273560"/>
    <w:rsid w:val="00273A70"/>
    <w:rsid w:val="00273A8D"/>
    <w:rsid w:val="002741F1"/>
    <w:rsid w:val="0027480D"/>
    <w:rsid w:val="00274C39"/>
    <w:rsid w:val="00274F93"/>
    <w:rsid w:val="00274FD1"/>
    <w:rsid w:val="0027506A"/>
    <w:rsid w:val="0027510E"/>
    <w:rsid w:val="0027548C"/>
    <w:rsid w:val="002755DC"/>
    <w:rsid w:val="00275A14"/>
    <w:rsid w:val="00277752"/>
    <w:rsid w:val="00277A4D"/>
    <w:rsid w:val="00280374"/>
    <w:rsid w:val="002804E7"/>
    <w:rsid w:val="00280CA3"/>
    <w:rsid w:val="002810AC"/>
    <w:rsid w:val="002813B5"/>
    <w:rsid w:val="00281E72"/>
    <w:rsid w:val="0028253D"/>
    <w:rsid w:val="002827B5"/>
    <w:rsid w:val="002827F2"/>
    <w:rsid w:val="00282ADC"/>
    <w:rsid w:val="00282CFE"/>
    <w:rsid w:val="00283540"/>
    <w:rsid w:val="0028383A"/>
    <w:rsid w:val="00283E01"/>
    <w:rsid w:val="002850D3"/>
    <w:rsid w:val="002857BB"/>
    <w:rsid w:val="002859D9"/>
    <w:rsid w:val="00285AC6"/>
    <w:rsid w:val="00285EC2"/>
    <w:rsid w:val="002863BF"/>
    <w:rsid w:val="00286BE3"/>
    <w:rsid w:val="002877D4"/>
    <w:rsid w:val="00287A52"/>
    <w:rsid w:val="0029007C"/>
    <w:rsid w:val="002900CA"/>
    <w:rsid w:val="00290124"/>
    <w:rsid w:val="00290191"/>
    <w:rsid w:val="002916E4"/>
    <w:rsid w:val="00292092"/>
    <w:rsid w:val="0029247A"/>
    <w:rsid w:val="002929FE"/>
    <w:rsid w:val="00292F2B"/>
    <w:rsid w:val="0029305C"/>
    <w:rsid w:val="00293204"/>
    <w:rsid w:val="00293229"/>
    <w:rsid w:val="00293550"/>
    <w:rsid w:val="00293E51"/>
    <w:rsid w:val="00294639"/>
    <w:rsid w:val="00295957"/>
    <w:rsid w:val="00295A44"/>
    <w:rsid w:val="002962C0"/>
    <w:rsid w:val="00296434"/>
    <w:rsid w:val="00296C02"/>
    <w:rsid w:val="002A0A8A"/>
    <w:rsid w:val="002A0F39"/>
    <w:rsid w:val="002A1A0C"/>
    <w:rsid w:val="002A1E31"/>
    <w:rsid w:val="002A230D"/>
    <w:rsid w:val="002A2AD6"/>
    <w:rsid w:val="002A3E7F"/>
    <w:rsid w:val="002A4442"/>
    <w:rsid w:val="002A635D"/>
    <w:rsid w:val="002A6A55"/>
    <w:rsid w:val="002A6DBA"/>
    <w:rsid w:val="002A756A"/>
    <w:rsid w:val="002B08C1"/>
    <w:rsid w:val="002B0D07"/>
    <w:rsid w:val="002B0D1F"/>
    <w:rsid w:val="002B117C"/>
    <w:rsid w:val="002B1418"/>
    <w:rsid w:val="002B1CE2"/>
    <w:rsid w:val="002B22CF"/>
    <w:rsid w:val="002B258C"/>
    <w:rsid w:val="002B275B"/>
    <w:rsid w:val="002B3393"/>
    <w:rsid w:val="002B3B1D"/>
    <w:rsid w:val="002B3DD8"/>
    <w:rsid w:val="002B43DC"/>
    <w:rsid w:val="002B59D6"/>
    <w:rsid w:val="002B60D1"/>
    <w:rsid w:val="002B6319"/>
    <w:rsid w:val="002B668B"/>
    <w:rsid w:val="002B6CD3"/>
    <w:rsid w:val="002B74DE"/>
    <w:rsid w:val="002C0518"/>
    <w:rsid w:val="002C0A0A"/>
    <w:rsid w:val="002C1226"/>
    <w:rsid w:val="002C15D9"/>
    <w:rsid w:val="002C1652"/>
    <w:rsid w:val="002C1C6B"/>
    <w:rsid w:val="002C2572"/>
    <w:rsid w:val="002C2634"/>
    <w:rsid w:val="002C2A21"/>
    <w:rsid w:val="002C2B2B"/>
    <w:rsid w:val="002C2FDD"/>
    <w:rsid w:val="002C3982"/>
    <w:rsid w:val="002C3AC7"/>
    <w:rsid w:val="002C41B4"/>
    <w:rsid w:val="002C44D2"/>
    <w:rsid w:val="002C4699"/>
    <w:rsid w:val="002C4889"/>
    <w:rsid w:val="002C4B8B"/>
    <w:rsid w:val="002C4D68"/>
    <w:rsid w:val="002C4D9D"/>
    <w:rsid w:val="002C4EE2"/>
    <w:rsid w:val="002C5661"/>
    <w:rsid w:val="002C6142"/>
    <w:rsid w:val="002C689C"/>
    <w:rsid w:val="002C6DBF"/>
    <w:rsid w:val="002C7501"/>
    <w:rsid w:val="002C7658"/>
    <w:rsid w:val="002D0930"/>
    <w:rsid w:val="002D281F"/>
    <w:rsid w:val="002D42DC"/>
    <w:rsid w:val="002D4EA8"/>
    <w:rsid w:val="002D5882"/>
    <w:rsid w:val="002D6193"/>
    <w:rsid w:val="002D687E"/>
    <w:rsid w:val="002D6CE3"/>
    <w:rsid w:val="002D702B"/>
    <w:rsid w:val="002D74AC"/>
    <w:rsid w:val="002D7A0D"/>
    <w:rsid w:val="002D7E16"/>
    <w:rsid w:val="002E0428"/>
    <w:rsid w:val="002E0439"/>
    <w:rsid w:val="002E0C64"/>
    <w:rsid w:val="002E17EA"/>
    <w:rsid w:val="002E1E61"/>
    <w:rsid w:val="002E1FFE"/>
    <w:rsid w:val="002E2277"/>
    <w:rsid w:val="002E242F"/>
    <w:rsid w:val="002E28AE"/>
    <w:rsid w:val="002E474D"/>
    <w:rsid w:val="002E5138"/>
    <w:rsid w:val="002E5D3F"/>
    <w:rsid w:val="002E62C0"/>
    <w:rsid w:val="002E654E"/>
    <w:rsid w:val="002E723D"/>
    <w:rsid w:val="002E73D7"/>
    <w:rsid w:val="002E796B"/>
    <w:rsid w:val="002F0F3D"/>
    <w:rsid w:val="002F100E"/>
    <w:rsid w:val="002F14F9"/>
    <w:rsid w:val="002F1D5D"/>
    <w:rsid w:val="002F2543"/>
    <w:rsid w:val="002F35B5"/>
    <w:rsid w:val="002F3A15"/>
    <w:rsid w:val="002F3AAF"/>
    <w:rsid w:val="002F429D"/>
    <w:rsid w:val="002F4999"/>
    <w:rsid w:val="002F4AAE"/>
    <w:rsid w:val="002F4C33"/>
    <w:rsid w:val="002F5D8C"/>
    <w:rsid w:val="002F6872"/>
    <w:rsid w:val="002F7187"/>
    <w:rsid w:val="003014A4"/>
    <w:rsid w:val="00301B2E"/>
    <w:rsid w:val="00301F9D"/>
    <w:rsid w:val="003032A3"/>
    <w:rsid w:val="00303A1C"/>
    <w:rsid w:val="003043D1"/>
    <w:rsid w:val="003050A0"/>
    <w:rsid w:val="0030515C"/>
    <w:rsid w:val="0030580D"/>
    <w:rsid w:val="0030680D"/>
    <w:rsid w:val="003068C1"/>
    <w:rsid w:val="00310943"/>
    <w:rsid w:val="003118DA"/>
    <w:rsid w:val="00311E93"/>
    <w:rsid w:val="00312044"/>
    <w:rsid w:val="00312286"/>
    <w:rsid w:val="0031359C"/>
    <w:rsid w:val="00314013"/>
    <w:rsid w:val="00314190"/>
    <w:rsid w:val="003141A3"/>
    <w:rsid w:val="0031445F"/>
    <w:rsid w:val="00314A42"/>
    <w:rsid w:val="0031533F"/>
    <w:rsid w:val="0031589B"/>
    <w:rsid w:val="00316798"/>
    <w:rsid w:val="00316EF7"/>
    <w:rsid w:val="00317206"/>
    <w:rsid w:val="00320BBC"/>
    <w:rsid w:val="00320FFD"/>
    <w:rsid w:val="0032101D"/>
    <w:rsid w:val="00321AED"/>
    <w:rsid w:val="00321CAE"/>
    <w:rsid w:val="00321FD6"/>
    <w:rsid w:val="0032280F"/>
    <w:rsid w:val="0032313C"/>
    <w:rsid w:val="003235EF"/>
    <w:rsid w:val="00323E3F"/>
    <w:rsid w:val="00324892"/>
    <w:rsid w:val="00324DA2"/>
    <w:rsid w:val="00324FC7"/>
    <w:rsid w:val="003254FF"/>
    <w:rsid w:val="003265A7"/>
    <w:rsid w:val="00326760"/>
    <w:rsid w:val="00326C2C"/>
    <w:rsid w:val="00327088"/>
    <w:rsid w:val="0032781A"/>
    <w:rsid w:val="00327BB5"/>
    <w:rsid w:val="00327D57"/>
    <w:rsid w:val="00330142"/>
    <w:rsid w:val="00330166"/>
    <w:rsid w:val="00330174"/>
    <w:rsid w:val="0033033E"/>
    <w:rsid w:val="0033061B"/>
    <w:rsid w:val="0033066E"/>
    <w:rsid w:val="00330845"/>
    <w:rsid w:val="00330F48"/>
    <w:rsid w:val="00331990"/>
    <w:rsid w:val="00331FB5"/>
    <w:rsid w:val="0033262E"/>
    <w:rsid w:val="00332AB4"/>
    <w:rsid w:val="00332B4C"/>
    <w:rsid w:val="003337B1"/>
    <w:rsid w:val="00333A0B"/>
    <w:rsid w:val="00333B69"/>
    <w:rsid w:val="0033426C"/>
    <w:rsid w:val="0033492D"/>
    <w:rsid w:val="00334BE5"/>
    <w:rsid w:val="003354CE"/>
    <w:rsid w:val="003355B9"/>
    <w:rsid w:val="003356FE"/>
    <w:rsid w:val="0033598E"/>
    <w:rsid w:val="00336953"/>
    <w:rsid w:val="0033714C"/>
    <w:rsid w:val="003372E3"/>
    <w:rsid w:val="0033781F"/>
    <w:rsid w:val="00337A3D"/>
    <w:rsid w:val="003400A1"/>
    <w:rsid w:val="00340354"/>
    <w:rsid w:val="00340383"/>
    <w:rsid w:val="00340B85"/>
    <w:rsid w:val="00341846"/>
    <w:rsid w:val="00342040"/>
    <w:rsid w:val="003420A3"/>
    <w:rsid w:val="00342DFD"/>
    <w:rsid w:val="00343297"/>
    <w:rsid w:val="0034466C"/>
    <w:rsid w:val="0034536A"/>
    <w:rsid w:val="00345818"/>
    <w:rsid w:val="00345C0B"/>
    <w:rsid w:val="003472ED"/>
    <w:rsid w:val="003477AE"/>
    <w:rsid w:val="00350309"/>
    <w:rsid w:val="00350468"/>
    <w:rsid w:val="003510D3"/>
    <w:rsid w:val="00351435"/>
    <w:rsid w:val="00351F77"/>
    <w:rsid w:val="00352AE7"/>
    <w:rsid w:val="00352BFE"/>
    <w:rsid w:val="003536F2"/>
    <w:rsid w:val="00353E2A"/>
    <w:rsid w:val="0035473F"/>
    <w:rsid w:val="00355297"/>
    <w:rsid w:val="00355CF6"/>
    <w:rsid w:val="003563BD"/>
    <w:rsid w:val="0035764F"/>
    <w:rsid w:val="00360C42"/>
    <w:rsid w:val="00361E20"/>
    <w:rsid w:val="0036203D"/>
    <w:rsid w:val="0036224D"/>
    <w:rsid w:val="003622B9"/>
    <w:rsid w:val="003622F6"/>
    <w:rsid w:val="0036276B"/>
    <w:rsid w:val="00362836"/>
    <w:rsid w:val="00363AA9"/>
    <w:rsid w:val="00363B85"/>
    <w:rsid w:val="00363EBB"/>
    <w:rsid w:val="00364685"/>
    <w:rsid w:val="00364D99"/>
    <w:rsid w:val="00365A69"/>
    <w:rsid w:val="003662A2"/>
    <w:rsid w:val="0036661D"/>
    <w:rsid w:val="00367334"/>
    <w:rsid w:val="0036755C"/>
    <w:rsid w:val="0036784D"/>
    <w:rsid w:val="00367CEF"/>
    <w:rsid w:val="00367EA3"/>
    <w:rsid w:val="00370050"/>
    <w:rsid w:val="00371470"/>
    <w:rsid w:val="003716A4"/>
    <w:rsid w:val="00371D8E"/>
    <w:rsid w:val="00371F55"/>
    <w:rsid w:val="00372629"/>
    <w:rsid w:val="00372F81"/>
    <w:rsid w:val="00372F8D"/>
    <w:rsid w:val="00372FF7"/>
    <w:rsid w:val="0037323F"/>
    <w:rsid w:val="003745F2"/>
    <w:rsid w:val="00374749"/>
    <w:rsid w:val="00374A70"/>
    <w:rsid w:val="00374C51"/>
    <w:rsid w:val="00374F9A"/>
    <w:rsid w:val="003758F6"/>
    <w:rsid w:val="00375D39"/>
    <w:rsid w:val="003773B9"/>
    <w:rsid w:val="0037751C"/>
    <w:rsid w:val="00377CCD"/>
    <w:rsid w:val="00380C94"/>
    <w:rsid w:val="003817BA"/>
    <w:rsid w:val="003818ED"/>
    <w:rsid w:val="003818F8"/>
    <w:rsid w:val="00381DC4"/>
    <w:rsid w:val="0038217E"/>
    <w:rsid w:val="0038234D"/>
    <w:rsid w:val="003823E7"/>
    <w:rsid w:val="00383027"/>
    <w:rsid w:val="00383542"/>
    <w:rsid w:val="003838D7"/>
    <w:rsid w:val="00383B0C"/>
    <w:rsid w:val="003842F3"/>
    <w:rsid w:val="00384681"/>
    <w:rsid w:val="003852E1"/>
    <w:rsid w:val="0038571A"/>
    <w:rsid w:val="00385DEB"/>
    <w:rsid w:val="00387053"/>
    <w:rsid w:val="00387DF9"/>
    <w:rsid w:val="0039038A"/>
    <w:rsid w:val="0039049E"/>
    <w:rsid w:val="003917B3"/>
    <w:rsid w:val="00391876"/>
    <w:rsid w:val="00391DCB"/>
    <w:rsid w:val="00391DE6"/>
    <w:rsid w:val="00392040"/>
    <w:rsid w:val="00392210"/>
    <w:rsid w:val="0039468F"/>
    <w:rsid w:val="00395214"/>
    <w:rsid w:val="00395752"/>
    <w:rsid w:val="00395ABD"/>
    <w:rsid w:val="00395E90"/>
    <w:rsid w:val="00395F97"/>
    <w:rsid w:val="0039751B"/>
    <w:rsid w:val="00397BC5"/>
    <w:rsid w:val="00397DF1"/>
    <w:rsid w:val="00397E3E"/>
    <w:rsid w:val="003A093F"/>
    <w:rsid w:val="003A0ACE"/>
    <w:rsid w:val="003A0D9C"/>
    <w:rsid w:val="003A2C4B"/>
    <w:rsid w:val="003A3116"/>
    <w:rsid w:val="003A39D2"/>
    <w:rsid w:val="003A4DCD"/>
    <w:rsid w:val="003A54E9"/>
    <w:rsid w:val="003A5A4A"/>
    <w:rsid w:val="003A618F"/>
    <w:rsid w:val="003A6340"/>
    <w:rsid w:val="003A690C"/>
    <w:rsid w:val="003A7073"/>
    <w:rsid w:val="003A716E"/>
    <w:rsid w:val="003A75D3"/>
    <w:rsid w:val="003A76C2"/>
    <w:rsid w:val="003A7722"/>
    <w:rsid w:val="003A79E6"/>
    <w:rsid w:val="003B068B"/>
    <w:rsid w:val="003B07A2"/>
    <w:rsid w:val="003B1DFD"/>
    <w:rsid w:val="003B2067"/>
    <w:rsid w:val="003B2CFA"/>
    <w:rsid w:val="003B34DE"/>
    <w:rsid w:val="003B3AAD"/>
    <w:rsid w:val="003B3BBE"/>
    <w:rsid w:val="003B5263"/>
    <w:rsid w:val="003B5489"/>
    <w:rsid w:val="003B5D5D"/>
    <w:rsid w:val="003B6774"/>
    <w:rsid w:val="003B6960"/>
    <w:rsid w:val="003B701C"/>
    <w:rsid w:val="003B773C"/>
    <w:rsid w:val="003B7BBA"/>
    <w:rsid w:val="003C0906"/>
    <w:rsid w:val="003C0EF8"/>
    <w:rsid w:val="003C1572"/>
    <w:rsid w:val="003C1744"/>
    <w:rsid w:val="003C205A"/>
    <w:rsid w:val="003C2115"/>
    <w:rsid w:val="003C2358"/>
    <w:rsid w:val="003C2414"/>
    <w:rsid w:val="003C24F0"/>
    <w:rsid w:val="003C31A3"/>
    <w:rsid w:val="003C35A8"/>
    <w:rsid w:val="003C46CB"/>
    <w:rsid w:val="003C4C86"/>
    <w:rsid w:val="003C53D4"/>
    <w:rsid w:val="003C6551"/>
    <w:rsid w:val="003C6740"/>
    <w:rsid w:val="003C7996"/>
    <w:rsid w:val="003C7C51"/>
    <w:rsid w:val="003C7E80"/>
    <w:rsid w:val="003D1861"/>
    <w:rsid w:val="003D1F67"/>
    <w:rsid w:val="003D2C33"/>
    <w:rsid w:val="003D2FD4"/>
    <w:rsid w:val="003D3612"/>
    <w:rsid w:val="003D4FDD"/>
    <w:rsid w:val="003D501A"/>
    <w:rsid w:val="003D54CF"/>
    <w:rsid w:val="003D5B2E"/>
    <w:rsid w:val="003D5FDC"/>
    <w:rsid w:val="003D6488"/>
    <w:rsid w:val="003D69E1"/>
    <w:rsid w:val="003D7411"/>
    <w:rsid w:val="003D7542"/>
    <w:rsid w:val="003D78DC"/>
    <w:rsid w:val="003D7ABC"/>
    <w:rsid w:val="003D7F7E"/>
    <w:rsid w:val="003E0ADC"/>
    <w:rsid w:val="003E1049"/>
    <w:rsid w:val="003E2294"/>
    <w:rsid w:val="003E26F5"/>
    <w:rsid w:val="003E290D"/>
    <w:rsid w:val="003E2F38"/>
    <w:rsid w:val="003E32FD"/>
    <w:rsid w:val="003E3BAB"/>
    <w:rsid w:val="003E46E7"/>
    <w:rsid w:val="003E48CA"/>
    <w:rsid w:val="003E4DCA"/>
    <w:rsid w:val="003E5C03"/>
    <w:rsid w:val="003E6084"/>
    <w:rsid w:val="003E65CC"/>
    <w:rsid w:val="003E66B2"/>
    <w:rsid w:val="003E75A1"/>
    <w:rsid w:val="003E792D"/>
    <w:rsid w:val="003F0105"/>
    <w:rsid w:val="003F031B"/>
    <w:rsid w:val="003F0338"/>
    <w:rsid w:val="003F06B1"/>
    <w:rsid w:val="003F0E6C"/>
    <w:rsid w:val="003F1354"/>
    <w:rsid w:val="003F15B1"/>
    <w:rsid w:val="003F1D63"/>
    <w:rsid w:val="003F2975"/>
    <w:rsid w:val="003F30F1"/>
    <w:rsid w:val="003F37B0"/>
    <w:rsid w:val="003F37BB"/>
    <w:rsid w:val="003F4955"/>
    <w:rsid w:val="003F4A68"/>
    <w:rsid w:val="003F5181"/>
    <w:rsid w:val="003F6434"/>
    <w:rsid w:val="003F684F"/>
    <w:rsid w:val="003F6F3D"/>
    <w:rsid w:val="003F714F"/>
    <w:rsid w:val="003F74BF"/>
    <w:rsid w:val="003F7750"/>
    <w:rsid w:val="003F7855"/>
    <w:rsid w:val="003F7D50"/>
    <w:rsid w:val="004000F5"/>
    <w:rsid w:val="0040054D"/>
    <w:rsid w:val="00400DBB"/>
    <w:rsid w:val="00401378"/>
    <w:rsid w:val="00401588"/>
    <w:rsid w:val="00401B34"/>
    <w:rsid w:val="00402190"/>
    <w:rsid w:val="004038EC"/>
    <w:rsid w:val="00403CDA"/>
    <w:rsid w:val="004041D5"/>
    <w:rsid w:val="004046F3"/>
    <w:rsid w:val="00404BAC"/>
    <w:rsid w:val="00405012"/>
    <w:rsid w:val="0040516F"/>
    <w:rsid w:val="00405629"/>
    <w:rsid w:val="004064C8"/>
    <w:rsid w:val="00406933"/>
    <w:rsid w:val="00406A67"/>
    <w:rsid w:val="00406BA1"/>
    <w:rsid w:val="00407365"/>
    <w:rsid w:val="004076F6"/>
    <w:rsid w:val="00407CC7"/>
    <w:rsid w:val="00407ECF"/>
    <w:rsid w:val="00407F2F"/>
    <w:rsid w:val="00410428"/>
    <w:rsid w:val="0041065B"/>
    <w:rsid w:val="00410768"/>
    <w:rsid w:val="00410C8E"/>
    <w:rsid w:val="00410E01"/>
    <w:rsid w:val="00411887"/>
    <w:rsid w:val="00411A12"/>
    <w:rsid w:val="00411D0D"/>
    <w:rsid w:val="00411D25"/>
    <w:rsid w:val="004120F3"/>
    <w:rsid w:val="00412952"/>
    <w:rsid w:val="00413007"/>
    <w:rsid w:val="004131A3"/>
    <w:rsid w:val="004138D1"/>
    <w:rsid w:val="004144E7"/>
    <w:rsid w:val="004148D7"/>
    <w:rsid w:val="004149C4"/>
    <w:rsid w:val="00414DA1"/>
    <w:rsid w:val="0041563A"/>
    <w:rsid w:val="00415867"/>
    <w:rsid w:val="00415875"/>
    <w:rsid w:val="00415DCC"/>
    <w:rsid w:val="004161CE"/>
    <w:rsid w:val="004162E9"/>
    <w:rsid w:val="004164B4"/>
    <w:rsid w:val="004164E4"/>
    <w:rsid w:val="004168D6"/>
    <w:rsid w:val="00420008"/>
    <w:rsid w:val="004202A6"/>
    <w:rsid w:val="00420D5B"/>
    <w:rsid w:val="00420E0B"/>
    <w:rsid w:val="00420FDA"/>
    <w:rsid w:val="00421281"/>
    <w:rsid w:val="00421605"/>
    <w:rsid w:val="004218BA"/>
    <w:rsid w:val="00422D1C"/>
    <w:rsid w:val="00423414"/>
    <w:rsid w:val="00423B2D"/>
    <w:rsid w:val="0042476A"/>
    <w:rsid w:val="0042487B"/>
    <w:rsid w:val="00425BE3"/>
    <w:rsid w:val="00425C74"/>
    <w:rsid w:val="00425EF4"/>
    <w:rsid w:val="00426464"/>
    <w:rsid w:val="004264B4"/>
    <w:rsid w:val="004266CF"/>
    <w:rsid w:val="00426CAC"/>
    <w:rsid w:val="00427961"/>
    <w:rsid w:val="00430002"/>
    <w:rsid w:val="0043059E"/>
    <w:rsid w:val="00430D1D"/>
    <w:rsid w:val="00431B02"/>
    <w:rsid w:val="00431D7E"/>
    <w:rsid w:val="0043364E"/>
    <w:rsid w:val="00433A93"/>
    <w:rsid w:val="00433D76"/>
    <w:rsid w:val="00434F88"/>
    <w:rsid w:val="0043532A"/>
    <w:rsid w:val="00435437"/>
    <w:rsid w:val="00435F9A"/>
    <w:rsid w:val="0043695E"/>
    <w:rsid w:val="0043748C"/>
    <w:rsid w:val="004374C3"/>
    <w:rsid w:val="0043776D"/>
    <w:rsid w:val="0043791B"/>
    <w:rsid w:val="00437925"/>
    <w:rsid w:val="0044005A"/>
    <w:rsid w:val="004404F9"/>
    <w:rsid w:val="004406BD"/>
    <w:rsid w:val="00440789"/>
    <w:rsid w:val="00440998"/>
    <w:rsid w:val="00440BC0"/>
    <w:rsid w:val="004419E3"/>
    <w:rsid w:val="00442232"/>
    <w:rsid w:val="00442AC3"/>
    <w:rsid w:val="00442C82"/>
    <w:rsid w:val="00443901"/>
    <w:rsid w:val="0044492E"/>
    <w:rsid w:val="004453D9"/>
    <w:rsid w:val="00445B12"/>
    <w:rsid w:val="00445D67"/>
    <w:rsid w:val="00446079"/>
    <w:rsid w:val="0044607B"/>
    <w:rsid w:val="004464CC"/>
    <w:rsid w:val="0044658E"/>
    <w:rsid w:val="00446633"/>
    <w:rsid w:val="00446AC9"/>
    <w:rsid w:val="00446B14"/>
    <w:rsid w:val="00446BF7"/>
    <w:rsid w:val="00447179"/>
    <w:rsid w:val="00447AE7"/>
    <w:rsid w:val="00447D50"/>
    <w:rsid w:val="00447E2C"/>
    <w:rsid w:val="00447EDA"/>
    <w:rsid w:val="00450547"/>
    <w:rsid w:val="0045114F"/>
    <w:rsid w:val="004517A3"/>
    <w:rsid w:val="00451FA3"/>
    <w:rsid w:val="00453FF9"/>
    <w:rsid w:val="00455C85"/>
    <w:rsid w:val="0045609C"/>
    <w:rsid w:val="004566A7"/>
    <w:rsid w:val="004567A9"/>
    <w:rsid w:val="004574A9"/>
    <w:rsid w:val="00460AEE"/>
    <w:rsid w:val="00460B80"/>
    <w:rsid w:val="00461283"/>
    <w:rsid w:val="004621A4"/>
    <w:rsid w:val="00462A97"/>
    <w:rsid w:val="00462BA6"/>
    <w:rsid w:val="00463B2B"/>
    <w:rsid w:val="00463DBB"/>
    <w:rsid w:val="0046447D"/>
    <w:rsid w:val="00465715"/>
    <w:rsid w:val="00465A67"/>
    <w:rsid w:val="00465AEA"/>
    <w:rsid w:val="00465B29"/>
    <w:rsid w:val="00465BF6"/>
    <w:rsid w:val="004663C9"/>
    <w:rsid w:val="00466449"/>
    <w:rsid w:val="004664DC"/>
    <w:rsid w:val="00466B82"/>
    <w:rsid w:val="0046710E"/>
    <w:rsid w:val="00467B65"/>
    <w:rsid w:val="00467F2D"/>
    <w:rsid w:val="0047032D"/>
    <w:rsid w:val="00470502"/>
    <w:rsid w:val="004708DB"/>
    <w:rsid w:val="00470CD3"/>
    <w:rsid w:val="00470CEA"/>
    <w:rsid w:val="0047144B"/>
    <w:rsid w:val="004726E2"/>
    <w:rsid w:val="0047309B"/>
    <w:rsid w:val="004732E0"/>
    <w:rsid w:val="004733A5"/>
    <w:rsid w:val="004733E8"/>
    <w:rsid w:val="00473576"/>
    <w:rsid w:val="004735DA"/>
    <w:rsid w:val="00473CD5"/>
    <w:rsid w:val="00474761"/>
    <w:rsid w:val="00474E25"/>
    <w:rsid w:val="004750C6"/>
    <w:rsid w:val="004759BD"/>
    <w:rsid w:val="00475C70"/>
    <w:rsid w:val="00475E89"/>
    <w:rsid w:val="004760B2"/>
    <w:rsid w:val="00476564"/>
    <w:rsid w:val="004776CA"/>
    <w:rsid w:val="0047783E"/>
    <w:rsid w:val="00477DD5"/>
    <w:rsid w:val="00477FBB"/>
    <w:rsid w:val="0048037E"/>
    <w:rsid w:val="00480553"/>
    <w:rsid w:val="00481597"/>
    <w:rsid w:val="00481F96"/>
    <w:rsid w:val="004824CD"/>
    <w:rsid w:val="00482880"/>
    <w:rsid w:val="004829F2"/>
    <w:rsid w:val="0048322C"/>
    <w:rsid w:val="00483E54"/>
    <w:rsid w:val="004847BB"/>
    <w:rsid w:val="00485FFC"/>
    <w:rsid w:val="00486554"/>
    <w:rsid w:val="00486A6F"/>
    <w:rsid w:val="00487494"/>
    <w:rsid w:val="004875B6"/>
    <w:rsid w:val="00487A04"/>
    <w:rsid w:val="004906CD"/>
    <w:rsid w:val="00490727"/>
    <w:rsid w:val="00490A34"/>
    <w:rsid w:val="004912E6"/>
    <w:rsid w:val="0049194E"/>
    <w:rsid w:val="00491D56"/>
    <w:rsid w:val="00491F43"/>
    <w:rsid w:val="00492008"/>
    <w:rsid w:val="004921DF"/>
    <w:rsid w:val="00492D33"/>
    <w:rsid w:val="00493D48"/>
    <w:rsid w:val="00494C03"/>
    <w:rsid w:val="0049522E"/>
    <w:rsid w:val="00495453"/>
    <w:rsid w:val="00495597"/>
    <w:rsid w:val="004962DC"/>
    <w:rsid w:val="00496679"/>
    <w:rsid w:val="00496992"/>
    <w:rsid w:val="00496C69"/>
    <w:rsid w:val="004971F7"/>
    <w:rsid w:val="0049782F"/>
    <w:rsid w:val="004978F0"/>
    <w:rsid w:val="00497B52"/>
    <w:rsid w:val="00497E92"/>
    <w:rsid w:val="004A00D0"/>
    <w:rsid w:val="004A0222"/>
    <w:rsid w:val="004A0983"/>
    <w:rsid w:val="004A0B63"/>
    <w:rsid w:val="004A1273"/>
    <w:rsid w:val="004A14EA"/>
    <w:rsid w:val="004A170A"/>
    <w:rsid w:val="004A1E72"/>
    <w:rsid w:val="004A1FB3"/>
    <w:rsid w:val="004A2591"/>
    <w:rsid w:val="004A28B3"/>
    <w:rsid w:val="004A2E9D"/>
    <w:rsid w:val="004A4FE7"/>
    <w:rsid w:val="004A56A4"/>
    <w:rsid w:val="004A5CDB"/>
    <w:rsid w:val="004A5F4D"/>
    <w:rsid w:val="004A6456"/>
    <w:rsid w:val="004A6863"/>
    <w:rsid w:val="004A690B"/>
    <w:rsid w:val="004A7687"/>
    <w:rsid w:val="004B0835"/>
    <w:rsid w:val="004B1277"/>
    <w:rsid w:val="004B14C7"/>
    <w:rsid w:val="004B1A32"/>
    <w:rsid w:val="004B1E75"/>
    <w:rsid w:val="004B20BF"/>
    <w:rsid w:val="004B2345"/>
    <w:rsid w:val="004B243F"/>
    <w:rsid w:val="004B37F9"/>
    <w:rsid w:val="004B3E3A"/>
    <w:rsid w:val="004B41CC"/>
    <w:rsid w:val="004B49B9"/>
    <w:rsid w:val="004B54C7"/>
    <w:rsid w:val="004B5A3B"/>
    <w:rsid w:val="004B5ADE"/>
    <w:rsid w:val="004B5E9A"/>
    <w:rsid w:val="004B61C2"/>
    <w:rsid w:val="004B6200"/>
    <w:rsid w:val="004B6CC6"/>
    <w:rsid w:val="004B7194"/>
    <w:rsid w:val="004B735E"/>
    <w:rsid w:val="004C023D"/>
    <w:rsid w:val="004C0428"/>
    <w:rsid w:val="004C1206"/>
    <w:rsid w:val="004C183B"/>
    <w:rsid w:val="004C1D31"/>
    <w:rsid w:val="004C2654"/>
    <w:rsid w:val="004C26C3"/>
    <w:rsid w:val="004C2EE3"/>
    <w:rsid w:val="004C347D"/>
    <w:rsid w:val="004C456D"/>
    <w:rsid w:val="004C46B6"/>
    <w:rsid w:val="004C4887"/>
    <w:rsid w:val="004C4896"/>
    <w:rsid w:val="004C4898"/>
    <w:rsid w:val="004C5E18"/>
    <w:rsid w:val="004C60C3"/>
    <w:rsid w:val="004C6A12"/>
    <w:rsid w:val="004C7B79"/>
    <w:rsid w:val="004D0EF9"/>
    <w:rsid w:val="004D1575"/>
    <w:rsid w:val="004D161A"/>
    <w:rsid w:val="004D2444"/>
    <w:rsid w:val="004D2B95"/>
    <w:rsid w:val="004D3109"/>
    <w:rsid w:val="004D3F10"/>
    <w:rsid w:val="004D523B"/>
    <w:rsid w:val="004D52E5"/>
    <w:rsid w:val="004D564F"/>
    <w:rsid w:val="004D5839"/>
    <w:rsid w:val="004D5E45"/>
    <w:rsid w:val="004D6D4D"/>
    <w:rsid w:val="004D7072"/>
    <w:rsid w:val="004D785F"/>
    <w:rsid w:val="004E0976"/>
    <w:rsid w:val="004E1099"/>
    <w:rsid w:val="004E28CF"/>
    <w:rsid w:val="004E3047"/>
    <w:rsid w:val="004E3A59"/>
    <w:rsid w:val="004E3B74"/>
    <w:rsid w:val="004E3DED"/>
    <w:rsid w:val="004E45E1"/>
    <w:rsid w:val="004E4673"/>
    <w:rsid w:val="004E4BB1"/>
    <w:rsid w:val="004E5392"/>
    <w:rsid w:val="004E540D"/>
    <w:rsid w:val="004E5EBD"/>
    <w:rsid w:val="004E5EF5"/>
    <w:rsid w:val="004E6330"/>
    <w:rsid w:val="004E64C7"/>
    <w:rsid w:val="004F0364"/>
    <w:rsid w:val="004F08C3"/>
    <w:rsid w:val="004F0E4F"/>
    <w:rsid w:val="004F1390"/>
    <w:rsid w:val="004F1972"/>
    <w:rsid w:val="004F1E46"/>
    <w:rsid w:val="004F2824"/>
    <w:rsid w:val="004F2B40"/>
    <w:rsid w:val="004F4606"/>
    <w:rsid w:val="004F51D2"/>
    <w:rsid w:val="004F6186"/>
    <w:rsid w:val="004F6461"/>
    <w:rsid w:val="0050042F"/>
    <w:rsid w:val="00500A17"/>
    <w:rsid w:val="00500C9F"/>
    <w:rsid w:val="00501289"/>
    <w:rsid w:val="00502885"/>
    <w:rsid w:val="00502905"/>
    <w:rsid w:val="00502FA0"/>
    <w:rsid w:val="00504A18"/>
    <w:rsid w:val="005054AE"/>
    <w:rsid w:val="0050595E"/>
    <w:rsid w:val="005059BE"/>
    <w:rsid w:val="00505C1A"/>
    <w:rsid w:val="00506211"/>
    <w:rsid w:val="00506CCE"/>
    <w:rsid w:val="00507A8F"/>
    <w:rsid w:val="005107F6"/>
    <w:rsid w:val="00510872"/>
    <w:rsid w:val="00511629"/>
    <w:rsid w:val="0051176B"/>
    <w:rsid w:val="00512A92"/>
    <w:rsid w:val="00512FDA"/>
    <w:rsid w:val="005130C1"/>
    <w:rsid w:val="0051355C"/>
    <w:rsid w:val="005139F0"/>
    <w:rsid w:val="005143F5"/>
    <w:rsid w:val="0051442C"/>
    <w:rsid w:val="00514652"/>
    <w:rsid w:val="005150BF"/>
    <w:rsid w:val="005155B0"/>
    <w:rsid w:val="005157AF"/>
    <w:rsid w:val="00515A60"/>
    <w:rsid w:val="00515D2D"/>
    <w:rsid w:val="00516163"/>
    <w:rsid w:val="00516846"/>
    <w:rsid w:val="0051695D"/>
    <w:rsid w:val="005175F3"/>
    <w:rsid w:val="0051767B"/>
    <w:rsid w:val="005200BF"/>
    <w:rsid w:val="0052127B"/>
    <w:rsid w:val="005219B3"/>
    <w:rsid w:val="00521C7E"/>
    <w:rsid w:val="00521DC4"/>
    <w:rsid w:val="00522226"/>
    <w:rsid w:val="0052251E"/>
    <w:rsid w:val="00524605"/>
    <w:rsid w:val="00525270"/>
    <w:rsid w:val="0052538D"/>
    <w:rsid w:val="005256AC"/>
    <w:rsid w:val="00526707"/>
    <w:rsid w:val="00526B5C"/>
    <w:rsid w:val="00526C20"/>
    <w:rsid w:val="005274A8"/>
    <w:rsid w:val="005300FF"/>
    <w:rsid w:val="005302E4"/>
    <w:rsid w:val="0053034A"/>
    <w:rsid w:val="00530396"/>
    <w:rsid w:val="005310BA"/>
    <w:rsid w:val="00531B2A"/>
    <w:rsid w:val="00531D4E"/>
    <w:rsid w:val="00531DAA"/>
    <w:rsid w:val="005321B0"/>
    <w:rsid w:val="005323D9"/>
    <w:rsid w:val="00532B4B"/>
    <w:rsid w:val="00533C42"/>
    <w:rsid w:val="00533F42"/>
    <w:rsid w:val="005341CC"/>
    <w:rsid w:val="00534C18"/>
    <w:rsid w:val="00534C92"/>
    <w:rsid w:val="00534C95"/>
    <w:rsid w:val="0053508C"/>
    <w:rsid w:val="00535158"/>
    <w:rsid w:val="005358C7"/>
    <w:rsid w:val="00536502"/>
    <w:rsid w:val="0053684B"/>
    <w:rsid w:val="005378FD"/>
    <w:rsid w:val="00537BB6"/>
    <w:rsid w:val="00537E52"/>
    <w:rsid w:val="00537E79"/>
    <w:rsid w:val="00537F1E"/>
    <w:rsid w:val="0054001F"/>
    <w:rsid w:val="0054004B"/>
    <w:rsid w:val="005406ED"/>
    <w:rsid w:val="00542060"/>
    <w:rsid w:val="00542A38"/>
    <w:rsid w:val="005433FE"/>
    <w:rsid w:val="00543722"/>
    <w:rsid w:val="00543D1D"/>
    <w:rsid w:val="00544B9F"/>
    <w:rsid w:val="00544E7C"/>
    <w:rsid w:val="00545179"/>
    <w:rsid w:val="00545308"/>
    <w:rsid w:val="00546A9C"/>
    <w:rsid w:val="00547BAF"/>
    <w:rsid w:val="00547D29"/>
    <w:rsid w:val="00550388"/>
    <w:rsid w:val="00550991"/>
    <w:rsid w:val="00554026"/>
    <w:rsid w:val="005542EC"/>
    <w:rsid w:val="00554F5D"/>
    <w:rsid w:val="00554FCE"/>
    <w:rsid w:val="005550C4"/>
    <w:rsid w:val="00555328"/>
    <w:rsid w:val="0055552B"/>
    <w:rsid w:val="005556E5"/>
    <w:rsid w:val="005558A0"/>
    <w:rsid w:val="00556246"/>
    <w:rsid w:val="005567A3"/>
    <w:rsid w:val="00556A24"/>
    <w:rsid w:val="005578CA"/>
    <w:rsid w:val="005578FF"/>
    <w:rsid w:val="00560A22"/>
    <w:rsid w:val="00560CF9"/>
    <w:rsid w:val="005611FA"/>
    <w:rsid w:val="005614B3"/>
    <w:rsid w:val="00561670"/>
    <w:rsid w:val="00561EB9"/>
    <w:rsid w:val="00561F02"/>
    <w:rsid w:val="0056208D"/>
    <w:rsid w:val="0056279F"/>
    <w:rsid w:val="00562957"/>
    <w:rsid w:val="00562979"/>
    <w:rsid w:val="005631DA"/>
    <w:rsid w:val="00563660"/>
    <w:rsid w:val="005639C5"/>
    <w:rsid w:val="00563CC5"/>
    <w:rsid w:val="00563EB1"/>
    <w:rsid w:val="00564338"/>
    <w:rsid w:val="005656F5"/>
    <w:rsid w:val="005660DB"/>
    <w:rsid w:val="00566134"/>
    <w:rsid w:val="00566220"/>
    <w:rsid w:val="005668D0"/>
    <w:rsid w:val="00566B7B"/>
    <w:rsid w:val="00566B9A"/>
    <w:rsid w:val="00566ECB"/>
    <w:rsid w:val="00567316"/>
    <w:rsid w:val="0056752F"/>
    <w:rsid w:val="005709A8"/>
    <w:rsid w:val="00571600"/>
    <w:rsid w:val="00572C56"/>
    <w:rsid w:val="00572D0B"/>
    <w:rsid w:val="005732F2"/>
    <w:rsid w:val="005733F1"/>
    <w:rsid w:val="005741F8"/>
    <w:rsid w:val="00574872"/>
    <w:rsid w:val="0057519C"/>
    <w:rsid w:val="00575D77"/>
    <w:rsid w:val="00575E32"/>
    <w:rsid w:val="0057657D"/>
    <w:rsid w:val="00576596"/>
    <w:rsid w:val="0057696E"/>
    <w:rsid w:val="00576B15"/>
    <w:rsid w:val="00576F0A"/>
    <w:rsid w:val="00576F7F"/>
    <w:rsid w:val="005800B9"/>
    <w:rsid w:val="0058016C"/>
    <w:rsid w:val="00580919"/>
    <w:rsid w:val="00580A50"/>
    <w:rsid w:val="00581B5B"/>
    <w:rsid w:val="00581FC7"/>
    <w:rsid w:val="00582B78"/>
    <w:rsid w:val="005830FC"/>
    <w:rsid w:val="00583422"/>
    <w:rsid w:val="005835C1"/>
    <w:rsid w:val="005835DD"/>
    <w:rsid w:val="005838AC"/>
    <w:rsid w:val="00584359"/>
    <w:rsid w:val="0058488D"/>
    <w:rsid w:val="00584E38"/>
    <w:rsid w:val="005852BF"/>
    <w:rsid w:val="00585616"/>
    <w:rsid w:val="005857A9"/>
    <w:rsid w:val="00585AEF"/>
    <w:rsid w:val="00585B44"/>
    <w:rsid w:val="00585B4D"/>
    <w:rsid w:val="00585E6C"/>
    <w:rsid w:val="00586584"/>
    <w:rsid w:val="00586F85"/>
    <w:rsid w:val="00587336"/>
    <w:rsid w:val="00587C2A"/>
    <w:rsid w:val="0059014C"/>
    <w:rsid w:val="0059032D"/>
    <w:rsid w:val="00590936"/>
    <w:rsid w:val="00590D57"/>
    <w:rsid w:val="005913A8"/>
    <w:rsid w:val="00591BD7"/>
    <w:rsid w:val="005925B7"/>
    <w:rsid w:val="005930AC"/>
    <w:rsid w:val="0059316E"/>
    <w:rsid w:val="005932A4"/>
    <w:rsid w:val="00593414"/>
    <w:rsid w:val="005934D2"/>
    <w:rsid w:val="00593542"/>
    <w:rsid w:val="00593D0A"/>
    <w:rsid w:val="005940F2"/>
    <w:rsid w:val="00594115"/>
    <w:rsid w:val="005942DD"/>
    <w:rsid w:val="0059431A"/>
    <w:rsid w:val="005947F4"/>
    <w:rsid w:val="0059493A"/>
    <w:rsid w:val="00594BEB"/>
    <w:rsid w:val="00594C36"/>
    <w:rsid w:val="005955D6"/>
    <w:rsid w:val="00595D73"/>
    <w:rsid w:val="00596302"/>
    <w:rsid w:val="00596E6B"/>
    <w:rsid w:val="005974E3"/>
    <w:rsid w:val="0059794E"/>
    <w:rsid w:val="00597BF3"/>
    <w:rsid w:val="005A02E6"/>
    <w:rsid w:val="005A23A1"/>
    <w:rsid w:val="005A2903"/>
    <w:rsid w:val="005A2996"/>
    <w:rsid w:val="005A2C20"/>
    <w:rsid w:val="005A3ADA"/>
    <w:rsid w:val="005A3B3F"/>
    <w:rsid w:val="005A488D"/>
    <w:rsid w:val="005A4D13"/>
    <w:rsid w:val="005A5474"/>
    <w:rsid w:val="005A566F"/>
    <w:rsid w:val="005A5FFA"/>
    <w:rsid w:val="005A6416"/>
    <w:rsid w:val="005A6B01"/>
    <w:rsid w:val="005A6D9A"/>
    <w:rsid w:val="005A6E0E"/>
    <w:rsid w:val="005A7484"/>
    <w:rsid w:val="005A7C7F"/>
    <w:rsid w:val="005A7E9B"/>
    <w:rsid w:val="005B0F4D"/>
    <w:rsid w:val="005B27AA"/>
    <w:rsid w:val="005B2D1E"/>
    <w:rsid w:val="005B3733"/>
    <w:rsid w:val="005B533E"/>
    <w:rsid w:val="005B6CBA"/>
    <w:rsid w:val="005B6DD1"/>
    <w:rsid w:val="005B7691"/>
    <w:rsid w:val="005B77EF"/>
    <w:rsid w:val="005B7878"/>
    <w:rsid w:val="005C0CB7"/>
    <w:rsid w:val="005C1244"/>
    <w:rsid w:val="005C1699"/>
    <w:rsid w:val="005C17CA"/>
    <w:rsid w:val="005C1836"/>
    <w:rsid w:val="005C249B"/>
    <w:rsid w:val="005C2B7C"/>
    <w:rsid w:val="005C2F97"/>
    <w:rsid w:val="005C310B"/>
    <w:rsid w:val="005C33CC"/>
    <w:rsid w:val="005C3A3E"/>
    <w:rsid w:val="005C497E"/>
    <w:rsid w:val="005C5D92"/>
    <w:rsid w:val="005C7276"/>
    <w:rsid w:val="005D080F"/>
    <w:rsid w:val="005D1F23"/>
    <w:rsid w:val="005D226E"/>
    <w:rsid w:val="005D25E3"/>
    <w:rsid w:val="005D2658"/>
    <w:rsid w:val="005D281D"/>
    <w:rsid w:val="005D37E2"/>
    <w:rsid w:val="005D4ADC"/>
    <w:rsid w:val="005D5538"/>
    <w:rsid w:val="005D5553"/>
    <w:rsid w:val="005D6331"/>
    <w:rsid w:val="005D6AC1"/>
    <w:rsid w:val="005D7DD7"/>
    <w:rsid w:val="005E0624"/>
    <w:rsid w:val="005E13BA"/>
    <w:rsid w:val="005E1526"/>
    <w:rsid w:val="005E3835"/>
    <w:rsid w:val="005E3C5E"/>
    <w:rsid w:val="005E3C7C"/>
    <w:rsid w:val="005E3FA6"/>
    <w:rsid w:val="005E4531"/>
    <w:rsid w:val="005E517C"/>
    <w:rsid w:val="005E5BAA"/>
    <w:rsid w:val="005E600F"/>
    <w:rsid w:val="005E6360"/>
    <w:rsid w:val="005E6719"/>
    <w:rsid w:val="005E7265"/>
    <w:rsid w:val="005E7690"/>
    <w:rsid w:val="005E7750"/>
    <w:rsid w:val="005E7A93"/>
    <w:rsid w:val="005E7D1A"/>
    <w:rsid w:val="005E7FDB"/>
    <w:rsid w:val="005F1406"/>
    <w:rsid w:val="005F157D"/>
    <w:rsid w:val="005F17A3"/>
    <w:rsid w:val="005F17BE"/>
    <w:rsid w:val="005F2739"/>
    <w:rsid w:val="005F29C6"/>
    <w:rsid w:val="005F31F7"/>
    <w:rsid w:val="005F630D"/>
    <w:rsid w:val="005F6A16"/>
    <w:rsid w:val="005F6CFF"/>
    <w:rsid w:val="005F7A48"/>
    <w:rsid w:val="005F7B88"/>
    <w:rsid w:val="006000DC"/>
    <w:rsid w:val="0060037C"/>
    <w:rsid w:val="006007E0"/>
    <w:rsid w:val="00600836"/>
    <w:rsid w:val="00600DA4"/>
    <w:rsid w:val="0060263F"/>
    <w:rsid w:val="00602DAB"/>
    <w:rsid w:val="006039E5"/>
    <w:rsid w:val="00604768"/>
    <w:rsid w:val="0060481D"/>
    <w:rsid w:val="006048B5"/>
    <w:rsid w:val="00605930"/>
    <w:rsid w:val="00605E74"/>
    <w:rsid w:val="006060C3"/>
    <w:rsid w:val="006071E9"/>
    <w:rsid w:val="00607250"/>
    <w:rsid w:val="006105D6"/>
    <w:rsid w:val="0061080B"/>
    <w:rsid w:val="00610C62"/>
    <w:rsid w:val="00610F0F"/>
    <w:rsid w:val="0061139D"/>
    <w:rsid w:val="00611C83"/>
    <w:rsid w:val="006129E1"/>
    <w:rsid w:val="0061326B"/>
    <w:rsid w:val="006139DD"/>
    <w:rsid w:val="00614C1C"/>
    <w:rsid w:val="00614F57"/>
    <w:rsid w:val="00615772"/>
    <w:rsid w:val="00616CF5"/>
    <w:rsid w:val="00616E18"/>
    <w:rsid w:val="00617812"/>
    <w:rsid w:val="006215A9"/>
    <w:rsid w:val="00621FD0"/>
    <w:rsid w:val="006226D2"/>
    <w:rsid w:val="00622928"/>
    <w:rsid w:val="00622F72"/>
    <w:rsid w:val="00623D1C"/>
    <w:rsid w:val="00624E71"/>
    <w:rsid w:val="00624F02"/>
    <w:rsid w:val="00624F59"/>
    <w:rsid w:val="00625905"/>
    <w:rsid w:val="006259C1"/>
    <w:rsid w:val="00625D87"/>
    <w:rsid w:val="00625FF9"/>
    <w:rsid w:val="006263CF"/>
    <w:rsid w:val="00627089"/>
    <w:rsid w:val="0062777D"/>
    <w:rsid w:val="00627EE8"/>
    <w:rsid w:val="006309E6"/>
    <w:rsid w:val="006316A0"/>
    <w:rsid w:val="00632548"/>
    <w:rsid w:val="00633919"/>
    <w:rsid w:val="00634337"/>
    <w:rsid w:val="00634E7F"/>
    <w:rsid w:val="00634FF4"/>
    <w:rsid w:val="006352FC"/>
    <w:rsid w:val="00635956"/>
    <w:rsid w:val="00635CE2"/>
    <w:rsid w:val="00636276"/>
    <w:rsid w:val="00637A45"/>
    <w:rsid w:val="00640105"/>
    <w:rsid w:val="0064019B"/>
    <w:rsid w:val="00640657"/>
    <w:rsid w:val="00640CAF"/>
    <w:rsid w:val="006417C8"/>
    <w:rsid w:val="0064222F"/>
    <w:rsid w:val="00642FFD"/>
    <w:rsid w:val="0064327D"/>
    <w:rsid w:val="0064395E"/>
    <w:rsid w:val="00643B3D"/>
    <w:rsid w:val="00644AEB"/>
    <w:rsid w:val="00644C34"/>
    <w:rsid w:val="00645658"/>
    <w:rsid w:val="006460CB"/>
    <w:rsid w:val="006464F5"/>
    <w:rsid w:val="00646A6E"/>
    <w:rsid w:val="006474AB"/>
    <w:rsid w:val="006477A4"/>
    <w:rsid w:val="00647EC0"/>
    <w:rsid w:val="0065016A"/>
    <w:rsid w:val="00650519"/>
    <w:rsid w:val="00651161"/>
    <w:rsid w:val="006515CE"/>
    <w:rsid w:val="006517F2"/>
    <w:rsid w:val="00651F4C"/>
    <w:rsid w:val="006532C7"/>
    <w:rsid w:val="00653C17"/>
    <w:rsid w:val="00654061"/>
    <w:rsid w:val="00654A4C"/>
    <w:rsid w:val="00654D45"/>
    <w:rsid w:val="0065572F"/>
    <w:rsid w:val="00655852"/>
    <w:rsid w:val="006559F0"/>
    <w:rsid w:val="00655D89"/>
    <w:rsid w:val="0065635E"/>
    <w:rsid w:val="00657546"/>
    <w:rsid w:val="006575AE"/>
    <w:rsid w:val="0065777C"/>
    <w:rsid w:val="00657F7B"/>
    <w:rsid w:val="00660901"/>
    <w:rsid w:val="0066102E"/>
    <w:rsid w:val="00661A0D"/>
    <w:rsid w:val="00661D08"/>
    <w:rsid w:val="00661EAC"/>
    <w:rsid w:val="00662CA2"/>
    <w:rsid w:val="00663830"/>
    <w:rsid w:val="00663A2C"/>
    <w:rsid w:val="0066416E"/>
    <w:rsid w:val="00664921"/>
    <w:rsid w:val="00664BF9"/>
    <w:rsid w:val="006652F2"/>
    <w:rsid w:val="00665801"/>
    <w:rsid w:val="00665924"/>
    <w:rsid w:val="00665FFB"/>
    <w:rsid w:val="00667845"/>
    <w:rsid w:val="006712BF"/>
    <w:rsid w:val="006716E6"/>
    <w:rsid w:val="00671CE6"/>
    <w:rsid w:val="00673099"/>
    <w:rsid w:val="0067444F"/>
    <w:rsid w:val="00676123"/>
    <w:rsid w:val="00676EA1"/>
    <w:rsid w:val="00676F3B"/>
    <w:rsid w:val="0067737C"/>
    <w:rsid w:val="006774F8"/>
    <w:rsid w:val="00680008"/>
    <w:rsid w:val="006801A0"/>
    <w:rsid w:val="00680CB8"/>
    <w:rsid w:val="00681409"/>
    <w:rsid w:val="00681492"/>
    <w:rsid w:val="00681669"/>
    <w:rsid w:val="00681A3B"/>
    <w:rsid w:val="00681B19"/>
    <w:rsid w:val="00681C00"/>
    <w:rsid w:val="006829DB"/>
    <w:rsid w:val="00682A65"/>
    <w:rsid w:val="00682ABE"/>
    <w:rsid w:val="0068330B"/>
    <w:rsid w:val="006842F1"/>
    <w:rsid w:val="00684A70"/>
    <w:rsid w:val="00684AA5"/>
    <w:rsid w:val="00684C7C"/>
    <w:rsid w:val="00685F16"/>
    <w:rsid w:val="006868AA"/>
    <w:rsid w:val="00687DA8"/>
    <w:rsid w:val="006902CE"/>
    <w:rsid w:val="00690C85"/>
    <w:rsid w:val="00690D71"/>
    <w:rsid w:val="006918EC"/>
    <w:rsid w:val="0069193A"/>
    <w:rsid w:val="0069242A"/>
    <w:rsid w:val="006926EC"/>
    <w:rsid w:val="00692AA6"/>
    <w:rsid w:val="00692ADD"/>
    <w:rsid w:val="00692BF7"/>
    <w:rsid w:val="00692E9B"/>
    <w:rsid w:val="006934DF"/>
    <w:rsid w:val="0069380C"/>
    <w:rsid w:val="00693B7B"/>
    <w:rsid w:val="006940F1"/>
    <w:rsid w:val="006945BD"/>
    <w:rsid w:val="0069506D"/>
    <w:rsid w:val="006951C6"/>
    <w:rsid w:val="006959B9"/>
    <w:rsid w:val="00697364"/>
    <w:rsid w:val="00697475"/>
    <w:rsid w:val="006974D9"/>
    <w:rsid w:val="0069799F"/>
    <w:rsid w:val="006A08BD"/>
    <w:rsid w:val="006A0930"/>
    <w:rsid w:val="006A0A08"/>
    <w:rsid w:val="006A0B03"/>
    <w:rsid w:val="006A0EB1"/>
    <w:rsid w:val="006A1E4C"/>
    <w:rsid w:val="006A1E6F"/>
    <w:rsid w:val="006A2496"/>
    <w:rsid w:val="006A26BD"/>
    <w:rsid w:val="006A2CB8"/>
    <w:rsid w:val="006A312E"/>
    <w:rsid w:val="006A3553"/>
    <w:rsid w:val="006A3812"/>
    <w:rsid w:val="006A396F"/>
    <w:rsid w:val="006A3A52"/>
    <w:rsid w:val="006A411B"/>
    <w:rsid w:val="006A4234"/>
    <w:rsid w:val="006A47AD"/>
    <w:rsid w:val="006A536D"/>
    <w:rsid w:val="006A583C"/>
    <w:rsid w:val="006A619E"/>
    <w:rsid w:val="006A61D1"/>
    <w:rsid w:val="006A6440"/>
    <w:rsid w:val="006A6443"/>
    <w:rsid w:val="006A6D22"/>
    <w:rsid w:val="006A72BC"/>
    <w:rsid w:val="006A7307"/>
    <w:rsid w:val="006A7387"/>
    <w:rsid w:val="006A7E16"/>
    <w:rsid w:val="006B0343"/>
    <w:rsid w:val="006B04DB"/>
    <w:rsid w:val="006B0D26"/>
    <w:rsid w:val="006B0E7B"/>
    <w:rsid w:val="006B0E8A"/>
    <w:rsid w:val="006B1206"/>
    <w:rsid w:val="006B157F"/>
    <w:rsid w:val="006B18BA"/>
    <w:rsid w:val="006B1E6A"/>
    <w:rsid w:val="006B203E"/>
    <w:rsid w:val="006B245D"/>
    <w:rsid w:val="006B27AF"/>
    <w:rsid w:val="006B322F"/>
    <w:rsid w:val="006B38B2"/>
    <w:rsid w:val="006B40FA"/>
    <w:rsid w:val="006B4BAE"/>
    <w:rsid w:val="006B4DBA"/>
    <w:rsid w:val="006B55CA"/>
    <w:rsid w:val="006B600A"/>
    <w:rsid w:val="006B6066"/>
    <w:rsid w:val="006B6475"/>
    <w:rsid w:val="006B6A1F"/>
    <w:rsid w:val="006B6A65"/>
    <w:rsid w:val="006B70B8"/>
    <w:rsid w:val="006B7271"/>
    <w:rsid w:val="006B73C9"/>
    <w:rsid w:val="006B77D6"/>
    <w:rsid w:val="006B7974"/>
    <w:rsid w:val="006C1220"/>
    <w:rsid w:val="006C2352"/>
    <w:rsid w:val="006C260A"/>
    <w:rsid w:val="006C3221"/>
    <w:rsid w:val="006C32E7"/>
    <w:rsid w:val="006C3911"/>
    <w:rsid w:val="006C3F2F"/>
    <w:rsid w:val="006C4E05"/>
    <w:rsid w:val="006C5C03"/>
    <w:rsid w:val="006C6751"/>
    <w:rsid w:val="006C6E32"/>
    <w:rsid w:val="006D0305"/>
    <w:rsid w:val="006D03C5"/>
    <w:rsid w:val="006D03D6"/>
    <w:rsid w:val="006D211B"/>
    <w:rsid w:val="006D249E"/>
    <w:rsid w:val="006D2C05"/>
    <w:rsid w:val="006D2DDE"/>
    <w:rsid w:val="006D2E79"/>
    <w:rsid w:val="006D399B"/>
    <w:rsid w:val="006D4192"/>
    <w:rsid w:val="006D43E6"/>
    <w:rsid w:val="006D50F1"/>
    <w:rsid w:val="006D5207"/>
    <w:rsid w:val="006D684B"/>
    <w:rsid w:val="006D69E3"/>
    <w:rsid w:val="006D6D58"/>
    <w:rsid w:val="006D7183"/>
    <w:rsid w:val="006D73E7"/>
    <w:rsid w:val="006D73F8"/>
    <w:rsid w:val="006D7C43"/>
    <w:rsid w:val="006E063A"/>
    <w:rsid w:val="006E0672"/>
    <w:rsid w:val="006E0D44"/>
    <w:rsid w:val="006E0DF4"/>
    <w:rsid w:val="006E1B10"/>
    <w:rsid w:val="006E20C1"/>
    <w:rsid w:val="006E239B"/>
    <w:rsid w:val="006E2940"/>
    <w:rsid w:val="006E31F2"/>
    <w:rsid w:val="006E3565"/>
    <w:rsid w:val="006E3A5B"/>
    <w:rsid w:val="006E3ED2"/>
    <w:rsid w:val="006E4196"/>
    <w:rsid w:val="006E43D3"/>
    <w:rsid w:val="006E4C0B"/>
    <w:rsid w:val="006E5516"/>
    <w:rsid w:val="006E63FA"/>
    <w:rsid w:val="006E6B85"/>
    <w:rsid w:val="006E6F43"/>
    <w:rsid w:val="006E6F5C"/>
    <w:rsid w:val="006E7DBB"/>
    <w:rsid w:val="006F134A"/>
    <w:rsid w:val="006F16FF"/>
    <w:rsid w:val="006F19CC"/>
    <w:rsid w:val="006F2B6C"/>
    <w:rsid w:val="006F2C22"/>
    <w:rsid w:val="006F3383"/>
    <w:rsid w:val="006F35FB"/>
    <w:rsid w:val="006F393F"/>
    <w:rsid w:val="006F43FF"/>
    <w:rsid w:val="006F473D"/>
    <w:rsid w:val="006F4BA6"/>
    <w:rsid w:val="006F512F"/>
    <w:rsid w:val="006F5623"/>
    <w:rsid w:val="006F62D4"/>
    <w:rsid w:val="006F64BD"/>
    <w:rsid w:val="006F70FC"/>
    <w:rsid w:val="006F717E"/>
    <w:rsid w:val="00700612"/>
    <w:rsid w:val="00701E6F"/>
    <w:rsid w:val="00702193"/>
    <w:rsid w:val="00702962"/>
    <w:rsid w:val="007031B2"/>
    <w:rsid w:val="007039F6"/>
    <w:rsid w:val="00703FCD"/>
    <w:rsid w:val="00704DD9"/>
    <w:rsid w:val="00704EC9"/>
    <w:rsid w:val="0070568C"/>
    <w:rsid w:val="007063A2"/>
    <w:rsid w:val="00706560"/>
    <w:rsid w:val="00706724"/>
    <w:rsid w:val="00706B89"/>
    <w:rsid w:val="00707636"/>
    <w:rsid w:val="00710450"/>
    <w:rsid w:val="00710606"/>
    <w:rsid w:val="00712932"/>
    <w:rsid w:val="007131A5"/>
    <w:rsid w:val="00713893"/>
    <w:rsid w:val="00713D64"/>
    <w:rsid w:val="00714315"/>
    <w:rsid w:val="00714A6C"/>
    <w:rsid w:val="00715E1E"/>
    <w:rsid w:val="0071637D"/>
    <w:rsid w:val="007166E3"/>
    <w:rsid w:val="00716D64"/>
    <w:rsid w:val="00716D9E"/>
    <w:rsid w:val="0071703E"/>
    <w:rsid w:val="00717637"/>
    <w:rsid w:val="00717782"/>
    <w:rsid w:val="00717DD4"/>
    <w:rsid w:val="0072006C"/>
    <w:rsid w:val="00720AC0"/>
    <w:rsid w:val="00720BD5"/>
    <w:rsid w:val="00721520"/>
    <w:rsid w:val="00722479"/>
    <w:rsid w:val="007225D8"/>
    <w:rsid w:val="00722F75"/>
    <w:rsid w:val="00724BF0"/>
    <w:rsid w:val="00724D88"/>
    <w:rsid w:val="007256F3"/>
    <w:rsid w:val="00725F96"/>
    <w:rsid w:val="0072667B"/>
    <w:rsid w:val="007271B2"/>
    <w:rsid w:val="0072724D"/>
    <w:rsid w:val="00730150"/>
    <w:rsid w:val="00730D0E"/>
    <w:rsid w:val="00730FB1"/>
    <w:rsid w:val="007313F0"/>
    <w:rsid w:val="007317EE"/>
    <w:rsid w:val="007319CB"/>
    <w:rsid w:val="007323A8"/>
    <w:rsid w:val="007323EC"/>
    <w:rsid w:val="00732494"/>
    <w:rsid w:val="0073265B"/>
    <w:rsid w:val="00732ABC"/>
    <w:rsid w:val="00733977"/>
    <w:rsid w:val="00733FE2"/>
    <w:rsid w:val="00734158"/>
    <w:rsid w:val="007346FB"/>
    <w:rsid w:val="00735F9D"/>
    <w:rsid w:val="00736E57"/>
    <w:rsid w:val="00736F54"/>
    <w:rsid w:val="007373CD"/>
    <w:rsid w:val="007378AD"/>
    <w:rsid w:val="007400BC"/>
    <w:rsid w:val="0074024B"/>
    <w:rsid w:val="0074035E"/>
    <w:rsid w:val="00741113"/>
    <w:rsid w:val="007416D5"/>
    <w:rsid w:val="007424CE"/>
    <w:rsid w:val="00742597"/>
    <w:rsid w:val="00742C7C"/>
    <w:rsid w:val="00743072"/>
    <w:rsid w:val="00743496"/>
    <w:rsid w:val="007437B9"/>
    <w:rsid w:val="00744488"/>
    <w:rsid w:val="0074526B"/>
    <w:rsid w:val="00745568"/>
    <w:rsid w:val="00745898"/>
    <w:rsid w:val="00745E61"/>
    <w:rsid w:val="0074642C"/>
    <w:rsid w:val="00746499"/>
    <w:rsid w:val="00746C9D"/>
    <w:rsid w:val="00746D68"/>
    <w:rsid w:val="00747E87"/>
    <w:rsid w:val="0075090B"/>
    <w:rsid w:val="00750B75"/>
    <w:rsid w:val="007511B4"/>
    <w:rsid w:val="0075152A"/>
    <w:rsid w:val="007518F2"/>
    <w:rsid w:val="00751960"/>
    <w:rsid w:val="00751D6C"/>
    <w:rsid w:val="007523E4"/>
    <w:rsid w:val="007531A9"/>
    <w:rsid w:val="00753F69"/>
    <w:rsid w:val="00754149"/>
    <w:rsid w:val="00754782"/>
    <w:rsid w:val="00754A21"/>
    <w:rsid w:val="00754A54"/>
    <w:rsid w:val="00754E53"/>
    <w:rsid w:val="00754E9B"/>
    <w:rsid w:val="00754EA7"/>
    <w:rsid w:val="00755DCA"/>
    <w:rsid w:val="00755EA2"/>
    <w:rsid w:val="0075604A"/>
    <w:rsid w:val="007561C6"/>
    <w:rsid w:val="00756341"/>
    <w:rsid w:val="00756F9B"/>
    <w:rsid w:val="00757AA9"/>
    <w:rsid w:val="007604BD"/>
    <w:rsid w:val="0076060A"/>
    <w:rsid w:val="007610CB"/>
    <w:rsid w:val="00761C98"/>
    <w:rsid w:val="00762270"/>
    <w:rsid w:val="00762281"/>
    <w:rsid w:val="00762FB4"/>
    <w:rsid w:val="0076318B"/>
    <w:rsid w:val="00763651"/>
    <w:rsid w:val="00764BA4"/>
    <w:rsid w:val="00765757"/>
    <w:rsid w:val="00765E9F"/>
    <w:rsid w:val="0076694B"/>
    <w:rsid w:val="00766AF6"/>
    <w:rsid w:val="00766B1F"/>
    <w:rsid w:val="00767049"/>
    <w:rsid w:val="00767609"/>
    <w:rsid w:val="0076799E"/>
    <w:rsid w:val="00767D1B"/>
    <w:rsid w:val="00770223"/>
    <w:rsid w:val="00770330"/>
    <w:rsid w:val="007705ED"/>
    <w:rsid w:val="0077065D"/>
    <w:rsid w:val="00770A04"/>
    <w:rsid w:val="00771221"/>
    <w:rsid w:val="007712FA"/>
    <w:rsid w:val="00771441"/>
    <w:rsid w:val="0077156F"/>
    <w:rsid w:val="00771B7B"/>
    <w:rsid w:val="00773A71"/>
    <w:rsid w:val="00773C36"/>
    <w:rsid w:val="00773CD3"/>
    <w:rsid w:val="007744A0"/>
    <w:rsid w:val="007755ED"/>
    <w:rsid w:val="00775827"/>
    <w:rsid w:val="00775B63"/>
    <w:rsid w:val="00775E90"/>
    <w:rsid w:val="00775FB0"/>
    <w:rsid w:val="0077615A"/>
    <w:rsid w:val="007766ED"/>
    <w:rsid w:val="007766F5"/>
    <w:rsid w:val="007767EF"/>
    <w:rsid w:val="00776F34"/>
    <w:rsid w:val="0078044A"/>
    <w:rsid w:val="007806E1"/>
    <w:rsid w:val="00780E4F"/>
    <w:rsid w:val="00780FFB"/>
    <w:rsid w:val="00781AF0"/>
    <w:rsid w:val="00781B7D"/>
    <w:rsid w:val="00782763"/>
    <w:rsid w:val="007830EB"/>
    <w:rsid w:val="007837B8"/>
    <w:rsid w:val="007837BD"/>
    <w:rsid w:val="00783991"/>
    <w:rsid w:val="00783C93"/>
    <w:rsid w:val="007843D8"/>
    <w:rsid w:val="00784854"/>
    <w:rsid w:val="00784BEB"/>
    <w:rsid w:val="007853F6"/>
    <w:rsid w:val="0078584E"/>
    <w:rsid w:val="007859A2"/>
    <w:rsid w:val="00787138"/>
    <w:rsid w:val="0078733B"/>
    <w:rsid w:val="0078760C"/>
    <w:rsid w:val="0079061B"/>
    <w:rsid w:val="00790744"/>
    <w:rsid w:val="007908EE"/>
    <w:rsid w:val="00791D3B"/>
    <w:rsid w:val="00791FDF"/>
    <w:rsid w:val="00792039"/>
    <w:rsid w:val="00792403"/>
    <w:rsid w:val="007928E5"/>
    <w:rsid w:val="0079401A"/>
    <w:rsid w:val="007944A3"/>
    <w:rsid w:val="007948E7"/>
    <w:rsid w:val="00794DC6"/>
    <w:rsid w:val="0079513F"/>
    <w:rsid w:val="007953D8"/>
    <w:rsid w:val="0079591E"/>
    <w:rsid w:val="007962D3"/>
    <w:rsid w:val="007966E1"/>
    <w:rsid w:val="00796D0A"/>
    <w:rsid w:val="007972F5"/>
    <w:rsid w:val="0079735F"/>
    <w:rsid w:val="00797472"/>
    <w:rsid w:val="00797F81"/>
    <w:rsid w:val="007A076F"/>
    <w:rsid w:val="007A167B"/>
    <w:rsid w:val="007A1A44"/>
    <w:rsid w:val="007A1B9C"/>
    <w:rsid w:val="007A1CCE"/>
    <w:rsid w:val="007A220D"/>
    <w:rsid w:val="007A22DE"/>
    <w:rsid w:val="007A3CC5"/>
    <w:rsid w:val="007A43B9"/>
    <w:rsid w:val="007A4A10"/>
    <w:rsid w:val="007A5382"/>
    <w:rsid w:val="007A5532"/>
    <w:rsid w:val="007A6318"/>
    <w:rsid w:val="007A6477"/>
    <w:rsid w:val="007A6B40"/>
    <w:rsid w:val="007A6DB2"/>
    <w:rsid w:val="007A7472"/>
    <w:rsid w:val="007A7D46"/>
    <w:rsid w:val="007B06B6"/>
    <w:rsid w:val="007B079E"/>
    <w:rsid w:val="007B10AA"/>
    <w:rsid w:val="007B1F05"/>
    <w:rsid w:val="007B1FD4"/>
    <w:rsid w:val="007B2117"/>
    <w:rsid w:val="007B2585"/>
    <w:rsid w:val="007B2D3C"/>
    <w:rsid w:val="007B3016"/>
    <w:rsid w:val="007B3350"/>
    <w:rsid w:val="007B3C1D"/>
    <w:rsid w:val="007B425F"/>
    <w:rsid w:val="007B4321"/>
    <w:rsid w:val="007B511C"/>
    <w:rsid w:val="007B5609"/>
    <w:rsid w:val="007B56EB"/>
    <w:rsid w:val="007B6378"/>
    <w:rsid w:val="007B6417"/>
    <w:rsid w:val="007B6667"/>
    <w:rsid w:val="007B6FC2"/>
    <w:rsid w:val="007B784E"/>
    <w:rsid w:val="007B7AEF"/>
    <w:rsid w:val="007C034B"/>
    <w:rsid w:val="007C09F4"/>
    <w:rsid w:val="007C0D86"/>
    <w:rsid w:val="007C161E"/>
    <w:rsid w:val="007C184B"/>
    <w:rsid w:val="007C1DF9"/>
    <w:rsid w:val="007C22B8"/>
    <w:rsid w:val="007C3B1D"/>
    <w:rsid w:val="007C4128"/>
    <w:rsid w:val="007C4A6E"/>
    <w:rsid w:val="007C4EEA"/>
    <w:rsid w:val="007C570B"/>
    <w:rsid w:val="007C6C09"/>
    <w:rsid w:val="007C6DD3"/>
    <w:rsid w:val="007C7831"/>
    <w:rsid w:val="007C7ADF"/>
    <w:rsid w:val="007D13D5"/>
    <w:rsid w:val="007D14AD"/>
    <w:rsid w:val="007D2486"/>
    <w:rsid w:val="007D257E"/>
    <w:rsid w:val="007D2EC6"/>
    <w:rsid w:val="007D3465"/>
    <w:rsid w:val="007D37F6"/>
    <w:rsid w:val="007D3E72"/>
    <w:rsid w:val="007D4395"/>
    <w:rsid w:val="007D4609"/>
    <w:rsid w:val="007D4869"/>
    <w:rsid w:val="007D504D"/>
    <w:rsid w:val="007D56B9"/>
    <w:rsid w:val="007D5735"/>
    <w:rsid w:val="007D575A"/>
    <w:rsid w:val="007D5956"/>
    <w:rsid w:val="007D6FD2"/>
    <w:rsid w:val="007D76DD"/>
    <w:rsid w:val="007D7CD4"/>
    <w:rsid w:val="007E04FF"/>
    <w:rsid w:val="007E091E"/>
    <w:rsid w:val="007E1F36"/>
    <w:rsid w:val="007E24E0"/>
    <w:rsid w:val="007E2938"/>
    <w:rsid w:val="007E2C47"/>
    <w:rsid w:val="007E33A8"/>
    <w:rsid w:val="007E3600"/>
    <w:rsid w:val="007E3EBD"/>
    <w:rsid w:val="007E4413"/>
    <w:rsid w:val="007E48FF"/>
    <w:rsid w:val="007E4AAA"/>
    <w:rsid w:val="007E4C43"/>
    <w:rsid w:val="007E5838"/>
    <w:rsid w:val="007E5DC8"/>
    <w:rsid w:val="007E5F24"/>
    <w:rsid w:val="007E68BF"/>
    <w:rsid w:val="007E6E8C"/>
    <w:rsid w:val="007E74F6"/>
    <w:rsid w:val="007F03B7"/>
    <w:rsid w:val="007F05DD"/>
    <w:rsid w:val="007F2C71"/>
    <w:rsid w:val="007F48A5"/>
    <w:rsid w:val="007F5062"/>
    <w:rsid w:val="007F5481"/>
    <w:rsid w:val="007F5606"/>
    <w:rsid w:val="007F5A85"/>
    <w:rsid w:val="007F688A"/>
    <w:rsid w:val="007F744C"/>
    <w:rsid w:val="007F761C"/>
    <w:rsid w:val="007F7B13"/>
    <w:rsid w:val="00800B7C"/>
    <w:rsid w:val="00801157"/>
    <w:rsid w:val="00801336"/>
    <w:rsid w:val="0080158F"/>
    <w:rsid w:val="008016D8"/>
    <w:rsid w:val="0080171C"/>
    <w:rsid w:val="00801BC3"/>
    <w:rsid w:val="008023DA"/>
    <w:rsid w:val="00802418"/>
    <w:rsid w:val="00803FE1"/>
    <w:rsid w:val="0080407A"/>
    <w:rsid w:val="008046A8"/>
    <w:rsid w:val="00804B47"/>
    <w:rsid w:val="00804FB4"/>
    <w:rsid w:val="00805442"/>
    <w:rsid w:val="00805E1F"/>
    <w:rsid w:val="008062FB"/>
    <w:rsid w:val="00807331"/>
    <w:rsid w:val="00807368"/>
    <w:rsid w:val="008108EA"/>
    <w:rsid w:val="00810A7D"/>
    <w:rsid w:val="00810ACD"/>
    <w:rsid w:val="00811D6F"/>
    <w:rsid w:val="008121B2"/>
    <w:rsid w:val="008128F7"/>
    <w:rsid w:val="00813AD4"/>
    <w:rsid w:val="008140E0"/>
    <w:rsid w:val="008144D9"/>
    <w:rsid w:val="0081455C"/>
    <w:rsid w:val="00814D85"/>
    <w:rsid w:val="0081566F"/>
    <w:rsid w:val="008156C4"/>
    <w:rsid w:val="00816B99"/>
    <w:rsid w:val="00817418"/>
    <w:rsid w:val="00817676"/>
    <w:rsid w:val="008176A0"/>
    <w:rsid w:val="00821676"/>
    <w:rsid w:val="008216EF"/>
    <w:rsid w:val="00821744"/>
    <w:rsid w:val="0082183D"/>
    <w:rsid w:val="00821B91"/>
    <w:rsid w:val="00822C73"/>
    <w:rsid w:val="008237C9"/>
    <w:rsid w:val="00823BF0"/>
    <w:rsid w:val="0082568C"/>
    <w:rsid w:val="00825E6D"/>
    <w:rsid w:val="00826695"/>
    <w:rsid w:val="008277D3"/>
    <w:rsid w:val="00827DCC"/>
    <w:rsid w:val="0083058C"/>
    <w:rsid w:val="0083071B"/>
    <w:rsid w:val="008312C9"/>
    <w:rsid w:val="008313C7"/>
    <w:rsid w:val="00831504"/>
    <w:rsid w:val="0083163A"/>
    <w:rsid w:val="00831D91"/>
    <w:rsid w:val="00831F2B"/>
    <w:rsid w:val="008325FD"/>
    <w:rsid w:val="008328A5"/>
    <w:rsid w:val="008331B2"/>
    <w:rsid w:val="008333B9"/>
    <w:rsid w:val="008345CE"/>
    <w:rsid w:val="00834801"/>
    <w:rsid w:val="0083518A"/>
    <w:rsid w:val="008360A8"/>
    <w:rsid w:val="00836112"/>
    <w:rsid w:val="008367B9"/>
    <w:rsid w:val="00836DED"/>
    <w:rsid w:val="00837C65"/>
    <w:rsid w:val="00840266"/>
    <w:rsid w:val="0084098B"/>
    <w:rsid w:val="00841C1A"/>
    <w:rsid w:val="00841DD0"/>
    <w:rsid w:val="00841E45"/>
    <w:rsid w:val="008424B5"/>
    <w:rsid w:val="0084657F"/>
    <w:rsid w:val="00847298"/>
    <w:rsid w:val="00847570"/>
    <w:rsid w:val="00847637"/>
    <w:rsid w:val="008501B0"/>
    <w:rsid w:val="008508B2"/>
    <w:rsid w:val="00850D64"/>
    <w:rsid w:val="00850E5D"/>
    <w:rsid w:val="0085106E"/>
    <w:rsid w:val="00851271"/>
    <w:rsid w:val="00851EC2"/>
    <w:rsid w:val="008522ED"/>
    <w:rsid w:val="008523C2"/>
    <w:rsid w:val="00852C8C"/>
    <w:rsid w:val="00852DB3"/>
    <w:rsid w:val="008533BA"/>
    <w:rsid w:val="00853C14"/>
    <w:rsid w:val="008547C8"/>
    <w:rsid w:val="0085491F"/>
    <w:rsid w:val="008557C9"/>
    <w:rsid w:val="00855D23"/>
    <w:rsid w:val="00855F79"/>
    <w:rsid w:val="0085625D"/>
    <w:rsid w:val="0085735A"/>
    <w:rsid w:val="008579BD"/>
    <w:rsid w:val="00860801"/>
    <w:rsid w:val="00860D1A"/>
    <w:rsid w:val="00860E52"/>
    <w:rsid w:val="0086248A"/>
    <w:rsid w:val="00862B2F"/>
    <w:rsid w:val="00863ED7"/>
    <w:rsid w:val="00865027"/>
    <w:rsid w:val="00865C5F"/>
    <w:rsid w:val="00865E1B"/>
    <w:rsid w:val="00865F40"/>
    <w:rsid w:val="0086607D"/>
    <w:rsid w:val="00866132"/>
    <w:rsid w:val="008670CA"/>
    <w:rsid w:val="00867FD5"/>
    <w:rsid w:val="0087005E"/>
    <w:rsid w:val="008703E5"/>
    <w:rsid w:val="0087297C"/>
    <w:rsid w:val="008738A2"/>
    <w:rsid w:val="00873BC2"/>
    <w:rsid w:val="008741ED"/>
    <w:rsid w:val="008742D5"/>
    <w:rsid w:val="0087511F"/>
    <w:rsid w:val="00876168"/>
    <w:rsid w:val="00876299"/>
    <w:rsid w:val="008765C3"/>
    <w:rsid w:val="0087718D"/>
    <w:rsid w:val="00880A1E"/>
    <w:rsid w:val="00881379"/>
    <w:rsid w:val="00881691"/>
    <w:rsid w:val="00881798"/>
    <w:rsid w:val="00881E6B"/>
    <w:rsid w:val="00882818"/>
    <w:rsid w:val="00882929"/>
    <w:rsid w:val="00882EDD"/>
    <w:rsid w:val="00883486"/>
    <w:rsid w:val="00883E11"/>
    <w:rsid w:val="00884353"/>
    <w:rsid w:val="00884725"/>
    <w:rsid w:val="00884DE8"/>
    <w:rsid w:val="00884EE8"/>
    <w:rsid w:val="00884F99"/>
    <w:rsid w:val="00885735"/>
    <w:rsid w:val="0088672D"/>
    <w:rsid w:val="00887276"/>
    <w:rsid w:val="0088768F"/>
    <w:rsid w:val="008876EB"/>
    <w:rsid w:val="00890B8F"/>
    <w:rsid w:val="00890EBA"/>
    <w:rsid w:val="0089121C"/>
    <w:rsid w:val="00891317"/>
    <w:rsid w:val="00891651"/>
    <w:rsid w:val="0089198C"/>
    <w:rsid w:val="00891CE1"/>
    <w:rsid w:val="008921E8"/>
    <w:rsid w:val="008928B8"/>
    <w:rsid w:val="00892BFB"/>
    <w:rsid w:val="0089426D"/>
    <w:rsid w:val="00894789"/>
    <w:rsid w:val="008949A7"/>
    <w:rsid w:val="00894C64"/>
    <w:rsid w:val="00894EDD"/>
    <w:rsid w:val="00894FD2"/>
    <w:rsid w:val="00895F94"/>
    <w:rsid w:val="00896BA4"/>
    <w:rsid w:val="008971AF"/>
    <w:rsid w:val="00897A27"/>
    <w:rsid w:val="008A07F0"/>
    <w:rsid w:val="008A1147"/>
    <w:rsid w:val="008A191C"/>
    <w:rsid w:val="008A20A7"/>
    <w:rsid w:val="008A233A"/>
    <w:rsid w:val="008A23A4"/>
    <w:rsid w:val="008A25AB"/>
    <w:rsid w:val="008A2F6A"/>
    <w:rsid w:val="008A3243"/>
    <w:rsid w:val="008A41FD"/>
    <w:rsid w:val="008A6BF3"/>
    <w:rsid w:val="008A6DAA"/>
    <w:rsid w:val="008A6FAC"/>
    <w:rsid w:val="008A7B9B"/>
    <w:rsid w:val="008B0784"/>
    <w:rsid w:val="008B0EB0"/>
    <w:rsid w:val="008B2024"/>
    <w:rsid w:val="008B2628"/>
    <w:rsid w:val="008B381B"/>
    <w:rsid w:val="008B3DC4"/>
    <w:rsid w:val="008B4540"/>
    <w:rsid w:val="008B4D61"/>
    <w:rsid w:val="008B55E7"/>
    <w:rsid w:val="008B5E93"/>
    <w:rsid w:val="008B615E"/>
    <w:rsid w:val="008B6B5B"/>
    <w:rsid w:val="008B740B"/>
    <w:rsid w:val="008B7834"/>
    <w:rsid w:val="008C0230"/>
    <w:rsid w:val="008C0C96"/>
    <w:rsid w:val="008C1580"/>
    <w:rsid w:val="008C2E3D"/>
    <w:rsid w:val="008C38BA"/>
    <w:rsid w:val="008C3D46"/>
    <w:rsid w:val="008C3E13"/>
    <w:rsid w:val="008C42C1"/>
    <w:rsid w:val="008C4F9C"/>
    <w:rsid w:val="008C564E"/>
    <w:rsid w:val="008C6193"/>
    <w:rsid w:val="008C6574"/>
    <w:rsid w:val="008C7481"/>
    <w:rsid w:val="008C75FE"/>
    <w:rsid w:val="008C7C31"/>
    <w:rsid w:val="008D055C"/>
    <w:rsid w:val="008D05E5"/>
    <w:rsid w:val="008D0A03"/>
    <w:rsid w:val="008D2885"/>
    <w:rsid w:val="008D3AD1"/>
    <w:rsid w:val="008D4EA4"/>
    <w:rsid w:val="008D506A"/>
    <w:rsid w:val="008D5920"/>
    <w:rsid w:val="008D5A29"/>
    <w:rsid w:val="008D5ADB"/>
    <w:rsid w:val="008D6530"/>
    <w:rsid w:val="008D675B"/>
    <w:rsid w:val="008D6A92"/>
    <w:rsid w:val="008E01CD"/>
    <w:rsid w:val="008E26D8"/>
    <w:rsid w:val="008E2CC7"/>
    <w:rsid w:val="008E30C2"/>
    <w:rsid w:val="008E31CD"/>
    <w:rsid w:val="008E3A98"/>
    <w:rsid w:val="008E3D89"/>
    <w:rsid w:val="008E45CE"/>
    <w:rsid w:val="008E45EF"/>
    <w:rsid w:val="008E4EF0"/>
    <w:rsid w:val="008E5765"/>
    <w:rsid w:val="008E5C47"/>
    <w:rsid w:val="008E5F3A"/>
    <w:rsid w:val="008E61F4"/>
    <w:rsid w:val="008E6436"/>
    <w:rsid w:val="008E6EFC"/>
    <w:rsid w:val="008E6F82"/>
    <w:rsid w:val="008E7878"/>
    <w:rsid w:val="008F06BB"/>
    <w:rsid w:val="008F0EF0"/>
    <w:rsid w:val="008F11E2"/>
    <w:rsid w:val="008F1C59"/>
    <w:rsid w:val="008F2022"/>
    <w:rsid w:val="008F211D"/>
    <w:rsid w:val="008F33D1"/>
    <w:rsid w:val="008F352B"/>
    <w:rsid w:val="008F3783"/>
    <w:rsid w:val="008F3872"/>
    <w:rsid w:val="008F4357"/>
    <w:rsid w:val="008F463D"/>
    <w:rsid w:val="008F4D92"/>
    <w:rsid w:val="008F5106"/>
    <w:rsid w:val="008F52B5"/>
    <w:rsid w:val="008F584B"/>
    <w:rsid w:val="008F5ACC"/>
    <w:rsid w:val="008F60F2"/>
    <w:rsid w:val="008F7785"/>
    <w:rsid w:val="008F7B5A"/>
    <w:rsid w:val="008F7DAB"/>
    <w:rsid w:val="009000ED"/>
    <w:rsid w:val="00900797"/>
    <w:rsid w:val="009008E7"/>
    <w:rsid w:val="0090115E"/>
    <w:rsid w:val="00902A24"/>
    <w:rsid w:val="00902E9C"/>
    <w:rsid w:val="0090376C"/>
    <w:rsid w:val="009039E1"/>
    <w:rsid w:val="0090456B"/>
    <w:rsid w:val="00904E1D"/>
    <w:rsid w:val="009057B5"/>
    <w:rsid w:val="009059DD"/>
    <w:rsid w:val="00905E25"/>
    <w:rsid w:val="00905FE3"/>
    <w:rsid w:val="009062BF"/>
    <w:rsid w:val="009068A1"/>
    <w:rsid w:val="00906A2E"/>
    <w:rsid w:val="00906B9F"/>
    <w:rsid w:val="00906D58"/>
    <w:rsid w:val="009107A7"/>
    <w:rsid w:val="00910B97"/>
    <w:rsid w:val="009114C1"/>
    <w:rsid w:val="00911698"/>
    <w:rsid w:val="00911DFE"/>
    <w:rsid w:val="00912273"/>
    <w:rsid w:val="009122DA"/>
    <w:rsid w:val="00914B61"/>
    <w:rsid w:val="00914D94"/>
    <w:rsid w:val="0091511C"/>
    <w:rsid w:val="0091582B"/>
    <w:rsid w:val="00915901"/>
    <w:rsid w:val="0091599C"/>
    <w:rsid w:val="00915CB7"/>
    <w:rsid w:val="009162B0"/>
    <w:rsid w:val="0091747D"/>
    <w:rsid w:val="009176BE"/>
    <w:rsid w:val="009200BA"/>
    <w:rsid w:val="00920331"/>
    <w:rsid w:val="00921A1D"/>
    <w:rsid w:val="00921E85"/>
    <w:rsid w:val="009224E5"/>
    <w:rsid w:val="009244D9"/>
    <w:rsid w:val="009248C6"/>
    <w:rsid w:val="00924CF5"/>
    <w:rsid w:val="00925567"/>
    <w:rsid w:val="009255F8"/>
    <w:rsid w:val="009262FD"/>
    <w:rsid w:val="00926CFB"/>
    <w:rsid w:val="00926F6C"/>
    <w:rsid w:val="00927045"/>
    <w:rsid w:val="009275B1"/>
    <w:rsid w:val="00927893"/>
    <w:rsid w:val="00927B1F"/>
    <w:rsid w:val="00927E2E"/>
    <w:rsid w:val="009305F6"/>
    <w:rsid w:val="009315B1"/>
    <w:rsid w:val="009326C4"/>
    <w:rsid w:val="00933602"/>
    <w:rsid w:val="00933DF6"/>
    <w:rsid w:val="00933E9F"/>
    <w:rsid w:val="00934874"/>
    <w:rsid w:val="00934D11"/>
    <w:rsid w:val="009352C0"/>
    <w:rsid w:val="0093540A"/>
    <w:rsid w:val="0093565B"/>
    <w:rsid w:val="00935698"/>
    <w:rsid w:val="009357BF"/>
    <w:rsid w:val="00935F17"/>
    <w:rsid w:val="00936999"/>
    <w:rsid w:val="0093742F"/>
    <w:rsid w:val="009378B9"/>
    <w:rsid w:val="0094015F"/>
    <w:rsid w:val="00941093"/>
    <w:rsid w:val="009412B1"/>
    <w:rsid w:val="00941D9D"/>
    <w:rsid w:val="00941DB7"/>
    <w:rsid w:val="0094404A"/>
    <w:rsid w:val="00944928"/>
    <w:rsid w:val="00944DD6"/>
    <w:rsid w:val="009452FE"/>
    <w:rsid w:val="0094565B"/>
    <w:rsid w:val="0094659E"/>
    <w:rsid w:val="00946B7C"/>
    <w:rsid w:val="00947642"/>
    <w:rsid w:val="00947FD3"/>
    <w:rsid w:val="00950182"/>
    <w:rsid w:val="009506A8"/>
    <w:rsid w:val="0095103D"/>
    <w:rsid w:val="00952A40"/>
    <w:rsid w:val="009541F7"/>
    <w:rsid w:val="00954C54"/>
    <w:rsid w:val="00954C55"/>
    <w:rsid w:val="009554E2"/>
    <w:rsid w:val="009557FF"/>
    <w:rsid w:val="009560A5"/>
    <w:rsid w:val="00956E77"/>
    <w:rsid w:val="00957008"/>
    <w:rsid w:val="0095784F"/>
    <w:rsid w:val="00957B7B"/>
    <w:rsid w:val="00960364"/>
    <w:rsid w:val="00960642"/>
    <w:rsid w:val="00960A78"/>
    <w:rsid w:val="009613D8"/>
    <w:rsid w:val="00961CF5"/>
    <w:rsid w:val="00961FF4"/>
    <w:rsid w:val="00962F07"/>
    <w:rsid w:val="0096323D"/>
    <w:rsid w:val="0096355C"/>
    <w:rsid w:val="0096367C"/>
    <w:rsid w:val="009648A9"/>
    <w:rsid w:val="00964C03"/>
    <w:rsid w:val="00965102"/>
    <w:rsid w:val="00965D2A"/>
    <w:rsid w:val="009660D6"/>
    <w:rsid w:val="00966369"/>
    <w:rsid w:val="00966411"/>
    <w:rsid w:val="00966E2B"/>
    <w:rsid w:val="00967386"/>
    <w:rsid w:val="00967BA7"/>
    <w:rsid w:val="00970160"/>
    <w:rsid w:val="00971413"/>
    <w:rsid w:val="009717F4"/>
    <w:rsid w:val="00971816"/>
    <w:rsid w:val="00971E22"/>
    <w:rsid w:val="00971EE2"/>
    <w:rsid w:val="00972DED"/>
    <w:rsid w:val="00973EAF"/>
    <w:rsid w:val="00974198"/>
    <w:rsid w:val="00974574"/>
    <w:rsid w:val="009746B3"/>
    <w:rsid w:val="0097483A"/>
    <w:rsid w:val="009749F7"/>
    <w:rsid w:val="009759D5"/>
    <w:rsid w:val="00975A17"/>
    <w:rsid w:val="0097606B"/>
    <w:rsid w:val="009761FD"/>
    <w:rsid w:val="0097658B"/>
    <w:rsid w:val="00976D90"/>
    <w:rsid w:val="009770FA"/>
    <w:rsid w:val="009800A6"/>
    <w:rsid w:val="00980805"/>
    <w:rsid w:val="00980BEF"/>
    <w:rsid w:val="00981BD0"/>
    <w:rsid w:val="00981CED"/>
    <w:rsid w:val="00981E51"/>
    <w:rsid w:val="00981F51"/>
    <w:rsid w:val="0098202D"/>
    <w:rsid w:val="009827B6"/>
    <w:rsid w:val="0098298D"/>
    <w:rsid w:val="009832A1"/>
    <w:rsid w:val="00984173"/>
    <w:rsid w:val="0098493A"/>
    <w:rsid w:val="00985186"/>
    <w:rsid w:val="009853FA"/>
    <w:rsid w:val="00985910"/>
    <w:rsid w:val="00985D7D"/>
    <w:rsid w:val="009860C8"/>
    <w:rsid w:val="0098615B"/>
    <w:rsid w:val="00986307"/>
    <w:rsid w:val="00986420"/>
    <w:rsid w:val="00986862"/>
    <w:rsid w:val="00986D8A"/>
    <w:rsid w:val="00986EAF"/>
    <w:rsid w:val="0098720A"/>
    <w:rsid w:val="0099014D"/>
    <w:rsid w:val="00990670"/>
    <w:rsid w:val="00990FE1"/>
    <w:rsid w:val="0099120D"/>
    <w:rsid w:val="00991846"/>
    <w:rsid w:val="00991FAD"/>
    <w:rsid w:val="00992523"/>
    <w:rsid w:val="00992856"/>
    <w:rsid w:val="00993929"/>
    <w:rsid w:val="0099463F"/>
    <w:rsid w:val="00994769"/>
    <w:rsid w:val="00994AEA"/>
    <w:rsid w:val="00995591"/>
    <w:rsid w:val="00995EAB"/>
    <w:rsid w:val="009963B2"/>
    <w:rsid w:val="0099684C"/>
    <w:rsid w:val="00996A0E"/>
    <w:rsid w:val="00996C31"/>
    <w:rsid w:val="009972BC"/>
    <w:rsid w:val="00997B02"/>
    <w:rsid w:val="009A0527"/>
    <w:rsid w:val="009A0875"/>
    <w:rsid w:val="009A0E70"/>
    <w:rsid w:val="009A0FEF"/>
    <w:rsid w:val="009A14E2"/>
    <w:rsid w:val="009A1ECE"/>
    <w:rsid w:val="009A20E1"/>
    <w:rsid w:val="009A3177"/>
    <w:rsid w:val="009A31EA"/>
    <w:rsid w:val="009A542B"/>
    <w:rsid w:val="009A55A2"/>
    <w:rsid w:val="009A5B07"/>
    <w:rsid w:val="009A5E27"/>
    <w:rsid w:val="009A5F5C"/>
    <w:rsid w:val="009A6032"/>
    <w:rsid w:val="009A6225"/>
    <w:rsid w:val="009A67E5"/>
    <w:rsid w:val="009A6813"/>
    <w:rsid w:val="009A6C46"/>
    <w:rsid w:val="009A7FF0"/>
    <w:rsid w:val="009B181B"/>
    <w:rsid w:val="009B197E"/>
    <w:rsid w:val="009B2B66"/>
    <w:rsid w:val="009B2D51"/>
    <w:rsid w:val="009B3BA4"/>
    <w:rsid w:val="009B4403"/>
    <w:rsid w:val="009B4B4B"/>
    <w:rsid w:val="009B5999"/>
    <w:rsid w:val="009B5A7E"/>
    <w:rsid w:val="009B6244"/>
    <w:rsid w:val="009B68C2"/>
    <w:rsid w:val="009B7569"/>
    <w:rsid w:val="009B75F2"/>
    <w:rsid w:val="009B7BAD"/>
    <w:rsid w:val="009C05E4"/>
    <w:rsid w:val="009C0762"/>
    <w:rsid w:val="009C09E1"/>
    <w:rsid w:val="009C0B35"/>
    <w:rsid w:val="009C1651"/>
    <w:rsid w:val="009C1860"/>
    <w:rsid w:val="009C2AB1"/>
    <w:rsid w:val="009C309D"/>
    <w:rsid w:val="009C3F31"/>
    <w:rsid w:val="009C475F"/>
    <w:rsid w:val="009C4910"/>
    <w:rsid w:val="009C49A1"/>
    <w:rsid w:val="009C52DF"/>
    <w:rsid w:val="009C5535"/>
    <w:rsid w:val="009C5AD8"/>
    <w:rsid w:val="009C5D38"/>
    <w:rsid w:val="009C5E9B"/>
    <w:rsid w:val="009C7476"/>
    <w:rsid w:val="009D116D"/>
    <w:rsid w:val="009D225B"/>
    <w:rsid w:val="009D3382"/>
    <w:rsid w:val="009D3434"/>
    <w:rsid w:val="009D399E"/>
    <w:rsid w:val="009D3F7F"/>
    <w:rsid w:val="009D4587"/>
    <w:rsid w:val="009D46EC"/>
    <w:rsid w:val="009D5CC6"/>
    <w:rsid w:val="009D5F63"/>
    <w:rsid w:val="009D5FD3"/>
    <w:rsid w:val="009D623F"/>
    <w:rsid w:val="009D75A4"/>
    <w:rsid w:val="009D75A8"/>
    <w:rsid w:val="009E0045"/>
    <w:rsid w:val="009E0E5E"/>
    <w:rsid w:val="009E1F1C"/>
    <w:rsid w:val="009E2079"/>
    <w:rsid w:val="009E2B03"/>
    <w:rsid w:val="009E2D99"/>
    <w:rsid w:val="009E2DB0"/>
    <w:rsid w:val="009E3C1A"/>
    <w:rsid w:val="009E42DA"/>
    <w:rsid w:val="009E487A"/>
    <w:rsid w:val="009E49A9"/>
    <w:rsid w:val="009E50E4"/>
    <w:rsid w:val="009E5684"/>
    <w:rsid w:val="009E5E62"/>
    <w:rsid w:val="009E6161"/>
    <w:rsid w:val="009E63F6"/>
    <w:rsid w:val="009E64EF"/>
    <w:rsid w:val="009E6E5F"/>
    <w:rsid w:val="009E736F"/>
    <w:rsid w:val="009E787C"/>
    <w:rsid w:val="009E7B5C"/>
    <w:rsid w:val="009F000B"/>
    <w:rsid w:val="009F059E"/>
    <w:rsid w:val="009F0957"/>
    <w:rsid w:val="009F127B"/>
    <w:rsid w:val="009F17E7"/>
    <w:rsid w:val="009F1986"/>
    <w:rsid w:val="009F1DAF"/>
    <w:rsid w:val="009F1E72"/>
    <w:rsid w:val="009F33FF"/>
    <w:rsid w:val="009F39F5"/>
    <w:rsid w:val="009F4787"/>
    <w:rsid w:val="009F47B8"/>
    <w:rsid w:val="009F4C0A"/>
    <w:rsid w:val="009F4D5B"/>
    <w:rsid w:val="009F4F12"/>
    <w:rsid w:val="009F5B58"/>
    <w:rsid w:val="009F6298"/>
    <w:rsid w:val="009F682C"/>
    <w:rsid w:val="009F7EB0"/>
    <w:rsid w:val="00A002B2"/>
    <w:rsid w:val="00A00C74"/>
    <w:rsid w:val="00A0107C"/>
    <w:rsid w:val="00A01881"/>
    <w:rsid w:val="00A02530"/>
    <w:rsid w:val="00A02536"/>
    <w:rsid w:val="00A02937"/>
    <w:rsid w:val="00A02E7F"/>
    <w:rsid w:val="00A02F86"/>
    <w:rsid w:val="00A0385F"/>
    <w:rsid w:val="00A03E84"/>
    <w:rsid w:val="00A03E99"/>
    <w:rsid w:val="00A03F0F"/>
    <w:rsid w:val="00A04E63"/>
    <w:rsid w:val="00A04F4D"/>
    <w:rsid w:val="00A0611D"/>
    <w:rsid w:val="00A061C4"/>
    <w:rsid w:val="00A06856"/>
    <w:rsid w:val="00A06DFD"/>
    <w:rsid w:val="00A07363"/>
    <w:rsid w:val="00A10029"/>
    <w:rsid w:val="00A1003D"/>
    <w:rsid w:val="00A106BA"/>
    <w:rsid w:val="00A10932"/>
    <w:rsid w:val="00A10AD2"/>
    <w:rsid w:val="00A10AE4"/>
    <w:rsid w:val="00A10B86"/>
    <w:rsid w:val="00A10CFF"/>
    <w:rsid w:val="00A10DBC"/>
    <w:rsid w:val="00A1128C"/>
    <w:rsid w:val="00A1172E"/>
    <w:rsid w:val="00A12504"/>
    <w:rsid w:val="00A126CA"/>
    <w:rsid w:val="00A146F5"/>
    <w:rsid w:val="00A14F8A"/>
    <w:rsid w:val="00A14FE5"/>
    <w:rsid w:val="00A15634"/>
    <w:rsid w:val="00A172FE"/>
    <w:rsid w:val="00A17633"/>
    <w:rsid w:val="00A17CDE"/>
    <w:rsid w:val="00A201FD"/>
    <w:rsid w:val="00A20494"/>
    <w:rsid w:val="00A2085A"/>
    <w:rsid w:val="00A20C20"/>
    <w:rsid w:val="00A21382"/>
    <w:rsid w:val="00A213DF"/>
    <w:rsid w:val="00A227A5"/>
    <w:rsid w:val="00A22990"/>
    <w:rsid w:val="00A22A20"/>
    <w:rsid w:val="00A2411E"/>
    <w:rsid w:val="00A250AC"/>
    <w:rsid w:val="00A253F6"/>
    <w:rsid w:val="00A255DF"/>
    <w:rsid w:val="00A261F8"/>
    <w:rsid w:val="00A264F2"/>
    <w:rsid w:val="00A26797"/>
    <w:rsid w:val="00A267F5"/>
    <w:rsid w:val="00A2711C"/>
    <w:rsid w:val="00A30129"/>
    <w:rsid w:val="00A30252"/>
    <w:rsid w:val="00A30DDF"/>
    <w:rsid w:val="00A3134A"/>
    <w:rsid w:val="00A3140D"/>
    <w:rsid w:val="00A31B50"/>
    <w:rsid w:val="00A31C4B"/>
    <w:rsid w:val="00A32D31"/>
    <w:rsid w:val="00A3303B"/>
    <w:rsid w:val="00A33C98"/>
    <w:rsid w:val="00A33ED2"/>
    <w:rsid w:val="00A34CBB"/>
    <w:rsid w:val="00A35391"/>
    <w:rsid w:val="00A35444"/>
    <w:rsid w:val="00A356FE"/>
    <w:rsid w:val="00A35D52"/>
    <w:rsid w:val="00A37C95"/>
    <w:rsid w:val="00A37E89"/>
    <w:rsid w:val="00A4040E"/>
    <w:rsid w:val="00A408C0"/>
    <w:rsid w:val="00A41650"/>
    <w:rsid w:val="00A41668"/>
    <w:rsid w:val="00A42C64"/>
    <w:rsid w:val="00A42D6B"/>
    <w:rsid w:val="00A42E58"/>
    <w:rsid w:val="00A444C2"/>
    <w:rsid w:val="00A45718"/>
    <w:rsid w:val="00A45723"/>
    <w:rsid w:val="00A46982"/>
    <w:rsid w:val="00A4774B"/>
    <w:rsid w:val="00A47A51"/>
    <w:rsid w:val="00A47F61"/>
    <w:rsid w:val="00A5009A"/>
    <w:rsid w:val="00A506E4"/>
    <w:rsid w:val="00A508C6"/>
    <w:rsid w:val="00A50BBE"/>
    <w:rsid w:val="00A50BE6"/>
    <w:rsid w:val="00A50E14"/>
    <w:rsid w:val="00A50F1E"/>
    <w:rsid w:val="00A515D1"/>
    <w:rsid w:val="00A51A03"/>
    <w:rsid w:val="00A525B6"/>
    <w:rsid w:val="00A532CE"/>
    <w:rsid w:val="00A535D8"/>
    <w:rsid w:val="00A5362E"/>
    <w:rsid w:val="00A54082"/>
    <w:rsid w:val="00A546BA"/>
    <w:rsid w:val="00A54974"/>
    <w:rsid w:val="00A54AB9"/>
    <w:rsid w:val="00A54F07"/>
    <w:rsid w:val="00A555ED"/>
    <w:rsid w:val="00A55BE1"/>
    <w:rsid w:val="00A55CEE"/>
    <w:rsid w:val="00A55E06"/>
    <w:rsid w:val="00A56688"/>
    <w:rsid w:val="00A56CED"/>
    <w:rsid w:val="00A6095B"/>
    <w:rsid w:val="00A613ED"/>
    <w:rsid w:val="00A614D2"/>
    <w:rsid w:val="00A61CD0"/>
    <w:rsid w:val="00A61CE4"/>
    <w:rsid w:val="00A62295"/>
    <w:rsid w:val="00A62B0B"/>
    <w:rsid w:val="00A62FAF"/>
    <w:rsid w:val="00A6365A"/>
    <w:rsid w:val="00A637E0"/>
    <w:rsid w:val="00A638F5"/>
    <w:rsid w:val="00A63F9C"/>
    <w:rsid w:val="00A641D1"/>
    <w:rsid w:val="00A64687"/>
    <w:rsid w:val="00A64C5E"/>
    <w:rsid w:val="00A66413"/>
    <w:rsid w:val="00A66625"/>
    <w:rsid w:val="00A669A6"/>
    <w:rsid w:val="00A66C27"/>
    <w:rsid w:val="00A66FE4"/>
    <w:rsid w:val="00A6711A"/>
    <w:rsid w:val="00A67404"/>
    <w:rsid w:val="00A67BF1"/>
    <w:rsid w:val="00A7013C"/>
    <w:rsid w:val="00A701C4"/>
    <w:rsid w:val="00A707F8"/>
    <w:rsid w:val="00A70ABA"/>
    <w:rsid w:val="00A70AD2"/>
    <w:rsid w:val="00A70C73"/>
    <w:rsid w:val="00A711A7"/>
    <w:rsid w:val="00A716AA"/>
    <w:rsid w:val="00A728BE"/>
    <w:rsid w:val="00A72ACB"/>
    <w:rsid w:val="00A72DEB"/>
    <w:rsid w:val="00A73299"/>
    <w:rsid w:val="00A73777"/>
    <w:rsid w:val="00A7416A"/>
    <w:rsid w:val="00A7498B"/>
    <w:rsid w:val="00A75CD9"/>
    <w:rsid w:val="00A76131"/>
    <w:rsid w:val="00A768E2"/>
    <w:rsid w:val="00A77615"/>
    <w:rsid w:val="00A778AD"/>
    <w:rsid w:val="00A77962"/>
    <w:rsid w:val="00A80785"/>
    <w:rsid w:val="00A80B27"/>
    <w:rsid w:val="00A80BBA"/>
    <w:rsid w:val="00A81026"/>
    <w:rsid w:val="00A818CA"/>
    <w:rsid w:val="00A81A58"/>
    <w:rsid w:val="00A81B0E"/>
    <w:rsid w:val="00A82688"/>
    <w:rsid w:val="00A84A54"/>
    <w:rsid w:val="00A84F13"/>
    <w:rsid w:val="00A8585E"/>
    <w:rsid w:val="00A877A9"/>
    <w:rsid w:val="00A87834"/>
    <w:rsid w:val="00A87A36"/>
    <w:rsid w:val="00A87AF5"/>
    <w:rsid w:val="00A90466"/>
    <w:rsid w:val="00A90555"/>
    <w:rsid w:val="00A90622"/>
    <w:rsid w:val="00A9182F"/>
    <w:rsid w:val="00A91D03"/>
    <w:rsid w:val="00A9213F"/>
    <w:rsid w:val="00A923EC"/>
    <w:rsid w:val="00A9247C"/>
    <w:rsid w:val="00A925C7"/>
    <w:rsid w:val="00A948D1"/>
    <w:rsid w:val="00A957DC"/>
    <w:rsid w:val="00A96078"/>
    <w:rsid w:val="00A96388"/>
    <w:rsid w:val="00A967CB"/>
    <w:rsid w:val="00A96CAB"/>
    <w:rsid w:val="00AA0428"/>
    <w:rsid w:val="00AA0452"/>
    <w:rsid w:val="00AA12A3"/>
    <w:rsid w:val="00AA169E"/>
    <w:rsid w:val="00AA3C05"/>
    <w:rsid w:val="00AA4073"/>
    <w:rsid w:val="00AA5B8C"/>
    <w:rsid w:val="00AA6C40"/>
    <w:rsid w:val="00AA77E3"/>
    <w:rsid w:val="00AA7B2D"/>
    <w:rsid w:val="00AA7D82"/>
    <w:rsid w:val="00AB0079"/>
    <w:rsid w:val="00AB0D72"/>
    <w:rsid w:val="00AB1693"/>
    <w:rsid w:val="00AB1E67"/>
    <w:rsid w:val="00AB2BA4"/>
    <w:rsid w:val="00AB3566"/>
    <w:rsid w:val="00AB36A8"/>
    <w:rsid w:val="00AB3A05"/>
    <w:rsid w:val="00AB4C58"/>
    <w:rsid w:val="00AB4D95"/>
    <w:rsid w:val="00AB4FAB"/>
    <w:rsid w:val="00AB513E"/>
    <w:rsid w:val="00AB51AE"/>
    <w:rsid w:val="00AB5C4A"/>
    <w:rsid w:val="00AB652D"/>
    <w:rsid w:val="00AB67A9"/>
    <w:rsid w:val="00AB6828"/>
    <w:rsid w:val="00AB6BED"/>
    <w:rsid w:val="00AB6C24"/>
    <w:rsid w:val="00AB78B0"/>
    <w:rsid w:val="00AC07F7"/>
    <w:rsid w:val="00AC1239"/>
    <w:rsid w:val="00AC1296"/>
    <w:rsid w:val="00AC12E3"/>
    <w:rsid w:val="00AC157C"/>
    <w:rsid w:val="00AC1680"/>
    <w:rsid w:val="00AC1993"/>
    <w:rsid w:val="00AC1D76"/>
    <w:rsid w:val="00AC3006"/>
    <w:rsid w:val="00AC3745"/>
    <w:rsid w:val="00AC37CE"/>
    <w:rsid w:val="00AC4220"/>
    <w:rsid w:val="00AC46FB"/>
    <w:rsid w:val="00AC4BF4"/>
    <w:rsid w:val="00AC4F6E"/>
    <w:rsid w:val="00AC52C0"/>
    <w:rsid w:val="00AC558D"/>
    <w:rsid w:val="00AC5952"/>
    <w:rsid w:val="00AC5C65"/>
    <w:rsid w:val="00AC62CC"/>
    <w:rsid w:val="00AC6B8C"/>
    <w:rsid w:val="00AC6FFE"/>
    <w:rsid w:val="00AC720A"/>
    <w:rsid w:val="00AC74C5"/>
    <w:rsid w:val="00AC7770"/>
    <w:rsid w:val="00AC7C1F"/>
    <w:rsid w:val="00AC7F0B"/>
    <w:rsid w:val="00AD0F54"/>
    <w:rsid w:val="00AD142D"/>
    <w:rsid w:val="00AD1D22"/>
    <w:rsid w:val="00AD241F"/>
    <w:rsid w:val="00AD24BD"/>
    <w:rsid w:val="00AD26BE"/>
    <w:rsid w:val="00AD306E"/>
    <w:rsid w:val="00AD312F"/>
    <w:rsid w:val="00AD3481"/>
    <w:rsid w:val="00AD3723"/>
    <w:rsid w:val="00AD4E0D"/>
    <w:rsid w:val="00AD4EC8"/>
    <w:rsid w:val="00AD52C8"/>
    <w:rsid w:val="00AD56AB"/>
    <w:rsid w:val="00AD57A4"/>
    <w:rsid w:val="00AD5806"/>
    <w:rsid w:val="00AD5F94"/>
    <w:rsid w:val="00AD6C9C"/>
    <w:rsid w:val="00AD6CE7"/>
    <w:rsid w:val="00AD73BC"/>
    <w:rsid w:val="00AD775C"/>
    <w:rsid w:val="00AD77E1"/>
    <w:rsid w:val="00AD7F82"/>
    <w:rsid w:val="00AE0293"/>
    <w:rsid w:val="00AE0914"/>
    <w:rsid w:val="00AE1060"/>
    <w:rsid w:val="00AE1115"/>
    <w:rsid w:val="00AE1638"/>
    <w:rsid w:val="00AE21D8"/>
    <w:rsid w:val="00AE21FB"/>
    <w:rsid w:val="00AE22F6"/>
    <w:rsid w:val="00AE30D5"/>
    <w:rsid w:val="00AE3618"/>
    <w:rsid w:val="00AE418C"/>
    <w:rsid w:val="00AE422F"/>
    <w:rsid w:val="00AE475E"/>
    <w:rsid w:val="00AE4EA7"/>
    <w:rsid w:val="00AE4FBA"/>
    <w:rsid w:val="00AE5070"/>
    <w:rsid w:val="00AE50FF"/>
    <w:rsid w:val="00AE51BA"/>
    <w:rsid w:val="00AE5809"/>
    <w:rsid w:val="00AE6238"/>
    <w:rsid w:val="00AE691B"/>
    <w:rsid w:val="00AE6967"/>
    <w:rsid w:val="00AE6DBF"/>
    <w:rsid w:val="00AE7336"/>
    <w:rsid w:val="00AE769C"/>
    <w:rsid w:val="00AE76F2"/>
    <w:rsid w:val="00AE7CF1"/>
    <w:rsid w:val="00AF146D"/>
    <w:rsid w:val="00AF1865"/>
    <w:rsid w:val="00AF2701"/>
    <w:rsid w:val="00AF2A89"/>
    <w:rsid w:val="00AF3883"/>
    <w:rsid w:val="00AF38FC"/>
    <w:rsid w:val="00AF438D"/>
    <w:rsid w:val="00AF4566"/>
    <w:rsid w:val="00AF467A"/>
    <w:rsid w:val="00AF625D"/>
    <w:rsid w:val="00AF678D"/>
    <w:rsid w:val="00AF68BB"/>
    <w:rsid w:val="00AF6D2D"/>
    <w:rsid w:val="00AF6EB2"/>
    <w:rsid w:val="00AF73D4"/>
    <w:rsid w:val="00AF7744"/>
    <w:rsid w:val="00AF7839"/>
    <w:rsid w:val="00AF7B87"/>
    <w:rsid w:val="00B0077C"/>
    <w:rsid w:val="00B016B0"/>
    <w:rsid w:val="00B01E98"/>
    <w:rsid w:val="00B020EA"/>
    <w:rsid w:val="00B02728"/>
    <w:rsid w:val="00B02F44"/>
    <w:rsid w:val="00B03252"/>
    <w:rsid w:val="00B03870"/>
    <w:rsid w:val="00B042DA"/>
    <w:rsid w:val="00B04703"/>
    <w:rsid w:val="00B04B34"/>
    <w:rsid w:val="00B04E01"/>
    <w:rsid w:val="00B05328"/>
    <w:rsid w:val="00B05540"/>
    <w:rsid w:val="00B05635"/>
    <w:rsid w:val="00B05AC9"/>
    <w:rsid w:val="00B060BE"/>
    <w:rsid w:val="00B064C7"/>
    <w:rsid w:val="00B0791F"/>
    <w:rsid w:val="00B07F2C"/>
    <w:rsid w:val="00B10446"/>
    <w:rsid w:val="00B10B1D"/>
    <w:rsid w:val="00B11C4C"/>
    <w:rsid w:val="00B128F3"/>
    <w:rsid w:val="00B12BEA"/>
    <w:rsid w:val="00B13365"/>
    <w:rsid w:val="00B135AE"/>
    <w:rsid w:val="00B13634"/>
    <w:rsid w:val="00B14270"/>
    <w:rsid w:val="00B142FE"/>
    <w:rsid w:val="00B14EAD"/>
    <w:rsid w:val="00B152E9"/>
    <w:rsid w:val="00B1561F"/>
    <w:rsid w:val="00B15697"/>
    <w:rsid w:val="00B161F6"/>
    <w:rsid w:val="00B17482"/>
    <w:rsid w:val="00B2068C"/>
    <w:rsid w:val="00B20F37"/>
    <w:rsid w:val="00B2191C"/>
    <w:rsid w:val="00B21CC8"/>
    <w:rsid w:val="00B2201F"/>
    <w:rsid w:val="00B2247F"/>
    <w:rsid w:val="00B22E63"/>
    <w:rsid w:val="00B23AD5"/>
    <w:rsid w:val="00B245A0"/>
    <w:rsid w:val="00B24676"/>
    <w:rsid w:val="00B25C5E"/>
    <w:rsid w:val="00B2709C"/>
    <w:rsid w:val="00B2734A"/>
    <w:rsid w:val="00B27701"/>
    <w:rsid w:val="00B27DF8"/>
    <w:rsid w:val="00B305C0"/>
    <w:rsid w:val="00B305CD"/>
    <w:rsid w:val="00B305E1"/>
    <w:rsid w:val="00B306EF"/>
    <w:rsid w:val="00B30ACF"/>
    <w:rsid w:val="00B30B6B"/>
    <w:rsid w:val="00B30E0E"/>
    <w:rsid w:val="00B30EB4"/>
    <w:rsid w:val="00B31245"/>
    <w:rsid w:val="00B317E2"/>
    <w:rsid w:val="00B31B9E"/>
    <w:rsid w:val="00B31DC3"/>
    <w:rsid w:val="00B31DE0"/>
    <w:rsid w:val="00B3285A"/>
    <w:rsid w:val="00B32927"/>
    <w:rsid w:val="00B32E71"/>
    <w:rsid w:val="00B32F7C"/>
    <w:rsid w:val="00B331DA"/>
    <w:rsid w:val="00B33327"/>
    <w:rsid w:val="00B33511"/>
    <w:rsid w:val="00B335A7"/>
    <w:rsid w:val="00B34AF3"/>
    <w:rsid w:val="00B35180"/>
    <w:rsid w:val="00B3549B"/>
    <w:rsid w:val="00B35D13"/>
    <w:rsid w:val="00B35D65"/>
    <w:rsid w:val="00B35DA6"/>
    <w:rsid w:val="00B35E59"/>
    <w:rsid w:val="00B36502"/>
    <w:rsid w:val="00B36C1E"/>
    <w:rsid w:val="00B37AD8"/>
    <w:rsid w:val="00B400F7"/>
    <w:rsid w:val="00B402D1"/>
    <w:rsid w:val="00B40341"/>
    <w:rsid w:val="00B413C7"/>
    <w:rsid w:val="00B41D11"/>
    <w:rsid w:val="00B426EE"/>
    <w:rsid w:val="00B42AAB"/>
    <w:rsid w:val="00B42F07"/>
    <w:rsid w:val="00B431D3"/>
    <w:rsid w:val="00B43D73"/>
    <w:rsid w:val="00B4409A"/>
    <w:rsid w:val="00B441E7"/>
    <w:rsid w:val="00B447BD"/>
    <w:rsid w:val="00B449DA"/>
    <w:rsid w:val="00B4565A"/>
    <w:rsid w:val="00B457F9"/>
    <w:rsid w:val="00B45FFD"/>
    <w:rsid w:val="00B46164"/>
    <w:rsid w:val="00B464B5"/>
    <w:rsid w:val="00B46517"/>
    <w:rsid w:val="00B46AD4"/>
    <w:rsid w:val="00B4700B"/>
    <w:rsid w:val="00B470EF"/>
    <w:rsid w:val="00B477D9"/>
    <w:rsid w:val="00B51005"/>
    <w:rsid w:val="00B510D7"/>
    <w:rsid w:val="00B5263E"/>
    <w:rsid w:val="00B526B8"/>
    <w:rsid w:val="00B52829"/>
    <w:rsid w:val="00B52E41"/>
    <w:rsid w:val="00B54A96"/>
    <w:rsid w:val="00B54C1A"/>
    <w:rsid w:val="00B551F3"/>
    <w:rsid w:val="00B55416"/>
    <w:rsid w:val="00B55A4E"/>
    <w:rsid w:val="00B56793"/>
    <w:rsid w:val="00B56FC8"/>
    <w:rsid w:val="00B57A8C"/>
    <w:rsid w:val="00B60042"/>
    <w:rsid w:val="00B6081B"/>
    <w:rsid w:val="00B617C2"/>
    <w:rsid w:val="00B61F93"/>
    <w:rsid w:val="00B623DF"/>
    <w:rsid w:val="00B62472"/>
    <w:rsid w:val="00B624B1"/>
    <w:rsid w:val="00B62ACC"/>
    <w:rsid w:val="00B62B1E"/>
    <w:rsid w:val="00B63159"/>
    <w:rsid w:val="00B63C15"/>
    <w:rsid w:val="00B63C8E"/>
    <w:rsid w:val="00B64173"/>
    <w:rsid w:val="00B64A44"/>
    <w:rsid w:val="00B64B2E"/>
    <w:rsid w:val="00B6513E"/>
    <w:rsid w:val="00B65366"/>
    <w:rsid w:val="00B66CA7"/>
    <w:rsid w:val="00B66FBB"/>
    <w:rsid w:val="00B67145"/>
    <w:rsid w:val="00B67369"/>
    <w:rsid w:val="00B67973"/>
    <w:rsid w:val="00B679BF"/>
    <w:rsid w:val="00B67FD5"/>
    <w:rsid w:val="00B718C7"/>
    <w:rsid w:val="00B722A8"/>
    <w:rsid w:val="00B72A65"/>
    <w:rsid w:val="00B72CEB"/>
    <w:rsid w:val="00B72D9A"/>
    <w:rsid w:val="00B72E64"/>
    <w:rsid w:val="00B72EC2"/>
    <w:rsid w:val="00B736B9"/>
    <w:rsid w:val="00B739C4"/>
    <w:rsid w:val="00B7445A"/>
    <w:rsid w:val="00B74FEA"/>
    <w:rsid w:val="00B75257"/>
    <w:rsid w:val="00B763F5"/>
    <w:rsid w:val="00B76BED"/>
    <w:rsid w:val="00B76F00"/>
    <w:rsid w:val="00B77954"/>
    <w:rsid w:val="00B77999"/>
    <w:rsid w:val="00B77ED7"/>
    <w:rsid w:val="00B8038E"/>
    <w:rsid w:val="00B80D1B"/>
    <w:rsid w:val="00B80E4F"/>
    <w:rsid w:val="00B81424"/>
    <w:rsid w:val="00B81AB7"/>
    <w:rsid w:val="00B81F8A"/>
    <w:rsid w:val="00B820D3"/>
    <w:rsid w:val="00B824B6"/>
    <w:rsid w:val="00B82A7C"/>
    <w:rsid w:val="00B82A9A"/>
    <w:rsid w:val="00B83338"/>
    <w:rsid w:val="00B83A82"/>
    <w:rsid w:val="00B83AD4"/>
    <w:rsid w:val="00B8404A"/>
    <w:rsid w:val="00B841B1"/>
    <w:rsid w:val="00B84A37"/>
    <w:rsid w:val="00B852B5"/>
    <w:rsid w:val="00B85C3E"/>
    <w:rsid w:val="00B86E3C"/>
    <w:rsid w:val="00B873EA"/>
    <w:rsid w:val="00B87723"/>
    <w:rsid w:val="00B90A0F"/>
    <w:rsid w:val="00B90B14"/>
    <w:rsid w:val="00B92064"/>
    <w:rsid w:val="00B924BC"/>
    <w:rsid w:val="00B92C9F"/>
    <w:rsid w:val="00B93261"/>
    <w:rsid w:val="00B93CCF"/>
    <w:rsid w:val="00B94D5C"/>
    <w:rsid w:val="00B958E7"/>
    <w:rsid w:val="00B95C79"/>
    <w:rsid w:val="00B95D31"/>
    <w:rsid w:val="00B95D61"/>
    <w:rsid w:val="00B96136"/>
    <w:rsid w:val="00B96CC1"/>
    <w:rsid w:val="00B974E8"/>
    <w:rsid w:val="00B9787C"/>
    <w:rsid w:val="00B97C11"/>
    <w:rsid w:val="00BA012B"/>
    <w:rsid w:val="00BA094B"/>
    <w:rsid w:val="00BA1182"/>
    <w:rsid w:val="00BA160D"/>
    <w:rsid w:val="00BA1635"/>
    <w:rsid w:val="00BA19D6"/>
    <w:rsid w:val="00BA19EF"/>
    <w:rsid w:val="00BA1E8D"/>
    <w:rsid w:val="00BA237B"/>
    <w:rsid w:val="00BA2497"/>
    <w:rsid w:val="00BA29B2"/>
    <w:rsid w:val="00BA2FAD"/>
    <w:rsid w:val="00BA3BB5"/>
    <w:rsid w:val="00BA4479"/>
    <w:rsid w:val="00BA5AC3"/>
    <w:rsid w:val="00BA604C"/>
    <w:rsid w:val="00BA6847"/>
    <w:rsid w:val="00BA69BF"/>
    <w:rsid w:val="00BA6C46"/>
    <w:rsid w:val="00BA78BD"/>
    <w:rsid w:val="00BA7DB4"/>
    <w:rsid w:val="00BB0676"/>
    <w:rsid w:val="00BB07DB"/>
    <w:rsid w:val="00BB09A1"/>
    <w:rsid w:val="00BB1390"/>
    <w:rsid w:val="00BB1517"/>
    <w:rsid w:val="00BB1F3C"/>
    <w:rsid w:val="00BB2702"/>
    <w:rsid w:val="00BB2A4B"/>
    <w:rsid w:val="00BB3049"/>
    <w:rsid w:val="00BB317F"/>
    <w:rsid w:val="00BB3652"/>
    <w:rsid w:val="00BB38D0"/>
    <w:rsid w:val="00BB4325"/>
    <w:rsid w:val="00BB4CFB"/>
    <w:rsid w:val="00BB58A0"/>
    <w:rsid w:val="00BB59A1"/>
    <w:rsid w:val="00BB5BB1"/>
    <w:rsid w:val="00BB66F3"/>
    <w:rsid w:val="00BB7417"/>
    <w:rsid w:val="00BB78AC"/>
    <w:rsid w:val="00BB7D3E"/>
    <w:rsid w:val="00BB7D8F"/>
    <w:rsid w:val="00BC01AA"/>
    <w:rsid w:val="00BC02A4"/>
    <w:rsid w:val="00BC05FA"/>
    <w:rsid w:val="00BC0752"/>
    <w:rsid w:val="00BC095C"/>
    <w:rsid w:val="00BC0C8D"/>
    <w:rsid w:val="00BC0E79"/>
    <w:rsid w:val="00BC1B70"/>
    <w:rsid w:val="00BC1FD6"/>
    <w:rsid w:val="00BC24BD"/>
    <w:rsid w:val="00BC2543"/>
    <w:rsid w:val="00BC2ABE"/>
    <w:rsid w:val="00BC2B7A"/>
    <w:rsid w:val="00BC3228"/>
    <w:rsid w:val="00BC39F3"/>
    <w:rsid w:val="00BC3F16"/>
    <w:rsid w:val="00BC4266"/>
    <w:rsid w:val="00BC4540"/>
    <w:rsid w:val="00BC4961"/>
    <w:rsid w:val="00BC4AD5"/>
    <w:rsid w:val="00BC514D"/>
    <w:rsid w:val="00BC529A"/>
    <w:rsid w:val="00BC6317"/>
    <w:rsid w:val="00BC6AA9"/>
    <w:rsid w:val="00BC74F0"/>
    <w:rsid w:val="00BC75DE"/>
    <w:rsid w:val="00BD0D08"/>
    <w:rsid w:val="00BD12D5"/>
    <w:rsid w:val="00BD1BB0"/>
    <w:rsid w:val="00BD1BD7"/>
    <w:rsid w:val="00BD273D"/>
    <w:rsid w:val="00BD2D54"/>
    <w:rsid w:val="00BD3626"/>
    <w:rsid w:val="00BD4309"/>
    <w:rsid w:val="00BD5DCA"/>
    <w:rsid w:val="00BD612C"/>
    <w:rsid w:val="00BD6A2F"/>
    <w:rsid w:val="00BD6C0E"/>
    <w:rsid w:val="00BD6CEC"/>
    <w:rsid w:val="00BD72BE"/>
    <w:rsid w:val="00BD72EB"/>
    <w:rsid w:val="00BD7455"/>
    <w:rsid w:val="00BD7CF6"/>
    <w:rsid w:val="00BE01E6"/>
    <w:rsid w:val="00BE03E2"/>
    <w:rsid w:val="00BE1E5D"/>
    <w:rsid w:val="00BE2F9E"/>
    <w:rsid w:val="00BE2FA2"/>
    <w:rsid w:val="00BE343B"/>
    <w:rsid w:val="00BE3B89"/>
    <w:rsid w:val="00BE5774"/>
    <w:rsid w:val="00BE64E6"/>
    <w:rsid w:val="00BE6552"/>
    <w:rsid w:val="00BE6647"/>
    <w:rsid w:val="00BE6B0B"/>
    <w:rsid w:val="00BE7472"/>
    <w:rsid w:val="00BE7BF4"/>
    <w:rsid w:val="00BE7F4E"/>
    <w:rsid w:val="00BF0413"/>
    <w:rsid w:val="00BF0C6F"/>
    <w:rsid w:val="00BF0C9E"/>
    <w:rsid w:val="00BF1E31"/>
    <w:rsid w:val="00BF1FD4"/>
    <w:rsid w:val="00BF213E"/>
    <w:rsid w:val="00BF269D"/>
    <w:rsid w:val="00BF2C30"/>
    <w:rsid w:val="00BF3DD3"/>
    <w:rsid w:val="00BF3FCA"/>
    <w:rsid w:val="00BF4125"/>
    <w:rsid w:val="00BF485B"/>
    <w:rsid w:val="00BF4DEC"/>
    <w:rsid w:val="00BF5011"/>
    <w:rsid w:val="00BF5D0D"/>
    <w:rsid w:val="00BF6531"/>
    <w:rsid w:val="00BF6970"/>
    <w:rsid w:val="00BF7237"/>
    <w:rsid w:val="00BF7D5A"/>
    <w:rsid w:val="00BF7D9B"/>
    <w:rsid w:val="00C000A3"/>
    <w:rsid w:val="00C004A5"/>
    <w:rsid w:val="00C0100F"/>
    <w:rsid w:val="00C01154"/>
    <w:rsid w:val="00C015D2"/>
    <w:rsid w:val="00C01DF3"/>
    <w:rsid w:val="00C02F4F"/>
    <w:rsid w:val="00C03359"/>
    <w:rsid w:val="00C05843"/>
    <w:rsid w:val="00C069F5"/>
    <w:rsid w:val="00C06A59"/>
    <w:rsid w:val="00C06D03"/>
    <w:rsid w:val="00C07196"/>
    <w:rsid w:val="00C07C73"/>
    <w:rsid w:val="00C07EC2"/>
    <w:rsid w:val="00C100DF"/>
    <w:rsid w:val="00C102F0"/>
    <w:rsid w:val="00C10414"/>
    <w:rsid w:val="00C10465"/>
    <w:rsid w:val="00C104B8"/>
    <w:rsid w:val="00C10E43"/>
    <w:rsid w:val="00C11218"/>
    <w:rsid w:val="00C11760"/>
    <w:rsid w:val="00C11886"/>
    <w:rsid w:val="00C1217E"/>
    <w:rsid w:val="00C12760"/>
    <w:rsid w:val="00C1308B"/>
    <w:rsid w:val="00C13308"/>
    <w:rsid w:val="00C138FD"/>
    <w:rsid w:val="00C13A43"/>
    <w:rsid w:val="00C147A4"/>
    <w:rsid w:val="00C14A4B"/>
    <w:rsid w:val="00C14CE0"/>
    <w:rsid w:val="00C1525C"/>
    <w:rsid w:val="00C15842"/>
    <w:rsid w:val="00C16993"/>
    <w:rsid w:val="00C17C19"/>
    <w:rsid w:val="00C17C6D"/>
    <w:rsid w:val="00C20CB8"/>
    <w:rsid w:val="00C2137E"/>
    <w:rsid w:val="00C214FD"/>
    <w:rsid w:val="00C21857"/>
    <w:rsid w:val="00C223DF"/>
    <w:rsid w:val="00C224C3"/>
    <w:rsid w:val="00C22575"/>
    <w:rsid w:val="00C22B10"/>
    <w:rsid w:val="00C23249"/>
    <w:rsid w:val="00C23632"/>
    <w:rsid w:val="00C237E4"/>
    <w:rsid w:val="00C23B0E"/>
    <w:rsid w:val="00C23EB1"/>
    <w:rsid w:val="00C24820"/>
    <w:rsid w:val="00C249BF"/>
    <w:rsid w:val="00C250A4"/>
    <w:rsid w:val="00C2568A"/>
    <w:rsid w:val="00C2609B"/>
    <w:rsid w:val="00C26751"/>
    <w:rsid w:val="00C26D85"/>
    <w:rsid w:val="00C278C1"/>
    <w:rsid w:val="00C2793C"/>
    <w:rsid w:val="00C27A28"/>
    <w:rsid w:val="00C27F7B"/>
    <w:rsid w:val="00C30893"/>
    <w:rsid w:val="00C30949"/>
    <w:rsid w:val="00C30B6A"/>
    <w:rsid w:val="00C31141"/>
    <w:rsid w:val="00C31851"/>
    <w:rsid w:val="00C31B9F"/>
    <w:rsid w:val="00C31D0C"/>
    <w:rsid w:val="00C327EC"/>
    <w:rsid w:val="00C33074"/>
    <w:rsid w:val="00C3307C"/>
    <w:rsid w:val="00C34EE6"/>
    <w:rsid w:val="00C355D2"/>
    <w:rsid w:val="00C357C5"/>
    <w:rsid w:val="00C357FC"/>
    <w:rsid w:val="00C35A27"/>
    <w:rsid w:val="00C367DB"/>
    <w:rsid w:val="00C36DDC"/>
    <w:rsid w:val="00C37A55"/>
    <w:rsid w:val="00C37B9A"/>
    <w:rsid w:val="00C4012D"/>
    <w:rsid w:val="00C40A42"/>
    <w:rsid w:val="00C40D5D"/>
    <w:rsid w:val="00C41510"/>
    <w:rsid w:val="00C41B85"/>
    <w:rsid w:val="00C42062"/>
    <w:rsid w:val="00C42A03"/>
    <w:rsid w:val="00C42A28"/>
    <w:rsid w:val="00C42CFC"/>
    <w:rsid w:val="00C43061"/>
    <w:rsid w:val="00C44056"/>
    <w:rsid w:val="00C444B4"/>
    <w:rsid w:val="00C44AE7"/>
    <w:rsid w:val="00C4506B"/>
    <w:rsid w:val="00C45137"/>
    <w:rsid w:val="00C453C7"/>
    <w:rsid w:val="00C45E23"/>
    <w:rsid w:val="00C46AAD"/>
    <w:rsid w:val="00C46CA0"/>
    <w:rsid w:val="00C47477"/>
    <w:rsid w:val="00C47886"/>
    <w:rsid w:val="00C47AEB"/>
    <w:rsid w:val="00C47BB4"/>
    <w:rsid w:val="00C5141D"/>
    <w:rsid w:val="00C51B3F"/>
    <w:rsid w:val="00C524E3"/>
    <w:rsid w:val="00C52D13"/>
    <w:rsid w:val="00C5306E"/>
    <w:rsid w:val="00C53368"/>
    <w:rsid w:val="00C533E0"/>
    <w:rsid w:val="00C54179"/>
    <w:rsid w:val="00C5438F"/>
    <w:rsid w:val="00C54782"/>
    <w:rsid w:val="00C55443"/>
    <w:rsid w:val="00C55EE1"/>
    <w:rsid w:val="00C568E2"/>
    <w:rsid w:val="00C57576"/>
    <w:rsid w:val="00C576E0"/>
    <w:rsid w:val="00C6051F"/>
    <w:rsid w:val="00C605E8"/>
    <w:rsid w:val="00C60EE7"/>
    <w:rsid w:val="00C60FE4"/>
    <w:rsid w:val="00C633A0"/>
    <w:rsid w:val="00C63498"/>
    <w:rsid w:val="00C63DFC"/>
    <w:rsid w:val="00C643E7"/>
    <w:rsid w:val="00C646A9"/>
    <w:rsid w:val="00C648ED"/>
    <w:rsid w:val="00C64AD4"/>
    <w:rsid w:val="00C65820"/>
    <w:rsid w:val="00C65D54"/>
    <w:rsid w:val="00C65D83"/>
    <w:rsid w:val="00C670CB"/>
    <w:rsid w:val="00C704F7"/>
    <w:rsid w:val="00C70608"/>
    <w:rsid w:val="00C70ED9"/>
    <w:rsid w:val="00C735AE"/>
    <w:rsid w:val="00C73B35"/>
    <w:rsid w:val="00C7631E"/>
    <w:rsid w:val="00C763B4"/>
    <w:rsid w:val="00C7657D"/>
    <w:rsid w:val="00C76B6A"/>
    <w:rsid w:val="00C76E2C"/>
    <w:rsid w:val="00C76F0F"/>
    <w:rsid w:val="00C7745D"/>
    <w:rsid w:val="00C7747C"/>
    <w:rsid w:val="00C8027F"/>
    <w:rsid w:val="00C80C36"/>
    <w:rsid w:val="00C80E0C"/>
    <w:rsid w:val="00C81144"/>
    <w:rsid w:val="00C8262B"/>
    <w:rsid w:val="00C827C2"/>
    <w:rsid w:val="00C828AE"/>
    <w:rsid w:val="00C82D8A"/>
    <w:rsid w:val="00C83116"/>
    <w:rsid w:val="00C8312A"/>
    <w:rsid w:val="00C831FB"/>
    <w:rsid w:val="00C83204"/>
    <w:rsid w:val="00C832C8"/>
    <w:rsid w:val="00C834CF"/>
    <w:rsid w:val="00C83CFC"/>
    <w:rsid w:val="00C84C39"/>
    <w:rsid w:val="00C851CA"/>
    <w:rsid w:val="00C85660"/>
    <w:rsid w:val="00C85E2B"/>
    <w:rsid w:val="00C8639C"/>
    <w:rsid w:val="00C8710B"/>
    <w:rsid w:val="00C8710F"/>
    <w:rsid w:val="00C87F43"/>
    <w:rsid w:val="00C90059"/>
    <w:rsid w:val="00C9072F"/>
    <w:rsid w:val="00C90CE1"/>
    <w:rsid w:val="00C90F8E"/>
    <w:rsid w:val="00C91947"/>
    <w:rsid w:val="00C926B6"/>
    <w:rsid w:val="00C92D51"/>
    <w:rsid w:val="00C93056"/>
    <w:rsid w:val="00C93199"/>
    <w:rsid w:val="00C932CA"/>
    <w:rsid w:val="00C93745"/>
    <w:rsid w:val="00C93C1B"/>
    <w:rsid w:val="00C95288"/>
    <w:rsid w:val="00C96227"/>
    <w:rsid w:val="00C96532"/>
    <w:rsid w:val="00C96DCC"/>
    <w:rsid w:val="00C97045"/>
    <w:rsid w:val="00C97208"/>
    <w:rsid w:val="00C97536"/>
    <w:rsid w:val="00C97610"/>
    <w:rsid w:val="00C979BB"/>
    <w:rsid w:val="00C97F22"/>
    <w:rsid w:val="00CA0076"/>
    <w:rsid w:val="00CA08E4"/>
    <w:rsid w:val="00CA0AF6"/>
    <w:rsid w:val="00CA0FC6"/>
    <w:rsid w:val="00CA17B7"/>
    <w:rsid w:val="00CA17DD"/>
    <w:rsid w:val="00CA1B22"/>
    <w:rsid w:val="00CA2248"/>
    <w:rsid w:val="00CA266B"/>
    <w:rsid w:val="00CA2CC3"/>
    <w:rsid w:val="00CA2F34"/>
    <w:rsid w:val="00CA3F25"/>
    <w:rsid w:val="00CA4A53"/>
    <w:rsid w:val="00CA52A9"/>
    <w:rsid w:val="00CA533C"/>
    <w:rsid w:val="00CA545A"/>
    <w:rsid w:val="00CA55CD"/>
    <w:rsid w:val="00CA5D3F"/>
    <w:rsid w:val="00CA68BD"/>
    <w:rsid w:val="00CA6BB0"/>
    <w:rsid w:val="00CA6CA5"/>
    <w:rsid w:val="00CA72DB"/>
    <w:rsid w:val="00CA7D46"/>
    <w:rsid w:val="00CB0149"/>
    <w:rsid w:val="00CB064E"/>
    <w:rsid w:val="00CB0B6B"/>
    <w:rsid w:val="00CB0CAC"/>
    <w:rsid w:val="00CB1865"/>
    <w:rsid w:val="00CB2216"/>
    <w:rsid w:val="00CB275F"/>
    <w:rsid w:val="00CB2AEE"/>
    <w:rsid w:val="00CB3769"/>
    <w:rsid w:val="00CB41CF"/>
    <w:rsid w:val="00CB456B"/>
    <w:rsid w:val="00CB49EF"/>
    <w:rsid w:val="00CB4B1D"/>
    <w:rsid w:val="00CB514B"/>
    <w:rsid w:val="00CB521E"/>
    <w:rsid w:val="00CB5CD8"/>
    <w:rsid w:val="00CB5EF3"/>
    <w:rsid w:val="00CB64B2"/>
    <w:rsid w:val="00CB6A8B"/>
    <w:rsid w:val="00CB74F0"/>
    <w:rsid w:val="00CB7A7A"/>
    <w:rsid w:val="00CB7FDD"/>
    <w:rsid w:val="00CC125B"/>
    <w:rsid w:val="00CC15A6"/>
    <w:rsid w:val="00CC193E"/>
    <w:rsid w:val="00CC1B55"/>
    <w:rsid w:val="00CC2CD8"/>
    <w:rsid w:val="00CC2E21"/>
    <w:rsid w:val="00CC4574"/>
    <w:rsid w:val="00CC46E9"/>
    <w:rsid w:val="00CC4829"/>
    <w:rsid w:val="00CC4E50"/>
    <w:rsid w:val="00CC505E"/>
    <w:rsid w:val="00CC5944"/>
    <w:rsid w:val="00CC5DA5"/>
    <w:rsid w:val="00CC660A"/>
    <w:rsid w:val="00CC6CA8"/>
    <w:rsid w:val="00CC731B"/>
    <w:rsid w:val="00CC7C81"/>
    <w:rsid w:val="00CC7EE2"/>
    <w:rsid w:val="00CD0C34"/>
    <w:rsid w:val="00CD27EF"/>
    <w:rsid w:val="00CD299F"/>
    <w:rsid w:val="00CD3AC2"/>
    <w:rsid w:val="00CD3AE5"/>
    <w:rsid w:val="00CD431A"/>
    <w:rsid w:val="00CD4702"/>
    <w:rsid w:val="00CD4807"/>
    <w:rsid w:val="00CD4A3D"/>
    <w:rsid w:val="00CD4CDA"/>
    <w:rsid w:val="00CD4F77"/>
    <w:rsid w:val="00CD513D"/>
    <w:rsid w:val="00CD5222"/>
    <w:rsid w:val="00CD574E"/>
    <w:rsid w:val="00CD5F72"/>
    <w:rsid w:val="00CD78FD"/>
    <w:rsid w:val="00CE06D0"/>
    <w:rsid w:val="00CE0C22"/>
    <w:rsid w:val="00CE1DD3"/>
    <w:rsid w:val="00CE259D"/>
    <w:rsid w:val="00CE3847"/>
    <w:rsid w:val="00CE3B65"/>
    <w:rsid w:val="00CE3C39"/>
    <w:rsid w:val="00CE3FC2"/>
    <w:rsid w:val="00CE4025"/>
    <w:rsid w:val="00CE41E1"/>
    <w:rsid w:val="00CE5017"/>
    <w:rsid w:val="00CE5481"/>
    <w:rsid w:val="00CE572A"/>
    <w:rsid w:val="00CE5C1A"/>
    <w:rsid w:val="00CE6813"/>
    <w:rsid w:val="00CE6C70"/>
    <w:rsid w:val="00CE7588"/>
    <w:rsid w:val="00CE7E1E"/>
    <w:rsid w:val="00CF010F"/>
    <w:rsid w:val="00CF0E83"/>
    <w:rsid w:val="00CF10C7"/>
    <w:rsid w:val="00CF24C3"/>
    <w:rsid w:val="00CF255E"/>
    <w:rsid w:val="00CF2B0B"/>
    <w:rsid w:val="00CF2FFB"/>
    <w:rsid w:val="00CF3433"/>
    <w:rsid w:val="00CF38E9"/>
    <w:rsid w:val="00CF407D"/>
    <w:rsid w:val="00CF4196"/>
    <w:rsid w:val="00CF497E"/>
    <w:rsid w:val="00CF4C8D"/>
    <w:rsid w:val="00CF4EEB"/>
    <w:rsid w:val="00CF5078"/>
    <w:rsid w:val="00CF5674"/>
    <w:rsid w:val="00CF578D"/>
    <w:rsid w:val="00CF666E"/>
    <w:rsid w:val="00CF6D36"/>
    <w:rsid w:val="00CF6E32"/>
    <w:rsid w:val="00CF6EE2"/>
    <w:rsid w:val="00CF7284"/>
    <w:rsid w:val="00CF74D7"/>
    <w:rsid w:val="00CF7B75"/>
    <w:rsid w:val="00CF7CF9"/>
    <w:rsid w:val="00CF7D50"/>
    <w:rsid w:val="00D0081E"/>
    <w:rsid w:val="00D0126D"/>
    <w:rsid w:val="00D014D1"/>
    <w:rsid w:val="00D01561"/>
    <w:rsid w:val="00D01DEF"/>
    <w:rsid w:val="00D021B6"/>
    <w:rsid w:val="00D026A3"/>
    <w:rsid w:val="00D02E47"/>
    <w:rsid w:val="00D03188"/>
    <w:rsid w:val="00D03FAE"/>
    <w:rsid w:val="00D044C8"/>
    <w:rsid w:val="00D04C42"/>
    <w:rsid w:val="00D050E7"/>
    <w:rsid w:val="00D056FD"/>
    <w:rsid w:val="00D065F3"/>
    <w:rsid w:val="00D06802"/>
    <w:rsid w:val="00D06C26"/>
    <w:rsid w:val="00D06C59"/>
    <w:rsid w:val="00D06E7D"/>
    <w:rsid w:val="00D06F56"/>
    <w:rsid w:val="00D06FEA"/>
    <w:rsid w:val="00D073CA"/>
    <w:rsid w:val="00D07DBF"/>
    <w:rsid w:val="00D07ECF"/>
    <w:rsid w:val="00D10762"/>
    <w:rsid w:val="00D10F18"/>
    <w:rsid w:val="00D11015"/>
    <w:rsid w:val="00D1205B"/>
    <w:rsid w:val="00D12B2B"/>
    <w:rsid w:val="00D13BA5"/>
    <w:rsid w:val="00D13BFB"/>
    <w:rsid w:val="00D13F4C"/>
    <w:rsid w:val="00D1468D"/>
    <w:rsid w:val="00D158CB"/>
    <w:rsid w:val="00D15CAF"/>
    <w:rsid w:val="00D1616E"/>
    <w:rsid w:val="00D16956"/>
    <w:rsid w:val="00D17FCC"/>
    <w:rsid w:val="00D209AD"/>
    <w:rsid w:val="00D20CD6"/>
    <w:rsid w:val="00D21272"/>
    <w:rsid w:val="00D21C2B"/>
    <w:rsid w:val="00D21FA9"/>
    <w:rsid w:val="00D220EA"/>
    <w:rsid w:val="00D220FB"/>
    <w:rsid w:val="00D22444"/>
    <w:rsid w:val="00D22575"/>
    <w:rsid w:val="00D23860"/>
    <w:rsid w:val="00D23BA3"/>
    <w:rsid w:val="00D23F62"/>
    <w:rsid w:val="00D244A1"/>
    <w:rsid w:val="00D24C08"/>
    <w:rsid w:val="00D25980"/>
    <w:rsid w:val="00D25B2F"/>
    <w:rsid w:val="00D25F8E"/>
    <w:rsid w:val="00D26CA6"/>
    <w:rsid w:val="00D26E6B"/>
    <w:rsid w:val="00D30040"/>
    <w:rsid w:val="00D30602"/>
    <w:rsid w:val="00D31AE7"/>
    <w:rsid w:val="00D31B6D"/>
    <w:rsid w:val="00D31E3A"/>
    <w:rsid w:val="00D322B8"/>
    <w:rsid w:val="00D32CB2"/>
    <w:rsid w:val="00D3300D"/>
    <w:rsid w:val="00D332F9"/>
    <w:rsid w:val="00D33EB6"/>
    <w:rsid w:val="00D35FE9"/>
    <w:rsid w:val="00D36405"/>
    <w:rsid w:val="00D36B70"/>
    <w:rsid w:val="00D36C69"/>
    <w:rsid w:val="00D36E1A"/>
    <w:rsid w:val="00D40773"/>
    <w:rsid w:val="00D40FA0"/>
    <w:rsid w:val="00D4138E"/>
    <w:rsid w:val="00D42AC1"/>
    <w:rsid w:val="00D42BC4"/>
    <w:rsid w:val="00D42FA7"/>
    <w:rsid w:val="00D430EA"/>
    <w:rsid w:val="00D435B8"/>
    <w:rsid w:val="00D442B8"/>
    <w:rsid w:val="00D44797"/>
    <w:rsid w:val="00D44D3F"/>
    <w:rsid w:val="00D450B2"/>
    <w:rsid w:val="00D45386"/>
    <w:rsid w:val="00D4677D"/>
    <w:rsid w:val="00D47301"/>
    <w:rsid w:val="00D473C6"/>
    <w:rsid w:val="00D473CB"/>
    <w:rsid w:val="00D476D1"/>
    <w:rsid w:val="00D47E84"/>
    <w:rsid w:val="00D47ECD"/>
    <w:rsid w:val="00D507E5"/>
    <w:rsid w:val="00D50C60"/>
    <w:rsid w:val="00D510C4"/>
    <w:rsid w:val="00D516AA"/>
    <w:rsid w:val="00D52487"/>
    <w:rsid w:val="00D52944"/>
    <w:rsid w:val="00D5297B"/>
    <w:rsid w:val="00D530F3"/>
    <w:rsid w:val="00D54023"/>
    <w:rsid w:val="00D54088"/>
    <w:rsid w:val="00D54FB4"/>
    <w:rsid w:val="00D5554E"/>
    <w:rsid w:val="00D5562F"/>
    <w:rsid w:val="00D557F0"/>
    <w:rsid w:val="00D5585C"/>
    <w:rsid w:val="00D559A2"/>
    <w:rsid w:val="00D566C7"/>
    <w:rsid w:val="00D5692E"/>
    <w:rsid w:val="00D56975"/>
    <w:rsid w:val="00D56F11"/>
    <w:rsid w:val="00D57210"/>
    <w:rsid w:val="00D57299"/>
    <w:rsid w:val="00D579D6"/>
    <w:rsid w:val="00D60018"/>
    <w:rsid w:val="00D60BE0"/>
    <w:rsid w:val="00D60E66"/>
    <w:rsid w:val="00D61708"/>
    <w:rsid w:val="00D61BD6"/>
    <w:rsid w:val="00D6205F"/>
    <w:rsid w:val="00D62D82"/>
    <w:rsid w:val="00D640EF"/>
    <w:rsid w:val="00D64840"/>
    <w:rsid w:val="00D6526E"/>
    <w:rsid w:val="00D655E7"/>
    <w:rsid w:val="00D6606E"/>
    <w:rsid w:val="00D665A8"/>
    <w:rsid w:val="00D66E44"/>
    <w:rsid w:val="00D67A07"/>
    <w:rsid w:val="00D67A9F"/>
    <w:rsid w:val="00D67BAD"/>
    <w:rsid w:val="00D67F0D"/>
    <w:rsid w:val="00D70A89"/>
    <w:rsid w:val="00D7164D"/>
    <w:rsid w:val="00D71B13"/>
    <w:rsid w:val="00D71BA7"/>
    <w:rsid w:val="00D727FD"/>
    <w:rsid w:val="00D728AC"/>
    <w:rsid w:val="00D731B8"/>
    <w:rsid w:val="00D73C19"/>
    <w:rsid w:val="00D74340"/>
    <w:rsid w:val="00D7484B"/>
    <w:rsid w:val="00D75405"/>
    <w:rsid w:val="00D75F84"/>
    <w:rsid w:val="00D76522"/>
    <w:rsid w:val="00D77F61"/>
    <w:rsid w:val="00D803F2"/>
    <w:rsid w:val="00D805EE"/>
    <w:rsid w:val="00D80D70"/>
    <w:rsid w:val="00D80E0C"/>
    <w:rsid w:val="00D81054"/>
    <w:rsid w:val="00D811FA"/>
    <w:rsid w:val="00D811FC"/>
    <w:rsid w:val="00D8183A"/>
    <w:rsid w:val="00D8195C"/>
    <w:rsid w:val="00D81E5E"/>
    <w:rsid w:val="00D81F25"/>
    <w:rsid w:val="00D8234F"/>
    <w:rsid w:val="00D82BE7"/>
    <w:rsid w:val="00D838BA"/>
    <w:rsid w:val="00D83E1F"/>
    <w:rsid w:val="00D84838"/>
    <w:rsid w:val="00D84D32"/>
    <w:rsid w:val="00D8626F"/>
    <w:rsid w:val="00D86886"/>
    <w:rsid w:val="00D86B26"/>
    <w:rsid w:val="00D86C6A"/>
    <w:rsid w:val="00D8714C"/>
    <w:rsid w:val="00D8716C"/>
    <w:rsid w:val="00D8741E"/>
    <w:rsid w:val="00D87549"/>
    <w:rsid w:val="00D87585"/>
    <w:rsid w:val="00D902BE"/>
    <w:rsid w:val="00D9049C"/>
    <w:rsid w:val="00D90A31"/>
    <w:rsid w:val="00D91809"/>
    <w:rsid w:val="00D92029"/>
    <w:rsid w:val="00D92388"/>
    <w:rsid w:val="00D926D0"/>
    <w:rsid w:val="00D9289F"/>
    <w:rsid w:val="00D92DB8"/>
    <w:rsid w:val="00D9305C"/>
    <w:rsid w:val="00D93DEE"/>
    <w:rsid w:val="00D93FE0"/>
    <w:rsid w:val="00D9419B"/>
    <w:rsid w:val="00D9542F"/>
    <w:rsid w:val="00D955C0"/>
    <w:rsid w:val="00DA1257"/>
    <w:rsid w:val="00DA14A6"/>
    <w:rsid w:val="00DA14DE"/>
    <w:rsid w:val="00DA2703"/>
    <w:rsid w:val="00DA2859"/>
    <w:rsid w:val="00DA28A8"/>
    <w:rsid w:val="00DA28E7"/>
    <w:rsid w:val="00DA2CE2"/>
    <w:rsid w:val="00DA2FB5"/>
    <w:rsid w:val="00DA342A"/>
    <w:rsid w:val="00DA382E"/>
    <w:rsid w:val="00DA463F"/>
    <w:rsid w:val="00DA47FD"/>
    <w:rsid w:val="00DA4DC2"/>
    <w:rsid w:val="00DA4E87"/>
    <w:rsid w:val="00DA511B"/>
    <w:rsid w:val="00DA53A1"/>
    <w:rsid w:val="00DA5D1C"/>
    <w:rsid w:val="00DA60C5"/>
    <w:rsid w:val="00DA75D6"/>
    <w:rsid w:val="00DA7BDD"/>
    <w:rsid w:val="00DA7EFF"/>
    <w:rsid w:val="00DB0010"/>
    <w:rsid w:val="00DB066D"/>
    <w:rsid w:val="00DB118E"/>
    <w:rsid w:val="00DB14CA"/>
    <w:rsid w:val="00DB1A3B"/>
    <w:rsid w:val="00DB2037"/>
    <w:rsid w:val="00DB2D40"/>
    <w:rsid w:val="00DB2D4D"/>
    <w:rsid w:val="00DB329D"/>
    <w:rsid w:val="00DB3393"/>
    <w:rsid w:val="00DB34E9"/>
    <w:rsid w:val="00DB4351"/>
    <w:rsid w:val="00DB4B20"/>
    <w:rsid w:val="00DB4DF3"/>
    <w:rsid w:val="00DB5211"/>
    <w:rsid w:val="00DB622F"/>
    <w:rsid w:val="00DB6236"/>
    <w:rsid w:val="00DB6879"/>
    <w:rsid w:val="00DB6FA2"/>
    <w:rsid w:val="00DB7278"/>
    <w:rsid w:val="00DB73D9"/>
    <w:rsid w:val="00DB7F2B"/>
    <w:rsid w:val="00DC023C"/>
    <w:rsid w:val="00DC0424"/>
    <w:rsid w:val="00DC09BE"/>
    <w:rsid w:val="00DC0DE8"/>
    <w:rsid w:val="00DC2178"/>
    <w:rsid w:val="00DC241D"/>
    <w:rsid w:val="00DC275A"/>
    <w:rsid w:val="00DC29BD"/>
    <w:rsid w:val="00DC2F67"/>
    <w:rsid w:val="00DC30E7"/>
    <w:rsid w:val="00DC3721"/>
    <w:rsid w:val="00DC38C8"/>
    <w:rsid w:val="00DC4B93"/>
    <w:rsid w:val="00DC4CB0"/>
    <w:rsid w:val="00DC4E1E"/>
    <w:rsid w:val="00DC4E6B"/>
    <w:rsid w:val="00DC4F5E"/>
    <w:rsid w:val="00DC4FDB"/>
    <w:rsid w:val="00DC65A5"/>
    <w:rsid w:val="00DC6903"/>
    <w:rsid w:val="00DC7144"/>
    <w:rsid w:val="00DC7386"/>
    <w:rsid w:val="00DD0C5A"/>
    <w:rsid w:val="00DD0C69"/>
    <w:rsid w:val="00DD144D"/>
    <w:rsid w:val="00DD1529"/>
    <w:rsid w:val="00DD15FE"/>
    <w:rsid w:val="00DD1781"/>
    <w:rsid w:val="00DD1FB3"/>
    <w:rsid w:val="00DD275C"/>
    <w:rsid w:val="00DD28E6"/>
    <w:rsid w:val="00DD30AB"/>
    <w:rsid w:val="00DD3324"/>
    <w:rsid w:val="00DD3DA6"/>
    <w:rsid w:val="00DD4720"/>
    <w:rsid w:val="00DD48E9"/>
    <w:rsid w:val="00DD49F2"/>
    <w:rsid w:val="00DD49F9"/>
    <w:rsid w:val="00DD5088"/>
    <w:rsid w:val="00DD50B0"/>
    <w:rsid w:val="00DD5607"/>
    <w:rsid w:val="00DD5980"/>
    <w:rsid w:val="00DD5EAC"/>
    <w:rsid w:val="00DD61C9"/>
    <w:rsid w:val="00DD629A"/>
    <w:rsid w:val="00DD62F5"/>
    <w:rsid w:val="00DD6AE9"/>
    <w:rsid w:val="00DD6E2B"/>
    <w:rsid w:val="00DD72F2"/>
    <w:rsid w:val="00DE01DE"/>
    <w:rsid w:val="00DE020D"/>
    <w:rsid w:val="00DE1805"/>
    <w:rsid w:val="00DE1A03"/>
    <w:rsid w:val="00DE2B99"/>
    <w:rsid w:val="00DE2C81"/>
    <w:rsid w:val="00DE2CEA"/>
    <w:rsid w:val="00DE30A7"/>
    <w:rsid w:val="00DE314E"/>
    <w:rsid w:val="00DE371E"/>
    <w:rsid w:val="00DE384C"/>
    <w:rsid w:val="00DE3A1B"/>
    <w:rsid w:val="00DE3BC1"/>
    <w:rsid w:val="00DE3F5D"/>
    <w:rsid w:val="00DE45BB"/>
    <w:rsid w:val="00DE4A62"/>
    <w:rsid w:val="00DE4E35"/>
    <w:rsid w:val="00DE4E8F"/>
    <w:rsid w:val="00DE536B"/>
    <w:rsid w:val="00DE6779"/>
    <w:rsid w:val="00DE6CE8"/>
    <w:rsid w:val="00DE75B8"/>
    <w:rsid w:val="00DF007A"/>
    <w:rsid w:val="00DF0657"/>
    <w:rsid w:val="00DF0B93"/>
    <w:rsid w:val="00DF111A"/>
    <w:rsid w:val="00DF1483"/>
    <w:rsid w:val="00DF1F1E"/>
    <w:rsid w:val="00DF2152"/>
    <w:rsid w:val="00DF250B"/>
    <w:rsid w:val="00DF2535"/>
    <w:rsid w:val="00DF279A"/>
    <w:rsid w:val="00DF2C6B"/>
    <w:rsid w:val="00DF2E38"/>
    <w:rsid w:val="00DF393C"/>
    <w:rsid w:val="00DF3B4D"/>
    <w:rsid w:val="00DF3CD8"/>
    <w:rsid w:val="00DF54C6"/>
    <w:rsid w:val="00DF54CD"/>
    <w:rsid w:val="00DF5731"/>
    <w:rsid w:val="00DF59CB"/>
    <w:rsid w:val="00DF7169"/>
    <w:rsid w:val="00DF7742"/>
    <w:rsid w:val="00E000C5"/>
    <w:rsid w:val="00E0056F"/>
    <w:rsid w:val="00E00A31"/>
    <w:rsid w:val="00E021E2"/>
    <w:rsid w:val="00E023A7"/>
    <w:rsid w:val="00E02534"/>
    <w:rsid w:val="00E031A0"/>
    <w:rsid w:val="00E0347A"/>
    <w:rsid w:val="00E039A0"/>
    <w:rsid w:val="00E0450F"/>
    <w:rsid w:val="00E04FEB"/>
    <w:rsid w:val="00E0567D"/>
    <w:rsid w:val="00E05A0A"/>
    <w:rsid w:val="00E05D87"/>
    <w:rsid w:val="00E0654F"/>
    <w:rsid w:val="00E069F1"/>
    <w:rsid w:val="00E073AD"/>
    <w:rsid w:val="00E079CA"/>
    <w:rsid w:val="00E107A5"/>
    <w:rsid w:val="00E109A6"/>
    <w:rsid w:val="00E12637"/>
    <w:rsid w:val="00E137CB"/>
    <w:rsid w:val="00E13E84"/>
    <w:rsid w:val="00E1482D"/>
    <w:rsid w:val="00E152D7"/>
    <w:rsid w:val="00E158E3"/>
    <w:rsid w:val="00E166A2"/>
    <w:rsid w:val="00E17305"/>
    <w:rsid w:val="00E20057"/>
    <w:rsid w:val="00E200A3"/>
    <w:rsid w:val="00E201D3"/>
    <w:rsid w:val="00E2027E"/>
    <w:rsid w:val="00E2035C"/>
    <w:rsid w:val="00E20712"/>
    <w:rsid w:val="00E20EA0"/>
    <w:rsid w:val="00E211BF"/>
    <w:rsid w:val="00E21558"/>
    <w:rsid w:val="00E22879"/>
    <w:rsid w:val="00E23170"/>
    <w:rsid w:val="00E23D3D"/>
    <w:rsid w:val="00E23FC0"/>
    <w:rsid w:val="00E2412E"/>
    <w:rsid w:val="00E247FE"/>
    <w:rsid w:val="00E24B28"/>
    <w:rsid w:val="00E24D72"/>
    <w:rsid w:val="00E2597C"/>
    <w:rsid w:val="00E269DD"/>
    <w:rsid w:val="00E26A4F"/>
    <w:rsid w:val="00E270D6"/>
    <w:rsid w:val="00E27AB3"/>
    <w:rsid w:val="00E308EB"/>
    <w:rsid w:val="00E30A06"/>
    <w:rsid w:val="00E30B9E"/>
    <w:rsid w:val="00E31583"/>
    <w:rsid w:val="00E3173C"/>
    <w:rsid w:val="00E31F8A"/>
    <w:rsid w:val="00E33B04"/>
    <w:rsid w:val="00E34373"/>
    <w:rsid w:val="00E352C5"/>
    <w:rsid w:val="00E3613B"/>
    <w:rsid w:val="00E36447"/>
    <w:rsid w:val="00E3763D"/>
    <w:rsid w:val="00E403D5"/>
    <w:rsid w:val="00E40466"/>
    <w:rsid w:val="00E4092F"/>
    <w:rsid w:val="00E439E1"/>
    <w:rsid w:val="00E4426D"/>
    <w:rsid w:val="00E44429"/>
    <w:rsid w:val="00E44AE6"/>
    <w:rsid w:val="00E44D92"/>
    <w:rsid w:val="00E450E5"/>
    <w:rsid w:val="00E451E7"/>
    <w:rsid w:val="00E458E2"/>
    <w:rsid w:val="00E45EC4"/>
    <w:rsid w:val="00E45FA1"/>
    <w:rsid w:val="00E4653F"/>
    <w:rsid w:val="00E46732"/>
    <w:rsid w:val="00E478F0"/>
    <w:rsid w:val="00E47CA1"/>
    <w:rsid w:val="00E503BD"/>
    <w:rsid w:val="00E50FC5"/>
    <w:rsid w:val="00E51217"/>
    <w:rsid w:val="00E528CA"/>
    <w:rsid w:val="00E52B65"/>
    <w:rsid w:val="00E52D91"/>
    <w:rsid w:val="00E53298"/>
    <w:rsid w:val="00E535A7"/>
    <w:rsid w:val="00E537F8"/>
    <w:rsid w:val="00E53EB5"/>
    <w:rsid w:val="00E54A73"/>
    <w:rsid w:val="00E54FC8"/>
    <w:rsid w:val="00E5520E"/>
    <w:rsid w:val="00E5581D"/>
    <w:rsid w:val="00E564D1"/>
    <w:rsid w:val="00E56A12"/>
    <w:rsid w:val="00E57002"/>
    <w:rsid w:val="00E57113"/>
    <w:rsid w:val="00E57580"/>
    <w:rsid w:val="00E578B9"/>
    <w:rsid w:val="00E60168"/>
    <w:rsid w:val="00E608C3"/>
    <w:rsid w:val="00E61587"/>
    <w:rsid w:val="00E619B6"/>
    <w:rsid w:val="00E621B0"/>
    <w:rsid w:val="00E622C4"/>
    <w:rsid w:val="00E6306E"/>
    <w:rsid w:val="00E631BF"/>
    <w:rsid w:val="00E63350"/>
    <w:rsid w:val="00E63891"/>
    <w:rsid w:val="00E639D7"/>
    <w:rsid w:val="00E63C2A"/>
    <w:rsid w:val="00E64452"/>
    <w:rsid w:val="00E64868"/>
    <w:rsid w:val="00E64B05"/>
    <w:rsid w:val="00E6672E"/>
    <w:rsid w:val="00E66C4F"/>
    <w:rsid w:val="00E67B7E"/>
    <w:rsid w:val="00E67F96"/>
    <w:rsid w:val="00E70162"/>
    <w:rsid w:val="00E70898"/>
    <w:rsid w:val="00E7167D"/>
    <w:rsid w:val="00E7173B"/>
    <w:rsid w:val="00E71811"/>
    <w:rsid w:val="00E72585"/>
    <w:rsid w:val="00E74CC2"/>
    <w:rsid w:val="00E75E51"/>
    <w:rsid w:val="00E760C7"/>
    <w:rsid w:val="00E76AB1"/>
    <w:rsid w:val="00E77D4C"/>
    <w:rsid w:val="00E8059F"/>
    <w:rsid w:val="00E80C96"/>
    <w:rsid w:val="00E80D60"/>
    <w:rsid w:val="00E8152A"/>
    <w:rsid w:val="00E8246C"/>
    <w:rsid w:val="00E82642"/>
    <w:rsid w:val="00E82D0E"/>
    <w:rsid w:val="00E83B61"/>
    <w:rsid w:val="00E83C83"/>
    <w:rsid w:val="00E83DAE"/>
    <w:rsid w:val="00E846A7"/>
    <w:rsid w:val="00E8506F"/>
    <w:rsid w:val="00E85278"/>
    <w:rsid w:val="00E85C4A"/>
    <w:rsid w:val="00E86023"/>
    <w:rsid w:val="00E861D6"/>
    <w:rsid w:val="00E8621B"/>
    <w:rsid w:val="00E86F82"/>
    <w:rsid w:val="00E87202"/>
    <w:rsid w:val="00E87CD6"/>
    <w:rsid w:val="00E90EA2"/>
    <w:rsid w:val="00E91974"/>
    <w:rsid w:val="00E91B76"/>
    <w:rsid w:val="00E922A7"/>
    <w:rsid w:val="00E923DE"/>
    <w:rsid w:val="00E923FA"/>
    <w:rsid w:val="00E9303A"/>
    <w:rsid w:val="00E93464"/>
    <w:rsid w:val="00E93BAF"/>
    <w:rsid w:val="00E93D41"/>
    <w:rsid w:val="00E9418E"/>
    <w:rsid w:val="00E94192"/>
    <w:rsid w:val="00E94869"/>
    <w:rsid w:val="00E94D6C"/>
    <w:rsid w:val="00E94DA5"/>
    <w:rsid w:val="00E959B1"/>
    <w:rsid w:val="00E95F7B"/>
    <w:rsid w:val="00E96719"/>
    <w:rsid w:val="00E9681A"/>
    <w:rsid w:val="00E96CEC"/>
    <w:rsid w:val="00E96DA9"/>
    <w:rsid w:val="00EA03B1"/>
    <w:rsid w:val="00EA0785"/>
    <w:rsid w:val="00EA0AAE"/>
    <w:rsid w:val="00EA0B41"/>
    <w:rsid w:val="00EA0CF5"/>
    <w:rsid w:val="00EA1812"/>
    <w:rsid w:val="00EA1CBC"/>
    <w:rsid w:val="00EA23B1"/>
    <w:rsid w:val="00EA38B6"/>
    <w:rsid w:val="00EA3A18"/>
    <w:rsid w:val="00EA3C56"/>
    <w:rsid w:val="00EA41A0"/>
    <w:rsid w:val="00EA5601"/>
    <w:rsid w:val="00EA6B29"/>
    <w:rsid w:val="00EB10D7"/>
    <w:rsid w:val="00EB18AE"/>
    <w:rsid w:val="00EB18D4"/>
    <w:rsid w:val="00EB1B67"/>
    <w:rsid w:val="00EB228E"/>
    <w:rsid w:val="00EB2A31"/>
    <w:rsid w:val="00EB33DA"/>
    <w:rsid w:val="00EB3C80"/>
    <w:rsid w:val="00EB4ACB"/>
    <w:rsid w:val="00EB5EB9"/>
    <w:rsid w:val="00EB6518"/>
    <w:rsid w:val="00EB66BB"/>
    <w:rsid w:val="00EB6748"/>
    <w:rsid w:val="00EB6CB2"/>
    <w:rsid w:val="00EB7061"/>
    <w:rsid w:val="00EB72A1"/>
    <w:rsid w:val="00EC0221"/>
    <w:rsid w:val="00EC0405"/>
    <w:rsid w:val="00EC0896"/>
    <w:rsid w:val="00EC101A"/>
    <w:rsid w:val="00EC1477"/>
    <w:rsid w:val="00EC251B"/>
    <w:rsid w:val="00EC2897"/>
    <w:rsid w:val="00EC2E55"/>
    <w:rsid w:val="00EC30BC"/>
    <w:rsid w:val="00EC32D3"/>
    <w:rsid w:val="00EC4AFC"/>
    <w:rsid w:val="00EC52B3"/>
    <w:rsid w:val="00EC6AB5"/>
    <w:rsid w:val="00EC6CEF"/>
    <w:rsid w:val="00EC6FD2"/>
    <w:rsid w:val="00EC72D4"/>
    <w:rsid w:val="00EC7A29"/>
    <w:rsid w:val="00EC7E44"/>
    <w:rsid w:val="00ED00F7"/>
    <w:rsid w:val="00ED0A0C"/>
    <w:rsid w:val="00ED0E74"/>
    <w:rsid w:val="00ED1925"/>
    <w:rsid w:val="00ED1D8F"/>
    <w:rsid w:val="00ED2938"/>
    <w:rsid w:val="00ED2BAD"/>
    <w:rsid w:val="00ED2EB8"/>
    <w:rsid w:val="00ED2F7E"/>
    <w:rsid w:val="00ED375B"/>
    <w:rsid w:val="00ED3A16"/>
    <w:rsid w:val="00ED3E2C"/>
    <w:rsid w:val="00ED3EF0"/>
    <w:rsid w:val="00ED4783"/>
    <w:rsid w:val="00ED482A"/>
    <w:rsid w:val="00ED49D3"/>
    <w:rsid w:val="00ED4A97"/>
    <w:rsid w:val="00ED4AA2"/>
    <w:rsid w:val="00ED4ACE"/>
    <w:rsid w:val="00ED5056"/>
    <w:rsid w:val="00ED5EA6"/>
    <w:rsid w:val="00ED62BD"/>
    <w:rsid w:val="00ED7F76"/>
    <w:rsid w:val="00EE00FA"/>
    <w:rsid w:val="00EE036A"/>
    <w:rsid w:val="00EE0736"/>
    <w:rsid w:val="00EE089B"/>
    <w:rsid w:val="00EE1895"/>
    <w:rsid w:val="00EE261B"/>
    <w:rsid w:val="00EE2B4B"/>
    <w:rsid w:val="00EE2EC0"/>
    <w:rsid w:val="00EE32F5"/>
    <w:rsid w:val="00EE3A97"/>
    <w:rsid w:val="00EE4027"/>
    <w:rsid w:val="00EE4C93"/>
    <w:rsid w:val="00EE5B44"/>
    <w:rsid w:val="00EE5D9D"/>
    <w:rsid w:val="00EE5E73"/>
    <w:rsid w:val="00EE6129"/>
    <w:rsid w:val="00EE6D5C"/>
    <w:rsid w:val="00EE7A69"/>
    <w:rsid w:val="00EE7C69"/>
    <w:rsid w:val="00EF004C"/>
    <w:rsid w:val="00EF06C3"/>
    <w:rsid w:val="00EF1005"/>
    <w:rsid w:val="00EF12B9"/>
    <w:rsid w:val="00EF1931"/>
    <w:rsid w:val="00EF20BE"/>
    <w:rsid w:val="00EF2C4F"/>
    <w:rsid w:val="00EF2D25"/>
    <w:rsid w:val="00EF2D30"/>
    <w:rsid w:val="00EF2E48"/>
    <w:rsid w:val="00EF30F2"/>
    <w:rsid w:val="00EF37C5"/>
    <w:rsid w:val="00EF4737"/>
    <w:rsid w:val="00EF479A"/>
    <w:rsid w:val="00EF4ABA"/>
    <w:rsid w:val="00EF4B5A"/>
    <w:rsid w:val="00EF4E4E"/>
    <w:rsid w:val="00EF5733"/>
    <w:rsid w:val="00EF58F0"/>
    <w:rsid w:val="00EF5B61"/>
    <w:rsid w:val="00EF5CE9"/>
    <w:rsid w:val="00EF6018"/>
    <w:rsid w:val="00EF6367"/>
    <w:rsid w:val="00EF694B"/>
    <w:rsid w:val="00EF6C6E"/>
    <w:rsid w:val="00F002EB"/>
    <w:rsid w:val="00F01FC0"/>
    <w:rsid w:val="00F024FC"/>
    <w:rsid w:val="00F03870"/>
    <w:rsid w:val="00F03C82"/>
    <w:rsid w:val="00F0425F"/>
    <w:rsid w:val="00F04FB5"/>
    <w:rsid w:val="00F0552A"/>
    <w:rsid w:val="00F0578C"/>
    <w:rsid w:val="00F05FC3"/>
    <w:rsid w:val="00F06654"/>
    <w:rsid w:val="00F066CF"/>
    <w:rsid w:val="00F06B59"/>
    <w:rsid w:val="00F06E77"/>
    <w:rsid w:val="00F073F3"/>
    <w:rsid w:val="00F0740D"/>
    <w:rsid w:val="00F07AD5"/>
    <w:rsid w:val="00F105E3"/>
    <w:rsid w:val="00F10705"/>
    <w:rsid w:val="00F114FD"/>
    <w:rsid w:val="00F11889"/>
    <w:rsid w:val="00F124B3"/>
    <w:rsid w:val="00F12BA5"/>
    <w:rsid w:val="00F13B53"/>
    <w:rsid w:val="00F14CE5"/>
    <w:rsid w:val="00F15042"/>
    <w:rsid w:val="00F15A09"/>
    <w:rsid w:val="00F177CF"/>
    <w:rsid w:val="00F20C6A"/>
    <w:rsid w:val="00F210B9"/>
    <w:rsid w:val="00F2142D"/>
    <w:rsid w:val="00F21E2F"/>
    <w:rsid w:val="00F22187"/>
    <w:rsid w:val="00F230EA"/>
    <w:rsid w:val="00F2335F"/>
    <w:rsid w:val="00F2440A"/>
    <w:rsid w:val="00F2445B"/>
    <w:rsid w:val="00F250AF"/>
    <w:rsid w:val="00F25BB3"/>
    <w:rsid w:val="00F25D84"/>
    <w:rsid w:val="00F260AA"/>
    <w:rsid w:val="00F26128"/>
    <w:rsid w:val="00F26446"/>
    <w:rsid w:val="00F264BF"/>
    <w:rsid w:val="00F267A1"/>
    <w:rsid w:val="00F27798"/>
    <w:rsid w:val="00F302F4"/>
    <w:rsid w:val="00F307EC"/>
    <w:rsid w:val="00F310D3"/>
    <w:rsid w:val="00F31B06"/>
    <w:rsid w:val="00F322D4"/>
    <w:rsid w:val="00F324D7"/>
    <w:rsid w:val="00F333DC"/>
    <w:rsid w:val="00F337A7"/>
    <w:rsid w:val="00F33D9D"/>
    <w:rsid w:val="00F34383"/>
    <w:rsid w:val="00F349C2"/>
    <w:rsid w:val="00F350EA"/>
    <w:rsid w:val="00F35437"/>
    <w:rsid w:val="00F35DC6"/>
    <w:rsid w:val="00F372F4"/>
    <w:rsid w:val="00F37BA2"/>
    <w:rsid w:val="00F37D5B"/>
    <w:rsid w:val="00F410CA"/>
    <w:rsid w:val="00F4117E"/>
    <w:rsid w:val="00F41CBE"/>
    <w:rsid w:val="00F42696"/>
    <w:rsid w:val="00F42BB3"/>
    <w:rsid w:val="00F42E89"/>
    <w:rsid w:val="00F43968"/>
    <w:rsid w:val="00F43A40"/>
    <w:rsid w:val="00F44684"/>
    <w:rsid w:val="00F44C01"/>
    <w:rsid w:val="00F45DFE"/>
    <w:rsid w:val="00F45E35"/>
    <w:rsid w:val="00F45FF0"/>
    <w:rsid w:val="00F46250"/>
    <w:rsid w:val="00F4643A"/>
    <w:rsid w:val="00F46F7E"/>
    <w:rsid w:val="00F50144"/>
    <w:rsid w:val="00F505E8"/>
    <w:rsid w:val="00F50DED"/>
    <w:rsid w:val="00F511C1"/>
    <w:rsid w:val="00F519D2"/>
    <w:rsid w:val="00F51F2D"/>
    <w:rsid w:val="00F521A8"/>
    <w:rsid w:val="00F527C4"/>
    <w:rsid w:val="00F5335D"/>
    <w:rsid w:val="00F53795"/>
    <w:rsid w:val="00F53D87"/>
    <w:rsid w:val="00F54BF8"/>
    <w:rsid w:val="00F54FB9"/>
    <w:rsid w:val="00F55274"/>
    <w:rsid w:val="00F55651"/>
    <w:rsid w:val="00F55962"/>
    <w:rsid w:val="00F55A25"/>
    <w:rsid w:val="00F560DE"/>
    <w:rsid w:val="00F56282"/>
    <w:rsid w:val="00F56579"/>
    <w:rsid w:val="00F56834"/>
    <w:rsid w:val="00F56D3A"/>
    <w:rsid w:val="00F57608"/>
    <w:rsid w:val="00F57A2D"/>
    <w:rsid w:val="00F6004A"/>
    <w:rsid w:val="00F612F1"/>
    <w:rsid w:val="00F6183E"/>
    <w:rsid w:val="00F618B6"/>
    <w:rsid w:val="00F61E10"/>
    <w:rsid w:val="00F6261A"/>
    <w:rsid w:val="00F6307F"/>
    <w:rsid w:val="00F633B9"/>
    <w:rsid w:val="00F6408D"/>
    <w:rsid w:val="00F64846"/>
    <w:rsid w:val="00F65DAF"/>
    <w:rsid w:val="00F6656E"/>
    <w:rsid w:val="00F66670"/>
    <w:rsid w:val="00F6736B"/>
    <w:rsid w:val="00F67558"/>
    <w:rsid w:val="00F675E2"/>
    <w:rsid w:val="00F67C02"/>
    <w:rsid w:val="00F67D7A"/>
    <w:rsid w:val="00F70795"/>
    <w:rsid w:val="00F70833"/>
    <w:rsid w:val="00F71185"/>
    <w:rsid w:val="00F714F5"/>
    <w:rsid w:val="00F722F2"/>
    <w:rsid w:val="00F7285A"/>
    <w:rsid w:val="00F7344F"/>
    <w:rsid w:val="00F73BCF"/>
    <w:rsid w:val="00F73F21"/>
    <w:rsid w:val="00F750CE"/>
    <w:rsid w:val="00F7573A"/>
    <w:rsid w:val="00F75B68"/>
    <w:rsid w:val="00F76512"/>
    <w:rsid w:val="00F76845"/>
    <w:rsid w:val="00F76A1C"/>
    <w:rsid w:val="00F771DE"/>
    <w:rsid w:val="00F80050"/>
    <w:rsid w:val="00F807D8"/>
    <w:rsid w:val="00F80BAE"/>
    <w:rsid w:val="00F80BDE"/>
    <w:rsid w:val="00F821D8"/>
    <w:rsid w:val="00F84BCB"/>
    <w:rsid w:val="00F84F6E"/>
    <w:rsid w:val="00F86625"/>
    <w:rsid w:val="00F866CD"/>
    <w:rsid w:val="00F86CA8"/>
    <w:rsid w:val="00F8716A"/>
    <w:rsid w:val="00F87577"/>
    <w:rsid w:val="00F875DF"/>
    <w:rsid w:val="00F87B21"/>
    <w:rsid w:val="00F90871"/>
    <w:rsid w:val="00F91135"/>
    <w:rsid w:val="00F9141E"/>
    <w:rsid w:val="00F9176B"/>
    <w:rsid w:val="00F92988"/>
    <w:rsid w:val="00F931E5"/>
    <w:rsid w:val="00F931EA"/>
    <w:rsid w:val="00F93298"/>
    <w:rsid w:val="00F93E8C"/>
    <w:rsid w:val="00F942B3"/>
    <w:rsid w:val="00F94D60"/>
    <w:rsid w:val="00F94FE1"/>
    <w:rsid w:val="00F950E7"/>
    <w:rsid w:val="00F956F0"/>
    <w:rsid w:val="00F95746"/>
    <w:rsid w:val="00F9582D"/>
    <w:rsid w:val="00F95B63"/>
    <w:rsid w:val="00F969DE"/>
    <w:rsid w:val="00F9780E"/>
    <w:rsid w:val="00F9789E"/>
    <w:rsid w:val="00F97EC5"/>
    <w:rsid w:val="00FA0366"/>
    <w:rsid w:val="00FA176B"/>
    <w:rsid w:val="00FA25B9"/>
    <w:rsid w:val="00FA2AD5"/>
    <w:rsid w:val="00FA2E42"/>
    <w:rsid w:val="00FA3037"/>
    <w:rsid w:val="00FA443B"/>
    <w:rsid w:val="00FA45B3"/>
    <w:rsid w:val="00FA46D1"/>
    <w:rsid w:val="00FA6696"/>
    <w:rsid w:val="00FA6EBC"/>
    <w:rsid w:val="00FB04AC"/>
    <w:rsid w:val="00FB0D53"/>
    <w:rsid w:val="00FB139B"/>
    <w:rsid w:val="00FB1706"/>
    <w:rsid w:val="00FB19C7"/>
    <w:rsid w:val="00FB22C2"/>
    <w:rsid w:val="00FB2448"/>
    <w:rsid w:val="00FB28B5"/>
    <w:rsid w:val="00FB2C7B"/>
    <w:rsid w:val="00FB2E9C"/>
    <w:rsid w:val="00FB349F"/>
    <w:rsid w:val="00FB47FF"/>
    <w:rsid w:val="00FB5761"/>
    <w:rsid w:val="00FB64D6"/>
    <w:rsid w:val="00FB74DE"/>
    <w:rsid w:val="00FC018E"/>
    <w:rsid w:val="00FC1060"/>
    <w:rsid w:val="00FC1156"/>
    <w:rsid w:val="00FC229B"/>
    <w:rsid w:val="00FC2854"/>
    <w:rsid w:val="00FC2E8B"/>
    <w:rsid w:val="00FC2FF6"/>
    <w:rsid w:val="00FC3590"/>
    <w:rsid w:val="00FC44E9"/>
    <w:rsid w:val="00FC4818"/>
    <w:rsid w:val="00FC50AF"/>
    <w:rsid w:val="00FC533C"/>
    <w:rsid w:val="00FC5D7D"/>
    <w:rsid w:val="00FC5E8E"/>
    <w:rsid w:val="00FC5F7F"/>
    <w:rsid w:val="00FC64A4"/>
    <w:rsid w:val="00FC770B"/>
    <w:rsid w:val="00FC7DA4"/>
    <w:rsid w:val="00FC7E35"/>
    <w:rsid w:val="00FD0495"/>
    <w:rsid w:val="00FD0BCD"/>
    <w:rsid w:val="00FD19CD"/>
    <w:rsid w:val="00FD1BD7"/>
    <w:rsid w:val="00FD1F8C"/>
    <w:rsid w:val="00FD2526"/>
    <w:rsid w:val="00FD2B30"/>
    <w:rsid w:val="00FD3149"/>
    <w:rsid w:val="00FD3F78"/>
    <w:rsid w:val="00FD44BF"/>
    <w:rsid w:val="00FD538A"/>
    <w:rsid w:val="00FD54A5"/>
    <w:rsid w:val="00FD5852"/>
    <w:rsid w:val="00FD5B64"/>
    <w:rsid w:val="00FD6951"/>
    <w:rsid w:val="00FD73CB"/>
    <w:rsid w:val="00FE0149"/>
    <w:rsid w:val="00FE04D9"/>
    <w:rsid w:val="00FE0E78"/>
    <w:rsid w:val="00FE0FB0"/>
    <w:rsid w:val="00FE1948"/>
    <w:rsid w:val="00FE2069"/>
    <w:rsid w:val="00FE28DE"/>
    <w:rsid w:val="00FE2FB6"/>
    <w:rsid w:val="00FE3E2B"/>
    <w:rsid w:val="00FE485D"/>
    <w:rsid w:val="00FE4B09"/>
    <w:rsid w:val="00FE5018"/>
    <w:rsid w:val="00FE6058"/>
    <w:rsid w:val="00FE6828"/>
    <w:rsid w:val="00FE69F2"/>
    <w:rsid w:val="00FE793E"/>
    <w:rsid w:val="00FF04D2"/>
    <w:rsid w:val="00FF04D6"/>
    <w:rsid w:val="00FF08F9"/>
    <w:rsid w:val="00FF0E31"/>
    <w:rsid w:val="00FF1400"/>
    <w:rsid w:val="00FF231F"/>
    <w:rsid w:val="00FF26AD"/>
    <w:rsid w:val="00FF33D4"/>
    <w:rsid w:val="00FF3E57"/>
    <w:rsid w:val="00FF4A08"/>
    <w:rsid w:val="00FF4B18"/>
    <w:rsid w:val="00FF4B36"/>
    <w:rsid w:val="00FF4D61"/>
    <w:rsid w:val="00FF5293"/>
    <w:rsid w:val="00FF5313"/>
    <w:rsid w:val="00FF5B60"/>
    <w:rsid w:val="00FF6BE9"/>
    <w:rsid w:val="00FF6C74"/>
    <w:rsid w:val="00FF71C2"/>
    <w:rsid w:val="00FF7999"/>
    <w:rsid w:val="00FF7B48"/>
    <w:rsid w:val="00FF7B8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A17A3F5-6C58-4ACF-BD69-0CC7F15E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566A"/>
    <w:pPr>
      <w:suppressAutoHyphens/>
    </w:pPr>
    <w:rPr>
      <w:rFonts w:ascii="Verdana" w:hAnsi="Verdana"/>
      <w:sz w:val="24"/>
      <w:szCs w:val="24"/>
      <w:lang w:eastAsia="ar-SA"/>
    </w:rPr>
  </w:style>
  <w:style w:type="paragraph" w:styleId="Nagwek1">
    <w:name w:val="heading 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semiHidden/>
    <w:rsid w:val="0007566A"/>
    <w:rPr>
      <w:rFonts w:ascii="Times New Roman" w:hAnsi="Times New Roman" w:cs="Times New Roman"/>
      <w:b/>
      <w:sz w:val="20"/>
      <w:szCs w:val="20"/>
      <w:lang w:eastAsia="ar-SA" w:bidi="ar-SA"/>
    </w:rPr>
  </w:style>
  <w:style w:type="character" w:customStyle="1" w:styleId="Nagwek5Znak">
    <w:name w:val="Nagłówek 5 Znak"/>
    <w:link w:val="Nagwek5"/>
    <w:semiHidden/>
    <w:rsid w:val="0007566A"/>
    <w:rPr>
      <w:rFonts w:ascii="Verdana" w:hAnsi="Verdana" w:cs="Times New Roman"/>
      <w:b/>
      <w:bCs/>
      <w:i/>
      <w:iCs/>
      <w:sz w:val="26"/>
      <w:szCs w:val="26"/>
      <w:lang w:eastAsia="ar-SA" w:bidi="ar-SA"/>
    </w:rPr>
  </w:style>
  <w:style w:type="character" w:customStyle="1" w:styleId="Nagwek3Znak">
    <w:name w:val="Nagłówek 3 Znak"/>
    <w:link w:val="Nagwek3"/>
    <w:semiHidden/>
    <w:rsid w:val="0007566A"/>
    <w:rPr>
      <w:rFonts w:ascii="Arial" w:hAnsi="Arial" w:cs="Arial"/>
      <w:b/>
      <w:bCs/>
      <w:sz w:val="26"/>
      <w:szCs w:val="26"/>
      <w:lang w:eastAsia="ar-SA" w:bidi="ar-SA"/>
    </w:rPr>
  </w:style>
  <w:style w:type="character" w:customStyle="1" w:styleId="Nagwek4Znak">
    <w:name w:val="Nagłówek 4 Znak"/>
    <w:link w:val="Nagwek4"/>
    <w:semiHidden/>
    <w:rsid w:val="0007566A"/>
    <w:rPr>
      <w:rFonts w:ascii="Times New Roman" w:hAnsi="Times New Roman" w:cs="Times New Roman"/>
      <w:b/>
      <w:bCs/>
      <w:sz w:val="28"/>
      <w:szCs w:val="28"/>
      <w:lang w:eastAsia="ar-SA" w:bidi="ar-SA"/>
    </w:rPr>
  </w:style>
  <w:style w:type="character" w:customStyle="1" w:styleId="Nagwek6Znak">
    <w:name w:val="Nagłówek 6 Znak"/>
    <w:link w:val="Nagwek6"/>
    <w:semiHidden/>
    <w:rsid w:val="0007566A"/>
    <w:rPr>
      <w:rFonts w:ascii="Times New Roman" w:hAnsi="Times New Roman" w:cs="Times New Roman"/>
      <w:b/>
      <w:bCs/>
      <w:lang w:eastAsia="ar-SA" w:bidi="ar-SA"/>
    </w:rPr>
  </w:style>
  <w:style w:type="character" w:customStyle="1" w:styleId="Nagwek7Znak">
    <w:name w:val="Nagłówek 7 Znak"/>
    <w:link w:val="Nagwek7"/>
    <w:semiHidden/>
    <w:rsid w:val="0007566A"/>
    <w:rPr>
      <w:rFonts w:ascii="Tahoma" w:hAnsi="Tahoma" w:cs="Tahoma"/>
      <w:b/>
      <w:bCs/>
      <w:sz w:val="20"/>
      <w:szCs w:val="20"/>
      <w:lang w:eastAsia="pl-PL"/>
    </w:rPr>
  </w:style>
  <w:style w:type="character" w:customStyle="1" w:styleId="Nagwek9Znak">
    <w:name w:val="Nagłówek 9 Znak"/>
    <w:link w:val="Nagwek9"/>
    <w:semiHidden/>
    <w:rsid w:val="0007566A"/>
    <w:rPr>
      <w:rFonts w:ascii="Cambria" w:hAnsi="Cambria" w:cs="Times New Roman"/>
      <w:lang w:eastAsia="ar-SA" w:bidi="ar-SA"/>
    </w:rPr>
  </w:style>
  <w:style w:type="paragraph" w:styleId="Tekstprzypisudolnego">
    <w:name w:val="footnote text"/>
    <w:basedOn w:val="Normalny"/>
    <w:link w:val="TekstprzypisudolnegoZnak"/>
    <w:uiPriority w:val="99"/>
    <w:semiHidden/>
    <w:rsid w:val="0007566A"/>
    <w:rPr>
      <w:sz w:val="20"/>
      <w:szCs w:val="20"/>
    </w:rPr>
  </w:style>
  <w:style w:type="character" w:customStyle="1" w:styleId="TekstprzypisudolnegoZnak">
    <w:name w:val="Tekst przypisu dolnego Znak"/>
    <w:link w:val="Tekstprzypisudolnego"/>
    <w:uiPriority w:val="99"/>
    <w:semiHidden/>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BodyTextIndent1">
    <w:name w:val="Body Text Indent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BodyTextIndent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semiHidden/>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
    <w:name w:val="Mapa dokumentu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basedOn w:val="Normalny"/>
    <w:link w:val="MapadokumentuZnak"/>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semiHidden/>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ListParagraph1">
    <w:name w:val="List Paragraph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semiHidden/>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paragraph" w:customStyle="1" w:styleId="a2jmtytu2">
    <w:name w:val="a2.jm.tytuł2"/>
    <w:basedOn w:val="Normalny"/>
    <w:link w:val="a2jmtytu2Znak"/>
    <w:uiPriority w:val="99"/>
    <w:rsid w:val="00DF1483"/>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DF1483"/>
    <w:rPr>
      <w:rFonts w:ascii="Times New Roman" w:eastAsia="Times New Roman" w:hAnsi="Times New Roman" w:cs="Verdana"/>
      <w:b/>
      <w:sz w:val="24"/>
      <w:szCs w:val="22"/>
    </w:rPr>
  </w:style>
  <w:style w:type="paragraph" w:customStyle="1" w:styleId="a4jmakapit1">
    <w:name w:val="a4.jm.akapit1"/>
    <w:basedOn w:val="Normalny"/>
    <w:link w:val="a4jmakapit1Znak"/>
    <w:qFormat/>
    <w:rsid w:val="00DF1483"/>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DF1483"/>
    <w:rPr>
      <w:rFonts w:ascii="Times New Roman" w:eastAsia="Times New Roman" w:hAnsi="Times New Roman" w:cs="Verdana"/>
      <w:sz w:val="24"/>
      <w:szCs w:val="26"/>
    </w:rPr>
  </w:style>
  <w:style w:type="paragraph" w:customStyle="1" w:styleId="redniasiatka1akcent21">
    <w:name w:val="Średnia siatka 1 — akcent 21"/>
    <w:basedOn w:val="Normalny"/>
    <w:uiPriority w:val="34"/>
    <w:qFormat/>
    <w:rsid w:val="003A6340"/>
    <w:pPr>
      <w:ind w:left="708"/>
    </w:pPr>
    <w:rPr>
      <w:rFonts w:eastAsia="Times New Roman" w:cs="Verdana"/>
    </w:rPr>
  </w:style>
  <w:style w:type="paragraph" w:customStyle="1" w:styleId="a3zacznik">
    <w:name w:val="a3.załącznik"/>
    <w:basedOn w:val="Tekstpodstawowy"/>
    <w:link w:val="a3zacznikZnak"/>
    <w:uiPriority w:val="99"/>
    <w:rsid w:val="003A6340"/>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3A6340"/>
    <w:rPr>
      <w:rFonts w:ascii="Times New Roman" w:eastAsia="Times New Roman" w:hAnsi="Times New Roman" w:cs="Times New Roman"/>
      <w:b/>
      <w:bCs/>
      <w:sz w:val="24"/>
      <w:szCs w:val="24"/>
      <w:lang w:eastAsia="ar-SA" w:bidi="ar-SA"/>
    </w:rPr>
  </w:style>
  <w:style w:type="paragraph" w:customStyle="1" w:styleId="akapit2">
    <w:name w:val="akapit.2"/>
    <w:basedOn w:val="Normalny"/>
    <w:link w:val="akapit2Znak"/>
    <w:qFormat/>
    <w:rsid w:val="00C851CA"/>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paragraph" w:customStyle="1" w:styleId="akapit3">
    <w:name w:val="akapit.3"/>
    <w:basedOn w:val="akapit2"/>
    <w:link w:val="akapit3Znak"/>
    <w:qFormat/>
    <w:rsid w:val="00C851CA"/>
    <w:pPr>
      <w:ind w:firstLine="0"/>
    </w:pPr>
  </w:style>
  <w:style w:type="character" w:customStyle="1" w:styleId="akapit2Znak">
    <w:name w:val="akapit.2 Znak"/>
    <w:link w:val="akapit2"/>
    <w:rsid w:val="00C851CA"/>
    <w:rPr>
      <w:rFonts w:ascii="Arial" w:eastAsia="Times New Roman" w:hAnsi="Arial" w:cs="Arial"/>
      <w:sz w:val="22"/>
      <w:szCs w:val="22"/>
    </w:rPr>
  </w:style>
  <w:style w:type="character" w:customStyle="1" w:styleId="akapit3Znak">
    <w:name w:val="akapit.3 Znak"/>
    <w:basedOn w:val="akapit2Znak"/>
    <w:link w:val="akapit3"/>
    <w:rsid w:val="00C851CA"/>
    <w:rPr>
      <w:rFonts w:ascii="Arial" w:eastAsia="Times New Roman" w:hAnsi="Arial" w:cs="Arial"/>
      <w:sz w:val="22"/>
      <w:szCs w:val="22"/>
    </w:rPr>
  </w:style>
  <w:style w:type="character" w:styleId="Numerwiersza">
    <w:name w:val="line number"/>
    <w:basedOn w:val="Domylnaczcionkaakapitu"/>
    <w:uiPriority w:val="99"/>
    <w:semiHidden/>
    <w:unhideWhenUsed/>
    <w:rsid w:val="006D4192"/>
  </w:style>
  <w:style w:type="paragraph" w:styleId="Tekstpodstawowy2">
    <w:name w:val="Body Text 2"/>
    <w:basedOn w:val="Normalny"/>
    <w:link w:val="Tekstpodstawowy2Znak"/>
    <w:rsid w:val="00226D14"/>
    <w:pPr>
      <w:spacing w:after="120" w:line="480" w:lineRule="auto"/>
    </w:pPr>
    <w:rPr>
      <w:rFonts w:eastAsia="Times New Roman"/>
    </w:rPr>
  </w:style>
  <w:style w:type="character" w:customStyle="1" w:styleId="Tekstpodstawowy2Znak">
    <w:name w:val="Tekst podstawowy 2 Znak"/>
    <w:link w:val="Tekstpodstawowy2"/>
    <w:rsid w:val="00226D14"/>
    <w:rPr>
      <w:rFonts w:ascii="Verdana" w:eastAsia="Times New Roman" w:hAnsi="Verdana" w:cs="Verdana"/>
      <w:sz w:val="24"/>
      <w:szCs w:val="24"/>
      <w:lang w:eastAsia="ar-SA"/>
    </w:rPr>
  </w:style>
  <w:style w:type="paragraph" w:customStyle="1" w:styleId="TxBrp9">
    <w:name w:val="TxBr_p9"/>
    <w:basedOn w:val="Normalny"/>
    <w:rsid w:val="00226D14"/>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table" w:styleId="Tabela-Siatka">
    <w:name w:val="Table Grid"/>
    <w:basedOn w:val="Standardowy"/>
    <w:uiPriority w:val="59"/>
    <w:rsid w:val="004D3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6B1E6A"/>
    <w:rPr>
      <w:sz w:val="16"/>
      <w:szCs w:val="16"/>
    </w:rPr>
  </w:style>
  <w:style w:type="paragraph" w:customStyle="1" w:styleId="akapit7">
    <w:name w:val="akapit.7"/>
    <w:basedOn w:val="Normalny"/>
    <w:link w:val="akapit7Znak"/>
    <w:rsid w:val="00243F19"/>
    <w:pPr>
      <w:tabs>
        <w:tab w:val="left" w:pos="709"/>
      </w:tabs>
      <w:spacing w:before="120" w:after="120"/>
      <w:ind w:left="709" w:hanging="709"/>
      <w:jc w:val="both"/>
    </w:pPr>
  </w:style>
  <w:style w:type="character" w:customStyle="1" w:styleId="akapit7Znak">
    <w:name w:val="akapit.7 Znak"/>
    <w:link w:val="akapit7"/>
    <w:rsid w:val="00243F19"/>
    <w:rPr>
      <w:rFonts w:ascii="Verdana" w:hAnsi="Verdana"/>
      <w:sz w:val="24"/>
      <w:szCs w:val="24"/>
      <w:lang w:val="pl-PL" w:eastAsia="ar-SA" w:bidi="ar-SA"/>
    </w:rPr>
  </w:style>
  <w:style w:type="character" w:styleId="Pogrubienie">
    <w:name w:val="Strong"/>
    <w:uiPriority w:val="22"/>
    <w:qFormat/>
    <w:rsid w:val="00FA2AD5"/>
    <w:rPr>
      <w:b/>
      <w:bCs/>
    </w:rPr>
  </w:style>
  <w:style w:type="character" w:customStyle="1" w:styleId="mcntapple-converted-space">
    <w:name w:val="mcntapple-converted-space"/>
    <w:basedOn w:val="Domylnaczcionkaakapitu"/>
    <w:rsid w:val="00FA2AD5"/>
  </w:style>
  <w:style w:type="paragraph" w:customStyle="1" w:styleId="mcntmsonormal1">
    <w:name w:val="mcntmsonormal1"/>
    <w:rsid w:val="006F16FF"/>
    <w:pPr>
      <w:suppressAutoHyphens/>
    </w:pPr>
    <w:rPr>
      <w:rFonts w:ascii="Verdana" w:eastAsia="Times New Roman" w:hAnsi="Verdana" w:cs="Verdana"/>
      <w:sz w:val="24"/>
      <w:szCs w:val="24"/>
      <w:lang w:eastAsia="ar-SA"/>
    </w:rPr>
  </w:style>
  <w:style w:type="paragraph" w:styleId="Poprawka">
    <w:name w:val="Revision"/>
    <w:hidden/>
    <w:uiPriority w:val="99"/>
    <w:semiHidden/>
    <w:rsid w:val="00AD241F"/>
    <w:rPr>
      <w:rFonts w:ascii="Verdana" w:hAnsi="Verdana"/>
      <w:sz w:val="24"/>
      <w:szCs w:val="24"/>
      <w:lang w:eastAsia="ar-SA"/>
    </w:rPr>
  </w:style>
  <w:style w:type="paragraph" w:styleId="Akapitzlist">
    <w:name w:val="List Paragraph"/>
    <w:basedOn w:val="Normalny"/>
    <w:link w:val="AkapitzlistZnak"/>
    <w:uiPriority w:val="34"/>
    <w:qFormat/>
    <w:rsid w:val="00153284"/>
    <w:pPr>
      <w:suppressAutoHyphens w:val="0"/>
      <w:spacing w:after="200" w:line="276" w:lineRule="auto"/>
      <w:ind w:left="720"/>
      <w:contextualSpacing/>
    </w:pPr>
    <w:rPr>
      <w:rFonts w:ascii="Calibri" w:hAnsi="Calibri"/>
      <w:sz w:val="22"/>
      <w:szCs w:val="22"/>
      <w:lang w:eastAsia="en-US"/>
    </w:rPr>
  </w:style>
  <w:style w:type="character" w:styleId="Numerstrony">
    <w:name w:val="page number"/>
    <w:rsid w:val="00020E05"/>
  </w:style>
  <w:style w:type="character" w:customStyle="1" w:styleId="tekst">
    <w:name w:val="tekst"/>
    <w:rsid w:val="008345CE"/>
  </w:style>
  <w:style w:type="character" w:customStyle="1" w:styleId="luchili">
    <w:name w:val="luc_hili"/>
    <w:rsid w:val="007F05DD"/>
  </w:style>
  <w:style w:type="paragraph" w:customStyle="1" w:styleId="mcntmcntmcntmcntmcntmcntmcntmcntmcntmcntmcntmsonormal1">
    <w:name w:val="mcntmcntmcntmcntmcntmcntmcntmcntmcntmcntmcntmsonormal1"/>
    <w:basedOn w:val="Normalny"/>
    <w:uiPriority w:val="99"/>
    <w:rsid w:val="00B736B9"/>
    <w:pPr>
      <w:suppressAutoHyphens w:val="0"/>
    </w:pPr>
    <w:rPr>
      <w:rFonts w:ascii="Times New Roman" w:hAnsi="Times New Roman"/>
      <w:lang w:eastAsia="pl-PL"/>
    </w:rPr>
  </w:style>
  <w:style w:type="paragraph" w:customStyle="1" w:styleId="Bezodstpw1">
    <w:name w:val="Bez odstępów1"/>
    <w:link w:val="NoSpacingChar"/>
    <w:uiPriority w:val="99"/>
    <w:rsid w:val="00171848"/>
    <w:rPr>
      <w:rFonts w:eastAsia="Times New Roman"/>
      <w:sz w:val="22"/>
      <w:szCs w:val="22"/>
      <w:lang w:eastAsia="en-US"/>
    </w:rPr>
  </w:style>
  <w:style w:type="character" w:customStyle="1" w:styleId="NoSpacingChar">
    <w:name w:val="No Spacing Char"/>
    <w:link w:val="Bezodstpw1"/>
    <w:uiPriority w:val="99"/>
    <w:locked/>
    <w:rsid w:val="00171848"/>
    <w:rPr>
      <w:rFonts w:eastAsia="Times New Roman"/>
      <w:sz w:val="22"/>
      <w:szCs w:val="22"/>
      <w:lang w:eastAsia="en-US" w:bidi="ar-SA"/>
    </w:rPr>
  </w:style>
  <w:style w:type="paragraph" w:customStyle="1" w:styleId="Akapitzlist1">
    <w:name w:val="Akapit z listą1"/>
    <w:basedOn w:val="Normalny"/>
    <w:link w:val="ListParagraphChar"/>
    <w:uiPriority w:val="99"/>
    <w:rsid w:val="00171848"/>
    <w:pPr>
      <w:suppressAutoHyphens w:val="0"/>
      <w:ind w:left="720"/>
      <w:contextualSpacing/>
    </w:pPr>
    <w:rPr>
      <w:rFonts w:ascii="Arial" w:eastAsia="Times New Roman" w:hAnsi="Arial"/>
      <w:sz w:val="20"/>
      <w:szCs w:val="20"/>
      <w:lang w:val="en-US"/>
    </w:rPr>
  </w:style>
  <w:style w:type="character" w:customStyle="1" w:styleId="ListParagraphChar">
    <w:name w:val="List Paragraph Char"/>
    <w:link w:val="Akapitzlist1"/>
    <w:uiPriority w:val="99"/>
    <w:locked/>
    <w:rsid w:val="00171848"/>
    <w:rPr>
      <w:rFonts w:ascii="Arial" w:eastAsia="Times New Roman" w:hAnsi="Arial"/>
      <w:lang w:val="en-US" w:eastAsia="ar-SA"/>
    </w:rPr>
  </w:style>
  <w:style w:type="paragraph" w:styleId="Listanumerowana2">
    <w:name w:val="List Number 2"/>
    <w:basedOn w:val="Normalny"/>
    <w:uiPriority w:val="99"/>
    <w:rsid w:val="00537E79"/>
    <w:pPr>
      <w:tabs>
        <w:tab w:val="num" w:pos="643"/>
      </w:tabs>
      <w:suppressAutoHyphens w:val="0"/>
      <w:ind w:left="643" w:hanging="360"/>
      <w:jc w:val="both"/>
    </w:pPr>
    <w:rPr>
      <w:rFonts w:ascii="Arial" w:eastAsia="Times New Roman" w:hAnsi="Arial" w:cs="Arial"/>
      <w:lang w:eastAsia="pl-PL"/>
    </w:rPr>
  </w:style>
  <w:style w:type="character" w:styleId="Odwoanieprzypisukocowego">
    <w:name w:val="endnote reference"/>
    <w:basedOn w:val="Domylnaczcionkaakapitu"/>
    <w:uiPriority w:val="99"/>
    <w:semiHidden/>
    <w:unhideWhenUsed/>
    <w:rsid w:val="007C184B"/>
    <w:rPr>
      <w:vertAlign w:val="superscript"/>
    </w:rPr>
  </w:style>
  <w:style w:type="paragraph" w:styleId="NormalnyWeb">
    <w:name w:val="Normal (Web)"/>
    <w:basedOn w:val="Normalny"/>
    <w:rsid w:val="0071703E"/>
    <w:pPr>
      <w:suppressAutoHyphens w:val="0"/>
      <w:spacing w:before="100" w:beforeAutospacing="1" w:after="100" w:afterAutospacing="1"/>
    </w:pPr>
    <w:rPr>
      <w:rFonts w:ascii="Times New Roman" w:eastAsia="Times New Roman" w:hAnsi="Times New Roman"/>
      <w:lang w:eastAsia="pl-PL"/>
    </w:rPr>
  </w:style>
  <w:style w:type="numbering" w:customStyle="1" w:styleId="Bezlisty1">
    <w:name w:val="Bez listy1"/>
    <w:next w:val="Bezlisty"/>
    <w:uiPriority w:val="99"/>
    <w:semiHidden/>
    <w:unhideWhenUsed/>
    <w:rsid w:val="003A690C"/>
  </w:style>
  <w:style w:type="paragraph" w:customStyle="1" w:styleId="Tekstpodstawowywcity1">
    <w:name w:val="Tekst podstawowy wcięty1"/>
    <w:basedOn w:val="Normalny"/>
    <w:rsid w:val="00A264F2"/>
    <w:pPr>
      <w:spacing w:after="120"/>
      <w:ind w:left="283"/>
    </w:pPr>
    <w:rPr>
      <w:rFonts w:ascii="Times New Roman" w:hAnsi="Times New Roman"/>
    </w:rPr>
  </w:style>
  <w:style w:type="character" w:customStyle="1" w:styleId="DeltaViewInsertion">
    <w:name w:val="DeltaView Insertion"/>
    <w:rsid w:val="001909BC"/>
    <w:rPr>
      <w:b/>
      <w:i/>
      <w:spacing w:val="0"/>
    </w:rPr>
  </w:style>
  <w:style w:type="paragraph" w:customStyle="1" w:styleId="Annexetitre">
    <w:name w:val="Annexe titre"/>
    <w:basedOn w:val="Normalny"/>
    <w:next w:val="Normalny"/>
    <w:rsid w:val="001909BC"/>
    <w:pPr>
      <w:suppressAutoHyphens w:val="0"/>
      <w:spacing w:before="120" w:after="120"/>
      <w:jc w:val="center"/>
    </w:pPr>
    <w:rPr>
      <w:rFonts w:ascii="Times New Roman" w:hAnsi="Times New Roman"/>
      <w:b/>
      <w:szCs w:val="22"/>
      <w:u w:val="single"/>
      <w:lang w:eastAsia="en-GB"/>
    </w:rPr>
  </w:style>
  <w:style w:type="character" w:customStyle="1" w:styleId="AkapitzlistZnak">
    <w:name w:val="Akapit z listą Znak"/>
    <w:basedOn w:val="Domylnaczcionkaakapitu"/>
    <w:link w:val="Akapitzlist"/>
    <w:uiPriority w:val="34"/>
    <w:locked/>
    <w:rsid w:val="00B33511"/>
    <w:rPr>
      <w:sz w:val="22"/>
      <w:szCs w:val="22"/>
      <w:lang w:eastAsia="en-US"/>
    </w:rPr>
  </w:style>
  <w:style w:type="paragraph" w:customStyle="1" w:styleId="mcnttekstpodstawowy1">
    <w:name w:val="mcnttekstpodstawowy1"/>
    <w:basedOn w:val="Normalny"/>
    <w:rsid w:val="00947642"/>
    <w:pPr>
      <w:suppressAutoHyphens w:val="0"/>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24536248">
      <w:bodyDiv w:val="1"/>
      <w:marLeft w:val="0"/>
      <w:marRight w:val="0"/>
      <w:marTop w:val="0"/>
      <w:marBottom w:val="0"/>
      <w:divBdr>
        <w:top w:val="none" w:sz="0" w:space="0" w:color="auto"/>
        <w:left w:val="none" w:sz="0" w:space="0" w:color="auto"/>
        <w:bottom w:val="none" w:sz="0" w:space="0" w:color="auto"/>
        <w:right w:val="none" w:sz="0" w:space="0" w:color="auto"/>
      </w:divBdr>
    </w:div>
    <w:div w:id="373428041">
      <w:bodyDiv w:val="1"/>
      <w:marLeft w:val="0"/>
      <w:marRight w:val="0"/>
      <w:marTop w:val="0"/>
      <w:marBottom w:val="0"/>
      <w:divBdr>
        <w:top w:val="none" w:sz="0" w:space="0" w:color="auto"/>
        <w:left w:val="none" w:sz="0" w:space="0" w:color="auto"/>
        <w:bottom w:val="none" w:sz="0" w:space="0" w:color="auto"/>
        <w:right w:val="none" w:sz="0" w:space="0" w:color="auto"/>
      </w:divBdr>
    </w:div>
    <w:div w:id="386806020">
      <w:bodyDiv w:val="1"/>
      <w:marLeft w:val="0"/>
      <w:marRight w:val="0"/>
      <w:marTop w:val="0"/>
      <w:marBottom w:val="0"/>
      <w:divBdr>
        <w:top w:val="none" w:sz="0" w:space="0" w:color="auto"/>
        <w:left w:val="none" w:sz="0" w:space="0" w:color="auto"/>
        <w:bottom w:val="none" w:sz="0" w:space="0" w:color="auto"/>
        <w:right w:val="none" w:sz="0" w:space="0" w:color="auto"/>
      </w:divBdr>
    </w:div>
    <w:div w:id="390813026">
      <w:bodyDiv w:val="1"/>
      <w:marLeft w:val="0"/>
      <w:marRight w:val="0"/>
      <w:marTop w:val="0"/>
      <w:marBottom w:val="0"/>
      <w:divBdr>
        <w:top w:val="none" w:sz="0" w:space="0" w:color="auto"/>
        <w:left w:val="none" w:sz="0" w:space="0" w:color="auto"/>
        <w:bottom w:val="none" w:sz="0" w:space="0" w:color="auto"/>
        <w:right w:val="none" w:sz="0" w:space="0" w:color="auto"/>
      </w:divBdr>
    </w:div>
    <w:div w:id="949119775">
      <w:bodyDiv w:val="1"/>
      <w:marLeft w:val="0"/>
      <w:marRight w:val="0"/>
      <w:marTop w:val="0"/>
      <w:marBottom w:val="0"/>
      <w:divBdr>
        <w:top w:val="none" w:sz="0" w:space="0" w:color="auto"/>
        <w:left w:val="none" w:sz="0" w:space="0" w:color="auto"/>
        <w:bottom w:val="none" w:sz="0" w:space="0" w:color="auto"/>
        <w:right w:val="none" w:sz="0" w:space="0" w:color="auto"/>
      </w:divBdr>
    </w:div>
    <w:div w:id="1032532533">
      <w:bodyDiv w:val="1"/>
      <w:marLeft w:val="0"/>
      <w:marRight w:val="0"/>
      <w:marTop w:val="0"/>
      <w:marBottom w:val="0"/>
      <w:divBdr>
        <w:top w:val="none" w:sz="0" w:space="0" w:color="auto"/>
        <w:left w:val="none" w:sz="0" w:space="0" w:color="auto"/>
        <w:bottom w:val="none" w:sz="0" w:space="0" w:color="auto"/>
        <w:right w:val="none" w:sz="0" w:space="0" w:color="auto"/>
      </w:divBdr>
    </w:div>
    <w:div w:id="1097285284">
      <w:bodyDiv w:val="1"/>
      <w:marLeft w:val="0"/>
      <w:marRight w:val="0"/>
      <w:marTop w:val="0"/>
      <w:marBottom w:val="0"/>
      <w:divBdr>
        <w:top w:val="none" w:sz="0" w:space="0" w:color="auto"/>
        <w:left w:val="none" w:sz="0" w:space="0" w:color="auto"/>
        <w:bottom w:val="none" w:sz="0" w:space="0" w:color="auto"/>
        <w:right w:val="none" w:sz="0" w:space="0" w:color="auto"/>
      </w:divBdr>
      <w:divsChild>
        <w:div w:id="1483887190">
          <w:marLeft w:val="0"/>
          <w:marRight w:val="0"/>
          <w:marTop w:val="0"/>
          <w:marBottom w:val="0"/>
          <w:divBdr>
            <w:top w:val="none" w:sz="0" w:space="0" w:color="auto"/>
            <w:left w:val="none" w:sz="0" w:space="0" w:color="auto"/>
            <w:bottom w:val="none" w:sz="0" w:space="0" w:color="auto"/>
            <w:right w:val="none" w:sz="0" w:space="0" w:color="auto"/>
          </w:divBdr>
          <w:divsChild>
            <w:div w:id="974917272">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631205252">
              <w:marLeft w:val="0"/>
              <w:marRight w:val="0"/>
              <w:marTop w:val="0"/>
              <w:marBottom w:val="0"/>
              <w:divBdr>
                <w:top w:val="none" w:sz="0" w:space="0" w:color="auto"/>
                <w:left w:val="none" w:sz="0" w:space="0" w:color="auto"/>
                <w:bottom w:val="none" w:sz="0" w:space="0" w:color="auto"/>
                <w:right w:val="none" w:sz="0" w:space="0" w:color="auto"/>
              </w:divBdr>
              <w:divsChild>
                <w:div w:id="1762874239">
                  <w:marLeft w:val="0"/>
                  <w:marRight w:val="0"/>
                  <w:marTop w:val="0"/>
                  <w:marBottom w:val="0"/>
                  <w:divBdr>
                    <w:top w:val="none" w:sz="0" w:space="0" w:color="auto"/>
                    <w:left w:val="none" w:sz="0" w:space="0" w:color="auto"/>
                    <w:bottom w:val="none" w:sz="0" w:space="0" w:color="auto"/>
                    <w:right w:val="none" w:sz="0" w:space="0" w:color="auto"/>
                  </w:divBdr>
                </w:div>
              </w:divsChild>
            </w:div>
            <w:div w:id="2106342051">
              <w:marLeft w:val="0"/>
              <w:marRight w:val="0"/>
              <w:marTop w:val="0"/>
              <w:marBottom w:val="0"/>
              <w:divBdr>
                <w:top w:val="none" w:sz="0" w:space="0" w:color="auto"/>
                <w:left w:val="none" w:sz="0" w:space="0" w:color="auto"/>
                <w:bottom w:val="none" w:sz="0" w:space="0" w:color="auto"/>
                <w:right w:val="none" w:sz="0" w:space="0" w:color="auto"/>
              </w:divBdr>
              <w:divsChild>
                <w:div w:id="9933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6082">
      <w:bodyDiv w:val="1"/>
      <w:marLeft w:val="0"/>
      <w:marRight w:val="0"/>
      <w:marTop w:val="0"/>
      <w:marBottom w:val="0"/>
      <w:divBdr>
        <w:top w:val="none" w:sz="0" w:space="0" w:color="auto"/>
        <w:left w:val="none" w:sz="0" w:space="0" w:color="auto"/>
        <w:bottom w:val="none" w:sz="0" w:space="0" w:color="auto"/>
        <w:right w:val="none" w:sz="0" w:space="0" w:color="auto"/>
      </w:divBdr>
    </w:div>
    <w:div w:id="1353650427">
      <w:bodyDiv w:val="1"/>
      <w:marLeft w:val="0"/>
      <w:marRight w:val="0"/>
      <w:marTop w:val="0"/>
      <w:marBottom w:val="0"/>
      <w:divBdr>
        <w:top w:val="none" w:sz="0" w:space="0" w:color="auto"/>
        <w:left w:val="none" w:sz="0" w:space="0" w:color="auto"/>
        <w:bottom w:val="none" w:sz="0" w:space="0" w:color="auto"/>
        <w:right w:val="none" w:sz="0" w:space="0" w:color="auto"/>
      </w:divBdr>
    </w:div>
    <w:div w:id="1384479374">
      <w:bodyDiv w:val="1"/>
      <w:marLeft w:val="0"/>
      <w:marRight w:val="0"/>
      <w:marTop w:val="0"/>
      <w:marBottom w:val="0"/>
      <w:divBdr>
        <w:top w:val="none" w:sz="0" w:space="0" w:color="auto"/>
        <w:left w:val="none" w:sz="0" w:space="0" w:color="auto"/>
        <w:bottom w:val="none" w:sz="0" w:space="0" w:color="auto"/>
        <w:right w:val="none" w:sz="0" w:space="0" w:color="auto"/>
      </w:divBdr>
    </w:div>
    <w:div w:id="1408577037">
      <w:bodyDiv w:val="1"/>
      <w:marLeft w:val="0"/>
      <w:marRight w:val="0"/>
      <w:marTop w:val="0"/>
      <w:marBottom w:val="0"/>
      <w:divBdr>
        <w:top w:val="none" w:sz="0" w:space="0" w:color="auto"/>
        <w:left w:val="none" w:sz="0" w:space="0" w:color="auto"/>
        <w:bottom w:val="none" w:sz="0" w:space="0" w:color="auto"/>
        <w:right w:val="none" w:sz="0" w:space="0" w:color="auto"/>
      </w:divBdr>
    </w:div>
    <w:div w:id="1457026249">
      <w:bodyDiv w:val="1"/>
      <w:marLeft w:val="0"/>
      <w:marRight w:val="0"/>
      <w:marTop w:val="0"/>
      <w:marBottom w:val="0"/>
      <w:divBdr>
        <w:top w:val="none" w:sz="0" w:space="0" w:color="auto"/>
        <w:left w:val="none" w:sz="0" w:space="0" w:color="auto"/>
        <w:bottom w:val="none" w:sz="0" w:space="0" w:color="auto"/>
        <w:right w:val="none" w:sz="0" w:space="0" w:color="auto"/>
      </w:divBdr>
    </w:div>
    <w:div w:id="1593854957">
      <w:bodyDiv w:val="1"/>
      <w:marLeft w:val="0"/>
      <w:marRight w:val="0"/>
      <w:marTop w:val="0"/>
      <w:marBottom w:val="0"/>
      <w:divBdr>
        <w:top w:val="none" w:sz="0" w:space="0" w:color="auto"/>
        <w:left w:val="none" w:sz="0" w:space="0" w:color="auto"/>
        <w:bottom w:val="none" w:sz="0" w:space="0" w:color="auto"/>
        <w:right w:val="none" w:sz="0" w:space="0" w:color="auto"/>
      </w:divBdr>
    </w:div>
    <w:div w:id="1596595359">
      <w:bodyDiv w:val="1"/>
      <w:marLeft w:val="0"/>
      <w:marRight w:val="0"/>
      <w:marTop w:val="0"/>
      <w:marBottom w:val="0"/>
      <w:divBdr>
        <w:top w:val="none" w:sz="0" w:space="0" w:color="auto"/>
        <w:left w:val="none" w:sz="0" w:space="0" w:color="auto"/>
        <w:bottom w:val="none" w:sz="0" w:space="0" w:color="auto"/>
        <w:right w:val="none" w:sz="0" w:space="0" w:color="auto"/>
      </w:divBdr>
    </w:div>
    <w:div w:id="1706520888">
      <w:bodyDiv w:val="1"/>
      <w:marLeft w:val="0"/>
      <w:marRight w:val="0"/>
      <w:marTop w:val="0"/>
      <w:marBottom w:val="0"/>
      <w:divBdr>
        <w:top w:val="none" w:sz="0" w:space="0" w:color="auto"/>
        <w:left w:val="none" w:sz="0" w:space="0" w:color="auto"/>
        <w:bottom w:val="none" w:sz="0" w:space="0" w:color="auto"/>
        <w:right w:val="none" w:sz="0" w:space="0" w:color="auto"/>
      </w:divBdr>
    </w:div>
    <w:div w:id="1895045291">
      <w:bodyDiv w:val="1"/>
      <w:marLeft w:val="0"/>
      <w:marRight w:val="0"/>
      <w:marTop w:val="0"/>
      <w:marBottom w:val="0"/>
      <w:divBdr>
        <w:top w:val="none" w:sz="0" w:space="0" w:color="auto"/>
        <w:left w:val="none" w:sz="0" w:space="0" w:color="auto"/>
        <w:bottom w:val="none" w:sz="0" w:space="0" w:color="auto"/>
        <w:right w:val="none" w:sz="0" w:space="0" w:color="auto"/>
      </w:divBdr>
    </w:div>
    <w:div w:id="1913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A181-9406-4A0F-B8DE-63D85D5B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1353</Words>
  <Characters>8404</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9738</CharactersWithSpaces>
  <SharedDoc>false</SharedDoc>
  <HLinks>
    <vt:vector size="24" baseType="variant">
      <vt:variant>
        <vt:i4>1048661</vt:i4>
      </vt:variant>
      <vt:variant>
        <vt:i4>9</vt:i4>
      </vt:variant>
      <vt:variant>
        <vt:i4>0</vt:i4>
      </vt:variant>
      <vt:variant>
        <vt:i4>5</vt:i4>
      </vt:variant>
      <vt:variant>
        <vt:lpwstr>http://www.uokik.gov.pl/</vt:lpwstr>
      </vt:variant>
      <vt:variant>
        <vt:lpwstr/>
      </vt:variant>
      <vt:variant>
        <vt:i4>1048661</vt:i4>
      </vt:variant>
      <vt:variant>
        <vt:i4>6</vt:i4>
      </vt:variant>
      <vt:variant>
        <vt:i4>0</vt:i4>
      </vt:variant>
      <vt:variant>
        <vt:i4>5</vt:i4>
      </vt:variant>
      <vt:variant>
        <vt:lpwstr>http://www.uokik.gov.pl/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Agnieszka Jagoda</cp:lastModifiedBy>
  <cp:revision>12</cp:revision>
  <cp:lastPrinted>2020-10-08T10:13:00Z</cp:lastPrinted>
  <dcterms:created xsi:type="dcterms:W3CDTF">2021-11-24T08:09:00Z</dcterms:created>
  <dcterms:modified xsi:type="dcterms:W3CDTF">2021-11-24T12:40:00Z</dcterms:modified>
</cp:coreProperties>
</file>