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82" w:rsidRPr="009F2308" w:rsidRDefault="009F2308">
      <w:pPr>
        <w:spacing w:before="0" w:line="100" w:lineRule="atLeast"/>
        <w:jc w:val="both"/>
        <w:rPr>
          <w:rFonts w:cs="Times New Roman"/>
          <w:bCs/>
          <w:sz w:val="22"/>
          <w:szCs w:val="22"/>
          <w:lang w:val="en-GB"/>
        </w:rPr>
      </w:pPr>
      <w:bookmarkStart w:id="0" w:name="_GoBack"/>
      <w:bookmarkEnd w:id="0"/>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B91A90">
        <w:rPr>
          <w:rFonts w:cs="Times New Roman"/>
          <w:bCs/>
          <w:sz w:val="22"/>
          <w:szCs w:val="22"/>
          <w:lang w:val="en-GB"/>
        </w:rPr>
        <w:t>2354</w:t>
      </w:r>
      <w:r w:rsidRPr="009F2308">
        <w:rPr>
          <w:rFonts w:cs="Times New Roman"/>
          <w:bCs/>
          <w:sz w:val="22"/>
          <w:szCs w:val="22"/>
          <w:lang w:val="en-GB"/>
        </w:rPr>
        <w:t>,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Pr="00B91A90" w:rsidRDefault="009F2308" w:rsidP="009F2308">
      <w:pPr>
        <w:spacing w:before="0" w:line="100" w:lineRule="atLeast"/>
        <w:jc w:val="both"/>
        <w:rPr>
          <w:noProof/>
          <w:lang w:val="en-GB"/>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 - HOW TO CORRECTLY FILL IN THE APPLICATION</w:t>
      </w:r>
      <w:r w:rsidRPr="00B91A90">
        <w:rPr>
          <w:noProof/>
          <w:lang w:val="en-GB"/>
        </w:rPr>
        <w:tab/>
      </w:r>
      <w:r>
        <w:rPr>
          <w:noProof/>
        </w:rPr>
        <w:fldChar w:fldCharType="begin"/>
      </w:r>
      <w:r w:rsidRPr="00B91A90">
        <w:rPr>
          <w:noProof/>
          <w:lang w:val="en-GB"/>
        </w:rPr>
        <w:instrText xml:space="preserve"> PAGEREF _Toc7527064 \h </w:instrText>
      </w:r>
      <w:r>
        <w:rPr>
          <w:noProof/>
        </w:rPr>
      </w:r>
      <w:r>
        <w:rPr>
          <w:noProof/>
        </w:rPr>
        <w:fldChar w:fldCharType="separate"/>
      </w:r>
      <w:r w:rsidR="007C046F" w:rsidRPr="00B91A90">
        <w:rPr>
          <w:noProof/>
          <w:lang w:val="en-GB"/>
        </w:rPr>
        <w:t>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 - GENERAL ISSUES</w:t>
      </w:r>
      <w:r w:rsidRPr="00B91A90">
        <w:rPr>
          <w:noProof/>
          <w:lang w:val="en-GB"/>
        </w:rPr>
        <w:tab/>
      </w:r>
      <w:r>
        <w:rPr>
          <w:noProof/>
        </w:rPr>
        <w:fldChar w:fldCharType="begin"/>
      </w:r>
      <w:r w:rsidRPr="00B91A90">
        <w:rPr>
          <w:noProof/>
          <w:lang w:val="en-GB"/>
        </w:rPr>
        <w:instrText xml:space="preserve"> PAGEREF _Toc7527065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   LEGAL BASIS</w:t>
      </w:r>
      <w:r w:rsidRPr="00B91A90">
        <w:rPr>
          <w:noProof/>
          <w:lang w:val="en-GB"/>
        </w:rPr>
        <w:tab/>
      </w:r>
      <w:r>
        <w:rPr>
          <w:noProof/>
        </w:rPr>
        <w:fldChar w:fldCharType="begin"/>
      </w:r>
      <w:r w:rsidRPr="00B91A90">
        <w:rPr>
          <w:noProof/>
          <w:lang w:val="en-GB"/>
        </w:rPr>
        <w:instrText xml:space="preserve"> PAGEREF _Toc7527066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2.2   CONDITIONS FOR THE STAY OF FOREIGNERS ON THE TERRITORY OF THE REPUBLIC OF POLAND</w:t>
      </w:r>
      <w:r w:rsidRPr="00B91A90">
        <w:rPr>
          <w:noProof/>
          <w:lang w:val="en-GB"/>
        </w:rPr>
        <w:tab/>
      </w:r>
      <w:r>
        <w:rPr>
          <w:noProof/>
        </w:rPr>
        <w:fldChar w:fldCharType="begin"/>
      </w:r>
      <w:r w:rsidRPr="00B91A90">
        <w:rPr>
          <w:noProof/>
          <w:lang w:val="en-GB"/>
        </w:rPr>
        <w:instrText xml:space="preserve"> PAGEREF _Toc7527067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2.3   REQUIREMENTS RELATED TO REQUESTS, DOCUMENTS, EXPLANATIONS, AND STATEMENTS</w:t>
      </w:r>
      <w:r w:rsidRPr="00B91A90">
        <w:rPr>
          <w:noProof/>
          <w:lang w:val="en-GB"/>
        </w:rPr>
        <w:tab/>
      </w:r>
      <w:r>
        <w:rPr>
          <w:noProof/>
        </w:rPr>
        <w:fldChar w:fldCharType="begin"/>
      </w:r>
      <w:r w:rsidRPr="00B91A90">
        <w:rPr>
          <w:noProof/>
          <w:lang w:val="en-GB"/>
        </w:rPr>
        <w:instrText xml:space="preserve"> PAGEREF _Toc7527068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2.4   DEADLINE FOR ARRANGING THE CASE</w:t>
      </w:r>
      <w:r w:rsidRPr="00B91A90">
        <w:rPr>
          <w:noProof/>
          <w:lang w:val="en-GB"/>
        </w:rPr>
        <w:tab/>
      </w:r>
      <w:r>
        <w:rPr>
          <w:noProof/>
        </w:rPr>
        <w:fldChar w:fldCharType="begin"/>
      </w:r>
      <w:r w:rsidRPr="00B91A90">
        <w:rPr>
          <w:noProof/>
          <w:lang w:val="en-GB"/>
        </w:rPr>
        <w:instrText xml:space="preserve"> PAGEREF _Toc7527069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2.5   POWER OF ATTORNEY</w:t>
      </w:r>
      <w:r w:rsidRPr="00B91A90">
        <w:rPr>
          <w:noProof/>
          <w:lang w:val="en-GB"/>
        </w:rPr>
        <w:tab/>
      </w:r>
      <w:r>
        <w:rPr>
          <w:noProof/>
        </w:rPr>
        <w:fldChar w:fldCharType="begin"/>
      </w:r>
      <w:r w:rsidRPr="00B91A90">
        <w:rPr>
          <w:noProof/>
          <w:lang w:val="en-GB"/>
        </w:rPr>
        <w:instrText xml:space="preserve"> PAGEREF _Toc7527070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2.6   DELIVERING CORRESPONDENCE</w:t>
      </w:r>
      <w:r w:rsidRPr="00B91A90">
        <w:rPr>
          <w:noProof/>
          <w:lang w:val="en-GB"/>
        </w:rPr>
        <w:tab/>
      </w:r>
      <w:r>
        <w:rPr>
          <w:noProof/>
        </w:rPr>
        <w:fldChar w:fldCharType="begin"/>
      </w:r>
      <w:r w:rsidRPr="00B91A90">
        <w:rPr>
          <w:noProof/>
          <w:lang w:val="en-GB"/>
        </w:rPr>
        <w:instrText xml:space="preserve"> PAGEREF _Toc7527071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2.7   DELIVERING CORRESPONDENCE IN THE CASE OF A TRIP ABROAD</w:t>
      </w:r>
      <w:r w:rsidRPr="00B91A90">
        <w:rPr>
          <w:noProof/>
          <w:lang w:val="en-GB"/>
        </w:rPr>
        <w:tab/>
      </w:r>
      <w:r>
        <w:rPr>
          <w:noProof/>
        </w:rPr>
        <w:fldChar w:fldCharType="begin"/>
      </w:r>
      <w:r w:rsidRPr="00B91A90">
        <w:rPr>
          <w:noProof/>
          <w:lang w:val="en-GB"/>
        </w:rPr>
        <w:instrText xml:space="preserve"> PAGEREF _Toc7527072 \h </w:instrText>
      </w:r>
      <w:r>
        <w:rPr>
          <w:noProof/>
        </w:rPr>
      </w:r>
      <w:r>
        <w:rPr>
          <w:noProof/>
        </w:rPr>
        <w:fldChar w:fldCharType="separate"/>
      </w:r>
      <w:r w:rsidR="007C046F" w:rsidRPr="00B91A90">
        <w:rPr>
          <w:noProof/>
          <w:lang w:val="en-GB"/>
        </w:rPr>
        <w:t>12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2.8   REQUIREMENT OF KEEPING THE DEADLINE</w:t>
      </w:r>
      <w:r w:rsidRPr="00B91A90">
        <w:rPr>
          <w:noProof/>
          <w:lang w:val="en-GB"/>
        </w:rPr>
        <w:tab/>
      </w:r>
      <w:r>
        <w:rPr>
          <w:noProof/>
        </w:rPr>
        <w:fldChar w:fldCharType="begin"/>
      </w:r>
      <w:r w:rsidRPr="00B91A90">
        <w:rPr>
          <w:noProof/>
          <w:lang w:val="en-GB"/>
        </w:rPr>
        <w:instrText xml:space="preserve"> PAGEREF _Toc7527073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2.9   Getting access to the case file</w:t>
      </w:r>
      <w:r w:rsidRPr="00B91A90">
        <w:rPr>
          <w:noProof/>
          <w:lang w:val="en-GB"/>
        </w:rPr>
        <w:tab/>
      </w:r>
      <w:r>
        <w:rPr>
          <w:noProof/>
        </w:rPr>
        <w:fldChar w:fldCharType="begin"/>
      </w:r>
      <w:r w:rsidRPr="00B91A90">
        <w:rPr>
          <w:noProof/>
          <w:lang w:val="en-GB"/>
        </w:rPr>
        <w:instrText xml:space="preserve"> PAGEREF _Toc7527074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2.10   STAMP DUTY</w:t>
      </w:r>
      <w:r w:rsidRPr="00B91A90">
        <w:rPr>
          <w:noProof/>
          <w:lang w:val="en-GB"/>
        </w:rPr>
        <w:tab/>
      </w:r>
      <w:r>
        <w:rPr>
          <w:noProof/>
        </w:rPr>
        <w:fldChar w:fldCharType="begin"/>
      </w:r>
      <w:r w:rsidRPr="00B91A90">
        <w:rPr>
          <w:noProof/>
          <w:lang w:val="en-GB"/>
        </w:rPr>
        <w:instrText xml:space="preserve"> PAGEREF _Toc7527075 \h </w:instrText>
      </w:r>
      <w:r>
        <w:rPr>
          <w:noProof/>
        </w:rPr>
      </w:r>
      <w:r>
        <w:rPr>
          <w:noProof/>
        </w:rPr>
        <w:fldChar w:fldCharType="separate"/>
      </w:r>
      <w:r w:rsidR="007C046F" w:rsidRPr="00B91A90">
        <w:rPr>
          <w:noProof/>
          <w:lang w:val="en-GB"/>
        </w:rPr>
        <w:t>14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III - VISA EXTENSION</w:t>
      </w:r>
      <w:r w:rsidRPr="00B91A90">
        <w:rPr>
          <w:noProof/>
          <w:lang w:val="en-GB"/>
        </w:rPr>
        <w:tab/>
      </w:r>
      <w:r>
        <w:rPr>
          <w:noProof/>
        </w:rPr>
        <w:fldChar w:fldCharType="begin"/>
      </w:r>
      <w:r w:rsidRPr="00B91A90">
        <w:rPr>
          <w:noProof/>
          <w:lang w:val="en-GB"/>
        </w:rPr>
        <w:instrText xml:space="preserve"> PAGEREF _Toc7527076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3.1   AUTHORITY CONSIDERING THE APPLICATION</w:t>
      </w:r>
      <w:r w:rsidRPr="00B91A90">
        <w:rPr>
          <w:noProof/>
          <w:lang w:val="en-GB"/>
        </w:rPr>
        <w:tab/>
      </w:r>
      <w:r>
        <w:rPr>
          <w:noProof/>
        </w:rPr>
        <w:fldChar w:fldCharType="begin"/>
      </w:r>
      <w:r w:rsidRPr="00B91A90">
        <w:rPr>
          <w:noProof/>
          <w:lang w:val="en-GB"/>
        </w:rPr>
        <w:instrText xml:space="preserve"> PAGEREF _Toc7527077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3.2   EXTENSION OF A NATIONAL VISA</w:t>
      </w:r>
      <w:r w:rsidRPr="00B91A90">
        <w:rPr>
          <w:noProof/>
          <w:lang w:val="en-GB"/>
        </w:rPr>
        <w:tab/>
      </w:r>
      <w:r>
        <w:rPr>
          <w:noProof/>
        </w:rPr>
        <w:fldChar w:fldCharType="begin"/>
      </w:r>
      <w:r w:rsidRPr="00B91A90">
        <w:rPr>
          <w:noProof/>
          <w:lang w:val="en-GB"/>
        </w:rPr>
        <w:instrText xml:space="preserve"> PAGEREF _Toc7527078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3.3   EXTENSION OF A SCHENGEN VISA</w:t>
      </w:r>
      <w:r w:rsidRPr="00B91A90">
        <w:rPr>
          <w:noProof/>
          <w:lang w:val="en-GB"/>
        </w:rPr>
        <w:tab/>
      </w:r>
      <w:r>
        <w:rPr>
          <w:noProof/>
        </w:rPr>
        <w:fldChar w:fldCharType="begin"/>
      </w:r>
      <w:r w:rsidRPr="00B91A90">
        <w:rPr>
          <w:noProof/>
          <w:lang w:val="en-GB"/>
        </w:rPr>
        <w:instrText xml:space="preserve"> PAGEREF _Toc7527079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3.5   THE DECISION</w:t>
      </w:r>
      <w:r w:rsidRPr="00B91A90">
        <w:rPr>
          <w:noProof/>
          <w:lang w:val="en-GB"/>
        </w:rPr>
        <w:tab/>
      </w:r>
      <w:r>
        <w:rPr>
          <w:noProof/>
        </w:rPr>
        <w:fldChar w:fldCharType="begin"/>
      </w:r>
      <w:r w:rsidRPr="00B91A90">
        <w:rPr>
          <w:noProof/>
          <w:lang w:val="en-GB"/>
        </w:rPr>
        <w:instrText xml:space="preserve"> PAGEREF _Toc7527080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3.6   DOCUMENTS</w:t>
      </w:r>
      <w:r w:rsidRPr="00B91A90">
        <w:rPr>
          <w:noProof/>
          <w:lang w:val="en-GB"/>
        </w:rPr>
        <w:tab/>
      </w:r>
      <w:r>
        <w:rPr>
          <w:noProof/>
        </w:rPr>
        <w:fldChar w:fldCharType="begin"/>
      </w:r>
      <w:r w:rsidRPr="00B91A90">
        <w:rPr>
          <w:noProof/>
          <w:lang w:val="en-GB"/>
        </w:rPr>
        <w:instrText xml:space="preserve"> PAGEREF _Toc7527081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IV - TEMPORARY RESIDENCE PERMIT</w:t>
      </w:r>
      <w:r w:rsidRPr="00B91A90">
        <w:rPr>
          <w:noProof/>
          <w:lang w:val="en-GB"/>
        </w:rPr>
        <w:tab/>
      </w:r>
      <w:r>
        <w:rPr>
          <w:noProof/>
        </w:rPr>
        <w:fldChar w:fldCharType="begin"/>
      </w:r>
      <w:r w:rsidRPr="00B91A90">
        <w:rPr>
          <w:noProof/>
          <w:lang w:val="en-GB"/>
        </w:rPr>
        <w:instrText xml:space="preserve"> PAGEREF _Toc7527082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   PURPOSE OF STAY FOR WHICH TEMPORARY RESIDENCE PERMIT IS OR CAN BE GRANTED</w:t>
      </w:r>
      <w:r w:rsidRPr="00B91A90">
        <w:rPr>
          <w:noProof/>
          <w:lang w:val="en-GB"/>
        </w:rPr>
        <w:tab/>
      </w:r>
      <w:r>
        <w:rPr>
          <w:noProof/>
        </w:rPr>
        <w:fldChar w:fldCharType="begin"/>
      </w:r>
      <w:r w:rsidRPr="00B91A90">
        <w:rPr>
          <w:noProof/>
          <w:lang w:val="en-GB"/>
        </w:rPr>
        <w:instrText xml:space="preserve"> PAGEREF _Toc7527083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4.2   ADDITIONAL REQUIREMENTS RELATED TO APPLICATION</w:t>
      </w:r>
      <w:r w:rsidRPr="00B91A90">
        <w:rPr>
          <w:noProof/>
          <w:lang w:val="en-GB"/>
        </w:rPr>
        <w:tab/>
      </w:r>
      <w:r>
        <w:rPr>
          <w:noProof/>
        </w:rPr>
        <w:fldChar w:fldCharType="begin"/>
      </w:r>
      <w:r w:rsidRPr="00B91A90">
        <w:rPr>
          <w:noProof/>
          <w:lang w:val="en-GB"/>
        </w:rPr>
        <w:instrText xml:space="preserve"> PAGEREF _Toc7527084 \h </w:instrText>
      </w:r>
      <w:r>
        <w:rPr>
          <w:noProof/>
        </w:rPr>
      </w:r>
      <w:r>
        <w:rPr>
          <w:noProof/>
        </w:rPr>
        <w:fldChar w:fldCharType="separate"/>
      </w:r>
      <w:r w:rsidR="007C046F" w:rsidRPr="00B91A90">
        <w:rPr>
          <w:noProof/>
          <w:lang w:val="en-GB"/>
        </w:rPr>
        <w:t>21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lastRenderedPageBreak/>
        <w:t>4.3  OTHER IMPORTANT INFORMATION</w:t>
      </w:r>
      <w:r w:rsidRPr="00B91A90">
        <w:rPr>
          <w:noProof/>
          <w:lang w:val="en-GB"/>
        </w:rPr>
        <w:tab/>
      </w:r>
      <w:r>
        <w:rPr>
          <w:noProof/>
        </w:rPr>
        <w:fldChar w:fldCharType="begin"/>
      </w:r>
      <w:r w:rsidRPr="00B91A90">
        <w:rPr>
          <w:noProof/>
          <w:lang w:val="en-GB"/>
        </w:rPr>
        <w:instrText xml:space="preserve"> PAGEREF _Toc7527085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4.4   AUTHORITY CONSIDERING THE APPLICATION</w:t>
      </w:r>
      <w:r w:rsidRPr="00B91A90">
        <w:rPr>
          <w:noProof/>
          <w:lang w:val="en-GB"/>
        </w:rPr>
        <w:tab/>
      </w:r>
      <w:r>
        <w:rPr>
          <w:noProof/>
        </w:rPr>
        <w:fldChar w:fldCharType="begin"/>
      </w:r>
      <w:r w:rsidRPr="00B91A90">
        <w:rPr>
          <w:noProof/>
          <w:lang w:val="en-GB"/>
        </w:rPr>
        <w:instrText xml:space="preserve"> PAGEREF _Toc7527086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4.5   DOCUMENTS</w:t>
      </w:r>
      <w:r w:rsidRPr="00B91A90">
        <w:rPr>
          <w:noProof/>
          <w:lang w:val="en-GB"/>
        </w:rPr>
        <w:tab/>
      </w:r>
      <w:r>
        <w:rPr>
          <w:noProof/>
        </w:rPr>
        <w:fldChar w:fldCharType="begin"/>
      </w:r>
      <w:r w:rsidRPr="00B91A90">
        <w:rPr>
          <w:noProof/>
          <w:lang w:val="en-GB"/>
        </w:rPr>
        <w:instrText xml:space="preserve"> PAGEREF _Toc7527087 \h </w:instrText>
      </w:r>
      <w:r>
        <w:rPr>
          <w:noProof/>
        </w:rPr>
      </w:r>
      <w:r>
        <w:rPr>
          <w:noProof/>
        </w:rPr>
        <w:fldChar w:fldCharType="separate"/>
      </w:r>
      <w:r w:rsidR="007C046F" w:rsidRPr="00B91A90">
        <w:rPr>
          <w:noProof/>
          <w:lang w:val="en-GB"/>
        </w:rPr>
        <w:t>24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4.6 DETAILED REGULATIONS RELATED TO TEMPORARY RESIDENCE PERMISSIONS</w:t>
      </w:r>
      <w:r w:rsidRPr="00B91A90">
        <w:rPr>
          <w:noProof/>
          <w:lang w:val="en-GB"/>
        </w:rPr>
        <w:tab/>
      </w:r>
      <w:r>
        <w:rPr>
          <w:noProof/>
        </w:rPr>
        <w:fldChar w:fldCharType="begin"/>
      </w:r>
      <w:r w:rsidRPr="00B91A90">
        <w:rPr>
          <w:noProof/>
          <w:lang w:val="en-GB"/>
        </w:rPr>
        <w:instrText xml:space="preserve"> PAGEREF _Toc7527088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 PERMIT FOR TEMPORARY RESIDENCE AND WORK</w:t>
      </w:r>
      <w:r w:rsidRPr="00B91A90">
        <w:rPr>
          <w:noProof/>
          <w:lang w:val="en-GB"/>
        </w:rPr>
        <w:tab/>
      </w:r>
      <w:r>
        <w:rPr>
          <w:noProof/>
        </w:rPr>
        <w:fldChar w:fldCharType="begin"/>
      </w:r>
      <w:r w:rsidRPr="00B91A90">
        <w:rPr>
          <w:noProof/>
          <w:lang w:val="en-GB"/>
        </w:rPr>
        <w:instrText xml:space="preserve"> PAGEREF _Toc7527089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rsidP="009E286B">
      <w:pPr>
        <w:pStyle w:val="Spistreci3"/>
        <w:rPr>
          <w:rFonts w:asciiTheme="minorHAnsi" w:eastAsiaTheme="minorEastAsia" w:hAnsiTheme="minorHAnsi" w:cstheme="minorBidi"/>
          <w:noProof/>
          <w:sz w:val="22"/>
          <w:szCs w:val="22"/>
          <w:lang w:val="en-GB" w:eastAsia="pl-PL"/>
        </w:rPr>
      </w:pPr>
      <w:r w:rsidRPr="00FF1522">
        <w:rPr>
          <w:noProof/>
          <w:lang w:val="en-GB"/>
        </w:rPr>
        <w:t>4.6.2. PERMIT FOR TEMPORARY RESIDENCE IN ORDER TO PERFORM WORK IN A PROFESSION REQUIRING HIGH QUALIFICATIONS</w:t>
      </w:r>
      <w:r w:rsidRPr="00B91A90">
        <w:rPr>
          <w:noProof/>
          <w:lang w:val="en-GB"/>
        </w:rPr>
        <w:tab/>
      </w:r>
      <w:r>
        <w:rPr>
          <w:noProof/>
        </w:rPr>
        <w:fldChar w:fldCharType="begin"/>
      </w:r>
      <w:r w:rsidRPr="00B91A90">
        <w:rPr>
          <w:noProof/>
          <w:lang w:val="en-GB"/>
        </w:rPr>
        <w:instrText xml:space="preserve"> PAGEREF _Toc7527090 \h </w:instrText>
      </w:r>
      <w:r>
        <w:rPr>
          <w:noProof/>
        </w:rPr>
      </w:r>
      <w:r>
        <w:rPr>
          <w:noProof/>
        </w:rPr>
        <w:fldChar w:fldCharType="separate"/>
      </w:r>
      <w:r w:rsidR="007C046F" w:rsidRPr="00B91A90">
        <w:rPr>
          <w:noProof/>
          <w:lang w:val="en-GB"/>
        </w:rPr>
        <w:t>32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sidRPr="00B91A90">
        <w:rPr>
          <w:noProof/>
          <w:lang w:val="en-GB"/>
        </w:rPr>
        <w:tab/>
      </w:r>
      <w:r>
        <w:rPr>
          <w:noProof/>
        </w:rPr>
        <w:fldChar w:fldCharType="begin"/>
      </w:r>
      <w:r w:rsidRPr="00B91A90">
        <w:rPr>
          <w:noProof/>
          <w:lang w:val="en-GB"/>
        </w:rPr>
        <w:instrText xml:space="preserve"> PAGEREF _Toc7527091 \h </w:instrText>
      </w:r>
      <w:r>
        <w:rPr>
          <w:noProof/>
        </w:rPr>
      </w:r>
      <w:r>
        <w:rPr>
          <w:noProof/>
        </w:rPr>
        <w:fldChar w:fldCharType="separate"/>
      </w:r>
      <w:r w:rsidR="007C046F" w:rsidRPr="00B91A90">
        <w:rPr>
          <w:noProof/>
          <w:lang w:val="en-GB"/>
        </w:rPr>
        <w:t>35</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sidRPr="00B91A90">
        <w:rPr>
          <w:noProof/>
          <w:lang w:val="en-GB"/>
        </w:rPr>
        <w:tab/>
      </w:r>
      <w:r>
        <w:rPr>
          <w:noProof/>
        </w:rPr>
        <w:fldChar w:fldCharType="begin"/>
      </w:r>
      <w:r w:rsidRPr="00B91A90">
        <w:rPr>
          <w:noProof/>
          <w:lang w:val="en-GB"/>
        </w:rPr>
        <w:instrText xml:space="preserve"> PAGEREF _Toc7527092 \h </w:instrText>
      </w:r>
      <w:r>
        <w:rPr>
          <w:noProof/>
        </w:rPr>
      </w:r>
      <w:r>
        <w:rPr>
          <w:noProof/>
        </w:rPr>
        <w:fldChar w:fldCharType="separate"/>
      </w:r>
      <w:r w:rsidR="007C046F" w:rsidRPr="00B91A90">
        <w:rPr>
          <w:noProof/>
          <w:lang w:val="en-GB"/>
        </w:rPr>
        <w:t>39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4.6.5. PERMIT FOR A TEMPORARY RESIDENCE IN ORDER TO PERFORM WORK OF A FOREIGNER DELEGED BY A FOREIGN EMPLOYER ON THE TERRITORY OF THE REPUBLIC OF POLAND</w:t>
      </w:r>
      <w:r w:rsidRPr="00B91A90">
        <w:rPr>
          <w:noProof/>
          <w:lang w:val="en-GB"/>
        </w:rPr>
        <w:tab/>
      </w:r>
      <w:r>
        <w:rPr>
          <w:noProof/>
        </w:rPr>
        <w:fldChar w:fldCharType="begin"/>
      </w:r>
      <w:r w:rsidRPr="00B91A90">
        <w:rPr>
          <w:noProof/>
          <w:lang w:val="en-GB"/>
        </w:rPr>
        <w:instrText xml:space="preserve"> PAGEREF _Toc7527093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4.6.6. PERMIT FOR TEMPORARY RESIDENCE IN ORDER TO CONDUCT BUSINESS ACTIVITY</w:t>
      </w:r>
      <w:r w:rsidRPr="00B91A90">
        <w:rPr>
          <w:noProof/>
          <w:lang w:val="en-GB"/>
        </w:rPr>
        <w:tab/>
      </w:r>
      <w:r>
        <w:rPr>
          <w:noProof/>
        </w:rPr>
        <w:fldChar w:fldCharType="begin"/>
      </w:r>
      <w:r w:rsidRPr="00B91A90">
        <w:rPr>
          <w:noProof/>
          <w:lang w:val="en-GB"/>
        </w:rPr>
        <w:instrText xml:space="preserve"> PAGEREF _Toc7527094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 xml:space="preserve">4.6.7. PERMIT FOR TEMPORARY RESIDENCE FOR EDUCATION PURPOSES AT A UNIVERSITY. </w:t>
      </w:r>
      <w:r w:rsidRPr="00B91A90">
        <w:rPr>
          <w:noProof/>
          <w:lang w:val="en-GB"/>
        </w:rPr>
        <w:t>STUDENT MOBILITY.</w:t>
      </w:r>
      <w:r w:rsidRPr="00B91A90">
        <w:rPr>
          <w:noProof/>
          <w:lang w:val="en-GB"/>
        </w:rPr>
        <w:tab/>
      </w:r>
      <w:r>
        <w:rPr>
          <w:noProof/>
        </w:rPr>
        <w:fldChar w:fldCharType="begin"/>
      </w:r>
      <w:r w:rsidRPr="00B91A90">
        <w:rPr>
          <w:noProof/>
          <w:lang w:val="en-GB"/>
        </w:rPr>
        <w:instrText xml:space="preserve"> PAGEREF _Toc7527095 \h </w:instrText>
      </w:r>
      <w:r>
        <w:rPr>
          <w:noProof/>
        </w:rPr>
      </w:r>
      <w:r>
        <w:rPr>
          <w:noProof/>
        </w:rPr>
        <w:fldChar w:fldCharType="separate"/>
      </w:r>
      <w:r w:rsidR="007C046F" w:rsidRPr="00B91A90">
        <w:rPr>
          <w:noProof/>
          <w:lang w:val="en-GB"/>
        </w:rPr>
        <w:t>46</w:t>
      </w:r>
      <w:r>
        <w:rPr>
          <w:noProof/>
        </w:rPr>
        <w:fldChar w:fldCharType="end"/>
      </w:r>
    </w:p>
    <w:p w:rsidR="00B25ED9" w:rsidRPr="00B91A90" w:rsidRDefault="00B25ED9">
      <w:pPr>
        <w:pStyle w:val="Spistreci3"/>
        <w:rPr>
          <w:noProof/>
          <w:lang w:val="en-GB"/>
        </w:rPr>
      </w:pPr>
      <w:bookmarkStart w:id="1" w:name="_Hlk97116342"/>
      <w:r w:rsidRPr="00FF1522">
        <w:rPr>
          <w:noProof/>
          <w:lang w:val="en-GB"/>
        </w:rPr>
        <w:t>4.6.8. PERMIT FOR TEMPORARY RESIDENCE IN ORDER TO CONDUCT RESEARCH ACTIVITY</w:t>
      </w:r>
      <w:r w:rsidRPr="00B91A90">
        <w:rPr>
          <w:noProof/>
          <w:lang w:val="en-GB"/>
        </w:rPr>
        <w:tab/>
      </w:r>
      <w:bookmarkEnd w:id="1"/>
      <w:r>
        <w:rPr>
          <w:noProof/>
        </w:rPr>
        <w:fldChar w:fldCharType="begin"/>
      </w:r>
      <w:r w:rsidRPr="00B91A90">
        <w:rPr>
          <w:noProof/>
          <w:lang w:val="en-GB"/>
        </w:rPr>
        <w:instrText xml:space="preserve"> PAGEREF _Toc7527096 \h </w:instrText>
      </w:r>
      <w:r>
        <w:rPr>
          <w:noProof/>
        </w:rPr>
      </w:r>
      <w:r>
        <w:rPr>
          <w:noProof/>
        </w:rPr>
        <w:fldChar w:fldCharType="separate"/>
      </w:r>
      <w:r w:rsidR="007C046F" w:rsidRPr="00B91A90">
        <w:rPr>
          <w:noProof/>
          <w:lang w:val="en-GB"/>
        </w:rPr>
        <w:t>50</w:t>
      </w:r>
      <w:r>
        <w:rPr>
          <w:noProof/>
        </w:rPr>
        <w:fldChar w:fldCharType="end"/>
      </w:r>
    </w:p>
    <w:p w:rsidR="00002AB0" w:rsidRPr="00B91A90" w:rsidRDefault="00002AB0">
      <w:pPr>
        <w:pStyle w:val="Spistreci3"/>
        <w:rPr>
          <w:noProof/>
          <w:lang w:val="en-GB"/>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sidRPr="00B91A90">
        <w:rPr>
          <w:noProof/>
          <w:lang w:val="en-GB"/>
        </w:rPr>
        <w:t>……………………………………………………………….51</w:t>
      </w:r>
    </w:p>
    <w:p w:rsidR="00002AB0" w:rsidRPr="00B91A90" w:rsidRDefault="00002AB0">
      <w:pPr>
        <w:pStyle w:val="Spistreci3"/>
        <w:rPr>
          <w:noProof/>
          <w:lang w:val="en-GB"/>
        </w:rPr>
      </w:pPr>
      <w:r w:rsidRPr="00FF1522">
        <w:rPr>
          <w:noProof/>
          <w:lang w:val="en-GB"/>
        </w:rPr>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sidRPr="00B91A90">
        <w:rPr>
          <w:noProof/>
          <w:lang w:val="en-GB"/>
        </w:rPr>
        <w:t>……………………………………………………………….55</w:t>
      </w:r>
    </w:p>
    <w:p w:rsidR="00002AB0" w:rsidRPr="00B91A90" w:rsidRDefault="00002AB0">
      <w:pPr>
        <w:pStyle w:val="Spistreci3"/>
        <w:rPr>
          <w:rFonts w:asciiTheme="minorHAnsi" w:eastAsiaTheme="minorEastAsia" w:hAnsiTheme="minorHAnsi" w:cstheme="minorBidi"/>
          <w:noProof/>
          <w:sz w:val="22"/>
          <w:szCs w:val="22"/>
          <w:lang w:val="en-GB"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sidRPr="00B91A90">
        <w:rPr>
          <w:noProof/>
          <w:lang w:val="en-GB"/>
        </w:rPr>
        <w:t>………………………………………………………….58</w:t>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B91A90">
        <w:rPr>
          <w:noProof/>
          <w:lang w:val="en-GB"/>
        </w:rPr>
        <w:t xml:space="preserve"> </w:t>
      </w:r>
      <w:bookmarkStart w:id="2" w:name="_Hlk110251869"/>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bookmarkEnd w:id="2"/>
      <w:r w:rsidRPr="00B91A90">
        <w:rPr>
          <w:noProof/>
          <w:lang w:val="en-GB"/>
        </w:rPr>
        <w:tab/>
      </w:r>
      <w:r>
        <w:rPr>
          <w:noProof/>
        </w:rPr>
        <w:fldChar w:fldCharType="begin"/>
      </w:r>
      <w:r w:rsidRPr="00B91A90">
        <w:rPr>
          <w:noProof/>
          <w:lang w:val="en-GB"/>
        </w:rPr>
        <w:instrText xml:space="preserve"> PAGEREF _Toc7527097 \h </w:instrText>
      </w:r>
      <w:r>
        <w:rPr>
          <w:noProof/>
        </w:rPr>
      </w:r>
      <w:r>
        <w:rPr>
          <w:noProof/>
        </w:rPr>
        <w:fldChar w:fldCharType="separate"/>
      </w:r>
      <w:r w:rsidR="007C046F" w:rsidRPr="00B91A90">
        <w:rPr>
          <w:noProof/>
          <w:lang w:val="en-GB"/>
        </w:rPr>
        <w:t>60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sidRPr="00B91A90">
        <w:rPr>
          <w:noProof/>
          <w:lang w:val="en-GB"/>
        </w:rPr>
        <w:tab/>
      </w:r>
      <w:r>
        <w:rPr>
          <w:noProof/>
        </w:rPr>
        <w:fldChar w:fldCharType="begin"/>
      </w:r>
      <w:r w:rsidRPr="00B91A90">
        <w:rPr>
          <w:noProof/>
          <w:lang w:val="en-GB"/>
        </w:rPr>
        <w:instrText xml:space="preserve"> PAGEREF _Toc7527098 \h </w:instrText>
      </w:r>
      <w:r>
        <w:rPr>
          <w:noProof/>
        </w:rPr>
      </w:r>
      <w:r>
        <w:rPr>
          <w:noProof/>
        </w:rPr>
        <w:fldChar w:fldCharType="separate"/>
      </w:r>
      <w:r w:rsidR="007C046F" w:rsidRPr="00B91A90">
        <w:rPr>
          <w:noProof/>
          <w:lang w:val="en-GB"/>
        </w:rPr>
        <w:t>62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4.6.14. RESIDENCE ON THE TERRITORY OF THE REPUBLIC OF POLAND OF FOREIGNERS WHO ARE VICTIMS OF HUMAN TRAFFICKING</w:t>
      </w:r>
      <w:r w:rsidRPr="00B91A90">
        <w:rPr>
          <w:noProof/>
          <w:lang w:val="en-GB"/>
        </w:rPr>
        <w:tab/>
      </w:r>
      <w:r>
        <w:rPr>
          <w:noProof/>
        </w:rPr>
        <w:fldChar w:fldCharType="begin"/>
      </w:r>
      <w:r w:rsidRPr="00B91A90">
        <w:rPr>
          <w:noProof/>
          <w:lang w:val="en-GB"/>
        </w:rPr>
        <w:instrText xml:space="preserve"> PAGEREF _Toc7527099 \h </w:instrText>
      </w:r>
      <w:r>
        <w:rPr>
          <w:noProof/>
        </w:rPr>
      </w:r>
      <w:r>
        <w:rPr>
          <w:noProof/>
        </w:rPr>
        <w:fldChar w:fldCharType="separate"/>
      </w:r>
      <w:r w:rsidR="007C046F" w:rsidRPr="00B91A90">
        <w:rPr>
          <w:noProof/>
          <w:lang w:val="en-GB"/>
        </w:rPr>
        <w:t>68</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4.6.15. TEMPORARY RESIDENCE PERMIT DUE TO CIRCUMSTANCES REQUIRING A SHORT-TERM RESIDENCE</w:t>
      </w:r>
      <w:r w:rsidRPr="00B91A90">
        <w:rPr>
          <w:noProof/>
          <w:lang w:val="en-GB"/>
        </w:rPr>
        <w:tab/>
      </w:r>
      <w:r>
        <w:rPr>
          <w:noProof/>
        </w:rPr>
        <w:fldChar w:fldCharType="begin"/>
      </w:r>
      <w:r w:rsidRPr="00B91A90">
        <w:rPr>
          <w:noProof/>
          <w:lang w:val="en-GB"/>
        </w:rPr>
        <w:instrText xml:space="preserve"> PAGEREF _Toc7527100 \h </w:instrText>
      </w:r>
      <w:r>
        <w:rPr>
          <w:noProof/>
        </w:rPr>
      </w:r>
      <w:r>
        <w:rPr>
          <w:noProof/>
        </w:rPr>
        <w:fldChar w:fldCharType="separate"/>
      </w:r>
      <w:r w:rsidR="007C046F" w:rsidRPr="00B91A90">
        <w:rPr>
          <w:noProof/>
          <w:lang w:val="en-GB"/>
        </w:rPr>
        <w:t>69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4.6.16. TEMPORARY RESIDENCE PERMIT DUE TO SEASONAL WORK</w:t>
      </w:r>
      <w:r w:rsidRPr="00B91A90">
        <w:rPr>
          <w:noProof/>
          <w:lang w:val="en-GB"/>
        </w:rPr>
        <w:tab/>
      </w:r>
      <w:r>
        <w:rPr>
          <w:noProof/>
        </w:rPr>
        <w:fldChar w:fldCharType="begin"/>
      </w:r>
      <w:r w:rsidRPr="00B91A90">
        <w:rPr>
          <w:noProof/>
          <w:lang w:val="en-GB"/>
        </w:rPr>
        <w:instrText xml:space="preserve"> PAGEREF _Toc7527101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4.6.17. EMPORARY RESIDENCE PERMIT DUE TO OTHER CIRCUMSTANCES</w:t>
      </w:r>
      <w:r w:rsidRPr="00B91A90">
        <w:rPr>
          <w:noProof/>
          <w:lang w:val="en-GB"/>
        </w:rPr>
        <w:tab/>
      </w:r>
      <w:r>
        <w:rPr>
          <w:noProof/>
        </w:rPr>
        <w:fldChar w:fldCharType="begin"/>
      </w:r>
      <w:r w:rsidRPr="00B91A90">
        <w:rPr>
          <w:noProof/>
          <w:lang w:val="en-GB"/>
        </w:rPr>
        <w:instrText xml:space="preserve"> PAGEREF _Toc7527102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4.7   PERIOD FOR WHICH A TEMPORARY RESIDENCE PERMIT IS GRANTED</w:t>
      </w:r>
      <w:r w:rsidRPr="00B91A90">
        <w:rPr>
          <w:noProof/>
          <w:lang w:val="en-GB"/>
        </w:rPr>
        <w:tab/>
      </w:r>
      <w:r>
        <w:rPr>
          <w:noProof/>
        </w:rPr>
        <w:fldChar w:fldCharType="begin"/>
      </w:r>
      <w:r w:rsidRPr="00B91A90">
        <w:rPr>
          <w:noProof/>
          <w:lang w:val="en-GB"/>
        </w:rPr>
        <w:instrText xml:space="preserve"> PAGEREF _Toc7527103 \h </w:instrText>
      </w:r>
      <w:r>
        <w:rPr>
          <w:noProof/>
        </w:rPr>
      </w:r>
      <w:r>
        <w:rPr>
          <w:noProof/>
        </w:rPr>
        <w:fldChar w:fldCharType="separate"/>
      </w:r>
      <w:r w:rsidR="007C046F" w:rsidRPr="00B91A90">
        <w:rPr>
          <w:noProof/>
          <w:lang w:val="en-GB"/>
        </w:rPr>
        <w:t>73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4.8   LEAVING THE APPLICATION WITHOUT CONSIDERATION</w:t>
      </w:r>
      <w:r w:rsidRPr="00B91A90">
        <w:rPr>
          <w:noProof/>
          <w:lang w:val="en-GB"/>
        </w:rPr>
        <w:tab/>
      </w:r>
      <w:r>
        <w:rPr>
          <w:noProof/>
        </w:rPr>
        <w:fldChar w:fldCharType="begin"/>
      </w:r>
      <w:r w:rsidRPr="00B91A90">
        <w:rPr>
          <w:noProof/>
          <w:lang w:val="en-GB"/>
        </w:rPr>
        <w:instrText xml:space="preserve"> PAGEREF _Toc7527104 \h </w:instrText>
      </w:r>
      <w:r>
        <w:rPr>
          <w:noProof/>
        </w:rPr>
      </w:r>
      <w:r>
        <w:rPr>
          <w:noProof/>
        </w:rPr>
        <w:fldChar w:fldCharType="separate"/>
      </w:r>
      <w:r w:rsidR="007C046F" w:rsidRPr="00B91A90">
        <w:rPr>
          <w:noProof/>
          <w:lang w:val="en-GB"/>
        </w:rPr>
        <w:t>74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4.9   REFUSAL TO INITIATE THE PROCEDURE FOR GRANTING TEMPORARY RESIDENCE PERMIT</w:t>
      </w:r>
      <w:r w:rsidRPr="00B91A90">
        <w:rPr>
          <w:noProof/>
          <w:lang w:val="en-GB"/>
        </w:rPr>
        <w:tab/>
      </w:r>
      <w:r>
        <w:rPr>
          <w:noProof/>
        </w:rPr>
        <w:fldChar w:fldCharType="begin"/>
      </w:r>
      <w:r w:rsidRPr="00B91A90">
        <w:rPr>
          <w:noProof/>
          <w:lang w:val="en-GB"/>
        </w:rPr>
        <w:instrText xml:space="preserve"> PAGEREF _Toc7527105 \h </w:instrText>
      </w:r>
      <w:r>
        <w:rPr>
          <w:noProof/>
        </w:rPr>
      </w:r>
      <w:r>
        <w:rPr>
          <w:noProof/>
        </w:rPr>
        <w:fldChar w:fldCharType="separate"/>
      </w:r>
      <w:r w:rsidR="007C046F" w:rsidRPr="00B91A90">
        <w:rPr>
          <w:noProof/>
          <w:lang w:val="en-GB"/>
        </w:rPr>
        <w:t>75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4.10   REFUSAL TO GRANT TEMPORARY RESIDENCE PERMIT</w:t>
      </w:r>
      <w:r w:rsidRPr="00B91A90">
        <w:rPr>
          <w:noProof/>
          <w:lang w:val="en-GB"/>
        </w:rPr>
        <w:tab/>
      </w:r>
      <w:r>
        <w:rPr>
          <w:noProof/>
        </w:rPr>
        <w:fldChar w:fldCharType="begin"/>
      </w:r>
      <w:r w:rsidRPr="00B91A90">
        <w:rPr>
          <w:noProof/>
          <w:lang w:val="en-GB"/>
        </w:rPr>
        <w:instrText xml:space="preserve"> PAGEREF _Toc7527106 \h </w:instrText>
      </w:r>
      <w:r>
        <w:rPr>
          <w:noProof/>
        </w:rPr>
      </w:r>
      <w:r>
        <w:rPr>
          <w:noProof/>
        </w:rPr>
        <w:fldChar w:fldCharType="separate"/>
      </w:r>
      <w:r w:rsidR="007C046F" w:rsidRPr="00B91A90">
        <w:rPr>
          <w:noProof/>
          <w:lang w:val="en-GB"/>
        </w:rPr>
        <w:t>76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4.11 WITHDRAWAL OF THE TEMPORARY RESIDENCE PERMIT</w:t>
      </w:r>
      <w:r w:rsidRPr="00B91A90">
        <w:rPr>
          <w:noProof/>
          <w:lang w:val="en-GB"/>
        </w:rPr>
        <w:tab/>
      </w:r>
      <w:r>
        <w:rPr>
          <w:noProof/>
        </w:rPr>
        <w:fldChar w:fldCharType="begin"/>
      </w:r>
      <w:r w:rsidRPr="00B91A90">
        <w:rPr>
          <w:noProof/>
          <w:lang w:val="en-GB"/>
        </w:rPr>
        <w:instrText xml:space="preserve"> PAGEREF _Toc7527107 \h </w:instrText>
      </w:r>
      <w:r>
        <w:rPr>
          <w:noProof/>
        </w:rPr>
      </w:r>
      <w:r>
        <w:rPr>
          <w:noProof/>
        </w:rPr>
        <w:fldChar w:fldCharType="separate"/>
      </w:r>
      <w:r w:rsidR="007C046F" w:rsidRPr="00B91A90">
        <w:rPr>
          <w:noProof/>
          <w:lang w:val="en-GB"/>
        </w:rPr>
        <w:t>79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 - PERMANENT RESIDENCE PERMIT</w:t>
      </w:r>
      <w:r w:rsidRPr="00B91A90">
        <w:rPr>
          <w:noProof/>
          <w:lang w:val="en-GB"/>
        </w:rPr>
        <w:tab/>
      </w:r>
      <w:r>
        <w:rPr>
          <w:noProof/>
        </w:rPr>
        <w:fldChar w:fldCharType="begin"/>
      </w:r>
      <w:r w:rsidRPr="00B91A90">
        <w:rPr>
          <w:noProof/>
          <w:lang w:val="en-GB"/>
        </w:rPr>
        <w:instrText xml:space="preserve"> PAGEREF _Toc7527108 \h </w:instrText>
      </w:r>
      <w:r>
        <w:rPr>
          <w:noProof/>
        </w:rPr>
      </w:r>
      <w:r>
        <w:rPr>
          <w:noProof/>
        </w:rPr>
        <w:fldChar w:fldCharType="separate"/>
      </w:r>
      <w:r w:rsidR="007C046F" w:rsidRPr="00B91A90">
        <w:rPr>
          <w:noProof/>
          <w:lang w:val="en-GB"/>
        </w:rPr>
        <w:t>82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5.1   AUTHORITY ISSUING THE PERMIT</w:t>
      </w:r>
      <w:r w:rsidRPr="00B91A90">
        <w:rPr>
          <w:noProof/>
          <w:lang w:val="en-GB"/>
        </w:rPr>
        <w:tab/>
      </w:r>
      <w:r>
        <w:rPr>
          <w:noProof/>
        </w:rPr>
        <w:fldChar w:fldCharType="begin"/>
      </w:r>
      <w:r w:rsidRPr="00B91A90">
        <w:rPr>
          <w:noProof/>
          <w:lang w:val="en-GB"/>
        </w:rPr>
        <w:instrText xml:space="preserve"> PAGEREF _Toc7527109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5.2 UNINTERUPTED STAY REQUIREMENT - JUSTIFIED BREAKS IN STAY</w:t>
      </w:r>
      <w:r w:rsidRPr="00B91A90">
        <w:rPr>
          <w:noProof/>
          <w:lang w:val="en-GB"/>
        </w:rPr>
        <w:tab/>
      </w:r>
      <w:r>
        <w:rPr>
          <w:noProof/>
        </w:rPr>
        <w:fldChar w:fldCharType="begin"/>
      </w:r>
      <w:r w:rsidRPr="00B91A90">
        <w:rPr>
          <w:noProof/>
          <w:lang w:val="en-GB"/>
        </w:rPr>
        <w:instrText xml:space="preserve"> PAGEREF _Toc7527110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5.3   DOCUMENTS</w:t>
      </w:r>
      <w:r w:rsidRPr="00B91A90">
        <w:rPr>
          <w:noProof/>
          <w:lang w:val="en-GB"/>
        </w:rPr>
        <w:tab/>
      </w:r>
      <w:r>
        <w:rPr>
          <w:noProof/>
        </w:rPr>
        <w:fldChar w:fldCharType="begin"/>
      </w:r>
      <w:r w:rsidRPr="00B91A90">
        <w:rPr>
          <w:noProof/>
          <w:lang w:val="en-GB"/>
        </w:rPr>
        <w:instrText xml:space="preserve"> PAGEREF _Toc7527111 \h </w:instrText>
      </w:r>
      <w:r>
        <w:rPr>
          <w:noProof/>
        </w:rPr>
      </w:r>
      <w:r>
        <w:rPr>
          <w:noProof/>
        </w:rPr>
        <w:fldChar w:fldCharType="separate"/>
      </w:r>
      <w:r w:rsidR="007C046F" w:rsidRPr="00B91A90">
        <w:rPr>
          <w:noProof/>
          <w:lang w:val="en-GB"/>
        </w:rPr>
        <w:t>84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5.4   ADDITIONAL REQUIREMENTS CONCERNING THE APPLICATION</w:t>
      </w:r>
      <w:r w:rsidRPr="00B91A90">
        <w:rPr>
          <w:noProof/>
          <w:lang w:val="en-GB"/>
        </w:rPr>
        <w:tab/>
      </w:r>
      <w:r>
        <w:rPr>
          <w:noProof/>
        </w:rPr>
        <w:fldChar w:fldCharType="begin"/>
      </w:r>
      <w:r w:rsidRPr="00B91A90">
        <w:rPr>
          <w:noProof/>
          <w:lang w:val="en-GB"/>
        </w:rPr>
        <w:instrText xml:space="preserve"> PAGEREF _Toc7527112 \h </w:instrText>
      </w:r>
      <w:r>
        <w:rPr>
          <w:noProof/>
        </w:rPr>
      </w:r>
      <w:r>
        <w:rPr>
          <w:noProof/>
        </w:rPr>
        <w:fldChar w:fldCharType="separate"/>
      </w:r>
      <w:r w:rsidR="007C046F" w:rsidRPr="00B91A90">
        <w:rPr>
          <w:noProof/>
          <w:lang w:val="en-GB"/>
        </w:rPr>
        <w:t>85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5.5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_Toc7527113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5.6 LEAVING THE APPLICATION WITHOUT CONSIDERATION</w:t>
      </w:r>
      <w:r w:rsidRPr="00B91A90">
        <w:rPr>
          <w:noProof/>
          <w:lang w:val="en-GB"/>
        </w:rPr>
        <w:tab/>
      </w:r>
      <w:r>
        <w:rPr>
          <w:noProof/>
        </w:rPr>
        <w:fldChar w:fldCharType="begin"/>
      </w:r>
      <w:r w:rsidRPr="00B91A90">
        <w:rPr>
          <w:noProof/>
          <w:lang w:val="en-GB"/>
        </w:rPr>
        <w:instrText xml:space="preserve"> PAGEREF _Toc7527114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5.7 REFUSAL TO INITIATE THE PROCEDURE FOR GRANTING PERMAMENT RESIDENCY PERMIT</w:t>
      </w:r>
      <w:r w:rsidRPr="00B91A90">
        <w:rPr>
          <w:noProof/>
          <w:lang w:val="en-GB"/>
        </w:rPr>
        <w:tab/>
      </w:r>
      <w:r>
        <w:rPr>
          <w:noProof/>
        </w:rPr>
        <w:fldChar w:fldCharType="begin"/>
      </w:r>
      <w:r w:rsidRPr="00B91A90">
        <w:rPr>
          <w:noProof/>
          <w:lang w:val="en-GB"/>
        </w:rPr>
        <w:instrText xml:space="preserve"> PAGEREF _Toc7527115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5.8   REFUSAL TO GRANT PERMAMENT RESIDENCE PERMIT</w:t>
      </w:r>
      <w:r w:rsidRPr="00B91A90">
        <w:rPr>
          <w:noProof/>
          <w:lang w:val="en-GB"/>
        </w:rPr>
        <w:tab/>
      </w:r>
      <w:r>
        <w:rPr>
          <w:noProof/>
        </w:rPr>
        <w:fldChar w:fldCharType="begin"/>
      </w:r>
      <w:r w:rsidRPr="00B91A90">
        <w:rPr>
          <w:noProof/>
          <w:lang w:val="en-GB"/>
        </w:rPr>
        <w:instrText xml:space="preserve"> PAGEREF _Toc7527116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5.9 WITHDRAWAL OF THE PERMAMENT RESIDENCE PERMIT</w:t>
      </w:r>
      <w:r w:rsidRPr="00B91A90">
        <w:rPr>
          <w:noProof/>
          <w:lang w:val="en-GB"/>
        </w:rPr>
        <w:tab/>
      </w:r>
      <w:r>
        <w:rPr>
          <w:noProof/>
        </w:rPr>
        <w:fldChar w:fldCharType="begin"/>
      </w:r>
      <w:r w:rsidRPr="00B91A90">
        <w:rPr>
          <w:noProof/>
          <w:lang w:val="en-GB"/>
        </w:rPr>
        <w:instrText xml:space="preserve"> PAGEREF _Toc7527117 \h </w:instrText>
      </w:r>
      <w:r>
        <w:rPr>
          <w:noProof/>
        </w:rPr>
      </w:r>
      <w:r>
        <w:rPr>
          <w:noProof/>
        </w:rPr>
        <w:fldChar w:fldCharType="separate"/>
      </w:r>
      <w:r w:rsidR="007C046F" w:rsidRPr="00B91A90">
        <w:rPr>
          <w:noProof/>
          <w:lang w:val="en-GB"/>
        </w:rPr>
        <w:t>88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5.10 PERIOD FOR WHICH PERMAMENT RESIDENCY PERMIT IS GRANTED</w:t>
      </w:r>
      <w:r w:rsidRPr="00B91A90">
        <w:rPr>
          <w:noProof/>
          <w:lang w:val="en-GB"/>
        </w:rPr>
        <w:tab/>
      </w:r>
      <w:r>
        <w:rPr>
          <w:noProof/>
        </w:rPr>
        <w:fldChar w:fldCharType="begin"/>
      </w:r>
      <w:r w:rsidRPr="00B91A90">
        <w:rPr>
          <w:noProof/>
          <w:lang w:val="en-GB"/>
        </w:rPr>
        <w:instrText xml:space="preserve"> PAGEREF _Toc7527118 \h </w:instrText>
      </w:r>
      <w:r>
        <w:rPr>
          <w:noProof/>
        </w:rPr>
      </w:r>
      <w:r>
        <w:rPr>
          <w:noProof/>
        </w:rPr>
        <w:fldChar w:fldCharType="separate"/>
      </w:r>
      <w:r w:rsidR="007C046F" w:rsidRPr="00B91A90">
        <w:rPr>
          <w:noProof/>
          <w:lang w:val="en-GB"/>
        </w:rPr>
        <w:t>89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 – RESIDENCE PERMIT OF THE LONG-TERM EU RESIDENT</w:t>
      </w:r>
      <w:r w:rsidRPr="00B91A90">
        <w:rPr>
          <w:noProof/>
          <w:lang w:val="en-GB"/>
        </w:rPr>
        <w:tab/>
      </w:r>
      <w:r>
        <w:rPr>
          <w:noProof/>
        </w:rPr>
        <w:fldChar w:fldCharType="begin"/>
      </w:r>
      <w:r w:rsidRPr="00B91A90">
        <w:rPr>
          <w:noProof/>
          <w:lang w:val="en-GB"/>
        </w:rPr>
        <w:instrText xml:space="preserve"> PAGEREF _Toc7527119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6.1   AUTHORITY ISSUING THE DECISION</w:t>
      </w:r>
      <w:r w:rsidRPr="00B91A90">
        <w:rPr>
          <w:noProof/>
          <w:lang w:val="en-GB"/>
        </w:rPr>
        <w:tab/>
      </w:r>
      <w:r>
        <w:rPr>
          <w:noProof/>
        </w:rPr>
        <w:fldChar w:fldCharType="begin"/>
      </w:r>
      <w:r w:rsidRPr="00B91A90">
        <w:rPr>
          <w:noProof/>
          <w:lang w:val="en-GB"/>
        </w:rPr>
        <w:instrText xml:space="preserve"> PAGEREF _Toc7527120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6.2   </w:t>
      </w:r>
      <w:r w:rsidRPr="00FF1522">
        <w:rPr>
          <w:noProof/>
          <w:lang w:val="en-GB"/>
        </w:rPr>
        <w:t>DOCUMENTS</w:t>
      </w:r>
      <w:r w:rsidRPr="00B91A90">
        <w:rPr>
          <w:noProof/>
          <w:lang w:val="en-GB"/>
        </w:rPr>
        <w:tab/>
      </w:r>
      <w:r>
        <w:rPr>
          <w:noProof/>
        </w:rPr>
        <w:fldChar w:fldCharType="begin"/>
      </w:r>
      <w:r w:rsidRPr="00B91A90">
        <w:rPr>
          <w:noProof/>
          <w:lang w:val="en-GB"/>
        </w:rPr>
        <w:instrText xml:space="preserve"> PAGEREF _Toc7527121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6.3   ADDITIONAL REQUIREMENTS RELATED TO APPLICATION</w:t>
      </w:r>
      <w:r w:rsidRPr="00B91A90">
        <w:rPr>
          <w:noProof/>
          <w:lang w:val="en-GB"/>
        </w:rPr>
        <w:tab/>
      </w:r>
      <w:r>
        <w:rPr>
          <w:noProof/>
        </w:rPr>
        <w:fldChar w:fldCharType="begin"/>
      </w:r>
      <w:r w:rsidRPr="00B91A90">
        <w:rPr>
          <w:noProof/>
          <w:lang w:val="en-GB"/>
        </w:rPr>
        <w:instrText xml:space="preserve"> PAGEREF _Toc7527122 \h </w:instrText>
      </w:r>
      <w:r>
        <w:rPr>
          <w:noProof/>
        </w:rPr>
      </w:r>
      <w:r>
        <w:rPr>
          <w:noProof/>
        </w:rPr>
        <w:fldChar w:fldCharType="separate"/>
      </w:r>
      <w:r w:rsidR="007C046F" w:rsidRPr="00B91A90">
        <w:rPr>
          <w:noProof/>
          <w:lang w:val="en-GB"/>
        </w:rPr>
        <w:t>91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6.4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_Toc7527123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6.5   LEAVING THE APPLICATION WITHOUT CONSIDERATION</w:t>
      </w:r>
      <w:r w:rsidRPr="00B91A90">
        <w:rPr>
          <w:noProof/>
          <w:lang w:val="en-GB"/>
        </w:rPr>
        <w:tab/>
      </w:r>
      <w:r>
        <w:rPr>
          <w:noProof/>
        </w:rPr>
        <w:fldChar w:fldCharType="begin"/>
      </w:r>
      <w:r w:rsidRPr="00B91A90">
        <w:rPr>
          <w:noProof/>
          <w:lang w:val="en-GB"/>
        </w:rPr>
        <w:instrText xml:space="preserve"> PAGEREF _Toc7527124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6.6 REFUSAL TO INITIATE THE PROCEDURE FOR GRANTING RESIDENCE PERMIT TO LONG-TERM EU RESIDENT</w:t>
      </w:r>
      <w:r w:rsidRPr="00B91A90">
        <w:rPr>
          <w:noProof/>
          <w:lang w:val="en-GB"/>
        </w:rPr>
        <w:tab/>
      </w:r>
      <w:r>
        <w:rPr>
          <w:noProof/>
        </w:rPr>
        <w:fldChar w:fldCharType="begin"/>
      </w:r>
      <w:r w:rsidRPr="00B91A90">
        <w:rPr>
          <w:noProof/>
          <w:lang w:val="en-GB"/>
        </w:rPr>
        <w:instrText xml:space="preserve"> PAGEREF _Toc7527125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6.7   REQUIREMENT FOR A 5-YEAR LEGAL AND UNINTERRUPTED STAY</w:t>
      </w:r>
      <w:r w:rsidRPr="00B91A90">
        <w:rPr>
          <w:noProof/>
          <w:lang w:val="en-GB"/>
        </w:rPr>
        <w:tab/>
      </w:r>
      <w:r>
        <w:rPr>
          <w:noProof/>
        </w:rPr>
        <w:fldChar w:fldCharType="begin"/>
      </w:r>
      <w:r w:rsidRPr="00B91A90">
        <w:rPr>
          <w:noProof/>
          <w:lang w:val="en-GB"/>
        </w:rPr>
        <w:instrText xml:space="preserve"> PAGEREF _Toc7527126 \h </w:instrText>
      </w:r>
      <w:r>
        <w:rPr>
          <w:noProof/>
        </w:rPr>
      </w:r>
      <w:r>
        <w:rPr>
          <w:noProof/>
        </w:rPr>
        <w:fldChar w:fldCharType="separate"/>
      </w:r>
      <w:r w:rsidR="007C046F" w:rsidRPr="00B91A90">
        <w:rPr>
          <w:noProof/>
          <w:lang w:val="en-GB"/>
        </w:rPr>
        <w:t>94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6.8 UNINTERUPTED STAY REQUIREMENT - JUSTIFIED INTERRUPTIONS IN STAY</w:t>
      </w:r>
      <w:r w:rsidRPr="00B91A90">
        <w:rPr>
          <w:noProof/>
          <w:lang w:val="en-GB"/>
        </w:rPr>
        <w:tab/>
      </w:r>
      <w:r>
        <w:rPr>
          <w:noProof/>
        </w:rPr>
        <w:fldChar w:fldCharType="begin"/>
      </w:r>
      <w:r w:rsidRPr="00B91A90">
        <w:rPr>
          <w:noProof/>
          <w:lang w:val="en-GB"/>
        </w:rPr>
        <w:instrText xml:space="preserve"> PAGEREF _Toc7527127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6.9 REFUSAL TO GRANT RESIDENCE PERMIT TO LONG-TERM EU RESIDENT</w:t>
      </w:r>
      <w:r w:rsidRPr="00B91A90">
        <w:rPr>
          <w:noProof/>
          <w:lang w:val="en-GB"/>
        </w:rPr>
        <w:tab/>
      </w:r>
      <w:r>
        <w:rPr>
          <w:noProof/>
        </w:rPr>
        <w:fldChar w:fldCharType="begin"/>
      </w:r>
      <w:r w:rsidRPr="00B91A90">
        <w:rPr>
          <w:noProof/>
          <w:lang w:val="en-GB"/>
        </w:rPr>
        <w:instrText xml:space="preserve"> PAGEREF _Toc7527128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6.10 WITHDRAWAL OF RESIDENCE PERMIT GRANTED TO LONG-TERM EU RESIDENT</w:t>
      </w:r>
      <w:r w:rsidRPr="00B91A90">
        <w:rPr>
          <w:noProof/>
          <w:lang w:val="en-GB"/>
        </w:rPr>
        <w:tab/>
      </w:r>
      <w:r>
        <w:rPr>
          <w:noProof/>
        </w:rPr>
        <w:fldChar w:fldCharType="begin"/>
      </w:r>
      <w:r w:rsidRPr="00B91A90">
        <w:rPr>
          <w:noProof/>
          <w:lang w:val="en-GB"/>
        </w:rPr>
        <w:instrText xml:space="preserve"> PAGEREF _Toc7527129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6.11 PERIOD FOR WHICH RESIDENCE PERMIT IS GRANTED TO THE LONG-TERM EU RESIDENT</w:t>
      </w:r>
      <w:r w:rsidRPr="00B91A90">
        <w:rPr>
          <w:noProof/>
          <w:lang w:val="en-GB"/>
        </w:rPr>
        <w:tab/>
      </w:r>
      <w:r>
        <w:rPr>
          <w:noProof/>
        </w:rPr>
        <w:fldChar w:fldCharType="begin"/>
      </w:r>
      <w:r w:rsidRPr="00B91A90">
        <w:rPr>
          <w:noProof/>
          <w:lang w:val="en-GB"/>
        </w:rPr>
        <w:instrText xml:space="preserve"> PAGEREF _Toc7527130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VII - RESIDENCE CARD</w:t>
      </w:r>
      <w:r w:rsidRPr="00B91A90">
        <w:rPr>
          <w:noProof/>
          <w:lang w:val="en-GB"/>
        </w:rPr>
        <w:tab/>
      </w:r>
      <w:r>
        <w:rPr>
          <w:noProof/>
        </w:rPr>
        <w:fldChar w:fldCharType="begin"/>
      </w:r>
      <w:r w:rsidRPr="00B91A90">
        <w:rPr>
          <w:noProof/>
          <w:lang w:val="en-GB"/>
        </w:rPr>
        <w:instrText xml:space="preserve"> PAGEREF _Toc7527131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7.1   </w:t>
      </w:r>
      <w:r w:rsidRPr="00FF1522">
        <w:rPr>
          <w:noProof/>
          <w:lang w:val="en-GB"/>
        </w:rPr>
        <w:t>GENERAL INFORMATION</w:t>
      </w:r>
      <w:r w:rsidRPr="00B91A90">
        <w:rPr>
          <w:noProof/>
          <w:lang w:val="en-GB"/>
        </w:rPr>
        <w:tab/>
      </w:r>
      <w:r>
        <w:rPr>
          <w:noProof/>
        </w:rPr>
        <w:fldChar w:fldCharType="begin"/>
      </w:r>
      <w:r w:rsidRPr="00B91A90">
        <w:rPr>
          <w:noProof/>
          <w:lang w:val="en-GB"/>
        </w:rPr>
        <w:instrText xml:space="preserve"> PAGEREF _Toc7527132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7.2   ISSUANCE OF RESIDENCE CARD</w:t>
      </w:r>
      <w:r w:rsidRPr="00B91A90">
        <w:rPr>
          <w:noProof/>
          <w:lang w:val="en-GB"/>
        </w:rPr>
        <w:tab/>
      </w:r>
      <w:r>
        <w:rPr>
          <w:noProof/>
        </w:rPr>
        <w:fldChar w:fldCharType="begin"/>
      </w:r>
      <w:r w:rsidRPr="00B91A90">
        <w:rPr>
          <w:noProof/>
          <w:lang w:val="en-GB"/>
        </w:rPr>
        <w:instrText xml:space="preserve"> PAGEREF _Toc7527133 \h </w:instrText>
      </w:r>
      <w:r>
        <w:rPr>
          <w:noProof/>
        </w:rPr>
      </w:r>
      <w:r>
        <w:rPr>
          <w:noProof/>
        </w:rPr>
        <w:fldChar w:fldCharType="separate"/>
      </w:r>
      <w:r w:rsidR="007C046F" w:rsidRPr="00B91A90">
        <w:rPr>
          <w:noProof/>
          <w:lang w:val="en-GB"/>
        </w:rPr>
        <w:t>98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7.3   REPLACEMENT OF THE RESIDENCE CARD</w:t>
      </w:r>
      <w:r w:rsidRPr="00B91A90">
        <w:rPr>
          <w:noProof/>
          <w:lang w:val="en-GB"/>
        </w:rPr>
        <w:tab/>
      </w:r>
      <w:r>
        <w:rPr>
          <w:noProof/>
        </w:rPr>
        <w:fldChar w:fldCharType="begin"/>
      </w:r>
      <w:r w:rsidRPr="00B91A90">
        <w:rPr>
          <w:noProof/>
          <w:lang w:val="en-GB"/>
        </w:rPr>
        <w:instrText xml:space="preserve"> PAGEREF _Toc7527134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7.4   AUTHORITY REPLACING THE RESIDENCE CARD</w:t>
      </w:r>
      <w:r w:rsidRPr="00B91A90">
        <w:rPr>
          <w:noProof/>
          <w:lang w:val="en-GB"/>
        </w:rPr>
        <w:tab/>
      </w:r>
      <w:r>
        <w:rPr>
          <w:noProof/>
        </w:rPr>
        <w:fldChar w:fldCharType="begin"/>
      </w:r>
      <w:r w:rsidRPr="00B91A90">
        <w:rPr>
          <w:noProof/>
          <w:lang w:val="en-GB"/>
        </w:rPr>
        <w:instrText xml:space="preserve"> PAGEREF _Toc7527135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7.5 LOOSING OR DAMAGING THE RESIDENCE CARD</w:t>
      </w:r>
      <w:r w:rsidRPr="00B91A90">
        <w:rPr>
          <w:noProof/>
          <w:lang w:val="en-GB"/>
        </w:rPr>
        <w:tab/>
      </w:r>
      <w:r>
        <w:rPr>
          <w:noProof/>
        </w:rPr>
        <w:fldChar w:fldCharType="begin"/>
      </w:r>
      <w:r w:rsidRPr="00B91A90">
        <w:rPr>
          <w:noProof/>
          <w:lang w:val="en-GB"/>
        </w:rPr>
        <w:instrText xml:space="preserve"> PAGEREF _Toc7527136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7.6 RETURN OF THE RESIDENCE CARD</w:t>
      </w:r>
      <w:r w:rsidRPr="00B91A90">
        <w:rPr>
          <w:noProof/>
          <w:lang w:val="en-GB"/>
        </w:rPr>
        <w:tab/>
      </w:r>
      <w:r>
        <w:rPr>
          <w:noProof/>
        </w:rPr>
        <w:fldChar w:fldCharType="begin"/>
      </w:r>
      <w:r w:rsidRPr="00B91A90">
        <w:rPr>
          <w:noProof/>
          <w:lang w:val="en-GB"/>
        </w:rPr>
        <w:instrText xml:space="preserve"> PAGEREF _Toc7527137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7.7   TRAVELLING ON THE BASIS OF THE RESIDENCE CARD</w:t>
      </w:r>
      <w:r w:rsidRPr="00B91A90">
        <w:rPr>
          <w:noProof/>
          <w:lang w:val="en-GB"/>
        </w:rPr>
        <w:tab/>
      </w:r>
      <w:r>
        <w:rPr>
          <w:noProof/>
        </w:rPr>
        <w:fldChar w:fldCharType="begin"/>
      </w:r>
      <w:r w:rsidRPr="00B91A90">
        <w:rPr>
          <w:noProof/>
          <w:lang w:val="en-GB"/>
        </w:rPr>
        <w:instrText xml:space="preserve"> PAGEREF _Toc7527138 \h </w:instrText>
      </w:r>
      <w:r>
        <w:rPr>
          <w:noProof/>
        </w:rPr>
      </w:r>
      <w:r>
        <w:rPr>
          <w:noProof/>
        </w:rPr>
        <w:fldChar w:fldCharType="separate"/>
      </w:r>
      <w:r w:rsidR="007C046F" w:rsidRPr="00B91A90">
        <w:rPr>
          <w:noProof/>
          <w:lang w:val="en-GB"/>
        </w:rPr>
        <w:t>101</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VIII - APPEAL PROCEEDINGS</w:t>
      </w:r>
      <w:r w:rsidRPr="00B91A90">
        <w:rPr>
          <w:noProof/>
          <w:lang w:val="en-GB"/>
        </w:rPr>
        <w:tab/>
      </w:r>
      <w:r>
        <w:rPr>
          <w:noProof/>
        </w:rPr>
        <w:fldChar w:fldCharType="begin"/>
      </w:r>
      <w:r w:rsidRPr="00B91A90">
        <w:rPr>
          <w:noProof/>
          <w:lang w:val="en-GB"/>
        </w:rPr>
        <w:instrText xml:space="preserve"> PAGEREF _Toc7527139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8.1   FAILURE TO MEET THE DEADLINE</w:t>
      </w:r>
      <w:r w:rsidRPr="00B91A90">
        <w:rPr>
          <w:noProof/>
          <w:lang w:val="en-GB"/>
        </w:rPr>
        <w:tab/>
      </w:r>
      <w:r>
        <w:rPr>
          <w:noProof/>
        </w:rPr>
        <w:fldChar w:fldCharType="begin"/>
      </w:r>
      <w:r w:rsidRPr="00B91A90">
        <w:rPr>
          <w:noProof/>
          <w:lang w:val="en-GB"/>
        </w:rPr>
        <w:instrText xml:space="preserve"> PAGEREF _Toc7527140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8.2   GETTING ACCESS TO THE CASE FILE</w:t>
      </w:r>
      <w:r w:rsidRPr="00B91A90">
        <w:rPr>
          <w:noProof/>
          <w:lang w:val="en-GB"/>
        </w:rPr>
        <w:tab/>
      </w:r>
      <w:r>
        <w:rPr>
          <w:noProof/>
        </w:rPr>
        <w:fldChar w:fldCharType="begin"/>
      </w:r>
      <w:r w:rsidRPr="00B91A90">
        <w:rPr>
          <w:noProof/>
          <w:lang w:val="en-GB"/>
        </w:rPr>
        <w:instrText xml:space="preserve"> PAGEREF _Toc7527141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8.3 METHODS OF SUBMISSION OF APPLICATIONS, DOCUMENTS, EXPLANATIONS, AND STATEMENTS</w:t>
      </w:r>
      <w:r w:rsidRPr="00B91A90">
        <w:rPr>
          <w:noProof/>
          <w:lang w:val="en-GB"/>
        </w:rPr>
        <w:tab/>
      </w:r>
      <w:r>
        <w:rPr>
          <w:noProof/>
        </w:rPr>
        <w:fldChar w:fldCharType="begin"/>
      </w:r>
      <w:r w:rsidRPr="00B91A90">
        <w:rPr>
          <w:noProof/>
          <w:lang w:val="en-GB"/>
        </w:rPr>
        <w:instrText xml:space="preserve"> PAGEREF _Toc7527142 \h </w:instrText>
      </w:r>
      <w:r>
        <w:rPr>
          <w:noProof/>
        </w:rPr>
      </w:r>
      <w:r>
        <w:rPr>
          <w:noProof/>
        </w:rPr>
        <w:fldChar w:fldCharType="separate"/>
      </w:r>
      <w:r w:rsidR="007C046F" w:rsidRPr="00B91A90">
        <w:rPr>
          <w:noProof/>
          <w:lang w:val="en-GB"/>
        </w:rPr>
        <w:t>103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3" w:name="_Toc386286340"/>
      <w:r>
        <w:fldChar w:fldCharType="begin"/>
      </w:r>
      <w:r w:rsidRPr="00A36C09">
        <w:rPr>
          <w:lang w:val="en-GB"/>
        </w:rPr>
        <w:instrText xml:space="preserve"> HYPERLINK  \l "_Toc386286340"</w:instrText>
      </w:r>
      <w:r>
        <w:fldChar w:fldCharType="end"/>
      </w:r>
      <w:bookmarkStart w:id="4" w:name="_Toc505338726"/>
      <w:bookmarkStart w:id="5" w:name="_Toc5972847"/>
      <w:bookmarkStart w:id="6" w:name="_Toc7527064"/>
      <w:r w:rsidR="00A36C09" w:rsidRPr="00A36C09">
        <w:rPr>
          <w:lang w:val="en-GB"/>
        </w:rPr>
        <w:t>CHAPTER</w:t>
      </w:r>
      <w:r w:rsidRPr="00A36C09">
        <w:rPr>
          <w:lang w:val="en-GB"/>
        </w:rPr>
        <w:t xml:space="preserve"> I - </w:t>
      </w:r>
      <w:bookmarkEnd w:id="3"/>
      <w:bookmarkEnd w:id="4"/>
      <w:bookmarkEnd w:id="5"/>
      <w:r w:rsidR="00A36C09" w:rsidRPr="00A36C09">
        <w:rPr>
          <w:lang w:val="en-GB"/>
        </w:rPr>
        <w:t>HOW TO CORRECTLY FILL IN THE APPLICATION</w:t>
      </w:r>
      <w:bookmarkEnd w:id="6"/>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 xml:space="preserve">you are unable to obtain it, you can submit other document confirming </w:t>
      </w:r>
      <w:r w:rsidRPr="00F31F6D">
        <w:rPr>
          <w:rFonts w:cs="Times New Roman"/>
          <w:b/>
          <w:sz w:val="22"/>
          <w:szCs w:val="22"/>
          <w:lang w:val="en-GB"/>
        </w:rPr>
        <w:lastRenderedPageBreak/>
        <w:t>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7" w:name="_Toc7527065"/>
      <w:r w:rsidRPr="0082325F">
        <w:lastRenderedPageBreak/>
        <w:t>CHAPTER II - GENERAL ISSUES</w:t>
      </w:r>
      <w:bookmarkEnd w:id="7"/>
    </w:p>
    <w:p w:rsidR="00774182" w:rsidRDefault="00774182">
      <w:pPr>
        <w:pStyle w:val="Nagwek2"/>
        <w:spacing w:after="200"/>
        <w:rPr>
          <w:rFonts w:cs="Times New Roman"/>
        </w:rPr>
      </w:pPr>
      <w:bookmarkStart w:id="8" w:name="_Toc386286342"/>
      <w:bookmarkStart w:id="9" w:name="_Toc505338728"/>
      <w:bookmarkStart w:id="10" w:name="_Toc5972849"/>
      <w:bookmarkStart w:id="11" w:name="_Toc7527066"/>
      <w:r>
        <w:t xml:space="preserve">2.1   </w:t>
      </w:r>
      <w:bookmarkEnd w:id="8"/>
      <w:bookmarkEnd w:id="9"/>
      <w:bookmarkEnd w:id="10"/>
      <w:r w:rsidR="0082325F">
        <w:t>LEGAL BASIS</w:t>
      </w:r>
      <w:bookmarkEnd w:id="11"/>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2354</w:t>
      </w:r>
      <w:r w:rsidRPr="00F31F6D">
        <w:rPr>
          <w:rFonts w:cs="Times New Roman"/>
          <w:sz w:val="22"/>
          <w:szCs w:val="22"/>
          <w:lang w:val="en-GB"/>
        </w:rPr>
        <w:t xml:space="preserve">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w:t>
      </w:r>
      <w:r w:rsidR="00221897" w:rsidRPr="00F31F6D">
        <w:rPr>
          <w:rStyle w:val="apple-style-span"/>
          <w:rFonts w:cs="Times New Roman"/>
          <w:sz w:val="22"/>
          <w:szCs w:val="22"/>
          <w:lang w:val="en-GB"/>
        </w:rPr>
        <w:t>200</w:t>
      </w:r>
      <w:r w:rsidR="00221897">
        <w:rPr>
          <w:rStyle w:val="apple-style-span"/>
          <w:rFonts w:cs="Times New Roman"/>
          <w:sz w:val="22"/>
          <w:szCs w:val="22"/>
          <w:lang w:val="en-GB"/>
        </w:rPr>
        <w:t>9</w:t>
      </w:r>
      <w:r w:rsidRPr="00F31F6D">
        <w:rPr>
          <w:rStyle w:val="apple-style-span"/>
          <w:rFonts w:cs="Times New Roman"/>
          <w:sz w:val="22"/>
          <w:szCs w:val="22"/>
          <w:lang w:val="en-GB"/>
        </w:rPr>
        <w:t>,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2" w:name="_Toc386286343"/>
      <w:bookmarkStart w:id="13" w:name="_Toc505338729"/>
      <w:bookmarkStart w:id="14" w:name="_Toc5972850"/>
      <w:bookmarkStart w:id="15" w:name="_Toc7527067"/>
      <w:r w:rsidRPr="00B90E75">
        <w:rPr>
          <w:lang w:val="en-GB"/>
        </w:rPr>
        <w:t xml:space="preserve">2.2   </w:t>
      </w:r>
      <w:bookmarkEnd w:id="12"/>
      <w:bookmarkEnd w:id="13"/>
      <w:bookmarkEnd w:id="14"/>
      <w:r w:rsidR="00B90E75" w:rsidRPr="00B90E75">
        <w:rPr>
          <w:lang w:val="en-GB"/>
        </w:rPr>
        <w:t>CONDITIONS FOR THE STAY OF FOREIGNERS ON THE TERRITORY OF THE REPUBLIC OF POLAND</w:t>
      </w:r>
      <w:bookmarkEnd w:id="15"/>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Croatia, Bulgaria and Romania are EU Member States which do not belong to the Schengen area. </w:t>
      </w:r>
    </w:p>
    <w:p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 xml:space="preserve">short-term mobility for a period of up to 90 days in any 180-day period in the territory of </w:t>
      </w:r>
      <w:r w:rsidRPr="007756E8">
        <w:rPr>
          <w:rFonts w:ascii="Calibri" w:hAnsi="Calibri"/>
          <w:b/>
          <w:sz w:val="22"/>
          <w:szCs w:val="22"/>
          <w:lang w:val="en-GB"/>
        </w:rPr>
        <w:lastRenderedPageBreak/>
        <w:t>Poland, notwithstanding 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w:t>
      </w:r>
      <w:r w:rsidRPr="00F31F6D">
        <w:rPr>
          <w:rFonts w:cs="Times New Roman"/>
          <w:sz w:val="22"/>
          <w:szCs w:val="22"/>
          <w:lang w:val="en-GB"/>
        </w:rPr>
        <w:lastRenderedPageBreak/>
        <w:t xml:space="preserve">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6" w:name="_Toc386286344"/>
      <w:bookmarkStart w:id="17" w:name="_Toc505338730"/>
      <w:bookmarkStart w:id="18" w:name="_Toc5972851"/>
      <w:bookmarkStart w:id="19" w:name="_Toc7527068"/>
      <w:r w:rsidRPr="00EE2D18">
        <w:rPr>
          <w:lang w:val="en-GB"/>
        </w:rPr>
        <w:t xml:space="preserve">2.3   </w:t>
      </w:r>
      <w:bookmarkEnd w:id="16"/>
      <w:bookmarkEnd w:id="17"/>
      <w:bookmarkEnd w:id="18"/>
      <w:r w:rsidR="00EE2D18" w:rsidRPr="00EE2D18">
        <w:rPr>
          <w:lang w:val="en-GB"/>
        </w:rPr>
        <w:t>REQUIREMENTS RELATED TO REQUESTS, DOCUMENTS, EXPLANATIONS, AND STATEMENTS</w:t>
      </w:r>
      <w:bookmarkEnd w:id="19"/>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20" w:name="_Toc386286345"/>
      <w:bookmarkStart w:id="21" w:name="_Toc505338731"/>
      <w:bookmarkStart w:id="22" w:name="_Toc5972852"/>
      <w:bookmarkStart w:id="23" w:name="_Toc7527069"/>
      <w:r w:rsidRPr="00EE2D18">
        <w:rPr>
          <w:lang w:val="en-GB"/>
        </w:rPr>
        <w:t xml:space="preserve">2.4   </w:t>
      </w:r>
      <w:bookmarkEnd w:id="20"/>
      <w:bookmarkEnd w:id="21"/>
      <w:bookmarkEnd w:id="22"/>
      <w:r w:rsidR="00EE2D18" w:rsidRPr="00EE2D18">
        <w:rPr>
          <w:lang w:val="en-GB"/>
        </w:rPr>
        <w:t>DEADLINE FOR ARRANGING THE CASE</w:t>
      </w:r>
      <w:bookmarkEnd w:id="23"/>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foreigner has submitted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lastRenderedPageBreak/>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4" w:name="_Toc386286346"/>
      <w:bookmarkStart w:id="25" w:name="_Toc505338732"/>
      <w:bookmarkStart w:id="26" w:name="_Toc5972853"/>
      <w:bookmarkStart w:id="27" w:name="_Toc7527070"/>
      <w:r>
        <w:lastRenderedPageBreak/>
        <w:t xml:space="preserve">2.5   </w:t>
      </w:r>
      <w:bookmarkEnd w:id="24"/>
      <w:bookmarkEnd w:id="25"/>
      <w:bookmarkEnd w:id="26"/>
      <w:r w:rsidR="00365B19" w:rsidRPr="00365B19">
        <w:t>POWER OF ATTORNEY</w:t>
      </w:r>
      <w:bookmarkEnd w:id="27"/>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of Chapter IV item 4.6.12. on behalf of a family member residing outside the territory of the Republic of Poland – requires his or her written consent or the written consent of his or her statutory representative, unless the applicant is his or her statutory representative.</w:t>
      </w:r>
    </w:p>
    <w:p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rsidR="00774182" w:rsidRDefault="00774182" w:rsidP="00523FD3">
      <w:pPr>
        <w:pStyle w:val="Nagwek2"/>
        <w:spacing w:after="200"/>
        <w:rPr>
          <w:rFonts w:cs="Times New Roman"/>
        </w:rPr>
      </w:pPr>
      <w:bookmarkStart w:id="28" w:name="_Toc386286347"/>
      <w:bookmarkStart w:id="29" w:name="_Toc505338733"/>
      <w:bookmarkStart w:id="30" w:name="_Toc5972854"/>
      <w:bookmarkStart w:id="31" w:name="_Toc7527071"/>
      <w:r>
        <w:t xml:space="preserve">2.6   </w:t>
      </w:r>
      <w:bookmarkEnd w:id="28"/>
      <w:bookmarkEnd w:id="29"/>
      <w:bookmarkEnd w:id="30"/>
      <w:r w:rsidR="00523FD3" w:rsidRPr="00523FD3">
        <w:t>DELIVERING CORRESPONDENCE</w:t>
      </w:r>
      <w:bookmarkEnd w:id="31"/>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lastRenderedPageBreak/>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w:t>
      </w:r>
      <w:r w:rsidRPr="00F31F6D">
        <w:rPr>
          <w:rFonts w:cs="Times New Roman"/>
          <w:sz w:val="22"/>
          <w:szCs w:val="22"/>
          <w:lang w:val="en-GB"/>
        </w:rPr>
        <w:lastRenderedPageBreak/>
        <w:t xml:space="preserve">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2" w:name="_Toc386286348"/>
      <w:bookmarkStart w:id="33" w:name="_Toc505338734"/>
      <w:bookmarkStart w:id="34" w:name="_Toc5972855"/>
      <w:bookmarkStart w:id="35" w:name="_Toc7527072"/>
      <w:r w:rsidRPr="005E2FA2">
        <w:rPr>
          <w:lang w:val="en-GB"/>
        </w:rPr>
        <w:t xml:space="preserve">2.7   </w:t>
      </w:r>
      <w:bookmarkEnd w:id="32"/>
      <w:bookmarkEnd w:id="33"/>
      <w:bookmarkEnd w:id="34"/>
      <w:r w:rsidR="005E2FA2" w:rsidRPr="005E2FA2">
        <w:rPr>
          <w:lang w:val="en-GB"/>
        </w:rPr>
        <w:t>DELIVERING CORRESPONDENCE IN THE CASE OF A TRIP ABROAD</w:t>
      </w:r>
      <w:bookmarkEnd w:id="35"/>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w:t>
      </w:r>
      <w:r>
        <w:rPr>
          <w:rFonts w:cs="Times New Roman"/>
          <w:bCs/>
          <w:sz w:val="22"/>
          <w:szCs w:val="22"/>
          <w:lang w:val="en-GB"/>
        </w:rPr>
        <w:lastRenderedPageBreak/>
        <w:t xml:space="preserve">handling 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6" w:name="_Toc386286349"/>
      <w:bookmarkStart w:id="37" w:name="_Toc505338735"/>
      <w:bookmarkStart w:id="38" w:name="_Toc5972856"/>
      <w:bookmarkStart w:id="39" w:name="_Toc7527073"/>
      <w:r w:rsidRPr="007257FB">
        <w:rPr>
          <w:lang w:val="en-GB"/>
        </w:rPr>
        <w:t xml:space="preserve">2.8   </w:t>
      </w:r>
      <w:bookmarkEnd w:id="36"/>
      <w:bookmarkEnd w:id="37"/>
      <w:bookmarkEnd w:id="38"/>
      <w:r w:rsidR="007257FB" w:rsidRPr="007257FB">
        <w:rPr>
          <w:lang w:val="en-GB"/>
        </w:rPr>
        <w:t>REQUIREMENT OF KEEPING THE DEADLINE</w:t>
      </w:r>
      <w:bookmarkEnd w:id="39"/>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40" w:name="_Toc386286350"/>
      <w:bookmarkStart w:id="41" w:name="_Toc505338736"/>
      <w:bookmarkStart w:id="42" w:name="_Toc5972857"/>
      <w:bookmarkStart w:id="43" w:name="_Toc7527074"/>
      <w:r w:rsidRPr="007257FB">
        <w:rPr>
          <w:lang w:val="en-GB"/>
        </w:rPr>
        <w:t xml:space="preserve">2.9   </w:t>
      </w:r>
      <w:bookmarkEnd w:id="40"/>
      <w:bookmarkEnd w:id="41"/>
      <w:bookmarkEnd w:id="42"/>
      <w:r w:rsidR="007257FB" w:rsidRPr="007257FB">
        <w:rPr>
          <w:lang w:val="en-GB"/>
        </w:rPr>
        <w:t>Getting access to the case file</w:t>
      </w:r>
      <w:bookmarkEnd w:id="43"/>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lastRenderedPageBreak/>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4" w:name="_Toc386286351"/>
      <w:bookmarkStart w:id="45" w:name="_Toc505338737"/>
      <w:bookmarkStart w:id="46" w:name="_Toc5972858"/>
      <w:bookmarkStart w:id="47" w:name="_Toc7527075"/>
      <w:r>
        <w:t xml:space="preserve">2.10   </w:t>
      </w:r>
      <w:bookmarkEnd w:id="44"/>
      <w:bookmarkEnd w:id="45"/>
      <w:bookmarkEnd w:id="46"/>
      <w:r w:rsidR="00E90FC4" w:rsidRPr="00E90FC4">
        <w:t>STAMP DUTY</w:t>
      </w:r>
      <w:bookmarkEnd w:id="47"/>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rsidR="00774182"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w:t>
      </w:r>
      <w:r w:rsidRPr="00F31F6D">
        <w:rPr>
          <w:rFonts w:cs="Times New Roman"/>
          <w:b/>
          <w:bCs/>
          <w:sz w:val="22"/>
          <w:szCs w:val="22"/>
          <w:lang w:val="en-GB"/>
        </w:rPr>
        <w:lastRenderedPageBreak/>
        <w:t xml:space="preserve">returned. </w:t>
      </w:r>
      <w:r w:rsidRPr="00F31F6D">
        <w:rPr>
          <w:rFonts w:cs="Times New Roman"/>
          <w:bCs/>
          <w:sz w:val="22"/>
          <w:szCs w:val="22"/>
          <w:lang w:val="en-GB"/>
        </w:rPr>
        <w:t xml:space="preserve"> 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 xml:space="preserve">The exemption from stamp duty applies to temporary residence permits referred to in Article 160(4), (5) or (6), Article 176 and Article 186(1)(8) </w:t>
      </w:r>
      <w:r w:rsidR="008A6019">
        <w:rPr>
          <w:rFonts w:cs="Times New Roman"/>
          <w:sz w:val="22"/>
          <w:szCs w:val="22"/>
          <w:lang w:val="en-GB"/>
        </w:rPr>
        <w:t xml:space="preserve">or (9) </w:t>
      </w:r>
      <w:r w:rsidRPr="007F47FE">
        <w:rPr>
          <w:rFonts w:cs="Times New Roman"/>
          <w:sz w:val="22"/>
          <w:szCs w:val="22"/>
          <w:lang w:val="en-GB"/>
        </w:rPr>
        <w:t>of the Act of 12 December 2013 on foreigners and to the permit granted to a foreigner enjoying temporary protection.</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8" w:name="_Toc7527076"/>
      <w:r w:rsidRPr="009A0704">
        <w:lastRenderedPageBreak/>
        <w:t>CHAPTER III - VISA EXTENSION</w:t>
      </w:r>
      <w:bookmarkEnd w:id="48"/>
    </w:p>
    <w:p w:rsidR="00774182" w:rsidRDefault="00774182" w:rsidP="009A0704">
      <w:pPr>
        <w:pStyle w:val="Nagwek2"/>
        <w:spacing w:after="200"/>
        <w:rPr>
          <w:rFonts w:cs="Times New Roman"/>
        </w:rPr>
      </w:pPr>
      <w:bookmarkStart w:id="49" w:name="_Toc386286353"/>
      <w:bookmarkStart w:id="50" w:name="_Toc505338739"/>
      <w:bookmarkStart w:id="51" w:name="_Toc5972860"/>
      <w:bookmarkStart w:id="52" w:name="_Toc7527077"/>
      <w:r>
        <w:t xml:space="preserve">3.1   </w:t>
      </w:r>
      <w:bookmarkEnd w:id="49"/>
      <w:bookmarkEnd w:id="50"/>
      <w:bookmarkEnd w:id="51"/>
      <w:r w:rsidR="009A0704" w:rsidRPr="009A0704">
        <w:t>AUTHORITY CONSIDERING THE APPLICATION</w:t>
      </w:r>
      <w:bookmarkEnd w:id="52"/>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3" w:name="_Toc386286354"/>
      <w:bookmarkStart w:id="54" w:name="_Toc505338740"/>
      <w:bookmarkStart w:id="55" w:name="_Toc5972861"/>
      <w:bookmarkStart w:id="56" w:name="_Toc7527078"/>
      <w:r w:rsidRPr="009A0704">
        <w:rPr>
          <w:lang w:val="en-GB"/>
        </w:rPr>
        <w:t xml:space="preserve">3.2   </w:t>
      </w:r>
      <w:bookmarkEnd w:id="53"/>
      <w:bookmarkEnd w:id="54"/>
      <w:bookmarkEnd w:id="55"/>
      <w:r w:rsidR="009A0704" w:rsidRPr="009A0704">
        <w:rPr>
          <w:lang w:val="en-GB"/>
        </w:rPr>
        <w:t>EXTENSION OF A NATIONAL VISA</w:t>
      </w:r>
      <w:bookmarkEnd w:id="56"/>
    </w:p>
    <w:p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7" w:name="_Toc386286355"/>
      <w:bookmarkStart w:id="58" w:name="_Toc505338741"/>
      <w:bookmarkStart w:id="59" w:name="_Toc5972862"/>
      <w:bookmarkStart w:id="60" w:name="_Toc7527079"/>
      <w:r w:rsidRPr="009A0704">
        <w:rPr>
          <w:lang w:val="en-GB"/>
        </w:rPr>
        <w:t xml:space="preserve">3.3   </w:t>
      </w:r>
      <w:bookmarkEnd w:id="57"/>
      <w:bookmarkEnd w:id="58"/>
      <w:bookmarkEnd w:id="59"/>
      <w:r w:rsidR="009A0704" w:rsidRPr="009A0704">
        <w:rPr>
          <w:lang w:val="en-GB"/>
        </w:rPr>
        <w:t>EXTENSION OF A SCHENGEN VISA</w:t>
      </w:r>
      <w:bookmarkEnd w:id="60"/>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nyWeb1"/>
        <w:spacing w:before="0" w:after="200"/>
        <w:ind w:left="1509"/>
        <w:jc w:val="both"/>
        <w:rPr>
          <w:rFonts w:ascii="Calibri" w:hAnsi="Calibri"/>
          <w:sz w:val="22"/>
          <w:szCs w:val="22"/>
          <w:lang w:val="en-GB"/>
        </w:rPr>
      </w:pPr>
    </w:p>
    <w:p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lastRenderedPageBreak/>
        <w:t>PERIOD OF STAY</w:t>
      </w:r>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61" w:name="_Toc386286357"/>
      <w:bookmarkStart w:id="62" w:name="_Toc505338743"/>
      <w:bookmarkStart w:id="63" w:name="_Toc5972864"/>
      <w:bookmarkStart w:id="64" w:name="_Toc7527080"/>
      <w:r>
        <w:t xml:space="preserve">3.5   </w:t>
      </w:r>
      <w:bookmarkEnd w:id="61"/>
      <w:bookmarkEnd w:id="62"/>
      <w:bookmarkEnd w:id="63"/>
      <w:r w:rsidR="001518FD">
        <w:t>THE DECISION</w:t>
      </w:r>
      <w:bookmarkEnd w:id="64"/>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5" w:name="_Toc386286358"/>
      <w:bookmarkStart w:id="66" w:name="_Toc505338744"/>
      <w:bookmarkStart w:id="67" w:name="_Toc5972865"/>
      <w:bookmarkStart w:id="68" w:name="_Toc7527081"/>
      <w:r>
        <w:t xml:space="preserve">3.6   </w:t>
      </w:r>
      <w:bookmarkEnd w:id="65"/>
      <w:bookmarkEnd w:id="66"/>
      <w:bookmarkEnd w:id="67"/>
      <w:r w:rsidR="00745BDE" w:rsidRPr="00745BDE">
        <w:t>DOCUMENTS</w:t>
      </w:r>
      <w:bookmarkEnd w:id="68"/>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 xml:space="preserve">her in the headgear, provided that the face is fully visible. In such a case, the </w:t>
      </w:r>
      <w:r w:rsidRPr="00220346">
        <w:rPr>
          <w:rFonts w:ascii="Calibri" w:hAnsi="Calibri"/>
          <w:bCs/>
          <w:sz w:val="22"/>
          <w:szCs w:val="22"/>
          <w:lang w:val="en"/>
        </w:rPr>
        <w:lastRenderedPageBreak/>
        <w:t>application shall also be accompanied by the foreigner’s statement about membership of a religious community.</w:t>
      </w:r>
    </w:p>
    <w:p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B91A90">
        <w:rPr>
          <w:lang w:val="en-GB"/>
        </w:rPr>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8A6BE9" w:rsidRDefault="008A6BE9" w:rsidP="00813A16">
      <w:pPr>
        <w:pStyle w:val="NormalnyWeb1"/>
        <w:spacing w:after="200"/>
        <w:rPr>
          <w:rFonts w:ascii="Calibri" w:hAnsi="Calibri"/>
          <w:sz w:val="22"/>
          <w:szCs w:val="22"/>
          <w:lang w:val="en-GB"/>
        </w:rPr>
      </w:pPr>
    </w:p>
    <w:p w:rsidR="000236DB" w:rsidRPr="00813A16" w:rsidRDefault="000236DB" w:rsidP="00813A16">
      <w:pPr>
        <w:pStyle w:val="NormalnyWeb1"/>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9" w:name="_Toc7527082"/>
      <w:r w:rsidRPr="00482B21">
        <w:rPr>
          <w:lang w:val="en-GB"/>
        </w:rPr>
        <w:t>CHAPTER IV - TEMPORARY RESIDENCE PERMIT</w:t>
      </w:r>
      <w:bookmarkEnd w:id="69"/>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70" w:name="_Toc386286360"/>
      <w:bookmarkStart w:id="71" w:name="_Toc505338746"/>
      <w:bookmarkStart w:id="72" w:name="_Toc5972867"/>
      <w:bookmarkStart w:id="73" w:name="_Toc7527083"/>
      <w:r w:rsidRPr="00813A16">
        <w:rPr>
          <w:lang w:val="en-GB"/>
        </w:rPr>
        <w:t xml:space="preserve">4.1   </w:t>
      </w:r>
      <w:bookmarkEnd w:id="70"/>
      <w:bookmarkEnd w:id="71"/>
      <w:bookmarkEnd w:id="72"/>
      <w:r w:rsidR="00813A16" w:rsidRPr="00813A16">
        <w:rPr>
          <w:lang w:val="en-GB"/>
        </w:rPr>
        <w:t>PURPOSE OF STAY FOR WHICH TEMPORARY RESIDENCE PERMIT IS OR CAN BE GRANTED</w:t>
      </w:r>
      <w:bookmarkEnd w:id="73"/>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4"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4"/>
    <w:p w:rsidR="00601A8C" w:rsidRDefault="00601A8C" w:rsidP="00601A8C">
      <w:pPr>
        <w:rPr>
          <w:lang w:val="en-GB"/>
        </w:rPr>
      </w:pPr>
    </w:p>
    <w:p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rsidR="009E286B" w:rsidRPr="00813A16" w:rsidRDefault="009E286B"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w:t>
      </w:r>
      <w:r w:rsidR="00F43EE9" w:rsidRPr="00DF29D8">
        <w:rPr>
          <w:rFonts w:cs="Times New Roman"/>
          <w:bCs/>
          <w:sz w:val="22"/>
          <w:szCs w:val="22"/>
          <w:lang w:val="en-GB"/>
        </w:rPr>
        <w:lastRenderedPageBreak/>
        <w:t xml:space="preserve">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8A6019" w:rsidRPr="008A6019">
        <w:rPr>
          <w:rFonts w:cs="Times New Roman"/>
          <w:b/>
          <w:bCs/>
          <w:sz w:val="22"/>
          <w:szCs w:val="22"/>
          <w:lang w:val="en-GB"/>
        </w:rPr>
        <w:t xml:space="preserve">AS WELL AS OF EU, EEA, SWITZERLAND OR GREAT BRITAIN (WITHDRAWAL AGREEMENT) 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r w:rsidR="008A6019">
        <w:rPr>
          <w:rFonts w:eastAsia="Times New Roman" w:cs="Times New Roman"/>
          <w:sz w:val="22"/>
          <w:szCs w:val="22"/>
          <w:lang w:val="en-GB"/>
        </w:rPr>
        <w:t xml:space="preserve">. </w:t>
      </w:r>
      <w:r w:rsidR="008A6019" w:rsidRPr="008A6019">
        <w:rPr>
          <w:rFonts w:eastAsia="Times New Roman" w:cs="Times New Roman"/>
          <w:sz w:val="22"/>
          <w:szCs w:val="22"/>
          <w:lang w:val="en-GB"/>
        </w:rPr>
        <w:t>The permit may also be granted due to family ties with citizens of the Republic of Poland, EU, EEA, Switzerland or the United Kingdom (Withdrawal Agreement)</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 xml:space="preserve">began </w:t>
      </w:r>
      <w:r w:rsidR="00D444CB" w:rsidRPr="00F31F6D">
        <w:rPr>
          <w:rFonts w:cs="Times New Roman"/>
          <w:bCs/>
          <w:sz w:val="22"/>
          <w:szCs w:val="22"/>
          <w:lang w:val="en-GB"/>
        </w:rPr>
        <w:lastRenderedPageBreak/>
        <w:t>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1F2699"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r w:rsidR="001F2699">
        <w:rPr>
          <w:rFonts w:cs="Times New Roman"/>
          <w:bCs/>
          <w:sz w:val="22"/>
          <w:szCs w:val="22"/>
          <w:lang w:val="en-GB"/>
        </w:rPr>
        <w:t xml:space="preserve">. </w:t>
      </w:r>
      <w:r w:rsidR="001F2699" w:rsidRPr="006E205D">
        <w:rPr>
          <w:rFonts w:cs="Times New Roman"/>
          <w:bCs/>
          <w:sz w:val="22"/>
          <w:szCs w:val="22"/>
          <w:lang w:val="en-GB"/>
        </w:rPr>
        <w:t xml:space="preserve">This permit </w:t>
      </w:r>
      <w:r w:rsidR="001F2699" w:rsidRPr="001F2699">
        <w:rPr>
          <w:rFonts w:cs="Times New Roman"/>
          <w:bCs/>
          <w:sz w:val="22"/>
          <w:szCs w:val="22"/>
          <w:lang w:val="en-GB"/>
        </w:rPr>
        <w:t>is also</w:t>
      </w:r>
      <w:r w:rsidR="001F2699" w:rsidRPr="006E205D">
        <w:rPr>
          <w:rFonts w:cs="Times New Roman"/>
          <w:bCs/>
          <w:sz w:val="22"/>
          <w:szCs w:val="22"/>
          <w:lang w:val="en-GB"/>
        </w:rPr>
        <w:t xml:space="preserve"> granted to nationals of the Republic of Belarus who, immediately prior to the submission of their application, were staying in Poland on the basis of a national visa issued for humanitarian reasons, on grounds of state interest or international obligations (with the indication 'D 21' on the visa sticker).</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5" w:name="_Toc386286361"/>
      <w:bookmarkStart w:id="76" w:name="_Toc505338747"/>
      <w:bookmarkStart w:id="77" w:name="_Toc5972868"/>
      <w:bookmarkStart w:id="78" w:name="_Toc7527084"/>
      <w:r w:rsidRPr="00C10CF8">
        <w:rPr>
          <w:lang w:val="en-GB"/>
        </w:rPr>
        <w:t xml:space="preserve">4.2   </w:t>
      </w:r>
      <w:bookmarkEnd w:id="75"/>
      <w:bookmarkEnd w:id="76"/>
      <w:bookmarkEnd w:id="77"/>
      <w:r w:rsidR="00C10CF8" w:rsidRPr="00C10CF8">
        <w:rPr>
          <w:lang w:val="en-GB"/>
        </w:rPr>
        <w:t>ADDITIONAL REQUIREMENTS RELATED TO APPLICATION</w:t>
      </w:r>
      <w:bookmarkEnd w:id="78"/>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w:t>
      </w:r>
      <w:r w:rsidRPr="00791D18">
        <w:rPr>
          <w:rFonts w:cs="Times New Roman"/>
          <w:b/>
          <w:bCs/>
          <w:sz w:val="22"/>
          <w:szCs w:val="22"/>
          <w:lang w:val="en-GB"/>
        </w:rPr>
        <w:lastRenderedPageBreak/>
        <w:t>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90716E" w:rsidRDefault="0090716E" w:rsidP="0090716E">
      <w:pPr>
        <w:suppressAutoHyphens w:val="0"/>
        <w:spacing w:before="0" w:after="160" w:line="259" w:lineRule="auto"/>
        <w:rPr>
          <w:rFonts w:cs="Times New Roman"/>
          <w:sz w:val="22"/>
          <w:szCs w:val="22"/>
          <w:lang w:val="en-GB"/>
        </w:rPr>
      </w:pPr>
    </w:p>
    <w:p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lastRenderedPageBreak/>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9" w:name="_Toc386286362"/>
      <w:bookmarkStart w:id="80" w:name="_Toc505338748"/>
      <w:bookmarkStart w:id="81" w:name="_Toc5972869"/>
      <w:bookmarkStart w:id="82" w:name="_Toc7527085"/>
      <w:r>
        <w:t xml:space="preserve">4.3  </w:t>
      </w:r>
      <w:bookmarkEnd w:id="79"/>
      <w:bookmarkEnd w:id="80"/>
      <w:bookmarkEnd w:id="81"/>
      <w:r w:rsidR="00777044" w:rsidRPr="00777044">
        <w:t>OTHER IMPORTANT INFORMATION</w:t>
      </w:r>
      <w:bookmarkEnd w:id="82"/>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lastRenderedPageBreak/>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3" w:name="_Toc386286363"/>
      <w:bookmarkStart w:id="84" w:name="_Toc505338749"/>
      <w:bookmarkStart w:id="85" w:name="_Toc5972870"/>
      <w:bookmarkStart w:id="86" w:name="_Toc7527086"/>
      <w:r>
        <w:t xml:space="preserve">4.4   </w:t>
      </w:r>
      <w:bookmarkEnd w:id="83"/>
      <w:bookmarkEnd w:id="84"/>
      <w:bookmarkEnd w:id="85"/>
      <w:r w:rsidR="00D74E3A" w:rsidRPr="00D74E3A">
        <w:t>AUTHORITY CONSIDERING THE APPLICATION</w:t>
      </w:r>
      <w:bookmarkEnd w:id="86"/>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the permit for the purpose of family reunification is 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7" w:name="_Toc386286364"/>
      <w:bookmarkStart w:id="88" w:name="_Toc505338750"/>
      <w:bookmarkStart w:id="89" w:name="_Toc5972871"/>
      <w:bookmarkStart w:id="90" w:name="_Toc7527087"/>
      <w:r>
        <w:t>4.5   DO</w:t>
      </w:r>
      <w:bookmarkEnd w:id="87"/>
      <w:bookmarkEnd w:id="88"/>
      <w:bookmarkEnd w:id="89"/>
      <w:r w:rsidR="00D74E3A">
        <w:t>CUMENTS</w:t>
      </w:r>
      <w:bookmarkEnd w:id="90"/>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lastRenderedPageBreak/>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proof of payment</w:t>
      </w:r>
      <w:r w:rsidRPr="00F31F6D">
        <w:rPr>
          <w:rFonts w:cs="Times New Roman"/>
          <w:bCs/>
          <w:sz w:val="22"/>
          <w:szCs w:val="22"/>
          <w:lang w:val="en-GB"/>
        </w:rPr>
        <w:t xml:space="preserve"> of stamp duty;</w:t>
      </w:r>
    </w:p>
    <w:p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w:t>
      </w:r>
      <w:r w:rsidRPr="00F31F6D">
        <w:rPr>
          <w:rFonts w:cs="Times New Roman"/>
          <w:sz w:val="22"/>
          <w:szCs w:val="22"/>
          <w:lang w:val="en-GB"/>
        </w:rPr>
        <w:lastRenderedPageBreak/>
        <w:t xml:space="preserve">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w:t>
      </w:r>
      <w:r w:rsidR="001F2699">
        <w:rPr>
          <w:rFonts w:cs="Times New Roman"/>
          <w:bCs/>
          <w:sz w:val="22"/>
          <w:szCs w:val="22"/>
          <w:lang w:val="en-GB"/>
        </w:rPr>
        <w:t>, permits for</w:t>
      </w:r>
      <w:r w:rsidRPr="00F31F6D">
        <w:rPr>
          <w:rFonts w:cs="Times New Roman"/>
          <w:bCs/>
          <w:sz w:val="22"/>
          <w:szCs w:val="22"/>
          <w:lang w:val="en-GB"/>
        </w:rPr>
        <w:t xml:space="preserve"> spouses of Polish citizens</w:t>
      </w:r>
      <w:r w:rsidR="001F2699">
        <w:rPr>
          <w:rFonts w:cs="Times New Roman"/>
          <w:bCs/>
          <w:sz w:val="22"/>
          <w:szCs w:val="22"/>
          <w:lang w:val="en-GB"/>
        </w:rPr>
        <w:t>,</w:t>
      </w:r>
      <w:r w:rsidRPr="00F31F6D">
        <w:rPr>
          <w:rFonts w:cs="Times New Roman"/>
          <w:bCs/>
          <w:sz w:val="22"/>
          <w:szCs w:val="22"/>
          <w:lang w:val="en-GB"/>
        </w:rPr>
        <w:t xml:space="preserve"> victims of human trafficking</w:t>
      </w:r>
      <w:r w:rsidR="001F2699" w:rsidRPr="006E205D">
        <w:rPr>
          <w:lang w:val="en-GB"/>
        </w:rPr>
        <w:t xml:space="preserve"> </w:t>
      </w:r>
      <w:r w:rsidR="001F2699" w:rsidRPr="001F2699">
        <w:rPr>
          <w:rFonts w:cs="Times New Roman"/>
          <w:bCs/>
          <w:sz w:val="22"/>
          <w:szCs w:val="22"/>
          <w:lang w:val="en-GB"/>
        </w:rPr>
        <w:t xml:space="preserve">and holders of a national visa issued for the </w:t>
      </w:r>
      <w:r w:rsidR="001F2699" w:rsidRPr="001F2699">
        <w:rPr>
          <w:rFonts w:cs="Times New Roman"/>
          <w:bCs/>
          <w:sz w:val="22"/>
          <w:szCs w:val="22"/>
          <w:lang w:val="en-GB"/>
        </w:rPr>
        <w:lastRenderedPageBreak/>
        <w:t>purpose of arrival for humanitarian reasons, due to the interest of the state or international obligations (citizens of the Republic of Belarus)</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91" w:name="_Toc7527088"/>
      <w:r w:rsidRPr="00B73622">
        <w:rPr>
          <w:lang w:val="en-GB"/>
        </w:rPr>
        <w:t>4.6 DETAILED</w:t>
      </w:r>
      <w:r w:rsidR="00B73622" w:rsidRPr="00B73622">
        <w:rPr>
          <w:lang w:val="en-GB"/>
        </w:rPr>
        <w:t xml:space="preserve"> REGULATIONS RELATED TO TEMPORARY RESIDENCE PERMISSIONS</w:t>
      </w:r>
      <w:bookmarkEnd w:id="91"/>
    </w:p>
    <w:p w:rsidR="00774182" w:rsidRPr="00B73622" w:rsidRDefault="00774182" w:rsidP="00B73622">
      <w:pPr>
        <w:pStyle w:val="Nagwek3"/>
        <w:spacing w:after="200"/>
        <w:rPr>
          <w:rFonts w:cs="Times New Roman"/>
          <w:lang w:val="en-GB"/>
        </w:rPr>
      </w:pPr>
      <w:bookmarkStart w:id="92" w:name="_Toc386286366"/>
      <w:bookmarkStart w:id="93" w:name="_Toc505338752"/>
      <w:bookmarkStart w:id="94" w:name="_Toc5972873"/>
      <w:bookmarkStart w:id="95" w:name="_Toc7527089"/>
      <w:r w:rsidRPr="000236DB">
        <w:rPr>
          <w:lang w:val="en-GB"/>
        </w:rPr>
        <w:t xml:space="preserve">4.6.1. </w:t>
      </w:r>
      <w:bookmarkEnd w:id="92"/>
      <w:bookmarkEnd w:id="93"/>
      <w:bookmarkEnd w:id="94"/>
      <w:r w:rsidR="00B73622" w:rsidRPr="00B73622">
        <w:rPr>
          <w:lang w:val="en-GB"/>
        </w:rPr>
        <w:t>PERMIT FOR TEMPORARY RESIDENCE AND WORK</w:t>
      </w:r>
      <w:bookmarkEnd w:id="95"/>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lastRenderedPageBreak/>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lastRenderedPageBreak/>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Where the decision designates several entities entrusting the performance of work, the conditions for the performance of work shall be determined separately for each entity.</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If the application for granting a foreigner a temporary residence and work permit concerns part-time work or work under a civil law agreement, the decision on granting a temporary residence and work </w:t>
      </w:r>
      <w:r w:rsidRPr="00DD3ABD">
        <w:rPr>
          <w:rFonts w:cs="Times New Roman"/>
          <w:sz w:val="22"/>
          <w:szCs w:val="22"/>
          <w:lang w:val="en-GB"/>
        </w:rPr>
        <w:lastRenderedPageBreak/>
        <w:t>permit shall indicate the lowest remuneration in proportion to the duration of the work or the expected period of performance of obligations under the agreement.</w:t>
      </w:r>
    </w:p>
    <w:p w:rsidR="00DD3ABD" w:rsidRPr="00DD3ABD" w:rsidRDefault="00DD3ABD" w:rsidP="00DD3ABD">
      <w:pPr>
        <w:spacing w:line="100" w:lineRule="atLeast"/>
        <w:jc w:val="both"/>
        <w:rPr>
          <w:rFonts w:cs="Times New Roman"/>
          <w:sz w:val="22"/>
          <w:szCs w:val="22"/>
          <w:lang w:val="en-GB"/>
        </w:rPr>
      </w:pPr>
    </w:p>
    <w:p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B91A90">
        <w:rPr>
          <w:rFonts w:cs="Times New Roman"/>
          <w:sz w:val="22"/>
          <w:szCs w:val="22"/>
          <w:lang w:val="en-GB"/>
        </w:rPr>
        <w:t xml:space="preserve">(other than the one specified in the permit) </w:t>
      </w:r>
      <w:r w:rsidR="00CE5223" w:rsidRPr="00F31F6D">
        <w:rPr>
          <w:rFonts w:cs="Times New Roman"/>
          <w:sz w:val="22"/>
          <w:szCs w:val="22"/>
          <w:lang w:val="en-GB"/>
        </w:rPr>
        <w:t xml:space="preserve">or </w:t>
      </w:r>
    </w:p>
    <w:p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B91A90">
        <w:rPr>
          <w:rFonts w:eastAsia="Times New Roman" w:cs="Times New Roman"/>
          <w:sz w:val="22"/>
          <w:szCs w:val="22"/>
          <w:lang w:val="en-GB"/>
        </w:rPr>
        <w:t xml:space="preserve">, a change of the name of the position at which the foreigner performs work while retaining the scope of his or her duties or an increase in the working time with a 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3) the above-mentioned circumstances relating to the refusal to grant a temporary residence and work permit, referred to in Article 117(1) or (2), occur,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w:t>
      </w:r>
      <w:r w:rsidRPr="00141450">
        <w:rPr>
          <w:rFonts w:cs="Times New Roman"/>
          <w:sz w:val="22"/>
          <w:szCs w:val="22"/>
          <w:lang w:val="en-GB"/>
        </w:rPr>
        <w:lastRenderedPageBreak/>
        <w:t xml:space="preserve">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period, in particular has suspended its activity or has been deleted from the relevant register, or its activity is in the process of liquidation.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Appendix no. 1 on the application for a temporary residence and work permit, completed by the entity commissioning the work;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rsidR="00141450" w:rsidRPr="00F31F6D" w:rsidRDefault="00141450" w:rsidP="00CE5223">
      <w:pPr>
        <w:spacing w:line="100" w:lineRule="atLeast"/>
        <w:jc w:val="both"/>
        <w:rPr>
          <w:rFonts w:cs="Times New Roman"/>
          <w:sz w:val="22"/>
          <w:szCs w:val="22"/>
          <w:lang w:val="en-GB"/>
        </w:rPr>
      </w:pP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entrusting work (than the one listed in the permit) or under conditions of exemption from the work permit.</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lastRenderedPageBreak/>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rsidR="00A33045" w:rsidRDefault="00A33045" w:rsidP="000E595A">
      <w:pPr>
        <w:pStyle w:val="Default"/>
        <w:jc w:val="both"/>
        <w:rPr>
          <w:rFonts w:ascii="Calibri" w:hAnsi="Calibri"/>
          <w:color w:val="auto"/>
          <w:sz w:val="22"/>
          <w:szCs w:val="22"/>
          <w:lang w:val="en-GB"/>
        </w:rPr>
      </w:pPr>
    </w:p>
    <w:p w:rsidR="00A33045" w:rsidRPr="00A33045" w:rsidRDefault="00A33045" w:rsidP="000E595A">
      <w:pPr>
        <w:pStyle w:val="Default"/>
        <w:jc w:val="both"/>
        <w:rPr>
          <w:rFonts w:ascii="Calibri" w:hAnsi="Calibri" w:cs="Calibri"/>
          <w:b/>
          <w:strike/>
          <w:color w:val="auto"/>
          <w:sz w:val="22"/>
          <w:szCs w:val="22"/>
          <w:lang w:val="en-GB"/>
        </w:rPr>
      </w:pPr>
      <w:r w:rsidRPr="00B91A90">
        <w:rPr>
          <w:rFonts w:ascii="Calibri" w:hAnsi="Calibri" w:cs="Calibri"/>
          <w:sz w:val="22"/>
          <w:szCs w:val="22"/>
          <w:lang w:val="en-GB"/>
        </w:rPr>
        <w:t>A TEMPORARY RESIDENCE AND WORK PERMIT IN THE CASE OF EXERCISING FUNCTIONS IN THE MANAGEMENT BOARD OF A LEGAL PERSON OR AS A PROXY</w:t>
      </w:r>
    </w:p>
    <w:p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A33045" w:rsidRPr="00F31F6D" w:rsidRDefault="00A33045" w:rsidP="000E595A">
      <w:pPr>
        <w:spacing w:line="100" w:lineRule="atLeast"/>
        <w:jc w:val="both"/>
        <w:rPr>
          <w:rFonts w:cs="Times New Roman"/>
          <w:sz w:val="22"/>
          <w:szCs w:val="22"/>
          <w:lang w:val="en-GB"/>
        </w:rPr>
      </w:pP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6" w:name="_Toc386286367"/>
      <w:bookmarkStart w:id="97" w:name="_Toc505338753"/>
      <w:bookmarkStart w:id="98" w:name="_Toc5972874"/>
      <w:bookmarkStart w:id="99" w:name="_Toc7527090"/>
      <w:r w:rsidRPr="000236DB">
        <w:rPr>
          <w:lang w:val="en-GB"/>
        </w:rPr>
        <w:t xml:space="preserve">4.6.2. </w:t>
      </w:r>
      <w:bookmarkEnd w:id="96"/>
      <w:bookmarkEnd w:id="97"/>
      <w:bookmarkEnd w:id="98"/>
      <w:r w:rsidR="000E595A" w:rsidRPr="000E595A">
        <w:rPr>
          <w:lang w:val="en-GB"/>
        </w:rPr>
        <w:t>PERMIT FOR TEMPORARY RESIDENCE IN ORDER TO PERFORM WORK IN A PROFESSION REQUIRING HIGH QUALIFICATIONS</w:t>
      </w:r>
      <w:bookmarkEnd w:id="99"/>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lastRenderedPageBreak/>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sidRPr="00B91A90">
        <w:rPr>
          <w:rFonts w:cs="Times New Roman"/>
          <w:sz w:val="22"/>
          <w:szCs w:val="22"/>
          <w:lang w:val="en-GB"/>
        </w:rPr>
        <w:t>1646</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B91A90">
        <w:rPr>
          <w:rFonts w:cs="Times New Roman"/>
          <w:b/>
          <w:sz w:val="22"/>
          <w:szCs w:val="22"/>
          <w:lang w:val="en-GB"/>
        </w:rPr>
        <w:t xml:space="preserve">the submission of the application </w:t>
      </w:r>
      <w:r w:rsidR="00F325AD" w:rsidRPr="00B91A90">
        <w:rPr>
          <w:rFonts w:cs="Times New Roman"/>
          <w:sz w:val="22"/>
          <w:szCs w:val="22"/>
          <w:lang w:val="en-GB"/>
        </w:rPr>
        <w:t>for a temporary residence permit for the purpose of highly qualified employment</w:t>
      </w:r>
      <w:r w:rsidR="00F325AD" w:rsidRPr="00B91A90">
        <w:rPr>
          <w:rFonts w:cs="Times New Roman"/>
          <w:b/>
          <w:sz w:val="22"/>
          <w:szCs w:val="22"/>
          <w:lang w:val="en-GB"/>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B91A90">
        <w:rPr>
          <w:rFonts w:eastAsia="Times New Roman" w:cs="Times New Roman"/>
          <w:sz w:val="22"/>
          <w:szCs w:val="22"/>
          <w:lang w:val="en-GB"/>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lastRenderedPageBreak/>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lastRenderedPageBreak/>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640F60" w:rsidRPr="00BE15DA" w:rsidRDefault="00640F60">
      <w:pPr>
        <w:spacing w:line="100" w:lineRule="atLeast"/>
        <w:jc w:val="both"/>
        <w:rPr>
          <w:rFonts w:cs="Times New Roman"/>
          <w:color w:val="FF3333"/>
          <w:sz w:val="22"/>
          <w:szCs w:val="22"/>
          <w:lang w:val="en-GB"/>
        </w:rPr>
      </w:pPr>
    </w:p>
    <w:p w:rsidR="00774182" w:rsidRPr="00BE15DA" w:rsidRDefault="00774182" w:rsidP="00BE15DA">
      <w:pPr>
        <w:pStyle w:val="Nagwek3"/>
        <w:spacing w:after="200" w:line="100" w:lineRule="atLeast"/>
        <w:jc w:val="both"/>
        <w:rPr>
          <w:rFonts w:eastAsia="Times New Roman" w:cs="Times New Roman"/>
          <w:color w:val="auto"/>
          <w:lang w:val="en-GB"/>
        </w:rPr>
      </w:pPr>
      <w:bookmarkStart w:id="100" w:name="_Toc505338754"/>
      <w:bookmarkStart w:id="101" w:name="_Toc5972875"/>
      <w:bookmarkStart w:id="102" w:name="_Toc7527091"/>
      <w:r w:rsidRPr="000236DB">
        <w:rPr>
          <w:lang w:val="en-GB"/>
        </w:rPr>
        <w:t>4.6.3.</w:t>
      </w:r>
      <w:r w:rsidRPr="000236DB">
        <w:rPr>
          <w:rFonts w:cs="Times New Roman"/>
          <w:color w:val="auto"/>
          <w:lang w:val="en-GB"/>
        </w:rPr>
        <w:t xml:space="preserve"> </w:t>
      </w:r>
      <w:bookmarkEnd w:id="100"/>
      <w:bookmarkEnd w:id="101"/>
      <w:r w:rsidR="00BE15DA" w:rsidRPr="00BE15DA">
        <w:rPr>
          <w:lang w:val="en-GB"/>
        </w:rPr>
        <w:t>PERMIT FOR A TEMPORARY RESIDENCE IN ORDER TO PERFORM WORK UNDER THE INTRA-CORPORATE TRANSFER</w:t>
      </w:r>
      <w:bookmarkEnd w:id="102"/>
      <w:r w:rsidRPr="00BE15DA">
        <w:rPr>
          <w:rFonts w:eastAsia="Times New Roman" w:cs="Times New Roman"/>
          <w:color w:val="auto"/>
          <w:lang w:val="en-GB"/>
        </w:rPr>
        <w:t xml:space="preserve"> </w:t>
      </w:r>
    </w:p>
    <w:p w:rsidR="00640F60" w:rsidRDefault="00640F60"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lastRenderedPageBreak/>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lastRenderedPageBreak/>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lastRenderedPageBreak/>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lastRenderedPageBreak/>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3" w:name="__RefHeading__9321_1093341223"/>
      <w:bookmarkStart w:id="104" w:name="_Toc505338755"/>
      <w:bookmarkStart w:id="105" w:name="_Toc5972876"/>
      <w:bookmarkStart w:id="106" w:name="_Toc7527092"/>
      <w:bookmarkEnd w:id="103"/>
      <w:r w:rsidRPr="000236DB">
        <w:rPr>
          <w:lang w:val="en-GB"/>
        </w:rPr>
        <w:t xml:space="preserve">4.6.4. </w:t>
      </w:r>
      <w:bookmarkEnd w:id="104"/>
      <w:bookmarkEnd w:id="105"/>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6"/>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7"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7"/>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B91A90">
        <w:rPr>
          <w:rFonts w:ascii="Calibri" w:hAnsi="Calibri"/>
          <w:sz w:val="22"/>
          <w:szCs w:val="22"/>
          <w:lang w:val="en-GB"/>
        </w:rPr>
        <w:t>of a managerial staff member, specialist or trainee employee,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submitted in writing</w:t>
      </w:r>
      <w:r w:rsidR="001D627D" w:rsidRPr="001D627D">
        <w:rPr>
          <w:rFonts w:ascii="Calibri" w:hAnsi="Calibri"/>
          <w:bCs/>
          <w:sz w:val="22"/>
          <w:szCs w:val="22"/>
          <w:lang w:val="en-GB"/>
        </w:rPr>
        <w:t>, in paper or electronic form to the electronic delivery box of the Head of the Office for Foreigners</w:t>
      </w:r>
      <w:r w:rsidRPr="00402130">
        <w:rPr>
          <w:rFonts w:ascii="Calibri" w:hAnsi="Calibri"/>
          <w:bCs/>
          <w:sz w:val="22"/>
          <w:szCs w:val="22"/>
          <w:lang w:val="en-GB"/>
        </w:rPr>
        <w:t xml:space="preserve">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lastRenderedPageBreak/>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 xml:space="preserve">Validity period of the residence permit as referred to in art. 1, point  2 (a) and Regulation 1030/2002 issued by another Member State of the European Union containing the "ICT" annotation, does not cover </w:t>
      </w:r>
      <w:r w:rsidR="00DA3A4B" w:rsidRPr="00DA3A4B">
        <w:rPr>
          <w:rFonts w:ascii="Calibri" w:hAnsi="Calibri"/>
          <w:sz w:val="22"/>
          <w:szCs w:val="22"/>
          <w:lang w:val="en-GB"/>
        </w:rPr>
        <w:lastRenderedPageBreak/>
        <w:t>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83174A" w:rsidRDefault="0083174A">
      <w:pPr>
        <w:pStyle w:val="Tekstpodstawowy"/>
        <w:rPr>
          <w:rFonts w:ascii="Calibri" w:hAnsi="Calibri"/>
          <w:sz w:val="22"/>
          <w:szCs w:val="22"/>
          <w:lang w:val="en-GB"/>
        </w:rPr>
      </w:pPr>
    </w:p>
    <w:p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8"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9"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9"/>
      <w:r w:rsidRPr="00B30D2A">
        <w:rPr>
          <w:rFonts w:ascii="Calibri" w:hAnsi="Calibri"/>
          <w:b/>
          <w:sz w:val="22"/>
          <w:szCs w:val="22"/>
          <w:lang w:val="en-GB"/>
        </w:rPr>
        <w:t>as part of intra-corporate transfer</w:t>
      </w:r>
      <w:bookmarkEnd w:id="108"/>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lastRenderedPageBreak/>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was 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lastRenderedPageBreak/>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B91A90">
        <w:rPr>
          <w:lang w:val="en-GB"/>
        </w:rPr>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lastRenderedPageBreak/>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10" w:name="_Toc386286368"/>
      <w:bookmarkStart w:id="111" w:name="_Toc505338756"/>
      <w:bookmarkStart w:id="112" w:name="_Toc5972877"/>
      <w:bookmarkStart w:id="113" w:name="_Toc7527093"/>
      <w:r w:rsidRPr="00904BB4">
        <w:rPr>
          <w:lang w:val="en-GB"/>
        </w:rPr>
        <w:t>4.6.</w:t>
      </w:r>
      <w:r w:rsidR="00DA38E8" w:rsidRPr="00904BB4">
        <w:rPr>
          <w:lang w:val="en-GB"/>
        </w:rPr>
        <w:t>5</w:t>
      </w:r>
      <w:r w:rsidRPr="00904BB4">
        <w:rPr>
          <w:lang w:val="en-GB"/>
        </w:rPr>
        <w:t xml:space="preserve">. </w:t>
      </w:r>
      <w:bookmarkEnd w:id="110"/>
      <w:bookmarkEnd w:id="111"/>
      <w:bookmarkEnd w:id="112"/>
      <w:r w:rsidR="00904BB4" w:rsidRPr="00904BB4">
        <w:rPr>
          <w:lang w:val="en-GB"/>
        </w:rPr>
        <w:t>PERMIT FOR A TEMPORARY RESIDENCE IN ORDER TO PERFORM WORK OF A FOREIGNER DELEGED BY A FOREIGN EMPLOYER ON THE TERRITORY OF THE REPUBLIC OF POLAND</w:t>
      </w:r>
      <w:bookmarkEnd w:id="113"/>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lastRenderedPageBreak/>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14" w:name="_Toc386286369"/>
      <w:bookmarkStart w:id="115" w:name="_Toc505338757"/>
      <w:bookmarkStart w:id="116" w:name="_Toc5972878"/>
      <w:bookmarkStart w:id="117" w:name="_Toc7527094"/>
      <w:r w:rsidRPr="000236DB">
        <w:rPr>
          <w:lang w:val="en-GB"/>
        </w:rPr>
        <w:t xml:space="preserve">4.6.6. </w:t>
      </w:r>
      <w:bookmarkEnd w:id="114"/>
      <w:bookmarkEnd w:id="115"/>
      <w:bookmarkEnd w:id="116"/>
      <w:r w:rsidR="00904BB4" w:rsidRPr="00904BB4">
        <w:rPr>
          <w:lang w:val="en-GB"/>
        </w:rPr>
        <w:t>PERMIT FOR TEMPORARY RESIDENCE IN ORDER TO CONDUCT BUSINESS ACTIVITY</w:t>
      </w:r>
      <w:bookmarkEnd w:id="117"/>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lastRenderedPageBreak/>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B91A90">
        <w:rPr>
          <w:rFonts w:cs="Times New Roman"/>
          <w:sz w:val="22"/>
          <w:szCs w:val="22"/>
          <w:lang w:val="en-GB"/>
        </w:rPr>
        <w:t>1646</w:t>
      </w:r>
      <w:r w:rsidRPr="00F31F6D">
        <w:rPr>
          <w:rFonts w:cs="Times New Roman"/>
          <w:sz w:val="22"/>
          <w:szCs w:val="22"/>
          <w:lang w:val="en-GB"/>
        </w:rPr>
        <w:t>)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8" w:name="_Toc386286370"/>
      <w:bookmarkStart w:id="119" w:name="_Toc505338758"/>
      <w:bookmarkStart w:id="120" w:name="_Toc5972879"/>
      <w:bookmarkStart w:id="121" w:name="_Toc7527095"/>
      <w:r w:rsidRPr="000236DB">
        <w:rPr>
          <w:lang w:val="en-GB"/>
        </w:rPr>
        <w:t xml:space="preserve">4.6.7. </w:t>
      </w:r>
      <w:bookmarkEnd w:id="118"/>
      <w:bookmarkEnd w:id="119"/>
      <w:r w:rsidR="00961E0F" w:rsidRPr="00961E0F">
        <w:rPr>
          <w:lang w:val="en-GB"/>
        </w:rPr>
        <w:t xml:space="preserve">PERMIT FOR TEMPORARY RESIDENCE FOR EDUCATION PURPOSES AT A UNIVERSITY. </w:t>
      </w:r>
      <w:r w:rsidR="00961E0F" w:rsidRPr="00961E0F">
        <w:t>STUDENT MOBILITY</w:t>
      </w:r>
      <w:r w:rsidR="009665FD">
        <w:t>.</w:t>
      </w:r>
      <w:bookmarkEnd w:id="120"/>
      <w:bookmarkEnd w:id="121"/>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 xml:space="preserve">studies that are continuation or supplementing studies undertaken in the territory of another European </w:t>
      </w:r>
      <w:r w:rsidRPr="006C6171">
        <w:rPr>
          <w:rFonts w:cs="Times New Roman"/>
          <w:b/>
          <w:sz w:val="22"/>
          <w:szCs w:val="22"/>
          <w:lang w:val="en-GB"/>
        </w:rPr>
        <w:lastRenderedPageBreak/>
        <w:t>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lastRenderedPageBreak/>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88352B" w:rsidRDefault="0088352B" w:rsidP="00E55099">
      <w:pPr>
        <w:spacing w:line="100" w:lineRule="atLeast"/>
        <w:jc w:val="both"/>
        <w:rPr>
          <w:rFonts w:cs="Times New Roman"/>
          <w:sz w:val="22"/>
          <w:szCs w:val="22"/>
          <w:lang w:val="en-GB"/>
        </w:rPr>
      </w:pPr>
    </w:p>
    <w:p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E55099">
        <w:rPr>
          <w:rFonts w:cs="Times New Roman"/>
          <w:bCs/>
          <w:sz w:val="22"/>
          <w:szCs w:val="22"/>
          <w:lang w:val="en-GB"/>
        </w:rPr>
        <w:t xml:space="preserve">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lastRenderedPageBreak/>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lastRenderedPageBreak/>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22" w:name="_Toc386286371"/>
      <w:bookmarkStart w:id="123" w:name="_Toc505338759"/>
      <w:bookmarkStart w:id="124" w:name="_Toc5972880"/>
      <w:bookmarkStart w:id="125" w:name="_Toc7527096"/>
      <w:r w:rsidRPr="000236DB">
        <w:rPr>
          <w:lang w:val="en-GB"/>
        </w:rPr>
        <w:t xml:space="preserve">4.6.8. </w:t>
      </w:r>
      <w:bookmarkEnd w:id="122"/>
      <w:bookmarkEnd w:id="123"/>
      <w:bookmarkEnd w:id="124"/>
      <w:r w:rsidR="005A53CD" w:rsidRPr="005A53CD">
        <w:rPr>
          <w:lang w:val="en-GB"/>
        </w:rPr>
        <w:t>PERMIT FOR TEMPORARY RESIDENCE IN ORDER TO CONDUCT RESEARCH ACTIVITY</w:t>
      </w:r>
      <w:bookmarkEnd w:id="125"/>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lastRenderedPageBreak/>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lastRenderedPageBreak/>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bookmarkStart w:id="126"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6"/>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341B6D">
        <w:rPr>
          <w:rFonts w:cs="Times New Roman"/>
          <w:bCs/>
          <w:sz w:val="22"/>
          <w:szCs w:val="22"/>
          <w:lang w:val="en-GB"/>
        </w:rPr>
        <w:t xml:space="preserve">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lastRenderedPageBreak/>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lastRenderedPageBreak/>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lastRenderedPageBreak/>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7"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7"/>
      <w:r w:rsidR="001F323B">
        <w:rPr>
          <w:caps/>
          <w:color w:val="243F60"/>
          <w:spacing w:val="15"/>
          <w:sz w:val="22"/>
          <w:szCs w:val="22"/>
          <w:lang w:val="en-GB"/>
        </w:rPr>
        <w:t xml:space="preserve"> INTERN</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lastRenderedPageBreak/>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lastRenderedPageBreak/>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lastRenderedPageBreak/>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8" w:name="_Hlk97116720"/>
      <w:r w:rsidR="00D740B1" w:rsidRPr="00D740B1">
        <w:rPr>
          <w:caps/>
          <w:color w:val="243F60"/>
          <w:spacing w:val="15"/>
          <w:sz w:val="22"/>
          <w:szCs w:val="22"/>
          <w:lang w:val="en-GB"/>
        </w:rPr>
        <w:t>PERMIT FOR A TEMPORARY RESIDENCE FOR A VOLUNTEER</w:t>
      </w:r>
      <w:bookmarkEnd w:id="128"/>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w:t>
      </w:r>
      <w:r w:rsidRPr="002A5359">
        <w:rPr>
          <w:rFonts w:cs="Times New Roman"/>
          <w:sz w:val="22"/>
          <w:szCs w:val="22"/>
          <w:lang w:val="en-GB"/>
        </w:rPr>
        <w:lastRenderedPageBreak/>
        <w:t xml:space="preserve">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lastRenderedPageBreak/>
        <w:t>3) It is required by considerations of defence or safety of the state or protection of safety and public order or obligations arising from 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9" w:name="_Toc386286372"/>
      <w:bookmarkStart w:id="130" w:name="_Toc505338760"/>
      <w:bookmarkStart w:id="131" w:name="_Toc5972881"/>
      <w:bookmarkStart w:id="132" w:name="_Toc7527097"/>
      <w:r w:rsidRPr="003216E3">
        <w:rPr>
          <w:lang w:val="en-GB"/>
        </w:rPr>
        <w:t>4.6.</w:t>
      </w:r>
      <w:r w:rsidR="002D7492" w:rsidRPr="003216E3">
        <w:rPr>
          <w:lang w:val="en-GB"/>
        </w:rPr>
        <w:t>12</w:t>
      </w:r>
      <w:r w:rsidRPr="003216E3">
        <w:rPr>
          <w:lang w:val="en-GB"/>
        </w:rPr>
        <w:t xml:space="preserve">. </w:t>
      </w:r>
      <w:bookmarkEnd w:id="129"/>
      <w:bookmarkEnd w:id="130"/>
      <w:bookmarkEnd w:id="131"/>
      <w:r w:rsidR="003216E3" w:rsidRPr="003216E3">
        <w:rPr>
          <w:lang w:val="en-GB"/>
        </w:rPr>
        <w:t>PERMISSION FOR A TEMPORARY RESIDENCE FOR MEMBERS OF THE FAMILIES OF THE CITIZEN OF THE REPUBLIC OF POLAND</w:t>
      </w:r>
      <w:bookmarkEnd w:id="132"/>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 xml:space="preserve">Note. In the proceedings for issuing the permit for spouse of a Polish citizen it is determined whether the marriage was concluded in order to bypass regulations determining principles and conditions of </w:t>
      </w:r>
      <w:r w:rsidRPr="00F31F6D">
        <w:rPr>
          <w:rFonts w:ascii="Calibri" w:hAnsi="Calibri"/>
          <w:b/>
          <w:color w:val="auto"/>
          <w:sz w:val="22"/>
          <w:szCs w:val="22"/>
          <w:lang w:val="en-GB"/>
        </w:rPr>
        <w:lastRenderedPageBreak/>
        <w:t>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 if that foreigner has been granted the permit referred to in point IV before the end of the transitional period referred to in Article 126 of the Withdrawal Agreement or after the end of that period following </w:t>
      </w:r>
      <w:r w:rsidRPr="00A176CE">
        <w:rPr>
          <w:rFonts w:cs="Times New Roman"/>
          <w:sz w:val="22"/>
          <w:szCs w:val="22"/>
          <w:lang w:val="en-GB"/>
        </w:rPr>
        <w:lastRenderedPageBreak/>
        <w:t>an application made before the end of that period as a family member of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lastRenderedPageBreak/>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33" w:name="_Toc386286373"/>
      <w:bookmarkStart w:id="134" w:name="_Toc505338761"/>
      <w:bookmarkStart w:id="135" w:name="_Toc5972882"/>
      <w:bookmarkStart w:id="136" w:name="_Toc7527098"/>
      <w:r w:rsidRPr="000236DB">
        <w:rPr>
          <w:lang w:val="en-GB"/>
        </w:rPr>
        <w:t>4.6.1</w:t>
      </w:r>
      <w:r w:rsidR="002D7492" w:rsidRPr="000236DB">
        <w:rPr>
          <w:lang w:val="en-GB"/>
        </w:rPr>
        <w:t>3</w:t>
      </w:r>
      <w:r w:rsidRPr="000236DB">
        <w:rPr>
          <w:lang w:val="en-GB"/>
        </w:rPr>
        <w:t xml:space="preserve">. </w:t>
      </w:r>
      <w:bookmarkEnd w:id="133"/>
      <w:bookmarkEnd w:id="134"/>
      <w:bookmarkEnd w:id="135"/>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6"/>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lastRenderedPageBreak/>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rsidR="00774182" w:rsidRPr="001B2ABC" w:rsidRDefault="000205F7">
      <w:pPr>
        <w:pStyle w:val="Default"/>
        <w:rPr>
          <w:sz w:val="22"/>
          <w:szCs w:val="22"/>
          <w:lang w:val="en-GB"/>
        </w:rPr>
      </w:pPr>
      <w:r>
        <w:rPr>
          <w:rFonts w:ascii="Calibri" w:hAnsi="Calibri"/>
          <w:color w:val="auto"/>
          <w:sz w:val="22"/>
          <w:szCs w:val="22"/>
          <w:lang w:val="en-GB"/>
        </w:rPr>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 xml:space="preserve">is understood as fulfilled also when maintenance costs of </w:t>
      </w:r>
      <w:r w:rsidRPr="00F31F6D">
        <w:rPr>
          <w:rFonts w:cs="Times New Roman"/>
          <w:b/>
          <w:sz w:val="22"/>
          <w:szCs w:val="22"/>
          <w:lang w:val="en-GB"/>
        </w:rPr>
        <w:lastRenderedPageBreak/>
        <w:t>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7"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lastRenderedPageBreak/>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submitted in writing</w:t>
      </w:r>
      <w:r w:rsidR="00B843F2" w:rsidRPr="00B843F2">
        <w:rPr>
          <w:rFonts w:ascii="Calibri" w:hAnsi="Calibri"/>
          <w:sz w:val="22"/>
          <w:szCs w:val="22"/>
          <w:lang w:val="en-GB"/>
        </w:rPr>
        <w:t>, in paper or electronic form to the electronic delivery box of the Head of the Office for Foreigners</w:t>
      </w:r>
      <w:r w:rsidRPr="00341B6D">
        <w:rPr>
          <w:rFonts w:ascii="Calibri" w:hAnsi="Calibri"/>
          <w:sz w:val="22"/>
          <w:szCs w:val="22"/>
          <w:lang w:val="en-GB"/>
        </w:rPr>
        <w:t xml:space="preserve">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lastRenderedPageBreak/>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w:t>
      </w:r>
      <w:r w:rsidRPr="002513BB">
        <w:rPr>
          <w:rFonts w:cs="Times New Roman"/>
          <w:sz w:val="22"/>
          <w:szCs w:val="22"/>
          <w:lang w:val="en-GB"/>
        </w:rPr>
        <w:lastRenderedPageBreak/>
        <w:t xml:space="preserve">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lastRenderedPageBreak/>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38" w:name="_Toc505338762"/>
      <w:bookmarkStart w:id="139" w:name="_Toc5972883"/>
      <w:bookmarkStart w:id="140"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7"/>
      <w:bookmarkEnd w:id="138"/>
      <w:bookmarkEnd w:id="139"/>
      <w:bookmarkEnd w:id="140"/>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lastRenderedPageBreak/>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41" w:name="_Toc386286375"/>
      <w:bookmarkStart w:id="142" w:name="_Toc505338763"/>
      <w:bookmarkStart w:id="143" w:name="_Toc5972884"/>
      <w:bookmarkStart w:id="144" w:name="_Toc7527100"/>
      <w:r w:rsidRPr="000236DB">
        <w:rPr>
          <w:lang w:val="en-GB"/>
        </w:rPr>
        <w:t>4.6.1</w:t>
      </w:r>
      <w:r w:rsidR="0074041D" w:rsidRPr="000236DB">
        <w:rPr>
          <w:lang w:val="en-GB"/>
        </w:rPr>
        <w:t>5</w:t>
      </w:r>
      <w:r w:rsidRPr="000236DB">
        <w:rPr>
          <w:lang w:val="en-GB"/>
        </w:rPr>
        <w:t xml:space="preserve">. </w:t>
      </w:r>
      <w:bookmarkEnd w:id="141"/>
      <w:bookmarkEnd w:id="142"/>
      <w:bookmarkEnd w:id="143"/>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4"/>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45" w:name="_Toc38628637611"/>
      <w:bookmarkStart w:id="146" w:name="_Toc505338764"/>
      <w:bookmarkStart w:id="147" w:name="_Toc5972885"/>
      <w:bookmarkStart w:id="148" w:name="_Toc7527101"/>
      <w:r w:rsidRPr="000236DB">
        <w:rPr>
          <w:lang w:val="en-GB"/>
        </w:rPr>
        <w:t>4.6.1</w:t>
      </w:r>
      <w:r w:rsidR="0074041D" w:rsidRPr="000236DB">
        <w:rPr>
          <w:lang w:val="en-GB"/>
        </w:rPr>
        <w:t>6</w:t>
      </w:r>
      <w:r w:rsidRPr="000236DB">
        <w:rPr>
          <w:lang w:val="en-GB"/>
        </w:rPr>
        <w:t xml:space="preserve">. </w:t>
      </w:r>
      <w:bookmarkEnd w:id="145"/>
      <w:bookmarkEnd w:id="146"/>
      <w:bookmarkEnd w:id="147"/>
      <w:r w:rsidR="00A0168B" w:rsidRPr="00A0168B">
        <w:rPr>
          <w:lang w:val="en-GB"/>
        </w:rPr>
        <w:t>TEMPORARY RESIDENCE PERMIT DUE TO SEASONAL WORK</w:t>
      </w:r>
      <w:bookmarkEnd w:id="148"/>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lastRenderedPageBreak/>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9" w:name="_Toc3862863761"/>
      <w:bookmarkStart w:id="150" w:name="_Toc505338765"/>
      <w:bookmarkStart w:id="151" w:name="_Toc5972886"/>
      <w:bookmarkStart w:id="152"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9"/>
      <w:bookmarkEnd w:id="150"/>
      <w:bookmarkEnd w:id="151"/>
      <w:r w:rsidR="00A0168B" w:rsidRPr="00A0168B">
        <w:rPr>
          <w:lang w:val="en-GB"/>
        </w:rPr>
        <w:t>EMPORARY RESIDENCE PERMIT DUE TO OTHER CIRCUMSTANCES</w:t>
      </w:r>
      <w:bookmarkEnd w:id="152"/>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or conducting business activities on their own account along with the 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lastRenderedPageBreak/>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rsidR="007C155E" w:rsidRDefault="006F7EFA">
      <w:pPr>
        <w:spacing w:line="100" w:lineRule="atLeast"/>
        <w:jc w:val="both"/>
        <w:rPr>
          <w:rFonts w:cs="Times New Roman"/>
          <w:sz w:val="22"/>
          <w:szCs w:val="22"/>
          <w:lang w:val="en-GB"/>
        </w:rPr>
      </w:pPr>
      <w:r w:rsidRPr="00B91A90">
        <w:rPr>
          <w:rFonts w:cs="Times New Roman"/>
          <w:sz w:val="22"/>
          <w:szCs w:val="22"/>
          <w:lang w:val="en-GB"/>
        </w:rPr>
        <w:t>8</w:t>
      </w:r>
      <w:r w:rsidR="00F223AE" w:rsidRPr="00B91A90">
        <w:rPr>
          <w:rFonts w:cs="Times New Roman"/>
          <w:sz w:val="22"/>
          <w:szCs w:val="22"/>
          <w:lang w:val="en-GB"/>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7C155E">
        <w:rPr>
          <w:rFonts w:cs="Times New Roman"/>
          <w:sz w:val="22"/>
          <w:szCs w:val="22"/>
          <w:lang w:val="en-GB"/>
        </w:rPr>
        <w:t>, or</w:t>
      </w:r>
    </w:p>
    <w:p w:rsidR="00774182" w:rsidRPr="00AC4944" w:rsidRDefault="007C155E">
      <w:pPr>
        <w:spacing w:line="100" w:lineRule="atLeast"/>
        <w:jc w:val="both"/>
        <w:rPr>
          <w:rFonts w:cs="Times New Roman"/>
          <w:sz w:val="22"/>
          <w:szCs w:val="22"/>
          <w:lang w:val="en-GB"/>
        </w:rPr>
      </w:pPr>
      <w:r>
        <w:rPr>
          <w:rFonts w:cs="Times New Roman"/>
          <w:sz w:val="22"/>
          <w:szCs w:val="22"/>
          <w:lang w:val="en-GB"/>
        </w:rPr>
        <w:t xml:space="preserve">9) </w:t>
      </w:r>
      <w:r w:rsidR="00633FCC" w:rsidRPr="00AC4944">
        <w:rPr>
          <w:rFonts w:cs="Times New Roman"/>
          <w:sz w:val="22"/>
          <w:szCs w:val="22"/>
          <w:lang w:val="en-GB"/>
        </w:rPr>
        <w:t xml:space="preserve"> </w:t>
      </w:r>
      <w:r w:rsidRPr="007C155E">
        <w:rPr>
          <w:rFonts w:cs="Times New Roman"/>
          <w:sz w:val="22"/>
          <w:szCs w:val="22"/>
          <w:lang w:val="en-GB"/>
        </w:rPr>
        <w:t>immediately prior to submitting an application for that permit, was staying in the territory of the Republic of Poland on the basis of a national visa issued for the purposes referred to in Article 60(1)(23) (i.e. arrival for humanitarian reasons, due to the interest of the state or due to international obligations) and possesses citizenship defined in the provisions issued on the basis of paragraph 5 (which currently applies to citizens of the Republic of Belarus).</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lastRenderedPageBreak/>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53" w:name="_Toc386286377"/>
      <w:bookmarkStart w:id="154" w:name="_Toc505338766"/>
      <w:bookmarkStart w:id="155" w:name="_Toc5972887"/>
      <w:bookmarkStart w:id="156" w:name="_Toc7527103"/>
      <w:r w:rsidRPr="00BD5F55">
        <w:rPr>
          <w:lang w:val="en-GB"/>
        </w:rPr>
        <w:t xml:space="preserve">4.7   </w:t>
      </w:r>
      <w:bookmarkEnd w:id="153"/>
      <w:bookmarkEnd w:id="154"/>
      <w:bookmarkEnd w:id="155"/>
      <w:r w:rsidR="00BD5F55" w:rsidRPr="00BD5F55">
        <w:rPr>
          <w:lang w:val="en-GB"/>
        </w:rPr>
        <w:t>PERIOD FOR WHICH A TEMPORARY RESIDENCE PERMIT IS GRANTED</w:t>
      </w:r>
      <w:bookmarkEnd w:id="156"/>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4B50F9" w:rsidRDefault="00532F42" w:rsidP="007C155E">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lastRenderedPageBreak/>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w:t>
      </w:r>
      <w:r w:rsidRPr="008779BD">
        <w:rPr>
          <w:rFonts w:ascii="Calibri" w:hAnsi="Calibri"/>
          <w:sz w:val="22"/>
          <w:szCs w:val="22"/>
          <w:lang w:val="en-GB"/>
        </w:rPr>
        <w:lastRenderedPageBreak/>
        <w:t>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rsidR="00FE76F0" w:rsidRPr="006E205D"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7"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7"/>
      <w:r w:rsidR="00186727" w:rsidRPr="00186727">
        <w:rPr>
          <w:rFonts w:ascii="Calibri" w:hAnsi="Calibri"/>
          <w:bCs/>
          <w:sz w:val="22"/>
          <w:szCs w:val="22"/>
          <w:lang w:val="en-GB"/>
        </w:rPr>
        <w:t>- once for a period of 5 years</w:t>
      </w:r>
      <w:r w:rsidR="00FE76F0">
        <w:rPr>
          <w:rFonts w:ascii="Calibri" w:hAnsi="Calibri"/>
          <w:bCs/>
          <w:sz w:val="22"/>
          <w:szCs w:val="22"/>
          <w:lang w:val="en-GB"/>
        </w:rPr>
        <w:t>;</w:t>
      </w:r>
    </w:p>
    <w:p w:rsidR="00774182" w:rsidRDefault="00FE76F0" w:rsidP="008779BD">
      <w:pPr>
        <w:pStyle w:val="NormalnyWeb1"/>
        <w:numPr>
          <w:ilvl w:val="0"/>
          <w:numId w:val="18"/>
        </w:numPr>
        <w:spacing w:before="0" w:after="200"/>
        <w:ind w:right="125"/>
        <w:jc w:val="both"/>
        <w:rPr>
          <w:rFonts w:ascii="Calibri" w:hAnsi="Calibri"/>
          <w:b/>
          <w:bCs/>
          <w:sz w:val="22"/>
          <w:szCs w:val="22"/>
          <w:lang w:val="en-GB"/>
        </w:rPr>
      </w:pPr>
      <w:r w:rsidRPr="00FE76F0">
        <w:rPr>
          <w:rFonts w:ascii="Calibri" w:hAnsi="Calibri"/>
          <w:bCs/>
          <w:sz w:val="22"/>
          <w:szCs w:val="22"/>
          <w:lang w:val="en-GB"/>
        </w:rPr>
        <w:t>for the holder of a visa issued for humanitarian reasons, on grounds of state interest or international obligations (citizens of the Republic of Belarus), only once, for a period of 3 years.</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58" w:name="_Toc386286378"/>
      <w:bookmarkStart w:id="159" w:name="_Toc505338767"/>
      <w:bookmarkStart w:id="160" w:name="_Toc5972888"/>
      <w:bookmarkStart w:id="161" w:name="_Toc7527104"/>
      <w:r w:rsidRPr="008779BD">
        <w:rPr>
          <w:lang w:val="en-GB"/>
        </w:rPr>
        <w:t xml:space="preserve">4.8   </w:t>
      </w:r>
      <w:bookmarkEnd w:id="158"/>
      <w:bookmarkEnd w:id="159"/>
      <w:bookmarkEnd w:id="160"/>
      <w:r w:rsidR="008779BD" w:rsidRPr="008779BD">
        <w:rPr>
          <w:lang w:val="en-GB"/>
        </w:rPr>
        <w:t>LEAVING THE APPLICATION WITHOUT CONSIDERATION</w:t>
      </w:r>
      <w:bookmarkEnd w:id="161"/>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rsidR="00295EE2" w:rsidRDefault="00295EE2" w:rsidP="00F40385">
      <w:pPr>
        <w:pStyle w:val="Tekstpodstawowy"/>
        <w:ind w:left="709" w:hanging="4"/>
        <w:rPr>
          <w:rFonts w:ascii="Calibri" w:hAnsi="Calibri"/>
          <w:sz w:val="22"/>
          <w:szCs w:val="22"/>
          <w:lang w:val="en-GB"/>
        </w:rPr>
      </w:pPr>
    </w:p>
    <w:p w:rsidR="00774182" w:rsidRPr="00244C3E" w:rsidRDefault="00774182" w:rsidP="00244C3E">
      <w:pPr>
        <w:pStyle w:val="Nagwek2"/>
        <w:spacing w:after="200"/>
        <w:rPr>
          <w:rFonts w:cs="Times New Roman"/>
          <w:lang w:val="en-GB"/>
        </w:rPr>
      </w:pPr>
      <w:bookmarkStart w:id="162" w:name="_Toc386286379"/>
      <w:bookmarkStart w:id="163" w:name="_Toc505338768"/>
      <w:bookmarkStart w:id="164" w:name="_Toc5972889"/>
      <w:bookmarkStart w:id="165" w:name="_Toc7527105"/>
      <w:r w:rsidRPr="00244C3E">
        <w:rPr>
          <w:lang w:val="en-GB"/>
        </w:rPr>
        <w:t xml:space="preserve">4.9   </w:t>
      </w:r>
      <w:bookmarkEnd w:id="162"/>
      <w:bookmarkEnd w:id="163"/>
      <w:bookmarkEnd w:id="164"/>
      <w:r w:rsidR="00244C3E" w:rsidRPr="00244C3E">
        <w:rPr>
          <w:lang w:val="en-GB"/>
        </w:rPr>
        <w:t>REFUSAL TO INITIATE THE PROCEDURE FOR GRANTING TEMPORARY RESIDENCE PERMIT</w:t>
      </w:r>
      <w:bookmarkEnd w:id="165"/>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lastRenderedPageBreak/>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B91A90">
        <w:rPr>
          <w:lang w:val="en-GB"/>
        </w:rPr>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66" w:name="_Toc386286380"/>
      <w:bookmarkStart w:id="167" w:name="_Toc505338769"/>
      <w:bookmarkStart w:id="168" w:name="_Toc5972890"/>
      <w:bookmarkStart w:id="169" w:name="_Toc7527106"/>
      <w:r w:rsidRPr="00B90513">
        <w:rPr>
          <w:lang w:val="en-GB"/>
        </w:rPr>
        <w:t xml:space="preserve">4.10   </w:t>
      </w:r>
      <w:bookmarkEnd w:id="166"/>
      <w:bookmarkEnd w:id="167"/>
      <w:bookmarkEnd w:id="168"/>
      <w:r w:rsidR="00B90513" w:rsidRPr="00B90513">
        <w:rPr>
          <w:lang w:val="en-GB"/>
        </w:rPr>
        <w:t>REFUSAL TO GRANT TEMPORARY RESIDENCE PERMIT</w:t>
      </w:r>
      <w:bookmarkEnd w:id="169"/>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lastRenderedPageBreak/>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w:t>
      </w:r>
      <w:r w:rsidRPr="00F31F6D">
        <w:rPr>
          <w:rFonts w:cs="Times New Roman"/>
          <w:sz w:val="22"/>
          <w:szCs w:val="22"/>
          <w:lang w:val="en-GB"/>
        </w:rPr>
        <w:lastRenderedPageBreak/>
        <w:t xml:space="preserve">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00184E35">
        <w:rPr>
          <w:rFonts w:cs="Times New Roman"/>
          <w:sz w:val="22"/>
          <w:szCs w:val="22"/>
          <w:lang w:val="en-GB"/>
        </w:rPr>
        <w:t>,</w:t>
      </w:r>
      <w:r w:rsidR="00184E35" w:rsidRPr="006E205D">
        <w:rPr>
          <w:lang w:val="en-GB"/>
        </w:rPr>
        <w:t xml:space="preserve"> </w:t>
      </w:r>
      <w:r w:rsidR="00184E35" w:rsidRPr="00184E35">
        <w:rPr>
          <w:rFonts w:cs="Times New Roman"/>
          <w:sz w:val="22"/>
          <w:szCs w:val="22"/>
          <w:lang w:val="en-GB"/>
        </w:rPr>
        <w:t>temporary residence permit due to other circumstances - granted to citizens of the Republic of Belarus - holders of a national visa issued for humanitarian reasons, on grounds of state interest or because of international obligations</w:t>
      </w:r>
      <w:r w:rsidR="00184E35">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lastRenderedPageBreak/>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1 shall not apply in the scope concerning circumstances being the basis for applying for this permit which do not justify the residence of the 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AF1523" w:rsidRDefault="00BF12E8" w:rsidP="00BF12E8">
      <w:pPr>
        <w:jc w:val="both"/>
        <w:rPr>
          <w:rFonts w:cs="Times New Roman"/>
          <w:sz w:val="22"/>
          <w:szCs w:val="22"/>
          <w:lang w:val="en-GB"/>
        </w:rPr>
      </w:pPr>
      <w:r w:rsidRPr="00EB2E9C">
        <w:rPr>
          <w:rFonts w:cs="Times New Roman"/>
          <w:sz w:val="22"/>
          <w:szCs w:val="22"/>
          <w:lang w:val="en-GB"/>
        </w:rPr>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rsidR="00BF12E8"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012DC6">
        <w:rPr>
          <w:rFonts w:cs="Times New Roman"/>
          <w:sz w:val="22"/>
          <w:szCs w:val="22"/>
          <w:lang w:val="en-GB"/>
        </w:rPr>
        <w:t>, or</w:t>
      </w:r>
    </w:p>
    <w:p w:rsidR="00012DC6" w:rsidRPr="00012DC6" w:rsidRDefault="00012DC6" w:rsidP="00BF12E8">
      <w:pPr>
        <w:jc w:val="both"/>
        <w:rPr>
          <w:rFonts w:cs="Times New Roman"/>
          <w:sz w:val="22"/>
          <w:szCs w:val="22"/>
          <w:lang w:val="en-GB"/>
        </w:rPr>
      </w:pPr>
      <w:r>
        <w:rPr>
          <w:rFonts w:cs="Times New Roman"/>
          <w:sz w:val="22"/>
          <w:szCs w:val="22"/>
          <w:lang w:val="en-GB"/>
        </w:rPr>
        <w:t>f</w:t>
      </w:r>
      <w:r w:rsidRPr="006E205D">
        <w:rPr>
          <w:rFonts w:cs="Times New Roman"/>
          <w:sz w:val="22"/>
          <w:szCs w:val="22"/>
          <w:lang w:val="en-GB"/>
        </w:rPr>
        <w:t xml:space="preserve">) </w:t>
      </w:r>
      <w:r w:rsidR="00731E5C">
        <w:rPr>
          <w:rFonts w:cs="Times New Roman"/>
          <w:sz w:val="22"/>
          <w:szCs w:val="22"/>
          <w:lang w:val="en-GB"/>
        </w:rPr>
        <w:t>F</w:t>
      </w:r>
      <w:r w:rsidRPr="006E205D">
        <w:rPr>
          <w:rFonts w:cs="Times New Roman"/>
          <w:sz w:val="22"/>
          <w:szCs w:val="22"/>
          <w:lang w:val="en-GB"/>
        </w:rPr>
        <w:t>or a citizen of the Republic of Belarus, the holder of a national visa issued for humanitarian reasons, on grounds of state interest or because of international obligations</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lastRenderedPageBreak/>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70" w:name="_Toc7527107"/>
      <w:r w:rsidRPr="00424966">
        <w:rPr>
          <w:lang w:val="en-GB"/>
        </w:rPr>
        <w:t>4.11 WITHDRAWAL</w:t>
      </w:r>
      <w:r w:rsidR="00424966" w:rsidRPr="00F31F6D">
        <w:rPr>
          <w:lang w:val="en-GB"/>
        </w:rPr>
        <w:t xml:space="preserve"> OF THE TEMPORARY RESIDENCE PERMIT</w:t>
      </w:r>
      <w:bookmarkEnd w:id="170"/>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lastRenderedPageBreak/>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lastRenderedPageBreak/>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period longer than 3 months or when his or her data are in the Schengen Information System for the purpose of refusing entry.</w:t>
      </w:r>
    </w:p>
    <w:p w:rsidR="007C1BF3" w:rsidRPr="00B91A90" w:rsidRDefault="007C1BF3" w:rsidP="007C1BF3">
      <w:pPr>
        <w:tabs>
          <w:tab w:val="right" w:pos="284"/>
          <w:tab w:val="left" w:pos="408"/>
        </w:tabs>
        <w:spacing w:line="100" w:lineRule="atLeast"/>
        <w:jc w:val="both"/>
        <w:rPr>
          <w:rFonts w:cs="Times New Roman"/>
          <w:sz w:val="22"/>
          <w:szCs w:val="22"/>
          <w:lang w:val="en-GB"/>
        </w:rPr>
      </w:pPr>
      <w:r w:rsidRPr="00B91A90">
        <w:rPr>
          <w:rFonts w:cs="Times New Roman"/>
          <w:bCs/>
          <w:sz w:val="22"/>
          <w:szCs w:val="22"/>
          <w:lang w:val="en-GB"/>
        </w:rPr>
        <w:t xml:space="preserve"> </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71" w:name="_Toc7527108"/>
      <w:r w:rsidRPr="00232A5B">
        <w:lastRenderedPageBreak/>
        <w:t>CHAPTER V - PERMANENT RESIDENCE PERMIT</w:t>
      </w:r>
      <w:bookmarkEnd w:id="171"/>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lastRenderedPageBreak/>
        <w:t>b) has a stable and regular source of income sufficient to cover his or her living expenses and those of dependent family members,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rsidR="00774182" w:rsidRPr="00145DF3" w:rsidRDefault="00774182" w:rsidP="00145DF3">
      <w:pPr>
        <w:spacing w:line="100" w:lineRule="atLeast"/>
        <w:jc w:val="both"/>
        <w:rPr>
          <w:rFonts w:cs="Times New Roman"/>
          <w:strike/>
          <w:sz w:val="22"/>
          <w:szCs w:val="22"/>
          <w:lang w:val="en-GB"/>
        </w:rPr>
      </w:pP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The requirement to have a source of stable and regular income in the case referred to in point 10 is also deemed to be fulfilled if the foreigner's subsistence costs will be covered by a family member obliged to support the foreigner and residing on the territory of the Republic of Poland.</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72" w:name="_Toc386286383"/>
      <w:bookmarkStart w:id="173" w:name="_Toc505338772"/>
      <w:bookmarkStart w:id="174" w:name="_Toc5972893"/>
      <w:bookmarkStart w:id="175" w:name="_Toc7527109"/>
      <w:r>
        <w:t xml:space="preserve">5.1   </w:t>
      </w:r>
      <w:bookmarkEnd w:id="172"/>
      <w:bookmarkEnd w:id="173"/>
      <w:bookmarkEnd w:id="174"/>
      <w:r w:rsidR="00145DF3" w:rsidRPr="00145DF3">
        <w:t>AUTHORITY ISSUING THE PERMIT</w:t>
      </w:r>
      <w:bookmarkEnd w:id="175"/>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76" w:name="_Toc386286384"/>
      <w:bookmarkStart w:id="177" w:name="_Toc505338773"/>
      <w:bookmarkStart w:id="178" w:name="_Toc5972894"/>
      <w:bookmarkStart w:id="179" w:name="_Toc7527110"/>
      <w:r w:rsidRPr="00145DF3">
        <w:rPr>
          <w:lang w:val="en-GB"/>
        </w:rPr>
        <w:t xml:space="preserve">5.2 </w:t>
      </w:r>
      <w:bookmarkEnd w:id="176"/>
      <w:bookmarkEnd w:id="177"/>
      <w:bookmarkEnd w:id="178"/>
      <w:r w:rsidR="00145DF3" w:rsidRPr="00145DF3">
        <w:rPr>
          <w:lang w:val="en-GB"/>
        </w:rPr>
        <w:t>UNINTERUPTED STAY REQUIREMENT - JUSTIFIED BREAKS IN STAY</w:t>
      </w:r>
      <w:bookmarkEnd w:id="179"/>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lastRenderedPageBreak/>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A2458D" w:rsidRDefault="00A2458D" w:rsidP="004F6C83">
      <w:pPr>
        <w:tabs>
          <w:tab w:val="left" w:pos="408"/>
        </w:tabs>
        <w:spacing w:line="100" w:lineRule="atLeast"/>
        <w:ind w:left="408" w:hanging="408"/>
        <w:jc w:val="both"/>
        <w:rPr>
          <w:rFonts w:cs="Times New Roman"/>
          <w:sz w:val="22"/>
          <w:szCs w:val="22"/>
          <w:lang w:val="en-GB"/>
        </w:rPr>
      </w:pP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rsidR="00AC3D0D" w:rsidRPr="004F6C83" w:rsidRDefault="00AC3D0D" w:rsidP="004F6C83">
      <w:pPr>
        <w:tabs>
          <w:tab w:val="left" w:pos="408"/>
        </w:tabs>
        <w:spacing w:line="100" w:lineRule="atLeast"/>
        <w:ind w:left="408" w:hanging="408"/>
        <w:jc w:val="both"/>
        <w:rPr>
          <w:lang w:val="en-GB"/>
        </w:rPr>
      </w:pPr>
    </w:p>
    <w:p w:rsidR="00774182" w:rsidRDefault="00774182">
      <w:pPr>
        <w:pStyle w:val="Nagwek2"/>
        <w:spacing w:after="200"/>
        <w:rPr>
          <w:rFonts w:cs="Times New Roman"/>
        </w:rPr>
      </w:pPr>
      <w:bookmarkStart w:id="180" w:name="_Toc386286385"/>
      <w:bookmarkStart w:id="181" w:name="_Toc505338774"/>
      <w:bookmarkStart w:id="182" w:name="_Toc5972895"/>
      <w:bookmarkStart w:id="183" w:name="_Toc7527111"/>
      <w:r>
        <w:t>5.3   DO</w:t>
      </w:r>
      <w:bookmarkEnd w:id="180"/>
      <w:bookmarkEnd w:id="181"/>
      <w:bookmarkEnd w:id="182"/>
      <w:r w:rsidR="004F6C83">
        <w:t>CUMENTS</w:t>
      </w:r>
      <w:bookmarkEnd w:id="183"/>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lastRenderedPageBreak/>
        <w:t>A foreigner wearing a headgear a</w:t>
      </w:r>
      <w:r w:rsidR="00074290">
        <w:rPr>
          <w:rFonts w:cs="Times New Roman"/>
          <w:bCs/>
          <w:sz w:val="22"/>
          <w:szCs w:val="22"/>
          <w:lang w:val="en"/>
        </w:rPr>
        <w:t>ccording to the rules of his/</w:t>
      </w:r>
      <w:r w:rsidRPr="00A52386">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84" w:name="_Toc386286386"/>
      <w:bookmarkStart w:id="185" w:name="_Toc505338775"/>
      <w:bookmarkStart w:id="186" w:name="_Toc5972896"/>
      <w:bookmarkStart w:id="187" w:name="_Toc7527112"/>
      <w:r>
        <w:t xml:space="preserve">5.4   </w:t>
      </w:r>
      <w:bookmarkEnd w:id="184"/>
      <w:bookmarkEnd w:id="185"/>
      <w:bookmarkEnd w:id="186"/>
      <w:r w:rsidR="004F6C83" w:rsidRPr="004F6C83">
        <w:t>ADDITIONAL REQUIREMENTS CONCERNING THE APPLICATION</w:t>
      </w:r>
      <w:bookmarkEnd w:id="187"/>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lastRenderedPageBreak/>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88" w:name="_Toc505338776"/>
      <w:bookmarkStart w:id="189" w:name="_Toc5972897"/>
      <w:bookmarkStart w:id="190" w:name="_Toc7527113"/>
      <w:r w:rsidR="00774182" w:rsidRPr="002D51ED">
        <w:t>5</w:t>
      </w:r>
      <w:bookmarkStart w:id="191" w:name="_Toc3862863621"/>
      <w:r w:rsidR="00774182" w:rsidRPr="002D51ED">
        <w:t xml:space="preserve">.5 </w:t>
      </w:r>
      <w:bookmarkEnd w:id="188"/>
      <w:bookmarkEnd w:id="189"/>
      <w:bookmarkEnd w:id="191"/>
      <w:r w:rsidR="00BB16C2" w:rsidRPr="00407D64">
        <w:rPr>
          <w:lang w:val="en-GB"/>
        </w:rPr>
        <w:t>OTHER IMPORTANT INFORMATION</w:t>
      </w:r>
      <w:bookmarkEnd w:id="190"/>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rsidR="00C836DD" w:rsidRPr="00BB16C2" w:rsidRDefault="00C836DD" w:rsidP="00BB16C2">
      <w:pPr>
        <w:spacing w:line="100" w:lineRule="atLeast"/>
        <w:jc w:val="both"/>
        <w:rPr>
          <w:lang w:val="en-GB"/>
        </w:rPr>
      </w:pPr>
    </w:p>
    <w:p w:rsidR="00774182" w:rsidRPr="00BB16C2" w:rsidRDefault="00074290" w:rsidP="00BB16C2">
      <w:pPr>
        <w:pStyle w:val="Nagwek2"/>
        <w:spacing w:after="200"/>
        <w:rPr>
          <w:rFonts w:cs="Times New Roman"/>
          <w:b/>
          <w:lang w:val="en-GB"/>
        </w:rPr>
      </w:pPr>
      <w:bookmarkStart w:id="192" w:name="_Toc7527114"/>
      <w:r w:rsidRPr="00BB16C2">
        <w:rPr>
          <w:lang w:val="en-GB"/>
        </w:rPr>
        <w:t>5.6 LEAVING</w:t>
      </w:r>
      <w:r w:rsidR="00BB16C2" w:rsidRPr="00BB16C2">
        <w:rPr>
          <w:lang w:val="en-GB"/>
        </w:rPr>
        <w:t xml:space="preserve"> THE APPLICATION WITHOUT CONSIDERATION</w:t>
      </w:r>
      <w:bookmarkEnd w:id="192"/>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lastRenderedPageBreak/>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3" w:name="_Toc7527115"/>
      <w:r w:rsidRPr="008D4A45">
        <w:rPr>
          <w:lang w:val="en-GB"/>
        </w:rPr>
        <w:t>5.7 REFUSAL</w:t>
      </w:r>
      <w:r w:rsidR="008D4A45" w:rsidRPr="008D4A45">
        <w:rPr>
          <w:lang w:val="en-GB"/>
        </w:rPr>
        <w:t xml:space="preserve"> TO INITIATE THE PROCEDURE FOR GRANTING PERMAMENT RESIDENCY PERMIT</w:t>
      </w:r>
      <w:bookmarkEnd w:id="193"/>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94" w:name="_Toc386286389"/>
      <w:bookmarkStart w:id="195" w:name="_Toc505338779"/>
      <w:bookmarkStart w:id="196" w:name="_Toc5972900"/>
      <w:bookmarkStart w:id="197" w:name="_Toc7527116"/>
      <w:r w:rsidRPr="008D4A45">
        <w:rPr>
          <w:lang w:val="en-GB"/>
        </w:rPr>
        <w:t xml:space="preserve">5.8   </w:t>
      </w:r>
      <w:bookmarkEnd w:id="194"/>
      <w:bookmarkEnd w:id="195"/>
      <w:bookmarkEnd w:id="196"/>
      <w:r w:rsidR="008D4A45" w:rsidRPr="008D4A45">
        <w:rPr>
          <w:lang w:val="en-GB"/>
        </w:rPr>
        <w:t>REFUSAL TO GRANT PERMAMENT RESIDENCE PERMIT</w:t>
      </w:r>
      <w:bookmarkEnd w:id="197"/>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lastRenderedPageBreak/>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8" w:name="_Hlk97193656"/>
      <w:r w:rsidRPr="00F31F6D">
        <w:rPr>
          <w:rFonts w:cs="Times New Roman"/>
          <w:sz w:val="22"/>
          <w:szCs w:val="22"/>
          <w:lang w:val="en-GB"/>
        </w:rPr>
        <w:t>permanent</w:t>
      </w:r>
      <w:bookmarkEnd w:id="198"/>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rsidR="00774182" w:rsidRPr="008D4A45" w:rsidRDefault="00774182" w:rsidP="008D4A45">
      <w:pPr>
        <w:pStyle w:val="Nagwek2"/>
        <w:spacing w:after="200"/>
        <w:rPr>
          <w:rFonts w:cs="Times New Roman"/>
          <w:b/>
          <w:bCs/>
          <w:lang w:val="en-GB"/>
        </w:rPr>
      </w:pPr>
      <w:bookmarkStart w:id="199" w:name="_Toc386286390"/>
      <w:bookmarkStart w:id="200" w:name="_Toc505338780"/>
      <w:bookmarkStart w:id="201" w:name="_Toc5972901"/>
      <w:bookmarkStart w:id="202" w:name="_Toc7527117"/>
      <w:r w:rsidRPr="008D4A45">
        <w:rPr>
          <w:lang w:val="en-GB"/>
        </w:rPr>
        <w:t xml:space="preserve">5.9 </w:t>
      </w:r>
      <w:bookmarkEnd w:id="199"/>
      <w:bookmarkEnd w:id="200"/>
      <w:bookmarkEnd w:id="201"/>
      <w:r w:rsidR="008D4A45" w:rsidRPr="008D4A45">
        <w:rPr>
          <w:lang w:val="en-GB"/>
        </w:rPr>
        <w:t>WITHDRAWAL OF THE PERMAMENT RESIDENCE PERMIT</w:t>
      </w:r>
      <w:bookmarkEnd w:id="202"/>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lastRenderedPageBreak/>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2456EA" w:rsidRPr="00B91A90" w:rsidRDefault="0098735D" w:rsidP="002456EA">
      <w:pPr>
        <w:jc w:val="both"/>
        <w:rPr>
          <w:sz w:val="22"/>
          <w:szCs w:val="22"/>
          <w:lang w:val="en-GB"/>
        </w:rPr>
      </w:pPr>
      <w:r w:rsidRPr="00B91A90">
        <w:rPr>
          <w:sz w:val="22"/>
          <w:szCs w:val="22"/>
          <w:lang w:val="en-GB"/>
        </w:rPr>
        <w:t xml:space="preserve">The permanent residence permit referred to in Chapter V point 10, granted to a citizen of the </w:t>
      </w:r>
      <w:r w:rsidRPr="00B91A90">
        <w:rPr>
          <w:b/>
          <w:sz w:val="22"/>
          <w:szCs w:val="22"/>
          <w:lang w:val="en-GB"/>
        </w:rPr>
        <w:t xml:space="preserve">United Kingdom of Great Britain and Northern Ireland, referred to in </w:t>
      </w:r>
      <w:r w:rsidR="00560242" w:rsidRPr="00B91A90">
        <w:rPr>
          <w:b/>
          <w:sz w:val="22"/>
          <w:szCs w:val="22"/>
          <w:lang w:val="en-GB"/>
        </w:rPr>
        <w:t xml:space="preserve">Article 10(1)(b) and (d) </w:t>
      </w:r>
      <w:r w:rsidRPr="00B91A90">
        <w:rPr>
          <w:b/>
          <w:sz w:val="22"/>
          <w:szCs w:val="22"/>
          <w:lang w:val="en-GB"/>
        </w:rPr>
        <w:t xml:space="preserve">of the Withdrawal Agreement, who until </w:t>
      </w:r>
      <w:r w:rsidR="00560242" w:rsidRPr="00B91A90">
        <w:rPr>
          <w:b/>
          <w:sz w:val="22"/>
          <w:szCs w:val="22"/>
          <w:lang w:val="en-GB"/>
        </w:rPr>
        <w:t xml:space="preserve">31 </w:t>
      </w:r>
      <w:r w:rsidRPr="00B91A90">
        <w:rPr>
          <w:b/>
          <w:sz w:val="22"/>
          <w:szCs w:val="22"/>
          <w:lang w:val="en-GB"/>
        </w:rPr>
        <w:t xml:space="preserve">December 2020 performed work on the territory of the Republic of Poland as an employee </w:t>
      </w:r>
      <w:r w:rsidR="00560242" w:rsidRPr="00B91A90">
        <w:rPr>
          <w:b/>
          <w:sz w:val="22"/>
          <w:szCs w:val="22"/>
          <w:lang w:val="en-GB"/>
        </w:rPr>
        <w:t>pos</w:t>
      </w:r>
      <w:r w:rsidRPr="00B91A90">
        <w:rPr>
          <w:b/>
          <w:sz w:val="22"/>
          <w:szCs w:val="22"/>
          <w:lang w:val="en-GB"/>
        </w:rPr>
        <w:t>ted</w:t>
      </w:r>
      <w:r w:rsidRPr="00B91A90">
        <w:rPr>
          <w:sz w:val="22"/>
          <w:szCs w:val="22"/>
          <w:lang w:val="en-GB"/>
        </w:rPr>
        <w:t xml:space="preserve"> by a foreign employer </w:t>
      </w:r>
      <w:r w:rsidR="00560242" w:rsidRPr="00B91A90">
        <w:rPr>
          <w:sz w:val="22"/>
          <w:szCs w:val="22"/>
          <w:lang w:val="en-GB"/>
        </w:rPr>
        <w:t>in</w:t>
      </w:r>
      <w:r w:rsidRPr="00B91A90">
        <w:rPr>
          <w:sz w:val="22"/>
          <w:szCs w:val="22"/>
          <w:lang w:val="en-GB"/>
        </w:rPr>
        <w:t xml:space="preserve"> the territory of the Republic of Poland, </w:t>
      </w:r>
      <w:r w:rsidR="00560242" w:rsidRPr="00B91A90">
        <w:rPr>
          <w:sz w:val="22"/>
          <w:szCs w:val="22"/>
          <w:lang w:val="en-GB"/>
        </w:rPr>
        <w:t xml:space="preserve">shall be </w:t>
      </w:r>
      <w:r w:rsidRPr="00B91A90">
        <w:rPr>
          <w:sz w:val="22"/>
          <w:szCs w:val="22"/>
          <w:lang w:val="en-GB"/>
        </w:rPr>
        <w:t>withdraw</w:t>
      </w:r>
      <w:r w:rsidR="00560242" w:rsidRPr="00B91A90">
        <w:rPr>
          <w:sz w:val="22"/>
          <w:szCs w:val="22"/>
          <w:lang w:val="en-GB"/>
        </w:rPr>
        <w:t>n</w:t>
      </w:r>
      <w:r w:rsidRPr="00B91A90">
        <w:rPr>
          <w:sz w:val="22"/>
          <w:szCs w:val="22"/>
          <w:lang w:val="en-GB"/>
        </w:rPr>
        <w:t xml:space="preserve"> in the cases referred to in points 1, 3, 4 or 5.</w:t>
      </w:r>
      <w:bookmarkStart w:id="203" w:name="_Toc7527118"/>
    </w:p>
    <w:p w:rsidR="002456EA" w:rsidRPr="00B91A90" w:rsidRDefault="002456EA" w:rsidP="002456EA">
      <w:pPr>
        <w:jc w:val="both"/>
        <w:rPr>
          <w:sz w:val="22"/>
          <w:szCs w:val="22"/>
          <w:lang w:val="en-GB"/>
        </w:rPr>
      </w:pPr>
    </w:p>
    <w:p w:rsidR="00774182" w:rsidRPr="00B91A90" w:rsidRDefault="00074290" w:rsidP="002456EA">
      <w:pPr>
        <w:pStyle w:val="Nagwek2"/>
        <w:rPr>
          <w:lang w:val="en-GB"/>
        </w:rPr>
      </w:pPr>
      <w:r w:rsidRPr="00B91A90">
        <w:rPr>
          <w:lang w:val="en-GB"/>
        </w:rPr>
        <w:t>5.10 PERIOD</w:t>
      </w:r>
      <w:r w:rsidR="008D4A45" w:rsidRPr="00B91A90">
        <w:rPr>
          <w:lang w:val="en-GB"/>
        </w:rPr>
        <w:t xml:space="preserve"> FOR WHICH PERMA</w:t>
      </w:r>
      <w:r w:rsidR="002456EA" w:rsidRPr="00B91A90">
        <w:rPr>
          <w:lang w:val="en-GB"/>
        </w:rPr>
        <w:t>N</w:t>
      </w:r>
      <w:r w:rsidR="008D4A45" w:rsidRPr="00B91A90">
        <w:rPr>
          <w:lang w:val="en-GB"/>
        </w:rPr>
        <w:t>ENT RESIDENCY PERMIT IS GRANTED</w:t>
      </w:r>
      <w:bookmarkEnd w:id="203"/>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204" w:name="_Toc7527119"/>
      <w:r w:rsidRPr="008D4A45">
        <w:rPr>
          <w:lang w:val="en-GB"/>
        </w:rPr>
        <w:t>CHAPTER VI – RESIDENCE PERMIT OF THE LONG-TERM EU RESIDENT</w:t>
      </w:r>
      <w:bookmarkEnd w:id="204"/>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205" w:name="_Toc386286393"/>
      <w:bookmarkStart w:id="206" w:name="_Toc505338783"/>
      <w:bookmarkStart w:id="207" w:name="_Toc5972904"/>
      <w:bookmarkStart w:id="208" w:name="_Toc7527120"/>
      <w:r>
        <w:t xml:space="preserve">6.1   </w:t>
      </w:r>
      <w:bookmarkEnd w:id="205"/>
      <w:bookmarkEnd w:id="206"/>
      <w:bookmarkEnd w:id="207"/>
      <w:r w:rsidR="000515F7" w:rsidRPr="000515F7">
        <w:t>AUTHORITY ISSUING THE DECISION</w:t>
      </w:r>
      <w:bookmarkEnd w:id="208"/>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209" w:name="_Toc386286394"/>
      <w:bookmarkStart w:id="210" w:name="_Toc505338784"/>
      <w:bookmarkStart w:id="211" w:name="_Toc5972905"/>
      <w:bookmarkStart w:id="212" w:name="_Toc7527121"/>
      <w:r>
        <w:t xml:space="preserve">6.2   </w:t>
      </w:r>
      <w:bookmarkEnd w:id="209"/>
      <w:bookmarkEnd w:id="210"/>
      <w:bookmarkEnd w:id="211"/>
      <w:r w:rsidR="000515F7" w:rsidRPr="00F31F6D">
        <w:rPr>
          <w:lang w:val="en-GB"/>
        </w:rPr>
        <w:t>DOCUMENTS</w:t>
      </w:r>
      <w:bookmarkEnd w:id="212"/>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lastRenderedPageBreak/>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13" w:name="_Toc386286395"/>
      <w:bookmarkStart w:id="214" w:name="_Toc505338785"/>
      <w:bookmarkStart w:id="215" w:name="_Toc5972906"/>
      <w:bookmarkStart w:id="216" w:name="_Toc7527122"/>
      <w:r w:rsidRPr="000515F7">
        <w:rPr>
          <w:lang w:val="en-GB"/>
        </w:rPr>
        <w:t xml:space="preserve">6.3   </w:t>
      </w:r>
      <w:bookmarkEnd w:id="213"/>
      <w:bookmarkEnd w:id="214"/>
      <w:bookmarkEnd w:id="215"/>
      <w:r w:rsidR="000515F7" w:rsidRPr="000515F7">
        <w:rPr>
          <w:lang w:val="en-GB"/>
        </w:rPr>
        <w:t>ADDITIONAL REQUIREMENTS RELATED TO APPLICATION</w:t>
      </w:r>
      <w:bookmarkEnd w:id="216"/>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lastRenderedPageBreak/>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17" w:name="_Toc505338786"/>
      <w:bookmarkStart w:id="218" w:name="_Toc5972907"/>
      <w:bookmarkStart w:id="219" w:name="_Toc7527123"/>
      <w:r w:rsidRPr="002D51ED">
        <w:t>6</w:t>
      </w:r>
      <w:bookmarkStart w:id="220" w:name="_Toc38628636211"/>
      <w:r w:rsidRPr="002D51ED">
        <w:t xml:space="preserve">.4 </w:t>
      </w:r>
      <w:bookmarkEnd w:id="217"/>
      <w:bookmarkEnd w:id="218"/>
      <w:bookmarkEnd w:id="220"/>
      <w:r w:rsidR="000515F7" w:rsidRPr="00C56F76">
        <w:rPr>
          <w:lang w:val="en-GB"/>
        </w:rPr>
        <w:t>OTHER IMPORTANT INFORMATION</w:t>
      </w:r>
      <w:bookmarkEnd w:id="219"/>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rsidR="001327F8" w:rsidRPr="000515F7" w:rsidRDefault="001327F8" w:rsidP="000515F7">
      <w:pPr>
        <w:spacing w:before="0" w:line="100" w:lineRule="atLeast"/>
        <w:jc w:val="both"/>
        <w:rPr>
          <w:lang w:val="en-GB"/>
        </w:rPr>
      </w:pPr>
    </w:p>
    <w:p w:rsidR="00774182" w:rsidRPr="000515F7" w:rsidRDefault="00774182" w:rsidP="000515F7">
      <w:pPr>
        <w:pStyle w:val="Nagwek2"/>
        <w:spacing w:after="200"/>
        <w:rPr>
          <w:rFonts w:cs="Times New Roman"/>
          <w:b/>
          <w:lang w:val="en-GB"/>
        </w:rPr>
      </w:pPr>
      <w:bookmarkStart w:id="221" w:name="_Toc386286396"/>
      <w:bookmarkStart w:id="222" w:name="_Toc505338787"/>
      <w:bookmarkStart w:id="223" w:name="_Toc5972908"/>
      <w:bookmarkStart w:id="224" w:name="_Toc7527124"/>
      <w:r w:rsidRPr="000515F7">
        <w:rPr>
          <w:lang w:val="en-GB"/>
        </w:rPr>
        <w:t xml:space="preserve">6.5   </w:t>
      </w:r>
      <w:bookmarkEnd w:id="221"/>
      <w:bookmarkEnd w:id="222"/>
      <w:bookmarkEnd w:id="223"/>
      <w:r w:rsidR="000515F7" w:rsidRPr="000515F7">
        <w:rPr>
          <w:lang w:val="en-GB"/>
        </w:rPr>
        <w:t>LEAVING THE APPLICATION WITHOUT CONSIDERATION</w:t>
      </w:r>
      <w:bookmarkEnd w:id="224"/>
    </w:p>
    <w:p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25" w:name="_Toc386286397"/>
      <w:bookmarkStart w:id="226" w:name="_Toc505338788"/>
      <w:bookmarkStart w:id="227" w:name="_Toc5972909"/>
      <w:bookmarkStart w:id="228" w:name="_Toc7527125"/>
      <w:r w:rsidRPr="00A9273B">
        <w:rPr>
          <w:lang w:val="en-GB"/>
        </w:rPr>
        <w:t xml:space="preserve">6.6 </w:t>
      </w:r>
      <w:bookmarkEnd w:id="225"/>
      <w:bookmarkEnd w:id="226"/>
      <w:bookmarkEnd w:id="227"/>
      <w:r w:rsidR="00A9273B" w:rsidRPr="00A9273B">
        <w:rPr>
          <w:lang w:val="en-GB"/>
        </w:rPr>
        <w:t>REFUSAL TO INITIATE THE PROCEDURE FOR GRANTING RESIDENCE PERMIT TO LONG-TERM EU RESIDENT</w:t>
      </w:r>
      <w:bookmarkEnd w:id="228"/>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lastRenderedPageBreak/>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29" w:name="_Toc386286398"/>
      <w:bookmarkStart w:id="230" w:name="_Toc505338789"/>
      <w:bookmarkStart w:id="231" w:name="_Toc5972910"/>
      <w:bookmarkStart w:id="232" w:name="_Toc7527126"/>
      <w:r w:rsidRPr="008B7E2F">
        <w:rPr>
          <w:lang w:val="en-GB"/>
        </w:rPr>
        <w:t xml:space="preserve">6.7   </w:t>
      </w:r>
      <w:bookmarkEnd w:id="229"/>
      <w:bookmarkEnd w:id="230"/>
      <w:bookmarkEnd w:id="231"/>
      <w:r w:rsidR="008B7E2F" w:rsidRPr="008B7E2F">
        <w:rPr>
          <w:lang w:val="en-GB"/>
        </w:rPr>
        <w:t>REQUIREMENT FOR A 5-YEAR LEGAL AND UNINTERRUPTED STAY</w:t>
      </w:r>
      <w:bookmarkEnd w:id="232"/>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lastRenderedPageBreak/>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33" w:name="_Toc386286399"/>
      <w:bookmarkStart w:id="234" w:name="_Toc505338790"/>
      <w:bookmarkStart w:id="235" w:name="_Toc5972911"/>
      <w:bookmarkStart w:id="236" w:name="_Toc7527127"/>
      <w:r w:rsidRPr="008B7E2F">
        <w:rPr>
          <w:lang w:val="en-GB"/>
        </w:rPr>
        <w:t xml:space="preserve">6.8 </w:t>
      </w:r>
      <w:bookmarkEnd w:id="233"/>
      <w:bookmarkEnd w:id="234"/>
      <w:bookmarkEnd w:id="235"/>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6"/>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7" w:name="_Toc386286400"/>
      <w:bookmarkStart w:id="238" w:name="_Toc505338791"/>
      <w:bookmarkStart w:id="239" w:name="_Toc5972912"/>
      <w:bookmarkStart w:id="240" w:name="_Toc7527128"/>
      <w:r w:rsidRPr="001516B3">
        <w:rPr>
          <w:lang w:val="en-GB"/>
        </w:rPr>
        <w:lastRenderedPageBreak/>
        <w:t xml:space="preserve">6.9 </w:t>
      </w:r>
      <w:bookmarkEnd w:id="237"/>
      <w:bookmarkEnd w:id="238"/>
      <w:bookmarkEnd w:id="239"/>
      <w:r w:rsidR="001516B3" w:rsidRPr="001516B3">
        <w:rPr>
          <w:lang w:val="en-GB"/>
        </w:rPr>
        <w:t>REFUSAL TO GRANT RESIDENCE PERMIT TO LONG-TERM EU RESIDENT</w:t>
      </w:r>
      <w:bookmarkEnd w:id="240"/>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41" w:name="_Toc386286401"/>
      <w:bookmarkStart w:id="242" w:name="_Toc505338792"/>
      <w:bookmarkStart w:id="243" w:name="_Toc5972913"/>
      <w:bookmarkStart w:id="244" w:name="_Toc7527129"/>
      <w:r w:rsidRPr="001516B3">
        <w:rPr>
          <w:lang w:val="en-GB"/>
        </w:rPr>
        <w:t xml:space="preserve">6.10 </w:t>
      </w:r>
      <w:bookmarkEnd w:id="241"/>
      <w:bookmarkEnd w:id="242"/>
      <w:bookmarkEnd w:id="243"/>
      <w:r w:rsidR="001516B3" w:rsidRPr="001516B3">
        <w:rPr>
          <w:lang w:val="en-GB"/>
        </w:rPr>
        <w:t>WITHDRAWAL OF RESIDENCE PERMIT GRANTED TO LONG-TERM EU RESIDENT</w:t>
      </w:r>
      <w:bookmarkEnd w:id="244"/>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45" w:name="_Toc505338793"/>
      <w:bookmarkStart w:id="246" w:name="_Toc5972914"/>
      <w:bookmarkStart w:id="247" w:name="_Toc7527130"/>
      <w:r w:rsidRPr="00C712CD">
        <w:rPr>
          <w:lang w:val="en-GB"/>
        </w:rPr>
        <w:t>6.11</w:t>
      </w:r>
      <w:bookmarkStart w:id="248" w:name="_Toc386286402"/>
      <w:r w:rsidRPr="00C712CD">
        <w:rPr>
          <w:lang w:val="en-GB"/>
        </w:rPr>
        <w:t xml:space="preserve"> </w:t>
      </w:r>
      <w:bookmarkEnd w:id="245"/>
      <w:bookmarkEnd w:id="246"/>
      <w:bookmarkEnd w:id="248"/>
      <w:r w:rsidR="00C712CD" w:rsidRPr="00C712CD">
        <w:rPr>
          <w:lang w:val="en-GB"/>
        </w:rPr>
        <w:t>PERIOD FOR WHICH RESIDENCE PERMIT IS GRANTED TO THE LONG-TERM EU RESIDENT</w:t>
      </w:r>
      <w:bookmarkEnd w:id="247"/>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lastRenderedPageBreak/>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49" w:name="_Toc505863233"/>
      <w:bookmarkStart w:id="250" w:name="_Toc7527131"/>
      <w:r w:rsidRPr="00F31F6D">
        <w:rPr>
          <w:lang w:val="en-GB"/>
        </w:rPr>
        <w:lastRenderedPageBreak/>
        <w:t>CHAPTER VII - RESIDENCE CARD</w:t>
      </w:r>
      <w:bookmarkEnd w:id="249"/>
      <w:bookmarkEnd w:id="250"/>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51" w:name="_Toc386286404"/>
      <w:bookmarkStart w:id="252" w:name="_Toc505338795"/>
      <w:bookmarkStart w:id="253" w:name="_Toc5972916"/>
      <w:bookmarkStart w:id="254" w:name="_Toc7527132"/>
      <w:r>
        <w:t xml:space="preserve">7.1   </w:t>
      </w:r>
      <w:bookmarkEnd w:id="251"/>
      <w:bookmarkEnd w:id="252"/>
      <w:bookmarkEnd w:id="253"/>
      <w:r w:rsidR="00C712CD" w:rsidRPr="00F31F6D">
        <w:rPr>
          <w:lang w:val="en-GB"/>
        </w:rPr>
        <w:t>GENERAL INFORMATION</w:t>
      </w:r>
      <w:bookmarkEnd w:id="254"/>
    </w:p>
    <w:p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w:t>
      </w:r>
      <w:r w:rsidRPr="00F31F6D">
        <w:rPr>
          <w:rFonts w:cs="Times New Roman"/>
          <w:sz w:val="22"/>
          <w:szCs w:val="22"/>
          <w:lang w:val="en-GB"/>
        </w:rPr>
        <w:lastRenderedPageBreak/>
        <w:t xml:space="preserve">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55" w:name="_Toc386286405"/>
      <w:bookmarkStart w:id="256" w:name="_Toc505338796"/>
      <w:bookmarkStart w:id="257" w:name="_Toc5972917"/>
      <w:bookmarkStart w:id="258" w:name="_Toc7527133"/>
      <w:r>
        <w:t xml:space="preserve">7.2   </w:t>
      </w:r>
      <w:bookmarkEnd w:id="255"/>
      <w:bookmarkEnd w:id="256"/>
      <w:bookmarkEnd w:id="257"/>
      <w:r w:rsidR="00546608" w:rsidRPr="00546608">
        <w:t>ISSUANCE OF RESIDENCE CARD</w:t>
      </w:r>
      <w:bookmarkEnd w:id="258"/>
    </w:p>
    <w:p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w:t>
      </w:r>
      <w:r w:rsidR="00837506">
        <w:rPr>
          <w:rFonts w:cs="Times New Roman"/>
          <w:b/>
          <w:bCs/>
          <w:sz w:val="22"/>
          <w:szCs w:val="22"/>
          <w:lang w:val="en-GB"/>
        </w:rPr>
        <w:t>10</w:t>
      </w:r>
      <w:r w:rsidR="00837506" w:rsidRPr="00F31F6D">
        <w:rPr>
          <w:rFonts w:cs="Times New Roman"/>
          <w:b/>
          <w:bCs/>
          <w:sz w:val="22"/>
          <w:szCs w:val="22"/>
          <w:lang w:val="en-GB"/>
        </w:rPr>
        <w:t>0</w:t>
      </w:r>
      <w:r w:rsidRPr="00F31F6D">
        <w:rPr>
          <w:rFonts w:cs="Times New Roman"/>
          <w:b/>
          <w:bCs/>
          <w:sz w:val="22"/>
          <w:szCs w:val="22"/>
          <w:lang w:val="en-GB"/>
        </w:rPr>
        <w:t xml:space="preserve">.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lastRenderedPageBreak/>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r w:rsidR="00837506">
        <w:rPr>
          <w:rFonts w:asciiTheme="minorHAnsi" w:eastAsiaTheme="minorHAnsi" w:hAnsiTheme="minorHAnsi" w:cstheme="minorBidi"/>
          <w:sz w:val="22"/>
          <w:szCs w:val="22"/>
          <w:lang w:val="en-GB" w:eastAsia="en-US"/>
        </w:rPr>
        <w:t xml:space="preserve"> or (9)</w:t>
      </w:r>
      <w:r w:rsidRPr="00E14B24">
        <w:rPr>
          <w:rFonts w:asciiTheme="minorHAnsi" w:eastAsiaTheme="minorHAnsi" w:hAnsiTheme="minorHAnsi" w:cstheme="minorBidi"/>
          <w:sz w:val="22"/>
          <w:szCs w:val="22"/>
          <w:lang w:val="en-GB" w:eastAsia="en-US"/>
        </w:rPr>
        <w:t>;</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nyWeb1"/>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59" w:name="_Toc386286406"/>
      <w:bookmarkStart w:id="260" w:name="_Toc505338797"/>
      <w:bookmarkStart w:id="261" w:name="_Toc5972918"/>
      <w:bookmarkStart w:id="262" w:name="_Toc7527134"/>
      <w:r w:rsidRPr="00546608">
        <w:rPr>
          <w:lang w:val="en-GB"/>
        </w:rPr>
        <w:t xml:space="preserve">7.3   </w:t>
      </w:r>
      <w:bookmarkEnd w:id="259"/>
      <w:bookmarkEnd w:id="260"/>
      <w:bookmarkEnd w:id="261"/>
      <w:r w:rsidR="00546608" w:rsidRPr="00546608">
        <w:rPr>
          <w:lang w:val="en-GB"/>
        </w:rPr>
        <w:t>REPLACEMENT OF THE RESIDENCE CARD</w:t>
      </w:r>
      <w:bookmarkEnd w:id="262"/>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63" w:name="_Toc386286407"/>
      <w:bookmarkStart w:id="264" w:name="_Toc505338798"/>
      <w:bookmarkStart w:id="265" w:name="_Toc5972919"/>
      <w:bookmarkStart w:id="266" w:name="_Toc7527135"/>
      <w:r w:rsidRPr="005511D1">
        <w:rPr>
          <w:lang w:val="en-GB"/>
        </w:rPr>
        <w:t xml:space="preserve">7.4   </w:t>
      </w:r>
      <w:bookmarkEnd w:id="263"/>
      <w:bookmarkEnd w:id="264"/>
      <w:bookmarkEnd w:id="265"/>
      <w:r w:rsidR="005511D1" w:rsidRPr="005511D1">
        <w:rPr>
          <w:lang w:val="en-GB"/>
        </w:rPr>
        <w:t>AUTHORITY REPLACING THE RESIDENCE CARD</w:t>
      </w:r>
      <w:bookmarkEnd w:id="266"/>
    </w:p>
    <w:p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lastRenderedPageBreak/>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 xml:space="preserve">PLN </w:t>
      </w:r>
      <w:r w:rsidR="00837506">
        <w:rPr>
          <w:rFonts w:ascii="Calibri" w:hAnsi="Calibri"/>
          <w:b/>
          <w:bCs/>
          <w:sz w:val="22"/>
          <w:szCs w:val="22"/>
          <w:lang w:val="en-GB"/>
        </w:rPr>
        <w:t>10</w:t>
      </w:r>
      <w:r w:rsidR="00837506" w:rsidRPr="00F31F6D">
        <w:rPr>
          <w:rFonts w:ascii="Calibri" w:hAnsi="Calibri"/>
          <w:b/>
          <w:bCs/>
          <w:sz w:val="22"/>
          <w:szCs w:val="22"/>
          <w:lang w:val="en-GB"/>
        </w:rPr>
        <w:t>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67" w:name="_Toc7527136"/>
      <w:r w:rsidRPr="005511D1">
        <w:rPr>
          <w:lang w:val="en-GB"/>
        </w:rPr>
        <w:t>7.5 LOOSING</w:t>
      </w:r>
      <w:r w:rsidR="005511D1" w:rsidRPr="005511D1">
        <w:rPr>
          <w:lang w:val="en-GB"/>
        </w:rPr>
        <w:t xml:space="preserve"> OR DAMAGING THE RESIDENCE CARD</w:t>
      </w:r>
      <w:bookmarkEnd w:id="267"/>
    </w:p>
    <w:p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68" w:name="_Toc7527137"/>
      <w:r w:rsidRPr="005511D1">
        <w:rPr>
          <w:lang w:val="en-GB"/>
        </w:rPr>
        <w:t>7.6 RETURN</w:t>
      </w:r>
      <w:r w:rsidR="005511D1" w:rsidRPr="00F31F6D">
        <w:rPr>
          <w:lang w:val="en-GB"/>
        </w:rPr>
        <w:t xml:space="preserve"> OF THE RESIDENCE CARD</w:t>
      </w:r>
      <w:bookmarkEnd w:id="268"/>
      <w:r w:rsidR="00774182" w:rsidRPr="005511D1">
        <w:rPr>
          <w:lang w:val="en-GB"/>
        </w:rPr>
        <w:t xml:space="preserv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nyWeb1"/>
        <w:spacing w:after="200"/>
        <w:jc w:val="both"/>
        <w:rPr>
          <w:lang w:val="en-GB"/>
        </w:rPr>
      </w:pPr>
      <w:r w:rsidRPr="00F31F6D">
        <w:rPr>
          <w:rFonts w:ascii="Calibri" w:hAnsi="Calibri"/>
          <w:sz w:val="22"/>
          <w:szCs w:val="22"/>
          <w:lang w:val="en-GB"/>
        </w:rPr>
        <w:lastRenderedPageBreak/>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69" w:name="_Toc386286410"/>
      <w:bookmarkStart w:id="270" w:name="_Toc505338801"/>
      <w:bookmarkStart w:id="271" w:name="_Toc5972922"/>
      <w:bookmarkStart w:id="272" w:name="_Toc7527138"/>
      <w:r w:rsidRPr="005511D1">
        <w:rPr>
          <w:lang w:val="en-GB"/>
        </w:rPr>
        <w:t xml:space="preserve">7.7   </w:t>
      </w:r>
      <w:bookmarkEnd w:id="269"/>
      <w:bookmarkEnd w:id="270"/>
      <w:bookmarkEnd w:id="271"/>
      <w:r w:rsidR="005511D1" w:rsidRPr="005511D1">
        <w:rPr>
          <w:lang w:val="en-GB"/>
        </w:rPr>
        <w:t>TRAVELLING ON THE BASIS OF THE RESIDENCE CARD</w:t>
      </w:r>
      <w:bookmarkEnd w:id="272"/>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lang w:val="en-GB"/>
        </w:rPr>
      </w:pPr>
    </w:p>
    <w:p w:rsidR="00774182" w:rsidRDefault="00CD2A69" w:rsidP="00CD2A69">
      <w:pPr>
        <w:pStyle w:val="Nagwek1"/>
        <w:spacing w:after="200"/>
        <w:rPr>
          <w:rFonts w:cs="Times New Roman"/>
        </w:rPr>
      </w:pPr>
      <w:bookmarkStart w:id="273" w:name="_Toc7527139"/>
      <w:r w:rsidRPr="00CD2A69">
        <w:t>CHAPTER VIII - APPEAL PROCEEDINGS</w:t>
      </w:r>
      <w:bookmarkEnd w:id="273"/>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74" w:name="_Toc386286412"/>
      <w:bookmarkStart w:id="275" w:name="_Toc505338803"/>
      <w:bookmarkStart w:id="276" w:name="_Toc5972924"/>
      <w:bookmarkStart w:id="277" w:name="_Toc7527140"/>
      <w:r w:rsidRPr="00CD2A69">
        <w:rPr>
          <w:lang w:val="en-GB"/>
        </w:rPr>
        <w:t xml:space="preserve">8.1   </w:t>
      </w:r>
      <w:bookmarkEnd w:id="274"/>
      <w:bookmarkEnd w:id="275"/>
      <w:bookmarkEnd w:id="276"/>
      <w:r w:rsidR="00CD2A69" w:rsidRPr="00CD2A69">
        <w:rPr>
          <w:lang w:val="en-GB"/>
        </w:rPr>
        <w:t>FAILURE TO MEET THE DEADLINE</w:t>
      </w:r>
      <w:bookmarkEnd w:id="277"/>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78" w:name="_Toc386286413"/>
      <w:bookmarkStart w:id="279" w:name="_Toc505338804"/>
      <w:bookmarkStart w:id="280" w:name="_Toc5972925"/>
      <w:bookmarkStart w:id="281" w:name="_Toc7527141"/>
      <w:r w:rsidRPr="00CD2A69">
        <w:rPr>
          <w:lang w:val="en-GB"/>
        </w:rPr>
        <w:t xml:space="preserve">8.2   </w:t>
      </w:r>
      <w:bookmarkEnd w:id="278"/>
      <w:bookmarkEnd w:id="279"/>
      <w:bookmarkEnd w:id="280"/>
      <w:r w:rsidR="00CD2A69" w:rsidRPr="00CD2A69">
        <w:rPr>
          <w:lang w:val="en-GB"/>
        </w:rPr>
        <w:t>GETTING ACCESS TO THE CASE FILE</w:t>
      </w:r>
      <w:bookmarkEnd w:id="281"/>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lastRenderedPageBreak/>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82" w:name="_Toc386286414"/>
      <w:bookmarkStart w:id="283" w:name="_Toc505338805"/>
      <w:bookmarkStart w:id="284" w:name="_Toc5972926"/>
      <w:bookmarkStart w:id="285" w:name="_Toc7527142"/>
      <w:r w:rsidRPr="00E46973">
        <w:rPr>
          <w:lang w:val="en-GB"/>
        </w:rPr>
        <w:t xml:space="preserve">8.3 </w:t>
      </w:r>
      <w:bookmarkEnd w:id="282"/>
      <w:bookmarkEnd w:id="283"/>
      <w:bookmarkEnd w:id="284"/>
      <w:r w:rsidR="00E46973" w:rsidRPr="00E46973">
        <w:rPr>
          <w:lang w:val="en-GB"/>
        </w:rPr>
        <w:t>METHODS OF SUBMISSION OF APPLICATIONS, DOCUMENTS, EXPLANATIONS, AND STATEMENTS</w:t>
      </w:r>
      <w:bookmarkEnd w:id="285"/>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86" w:name="_Toc386286415"/>
      <w:bookmarkStart w:id="287" w:name="_Toc505338806"/>
      <w:bookmarkStart w:id="288" w:name="_Toc5972927"/>
      <w:bookmarkStart w:id="289" w:name="_Toc7527143"/>
      <w:r>
        <w:t xml:space="preserve">8.4   </w:t>
      </w:r>
      <w:bookmarkEnd w:id="286"/>
      <w:bookmarkEnd w:id="287"/>
      <w:bookmarkEnd w:id="288"/>
      <w:r w:rsidR="00E46973" w:rsidRPr="00E46973">
        <w:t>COMPLAINT</w:t>
      </w:r>
      <w:bookmarkEnd w:id="289"/>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w:t>
      </w:r>
      <w:r w:rsidR="00B9163C">
        <w:rPr>
          <w:rFonts w:cs="Times New Roman"/>
          <w:b/>
          <w:sz w:val="22"/>
          <w:szCs w:val="22"/>
          <w:lang w:val="en-GB"/>
        </w:rPr>
        <w:t>,</w:t>
      </w:r>
      <w:r w:rsidR="00B9163C" w:rsidRPr="00B9163C">
        <w:rPr>
          <w:lang w:val="en-GB"/>
        </w:rPr>
        <w:t xml:space="preserve"> </w:t>
      </w:r>
      <w:r w:rsidR="00B9163C" w:rsidRPr="00B9163C">
        <w:rPr>
          <w:rFonts w:cs="Times New Roman"/>
          <w:b/>
          <w:sz w:val="22"/>
          <w:szCs w:val="22"/>
          <w:lang w:val="en-GB"/>
        </w:rPr>
        <w:t>including the decision on the objection</w:t>
      </w:r>
      <w:r w:rsidR="00B9163C">
        <w:rPr>
          <w:rFonts w:cs="Times New Roman"/>
          <w:b/>
          <w:sz w:val="22"/>
          <w:szCs w:val="22"/>
          <w:lang w:val="en-GB"/>
        </w:rPr>
        <w:t>,</w:t>
      </w:r>
      <w:r w:rsidRPr="00F31F6D">
        <w:rPr>
          <w:rFonts w:cs="Times New Roman"/>
          <w:b/>
          <w:sz w:val="22"/>
          <w:szCs w:val="22"/>
          <w:lang w:val="en-GB"/>
        </w:rPr>
        <w:t xml:space="preserve">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B91A90">
        <w:rPr>
          <w:lang w:val="en-GB"/>
        </w:rPr>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6F" w:rsidRDefault="00FE176F">
      <w:pPr>
        <w:spacing w:before="0" w:after="0" w:line="240" w:lineRule="auto"/>
      </w:pPr>
      <w:r>
        <w:separator/>
      </w:r>
    </w:p>
  </w:endnote>
  <w:endnote w:type="continuationSeparator" w:id="0">
    <w:p w:rsidR="00FE176F" w:rsidRDefault="00FE176F">
      <w:pPr>
        <w:spacing w:before="0" w:after="0" w:line="240" w:lineRule="auto"/>
      </w:pPr>
      <w:r>
        <w:continuationSeparator/>
      </w:r>
    </w:p>
  </w:endnote>
  <w:endnote w:id="1">
    <w:p w:rsidR="007C155E" w:rsidRDefault="007C155E"/>
    <w:p w:rsidR="007C155E" w:rsidRDefault="007C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E" w:rsidRDefault="007C155E">
    <w:pPr>
      <w:pStyle w:val="Stopka"/>
    </w:pPr>
    <w:r>
      <w:fldChar w:fldCharType="begin"/>
    </w:r>
    <w:r>
      <w:instrText xml:space="preserve"> PAGE </w:instrText>
    </w:r>
    <w:r>
      <w:fldChar w:fldCharType="separate"/>
    </w:r>
    <w:r w:rsidR="00760F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6F" w:rsidRDefault="00FE176F">
      <w:pPr>
        <w:spacing w:before="0" w:after="0" w:line="240" w:lineRule="auto"/>
      </w:pPr>
      <w:r>
        <w:separator/>
      </w:r>
    </w:p>
  </w:footnote>
  <w:footnote w:type="continuationSeparator" w:id="0">
    <w:p w:rsidR="00FE176F" w:rsidRDefault="00FE176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015B6"/>
    <w:rsid w:val="00002AB0"/>
    <w:rsid w:val="00007ADD"/>
    <w:rsid w:val="0001254E"/>
    <w:rsid w:val="00012DC6"/>
    <w:rsid w:val="00012F1E"/>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25ED"/>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4E35"/>
    <w:rsid w:val="00186402"/>
    <w:rsid w:val="00186727"/>
    <w:rsid w:val="00196124"/>
    <w:rsid w:val="001B0605"/>
    <w:rsid w:val="001B2ABC"/>
    <w:rsid w:val="001B5400"/>
    <w:rsid w:val="001B5E25"/>
    <w:rsid w:val="001B6A96"/>
    <w:rsid w:val="001B7C72"/>
    <w:rsid w:val="001C0C4F"/>
    <w:rsid w:val="001C1496"/>
    <w:rsid w:val="001C788A"/>
    <w:rsid w:val="001D10D8"/>
    <w:rsid w:val="001D627D"/>
    <w:rsid w:val="001E5C0D"/>
    <w:rsid w:val="001E609D"/>
    <w:rsid w:val="001F1749"/>
    <w:rsid w:val="001F2699"/>
    <w:rsid w:val="001F323B"/>
    <w:rsid w:val="0020225A"/>
    <w:rsid w:val="00203041"/>
    <w:rsid w:val="0021135A"/>
    <w:rsid w:val="0022087E"/>
    <w:rsid w:val="00221897"/>
    <w:rsid w:val="00222795"/>
    <w:rsid w:val="00223F81"/>
    <w:rsid w:val="00226414"/>
    <w:rsid w:val="002306B8"/>
    <w:rsid w:val="00232A5B"/>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F09F9"/>
    <w:rsid w:val="002F1AA5"/>
    <w:rsid w:val="002F2B5F"/>
    <w:rsid w:val="00303E3D"/>
    <w:rsid w:val="00304355"/>
    <w:rsid w:val="003071EF"/>
    <w:rsid w:val="00312264"/>
    <w:rsid w:val="00314A30"/>
    <w:rsid w:val="00315F3D"/>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3EAC"/>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283F"/>
    <w:rsid w:val="006C3C0B"/>
    <w:rsid w:val="006C4E60"/>
    <w:rsid w:val="006C5FF5"/>
    <w:rsid w:val="006C6171"/>
    <w:rsid w:val="006C6B08"/>
    <w:rsid w:val="006D7CA2"/>
    <w:rsid w:val="006E205D"/>
    <w:rsid w:val="006E54E8"/>
    <w:rsid w:val="006F0403"/>
    <w:rsid w:val="006F0643"/>
    <w:rsid w:val="006F1E48"/>
    <w:rsid w:val="006F394B"/>
    <w:rsid w:val="006F7EFA"/>
    <w:rsid w:val="007019B8"/>
    <w:rsid w:val="007048D5"/>
    <w:rsid w:val="00704B41"/>
    <w:rsid w:val="00707A44"/>
    <w:rsid w:val="00707B63"/>
    <w:rsid w:val="00713141"/>
    <w:rsid w:val="007149AD"/>
    <w:rsid w:val="00721350"/>
    <w:rsid w:val="0072266A"/>
    <w:rsid w:val="0072303A"/>
    <w:rsid w:val="007236D9"/>
    <w:rsid w:val="007257FB"/>
    <w:rsid w:val="00731E5C"/>
    <w:rsid w:val="00732F16"/>
    <w:rsid w:val="00732FDF"/>
    <w:rsid w:val="00736D7E"/>
    <w:rsid w:val="0074041D"/>
    <w:rsid w:val="00740953"/>
    <w:rsid w:val="007437C4"/>
    <w:rsid w:val="00745BDE"/>
    <w:rsid w:val="00750C41"/>
    <w:rsid w:val="00760514"/>
    <w:rsid w:val="00760F35"/>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5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37506"/>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019"/>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09A6"/>
    <w:rsid w:val="0092167D"/>
    <w:rsid w:val="00922270"/>
    <w:rsid w:val="009261FC"/>
    <w:rsid w:val="00926231"/>
    <w:rsid w:val="00930785"/>
    <w:rsid w:val="009332BF"/>
    <w:rsid w:val="00936978"/>
    <w:rsid w:val="00940F30"/>
    <w:rsid w:val="00940FB5"/>
    <w:rsid w:val="00942D8B"/>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6DA"/>
    <w:rsid w:val="00A30795"/>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43F2"/>
    <w:rsid w:val="00B8523D"/>
    <w:rsid w:val="00B90513"/>
    <w:rsid w:val="00B90E75"/>
    <w:rsid w:val="00B9163C"/>
    <w:rsid w:val="00B91A66"/>
    <w:rsid w:val="00B91A90"/>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6FB5"/>
    <w:rsid w:val="00F87427"/>
    <w:rsid w:val="00F87A9A"/>
    <w:rsid w:val="00F946EA"/>
    <w:rsid w:val="00F97A06"/>
    <w:rsid w:val="00FA05CC"/>
    <w:rsid w:val="00FA5CA2"/>
    <w:rsid w:val="00FB2F48"/>
    <w:rsid w:val="00FB32CC"/>
    <w:rsid w:val="00FB396D"/>
    <w:rsid w:val="00FB417A"/>
    <w:rsid w:val="00FB6EB1"/>
    <w:rsid w:val="00FC27C5"/>
    <w:rsid w:val="00FC6377"/>
    <w:rsid w:val="00FC773A"/>
    <w:rsid w:val="00FD0AF8"/>
    <w:rsid w:val="00FD4E64"/>
    <w:rsid w:val="00FD6891"/>
    <w:rsid w:val="00FD6A0C"/>
    <w:rsid w:val="00FE176F"/>
    <w:rsid w:val="00FE18D6"/>
    <w:rsid w:val="00FE2901"/>
    <w:rsid w:val="00FE3B94"/>
    <w:rsid w:val="00FE6041"/>
    <w:rsid w:val="00FE640F"/>
    <w:rsid w:val="00FE76F0"/>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164F-99E0-4261-9CCC-ACDB539B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47254</Words>
  <Characters>283526</Characters>
  <Application>Microsoft Office Word</Application>
  <DocSecurity>0</DocSecurity>
  <Lines>2362</Lines>
  <Paragraphs>660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330120</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Antosiak</cp:lastModifiedBy>
  <cp:revision>2</cp:revision>
  <cp:lastPrinted>2019-04-16T13:27:00Z</cp:lastPrinted>
  <dcterms:created xsi:type="dcterms:W3CDTF">2022-08-03T06:30:00Z</dcterms:created>
  <dcterms:modified xsi:type="dcterms:W3CDTF">2022-08-03T06:30:00Z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