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66379" w14:textId="6B381171" w:rsidR="00E97E56" w:rsidRPr="00745CE7" w:rsidRDefault="00E97E56" w:rsidP="00750B7D">
      <w:pPr>
        <w:pStyle w:val="Tytu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745CE7">
        <w:rPr>
          <w:b/>
          <w:bCs/>
          <w:sz w:val="22"/>
          <w:szCs w:val="22"/>
        </w:rPr>
        <w:t>Załącznik Nr 2</w:t>
      </w:r>
    </w:p>
    <w:p w14:paraId="52CB1BAC" w14:textId="77777777" w:rsidR="00E97E56" w:rsidRPr="00745CE7" w:rsidRDefault="00E97E56" w:rsidP="00750B7D">
      <w:pPr>
        <w:pStyle w:val="Tytu"/>
        <w:rPr>
          <w:b/>
          <w:bCs/>
          <w:sz w:val="22"/>
          <w:szCs w:val="22"/>
        </w:rPr>
      </w:pPr>
    </w:p>
    <w:p w14:paraId="5155DEE7" w14:textId="561A8773" w:rsidR="004D0010" w:rsidRPr="00745CE7" w:rsidRDefault="004D0010" w:rsidP="00750B7D">
      <w:pPr>
        <w:pStyle w:val="Tytu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t>FORMULARZ OFERTY</w:t>
      </w:r>
    </w:p>
    <w:p w14:paraId="6655227A" w14:textId="77777777" w:rsidR="004D0010" w:rsidRPr="00745CE7" w:rsidRDefault="004D0010" w:rsidP="00750B7D">
      <w:pPr>
        <w:pStyle w:val="Tytu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t>dla Narodowego Centrum Badań i Rozwoju</w:t>
      </w:r>
    </w:p>
    <w:p w14:paraId="6B188500" w14:textId="77777777" w:rsidR="004D0010" w:rsidRPr="00745CE7" w:rsidRDefault="004D0010" w:rsidP="00750B7D">
      <w:pPr>
        <w:pStyle w:val="Tekstpodstawowy3"/>
        <w:spacing w:after="0" w:line="360" w:lineRule="auto"/>
        <w:rPr>
          <w:sz w:val="22"/>
          <w:szCs w:val="22"/>
        </w:rPr>
      </w:pPr>
    </w:p>
    <w:p w14:paraId="26B3334F" w14:textId="77777777" w:rsidR="004D0010" w:rsidRPr="00745CE7" w:rsidRDefault="004D0010" w:rsidP="00750B7D">
      <w:pPr>
        <w:pStyle w:val="Tekstpodstawowy3"/>
        <w:spacing w:after="0" w:line="360" w:lineRule="auto"/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3C41D2A" w14:textId="77777777" w:rsidR="004D0010" w:rsidRPr="00745CE7" w:rsidRDefault="004D0010" w:rsidP="00750B7D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PEŁNA NAZWA WYKONAWCY</w:t>
      </w:r>
    </w:p>
    <w:p w14:paraId="559FA854" w14:textId="77777777" w:rsidR="004D0010" w:rsidRPr="00745CE7" w:rsidRDefault="004D0010" w:rsidP="00750B7D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90970B6" w14:textId="77777777" w:rsidR="004D0010" w:rsidRPr="00745CE7" w:rsidRDefault="004D0010" w:rsidP="00750B7D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ADRES Z KODEM POCZTOWYM</w:t>
      </w:r>
    </w:p>
    <w:p w14:paraId="2A35D9EC" w14:textId="77777777" w:rsidR="004D0010" w:rsidRPr="00745CE7" w:rsidRDefault="004D0010" w:rsidP="00750B7D">
      <w:pPr>
        <w:pStyle w:val="Tekstpodstawowy3"/>
        <w:spacing w:after="0" w:line="360" w:lineRule="auto"/>
        <w:jc w:val="center"/>
        <w:rPr>
          <w:sz w:val="22"/>
          <w:szCs w:val="22"/>
          <w:lang w:val="de-DE"/>
        </w:rPr>
      </w:pPr>
      <w:r w:rsidRPr="00745CE7">
        <w:rPr>
          <w:sz w:val="22"/>
          <w:szCs w:val="22"/>
          <w:lang w:val="de-DE"/>
        </w:rPr>
        <w:t>………….………………………………………………………………………………………</w:t>
      </w:r>
    </w:p>
    <w:p w14:paraId="6EF60A79" w14:textId="2BE2AB75" w:rsidR="004D0010" w:rsidRPr="00745CE7" w:rsidRDefault="004D0010" w:rsidP="00DD1E3B">
      <w:pPr>
        <w:pStyle w:val="Tekstpodstawowy3"/>
        <w:spacing w:after="0" w:line="360" w:lineRule="auto"/>
        <w:jc w:val="center"/>
        <w:rPr>
          <w:sz w:val="22"/>
          <w:szCs w:val="22"/>
          <w:lang w:val="de-DE"/>
        </w:rPr>
      </w:pPr>
      <w:r w:rsidRPr="00745CE7">
        <w:rPr>
          <w:sz w:val="22"/>
          <w:szCs w:val="22"/>
          <w:lang w:val="de-DE"/>
        </w:rPr>
        <w:t>E-MAIL</w:t>
      </w:r>
    </w:p>
    <w:p w14:paraId="6FFCB8B1" w14:textId="77777777" w:rsidR="004D0010" w:rsidRPr="00745CE7" w:rsidRDefault="004D0010" w:rsidP="00750B7D">
      <w:pPr>
        <w:spacing w:line="360" w:lineRule="auto"/>
        <w:ind w:left="709"/>
        <w:rPr>
          <w:sz w:val="22"/>
          <w:szCs w:val="22"/>
          <w:lang w:val="de-DE"/>
        </w:rPr>
      </w:pPr>
    </w:p>
    <w:p w14:paraId="4D465E81" w14:textId="021A79AF" w:rsidR="004D0010" w:rsidRPr="00745CE7" w:rsidRDefault="004D0010" w:rsidP="00750B7D">
      <w:pPr>
        <w:spacing w:line="360" w:lineRule="auto"/>
        <w:rPr>
          <w:sz w:val="22"/>
          <w:szCs w:val="22"/>
          <w:lang w:val="de-DE"/>
        </w:rPr>
      </w:pPr>
      <w:r w:rsidRPr="00745CE7">
        <w:rPr>
          <w:sz w:val="22"/>
          <w:szCs w:val="22"/>
          <w:lang w:val="de-DE"/>
        </w:rPr>
        <w:t>………………...……………</w:t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  <w:t xml:space="preserve">                        </w:t>
      </w:r>
      <w:r w:rsidR="00B97494">
        <w:rPr>
          <w:sz w:val="22"/>
          <w:szCs w:val="22"/>
          <w:lang w:val="de-DE"/>
        </w:rPr>
        <w:t xml:space="preserve">    </w:t>
      </w:r>
      <w:r w:rsidRPr="00745CE7">
        <w:rPr>
          <w:sz w:val="22"/>
          <w:szCs w:val="22"/>
          <w:lang w:val="de-DE"/>
        </w:rPr>
        <w:t xml:space="preserve"> ..........................................</w:t>
      </w:r>
    </w:p>
    <w:p w14:paraId="1FA44C9D" w14:textId="77777777" w:rsidR="004D0010" w:rsidRPr="00745CE7" w:rsidRDefault="004D0010" w:rsidP="00750B7D">
      <w:pPr>
        <w:spacing w:line="360" w:lineRule="auto"/>
        <w:rPr>
          <w:sz w:val="22"/>
          <w:szCs w:val="22"/>
          <w:lang w:val="de-DE"/>
        </w:rPr>
      </w:pPr>
      <w:r w:rsidRPr="00745CE7">
        <w:rPr>
          <w:sz w:val="22"/>
          <w:szCs w:val="22"/>
          <w:lang w:val="de-DE"/>
        </w:rPr>
        <w:tab/>
        <w:t xml:space="preserve">    NIP</w:t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  <w:t xml:space="preserve">   REGON</w:t>
      </w:r>
    </w:p>
    <w:p w14:paraId="7D1BDD07" w14:textId="77777777" w:rsidR="004D0010" w:rsidRPr="00745CE7" w:rsidRDefault="004D0010" w:rsidP="00750B7D">
      <w:pPr>
        <w:pStyle w:val="Tekstpodstawowy3"/>
        <w:spacing w:after="0" w:line="360" w:lineRule="auto"/>
        <w:jc w:val="center"/>
        <w:rPr>
          <w:sz w:val="22"/>
          <w:szCs w:val="22"/>
          <w:lang w:val="de-DE"/>
        </w:rPr>
      </w:pPr>
    </w:p>
    <w:p w14:paraId="30FB4603" w14:textId="77777777" w:rsidR="004D0010" w:rsidRPr="00745CE7" w:rsidRDefault="004D0010" w:rsidP="00750B7D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B9AD4B" w14:textId="77777777" w:rsidR="004D0010" w:rsidRPr="00745CE7" w:rsidRDefault="004D0010" w:rsidP="00750B7D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 xml:space="preserve">IMIONA I NAZWISKA OSÓB UPOWAŻNIONYCH DO REPREZENTOWANIA </w:t>
      </w:r>
      <w:r w:rsidRPr="00745CE7">
        <w:rPr>
          <w:sz w:val="22"/>
          <w:szCs w:val="22"/>
        </w:rPr>
        <w:br/>
        <w:t>I SKŁADANIA OŚWIADCZEŃ WOLI W IMIENIU WYKONAWCY</w:t>
      </w:r>
    </w:p>
    <w:p w14:paraId="1839E5AC" w14:textId="77777777" w:rsidR="004D0010" w:rsidRPr="00745CE7" w:rsidRDefault="004D0010" w:rsidP="00750B7D">
      <w:pPr>
        <w:pStyle w:val="Tekstpodstawowy3"/>
        <w:spacing w:after="0" w:line="360" w:lineRule="auto"/>
        <w:jc w:val="center"/>
        <w:rPr>
          <w:sz w:val="22"/>
          <w:szCs w:val="22"/>
        </w:rPr>
      </w:pPr>
    </w:p>
    <w:p w14:paraId="58C6A3FD" w14:textId="26868BBD" w:rsidR="00FC5BDA" w:rsidRPr="00FC5BDA" w:rsidRDefault="004D0010" w:rsidP="00750B7D">
      <w:pPr>
        <w:spacing w:line="360" w:lineRule="auto"/>
        <w:jc w:val="center"/>
        <w:rPr>
          <w:b/>
          <w:bCs/>
          <w:iCs/>
          <w:sz w:val="22"/>
          <w:szCs w:val="22"/>
        </w:rPr>
      </w:pPr>
      <w:r w:rsidRPr="00745CE7">
        <w:rPr>
          <w:b/>
          <w:bCs/>
          <w:iCs/>
          <w:sz w:val="22"/>
          <w:szCs w:val="22"/>
        </w:rPr>
        <w:t>Ofert</w:t>
      </w:r>
      <w:r w:rsidR="00A26066" w:rsidRPr="00745CE7">
        <w:rPr>
          <w:b/>
          <w:bCs/>
          <w:iCs/>
          <w:sz w:val="22"/>
          <w:szCs w:val="22"/>
        </w:rPr>
        <w:t>a</w:t>
      </w:r>
      <w:r w:rsidRPr="00745CE7">
        <w:rPr>
          <w:b/>
          <w:bCs/>
          <w:iCs/>
          <w:sz w:val="22"/>
          <w:szCs w:val="22"/>
        </w:rPr>
        <w:t xml:space="preserve"> na </w:t>
      </w:r>
      <w:r w:rsidR="00FC5BDA" w:rsidRPr="00FC5BDA">
        <w:rPr>
          <w:b/>
          <w:bCs/>
          <w:iCs/>
          <w:sz w:val="22"/>
          <w:szCs w:val="22"/>
        </w:rPr>
        <w:t>długoterminowy najem 4 samochodów osobowych klasy średniej z segmentu D (rok produkcji 2021) bez prawa opcji wykupu, ubezpieczenie w ich zakresie AC, OC, NNW, Assistance oraz pełna opieka</w:t>
      </w:r>
      <w:r w:rsidR="009B3BAB">
        <w:rPr>
          <w:b/>
          <w:bCs/>
          <w:iCs/>
          <w:sz w:val="22"/>
          <w:szCs w:val="22"/>
        </w:rPr>
        <w:t xml:space="preserve"> </w:t>
      </w:r>
      <w:r w:rsidR="00FC5BDA" w:rsidRPr="00FC5BDA">
        <w:rPr>
          <w:b/>
          <w:bCs/>
          <w:iCs/>
          <w:sz w:val="22"/>
          <w:szCs w:val="22"/>
        </w:rPr>
        <w:t>serwisowa (</w:t>
      </w:r>
      <w:proofErr w:type="spellStart"/>
      <w:r w:rsidR="00FC5BDA" w:rsidRPr="00FC5BDA">
        <w:rPr>
          <w:b/>
          <w:bCs/>
          <w:iCs/>
          <w:sz w:val="22"/>
          <w:szCs w:val="22"/>
        </w:rPr>
        <w:t>door</w:t>
      </w:r>
      <w:proofErr w:type="spellEnd"/>
      <w:r w:rsidR="00FC5BDA" w:rsidRPr="00FC5BDA">
        <w:rPr>
          <w:b/>
          <w:bCs/>
          <w:iCs/>
          <w:sz w:val="22"/>
          <w:szCs w:val="22"/>
        </w:rPr>
        <w:t>-to-</w:t>
      </w:r>
      <w:proofErr w:type="spellStart"/>
      <w:r w:rsidR="00FC5BDA" w:rsidRPr="00FC5BDA">
        <w:rPr>
          <w:b/>
          <w:bCs/>
          <w:iCs/>
          <w:sz w:val="22"/>
          <w:szCs w:val="22"/>
        </w:rPr>
        <w:t>door</w:t>
      </w:r>
      <w:proofErr w:type="spellEnd"/>
      <w:r w:rsidR="00FC5BDA" w:rsidRPr="00FC5BDA">
        <w:rPr>
          <w:b/>
          <w:bCs/>
          <w:iCs/>
          <w:sz w:val="22"/>
          <w:szCs w:val="22"/>
        </w:rPr>
        <w:t>)</w:t>
      </w:r>
    </w:p>
    <w:p w14:paraId="002CBFA5" w14:textId="03CCF951" w:rsidR="004D0010" w:rsidRPr="00745CE7" w:rsidRDefault="00FC5BDA" w:rsidP="00750B7D">
      <w:pPr>
        <w:spacing w:line="360" w:lineRule="auto"/>
        <w:jc w:val="center"/>
        <w:rPr>
          <w:b/>
          <w:sz w:val="22"/>
          <w:szCs w:val="22"/>
        </w:rPr>
      </w:pPr>
      <w:r w:rsidRPr="00FC5BDA">
        <w:rPr>
          <w:b/>
          <w:bCs/>
          <w:iCs/>
          <w:sz w:val="22"/>
          <w:szCs w:val="22"/>
        </w:rPr>
        <w:t xml:space="preserve">Nr postępowania </w:t>
      </w:r>
      <w:r w:rsidR="00943A05" w:rsidRPr="00943A05">
        <w:rPr>
          <w:b/>
          <w:bCs/>
          <w:iCs/>
          <w:sz w:val="22"/>
          <w:szCs w:val="22"/>
        </w:rPr>
        <w:t>59</w:t>
      </w:r>
      <w:r w:rsidRPr="00943A05">
        <w:rPr>
          <w:b/>
          <w:bCs/>
          <w:iCs/>
          <w:sz w:val="22"/>
          <w:szCs w:val="22"/>
        </w:rPr>
        <w:t>/20/PN/</w:t>
      </w:r>
      <w:r w:rsidR="00943A05" w:rsidRPr="00943A05">
        <w:rPr>
          <w:b/>
          <w:bCs/>
          <w:iCs/>
          <w:sz w:val="22"/>
          <w:szCs w:val="22"/>
        </w:rPr>
        <w:t>N</w:t>
      </w:r>
    </w:p>
    <w:p w14:paraId="4FC0CD58" w14:textId="77777777" w:rsidR="004D0010" w:rsidRPr="00745CE7" w:rsidRDefault="004D0010" w:rsidP="00750B7D">
      <w:pPr>
        <w:spacing w:line="360" w:lineRule="auto"/>
        <w:jc w:val="center"/>
        <w:rPr>
          <w:b/>
          <w:sz w:val="22"/>
          <w:szCs w:val="22"/>
        </w:rPr>
      </w:pPr>
    </w:p>
    <w:p w14:paraId="32928FD9" w14:textId="05BAE233" w:rsidR="00470CA6" w:rsidRDefault="004D0010" w:rsidP="00750B7D">
      <w:pPr>
        <w:spacing w:after="240" w:line="360" w:lineRule="auto"/>
        <w:jc w:val="both"/>
        <w:rPr>
          <w:iCs/>
          <w:sz w:val="22"/>
          <w:szCs w:val="22"/>
        </w:rPr>
      </w:pPr>
      <w:r w:rsidRPr="00745CE7">
        <w:rPr>
          <w:iCs/>
          <w:sz w:val="22"/>
          <w:szCs w:val="22"/>
        </w:rPr>
        <w:t>Nawiązując do otrzymanej Specyfikacji Istotnych Warunków Zamówienia, zwanej dalej SIWZ, do postępowania prowadzonego w trybie przetargu nieograniczonego</w:t>
      </w:r>
      <w:r w:rsidR="00A07973">
        <w:rPr>
          <w:iCs/>
          <w:sz w:val="22"/>
          <w:szCs w:val="22"/>
        </w:rPr>
        <w:t xml:space="preserve"> na</w:t>
      </w:r>
      <w:r w:rsidRPr="00745CE7">
        <w:rPr>
          <w:iCs/>
          <w:sz w:val="22"/>
          <w:szCs w:val="22"/>
        </w:rPr>
        <w:t xml:space="preserve"> </w:t>
      </w:r>
      <w:r w:rsidR="00FC5BDA" w:rsidRPr="00FC5BDA">
        <w:rPr>
          <w:iCs/>
          <w:sz w:val="22"/>
          <w:szCs w:val="22"/>
        </w:rPr>
        <w:t>długoterminowy najem 4 samochodów osobowych klasy średniej z segmentu D (rok produkcji 2021) bez prawa opcji wykupu, ubezpieczenie w ich zakresie AC, OC, NNW, Assistance oraz pełna opieka</w:t>
      </w:r>
      <w:r w:rsidR="00045ED6">
        <w:rPr>
          <w:iCs/>
          <w:sz w:val="22"/>
          <w:szCs w:val="22"/>
        </w:rPr>
        <w:t xml:space="preserve"> </w:t>
      </w:r>
      <w:r w:rsidR="00FC5BDA" w:rsidRPr="00FC5BDA">
        <w:rPr>
          <w:iCs/>
          <w:sz w:val="22"/>
          <w:szCs w:val="22"/>
        </w:rPr>
        <w:t>serwisowa (</w:t>
      </w:r>
      <w:proofErr w:type="spellStart"/>
      <w:r w:rsidR="00FC5BDA" w:rsidRPr="00FC5BDA">
        <w:rPr>
          <w:iCs/>
          <w:sz w:val="22"/>
          <w:szCs w:val="22"/>
        </w:rPr>
        <w:t>door</w:t>
      </w:r>
      <w:proofErr w:type="spellEnd"/>
      <w:r w:rsidR="00FC5BDA" w:rsidRPr="00FC5BDA">
        <w:rPr>
          <w:iCs/>
          <w:sz w:val="22"/>
          <w:szCs w:val="22"/>
        </w:rPr>
        <w:t>-to-</w:t>
      </w:r>
      <w:proofErr w:type="spellStart"/>
      <w:r w:rsidR="00FC5BDA" w:rsidRPr="00FC5BDA">
        <w:rPr>
          <w:iCs/>
          <w:sz w:val="22"/>
          <w:szCs w:val="22"/>
        </w:rPr>
        <w:t>door</w:t>
      </w:r>
      <w:proofErr w:type="spellEnd"/>
      <w:r w:rsidR="00FC5BDA" w:rsidRPr="00FC5BDA">
        <w:rPr>
          <w:iCs/>
          <w:sz w:val="22"/>
          <w:szCs w:val="22"/>
        </w:rPr>
        <w:t>)</w:t>
      </w:r>
      <w:r w:rsidR="00C40B77" w:rsidRPr="00745CE7">
        <w:rPr>
          <w:sz w:val="22"/>
          <w:szCs w:val="22"/>
        </w:rPr>
        <w:t>,</w:t>
      </w:r>
      <w:r w:rsidR="00C40B77" w:rsidRPr="00745CE7">
        <w:rPr>
          <w:iCs/>
          <w:sz w:val="22"/>
          <w:szCs w:val="22"/>
        </w:rPr>
        <w:t xml:space="preserve"> oferujemy</w:t>
      </w:r>
      <w:r w:rsidRPr="00745CE7">
        <w:rPr>
          <w:iCs/>
          <w:sz w:val="22"/>
          <w:szCs w:val="22"/>
        </w:rPr>
        <w:t xml:space="preserve"> wykonanie przedmiotu zamówienia w pełnym rzeczowym zakresie </w:t>
      </w:r>
      <w:r w:rsidR="00841FE4" w:rsidRPr="00745CE7">
        <w:rPr>
          <w:iCs/>
          <w:sz w:val="22"/>
          <w:szCs w:val="22"/>
        </w:rPr>
        <w:t>ujętym w SIWZ zamówienia za cenę:</w:t>
      </w:r>
    </w:p>
    <w:p w14:paraId="13F9D590" w14:textId="59BFC802" w:rsidR="00FD700F" w:rsidRPr="00FD700F" w:rsidRDefault="00D80682" w:rsidP="00FD700F">
      <w:pPr>
        <w:pStyle w:val="Tekstpodstawowy3"/>
        <w:spacing w:after="0" w:line="360" w:lineRule="auto"/>
        <w:ind w:right="70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Maksymalna c</w:t>
      </w:r>
      <w:proofErr w:type="spellStart"/>
      <w:r w:rsidR="00FD700F" w:rsidRPr="00FD700F">
        <w:rPr>
          <w:b/>
          <w:bCs/>
          <w:sz w:val="22"/>
          <w:szCs w:val="22"/>
        </w:rPr>
        <w:t>ena</w:t>
      </w:r>
      <w:proofErr w:type="spellEnd"/>
      <w:r w:rsidR="00FD700F" w:rsidRPr="00FD700F">
        <w:rPr>
          <w:b/>
          <w:bCs/>
          <w:sz w:val="22"/>
          <w:szCs w:val="22"/>
        </w:rPr>
        <w:t xml:space="preserve"> netto </w:t>
      </w:r>
      <w:r w:rsidR="00FD700F" w:rsidRPr="00FD700F">
        <w:rPr>
          <w:b/>
          <w:bCs/>
          <w:sz w:val="22"/>
          <w:szCs w:val="22"/>
          <w:lang w:val="pl-PL"/>
        </w:rPr>
        <w:t>oferty</w:t>
      </w:r>
      <w:r w:rsidR="00FD700F" w:rsidRPr="00FD700F">
        <w:rPr>
          <w:b/>
          <w:bCs/>
          <w:sz w:val="22"/>
          <w:szCs w:val="22"/>
        </w:rPr>
        <w:t>: ……………………………………………………………………………</w:t>
      </w:r>
      <w:r w:rsidR="00FD700F" w:rsidRPr="00FD700F">
        <w:rPr>
          <w:b/>
          <w:bCs/>
          <w:sz w:val="22"/>
          <w:szCs w:val="22"/>
          <w:lang w:val="pl-PL"/>
        </w:rPr>
        <w:t>……………………………</w:t>
      </w:r>
    </w:p>
    <w:p w14:paraId="7282BA3E" w14:textId="77777777" w:rsidR="00FD700F" w:rsidRPr="00FD700F" w:rsidRDefault="00FD700F" w:rsidP="00FD700F">
      <w:pPr>
        <w:pStyle w:val="Tekstpodstawowy3"/>
        <w:spacing w:after="0" w:line="360" w:lineRule="auto"/>
        <w:ind w:right="70"/>
        <w:rPr>
          <w:b/>
          <w:bCs/>
          <w:sz w:val="22"/>
          <w:szCs w:val="22"/>
          <w:lang w:val="pl-PL"/>
        </w:rPr>
      </w:pPr>
      <w:r w:rsidRPr="00FD700F">
        <w:rPr>
          <w:b/>
          <w:bCs/>
          <w:sz w:val="22"/>
          <w:szCs w:val="22"/>
        </w:rPr>
        <w:t>słownie złotych: ……………………………………………………………………………</w:t>
      </w:r>
      <w:r w:rsidRPr="00FD700F">
        <w:rPr>
          <w:b/>
          <w:bCs/>
          <w:sz w:val="22"/>
          <w:szCs w:val="22"/>
          <w:lang w:val="pl-PL"/>
        </w:rPr>
        <w:t>…………</w:t>
      </w:r>
    </w:p>
    <w:p w14:paraId="1C2FE0ED" w14:textId="77777777" w:rsidR="00FD700F" w:rsidRPr="00FD700F" w:rsidRDefault="00FD700F" w:rsidP="00FD700F">
      <w:pPr>
        <w:pStyle w:val="Tekstpodstawowy3"/>
        <w:spacing w:line="360" w:lineRule="auto"/>
        <w:ind w:right="70"/>
        <w:rPr>
          <w:b/>
          <w:bCs/>
          <w:sz w:val="22"/>
          <w:szCs w:val="22"/>
        </w:rPr>
      </w:pPr>
      <w:r w:rsidRPr="00FD700F">
        <w:rPr>
          <w:b/>
          <w:bCs/>
          <w:sz w:val="22"/>
          <w:szCs w:val="22"/>
        </w:rPr>
        <w:t>Wysokość stawki podatku VAT ………………………………………………………… %</w:t>
      </w:r>
    </w:p>
    <w:p w14:paraId="48933443" w14:textId="413E4AEB" w:rsidR="00FD700F" w:rsidRPr="00FD700F" w:rsidRDefault="00D80682" w:rsidP="00FD700F">
      <w:pPr>
        <w:pStyle w:val="Tekstpodstawowy3"/>
        <w:spacing w:after="0" w:line="360" w:lineRule="auto"/>
        <w:ind w:right="7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pl-PL"/>
        </w:rPr>
        <w:lastRenderedPageBreak/>
        <w:t>Maksymalna c</w:t>
      </w:r>
      <w:proofErr w:type="spellStart"/>
      <w:r w:rsidR="00FD700F" w:rsidRPr="00FD700F">
        <w:rPr>
          <w:b/>
          <w:bCs/>
          <w:sz w:val="22"/>
          <w:szCs w:val="22"/>
        </w:rPr>
        <w:t>ena</w:t>
      </w:r>
      <w:proofErr w:type="spellEnd"/>
      <w:r w:rsidR="00FD700F" w:rsidRPr="00FD700F">
        <w:rPr>
          <w:b/>
          <w:bCs/>
          <w:sz w:val="22"/>
          <w:szCs w:val="22"/>
        </w:rPr>
        <w:t xml:space="preserve"> </w:t>
      </w:r>
      <w:r w:rsidR="00FD700F" w:rsidRPr="00FD700F">
        <w:rPr>
          <w:b/>
          <w:bCs/>
          <w:sz w:val="22"/>
          <w:szCs w:val="22"/>
          <w:lang w:val="pl-PL"/>
        </w:rPr>
        <w:t>brutto oferty</w:t>
      </w:r>
      <w:r w:rsidR="00FD700F" w:rsidRPr="00FD700F">
        <w:rPr>
          <w:b/>
          <w:bCs/>
          <w:sz w:val="22"/>
          <w:szCs w:val="22"/>
        </w:rPr>
        <w:t xml:space="preserve">:   </w:t>
      </w:r>
    </w:p>
    <w:p w14:paraId="73D49612" w14:textId="73C78701" w:rsidR="00FD700F" w:rsidRPr="00FD700F" w:rsidRDefault="00FD700F" w:rsidP="00FD700F">
      <w:pPr>
        <w:pStyle w:val="Tekstpodstawowy3"/>
        <w:spacing w:after="0" w:line="360" w:lineRule="auto"/>
        <w:ind w:right="70"/>
        <w:jc w:val="both"/>
        <w:rPr>
          <w:b/>
          <w:bCs/>
          <w:sz w:val="22"/>
          <w:szCs w:val="22"/>
          <w:lang w:val="pl-PL"/>
        </w:rPr>
      </w:pPr>
      <w:r w:rsidRPr="00FD700F">
        <w:rPr>
          <w:b/>
          <w:bCs/>
          <w:sz w:val="22"/>
          <w:szCs w:val="22"/>
        </w:rPr>
        <w:t>…………………………………………………………………………</w:t>
      </w:r>
      <w:r w:rsidRPr="00FD700F">
        <w:rPr>
          <w:b/>
          <w:bCs/>
          <w:sz w:val="22"/>
          <w:szCs w:val="22"/>
          <w:lang w:val="pl-PL"/>
        </w:rPr>
        <w:t>………………………………</w:t>
      </w:r>
    </w:p>
    <w:p w14:paraId="6D847B97" w14:textId="225315A3" w:rsidR="00FD700F" w:rsidRDefault="00FD700F" w:rsidP="00FD700F">
      <w:pPr>
        <w:pStyle w:val="Tekstpodstawowy3"/>
        <w:spacing w:line="360" w:lineRule="auto"/>
        <w:ind w:right="70"/>
        <w:jc w:val="both"/>
        <w:rPr>
          <w:iCs/>
          <w:sz w:val="22"/>
          <w:szCs w:val="22"/>
        </w:rPr>
      </w:pPr>
      <w:r w:rsidRPr="00FD700F">
        <w:rPr>
          <w:b/>
          <w:bCs/>
          <w:sz w:val="22"/>
          <w:szCs w:val="22"/>
        </w:rPr>
        <w:t>słownie złotych brutto: ……………………………………………</w:t>
      </w:r>
      <w:r w:rsidRPr="00FD700F">
        <w:rPr>
          <w:b/>
          <w:bCs/>
          <w:sz w:val="22"/>
          <w:szCs w:val="22"/>
          <w:lang w:val="pl-PL"/>
        </w:rPr>
        <w:t>…………………………………,</w:t>
      </w:r>
      <w:r>
        <w:rPr>
          <w:bCs/>
          <w:sz w:val="22"/>
          <w:szCs w:val="22"/>
          <w:lang w:val="pl-PL"/>
        </w:rPr>
        <w:t xml:space="preserve"> </w:t>
      </w:r>
      <w:r>
        <w:rPr>
          <w:iCs/>
          <w:sz w:val="22"/>
          <w:szCs w:val="22"/>
        </w:rPr>
        <w:t>zgodnie z poniższym wyliczeniem: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323"/>
        <w:gridCol w:w="945"/>
        <w:gridCol w:w="1560"/>
        <w:gridCol w:w="1559"/>
        <w:gridCol w:w="1276"/>
        <w:gridCol w:w="1275"/>
        <w:gridCol w:w="1843"/>
      </w:tblGrid>
      <w:tr w:rsidR="009B3BAB" w:rsidRPr="00927116" w14:paraId="0C06FDB6" w14:textId="77777777" w:rsidTr="009B3BAB">
        <w:trPr>
          <w:jc w:val="center"/>
        </w:trPr>
        <w:tc>
          <w:tcPr>
            <w:tcW w:w="562" w:type="dxa"/>
            <w:vAlign w:val="center"/>
          </w:tcPr>
          <w:p w14:paraId="4B61EE0A" w14:textId="1B58208B" w:rsidR="009B3BAB" w:rsidRPr="00927116" w:rsidRDefault="009B3BAB" w:rsidP="001B73E3">
            <w:pPr>
              <w:spacing w:line="360" w:lineRule="auto"/>
              <w:jc w:val="center"/>
              <w:rPr>
                <w:i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iCs/>
                <w:sz w:val="20"/>
                <w:szCs w:val="20"/>
                <w:lang w:val="en-US" w:eastAsia="en-US"/>
              </w:rPr>
              <w:t>L</w:t>
            </w:r>
            <w:r w:rsidRPr="00927116">
              <w:rPr>
                <w:iCs/>
                <w:sz w:val="20"/>
                <w:szCs w:val="20"/>
                <w:lang w:val="en-US" w:eastAsia="en-US"/>
              </w:rPr>
              <w:t>p</w:t>
            </w:r>
            <w:proofErr w:type="spellEnd"/>
            <w:r w:rsidRPr="00927116">
              <w:rPr>
                <w:i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23" w:type="dxa"/>
            <w:vAlign w:val="center"/>
          </w:tcPr>
          <w:p w14:paraId="06F5D699" w14:textId="0B4D3286" w:rsidR="009B3BAB" w:rsidRPr="00927116" w:rsidRDefault="009B3BAB" w:rsidP="009B3BAB">
            <w:pPr>
              <w:spacing w:line="360" w:lineRule="auto"/>
              <w:jc w:val="center"/>
              <w:rPr>
                <w:i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iCs/>
                <w:sz w:val="20"/>
                <w:szCs w:val="20"/>
                <w:lang w:val="en-US" w:eastAsia="en-US"/>
              </w:rPr>
              <w:t>Rodzaj</w:t>
            </w:r>
            <w:proofErr w:type="spellEnd"/>
            <w:r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US" w:eastAsia="en-US"/>
              </w:rPr>
              <w:t>samochodu</w:t>
            </w:r>
            <w:proofErr w:type="spellEnd"/>
          </w:p>
        </w:tc>
        <w:tc>
          <w:tcPr>
            <w:tcW w:w="945" w:type="dxa"/>
            <w:vAlign w:val="center"/>
          </w:tcPr>
          <w:p w14:paraId="20365159" w14:textId="0379AEB0" w:rsidR="009B3BAB" w:rsidRPr="00927116" w:rsidRDefault="009B3BAB" w:rsidP="001B73E3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Liczba miesięcy</w:t>
            </w:r>
          </w:p>
          <w:p w14:paraId="5EDB8BC9" w14:textId="77777777" w:rsidR="009B3BAB" w:rsidRPr="00927116" w:rsidRDefault="009B3BAB" w:rsidP="001B73E3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78E90A9" w14:textId="0C3CB796" w:rsidR="009B3BAB" w:rsidRDefault="009B3BAB" w:rsidP="001B73E3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AE1254">
              <w:rPr>
                <w:iCs/>
                <w:sz w:val="20"/>
                <w:szCs w:val="20"/>
                <w:lang w:eastAsia="en-US"/>
              </w:rPr>
              <w:t xml:space="preserve">Cena </w:t>
            </w:r>
            <w:r>
              <w:rPr>
                <w:iCs/>
                <w:sz w:val="20"/>
                <w:szCs w:val="20"/>
                <w:lang w:eastAsia="en-US"/>
              </w:rPr>
              <w:t>netto</w:t>
            </w:r>
            <w:r w:rsidRPr="00AE1254">
              <w:rPr>
                <w:iCs/>
                <w:sz w:val="20"/>
                <w:szCs w:val="20"/>
                <w:lang w:eastAsia="en-US"/>
              </w:rPr>
              <w:t xml:space="preserve"> jednej, stałej miesięcznej raty </w:t>
            </w:r>
            <w:r w:rsidR="00D80682">
              <w:rPr>
                <w:iCs/>
                <w:sz w:val="20"/>
                <w:szCs w:val="20"/>
                <w:lang w:eastAsia="en-US"/>
              </w:rPr>
              <w:t>najmu</w:t>
            </w:r>
          </w:p>
          <w:p w14:paraId="235079CA" w14:textId="77777777" w:rsidR="009B3BAB" w:rsidRPr="00927116" w:rsidRDefault="009B3BAB" w:rsidP="001B73E3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559" w:type="dxa"/>
            <w:vAlign w:val="center"/>
          </w:tcPr>
          <w:p w14:paraId="615CFE6A" w14:textId="3DDF85E9" w:rsidR="009B3BAB" w:rsidRPr="00927116" w:rsidRDefault="009B3BAB" w:rsidP="001B73E3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27116">
              <w:rPr>
                <w:iCs/>
                <w:sz w:val="20"/>
                <w:szCs w:val="20"/>
                <w:lang w:eastAsia="en-US"/>
              </w:rPr>
              <w:t xml:space="preserve">Cena brutto jednej, stałej miesięcznej raty </w:t>
            </w:r>
            <w:r w:rsidR="00D80682">
              <w:rPr>
                <w:iCs/>
                <w:sz w:val="20"/>
                <w:szCs w:val="20"/>
                <w:lang w:eastAsia="en-US"/>
              </w:rPr>
              <w:t xml:space="preserve">najmu </w:t>
            </w:r>
            <w:r>
              <w:rPr>
                <w:iCs/>
                <w:sz w:val="20"/>
                <w:szCs w:val="20"/>
                <w:lang w:eastAsia="en-US"/>
              </w:rPr>
              <w:t>(kol. 4. + VAT)</w:t>
            </w:r>
          </w:p>
        </w:tc>
        <w:tc>
          <w:tcPr>
            <w:tcW w:w="1276" w:type="dxa"/>
          </w:tcPr>
          <w:p w14:paraId="48C1E75E" w14:textId="09338B71" w:rsidR="009B3BAB" w:rsidRPr="00927116" w:rsidRDefault="009B3BAB" w:rsidP="001B73E3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Stawka podatku VAT (%)</w:t>
            </w:r>
          </w:p>
        </w:tc>
        <w:tc>
          <w:tcPr>
            <w:tcW w:w="1275" w:type="dxa"/>
            <w:vAlign w:val="center"/>
          </w:tcPr>
          <w:p w14:paraId="47992603" w14:textId="18D89B13" w:rsidR="009B3BAB" w:rsidRPr="00927116" w:rsidRDefault="009B3BAB" w:rsidP="001B73E3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27116">
              <w:rPr>
                <w:iCs/>
                <w:sz w:val="20"/>
                <w:szCs w:val="20"/>
                <w:lang w:eastAsia="en-US"/>
              </w:rPr>
              <w:t>Liczba samochodów</w:t>
            </w:r>
          </w:p>
        </w:tc>
        <w:tc>
          <w:tcPr>
            <w:tcW w:w="1843" w:type="dxa"/>
            <w:vAlign w:val="center"/>
          </w:tcPr>
          <w:p w14:paraId="59542472" w14:textId="77777777" w:rsidR="009B3BAB" w:rsidRPr="00927116" w:rsidRDefault="009B3BAB" w:rsidP="001B73E3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27116">
              <w:rPr>
                <w:iCs/>
                <w:sz w:val="20"/>
                <w:szCs w:val="20"/>
                <w:lang w:eastAsia="en-US"/>
              </w:rPr>
              <w:t xml:space="preserve">Cena brutto (kol. 3 x kol. </w:t>
            </w:r>
            <w:r>
              <w:rPr>
                <w:iCs/>
                <w:sz w:val="20"/>
                <w:szCs w:val="20"/>
                <w:lang w:eastAsia="en-US"/>
              </w:rPr>
              <w:t>5</w:t>
            </w:r>
            <w:r w:rsidRPr="00927116">
              <w:rPr>
                <w:iCs/>
                <w:sz w:val="20"/>
                <w:szCs w:val="20"/>
                <w:lang w:eastAsia="en-US"/>
              </w:rPr>
              <w:t xml:space="preserve"> x kol.  </w:t>
            </w:r>
            <w:r>
              <w:rPr>
                <w:iCs/>
                <w:sz w:val="20"/>
                <w:szCs w:val="20"/>
                <w:lang w:eastAsia="en-US"/>
              </w:rPr>
              <w:t>6</w:t>
            </w:r>
            <w:r w:rsidRPr="00927116">
              <w:rPr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9B3BAB" w:rsidRPr="00F7044D" w14:paraId="401CCB4F" w14:textId="77777777" w:rsidTr="009B3BAB">
        <w:trPr>
          <w:trHeight w:val="160"/>
          <w:jc w:val="center"/>
        </w:trPr>
        <w:tc>
          <w:tcPr>
            <w:tcW w:w="562" w:type="dxa"/>
            <w:vAlign w:val="center"/>
          </w:tcPr>
          <w:p w14:paraId="033FEFDC" w14:textId="77777777" w:rsidR="009B3BAB" w:rsidRPr="00927116" w:rsidRDefault="009B3BAB" w:rsidP="001B73E3">
            <w:pPr>
              <w:spacing w:line="360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927116">
              <w:rPr>
                <w:b/>
                <w:i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23" w:type="dxa"/>
            <w:vAlign w:val="center"/>
          </w:tcPr>
          <w:p w14:paraId="46E17C00" w14:textId="77777777" w:rsidR="009B3BAB" w:rsidRPr="00927116" w:rsidRDefault="009B3BAB" w:rsidP="001B73E3">
            <w:pPr>
              <w:spacing w:line="360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927116">
              <w:rPr>
                <w:b/>
                <w:i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5" w:type="dxa"/>
            <w:vAlign w:val="center"/>
          </w:tcPr>
          <w:p w14:paraId="535EE4DE" w14:textId="77777777" w:rsidR="009B3BAB" w:rsidRPr="00927116" w:rsidRDefault="009B3BAB" w:rsidP="001B73E3">
            <w:pPr>
              <w:spacing w:line="360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927116">
              <w:rPr>
                <w:b/>
                <w:i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60" w:type="dxa"/>
          </w:tcPr>
          <w:p w14:paraId="7A7EF375" w14:textId="77777777" w:rsidR="009B3BAB" w:rsidRPr="00F7044D" w:rsidRDefault="009B3BAB" w:rsidP="001B73E3">
            <w:pPr>
              <w:spacing w:line="360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59" w:type="dxa"/>
            <w:vAlign w:val="center"/>
          </w:tcPr>
          <w:p w14:paraId="734ED566" w14:textId="77777777" w:rsidR="009B3BAB" w:rsidRPr="00927116" w:rsidRDefault="009B3BAB" w:rsidP="001B73E3">
            <w:pPr>
              <w:spacing w:line="360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5</w:t>
            </w:r>
            <w:r w:rsidRPr="00927116">
              <w:rPr>
                <w:b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</w:tcPr>
          <w:p w14:paraId="1361978B" w14:textId="77777777" w:rsidR="009B3BAB" w:rsidRDefault="009B3BAB" w:rsidP="001B73E3">
            <w:pPr>
              <w:spacing w:line="360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325D9AAC" w14:textId="51D5D538" w:rsidR="009B3BAB" w:rsidRPr="00927116" w:rsidRDefault="009B3BAB" w:rsidP="001B73E3">
            <w:pPr>
              <w:spacing w:line="360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6</w:t>
            </w:r>
            <w:r w:rsidRPr="00927116">
              <w:rPr>
                <w:b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14:paraId="4C03929F" w14:textId="77777777" w:rsidR="009B3BAB" w:rsidRPr="00927116" w:rsidRDefault="009B3BAB" w:rsidP="001B73E3">
            <w:pPr>
              <w:spacing w:line="360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7</w:t>
            </w:r>
            <w:r w:rsidRPr="00927116">
              <w:rPr>
                <w:b/>
                <w:iCs/>
                <w:sz w:val="18"/>
                <w:szCs w:val="18"/>
                <w:lang w:eastAsia="en-US"/>
              </w:rPr>
              <w:t>.</w:t>
            </w:r>
          </w:p>
        </w:tc>
      </w:tr>
      <w:tr w:rsidR="009B3BAB" w:rsidRPr="00927116" w14:paraId="0396E184" w14:textId="77777777" w:rsidTr="009B3BAB">
        <w:trPr>
          <w:jc w:val="center"/>
        </w:trPr>
        <w:tc>
          <w:tcPr>
            <w:tcW w:w="562" w:type="dxa"/>
            <w:vAlign w:val="center"/>
          </w:tcPr>
          <w:p w14:paraId="2BB05E9B" w14:textId="77777777" w:rsidR="009B3BAB" w:rsidRPr="00927116" w:rsidRDefault="009B3BAB" w:rsidP="00A9716F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 w:rsidRPr="00927116">
              <w:rPr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23" w:type="dxa"/>
            <w:vAlign w:val="center"/>
          </w:tcPr>
          <w:p w14:paraId="282A3009" w14:textId="7D40001C" w:rsidR="009B3BAB" w:rsidRPr="00927116" w:rsidRDefault="009B3BAB" w:rsidP="00A9716F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 w:rsidRPr="00927116">
              <w:rPr>
                <w:iCs/>
                <w:sz w:val="20"/>
                <w:szCs w:val="20"/>
                <w:lang w:eastAsia="en-US"/>
              </w:rPr>
              <w:t xml:space="preserve">Samochód </w:t>
            </w:r>
            <w:r>
              <w:rPr>
                <w:iCs/>
                <w:sz w:val="20"/>
                <w:szCs w:val="20"/>
                <w:lang w:eastAsia="en-US"/>
              </w:rPr>
              <w:t>osobowy typu kombi</w:t>
            </w:r>
          </w:p>
        </w:tc>
        <w:tc>
          <w:tcPr>
            <w:tcW w:w="945" w:type="dxa"/>
            <w:vAlign w:val="center"/>
          </w:tcPr>
          <w:p w14:paraId="758186EF" w14:textId="1B513E97" w:rsidR="009B3BAB" w:rsidRPr="00927116" w:rsidRDefault="009B3BAB" w:rsidP="00A9716F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vAlign w:val="center"/>
          </w:tcPr>
          <w:p w14:paraId="05226B79" w14:textId="0FE6DD02" w:rsidR="009B3BAB" w:rsidRPr="00927116" w:rsidRDefault="009B3BAB" w:rsidP="00A9716F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27116">
              <w:rPr>
                <w:iCs/>
                <w:sz w:val="20"/>
                <w:szCs w:val="20"/>
                <w:lang w:eastAsia="en-US"/>
              </w:rPr>
              <w:t>…</w:t>
            </w:r>
            <w:r>
              <w:rPr>
                <w:iCs/>
                <w:sz w:val="20"/>
                <w:szCs w:val="20"/>
                <w:lang w:eastAsia="en-US"/>
              </w:rPr>
              <w:t>.</w:t>
            </w:r>
            <w:r w:rsidRPr="00927116">
              <w:rPr>
                <w:iCs/>
                <w:sz w:val="20"/>
                <w:szCs w:val="20"/>
                <w:lang w:eastAsia="en-US"/>
              </w:rPr>
              <w:t>.. zł</w:t>
            </w:r>
          </w:p>
        </w:tc>
        <w:tc>
          <w:tcPr>
            <w:tcW w:w="1559" w:type="dxa"/>
            <w:vAlign w:val="center"/>
          </w:tcPr>
          <w:p w14:paraId="1481C31F" w14:textId="69C4908F" w:rsidR="009B3BAB" w:rsidRPr="00927116" w:rsidRDefault="009B3BAB" w:rsidP="00A9716F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….</w:t>
            </w:r>
            <w:r w:rsidRPr="00927116">
              <w:rPr>
                <w:iCs/>
                <w:sz w:val="20"/>
                <w:szCs w:val="20"/>
                <w:lang w:eastAsia="en-US"/>
              </w:rPr>
              <w:t>.. zł</w:t>
            </w:r>
          </w:p>
        </w:tc>
        <w:tc>
          <w:tcPr>
            <w:tcW w:w="1276" w:type="dxa"/>
          </w:tcPr>
          <w:p w14:paraId="5F030AED" w14:textId="77777777" w:rsidR="009B3BAB" w:rsidRPr="00927116" w:rsidRDefault="009B3BAB" w:rsidP="00A9716F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51273EA6" w14:textId="21FF6CF1" w:rsidR="009B3BAB" w:rsidRPr="00927116" w:rsidRDefault="009B3BAB" w:rsidP="00A9716F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27116">
              <w:rPr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14:paraId="699B3D98" w14:textId="1CCEA12F" w:rsidR="009B3BAB" w:rsidRPr="00927116" w:rsidRDefault="009B3BAB" w:rsidP="00A971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….</w:t>
            </w:r>
            <w:r w:rsidRPr="00927116">
              <w:rPr>
                <w:iCs/>
                <w:sz w:val="20"/>
                <w:szCs w:val="20"/>
                <w:lang w:eastAsia="en-US"/>
              </w:rPr>
              <w:t>.. zł</w:t>
            </w:r>
          </w:p>
        </w:tc>
      </w:tr>
      <w:tr w:rsidR="009B3BAB" w:rsidRPr="00927116" w14:paraId="5B7A09CE" w14:textId="77777777" w:rsidTr="009B3BAB">
        <w:trPr>
          <w:jc w:val="center"/>
        </w:trPr>
        <w:tc>
          <w:tcPr>
            <w:tcW w:w="562" w:type="dxa"/>
            <w:vAlign w:val="center"/>
          </w:tcPr>
          <w:p w14:paraId="27D5C890" w14:textId="33C66EFB" w:rsidR="009B3BAB" w:rsidRPr="00927116" w:rsidRDefault="009B3BAB" w:rsidP="00A9716F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23" w:type="dxa"/>
            <w:vAlign w:val="center"/>
          </w:tcPr>
          <w:p w14:paraId="4F7C0A63" w14:textId="64F2FB2D" w:rsidR="009B3BAB" w:rsidRPr="00927116" w:rsidRDefault="009B3BAB" w:rsidP="00A9716F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 w:rsidRPr="00927116">
              <w:rPr>
                <w:iCs/>
                <w:sz w:val="20"/>
                <w:szCs w:val="20"/>
                <w:lang w:eastAsia="en-US"/>
              </w:rPr>
              <w:t xml:space="preserve">Samochód </w:t>
            </w:r>
            <w:r>
              <w:rPr>
                <w:iCs/>
                <w:sz w:val="20"/>
                <w:szCs w:val="20"/>
                <w:lang w:eastAsia="en-US"/>
              </w:rPr>
              <w:t>osobowy typu sedan</w:t>
            </w:r>
          </w:p>
        </w:tc>
        <w:tc>
          <w:tcPr>
            <w:tcW w:w="945" w:type="dxa"/>
            <w:vAlign w:val="center"/>
          </w:tcPr>
          <w:p w14:paraId="64A75C24" w14:textId="16DAE99F" w:rsidR="009B3BAB" w:rsidRDefault="009B3BAB" w:rsidP="00A9716F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vAlign w:val="center"/>
          </w:tcPr>
          <w:p w14:paraId="0386CBAA" w14:textId="53DF2F28" w:rsidR="009B3BAB" w:rsidRPr="00927116" w:rsidRDefault="009B3BAB" w:rsidP="00A9716F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27116">
              <w:rPr>
                <w:iCs/>
                <w:sz w:val="20"/>
                <w:szCs w:val="20"/>
                <w:lang w:eastAsia="en-US"/>
              </w:rPr>
              <w:t>…</w:t>
            </w:r>
            <w:r>
              <w:rPr>
                <w:iCs/>
                <w:sz w:val="20"/>
                <w:szCs w:val="20"/>
                <w:lang w:eastAsia="en-US"/>
              </w:rPr>
              <w:t>.</w:t>
            </w:r>
            <w:r w:rsidRPr="00927116">
              <w:rPr>
                <w:iCs/>
                <w:sz w:val="20"/>
                <w:szCs w:val="20"/>
                <w:lang w:eastAsia="en-US"/>
              </w:rPr>
              <w:t>.. zł</w:t>
            </w:r>
          </w:p>
        </w:tc>
        <w:tc>
          <w:tcPr>
            <w:tcW w:w="1559" w:type="dxa"/>
            <w:vAlign w:val="center"/>
          </w:tcPr>
          <w:p w14:paraId="653FF287" w14:textId="43A2F6F6" w:rsidR="009B3BAB" w:rsidRPr="00927116" w:rsidRDefault="009B3BAB" w:rsidP="00A9716F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….</w:t>
            </w:r>
            <w:r w:rsidRPr="00927116">
              <w:rPr>
                <w:iCs/>
                <w:sz w:val="20"/>
                <w:szCs w:val="20"/>
                <w:lang w:eastAsia="en-US"/>
              </w:rPr>
              <w:t>.. zł</w:t>
            </w:r>
          </w:p>
        </w:tc>
        <w:tc>
          <w:tcPr>
            <w:tcW w:w="1276" w:type="dxa"/>
          </w:tcPr>
          <w:p w14:paraId="7B5D5D6E" w14:textId="77777777" w:rsidR="009B3BAB" w:rsidRPr="00927116" w:rsidRDefault="009B3BAB" w:rsidP="00A9716F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148009B" w14:textId="12C71AD7" w:rsidR="009B3BAB" w:rsidRPr="00927116" w:rsidRDefault="009B3BAB" w:rsidP="00A9716F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27116">
              <w:rPr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14:paraId="224C12CD" w14:textId="41C0B961" w:rsidR="009B3BAB" w:rsidRPr="00927116" w:rsidRDefault="009B3BAB" w:rsidP="00A9716F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….</w:t>
            </w:r>
            <w:r w:rsidRPr="00927116">
              <w:rPr>
                <w:iCs/>
                <w:sz w:val="20"/>
                <w:szCs w:val="20"/>
                <w:lang w:eastAsia="en-US"/>
              </w:rPr>
              <w:t>.. zł</w:t>
            </w:r>
          </w:p>
        </w:tc>
      </w:tr>
      <w:tr w:rsidR="009B3BAB" w:rsidRPr="00927116" w14:paraId="05C2A072" w14:textId="77777777" w:rsidTr="009B3BAB">
        <w:trPr>
          <w:jc w:val="center"/>
        </w:trPr>
        <w:tc>
          <w:tcPr>
            <w:tcW w:w="5949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14:paraId="4E562AA4" w14:textId="77777777" w:rsidR="009B3BAB" w:rsidRPr="00927116" w:rsidRDefault="009B3BAB" w:rsidP="00A971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5AAEBD6D" w14:textId="01B72DE0" w:rsidR="009B3BAB" w:rsidRPr="00927116" w:rsidRDefault="00D80682" w:rsidP="00A9716F">
            <w:pPr>
              <w:spacing w:line="360" w:lineRule="auto"/>
              <w:ind w:right="-108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Maksymalna c</w:t>
            </w:r>
            <w:r w:rsidR="009B3BAB" w:rsidRPr="00927116">
              <w:rPr>
                <w:b/>
                <w:iCs/>
                <w:sz w:val="20"/>
                <w:szCs w:val="20"/>
                <w:lang w:eastAsia="en-US"/>
              </w:rPr>
              <w:t>ena oferty brutto</w:t>
            </w:r>
            <w:r w:rsidR="009B3BAB">
              <w:rPr>
                <w:b/>
                <w:iCs/>
                <w:sz w:val="20"/>
                <w:szCs w:val="20"/>
                <w:lang w:eastAsia="en-US"/>
              </w:rPr>
              <w:t xml:space="preserve"> (kol. 7.1 +kol 7.2)</w:t>
            </w:r>
          </w:p>
        </w:tc>
        <w:tc>
          <w:tcPr>
            <w:tcW w:w="1843" w:type="dxa"/>
            <w:vAlign w:val="center"/>
          </w:tcPr>
          <w:p w14:paraId="7CA5F55B" w14:textId="22287CA6" w:rsidR="009B3BAB" w:rsidRPr="00927116" w:rsidRDefault="009B3BAB" w:rsidP="00A971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…….….</w:t>
            </w:r>
            <w:r w:rsidRPr="00927116">
              <w:rPr>
                <w:b/>
                <w:iCs/>
                <w:sz w:val="20"/>
                <w:szCs w:val="20"/>
                <w:lang w:eastAsia="en-US"/>
              </w:rPr>
              <w:t>…. zł brutto</w:t>
            </w:r>
          </w:p>
        </w:tc>
      </w:tr>
    </w:tbl>
    <w:p w14:paraId="75E6A3DD" w14:textId="731A0F43" w:rsidR="009B3BAB" w:rsidRPr="009B3BAB" w:rsidRDefault="009B3BAB" w:rsidP="009B3BAB">
      <w:pPr>
        <w:pStyle w:val="Akapitzlist"/>
        <w:numPr>
          <w:ilvl w:val="3"/>
          <w:numId w:val="24"/>
        </w:numPr>
        <w:spacing w:before="240" w:line="360" w:lineRule="auto"/>
        <w:ind w:left="284"/>
        <w:jc w:val="both"/>
        <w:rPr>
          <w:b w:val="0"/>
          <w:szCs w:val="22"/>
        </w:rPr>
      </w:pPr>
      <w:r w:rsidRPr="009B3BAB">
        <w:rPr>
          <w:b w:val="0"/>
          <w:szCs w:val="22"/>
        </w:rPr>
        <w:t>Oświadczamy, że iż oferujemy samochody spełniające wszystkie wymagania Zamawiającego określone w SIWZ, tj.:</w:t>
      </w:r>
    </w:p>
    <w:p w14:paraId="3F718547" w14:textId="40631F9F" w:rsidR="009B3BAB" w:rsidRPr="009B3BAB" w:rsidRDefault="009B3BAB" w:rsidP="009B3BAB">
      <w:pPr>
        <w:spacing w:before="240" w:line="360" w:lineRule="auto"/>
        <w:ind w:left="426"/>
        <w:jc w:val="both"/>
        <w:rPr>
          <w:b/>
          <w:szCs w:val="22"/>
        </w:rPr>
      </w:pPr>
      <w:r>
        <w:rPr>
          <w:b/>
          <w:szCs w:val="22"/>
        </w:rPr>
        <w:t>Samochody osobowe</w:t>
      </w:r>
      <w:r w:rsidRPr="009B3BAB">
        <w:rPr>
          <w:b/>
          <w:szCs w:val="22"/>
        </w:rPr>
        <w:t xml:space="preserve"> typu kombi</w:t>
      </w:r>
    </w:p>
    <w:p w14:paraId="5F00CB36" w14:textId="77777777" w:rsidR="009B3BAB" w:rsidRPr="00045ED6" w:rsidRDefault="009B3BAB" w:rsidP="009B3BAB">
      <w:pPr>
        <w:pStyle w:val="Akapitzlist"/>
        <w:numPr>
          <w:ilvl w:val="3"/>
          <w:numId w:val="6"/>
        </w:numPr>
        <w:spacing w:line="360" w:lineRule="auto"/>
        <w:ind w:left="1134"/>
        <w:jc w:val="both"/>
        <w:rPr>
          <w:szCs w:val="22"/>
          <w:lang w:eastAsia="en-US"/>
        </w:rPr>
      </w:pPr>
      <w:r w:rsidRPr="00045ED6">
        <w:rPr>
          <w:szCs w:val="22"/>
          <w:lang w:eastAsia="en-US"/>
        </w:rPr>
        <w:t>Marka</w:t>
      </w:r>
      <w:r>
        <w:rPr>
          <w:szCs w:val="22"/>
          <w:lang w:eastAsia="en-US"/>
        </w:rPr>
        <w:t>: ………..…………………………………………….</w:t>
      </w:r>
      <w:r w:rsidRPr="00045ED6">
        <w:rPr>
          <w:sz w:val="20"/>
          <w:szCs w:val="20"/>
          <w:lang w:eastAsia="en-US"/>
        </w:rPr>
        <w:tab/>
      </w:r>
    </w:p>
    <w:p w14:paraId="3C80CDAE" w14:textId="07170FC8" w:rsidR="009B3BAB" w:rsidRPr="009B3BAB" w:rsidRDefault="009B3BAB" w:rsidP="009B3BAB">
      <w:pPr>
        <w:pStyle w:val="Akapitzlist"/>
        <w:numPr>
          <w:ilvl w:val="3"/>
          <w:numId w:val="6"/>
        </w:numPr>
        <w:spacing w:line="360" w:lineRule="auto"/>
        <w:ind w:left="1134"/>
        <w:jc w:val="both"/>
        <w:rPr>
          <w:szCs w:val="22"/>
          <w:lang w:eastAsia="en-US"/>
        </w:rPr>
      </w:pPr>
      <w:r w:rsidRPr="00045ED6">
        <w:rPr>
          <w:szCs w:val="22"/>
          <w:lang w:eastAsia="en-US"/>
        </w:rPr>
        <w:t>Nazwa modelu</w:t>
      </w:r>
      <w:r w:rsidR="00D80682">
        <w:rPr>
          <w:szCs w:val="22"/>
          <w:lang w:val="pl-PL" w:eastAsia="en-US"/>
        </w:rPr>
        <w:t xml:space="preserve"> i wszystkie dane pozwalające zidentyfikować samochód</w:t>
      </w:r>
      <w:r w:rsidRPr="00045ED6">
        <w:rPr>
          <w:szCs w:val="22"/>
          <w:lang w:eastAsia="en-US"/>
        </w:rPr>
        <w:t>: …………….………………………</w:t>
      </w:r>
      <w:r>
        <w:rPr>
          <w:szCs w:val="22"/>
          <w:lang w:val="pl-PL" w:eastAsia="en-US"/>
        </w:rPr>
        <w:t>……….</w:t>
      </w:r>
    </w:p>
    <w:p w14:paraId="10783AD9" w14:textId="10A1AAA9" w:rsidR="009B3BAB" w:rsidRPr="009B3BAB" w:rsidRDefault="009B3BAB" w:rsidP="009B3BAB">
      <w:pPr>
        <w:spacing w:before="240" w:line="360" w:lineRule="auto"/>
        <w:ind w:left="426"/>
        <w:jc w:val="both"/>
        <w:rPr>
          <w:b/>
          <w:szCs w:val="22"/>
        </w:rPr>
      </w:pPr>
      <w:r>
        <w:rPr>
          <w:b/>
          <w:szCs w:val="22"/>
        </w:rPr>
        <w:t>Samochody osobowe typu sedan</w:t>
      </w:r>
    </w:p>
    <w:p w14:paraId="6F765F6F" w14:textId="77777777" w:rsidR="009B3BAB" w:rsidRPr="00045ED6" w:rsidRDefault="009B3BAB" w:rsidP="009B3BAB">
      <w:pPr>
        <w:pStyle w:val="Akapitzlist"/>
        <w:numPr>
          <w:ilvl w:val="3"/>
          <w:numId w:val="33"/>
        </w:numPr>
        <w:spacing w:line="360" w:lineRule="auto"/>
        <w:ind w:left="1134" w:hanging="708"/>
        <w:jc w:val="both"/>
        <w:rPr>
          <w:szCs w:val="22"/>
          <w:lang w:eastAsia="en-US"/>
        </w:rPr>
      </w:pPr>
      <w:r w:rsidRPr="00045ED6">
        <w:rPr>
          <w:szCs w:val="22"/>
          <w:lang w:eastAsia="en-US"/>
        </w:rPr>
        <w:t>Marka</w:t>
      </w:r>
      <w:r>
        <w:rPr>
          <w:szCs w:val="22"/>
          <w:lang w:eastAsia="en-US"/>
        </w:rPr>
        <w:t>: ………..…………………………………………….</w:t>
      </w:r>
      <w:r w:rsidRPr="00045ED6">
        <w:rPr>
          <w:sz w:val="20"/>
          <w:szCs w:val="20"/>
          <w:lang w:eastAsia="en-US"/>
        </w:rPr>
        <w:tab/>
      </w:r>
    </w:p>
    <w:p w14:paraId="2B3825E7" w14:textId="55124B00" w:rsidR="009B3BAB" w:rsidRPr="00045ED6" w:rsidRDefault="009B3BAB" w:rsidP="009B3BAB">
      <w:pPr>
        <w:pStyle w:val="Akapitzlist"/>
        <w:numPr>
          <w:ilvl w:val="3"/>
          <w:numId w:val="33"/>
        </w:numPr>
        <w:spacing w:line="360" w:lineRule="auto"/>
        <w:ind w:left="1134"/>
        <w:jc w:val="both"/>
        <w:rPr>
          <w:szCs w:val="22"/>
          <w:lang w:eastAsia="en-US"/>
        </w:rPr>
      </w:pPr>
      <w:r w:rsidRPr="00045ED6">
        <w:rPr>
          <w:szCs w:val="22"/>
          <w:lang w:eastAsia="en-US"/>
        </w:rPr>
        <w:t>Nazwa modelu</w:t>
      </w:r>
      <w:r w:rsidR="00D80682">
        <w:rPr>
          <w:szCs w:val="22"/>
          <w:lang w:val="pl-PL" w:eastAsia="en-US"/>
        </w:rPr>
        <w:t xml:space="preserve"> </w:t>
      </w:r>
      <w:r w:rsidR="00D80682" w:rsidRPr="00D80682">
        <w:rPr>
          <w:szCs w:val="22"/>
          <w:lang w:val="pl-PL" w:eastAsia="en-US"/>
        </w:rPr>
        <w:t>i wszystkie dane pozwalające zidentyfikować samochód</w:t>
      </w:r>
      <w:r w:rsidRPr="00045ED6">
        <w:rPr>
          <w:szCs w:val="22"/>
          <w:lang w:eastAsia="en-US"/>
        </w:rPr>
        <w:t>: …………….………………………</w:t>
      </w:r>
      <w:r>
        <w:rPr>
          <w:szCs w:val="22"/>
          <w:lang w:val="pl-PL" w:eastAsia="en-US"/>
        </w:rPr>
        <w:t>……….</w:t>
      </w:r>
    </w:p>
    <w:p w14:paraId="71F7EA7E" w14:textId="77E2D032" w:rsidR="00EE3094" w:rsidRDefault="009B3BAB" w:rsidP="009B3BAB">
      <w:pPr>
        <w:tabs>
          <w:tab w:val="left" w:pos="284"/>
        </w:tabs>
        <w:spacing w:before="240" w:after="240"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="00A9716F">
        <w:rPr>
          <w:iCs/>
          <w:sz w:val="22"/>
          <w:szCs w:val="22"/>
        </w:rPr>
        <w:t xml:space="preserve">Oświadczamy, że zobowiązujemy się dostarczyć </w:t>
      </w:r>
      <w:r w:rsidRPr="009B3BAB">
        <w:rPr>
          <w:iCs/>
          <w:sz w:val="22"/>
          <w:szCs w:val="22"/>
        </w:rPr>
        <w:t xml:space="preserve">spełniające wszystkie wymagania Zamawiającego określone w SIWZ </w:t>
      </w:r>
      <w:r w:rsidR="00A9716F">
        <w:rPr>
          <w:iCs/>
          <w:sz w:val="22"/>
          <w:szCs w:val="22"/>
        </w:rPr>
        <w:t>zastępcze samochody osobowe w dniu podpisania umowy</w:t>
      </w:r>
      <w:r>
        <w:rPr>
          <w:iCs/>
          <w:sz w:val="22"/>
          <w:szCs w:val="22"/>
        </w:rPr>
        <w:t>, tj.:</w:t>
      </w:r>
    </w:p>
    <w:p w14:paraId="4C14665F" w14:textId="1317B4A8" w:rsidR="00A9716F" w:rsidRPr="00045ED6" w:rsidRDefault="00A9716F" w:rsidP="009B3BAB">
      <w:pPr>
        <w:pStyle w:val="Akapitzlist"/>
        <w:spacing w:before="0" w:after="240" w:line="360" w:lineRule="auto"/>
        <w:ind w:left="426"/>
        <w:jc w:val="both"/>
        <w:rPr>
          <w:szCs w:val="22"/>
        </w:rPr>
      </w:pPr>
      <w:r>
        <w:rPr>
          <w:szCs w:val="22"/>
          <w:lang w:val="pl-PL"/>
        </w:rPr>
        <w:lastRenderedPageBreak/>
        <w:t>Zastępczy samochód osobowy typu kombi</w:t>
      </w:r>
    </w:p>
    <w:p w14:paraId="56899639" w14:textId="120BF07A" w:rsidR="00045ED6" w:rsidRPr="00045ED6" w:rsidRDefault="00045ED6" w:rsidP="009B3BAB">
      <w:pPr>
        <w:pStyle w:val="Akapitzlist"/>
        <w:numPr>
          <w:ilvl w:val="3"/>
          <w:numId w:val="32"/>
        </w:numPr>
        <w:spacing w:line="360" w:lineRule="auto"/>
        <w:ind w:left="1134" w:hanging="708"/>
        <w:jc w:val="both"/>
        <w:rPr>
          <w:szCs w:val="22"/>
          <w:lang w:eastAsia="en-US"/>
        </w:rPr>
      </w:pPr>
      <w:r w:rsidRPr="00045ED6">
        <w:rPr>
          <w:szCs w:val="22"/>
          <w:lang w:eastAsia="en-US"/>
        </w:rPr>
        <w:t>Marka</w:t>
      </w:r>
      <w:r>
        <w:rPr>
          <w:szCs w:val="22"/>
          <w:lang w:eastAsia="en-US"/>
        </w:rPr>
        <w:t>: ………..…………………………………………….</w:t>
      </w:r>
      <w:r w:rsidRPr="00045ED6">
        <w:rPr>
          <w:sz w:val="20"/>
          <w:szCs w:val="20"/>
          <w:lang w:eastAsia="en-US"/>
        </w:rPr>
        <w:tab/>
      </w:r>
    </w:p>
    <w:p w14:paraId="7754DFC5" w14:textId="2D2C46E5" w:rsidR="00045ED6" w:rsidRPr="00045ED6" w:rsidRDefault="00045ED6" w:rsidP="009B3BAB">
      <w:pPr>
        <w:pStyle w:val="Akapitzlist"/>
        <w:numPr>
          <w:ilvl w:val="3"/>
          <w:numId w:val="32"/>
        </w:numPr>
        <w:spacing w:line="360" w:lineRule="auto"/>
        <w:ind w:left="1134"/>
        <w:jc w:val="both"/>
        <w:rPr>
          <w:szCs w:val="22"/>
          <w:lang w:eastAsia="en-US"/>
        </w:rPr>
      </w:pPr>
      <w:r w:rsidRPr="00045ED6">
        <w:rPr>
          <w:szCs w:val="22"/>
          <w:lang w:eastAsia="en-US"/>
        </w:rPr>
        <w:t>Nazwa modelu</w:t>
      </w:r>
      <w:r w:rsidR="00D80682">
        <w:rPr>
          <w:szCs w:val="22"/>
          <w:lang w:val="pl-PL" w:eastAsia="en-US"/>
        </w:rPr>
        <w:t xml:space="preserve"> i wszystkie dane pozwalające zidentyfikować samochód</w:t>
      </w:r>
      <w:r w:rsidRPr="00045ED6">
        <w:rPr>
          <w:szCs w:val="22"/>
          <w:lang w:eastAsia="en-US"/>
        </w:rPr>
        <w:t>: …………….………………………</w:t>
      </w:r>
      <w:r>
        <w:rPr>
          <w:szCs w:val="22"/>
          <w:lang w:val="pl-PL" w:eastAsia="en-US"/>
        </w:rPr>
        <w:t>……….</w:t>
      </w:r>
      <w:r w:rsidR="009B3BAB">
        <w:rPr>
          <w:szCs w:val="22"/>
          <w:lang w:val="pl-PL" w:eastAsia="en-US"/>
        </w:rPr>
        <w:t xml:space="preserve">, </w:t>
      </w:r>
      <w:r w:rsidR="009B3BAB" w:rsidRPr="009B3BAB">
        <w:rPr>
          <w:b w:val="0"/>
          <w:szCs w:val="22"/>
          <w:lang w:val="pl-PL" w:eastAsia="en-US"/>
        </w:rPr>
        <w:t>w cenie:</w:t>
      </w:r>
    </w:p>
    <w:p w14:paraId="0E198B52" w14:textId="59273039" w:rsidR="00045ED6" w:rsidRPr="00927116" w:rsidRDefault="00045ED6" w:rsidP="00045ED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16"/>
          <w:szCs w:val="20"/>
          <w:lang w:eastAsia="en-US"/>
        </w:rPr>
      </w:pPr>
      <w:r w:rsidRPr="00927116">
        <w:rPr>
          <w:bCs/>
          <w:sz w:val="20"/>
          <w:szCs w:val="20"/>
          <w:lang w:eastAsia="en-US"/>
        </w:rPr>
        <w:tab/>
      </w:r>
      <w:r w:rsidRPr="00927116">
        <w:rPr>
          <w:bCs/>
          <w:sz w:val="20"/>
          <w:szCs w:val="20"/>
          <w:lang w:eastAsia="en-US"/>
        </w:rPr>
        <w:tab/>
      </w:r>
      <w:r w:rsidRPr="00927116">
        <w:rPr>
          <w:bCs/>
          <w:sz w:val="20"/>
          <w:szCs w:val="20"/>
          <w:lang w:eastAsia="en-US"/>
        </w:rPr>
        <w:tab/>
      </w:r>
      <w:r w:rsidRPr="00927116">
        <w:rPr>
          <w:bCs/>
          <w:sz w:val="20"/>
          <w:szCs w:val="20"/>
          <w:lang w:eastAsia="en-US"/>
        </w:rPr>
        <w:tab/>
      </w:r>
      <w:r w:rsidRPr="00927116">
        <w:rPr>
          <w:bCs/>
          <w:sz w:val="20"/>
          <w:szCs w:val="20"/>
          <w:lang w:eastAsia="en-US"/>
        </w:rPr>
        <w:tab/>
      </w:r>
    </w:p>
    <w:p w14:paraId="6278D462" w14:textId="6694E491" w:rsidR="00045ED6" w:rsidRPr="00045ED6" w:rsidRDefault="00045ED6" w:rsidP="00750B7D">
      <w:pPr>
        <w:pStyle w:val="Tekstpodstawowy3"/>
        <w:spacing w:after="0" w:line="360" w:lineRule="auto"/>
        <w:ind w:right="70"/>
        <w:rPr>
          <w:bCs/>
          <w:sz w:val="22"/>
          <w:szCs w:val="22"/>
          <w:lang w:val="pl-PL"/>
        </w:rPr>
      </w:pPr>
      <w:r w:rsidRPr="00045ED6">
        <w:rPr>
          <w:bCs/>
          <w:sz w:val="22"/>
          <w:szCs w:val="22"/>
        </w:rPr>
        <w:t xml:space="preserve">Cena netto jednej, stałej miesięcznej raty </w:t>
      </w:r>
      <w:r w:rsidR="00D80682">
        <w:rPr>
          <w:bCs/>
          <w:sz w:val="22"/>
          <w:szCs w:val="22"/>
          <w:lang w:val="pl-PL"/>
        </w:rPr>
        <w:t>najmu</w:t>
      </w:r>
      <w:r w:rsidRPr="00045ED6">
        <w:rPr>
          <w:bCs/>
          <w:sz w:val="22"/>
          <w:szCs w:val="22"/>
          <w:lang w:val="pl-PL"/>
        </w:rPr>
        <w:t xml:space="preserve"> za jeden samochód zastępczy typu kombi</w:t>
      </w:r>
      <w:r w:rsidR="00A55ADC" w:rsidRPr="00045ED6">
        <w:rPr>
          <w:bCs/>
          <w:sz w:val="22"/>
          <w:szCs w:val="22"/>
        </w:rPr>
        <w:t>: ……………………………………………………………………………</w:t>
      </w:r>
      <w:r w:rsidRPr="00045ED6">
        <w:rPr>
          <w:bCs/>
          <w:sz w:val="22"/>
          <w:szCs w:val="22"/>
          <w:lang w:val="pl-PL"/>
        </w:rPr>
        <w:t>……………………………</w:t>
      </w:r>
    </w:p>
    <w:p w14:paraId="10D67534" w14:textId="6DA1F5AC" w:rsidR="00A55ADC" w:rsidRPr="00045ED6" w:rsidRDefault="00A55ADC" w:rsidP="00750B7D">
      <w:pPr>
        <w:pStyle w:val="Tekstpodstawowy3"/>
        <w:spacing w:after="0" w:line="360" w:lineRule="auto"/>
        <w:ind w:right="70"/>
        <w:rPr>
          <w:bCs/>
          <w:sz w:val="22"/>
          <w:szCs w:val="22"/>
          <w:lang w:val="pl-PL"/>
        </w:rPr>
      </w:pPr>
      <w:r w:rsidRPr="00045ED6">
        <w:rPr>
          <w:bCs/>
          <w:sz w:val="22"/>
          <w:szCs w:val="22"/>
        </w:rPr>
        <w:t>słownie złotych: ……………………………………………………………………………</w:t>
      </w:r>
      <w:r w:rsidR="00045ED6" w:rsidRPr="00045ED6">
        <w:rPr>
          <w:bCs/>
          <w:sz w:val="22"/>
          <w:szCs w:val="22"/>
          <w:lang w:val="pl-PL"/>
        </w:rPr>
        <w:t>…………</w:t>
      </w:r>
    </w:p>
    <w:p w14:paraId="0E5B1121" w14:textId="77777777" w:rsidR="00A55ADC" w:rsidRPr="00045ED6" w:rsidRDefault="00A55ADC" w:rsidP="00750B7D">
      <w:pPr>
        <w:pStyle w:val="Tekstpodstawowy3"/>
        <w:spacing w:line="360" w:lineRule="auto"/>
        <w:ind w:right="70"/>
        <w:rPr>
          <w:bCs/>
          <w:sz w:val="22"/>
          <w:szCs w:val="22"/>
        </w:rPr>
      </w:pPr>
      <w:r w:rsidRPr="00045ED6">
        <w:rPr>
          <w:bCs/>
          <w:sz w:val="22"/>
          <w:szCs w:val="22"/>
        </w:rPr>
        <w:t>Wysokość stawki podatku VAT ………………………………………………………… %</w:t>
      </w:r>
    </w:p>
    <w:p w14:paraId="56ACCC2B" w14:textId="3951E2E1" w:rsidR="00A55ADC" w:rsidRPr="00045ED6" w:rsidRDefault="00045ED6" w:rsidP="00045ED6">
      <w:pPr>
        <w:pStyle w:val="Tekstpodstawowy3"/>
        <w:spacing w:after="0" w:line="360" w:lineRule="auto"/>
        <w:ind w:right="70"/>
        <w:jc w:val="both"/>
        <w:rPr>
          <w:bCs/>
          <w:sz w:val="22"/>
          <w:szCs w:val="22"/>
          <w:lang w:val="pl-PL"/>
        </w:rPr>
      </w:pPr>
      <w:r w:rsidRPr="00045ED6">
        <w:rPr>
          <w:bCs/>
          <w:sz w:val="22"/>
          <w:szCs w:val="22"/>
        </w:rPr>
        <w:t xml:space="preserve">Cena </w:t>
      </w:r>
      <w:r w:rsidRPr="00045ED6">
        <w:rPr>
          <w:bCs/>
          <w:sz w:val="22"/>
          <w:szCs w:val="22"/>
          <w:lang w:val="pl-PL"/>
        </w:rPr>
        <w:t xml:space="preserve">brutto </w:t>
      </w:r>
      <w:r w:rsidRPr="00045ED6">
        <w:rPr>
          <w:bCs/>
          <w:sz w:val="22"/>
          <w:szCs w:val="22"/>
        </w:rPr>
        <w:t xml:space="preserve">jednej, stałej miesięcznej raty </w:t>
      </w:r>
      <w:r w:rsidR="00D80682">
        <w:rPr>
          <w:bCs/>
          <w:sz w:val="22"/>
          <w:szCs w:val="22"/>
          <w:lang w:val="pl-PL"/>
        </w:rPr>
        <w:t>najmu</w:t>
      </w:r>
      <w:r w:rsidRPr="00045ED6">
        <w:rPr>
          <w:bCs/>
          <w:sz w:val="22"/>
          <w:szCs w:val="22"/>
          <w:lang w:val="pl-PL"/>
        </w:rPr>
        <w:t xml:space="preserve"> za jeden samochód zastępczy typu kombi</w:t>
      </w:r>
      <w:r w:rsidR="00A55ADC" w:rsidRPr="00045ED6">
        <w:rPr>
          <w:bCs/>
          <w:sz w:val="22"/>
          <w:szCs w:val="22"/>
        </w:rPr>
        <w:t>:   …………………………………………………………………………</w:t>
      </w:r>
      <w:r w:rsidRPr="00045ED6">
        <w:rPr>
          <w:bCs/>
          <w:sz w:val="22"/>
          <w:szCs w:val="22"/>
          <w:lang w:val="pl-PL"/>
        </w:rPr>
        <w:t>………………………………</w:t>
      </w:r>
    </w:p>
    <w:p w14:paraId="3E217BC4" w14:textId="367587D7" w:rsidR="00A55ADC" w:rsidRPr="00045ED6" w:rsidRDefault="00A55ADC" w:rsidP="00045ED6">
      <w:pPr>
        <w:pStyle w:val="Tekstpodstawowy3"/>
        <w:spacing w:after="0" w:line="360" w:lineRule="auto"/>
        <w:ind w:right="70"/>
        <w:jc w:val="both"/>
        <w:rPr>
          <w:bCs/>
          <w:sz w:val="22"/>
          <w:szCs w:val="22"/>
          <w:lang w:val="pl-PL"/>
        </w:rPr>
      </w:pPr>
      <w:r w:rsidRPr="00045ED6">
        <w:rPr>
          <w:bCs/>
          <w:sz w:val="22"/>
          <w:szCs w:val="22"/>
        </w:rPr>
        <w:t>słownie złotych brutto: ………</w:t>
      </w:r>
      <w:r w:rsidR="00045ED6" w:rsidRPr="00045ED6">
        <w:rPr>
          <w:bCs/>
          <w:sz w:val="22"/>
          <w:szCs w:val="22"/>
        </w:rPr>
        <w:t>……………………………………</w:t>
      </w:r>
      <w:r w:rsidR="00045ED6" w:rsidRPr="00045ED6">
        <w:rPr>
          <w:bCs/>
          <w:sz w:val="22"/>
          <w:szCs w:val="22"/>
          <w:lang w:val="pl-PL"/>
        </w:rPr>
        <w:t>…………………………………</w:t>
      </w:r>
    </w:p>
    <w:p w14:paraId="4879439D" w14:textId="7ECB3A80" w:rsidR="00045ED6" w:rsidRPr="00045ED6" w:rsidRDefault="00045ED6" w:rsidP="009B3BAB">
      <w:pPr>
        <w:pStyle w:val="Akapitzlist"/>
        <w:spacing w:after="240" w:line="360" w:lineRule="auto"/>
        <w:ind w:left="426"/>
        <w:jc w:val="both"/>
        <w:rPr>
          <w:szCs w:val="22"/>
        </w:rPr>
      </w:pPr>
      <w:r>
        <w:rPr>
          <w:szCs w:val="22"/>
          <w:lang w:val="pl-PL"/>
        </w:rPr>
        <w:t>Zastępczy samochód osobowy typu sedan</w:t>
      </w:r>
    </w:p>
    <w:p w14:paraId="6F23BF24" w14:textId="77777777" w:rsidR="00045ED6" w:rsidRPr="00045ED6" w:rsidRDefault="00045ED6" w:rsidP="009B3BAB">
      <w:pPr>
        <w:pStyle w:val="Akapitzlist"/>
        <w:numPr>
          <w:ilvl w:val="3"/>
          <w:numId w:val="32"/>
        </w:numPr>
        <w:spacing w:line="360" w:lineRule="auto"/>
        <w:ind w:left="1134"/>
        <w:jc w:val="both"/>
        <w:rPr>
          <w:szCs w:val="22"/>
          <w:lang w:eastAsia="en-US"/>
        </w:rPr>
      </w:pPr>
      <w:r w:rsidRPr="00045ED6">
        <w:rPr>
          <w:szCs w:val="22"/>
          <w:lang w:eastAsia="en-US"/>
        </w:rPr>
        <w:t>Marka</w:t>
      </w:r>
      <w:r>
        <w:rPr>
          <w:szCs w:val="22"/>
          <w:lang w:eastAsia="en-US"/>
        </w:rPr>
        <w:t>: ………..…………………………………………….</w:t>
      </w:r>
      <w:r w:rsidRPr="00045ED6">
        <w:rPr>
          <w:sz w:val="20"/>
          <w:szCs w:val="20"/>
          <w:lang w:eastAsia="en-US"/>
        </w:rPr>
        <w:tab/>
      </w:r>
    </w:p>
    <w:p w14:paraId="4968B181" w14:textId="249FB347" w:rsidR="00045ED6" w:rsidRPr="00045ED6" w:rsidRDefault="00045ED6" w:rsidP="009B3BAB">
      <w:pPr>
        <w:pStyle w:val="Akapitzlist"/>
        <w:numPr>
          <w:ilvl w:val="3"/>
          <w:numId w:val="32"/>
        </w:numPr>
        <w:spacing w:line="360" w:lineRule="auto"/>
        <w:ind w:left="1134"/>
        <w:jc w:val="both"/>
        <w:rPr>
          <w:szCs w:val="22"/>
          <w:lang w:eastAsia="en-US"/>
        </w:rPr>
      </w:pPr>
      <w:r w:rsidRPr="00045ED6">
        <w:rPr>
          <w:szCs w:val="22"/>
          <w:lang w:eastAsia="en-US"/>
        </w:rPr>
        <w:t>Nazwa modelu</w:t>
      </w:r>
      <w:r w:rsidR="00D80682">
        <w:rPr>
          <w:szCs w:val="22"/>
          <w:lang w:val="pl-PL" w:eastAsia="en-US"/>
        </w:rPr>
        <w:t xml:space="preserve"> i wszystkie dane pozwalające zidentyfikować samochód</w:t>
      </w:r>
      <w:r w:rsidRPr="00045ED6">
        <w:rPr>
          <w:szCs w:val="22"/>
          <w:lang w:eastAsia="en-US"/>
        </w:rPr>
        <w:t>: …………….………………………</w:t>
      </w:r>
      <w:r>
        <w:rPr>
          <w:szCs w:val="22"/>
          <w:lang w:val="pl-PL" w:eastAsia="en-US"/>
        </w:rPr>
        <w:t>……….</w:t>
      </w:r>
      <w:r w:rsidR="009B3BAB">
        <w:rPr>
          <w:szCs w:val="22"/>
          <w:lang w:val="pl-PL" w:eastAsia="en-US"/>
        </w:rPr>
        <w:t xml:space="preserve">, </w:t>
      </w:r>
      <w:r w:rsidR="009B3BAB" w:rsidRPr="009B3BAB">
        <w:rPr>
          <w:b w:val="0"/>
          <w:szCs w:val="22"/>
          <w:lang w:val="pl-PL" w:eastAsia="en-US"/>
        </w:rPr>
        <w:t>w cenie:</w:t>
      </w:r>
    </w:p>
    <w:p w14:paraId="506E6B38" w14:textId="77777777" w:rsidR="00045ED6" w:rsidRPr="00927116" w:rsidRDefault="00045ED6" w:rsidP="00045ED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16"/>
          <w:szCs w:val="20"/>
          <w:lang w:eastAsia="en-US"/>
        </w:rPr>
      </w:pPr>
      <w:r w:rsidRPr="00927116">
        <w:rPr>
          <w:bCs/>
          <w:sz w:val="20"/>
          <w:szCs w:val="20"/>
          <w:lang w:eastAsia="en-US"/>
        </w:rPr>
        <w:tab/>
      </w:r>
      <w:r w:rsidRPr="00927116">
        <w:rPr>
          <w:bCs/>
          <w:sz w:val="20"/>
          <w:szCs w:val="20"/>
          <w:lang w:eastAsia="en-US"/>
        </w:rPr>
        <w:tab/>
      </w:r>
      <w:r w:rsidRPr="00927116">
        <w:rPr>
          <w:bCs/>
          <w:sz w:val="20"/>
          <w:szCs w:val="20"/>
          <w:lang w:eastAsia="en-US"/>
        </w:rPr>
        <w:tab/>
      </w:r>
      <w:r w:rsidRPr="00927116">
        <w:rPr>
          <w:bCs/>
          <w:sz w:val="20"/>
          <w:szCs w:val="20"/>
          <w:lang w:eastAsia="en-US"/>
        </w:rPr>
        <w:tab/>
      </w:r>
      <w:r w:rsidRPr="00927116">
        <w:rPr>
          <w:bCs/>
          <w:sz w:val="20"/>
          <w:szCs w:val="20"/>
          <w:lang w:eastAsia="en-US"/>
        </w:rPr>
        <w:tab/>
      </w:r>
    </w:p>
    <w:p w14:paraId="37141684" w14:textId="5557DEBB" w:rsidR="00045ED6" w:rsidRPr="00045ED6" w:rsidRDefault="00045ED6" w:rsidP="00045ED6">
      <w:pPr>
        <w:pStyle w:val="Tekstpodstawowy3"/>
        <w:spacing w:after="0" w:line="360" w:lineRule="auto"/>
        <w:ind w:right="70"/>
        <w:rPr>
          <w:bCs/>
          <w:sz w:val="22"/>
          <w:szCs w:val="22"/>
          <w:lang w:val="pl-PL"/>
        </w:rPr>
      </w:pPr>
      <w:r w:rsidRPr="00045ED6">
        <w:rPr>
          <w:bCs/>
          <w:sz w:val="22"/>
          <w:szCs w:val="22"/>
        </w:rPr>
        <w:t xml:space="preserve">Cena netto jednej, stałej miesięcznej raty </w:t>
      </w:r>
      <w:r w:rsidR="00D80682">
        <w:rPr>
          <w:bCs/>
          <w:sz w:val="22"/>
          <w:szCs w:val="22"/>
          <w:lang w:val="pl-PL"/>
        </w:rPr>
        <w:t>najmu</w:t>
      </w:r>
      <w:r w:rsidRPr="00045ED6">
        <w:rPr>
          <w:bCs/>
          <w:sz w:val="22"/>
          <w:szCs w:val="22"/>
          <w:lang w:val="pl-PL"/>
        </w:rPr>
        <w:t xml:space="preserve"> za jeden samochód zastępczy typu sedan</w:t>
      </w:r>
      <w:r w:rsidRPr="00045ED6">
        <w:rPr>
          <w:bCs/>
          <w:sz w:val="22"/>
          <w:szCs w:val="22"/>
        </w:rPr>
        <w:t>: ……………………………………………………………………………</w:t>
      </w:r>
      <w:r w:rsidRPr="00045ED6">
        <w:rPr>
          <w:bCs/>
          <w:sz w:val="22"/>
          <w:szCs w:val="22"/>
          <w:lang w:val="pl-PL"/>
        </w:rPr>
        <w:t>……………………………</w:t>
      </w:r>
    </w:p>
    <w:p w14:paraId="18B09142" w14:textId="77777777" w:rsidR="00045ED6" w:rsidRPr="00045ED6" w:rsidRDefault="00045ED6" w:rsidP="00045ED6">
      <w:pPr>
        <w:pStyle w:val="Tekstpodstawowy3"/>
        <w:spacing w:after="0" w:line="360" w:lineRule="auto"/>
        <w:ind w:right="70"/>
        <w:rPr>
          <w:bCs/>
          <w:sz w:val="22"/>
          <w:szCs w:val="22"/>
          <w:lang w:val="pl-PL"/>
        </w:rPr>
      </w:pPr>
      <w:r w:rsidRPr="00045ED6">
        <w:rPr>
          <w:bCs/>
          <w:sz w:val="22"/>
          <w:szCs w:val="22"/>
        </w:rPr>
        <w:t>słownie złotych: ……………………………………………………………………………</w:t>
      </w:r>
      <w:r w:rsidRPr="00045ED6">
        <w:rPr>
          <w:bCs/>
          <w:sz w:val="22"/>
          <w:szCs w:val="22"/>
          <w:lang w:val="pl-PL"/>
        </w:rPr>
        <w:t>…………</w:t>
      </w:r>
    </w:p>
    <w:p w14:paraId="48C15982" w14:textId="77777777" w:rsidR="00045ED6" w:rsidRPr="00045ED6" w:rsidRDefault="00045ED6" w:rsidP="00045ED6">
      <w:pPr>
        <w:pStyle w:val="Tekstpodstawowy3"/>
        <w:spacing w:line="360" w:lineRule="auto"/>
        <w:ind w:right="70"/>
        <w:rPr>
          <w:bCs/>
          <w:sz w:val="22"/>
          <w:szCs w:val="22"/>
        </w:rPr>
      </w:pPr>
      <w:r w:rsidRPr="00045ED6">
        <w:rPr>
          <w:bCs/>
          <w:sz w:val="22"/>
          <w:szCs w:val="22"/>
        </w:rPr>
        <w:t>Wysokość stawki podatku VAT ………………………………………………………… %</w:t>
      </w:r>
    </w:p>
    <w:p w14:paraId="3C93A379" w14:textId="49B4CDAB" w:rsidR="00045ED6" w:rsidRPr="00045ED6" w:rsidRDefault="00045ED6" w:rsidP="00045ED6">
      <w:pPr>
        <w:pStyle w:val="Tekstpodstawowy3"/>
        <w:spacing w:after="0" w:line="360" w:lineRule="auto"/>
        <w:ind w:right="70"/>
        <w:jc w:val="both"/>
        <w:rPr>
          <w:bCs/>
          <w:sz w:val="22"/>
          <w:szCs w:val="22"/>
          <w:lang w:val="pl-PL"/>
        </w:rPr>
      </w:pPr>
      <w:r w:rsidRPr="00045ED6">
        <w:rPr>
          <w:bCs/>
          <w:sz w:val="22"/>
          <w:szCs w:val="22"/>
        </w:rPr>
        <w:t xml:space="preserve">Cena </w:t>
      </w:r>
      <w:r w:rsidRPr="00045ED6">
        <w:rPr>
          <w:bCs/>
          <w:sz w:val="22"/>
          <w:szCs w:val="22"/>
          <w:lang w:val="pl-PL"/>
        </w:rPr>
        <w:t xml:space="preserve">brutto </w:t>
      </w:r>
      <w:r w:rsidRPr="00045ED6">
        <w:rPr>
          <w:bCs/>
          <w:sz w:val="22"/>
          <w:szCs w:val="22"/>
        </w:rPr>
        <w:t xml:space="preserve">jednej, stałej miesięcznej raty </w:t>
      </w:r>
      <w:r w:rsidR="00D80682">
        <w:rPr>
          <w:bCs/>
          <w:sz w:val="22"/>
          <w:szCs w:val="22"/>
          <w:lang w:val="pl-PL"/>
        </w:rPr>
        <w:t>najmu</w:t>
      </w:r>
      <w:r w:rsidRPr="00045ED6">
        <w:rPr>
          <w:bCs/>
          <w:sz w:val="22"/>
          <w:szCs w:val="22"/>
          <w:lang w:val="pl-PL"/>
        </w:rPr>
        <w:t xml:space="preserve"> za jeden samochód zastępczy typu sedan</w:t>
      </w:r>
      <w:r w:rsidRPr="00045ED6">
        <w:rPr>
          <w:bCs/>
          <w:sz w:val="22"/>
          <w:szCs w:val="22"/>
        </w:rPr>
        <w:t>:   …………………………………………………………………………</w:t>
      </w:r>
      <w:r w:rsidRPr="00045ED6">
        <w:rPr>
          <w:bCs/>
          <w:sz w:val="22"/>
          <w:szCs w:val="22"/>
          <w:lang w:val="pl-PL"/>
        </w:rPr>
        <w:t>………………………………</w:t>
      </w:r>
    </w:p>
    <w:p w14:paraId="06F32B3B" w14:textId="77777777" w:rsidR="00045ED6" w:rsidRPr="00045ED6" w:rsidRDefault="00045ED6" w:rsidP="00045ED6">
      <w:pPr>
        <w:pStyle w:val="Tekstpodstawowy3"/>
        <w:spacing w:line="360" w:lineRule="auto"/>
        <w:ind w:right="70"/>
        <w:jc w:val="both"/>
        <w:rPr>
          <w:bCs/>
          <w:sz w:val="22"/>
          <w:szCs w:val="22"/>
          <w:lang w:val="pl-PL"/>
        </w:rPr>
      </w:pPr>
      <w:r w:rsidRPr="00045ED6">
        <w:rPr>
          <w:bCs/>
          <w:sz w:val="22"/>
          <w:szCs w:val="22"/>
        </w:rPr>
        <w:t>słownie złotych brutto: ……………………………………………</w:t>
      </w:r>
      <w:r w:rsidRPr="00045ED6">
        <w:rPr>
          <w:bCs/>
          <w:sz w:val="22"/>
          <w:szCs w:val="22"/>
          <w:lang w:val="pl-PL"/>
        </w:rPr>
        <w:t>…………………………………</w:t>
      </w:r>
    </w:p>
    <w:p w14:paraId="1E64D93A" w14:textId="1BB0728D" w:rsidR="00F30FEC" w:rsidRPr="00FD700F" w:rsidRDefault="00F30FEC" w:rsidP="00FD700F">
      <w:pPr>
        <w:pStyle w:val="Tekstpodstawowy3"/>
        <w:numPr>
          <w:ilvl w:val="0"/>
          <w:numId w:val="34"/>
        </w:numPr>
        <w:spacing w:before="240" w:line="360" w:lineRule="auto"/>
        <w:ind w:left="284" w:right="70" w:hanging="284"/>
        <w:jc w:val="both"/>
        <w:rPr>
          <w:bCs/>
          <w:sz w:val="22"/>
          <w:szCs w:val="22"/>
          <w:lang w:val="pl-PL"/>
        </w:rPr>
      </w:pPr>
      <w:r w:rsidRPr="00FD700F">
        <w:rPr>
          <w:bCs/>
          <w:sz w:val="22"/>
          <w:szCs w:val="22"/>
          <w:lang w:val="pl-PL"/>
        </w:rPr>
        <w:t>Oświadczam</w:t>
      </w:r>
      <w:r w:rsidR="00045ED6" w:rsidRPr="00FD700F">
        <w:rPr>
          <w:bCs/>
          <w:sz w:val="22"/>
          <w:szCs w:val="22"/>
          <w:lang w:val="pl-PL"/>
        </w:rPr>
        <w:t>y</w:t>
      </w:r>
      <w:r w:rsidRPr="00FD700F">
        <w:rPr>
          <w:bCs/>
          <w:sz w:val="22"/>
          <w:szCs w:val="22"/>
          <w:lang w:val="pl-PL"/>
        </w:rPr>
        <w:t xml:space="preserve">, że zaoferowane modele </w:t>
      </w:r>
      <w:r w:rsidR="00DD1E3B">
        <w:rPr>
          <w:bCs/>
          <w:sz w:val="22"/>
          <w:szCs w:val="22"/>
          <w:lang w:val="pl-PL"/>
        </w:rPr>
        <w:t xml:space="preserve">nowych </w:t>
      </w:r>
      <w:r w:rsidRPr="00FD700F">
        <w:rPr>
          <w:bCs/>
          <w:sz w:val="22"/>
          <w:szCs w:val="22"/>
          <w:lang w:val="pl-PL"/>
        </w:rPr>
        <w:t>samochodów osobowych posiadają dodatkowe funkcjonalności zgodnie z poniższym: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6242"/>
        <w:gridCol w:w="2268"/>
      </w:tblGrid>
      <w:tr w:rsidR="00F30FEC" w:rsidRPr="004E348D" w14:paraId="14E81887" w14:textId="77777777" w:rsidTr="00DD1E3B">
        <w:trPr>
          <w:trHeight w:val="324"/>
          <w:jc w:val="center"/>
        </w:trPr>
        <w:tc>
          <w:tcPr>
            <w:tcW w:w="541" w:type="dxa"/>
          </w:tcPr>
          <w:p w14:paraId="7AA3AF6F" w14:textId="77777777" w:rsidR="00F30FEC" w:rsidRPr="004E348D" w:rsidRDefault="00F30FEC" w:rsidP="001B73E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34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6242" w:type="dxa"/>
          </w:tcPr>
          <w:p w14:paraId="748E3B4B" w14:textId="77777777" w:rsidR="00F30FEC" w:rsidRPr="004E348D" w:rsidRDefault="00F30FEC" w:rsidP="00F30FE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348D">
              <w:rPr>
                <w:rFonts w:ascii="Times New Roman" w:hAnsi="Times New Roman" w:cs="Times New Roman"/>
                <w:b/>
                <w:sz w:val="22"/>
                <w:szCs w:val="22"/>
              </w:rPr>
              <w:t>Dodatkowa funkcjonalność</w:t>
            </w:r>
          </w:p>
        </w:tc>
        <w:tc>
          <w:tcPr>
            <w:tcW w:w="2268" w:type="dxa"/>
          </w:tcPr>
          <w:p w14:paraId="7D07E1EF" w14:textId="77777777" w:rsidR="00F30FEC" w:rsidRDefault="00F30FEC" w:rsidP="00F30FE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Spełnia</w:t>
            </w:r>
          </w:p>
          <w:p w14:paraId="0F85A3C3" w14:textId="0247BE9A" w:rsidR="00C073D4" w:rsidRPr="00DD1E3B" w:rsidRDefault="00C073D4" w:rsidP="00F30FE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E3B">
              <w:rPr>
                <w:rFonts w:cs="Times New Roman"/>
                <w:b/>
                <w:sz w:val="16"/>
                <w:szCs w:val="16"/>
              </w:rPr>
              <w:t>Należy zakreślić właściwe</w:t>
            </w:r>
          </w:p>
        </w:tc>
      </w:tr>
      <w:tr w:rsidR="00C073D4" w:rsidRPr="004E348D" w14:paraId="083595B2" w14:textId="77777777" w:rsidTr="00DD1E3B">
        <w:trPr>
          <w:trHeight w:val="182"/>
          <w:jc w:val="center"/>
        </w:trPr>
        <w:tc>
          <w:tcPr>
            <w:tcW w:w="541" w:type="dxa"/>
          </w:tcPr>
          <w:p w14:paraId="2701BEB9" w14:textId="77777777" w:rsidR="00C073D4" w:rsidRPr="004E348D" w:rsidRDefault="00C073D4" w:rsidP="00C073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42" w:type="dxa"/>
          </w:tcPr>
          <w:p w14:paraId="08FE8438" w14:textId="344CB250" w:rsidR="00C073D4" w:rsidRPr="004E348D" w:rsidRDefault="00C073D4" w:rsidP="00C073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C15466">
              <w:rPr>
                <w:rFonts w:ascii="Times New Roman" w:hAnsi="Times New Roman" w:cs="Times New Roman"/>
                <w:sz w:val="22"/>
                <w:szCs w:val="22"/>
              </w:rPr>
              <w:t>otel kierowcy z pamięcią ustawień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każdym samochodzie</w:t>
            </w:r>
          </w:p>
        </w:tc>
        <w:tc>
          <w:tcPr>
            <w:tcW w:w="2268" w:type="dxa"/>
          </w:tcPr>
          <w:p w14:paraId="272316FC" w14:textId="3E5156A7" w:rsidR="00C073D4" w:rsidRPr="004E348D" w:rsidRDefault="00C073D4" w:rsidP="00C073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TAK/NIE</w:t>
            </w:r>
          </w:p>
        </w:tc>
      </w:tr>
      <w:tr w:rsidR="00C073D4" w:rsidRPr="004E348D" w14:paraId="53BD0F7A" w14:textId="77777777" w:rsidTr="00DD1E3B">
        <w:trPr>
          <w:trHeight w:val="92"/>
          <w:jc w:val="center"/>
        </w:trPr>
        <w:tc>
          <w:tcPr>
            <w:tcW w:w="541" w:type="dxa"/>
          </w:tcPr>
          <w:p w14:paraId="0ABC8078" w14:textId="77777777" w:rsidR="00C073D4" w:rsidRPr="004E348D" w:rsidRDefault="00C073D4" w:rsidP="00C073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242" w:type="dxa"/>
          </w:tcPr>
          <w:p w14:paraId="7C9934E9" w14:textId="7D617A3B" w:rsidR="00C073D4" w:rsidRPr="004E348D" w:rsidRDefault="00C073D4" w:rsidP="00C073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Nawigacja w każdym samochodzie</w:t>
            </w:r>
          </w:p>
        </w:tc>
        <w:tc>
          <w:tcPr>
            <w:tcW w:w="2268" w:type="dxa"/>
          </w:tcPr>
          <w:p w14:paraId="1C8FCD20" w14:textId="10564914" w:rsidR="00C073D4" w:rsidRPr="004E348D" w:rsidRDefault="00C073D4" w:rsidP="00C073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TAK/NIE</w:t>
            </w:r>
          </w:p>
        </w:tc>
      </w:tr>
      <w:tr w:rsidR="00C073D4" w:rsidRPr="004E348D" w14:paraId="19B3CD0E" w14:textId="77777777" w:rsidTr="00DD1E3B">
        <w:trPr>
          <w:trHeight w:val="284"/>
          <w:jc w:val="center"/>
        </w:trPr>
        <w:tc>
          <w:tcPr>
            <w:tcW w:w="541" w:type="dxa"/>
          </w:tcPr>
          <w:p w14:paraId="1707A6C5" w14:textId="77777777" w:rsidR="00C073D4" w:rsidRPr="004E348D" w:rsidRDefault="00C073D4" w:rsidP="00C073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242" w:type="dxa"/>
          </w:tcPr>
          <w:p w14:paraId="1B95992D" w14:textId="1F9B1B1A" w:rsidR="00C073D4" w:rsidRPr="004E348D" w:rsidRDefault="00C073D4" w:rsidP="00C073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C15466">
              <w:rPr>
                <w:rFonts w:ascii="Times New Roman" w:hAnsi="Times New Roman" w:cs="Times New Roman"/>
                <w:sz w:val="22"/>
                <w:szCs w:val="22"/>
              </w:rPr>
              <w:t>ożliwość sterowania nawiewami oraz temperaturą z drugiego rzędu siedzeń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każdym samochodzie</w:t>
            </w:r>
          </w:p>
        </w:tc>
        <w:tc>
          <w:tcPr>
            <w:tcW w:w="2268" w:type="dxa"/>
          </w:tcPr>
          <w:p w14:paraId="5522235F" w14:textId="5FEBE66A" w:rsidR="00C073D4" w:rsidRPr="004E348D" w:rsidRDefault="00C073D4" w:rsidP="00C073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TAK/NIE</w:t>
            </w:r>
          </w:p>
        </w:tc>
      </w:tr>
    </w:tbl>
    <w:p w14:paraId="6892F5E1" w14:textId="3FB2E2CB" w:rsidR="00F30FEC" w:rsidRPr="00FD700F" w:rsidRDefault="00F30FEC" w:rsidP="00FD700F">
      <w:pPr>
        <w:pStyle w:val="Tekstpodstawowy3"/>
        <w:numPr>
          <w:ilvl w:val="0"/>
          <w:numId w:val="34"/>
        </w:numPr>
        <w:spacing w:before="240" w:line="480" w:lineRule="auto"/>
        <w:ind w:left="426" w:right="70" w:hanging="426"/>
        <w:rPr>
          <w:bCs/>
          <w:sz w:val="22"/>
          <w:szCs w:val="22"/>
          <w:lang w:val="pl-PL"/>
        </w:rPr>
      </w:pPr>
      <w:r w:rsidRPr="00FD700F">
        <w:rPr>
          <w:bCs/>
          <w:sz w:val="22"/>
          <w:szCs w:val="22"/>
          <w:lang w:val="pl-PL"/>
        </w:rPr>
        <w:lastRenderedPageBreak/>
        <w:t>Oświadczam</w:t>
      </w:r>
      <w:r w:rsidR="00045ED6" w:rsidRPr="00FD700F">
        <w:rPr>
          <w:bCs/>
          <w:sz w:val="22"/>
          <w:szCs w:val="22"/>
          <w:lang w:val="pl-PL"/>
        </w:rPr>
        <w:t>y</w:t>
      </w:r>
      <w:r w:rsidRPr="00FD700F">
        <w:rPr>
          <w:bCs/>
          <w:sz w:val="22"/>
          <w:szCs w:val="22"/>
          <w:lang w:val="pl-PL"/>
        </w:rPr>
        <w:t>, że opłata</w:t>
      </w:r>
      <w:r w:rsidR="00C073D4">
        <w:rPr>
          <w:bCs/>
          <w:sz w:val="22"/>
          <w:szCs w:val="22"/>
          <w:lang w:val="pl-PL"/>
        </w:rPr>
        <w:t xml:space="preserve"> brutto</w:t>
      </w:r>
      <w:r w:rsidRPr="00FD700F">
        <w:rPr>
          <w:bCs/>
          <w:sz w:val="22"/>
          <w:szCs w:val="22"/>
          <w:lang w:val="pl-PL"/>
        </w:rPr>
        <w:t xml:space="preserve"> za przekroczenie limitu przebiegu kilometrów wynosi:……………..zł.</w:t>
      </w:r>
    </w:p>
    <w:p w14:paraId="702F21C8" w14:textId="77777777" w:rsidR="00F30FEC" w:rsidRPr="00D5076E" w:rsidRDefault="00F30FEC" w:rsidP="00F30FEC">
      <w:pPr>
        <w:pStyle w:val="Tytu"/>
        <w:jc w:val="left"/>
        <w:rPr>
          <w:b/>
          <w:bCs/>
          <w:sz w:val="22"/>
          <w:szCs w:val="22"/>
          <w:u w:val="single"/>
        </w:rPr>
      </w:pPr>
      <w:r w:rsidRPr="00D5076E">
        <w:rPr>
          <w:b/>
          <w:bCs/>
          <w:sz w:val="22"/>
          <w:szCs w:val="22"/>
          <w:u w:val="single"/>
        </w:rPr>
        <w:t>Oświadczamy, że:</w:t>
      </w:r>
    </w:p>
    <w:p w14:paraId="5B2FF482" w14:textId="77777777" w:rsidR="00F30FEC" w:rsidRPr="00D5076E" w:rsidRDefault="00F30FEC" w:rsidP="00F30FEC">
      <w:pPr>
        <w:pStyle w:val="Tytu"/>
        <w:numPr>
          <w:ilvl w:val="0"/>
          <w:numId w:val="18"/>
        </w:numPr>
        <w:tabs>
          <w:tab w:val="clear" w:pos="720"/>
        </w:tabs>
        <w:ind w:left="426"/>
        <w:jc w:val="both"/>
        <w:rPr>
          <w:rFonts w:eastAsia="Batang"/>
          <w:sz w:val="22"/>
          <w:szCs w:val="22"/>
        </w:rPr>
      </w:pPr>
      <w:r w:rsidRPr="00D5076E">
        <w:rPr>
          <w:rFonts w:eastAsia="Batang"/>
          <w:sz w:val="22"/>
          <w:szCs w:val="22"/>
        </w:rPr>
        <w:t>Oświadczamy, że zapoznaliśmy się ze Specyfikacją Istotnych Warunków Zamówienia i nie wnosimy</w:t>
      </w:r>
      <w:r>
        <w:rPr>
          <w:rFonts w:eastAsia="Batang"/>
          <w:sz w:val="22"/>
          <w:szCs w:val="22"/>
        </w:rPr>
        <w:t xml:space="preserve"> do </w:t>
      </w:r>
      <w:r w:rsidRPr="00D5076E">
        <w:rPr>
          <w:rFonts w:eastAsia="Batang"/>
          <w:sz w:val="22"/>
          <w:szCs w:val="22"/>
        </w:rPr>
        <w:t>niej zastrzeżeń</w:t>
      </w:r>
      <w:r>
        <w:rPr>
          <w:rFonts w:eastAsia="Batang"/>
          <w:sz w:val="22"/>
          <w:szCs w:val="22"/>
        </w:rPr>
        <w:t>,</w:t>
      </w:r>
      <w:r w:rsidRPr="00D5076E">
        <w:rPr>
          <w:rFonts w:eastAsia="Batang"/>
          <w:sz w:val="22"/>
          <w:szCs w:val="22"/>
        </w:rPr>
        <w:t xml:space="preserve"> </w:t>
      </w:r>
      <w:r w:rsidRPr="00D5076E">
        <w:rPr>
          <w:sz w:val="22"/>
          <w:szCs w:val="22"/>
        </w:rPr>
        <w:t>ani do załączników będących integralną częścią SIWZ</w:t>
      </w:r>
      <w:r>
        <w:rPr>
          <w:sz w:val="22"/>
          <w:szCs w:val="22"/>
        </w:rPr>
        <w:t>,</w:t>
      </w:r>
      <w:r w:rsidRPr="00D5076E">
        <w:rPr>
          <w:rFonts w:eastAsia="Batang"/>
          <w:sz w:val="22"/>
          <w:szCs w:val="22"/>
        </w:rPr>
        <w:t xml:space="preserve"> oraz że uzyskaliśmy wszelkie informacje niezbędne </w:t>
      </w:r>
      <w:r w:rsidRPr="00D5076E">
        <w:rPr>
          <w:sz w:val="22"/>
          <w:szCs w:val="22"/>
        </w:rPr>
        <w:t>do przygotowania oferty i podj</w:t>
      </w:r>
      <w:r w:rsidRPr="00D5076E">
        <w:rPr>
          <w:rFonts w:eastAsia="TimesNewRoman"/>
          <w:sz w:val="22"/>
          <w:szCs w:val="22"/>
        </w:rPr>
        <w:t>ę</w:t>
      </w:r>
      <w:r w:rsidRPr="00D5076E">
        <w:rPr>
          <w:sz w:val="22"/>
          <w:szCs w:val="22"/>
        </w:rPr>
        <w:t>cia decyzji o jej zło</w:t>
      </w:r>
      <w:r w:rsidRPr="00D5076E">
        <w:rPr>
          <w:rFonts w:eastAsia="TimesNewRoman"/>
          <w:sz w:val="22"/>
          <w:szCs w:val="22"/>
        </w:rPr>
        <w:t>ż</w:t>
      </w:r>
      <w:r w:rsidRPr="00D5076E">
        <w:rPr>
          <w:sz w:val="22"/>
          <w:szCs w:val="22"/>
        </w:rPr>
        <w:t>eniu.</w:t>
      </w:r>
    </w:p>
    <w:p w14:paraId="59C40CFF" w14:textId="77777777" w:rsidR="00F30FEC" w:rsidRPr="00D5076E" w:rsidRDefault="00F30FEC" w:rsidP="00F30FEC">
      <w:pPr>
        <w:pStyle w:val="Tekstpodstawowy2"/>
        <w:numPr>
          <w:ilvl w:val="0"/>
          <w:numId w:val="18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Spełniamy wszystkie wymagania zawarte w SIWZ i w załącznikach będących integralną częścią SIWZ.</w:t>
      </w:r>
    </w:p>
    <w:p w14:paraId="51337072" w14:textId="77777777" w:rsidR="00F30FEC" w:rsidRPr="00D5076E" w:rsidRDefault="00F30FEC" w:rsidP="00F30FEC">
      <w:pPr>
        <w:pStyle w:val="Tekstpodstawowy2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Złożona przez nas oferta jest zgodna z treścią SIWZ i załącznikami będącymi integralną częścią SIWZ.</w:t>
      </w:r>
    </w:p>
    <w:p w14:paraId="3D6DAF23" w14:textId="77777777" w:rsidR="00F30FEC" w:rsidRPr="00D5076E" w:rsidRDefault="00F30FEC" w:rsidP="00F30FEC">
      <w:pPr>
        <w:pStyle w:val="Tekstpodstawowy2"/>
        <w:numPr>
          <w:ilvl w:val="0"/>
          <w:numId w:val="18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Akceptujemy Wzór umowy, w tym warunki płatności oraz termin realizacji przedmiotu zamówienia podany przez Zamawiającego.</w:t>
      </w:r>
    </w:p>
    <w:p w14:paraId="33E4B6DE" w14:textId="77777777" w:rsidR="00F30FEC" w:rsidRPr="00D5076E" w:rsidRDefault="00F30FEC" w:rsidP="00F30FEC">
      <w:pPr>
        <w:pStyle w:val="Tekstpodstawowy2"/>
        <w:numPr>
          <w:ilvl w:val="0"/>
          <w:numId w:val="18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W przypadku wyboru naszej oferty, zobowiązujemy się w termi</w:t>
      </w:r>
      <w:r>
        <w:rPr>
          <w:rFonts w:ascii="Times New Roman" w:hAnsi="Times New Roman"/>
          <w:szCs w:val="22"/>
        </w:rPr>
        <w:t>nie i miejscu wyznaczonym przez </w:t>
      </w:r>
      <w:r w:rsidRPr="00D5076E">
        <w:rPr>
          <w:rFonts w:ascii="Times New Roman" w:hAnsi="Times New Roman"/>
          <w:szCs w:val="22"/>
        </w:rPr>
        <w:t xml:space="preserve">Zamawiającego, do zawarcia umowy wg wzoru, stanowiącego </w:t>
      </w:r>
      <w:r>
        <w:rPr>
          <w:rFonts w:ascii="Times New Roman" w:hAnsi="Times New Roman"/>
          <w:szCs w:val="22"/>
          <w:u w:val="single"/>
        </w:rPr>
        <w:t>załącznik nr 8</w:t>
      </w:r>
      <w:r w:rsidRPr="00C4137B">
        <w:rPr>
          <w:rFonts w:ascii="Times New Roman" w:hAnsi="Times New Roman"/>
          <w:szCs w:val="22"/>
          <w:u w:val="single"/>
        </w:rPr>
        <w:t xml:space="preserve"> do SIWZ</w:t>
      </w:r>
      <w:r w:rsidRPr="00D5076E">
        <w:rPr>
          <w:rFonts w:ascii="Times New Roman" w:hAnsi="Times New Roman"/>
          <w:szCs w:val="22"/>
        </w:rPr>
        <w:t>.</w:t>
      </w:r>
    </w:p>
    <w:p w14:paraId="684844BA" w14:textId="77777777" w:rsidR="00F30FEC" w:rsidRPr="00D5076E" w:rsidRDefault="00F30FEC" w:rsidP="00F30FEC">
      <w:pPr>
        <w:pStyle w:val="Tekstpodstawowy2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Oświadczam(-y), że wadium w kwocie:</w:t>
      </w:r>
    </w:p>
    <w:p w14:paraId="37818ADB" w14:textId="77777777" w:rsidR="00F30FEC" w:rsidRPr="00D5076E" w:rsidRDefault="00F30FEC" w:rsidP="00F30FEC">
      <w:pPr>
        <w:pStyle w:val="Tekstpodstawowy2"/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……. zł, zostało wniesione formie</w:t>
      </w:r>
      <w:r w:rsidRPr="00D5076E">
        <w:rPr>
          <w:rStyle w:val="Odwoanieprzypisudolnego"/>
          <w:rFonts w:ascii="Times New Roman" w:hAnsi="Times New Roman"/>
          <w:szCs w:val="22"/>
        </w:rPr>
        <w:footnoteReference w:id="1"/>
      </w:r>
      <w:r w:rsidRPr="00D5076E">
        <w:rPr>
          <w:rFonts w:ascii="Times New Roman" w:hAnsi="Times New Roman"/>
          <w:szCs w:val="22"/>
        </w:rPr>
        <w:t xml:space="preserve"> .....................................</w:t>
      </w:r>
    </w:p>
    <w:p w14:paraId="7FB8D3FD" w14:textId="77777777" w:rsidR="00F30FEC" w:rsidRPr="00D5076E" w:rsidRDefault="00F30FEC" w:rsidP="00F30FEC">
      <w:pPr>
        <w:pStyle w:val="Tekstpodstawowy2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Uważamy się za związanych niniejszą ofertą 30 dni od dnia upływu terminu składania ofert;</w:t>
      </w:r>
    </w:p>
    <w:p w14:paraId="70A98858" w14:textId="77777777" w:rsidR="00F30FEC" w:rsidRPr="00D5076E" w:rsidRDefault="00F30FEC" w:rsidP="00F30FEC">
      <w:pPr>
        <w:pStyle w:val="Tekstpodstawowy2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Oświadczam(-y), iż realizację przedmiotu zamówienia w zakresie</w:t>
      </w:r>
      <w:r w:rsidRPr="00D5076E">
        <w:rPr>
          <w:rStyle w:val="Odwoanieprzypisudolnego"/>
          <w:rFonts w:ascii="Times New Roman" w:hAnsi="Times New Roman"/>
          <w:szCs w:val="22"/>
        </w:rPr>
        <w:footnoteReference w:id="2"/>
      </w:r>
      <w:r w:rsidRPr="00D5076E">
        <w:rPr>
          <w:rFonts w:ascii="Times New Roman" w:hAnsi="Times New Roman"/>
          <w:szCs w:val="22"/>
        </w:rPr>
        <w:t xml:space="preserve"> …………………………………………………………………….</w:t>
      </w:r>
    </w:p>
    <w:p w14:paraId="32E0867D" w14:textId="77777777" w:rsidR="00F30FEC" w:rsidRDefault="00F30FEC" w:rsidP="00F30FEC">
      <w:pPr>
        <w:pStyle w:val="Tekstpodstawowy2"/>
        <w:spacing w:line="360" w:lineRule="auto"/>
        <w:ind w:left="36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powierz</w:t>
      </w:r>
      <w:r w:rsidRPr="00D5076E">
        <w:rPr>
          <w:rFonts w:ascii="Times New Roman" w:eastAsia="TimesNewRoman" w:hAnsi="Times New Roman"/>
          <w:szCs w:val="22"/>
        </w:rPr>
        <w:t>ę</w:t>
      </w:r>
      <w:r w:rsidRPr="00D5076E">
        <w:rPr>
          <w:rFonts w:ascii="Times New Roman" w:hAnsi="Times New Roman"/>
          <w:szCs w:val="22"/>
        </w:rPr>
        <w:t>(-my) podwykonawcy(-om), ……………………………(nazwa podwykonawcy)</w:t>
      </w:r>
      <w:r w:rsidRPr="00D5076E">
        <w:rPr>
          <w:rFonts w:ascii="Times New Roman" w:hAnsi="Times New Roman"/>
          <w:szCs w:val="22"/>
          <w:lang w:val="x-none"/>
        </w:rPr>
        <w:t>,</w:t>
      </w:r>
      <w:r>
        <w:rPr>
          <w:rFonts w:ascii="Times New Roman" w:hAnsi="Times New Roman"/>
          <w:szCs w:val="22"/>
        </w:rPr>
        <w:t xml:space="preserve"> </w:t>
      </w:r>
      <w:r w:rsidRPr="00D5076E">
        <w:rPr>
          <w:rFonts w:ascii="Times New Roman" w:hAnsi="Times New Roman"/>
          <w:szCs w:val="22"/>
        </w:rPr>
        <w:t xml:space="preserve">po zawarciu stosownej umowy. </w:t>
      </w:r>
    </w:p>
    <w:p w14:paraId="6A944040" w14:textId="77777777" w:rsidR="00F30FEC" w:rsidRPr="00D5076E" w:rsidRDefault="00F30FEC" w:rsidP="00F30FEC">
      <w:pPr>
        <w:pStyle w:val="Tekstpodstawowy2"/>
        <w:numPr>
          <w:ilvl w:val="0"/>
          <w:numId w:val="18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 xml:space="preserve">Oświadczam, że jestem </w:t>
      </w:r>
      <w:r>
        <w:rPr>
          <w:rFonts w:ascii="Times New Roman" w:hAnsi="Times New Roman"/>
          <w:szCs w:val="22"/>
        </w:rPr>
        <w:t>mikro-/</w:t>
      </w:r>
      <w:r w:rsidRPr="00D5076E">
        <w:rPr>
          <w:rFonts w:ascii="Times New Roman" w:hAnsi="Times New Roman"/>
          <w:szCs w:val="22"/>
        </w:rPr>
        <w:t>małym/średnim przedsiębiorcą: TAK/NIE</w:t>
      </w:r>
      <w:r>
        <w:rPr>
          <w:rStyle w:val="Odwoanieprzypisudolnego"/>
          <w:rFonts w:ascii="Times New Roman" w:hAnsi="Times New Roman"/>
          <w:szCs w:val="22"/>
        </w:rPr>
        <w:footnoteReference w:id="3"/>
      </w:r>
    </w:p>
    <w:p w14:paraId="5471C518" w14:textId="153093BA" w:rsidR="00F30FEC" w:rsidRPr="00D5076E" w:rsidRDefault="00F30FEC" w:rsidP="00F30FEC">
      <w:pPr>
        <w:pStyle w:val="Tekstpodstawowy2"/>
        <w:numPr>
          <w:ilvl w:val="0"/>
          <w:numId w:val="18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Informuję, iż dokumenty, o których mowa w pkt 7.</w:t>
      </w:r>
      <w:r w:rsidR="00C073D4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>.</w:t>
      </w:r>
      <w:r w:rsidRPr="00D5076E">
        <w:rPr>
          <w:rFonts w:ascii="Times New Roman" w:hAnsi="Times New Roman"/>
          <w:szCs w:val="22"/>
        </w:rPr>
        <w:t>1. SIWZ są dostępne w formie elektronicznej w</w:t>
      </w:r>
      <w:r>
        <w:rPr>
          <w:rFonts w:ascii="Times New Roman" w:hAnsi="Times New Roman"/>
          <w:szCs w:val="22"/>
        </w:rPr>
        <w:t> </w:t>
      </w:r>
      <w:r w:rsidRPr="00D5076E">
        <w:rPr>
          <w:rFonts w:ascii="Times New Roman" w:hAnsi="Times New Roman"/>
          <w:szCs w:val="22"/>
        </w:rPr>
        <w:t>ogólnodostępnych i bezpłatnych bazach danych pod adresem internetowym (jeżeli dotyczy):</w:t>
      </w:r>
    </w:p>
    <w:p w14:paraId="2BA30E80" w14:textId="77777777" w:rsidR="00F30FEC" w:rsidRPr="00D5076E" w:rsidRDefault="00F30FEC" w:rsidP="00F30FEC">
      <w:pPr>
        <w:pStyle w:val="Tekstpodstawowy2"/>
        <w:spacing w:line="360" w:lineRule="auto"/>
        <w:ind w:left="36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…………………………………………………………………………………………...</w:t>
      </w:r>
    </w:p>
    <w:p w14:paraId="297003BE" w14:textId="77777777" w:rsidR="00F30FEC" w:rsidRPr="00D5076E" w:rsidRDefault="00F30FEC" w:rsidP="00F30FEC">
      <w:pPr>
        <w:pStyle w:val="Tekstpodstawowy2"/>
        <w:spacing w:line="360" w:lineRule="auto"/>
        <w:ind w:left="36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(podać rodzaj dokumentu oraz adres strony internetowej)</w:t>
      </w:r>
    </w:p>
    <w:p w14:paraId="494C4F30" w14:textId="77777777" w:rsidR="00F30FEC" w:rsidRPr="005C1930" w:rsidRDefault="00F30FEC" w:rsidP="00F30FEC">
      <w:pPr>
        <w:pStyle w:val="Tekstpodstawowy2"/>
        <w:numPr>
          <w:ilvl w:val="0"/>
          <w:numId w:val="18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5C1930">
        <w:rPr>
          <w:rFonts w:ascii="Times New Roman" w:hAnsi="Times New Roman"/>
        </w:rPr>
        <w:lastRenderedPageBreak/>
        <w:t>Oświadczam, że wypełniłem obowiązki informacyjne przewidziane w art. 13 lub art. 14 RODO wobec osób fizycznych, od których dane osobowe bezpośrednio lub pośrednio pozyskałem w celu ubiegania się o</w:t>
      </w:r>
      <w:r>
        <w:rPr>
          <w:rFonts w:ascii="Times New Roman" w:hAnsi="Times New Roman"/>
        </w:rPr>
        <w:t> </w:t>
      </w:r>
      <w:r w:rsidRPr="005C1930">
        <w:rPr>
          <w:rFonts w:ascii="Times New Roman" w:hAnsi="Times New Roman"/>
        </w:rPr>
        <w:t>udzielenie zamówienia publiczne</w:t>
      </w:r>
      <w:r>
        <w:rPr>
          <w:rFonts w:ascii="Times New Roman" w:hAnsi="Times New Roman"/>
        </w:rPr>
        <w:t>go w niniejszym postępowaniu.</w:t>
      </w:r>
      <w:r>
        <w:rPr>
          <w:rStyle w:val="Odwoanieprzypisudolnego"/>
          <w:rFonts w:ascii="Times New Roman" w:hAnsi="Times New Roman"/>
        </w:rPr>
        <w:footnoteReference w:id="4"/>
      </w:r>
    </w:p>
    <w:p w14:paraId="0F86C300" w14:textId="77777777" w:rsidR="00F30FEC" w:rsidRDefault="00F30FEC" w:rsidP="00F30FEC">
      <w:pPr>
        <w:pStyle w:val="Tekstpodstawowy2"/>
        <w:spacing w:line="360" w:lineRule="auto"/>
        <w:ind w:left="426"/>
        <w:rPr>
          <w:rFonts w:ascii="Times New Roman" w:hAnsi="Times New Roman"/>
          <w:szCs w:val="22"/>
        </w:rPr>
      </w:pPr>
      <w:r w:rsidRPr="005C1930">
        <w:rPr>
          <w:rFonts w:ascii="Times New Roman" w:hAnsi="Times New Roman"/>
        </w:rPr>
        <w:t xml:space="preserve">Oświadczam, że uzyskałem zgody osób biorących udział w postępowaniu o udzielenie zamówienia publicznego, a także wyrażam zgodę na przetwarzanie moich danych osobowych przez Narodowe Centrum Badań i Rozwoju (dalej NCBR) z siedzibą w Warszawa 00-695, Nowogrodzka 47a, i przyjmuję </w:t>
      </w:r>
      <w:r w:rsidRPr="007565B5">
        <w:rPr>
          <w:rFonts w:ascii="Times New Roman" w:hAnsi="Times New Roman"/>
        </w:rPr>
        <w:t>do</w:t>
      </w:r>
      <w:r>
        <w:rPr>
          <w:rFonts w:ascii="Times New Roman" w:hAnsi="Times New Roman"/>
        </w:rPr>
        <w:t> </w:t>
      </w:r>
      <w:r w:rsidRPr="007565B5">
        <w:rPr>
          <w:rFonts w:ascii="Times New Roman" w:hAnsi="Times New Roman"/>
        </w:rPr>
        <w:t xml:space="preserve">wiadomości, że moje dane …/wymienić dane osobowe np. imię i nazwisko, adres poczty elektronicznej będą przetwarzane w celu związanym z postępowaniem o udzielenie zamówienia publicznego </w:t>
      </w:r>
      <w:r w:rsidRPr="007565B5">
        <w:rPr>
          <w:rFonts w:ascii="Times New Roman" w:hAnsi="Times New Roman"/>
          <w:bCs/>
          <w:iCs/>
          <w:szCs w:val="22"/>
        </w:rPr>
        <w:t>usługi tłumaczenia pisemnego i ustnego z języka angielskiego na język polski oraz z języka polskiego na język angielski.</w:t>
      </w:r>
    </w:p>
    <w:p w14:paraId="3FF39351" w14:textId="77777777" w:rsidR="00F30FEC" w:rsidRPr="00D5076E" w:rsidRDefault="00F30FEC" w:rsidP="00F30FEC">
      <w:pPr>
        <w:pStyle w:val="Tekstpodstawowy2"/>
        <w:numPr>
          <w:ilvl w:val="0"/>
          <w:numId w:val="18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 xml:space="preserve">Oferta została złożona na </w:t>
      </w:r>
      <w:r>
        <w:rPr>
          <w:rFonts w:ascii="Times New Roman" w:hAnsi="Times New Roman"/>
          <w:szCs w:val="22"/>
        </w:rPr>
        <w:t>..</w:t>
      </w:r>
      <w:r w:rsidRPr="00D5076E">
        <w:rPr>
          <w:rFonts w:ascii="Times New Roman" w:hAnsi="Times New Roman"/>
          <w:szCs w:val="22"/>
        </w:rPr>
        <w:t>…</w:t>
      </w:r>
      <w:r>
        <w:rPr>
          <w:rFonts w:ascii="Times New Roman" w:hAnsi="Times New Roman"/>
          <w:szCs w:val="22"/>
        </w:rPr>
        <w:t xml:space="preserve"> </w:t>
      </w:r>
      <w:r w:rsidRPr="00D5076E">
        <w:rPr>
          <w:rFonts w:ascii="Times New Roman" w:hAnsi="Times New Roman"/>
          <w:szCs w:val="22"/>
        </w:rPr>
        <w:t xml:space="preserve"> stronach, ponumerowanych od nr </w:t>
      </w:r>
      <w:r>
        <w:rPr>
          <w:rFonts w:ascii="Times New Roman" w:hAnsi="Times New Roman"/>
          <w:szCs w:val="22"/>
        </w:rPr>
        <w:t>…</w:t>
      </w:r>
      <w:r w:rsidRPr="00D5076E">
        <w:rPr>
          <w:rFonts w:ascii="Times New Roman" w:hAnsi="Times New Roman"/>
          <w:szCs w:val="22"/>
        </w:rPr>
        <w:t xml:space="preserve">… do nr </w:t>
      </w:r>
      <w:r>
        <w:rPr>
          <w:rFonts w:ascii="Times New Roman" w:hAnsi="Times New Roman"/>
          <w:szCs w:val="22"/>
        </w:rPr>
        <w:t>..</w:t>
      </w:r>
      <w:r w:rsidRPr="00D5076E">
        <w:rPr>
          <w:rFonts w:ascii="Times New Roman" w:hAnsi="Times New Roman"/>
          <w:szCs w:val="22"/>
        </w:rPr>
        <w:t>…</w:t>
      </w:r>
      <w:r>
        <w:rPr>
          <w:rFonts w:ascii="Times New Roman" w:hAnsi="Times New Roman"/>
          <w:szCs w:val="22"/>
        </w:rPr>
        <w:t xml:space="preserve">  </w:t>
      </w:r>
    </w:p>
    <w:p w14:paraId="7E676CBA" w14:textId="77777777" w:rsidR="00F30FEC" w:rsidRPr="00D5076E" w:rsidRDefault="00F30FEC" w:rsidP="00F30FEC">
      <w:pPr>
        <w:pStyle w:val="Tekstpodstawowy2"/>
        <w:numPr>
          <w:ilvl w:val="0"/>
          <w:numId w:val="18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Załącznikami do niniejszej oferty stanowiącymi jej integralną część są następujące dokumenty:</w:t>
      </w:r>
    </w:p>
    <w:p w14:paraId="60C327C2" w14:textId="77777777" w:rsidR="00F30FEC" w:rsidRPr="00D5076E" w:rsidRDefault="00F30FEC" w:rsidP="00F30FEC">
      <w:pPr>
        <w:pStyle w:val="Tekstpodstawowy2"/>
        <w:numPr>
          <w:ilvl w:val="1"/>
          <w:numId w:val="2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..........................................................</w:t>
      </w:r>
    </w:p>
    <w:p w14:paraId="39D937FC" w14:textId="77777777" w:rsidR="00F30FEC" w:rsidRPr="00D5076E" w:rsidRDefault="00F30FEC" w:rsidP="00F30FEC">
      <w:pPr>
        <w:pStyle w:val="Tekstpodstawowy2"/>
        <w:numPr>
          <w:ilvl w:val="1"/>
          <w:numId w:val="2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..........................................................</w:t>
      </w:r>
    </w:p>
    <w:p w14:paraId="5D4597B6" w14:textId="77777777" w:rsidR="00F30FEC" w:rsidRPr="00D5076E" w:rsidRDefault="00F30FEC" w:rsidP="00F30FEC">
      <w:pPr>
        <w:pStyle w:val="Tekstpodstawowy2"/>
        <w:numPr>
          <w:ilvl w:val="1"/>
          <w:numId w:val="2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.........................................................</w:t>
      </w:r>
    </w:p>
    <w:p w14:paraId="51DA00CD" w14:textId="77777777" w:rsidR="00F30FEC" w:rsidRPr="00AA5779" w:rsidRDefault="00F30FEC" w:rsidP="00F30FEC">
      <w:pPr>
        <w:pStyle w:val="Tekstpodstawowy2"/>
        <w:numPr>
          <w:ilvl w:val="1"/>
          <w:numId w:val="2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………………………………………..</w:t>
      </w:r>
    </w:p>
    <w:p w14:paraId="2621F5A0" w14:textId="77777777" w:rsidR="004D0010" w:rsidRPr="00745CE7" w:rsidRDefault="004D0010" w:rsidP="00750B7D">
      <w:pPr>
        <w:tabs>
          <w:tab w:val="left" w:pos="0"/>
        </w:tabs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</w:p>
    <w:p w14:paraId="0D66EA2D" w14:textId="77777777" w:rsidR="00FC5BDA" w:rsidRPr="00745CE7" w:rsidRDefault="00FC5BDA" w:rsidP="00750B7D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7E15EBB6" w14:textId="3F5190FC" w:rsidR="00B97494" w:rsidRPr="00FC5BDA" w:rsidRDefault="00B97494" w:rsidP="00750B7D">
      <w:pPr>
        <w:tabs>
          <w:tab w:val="left" w:pos="0"/>
        </w:tabs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C5BDA" w:rsidRPr="00FC5BDA">
        <w:rPr>
          <w:sz w:val="22"/>
          <w:szCs w:val="22"/>
        </w:rPr>
        <w:t xml:space="preserve">.............................................. </w:t>
      </w:r>
      <w:r w:rsidR="00FC5BDA" w:rsidRPr="00FC5B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</w:t>
      </w:r>
      <w:r w:rsidR="00FC5BDA" w:rsidRPr="00FC5BDA">
        <w:rPr>
          <w:sz w:val="22"/>
          <w:szCs w:val="22"/>
        </w:rPr>
        <w:t xml:space="preserve">……………………………………….  </w:t>
      </w:r>
    </w:p>
    <w:p w14:paraId="48429501" w14:textId="21762A6E" w:rsidR="004D0010" w:rsidRPr="00745CE7" w:rsidRDefault="00FC5BDA" w:rsidP="00DD1E3B">
      <w:pPr>
        <w:tabs>
          <w:tab w:val="left" w:pos="0"/>
          <w:tab w:val="left" w:pos="3402"/>
        </w:tabs>
        <w:spacing w:line="360" w:lineRule="auto"/>
        <w:ind w:left="4111" w:hanging="3260"/>
        <w:jc w:val="center"/>
        <w:rPr>
          <w:sz w:val="22"/>
          <w:szCs w:val="22"/>
        </w:rPr>
        <w:sectPr w:rsidR="004D0010" w:rsidRPr="00745CE7" w:rsidSect="00755BF7">
          <w:headerReference w:type="default" r:id="rId8"/>
          <w:footerReference w:type="default" r:id="rId9"/>
          <w:footnotePr>
            <w:numFmt w:val="chicago"/>
            <w:numRestart w:val="eachSect"/>
          </w:footnotePr>
          <w:type w:val="nextColumn"/>
          <w:pgSz w:w="11906" w:h="16838"/>
          <w:pgMar w:top="2381" w:right="1418" w:bottom="1418" w:left="1418" w:header="426" w:footer="124" w:gutter="0"/>
          <w:cols w:space="708"/>
          <w:docGrid w:linePitch="360"/>
        </w:sectPr>
      </w:pPr>
      <w:r w:rsidRPr="00FC5BDA">
        <w:rPr>
          <w:sz w:val="22"/>
          <w:szCs w:val="22"/>
        </w:rPr>
        <w:t xml:space="preserve">miejscowość, data                       </w:t>
      </w:r>
      <w:r w:rsidR="00B97494">
        <w:rPr>
          <w:sz w:val="22"/>
          <w:szCs w:val="22"/>
        </w:rPr>
        <w:t xml:space="preserve">       </w:t>
      </w:r>
      <w:proofErr w:type="spellStart"/>
      <w:r w:rsidRPr="00D5076E">
        <w:rPr>
          <w:i/>
          <w:sz w:val="20"/>
          <w:szCs w:val="20"/>
        </w:rPr>
        <w:t>data</w:t>
      </w:r>
      <w:proofErr w:type="spellEnd"/>
      <w:r w:rsidRPr="00D5076E">
        <w:rPr>
          <w:i/>
          <w:sz w:val="20"/>
          <w:szCs w:val="20"/>
        </w:rPr>
        <w:t>, podpis i pieczęć imienna, jeśli Wykonawca lub osoba(-y) uprawniona(-e) do występowania w imieniu Wykonawcy się nią posługuje lub w przypadku jej braku czytelny podpis Wykonawcy lub osoby (osób) uprawnionej(-</w:t>
      </w:r>
      <w:proofErr w:type="spellStart"/>
      <w:r w:rsidRPr="00D5076E">
        <w:rPr>
          <w:i/>
          <w:sz w:val="20"/>
          <w:szCs w:val="20"/>
        </w:rPr>
        <w:t>ych</w:t>
      </w:r>
      <w:proofErr w:type="spellEnd"/>
      <w:r w:rsidRPr="00D5076E">
        <w:rPr>
          <w:i/>
          <w:sz w:val="20"/>
          <w:szCs w:val="20"/>
        </w:rPr>
        <w:t>) do występowania w imieniu Wykonawcy</w:t>
      </w:r>
      <w:r w:rsidRPr="00FC5BDA">
        <w:rPr>
          <w:sz w:val="22"/>
          <w:szCs w:val="22"/>
        </w:rPr>
        <w:t xml:space="preserve">                                               </w:t>
      </w:r>
    </w:p>
    <w:p w14:paraId="090FA4E4" w14:textId="7247B3FA" w:rsidR="00F30FEC" w:rsidRDefault="00F30FEC" w:rsidP="00F30FEC">
      <w:pPr>
        <w:spacing w:line="360" w:lineRule="auto"/>
        <w:jc w:val="right"/>
        <w:rPr>
          <w:b/>
          <w:sz w:val="22"/>
          <w:szCs w:val="22"/>
        </w:rPr>
      </w:pPr>
      <w:bookmarkStart w:id="1" w:name="_Toc39836467"/>
      <w:bookmarkStart w:id="2" w:name="_Toc39837809"/>
      <w:bookmarkStart w:id="3" w:name="_Toc39837837"/>
      <w:r>
        <w:rPr>
          <w:b/>
          <w:sz w:val="22"/>
          <w:szCs w:val="22"/>
        </w:rPr>
        <w:lastRenderedPageBreak/>
        <w:t>Załącznik nr 3 do SIWZ</w:t>
      </w:r>
    </w:p>
    <w:p w14:paraId="38357BE5" w14:textId="77777777" w:rsidR="00F30FEC" w:rsidRPr="00D5076E" w:rsidRDefault="00F30FEC" w:rsidP="00F30FEC">
      <w:pPr>
        <w:spacing w:line="360" w:lineRule="auto"/>
        <w:rPr>
          <w:sz w:val="22"/>
          <w:szCs w:val="22"/>
        </w:rPr>
      </w:pPr>
      <w:r w:rsidRPr="00D5076E">
        <w:rPr>
          <w:b/>
          <w:sz w:val="22"/>
          <w:szCs w:val="22"/>
        </w:rPr>
        <w:t xml:space="preserve">Nazwa Wykonawcy w imieniu którego składane jest oświadczenie: </w:t>
      </w:r>
      <w:r w:rsidRPr="00D5076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6DEDB73" w14:textId="77777777" w:rsidR="00F30FEC" w:rsidRPr="00D5076E" w:rsidRDefault="00F30FEC" w:rsidP="00F30FEC">
      <w:pPr>
        <w:spacing w:line="360" w:lineRule="auto"/>
        <w:rPr>
          <w:sz w:val="22"/>
          <w:szCs w:val="22"/>
        </w:rPr>
      </w:pPr>
      <w:r w:rsidRPr="00D5076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E95D41F" w14:textId="77777777" w:rsidR="00F30FEC" w:rsidRPr="00D5076E" w:rsidRDefault="00F30FEC" w:rsidP="00F30FEC">
      <w:pPr>
        <w:spacing w:line="360" w:lineRule="auto"/>
        <w:rPr>
          <w:sz w:val="22"/>
          <w:szCs w:val="22"/>
        </w:rPr>
      </w:pPr>
      <w:r w:rsidRPr="00D5076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4F78127" w14:textId="77777777" w:rsidR="00F30FEC" w:rsidRPr="00D5076E" w:rsidRDefault="00F30FEC" w:rsidP="00F30FEC">
      <w:pPr>
        <w:spacing w:line="360" w:lineRule="auto"/>
        <w:rPr>
          <w:b/>
          <w:sz w:val="22"/>
          <w:szCs w:val="22"/>
        </w:rPr>
      </w:pPr>
    </w:p>
    <w:p w14:paraId="1622917C" w14:textId="77777777" w:rsidR="00F30FEC" w:rsidRPr="00D5076E" w:rsidRDefault="00F30FEC" w:rsidP="00F30FEC">
      <w:pPr>
        <w:spacing w:line="360" w:lineRule="auto"/>
        <w:jc w:val="center"/>
        <w:rPr>
          <w:b/>
          <w:sz w:val="22"/>
          <w:szCs w:val="22"/>
        </w:rPr>
      </w:pPr>
      <w:r w:rsidRPr="00D5076E">
        <w:rPr>
          <w:b/>
          <w:sz w:val="22"/>
          <w:szCs w:val="22"/>
        </w:rPr>
        <w:t xml:space="preserve">OŚWIADCZENIE </w:t>
      </w:r>
      <w:r w:rsidRPr="00D5076E">
        <w:rPr>
          <w:b/>
          <w:sz w:val="22"/>
          <w:szCs w:val="22"/>
          <w:vertAlign w:val="superscript"/>
        </w:rPr>
        <w:footnoteReference w:id="5"/>
      </w:r>
    </w:p>
    <w:p w14:paraId="4733ED21" w14:textId="77777777" w:rsidR="00F30FEC" w:rsidRPr="00D5076E" w:rsidRDefault="00F30FEC" w:rsidP="00F30FEC">
      <w:pPr>
        <w:spacing w:line="360" w:lineRule="auto"/>
        <w:rPr>
          <w:sz w:val="20"/>
          <w:szCs w:val="20"/>
        </w:rPr>
      </w:pPr>
    </w:p>
    <w:p w14:paraId="2E1CF5D6" w14:textId="77777777" w:rsidR="00F30FEC" w:rsidRPr="00D5076E" w:rsidRDefault="00F30FEC" w:rsidP="00F30FEC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 xml:space="preserve">Niniejszym oświadczam(-my), iż </w:t>
      </w:r>
    </w:p>
    <w:p w14:paraId="280FED55" w14:textId="5FF22103" w:rsidR="00F30FEC" w:rsidRPr="00D5076E" w:rsidRDefault="00F30FEC" w:rsidP="00F30FEC">
      <w:pPr>
        <w:numPr>
          <w:ilvl w:val="0"/>
          <w:numId w:val="11"/>
        </w:numPr>
        <w:tabs>
          <w:tab w:val="left" w:pos="0"/>
        </w:tabs>
        <w:spacing w:after="160" w:line="360" w:lineRule="auto"/>
        <w:jc w:val="both"/>
        <w:rPr>
          <w:b/>
          <w:bCs/>
          <w:iCs/>
          <w:sz w:val="22"/>
          <w:szCs w:val="22"/>
        </w:rPr>
      </w:pPr>
      <w:r w:rsidRPr="00D5076E">
        <w:rPr>
          <w:sz w:val="22"/>
          <w:szCs w:val="22"/>
        </w:rPr>
        <w:t>spełniam(-my) warunki udziału w postępowaniu na</w:t>
      </w:r>
      <w:r w:rsidRPr="00D5076E">
        <w:rPr>
          <w:b/>
          <w:sz w:val="22"/>
          <w:szCs w:val="22"/>
        </w:rPr>
        <w:t xml:space="preserve"> </w:t>
      </w:r>
      <w:r w:rsidRPr="00C622A8">
        <w:rPr>
          <w:b/>
          <w:sz w:val="22"/>
          <w:szCs w:val="22"/>
        </w:rPr>
        <w:t>długoterminow</w:t>
      </w:r>
      <w:r>
        <w:rPr>
          <w:b/>
          <w:sz w:val="22"/>
          <w:szCs w:val="22"/>
        </w:rPr>
        <w:t>y najem</w:t>
      </w:r>
      <w:r w:rsidRPr="00C622A8">
        <w:rPr>
          <w:b/>
          <w:sz w:val="22"/>
          <w:szCs w:val="22"/>
        </w:rPr>
        <w:t xml:space="preserve"> 4 samochodów osobowych klasy średniej z segmentu D </w:t>
      </w:r>
      <w:r w:rsidRPr="00D5076E">
        <w:rPr>
          <w:sz w:val="22"/>
          <w:szCs w:val="22"/>
        </w:rPr>
        <w:t xml:space="preserve">dotyczące posiadania zdolności technicznej oraz zawodowej określonej w art. 22 ust. 1b pkt 3 ustawy z dnia 29 stycznia 2004 r. </w:t>
      </w:r>
      <w:r w:rsidRPr="00D5076E">
        <w:rPr>
          <w:sz w:val="22"/>
        </w:rPr>
        <w:t>Prawo za</w:t>
      </w:r>
      <w:r>
        <w:rPr>
          <w:sz w:val="22"/>
        </w:rPr>
        <w:t>mówień publicznych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 Dz. U. </w:t>
      </w:r>
      <w:r w:rsidRPr="00D5076E">
        <w:rPr>
          <w:sz w:val="22"/>
        </w:rPr>
        <w:t>z 201</w:t>
      </w:r>
      <w:r>
        <w:rPr>
          <w:sz w:val="22"/>
        </w:rPr>
        <w:t>7 r. poz. </w:t>
      </w:r>
      <w:r>
        <w:rPr>
          <w:rFonts w:eastAsia="MS Mincho"/>
          <w:sz w:val="22"/>
          <w:szCs w:val="22"/>
        </w:rPr>
        <w:t>1579</w:t>
      </w:r>
      <w:r w:rsidRPr="00D5076E">
        <w:rPr>
          <w:rFonts w:eastAsia="MS Mincho"/>
          <w:sz w:val="22"/>
          <w:szCs w:val="22"/>
        </w:rPr>
        <w:t xml:space="preserve"> z </w:t>
      </w:r>
      <w:proofErr w:type="spellStart"/>
      <w:r w:rsidRPr="00D5076E">
        <w:rPr>
          <w:rFonts w:eastAsia="MS Mincho"/>
          <w:sz w:val="22"/>
          <w:szCs w:val="22"/>
        </w:rPr>
        <w:t>późn</w:t>
      </w:r>
      <w:proofErr w:type="spellEnd"/>
      <w:r w:rsidRPr="00D5076E">
        <w:rPr>
          <w:rFonts w:eastAsia="MS Mincho"/>
          <w:sz w:val="22"/>
          <w:szCs w:val="22"/>
        </w:rPr>
        <w:t>. zm.), zwanej dalej „</w:t>
      </w:r>
      <w:proofErr w:type="spellStart"/>
      <w:r w:rsidRPr="00D5076E">
        <w:rPr>
          <w:rFonts w:eastAsia="MS Mincho"/>
          <w:sz w:val="22"/>
          <w:szCs w:val="22"/>
        </w:rPr>
        <w:t>uPzp</w:t>
      </w:r>
      <w:proofErr w:type="spellEnd"/>
      <w:r w:rsidRPr="00D5076E">
        <w:rPr>
          <w:rFonts w:eastAsia="MS Mincho"/>
          <w:sz w:val="22"/>
          <w:szCs w:val="22"/>
        </w:rPr>
        <w:t xml:space="preserve">”, wskazane w </w:t>
      </w:r>
      <w:r w:rsidRPr="00870E06">
        <w:rPr>
          <w:rFonts w:eastAsia="MS Mincho"/>
          <w:sz w:val="22"/>
          <w:szCs w:val="22"/>
        </w:rPr>
        <w:t xml:space="preserve">pkt </w:t>
      </w:r>
      <w:r w:rsidRPr="0018078B">
        <w:rPr>
          <w:rFonts w:eastAsia="MS Mincho"/>
          <w:sz w:val="22"/>
          <w:szCs w:val="22"/>
        </w:rPr>
        <w:t>5.2</w:t>
      </w:r>
      <w:r w:rsidRPr="00870E06">
        <w:rPr>
          <w:rFonts w:eastAsia="MS Mincho"/>
          <w:sz w:val="22"/>
          <w:szCs w:val="22"/>
        </w:rPr>
        <w:t>.</w:t>
      </w:r>
      <w:r w:rsidRPr="00D5076E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1 </w:t>
      </w:r>
      <w:r w:rsidRPr="00D5076E">
        <w:rPr>
          <w:rFonts w:eastAsia="MS Mincho"/>
          <w:sz w:val="22"/>
          <w:szCs w:val="22"/>
        </w:rPr>
        <w:t>SIWZ;</w:t>
      </w:r>
    </w:p>
    <w:p w14:paraId="0610A083" w14:textId="76748775" w:rsidR="00F30FEC" w:rsidRPr="00351054" w:rsidRDefault="00F30FEC" w:rsidP="00F30FEC">
      <w:pPr>
        <w:numPr>
          <w:ilvl w:val="0"/>
          <w:numId w:val="11"/>
        </w:numPr>
        <w:tabs>
          <w:tab w:val="left" w:pos="0"/>
        </w:tabs>
        <w:spacing w:after="160"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nie podlegam(-my) wykluczeniu z postępowania o udzielenie zamówienia publicznego na</w:t>
      </w:r>
      <w:r>
        <w:rPr>
          <w:b/>
          <w:i/>
          <w:sz w:val="22"/>
          <w:szCs w:val="22"/>
        </w:rPr>
        <w:t xml:space="preserve"> </w:t>
      </w:r>
      <w:r w:rsidRPr="00C622A8">
        <w:rPr>
          <w:b/>
          <w:sz w:val="22"/>
          <w:szCs w:val="22"/>
        </w:rPr>
        <w:t>długoterminow</w:t>
      </w:r>
      <w:r>
        <w:rPr>
          <w:b/>
          <w:sz w:val="22"/>
          <w:szCs w:val="22"/>
        </w:rPr>
        <w:t>y najem</w:t>
      </w:r>
      <w:r w:rsidRPr="00C622A8">
        <w:rPr>
          <w:b/>
          <w:sz w:val="22"/>
          <w:szCs w:val="22"/>
        </w:rPr>
        <w:t xml:space="preserve"> 4 samochodów osobowych klasy średniej z segmentu D (rok produkcji</w:t>
      </w:r>
      <w:r>
        <w:rPr>
          <w:b/>
          <w:sz w:val="22"/>
          <w:szCs w:val="22"/>
        </w:rPr>
        <w:t xml:space="preserve"> </w:t>
      </w:r>
      <w:r w:rsidRPr="00C622A8">
        <w:rPr>
          <w:b/>
          <w:sz w:val="22"/>
          <w:szCs w:val="22"/>
        </w:rPr>
        <w:t>2021) bez prawa opcji wykupu, ubezpieczenie w ich zakresie AC, OC, NNW, Assistance oraz pełna opieka</w:t>
      </w:r>
      <w:r w:rsidR="00C073D4">
        <w:rPr>
          <w:b/>
          <w:sz w:val="22"/>
          <w:szCs w:val="22"/>
        </w:rPr>
        <w:t xml:space="preserve"> </w:t>
      </w:r>
      <w:r w:rsidRPr="00C622A8">
        <w:rPr>
          <w:b/>
          <w:sz w:val="22"/>
          <w:szCs w:val="22"/>
        </w:rPr>
        <w:t>serwisowa (</w:t>
      </w:r>
      <w:proofErr w:type="spellStart"/>
      <w:r w:rsidRPr="00C622A8">
        <w:rPr>
          <w:b/>
          <w:sz w:val="22"/>
          <w:szCs w:val="22"/>
        </w:rPr>
        <w:t>door</w:t>
      </w:r>
      <w:proofErr w:type="spellEnd"/>
      <w:r w:rsidRPr="00C622A8">
        <w:rPr>
          <w:b/>
          <w:sz w:val="22"/>
          <w:szCs w:val="22"/>
        </w:rPr>
        <w:t>-to-</w:t>
      </w:r>
      <w:proofErr w:type="spellStart"/>
      <w:r w:rsidRPr="00C622A8">
        <w:rPr>
          <w:b/>
          <w:sz w:val="22"/>
          <w:szCs w:val="22"/>
        </w:rPr>
        <w:t>door</w:t>
      </w:r>
      <w:proofErr w:type="spellEnd"/>
      <w:r w:rsidRPr="00C622A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351054">
        <w:rPr>
          <w:sz w:val="22"/>
          <w:szCs w:val="22"/>
        </w:rPr>
        <w:t xml:space="preserve">na podstawie art. 24 ust. 1 i ust. 5 pkt 1 </w:t>
      </w:r>
      <w:proofErr w:type="spellStart"/>
      <w:r w:rsidRPr="00351054">
        <w:rPr>
          <w:sz w:val="22"/>
          <w:szCs w:val="22"/>
        </w:rPr>
        <w:t>uPzp</w:t>
      </w:r>
      <w:proofErr w:type="spellEnd"/>
      <w:r w:rsidRPr="00351054">
        <w:rPr>
          <w:sz w:val="22"/>
          <w:szCs w:val="22"/>
        </w:rPr>
        <w:t>;</w:t>
      </w:r>
    </w:p>
    <w:p w14:paraId="46EA71C5" w14:textId="77777777" w:rsidR="00F30FEC" w:rsidRPr="00D5076E" w:rsidRDefault="00F30FEC" w:rsidP="00F30FEC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lub</w:t>
      </w:r>
      <w:r w:rsidRPr="00D5076E">
        <w:rPr>
          <w:sz w:val="22"/>
          <w:szCs w:val="22"/>
          <w:vertAlign w:val="superscript"/>
        </w:rPr>
        <w:footnoteReference w:id="6"/>
      </w:r>
    </w:p>
    <w:p w14:paraId="2B1B648A" w14:textId="77777777" w:rsidR="00F30FEC" w:rsidRPr="00D5076E" w:rsidRDefault="00F30FEC" w:rsidP="00F30FEC">
      <w:pPr>
        <w:tabs>
          <w:tab w:val="left" w:pos="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D5076E">
        <w:rPr>
          <w:sz w:val="22"/>
          <w:szCs w:val="22"/>
        </w:rPr>
        <w:t>oświadczam, że zachodzą w stosunku do mnie podstawy wykluczenia z postępowania na podstawie art.</w:t>
      </w:r>
      <w:r>
        <w:rPr>
          <w:sz w:val="22"/>
          <w:szCs w:val="22"/>
        </w:rPr>
        <w:t> </w:t>
      </w:r>
      <w:r w:rsidRPr="00D5076E">
        <w:rPr>
          <w:sz w:val="22"/>
          <w:szCs w:val="22"/>
        </w:rPr>
        <w:t xml:space="preserve">……………………… </w:t>
      </w:r>
      <w:proofErr w:type="spellStart"/>
      <w:r w:rsidRPr="00D5076E">
        <w:rPr>
          <w:sz w:val="22"/>
          <w:szCs w:val="22"/>
        </w:rPr>
        <w:t>uPzp</w:t>
      </w:r>
      <w:proofErr w:type="spellEnd"/>
      <w:r w:rsidRPr="00D5076E">
        <w:rPr>
          <w:sz w:val="22"/>
          <w:szCs w:val="22"/>
        </w:rPr>
        <w:t xml:space="preserve"> </w:t>
      </w:r>
      <w:r w:rsidRPr="00D5076E">
        <w:rPr>
          <w:i/>
          <w:sz w:val="18"/>
          <w:szCs w:val="18"/>
        </w:rPr>
        <w:t xml:space="preserve">(podać mającą zastosowanie podstawę wykluczenia spośród wymienionych w art. 24 ust. 1 pkt 13-14, 16-20 lub art. 24  ust. 5 pkt 1 </w:t>
      </w:r>
      <w:proofErr w:type="spellStart"/>
      <w:r w:rsidRPr="00D5076E">
        <w:rPr>
          <w:i/>
          <w:sz w:val="18"/>
          <w:szCs w:val="18"/>
        </w:rPr>
        <w:t>uPzp</w:t>
      </w:r>
      <w:proofErr w:type="spellEnd"/>
      <w:r w:rsidRPr="00D5076E">
        <w:rPr>
          <w:i/>
          <w:sz w:val="18"/>
          <w:szCs w:val="18"/>
        </w:rPr>
        <w:t>)</w:t>
      </w:r>
      <w:r w:rsidRPr="00D5076E">
        <w:rPr>
          <w:sz w:val="22"/>
          <w:szCs w:val="22"/>
        </w:rPr>
        <w:t xml:space="preserve"> Jednocześnie</w:t>
      </w:r>
      <w:r>
        <w:rPr>
          <w:sz w:val="22"/>
          <w:szCs w:val="22"/>
        </w:rPr>
        <w:t xml:space="preserve"> oświadczam, że w związku </w:t>
      </w:r>
      <w:r>
        <w:rPr>
          <w:sz w:val="22"/>
          <w:szCs w:val="22"/>
        </w:rPr>
        <w:lastRenderedPageBreak/>
        <w:t>z ww. okolicznością, na </w:t>
      </w:r>
      <w:r w:rsidRPr="00D5076E">
        <w:rPr>
          <w:sz w:val="22"/>
          <w:szCs w:val="22"/>
        </w:rPr>
        <w:t xml:space="preserve">podstawie art. 24 ust. 8 </w:t>
      </w:r>
      <w:proofErr w:type="spellStart"/>
      <w:r w:rsidRPr="00D5076E">
        <w:rPr>
          <w:sz w:val="22"/>
          <w:szCs w:val="22"/>
        </w:rPr>
        <w:t>uPzp</w:t>
      </w:r>
      <w:proofErr w:type="spellEnd"/>
      <w:r w:rsidRPr="00D5076E">
        <w:rPr>
          <w:sz w:val="22"/>
          <w:szCs w:val="22"/>
        </w:rPr>
        <w:t xml:space="preserve"> podjąłem następujące środki naprawcze: …………………………..…….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ECD108" w14:textId="77777777" w:rsidR="00F30FEC" w:rsidRPr="00D5076E" w:rsidRDefault="00F30FEC" w:rsidP="00F30FEC">
      <w:pPr>
        <w:numPr>
          <w:ilvl w:val="0"/>
          <w:numId w:val="11"/>
        </w:numPr>
        <w:tabs>
          <w:tab w:val="left" w:pos="0"/>
        </w:tabs>
        <w:spacing w:after="160"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Oświadczam, że następujący/e podmiot/y, na którego/</w:t>
      </w:r>
      <w:proofErr w:type="spellStart"/>
      <w:r w:rsidRPr="00D5076E">
        <w:rPr>
          <w:sz w:val="22"/>
          <w:szCs w:val="22"/>
        </w:rPr>
        <w:t>ych</w:t>
      </w:r>
      <w:proofErr w:type="spellEnd"/>
      <w:r w:rsidRPr="00D5076E">
        <w:rPr>
          <w:sz w:val="22"/>
          <w:szCs w:val="22"/>
        </w:rPr>
        <w:t xml:space="preserve"> zasoby powołuję się w niniejszym postępowaniu, tj.: </w:t>
      </w:r>
    </w:p>
    <w:p w14:paraId="1C1C0403" w14:textId="77777777" w:rsidR="00F30FEC" w:rsidRPr="00D5076E" w:rsidRDefault="00F30FEC" w:rsidP="00F30FEC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79D2B456" w14:textId="77777777" w:rsidR="00F30FEC" w:rsidRPr="00D5076E" w:rsidRDefault="00F30FEC" w:rsidP="00F30FEC">
      <w:pPr>
        <w:tabs>
          <w:tab w:val="left" w:pos="0"/>
        </w:tabs>
        <w:spacing w:line="360" w:lineRule="auto"/>
        <w:ind w:left="426"/>
        <w:jc w:val="both"/>
        <w:rPr>
          <w:i/>
          <w:sz w:val="18"/>
          <w:szCs w:val="18"/>
        </w:rPr>
      </w:pPr>
      <w:r w:rsidRPr="00D5076E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076E">
        <w:rPr>
          <w:i/>
          <w:sz w:val="18"/>
          <w:szCs w:val="18"/>
        </w:rPr>
        <w:t>CEiDG</w:t>
      </w:r>
      <w:proofErr w:type="spellEnd"/>
      <w:r w:rsidRPr="00D5076E">
        <w:rPr>
          <w:i/>
          <w:sz w:val="18"/>
          <w:szCs w:val="18"/>
        </w:rPr>
        <w:t xml:space="preserve">) </w:t>
      </w:r>
    </w:p>
    <w:p w14:paraId="235D51DD" w14:textId="77777777" w:rsidR="00F30FEC" w:rsidRPr="00D5076E" w:rsidRDefault="00F30FEC" w:rsidP="00F30FEC">
      <w:pPr>
        <w:spacing w:line="360" w:lineRule="auto"/>
        <w:ind w:left="426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nie podlega/ją wykluczeniu z postępowania o udzielenie zamówienia.</w:t>
      </w:r>
    </w:p>
    <w:p w14:paraId="4E1A4042" w14:textId="77777777" w:rsidR="00F30FEC" w:rsidRPr="00D5076E" w:rsidRDefault="00F30FEC" w:rsidP="00F30FEC">
      <w:pPr>
        <w:spacing w:line="360" w:lineRule="auto"/>
        <w:ind w:left="426"/>
        <w:jc w:val="both"/>
        <w:rPr>
          <w:sz w:val="22"/>
          <w:szCs w:val="22"/>
        </w:rPr>
      </w:pPr>
    </w:p>
    <w:p w14:paraId="60200DEC" w14:textId="77777777" w:rsidR="00F30FEC" w:rsidRPr="00D5076E" w:rsidRDefault="00F30FEC" w:rsidP="00F30FEC">
      <w:pPr>
        <w:spacing w:line="360" w:lineRule="auto"/>
        <w:ind w:left="3540" w:firstLine="708"/>
        <w:jc w:val="center"/>
        <w:rPr>
          <w:sz w:val="22"/>
          <w:szCs w:val="22"/>
        </w:rPr>
      </w:pPr>
    </w:p>
    <w:p w14:paraId="48C310CB" w14:textId="77777777" w:rsidR="00F30FEC" w:rsidRPr="00D5076E" w:rsidRDefault="00F30FEC" w:rsidP="00F30FEC">
      <w:pPr>
        <w:spacing w:line="360" w:lineRule="auto"/>
        <w:ind w:left="3540" w:firstLine="708"/>
        <w:jc w:val="center"/>
        <w:rPr>
          <w:sz w:val="22"/>
          <w:szCs w:val="22"/>
        </w:rPr>
      </w:pPr>
    </w:p>
    <w:p w14:paraId="7E681176" w14:textId="77777777" w:rsidR="00F30FEC" w:rsidRPr="00D5076E" w:rsidRDefault="00F30FEC" w:rsidP="00F30FEC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5076E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76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……….</w:t>
      </w:r>
      <w:r w:rsidRPr="00D5076E">
        <w:rPr>
          <w:sz w:val="22"/>
          <w:szCs w:val="22"/>
        </w:rPr>
        <w:t xml:space="preserve">  </w:t>
      </w:r>
    </w:p>
    <w:p w14:paraId="7972D446" w14:textId="77777777" w:rsidR="00F30FEC" w:rsidRPr="00D5076E" w:rsidRDefault="00F30FEC" w:rsidP="00F30FEC">
      <w:pPr>
        <w:spacing w:line="360" w:lineRule="auto"/>
        <w:ind w:left="4962" w:right="-142" w:hanging="4962"/>
        <w:jc w:val="center"/>
        <w:rPr>
          <w:i/>
          <w:sz w:val="20"/>
          <w:szCs w:val="20"/>
        </w:rPr>
      </w:pPr>
      <w:r>
        <w:rPr>
          <w:i/>
          <w:sz w:val="20"/>
          <w:szCs w:val="22"/>
        </w:rPr>
        <w:t xml:space="preserve">             </w:t>
      </w:r>
      <w:r w:rsidRPr="00351054">
        <w:rPr>
          <w:i/>
          <w:sz w:val="20"/>
          <w:szCs w:val="22"/>
        </w:rPr>
        <w:t xml:space="preserve">miejscowość, data                                     </w:t>
      </w:r>
      <w:r>
        <w:rPr>
          <w:i/>
          <w:sz w:val="20"/>
          <w:szCs w:val="22"/>
        </w:rPr>
        <w:t xml:space="preserve">                  </w:t>
      </w:r>
      <w:r w:rsidRPr="00351054">
        <w:rPr>
          <w:i/>
          <w:sz w:val="20"/>
          <w:szCs w:val="22"/>
        </w:rPr>
        <w:t xml:space="preserve"> </w:t>
      </w:r>
      <w:proofErr w:type="spellStart"/>
      <w:r w:rsidRPr="00D5076E">
        <w:rPr>
          <w:i/>
          <w:sz w:val="20"/>
          <w:szCs w:val="20"/>
        </w:rPr>
        <w:t>data</w:t>
      </w:r>
      <w:proofErr w:type="spellEnd"/>
      <w:r w:rsidRPr="00D5076E">
        <w:rPr>
          <w:i/>
          <w:sz w:val="20"/>
          <w:szCs w:val="20"/>
        </w:rPr>
        <w:t>, podpis i pieczęć imienna, jeśli Wykonawca lub osoba(-y) uprawniona(-e) do występowania w imieniu Wykonawcy się nią posługuje lub w przypadku jej braku czytelny podpis Wykonawcy lub osoby (osób) uprawnionej(-</w:t>
      </w:r>
      <w:proofErr w:type="spellStart"/>
      <w:r w:rsidRPr="00D5076E">
        <w:rPr>
          <w:i/>
          <w:sz w:val="20"/>
          <w:szCs w:val="20"/>
        </w:rPr>
        <w:t>ych</w:t>
      </w:r>
      <w:proofErr w:type="spellEnd"/>
      <w:r w:rsidRPr="00D5076E">
        <w:rPr>
          <w:i/>
          <w:sz w:val="20"/>
          <w:szCs w:val="20"/>
        </w:rPr>
        <w:t>) do występowania w imieniu Wykonawcy</w:t>
      </w:r>
    </w:p>
    <w:p w14:paraId="45673855" w14:textId="6539D05B" w:rsidR="007E2AB9" w:rsidRPr="00745CE7" w:rsidRDefault="007E2AB9" w:rsidP="00750B7D">
      <w:pPr>
        <w:pStyle w:val="Nagwek3"/>
        <w:keepNext w:val="0"/>
        <w:spacing w:line="360" w:lineRule="auto"/>
        <w:rPr>
          <w:sz w:val="22"/>
          <w:szCs w:val="22"/>
        </w:rPr>
      </w:pPr>
    </w:p>
    <w:p w14:paraId="165B954A" w14:textId="77777777" w:rsidR="007E2AB9" w:rsidRPr="00745CE7" w:rsidRDefault="007E2AB9" w:rsidP="00750B7D">
      <w:pPr>
        <w:tabs>
          <w:tab w:val="left" w:pos="0"/>
          <w:tab w:val="left" w:pos="6379"/>
        </w:tabs>
        <w:spacing w:line="360" w:lineRule="auto"/>
        <w:ind w:right="-284"/>
        <w:rPr>
          <w:b/>
          <w:i/>
          <w:sz w:val="22"/>
          <w:szCs w:val="22"/>
        </w:rPr>
      </w:pPr>
    </w:p>
    <w:p w14:paraId="773DA2D7" w14:textId="7C8701E5" w:rsidR="00C63F73" w:rsidRPr="00745CE7" w:rsidRDefault="00C63F73" w:rsidP="00750B7D">
      <w:pPr>
        <w:spacing w:line="360" w:lineRule="auto"/>
        <w:jc w:val="both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br w:type="page"/>
      </w:r>
    </w:p>
    <w:p w14:paraId="4E4D1E34" w14:textId="56741351" w:rsidR="004D0010" w:rsidRPr="00745CE7" w:rsidRDefault="004D0010" w:rsidP="00750B7D">
      <w:pPr>
        <w:pStyle w:val="Nagwek3"/>
        <w:keepNext w:val="0"/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lastRenderedPageBreak/>
        <w:t xml:space="preserve">Załącznik Nr </w:t>
      </w:r>
      <w:r w:rsidR="000F1FB0">
        <w:rPr>
          <w:sz w:val="22"/>
          <w:szCs w:val="22"/>
        </w:rPr>
        <w:t>4</w:t>
      </w:r>
      <w:r w:rsidR="00593686" w:rsidRPr="00745CE7">
        <w:rPr>
          <w:sz w:val="22"/>
          <w:szCs w:val="22"/>
        </w:rPr>
        <w:t xml:space="preserve"> do SIWZ</w:t>
      </w:r>
      <w:bookmarkEnd w:id="1"/>
      <w:bookmarkEnd w:id="2"/>
      <w:bookmarkEnd w:id="3"/>
    </w:p>
    <w:p w14:paraId="7F8C8CF9" w14:textId="16F8069A" w:rsidR="00312647" w:rsidRPr="00745CE7" w:rsidRDefault="00312647" w:rsidP="00750B7D">
      <w:pPr>
        <w:keepLines/>
        <w:spacing w:before="200" w:line="360" w:lineRule="auto"/>
        <w:outlineLvl w:val="3"/>
        <w:rPr>
          <w:bCs/>
          <w:i/>
          <w:iCs/>
          <w:sz w:val="22"/>
          <w:szCs w:val="22"/>
        </w:rPr>
      </w:pPr>
      <w:r w:rsidRPr="00745CE7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745CE7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6F1EF" w14:textId="0025D00A" w:rsidR="00943A05" w:rsidRPr="00745CE7" w:rsidRDefault="00844163" w:rsidP="00943A05">
      <w:pPr>
        <w:spacing w:after="240" w:line="360" w:lineRule="auto"/>
        <w:jc w:val="both"/>
        <w:rPr>
          <w:b/>
          <w:sz w:val="22"/>
          <w:szCs w:val="22"/>
        </w:rPr>
      </w:pPr>
      <w:bookmarkStart w:id="4" w:name="_Toc39836468"/>
      <w:bookmarkStart w:id="5" w:name="_Toc39837810"/>
      <w:bookmarkStart w:id="6" w:name="_Toc39837838"/>
      <w:r w:rsidRPr="00745CE7">
        <w:rPr>
          <w:sz w:val="22"/>
          <w:szCs w:val="22"/>
        </w:rPr>
        <w:t xml:space="preserve">Dotyczy: </w:t>
      </w:r>
      <w:bookmarkEnd w:id="4"/>
      <w:bookmarkEnd w:id="5"/>
      <w:bookmarkEnd w:id="6"/>
      <w:r w:rsidR="00E41285" w:rsidRPr="00E41285">
        <w:rPr>
          <w:sz w:val="22"/>
          <w:szCs w:val="22"/>
        </w:rPr>
        <w:t xml:space="preserve">postepowania o udzielenie zamówienia publicznego na </w:t>
      </w:r>
      <w:r w:rsidR="00943A05" w:rsidRPr="00C622A8">
        <w:rPr>
          <w:b/>
          <w:sz w:val="22"/>
          <w:szCs w:val="22"/>
        </w:rPr>
        <w:t>długoterminow</w:t>
      </w:r>
      <w:r w:rsidR="00943A05">
        <w:rPr>
          <w:b/>
          <w:sz w:val="22"/>
          <w:szCs w:val="22"/>
        </w:rPr>
        <w:t>y najem</w:t>
      </w:r>
      <w:r w:rsidR="00943A05" w:rsidRPr="00C622A8">
        <w:rPr>
          <w:b/>
          <w:sz w:val="22"/>
          <w:szCs w:val="22"/>
        </w:rPr>
        <w:t xml:space="preserve"> 4 samochodów osobowych klasy średniej z segmentu D (rok produkcji</w:t>
      </w:r>
      <w:r w:rsidR="00943A05">
        <w:rPr>
          <w:b/>
          <w:sz w:val="22"/>
          <w:szCs w:val="22"/>
        </w:rPr>
        <w:t xml:space="preserve"> </w:t>
      </w:r>
      <w:r w:rsidR="00943A05" w:rsidRPr="00C622A8">
        <w:rPr>
          <w:b/>
          <w:sz w:val="22"/>
          <w:szCs w:val="22"/>
        </w:rPr>
        <w:t>2021) bez prawa opcji wykupu, ubezpieczenie w ich zakresie AC, OC, NNW, Assistance oraz pełna opieka</w:t>
      </w:r>
      <w:r w:rsidR="00C073D4">
        <w:rPr>
          <w:b/>
          <w:sz w:val="22"/>
          <w:szCs w:val="22"/>
        </w:rPr>
        <w:t xml:space="preserve"> </w:t>
      </w:r>
      <w:r w:rsidR="00943A05" w:rsidRPr="00C622A8">
        <w:rPr>
          <w:b/>
          <w:sz w:val="22"/>
          <w:szCs w:val="22"/>
        </w:rPr>
        <w:t>serwisowa (</w:t>
      </w:r>
      <w:proofErr w:type="spellStart"/>
      <w:r w:rsidR="00943A05" w:rsidRPr="00C622A8">
        <w:rPr>
          <w:b/>
          <w:sz w:val="22"/>
          <w:szCs w:val="22"/>
        </w:rPr>
        <w:t>door</w:t>
      </w:r>
      <w:proofErr w:type="spellEnd"/>
      <w:r w:rsidR="00943A05" w:rsidRPr="00C622A8">
        <w:rPr>
          <w:b/>
          <w:sz w:val="22"/>
          <w:szCs w:val="22"/>
        </w:rPr>
        <w:t>-to-</w:t>
      </w:r>
      <w:proofErr w:type="spellStart"/>
      <w:r w:rsidR="00943A05" w:rsidRPr="00C622A8">
        <w:rPr>
          <w:b/>
          <w:sz w:val="22"/>
          <w:szCs w:val="22"/>
        </w:rPr>
        <w:t>door</w:t>
      </w:r>
      <w:proofErr w:type="spellEnd"/>
      <w:r w:rsidR="00943A05" w:rsidRPr="00C622A8">
        <w:rPr>
          <w:b/>
          <w:sz w:val="22"/>
          <w:szCs w:val="22"/>
        </w:rPr>
        <w:t>)</w:t>
      </w:r>
    </w:p>
    <w:p w14:paraId="1F606F56" w14:textId="77777777" w:rsidR="00312647" w:rsidRPr="00745CE7" w:rsidRDefault="00312647" w:rsidP="00750B7D">
      <w:pPr>
        <w:keepLines/>
        <w:spacing w:before="200" w:line="360" w:lineRule="auto"/>
        <w:jc w:val="center"/>
        <w:outlineLvl w:val="3"/>
        <w:rPr>
          <w:b/>
          <w:bCs/>
          <w:i/>
          <w:iCs/>
          <w:sz w:val="22"/>
          <w:szCs w:val="22"/>
        </w:rPr>
      </w:pPr>
      <w:r w:rsidRPr="00745CE7">
        <w:rPr>
          <w:b/>
          <w:bCs/>
          <w:i/>
          <w:iCs/>
          <w:sz w:val="22"/>
          <w:szCs w:val="22"/>
        </w:rPr>
        <w:t xml:space="preserve">OŚWIADCZENIE </w:t>
      </w:r>
      <w:r w:rsidRPr="00745CE7">
        <w:rPr>
          <w:b/>
          <w:bCs/>
          <w:i/>
          <w:iCs/>
          <w:sz w:val="22"/>
          <w:szCs w:val="22"/>
          <w:vertAlign w:val="superscript"/>
        </w:rPr>
        <w:footnoteReference w:id="7"/>
      </w:r>
    </w:p>
    <w:p w14:paraId="519C0B6F" w14:textId="0C42CF53" w:rsidR="00312647" w:rsidRPr="00745CE7" w:rsidRDefault="00312647" w:rsidP="00750B7D">
      <w:pPr>
        <w:spacing w:line="360" w:lineRule="auto"/>
        <w:jc w:val="center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w zakresie określonym w art. 24 ust. 11 ustawy z dnia 29 stycznia 2004 r. Prawo zamówień publicznych (</w:t>
      </w:r>
      <w:proofErr w:type="spellStart"/>
      <w:r w:rsidRPr="00745CE7">
        <w:rPr>
          <w:rFonts w:eastAsia="MS Mincho"/>
          <w:b/>
          <w:sz w:val="22"/>
          <w:szCs w:val="22"/>
        </w:rPr>
        <w:t>t.j</w:t>
      </w:r>
      <w:proofErr w:type="spellEnd"/>
      <w:r w:rsidRPr="00745CE7">
        <w:rPr>
          <w:rFonts w:eastAsia="MS Mincho"/>
          <w:b/>
          <w:sz w:val="22"/>
          <w:szCs w:val="22"/>
        </w:rPr>
        <w:t>. Dz. U. z 201</w:t>
      </w:r>
      <w:r w:rsidR="00E97E56" w:rsidRPr="00745CE7">
        <w:rPr>
          <w:rFonts w:eastAsia="MS Mincho"/>
          <w:b/>
          <w:sz w:val="22"/>
          <w:szCs w:val="22"/>
        </w:rPr>
        <w:t>9</w:t>
      </w:r>
      <w:r w:rsidRPr="00745CE7">
        <w:rPr>
          <w:rFonts w:eastAsia="MS Mincho"/>
          <w:b/>
          <w:sz w:val="22"/>
          <w:szCs w:val="22"/>
        </w:rPr>
        <w:t xml:space="preserve"> r.  poz. </w:t>
      </w:r>
      <w:r w:rsidR="00903EE6" w:rsidRPr="00745CE7">
        <w:rPr>
          <w:rFonts w:eastAsia="MS Mincho"/>
          <w:b/>
          <w:sz w:val="22"/>
          <w:szCs w:val="22"/>
        </w:rPr>
        <w:t>1</w:t>
      </w:r>
      <w:r w:rsidR="00E97E56" w:rsidRPr="00745CE7">
        <w:rPr>
          <w:rFonts w:eastAsia="MS Mincho"/>
          <w:b/>
          <w:sz w:val="22"/>
          <w:szCs w:val="22"/>
        </w:rPr>
        <w:t xml:space="preserve">843 </w:t>
      </w:r>
      <w:r w:rsidR="00587CE7" w:rsidRPr="00745CE7">
        <w:rPr>
          <w:rFonts w:eastAsia="MS Mincho"/>
          <w:b/>
          <w:sz w:val="22"/>
          <w:szCs w:val="22"/>
        </w:rPr>
        <w:t xml:space="preserve">z </w:t>
      </w:r>
      <w:proofErr w:type="spellStart"/>
      <w:r w:rsidR="00587CE7" w:rsidRPr="00745CE7">
        <w:rPr>
          <w:rFonts w:eastAsia="MS Mincho"/>
          <w:b/>
          <w:sz w:val="22"/>
          <w:szCs w:val="22"/>
        </w:rPr>
        <w:t>późn</w:t>
      </w:r>
      <w:proofErr w:type="spellEnd"/>
      <w:r w:rsidR="00587CE7" w:rsidRPr="00745CE7">
        <w:rPr>
          <w:rFonts w:eastAsia="MS Mincho"/>
          <w:b/>
          <w:sz w:val="22"/>
          <w:szCs w:val="22"/>
        </w:rPr>
        <w:t>. zm.</w:t>
      </w:r>
      <w:r w:rsidRPr="00745CE7">
        <w:rPr>
          <w:rFonts w:eastAsia="MS Mincho"/>
          <w:b/>
          <w:sz w:val="22"/>
          <w:szCs w:val="22"/>
        </w:rPr>
        <w:t>), zwanej dalej „</w:t>
      </w:r>
      <w:proofErr w:type="spellStart"/>
      <w:r w:rsidRPr="00745CE7">
        <w:rPr>
          <w:rFonts w:eastAsia="MS Mincho"/>
          <w:b/>
          <w:sz w:val="22"/>
          <w:szCs w:val="22"/>
        </w:rPr>
        <w:t>uPzp</w:t>
      </w:r>
      <w:proofErr w:type="spellEnd"/>
      <w:r w:rsidRPr="00745CE7">
        <w:rPr>
          <w:rFonts w:eastAsia="MS Mincho"/>
          <w:b/>
          <w:sz w:val="22"/>
          <w:szCs w:val="22"/>
        </w:rPr>
        <w:t>”</w:t>
      </w:r>
    </w:p>
    <w:p w14:paraId="6A6F8F51" w14:textId="77777777" w:rsidR="00312647" w:rsidRPr="00745CE7" w:rsidRDefault="00312647" w:rsidP="00750B7D">
      <w:pPr>
        <w:tabs>
          <w:tab w:val="left" w:pos="0"/>
        </w:tabs>
        <w:spacing w:line="360" w:lineRule="auto"/>
        <w:jc w:val="both"/>
        <w:outlineLvl w:val="2"/>
        <w:rPr>
          <w:b/>
          <w:i/>
          <w:sz w:val="22"/>
          <w:szCs w:val="22"/>
        </w:rPr>
      </w:pPr>
    </w:p>
    <w:p w14:paraId="4B9D8770" w14:textId="77777777" w:rsidR="00312647" w:rsidRPr="00745CE7" w:rsidRDefault="00312647" w:rsidP="00750B7D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  <w:bookmarkStart w:id="7" w:name="_Toc39836469"/>
      <w:bookmarkStart w:id="8" w:name="_Toc39837811"/>
      <w:bookmarkStart w:id="9" w:name="_Toc39837839"/>
      <w:r w:rsidRPr="00745CE7">
        <w:rPr>
          <w:sz w:val="22"/>
          <w:szCs w:val="22"/>
        </w:rPr>
        <w:t xml:space="preserve">Niniejszym oświadczam(-my), iż </w:t>
      </w:r>
      <w:r w:rsidRPr="00745CE7">
        <w:rPr>
          <w:sz w:val="22"/>
          <w:szCs w:val="22"/>
          <w:vertAlign w:val="superscript"/>
        </w:rPr>
        <w:footnoteReference w:customMarkFollows="1" w:id="8"/>
        <w:t>2</w:t>
      </w:r>
      <w:r w:rsidRPr="00745CE7">
        <w:rPr>
          <w:sz w:val="22"/>
          <w:szCs w:val="22"/>
        </w:rPr>
        <w:t>:</w:t>
      </w:r>
      <w:bookmarkEnd w:id="7"/>
      <w:bookmarkEnd w:id="8"/>
      <w:bookmarkEnd w:id="9"/>
      <w:r w:rsidRPr="00745CE7">
        <w:rPr>
          <w:sz w:val="22"/>
          <w:szCs w:val="22"/>
        </w:rPr>
        <w:t xml:space="preserve"> </w:t>
      </w:r>
    </w:p>
    <w:p w14:paraId="4128103F" w14:textId="77777777" w:rsidR="00312647" w:rsidRPr="00745CE7" w:rsidRDefault="00312647" w:rsidP="00750B7D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</w:p>
    <w:p w14:paraId="390420B9" w14:textId="77777777" w:rsidR="00312647" w:rsidRPr="00745CE7" w:rsidRDefault="00312647" w:rsidP="00750B7D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  <w:bookmarkStart w:id="10" w:name="_Toc39836470"/>
      <w:bookmarkStart w:id="11" w:name="_Toc39837812"/>
      <w:bookmarkStart w:id="12" w:name="_Toc39837840"/>
      <w:r w:rsidRPr="00745CE7">
        <w:rPr>
          <w:sz w:val="22"/>
          <w:szCs w:val="22"/>
        </w:rPr>
        <w:t></w:t>
      </w:r>
      <w:r w:rsidRPr="00745CE7">
        <w:rPr>
          <w:sz w:val="22"/>
          <w:szCs w:val="22"/>
        </w:rPr>
        <w:tab/>
        <w:t xml:space="preserve">nie należę(-my) do grupy kapitałowej, o której mowa w art. 24 ust. 1 pkt 23 </w:t>
      </w:r>
      <w:proofErr w:type="spellStart"/>
      <w:r w:rsidRPr="00745CE7">
        <w:rPr>
          <w:sz w:val="22"/>
          <w:szCs w:val="22"/>
        </w:rPr>
        <w:t>uPzp</w:t>
      </w:r>
      <w:bookmarkEnd w:id="10"/>
      <w:bookmarkEnd w:id="11"/>
      <w:bookmarkEnd w:id="12"/>
      <w:proofErr w:type="spellEnd"/>
    </w:p>
    <w:p w14:paraId="6E6818E5" w14:textId="77777777" w:rsidR="00312647" w:rsidRPr="00745CE7" w:rsidRDefault="00312647" w:rsidP="00750B7D">
      <w:pPr>
        <w:spacing w:line="360" w:lineRule="auto"/>
        <w:rPr>
          <w:strike/>
          <w:sz w:val="22"/>
          <w:szCs w:val="22"/>
        </w:rPr>
      </w:pPr>
    </w:p>
    <w:p w14:paraId="09F523F1" w14:textId="25392536" w:rsidR="00312647" w:rsidRPr="00745CE7" w:rsidRDefault="00312647" w:rsidP="00DD1E3B">
      <w:pPr>
        <w:spacing w:line="360" w:lineRule="auto"/>
        <w:ind w:left="709" w:hanging="709"/>
        <w:jc w:val="both"/>
        <w:rPr>
          <w:i/>
          <w:sz w:val="22"/>
          <w:szCs w:val="22"/>
        </w:rPr>
      </w:pPr>
      <w:r w:rsidRPr="00745CE7">
        <w:rPr>
          <w:b/>
          <w:sz w:val="22"/>
          <w:szCs w:val="22"/>
        </w:rPr>
        <w:t></w:t>
      </w:r>
      <w:r w:rsidRPr="00745CE7">
        <w:rPr>
          <w:sz w:val="22"/>
          <w:szCs w:val="22"/>
        </w:rPr>
        <w:tab/>
        <w:t xml:space="preserve">należę(-my) do grupy kapitałowej, o której mowa w art. 24 ust. 1 pkt 23 </w:t>
      </w:r>
      <w:proofErr w:type="spellStart"/>
      <w:r w:rsidRPr="00745CE7">
        <w:rPr>
          <w:rFonts w:eastAsia="MS Mincho"/>
          <w:sz w:val="22"/>
          <w:szCs w:val="22"/>
        </w:rPr>
        <w:t>uPzp</w:t>
      </w:r>
      <w:proofErr w:type="spellEnd"/>
      <w:r w:rsidRPr="00745CE7">
        <w:rPr>
          <w:rFonts w:eastAsia="MS Mincho"/>
          <w:sz w:val="22"/>
          <w:szCs w:val="22"/>
        </w:rPr>
        <w:t xml:space="preserve"> i w załączeniu </w:t>
      </w:r>
      <w:r w:rsidRPr="00745CE7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745CE7">
        <w:rPr>
          <w:rFonts w:eastAsia="MS Mincho"/>
          <w:sz w:val="22"/>
          <w:szCs w:val="22"/>
        </w:rPr>
        <w:t>.</w:t>
      </w:r>
    </w:p>
    <w:p w14:paraId="275B20F9" w14:textId="77777777" w:rsidR="00312647" w:rsidRPr="00745CE7" w:rsidRDefault="00312647" w:rsidP="00750B7D">
      <w:pPr>
        <w:widowControl w:val="0"/>
        <w:adjustRightInd w:val="0"/>
        <w:spacing w:line="360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</w:p>
    <w:p w14:paraId="6E0CA5E1" w14:textId="77777777" w:rsidR="00312647" w:rsidRPr="00745CE7" w:rsidRDefault="00312647" w:rsidP="00750B7D">
      <w:pPr>
        <w:widowControl w:val="0"/>
        <w:adjustRightInd w:val="0"/>
        <w:spacing w:line="360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  <w:r w:rsidRPr="00745CE7">
        <w:rPr>
          <w:b/>
          <w:i/>
          <w:sz w:val="22"/>
          <w:szCs w:val="22"/>
        </w:rPr>
        <w:t>....................................................................................</w:t>
      </w:r>
    </w:p>
    <w:p w14:paraId="76449621" w14:textId="77777777" w:rsidR="003358D0" w:rsidRPr="00C16693" w:rsidRDefault="00312647" w:rsidP="00750B7D">
      <w:pPr>
        <w:spacing w:line="360" w:lineRule="auto"/>
        <w:ind w:left="4111" w:right="-142"/>
        <w:jc w:val="center"/>
        <w:rPr>
          <w:i/>
          <w:sz w:val="22"/>
          <w:szCs w:val="22"/>
        </w:rPr>
      </w:pPr>
      <w:r w:rsidRPr="00745CE7">
        <w:rPr>
          <w:i/>
          <w:sz w:val="22"/>
          <w:szCs w:val="22"/>
        </w:rPr>
        <w:t>data, podpis, imię i nazwisko lub podpis na pieczęci imiennej</w:t>
      </w:r>
    </w:p>
    <w:p w14:paraId="4D69EFEF" w14:textId="042B5C36" w:rsidR="00667FCF" w:rsidRDefault="00667FCF" w:rsidP="00750B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75EE4C" w14:textId="2C8EF608" w:rsidR="00667FCF" w:rsidRPr="00745CE7" w:rsidRDefault="00667FCF" w:rsidP="00750B7D">
      <w:pPr>
        <w:pStyle w:val="Nagwek3"/>
        <w:keepNext w:val="0"/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745CE7">
        <w:rPr>
          <w:sz w:val="22"/>
          <w:szCs w:val="22"/>
        </w:rPr>
        <w:t xml:space="preserve"> do SIWZ</w:t>
      </w:r>
    </w:p>
    <w:p w14:paraId="6A45BA21" w14:textId="77777777" w:rsidR="00667FCF" w:rsidRPr="00D5076E" w:rsidRDefault="00667FCF" w:rsidP="00750B7D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…………………………………….</w:t>
      </w:r>
    </w:p>
    <w:p w14:paraId="10027788" w14:textId="77777777" w:rsidR="00667FCF" w:rsidRPr="00D5076E" w:rsidRDefault="00667FCF" w:rsidP="00750B7D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Pieczęć firmowa Wykonawcy</w:t>
      </w:r>
    </w:p>
    <w:p w14:paraId="49B05354" w14:textId="77777777" w:rsidR="00667FCF" w:rsidRPr="00D5076E" w:rsidRDefault="00667FCF" w:rsidP="00750B7D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  <w:szCs w:val="22"/>
        </w:rPr>
      </w:pPr>
    </w:p>
    <w:p w14:paraId="0C799CD4" w14:textId="77777777" w:rsidR="00667FCF" w:rsidRPr="00D5076E" w:rsidRDefault="00667FCF" w:rsidP="00750B7D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  <w:szCs w:val="22"/>
        </w:rPr>
      </w:pPr>
      <w:r w:rsidRPr="00D5076E">
        <w:rPr>
          <w:b/>
          <w:bCs/>
          <w:caps/>
          <w:sz w:val="22"/>
          <w:szCs w:val="22"/>
        </w:rPr>
        <w:t xml:space="preserve">Wykaz USŁUG </w:t>
      </w:r>
      <w:r>
        <w:rPr>
          <w:b/>
          <w:bCs/>
          <w:caps/>
          <w:sz w:val="22"/>
          <w:szCs w:val="22"/>
        </w:rPr>
        <w:t>WYKONANYCH</w:t>
      </w:r>
    </w:p>
    <w:p w14:paraId="3082264A" w14:textId="77777777" w:rsidR="00667FCF" w:rsidRPr="00D5076E" w:rsidRDefault="00667FCF" w:rsidP="00750B7D">
      <w:pPr>
        <w:tabs>
          <w:tab w:val="left" w:pos="0"/>
        </w:tabs>
        <w:spacing w:line="360" w:lineRule="auto"/>
        <w:jc w:val="center"/>
        <w:rPr>
          <w:b/>
          <w:bCs/>
          <w:caps/>
          <w:color w:val="FF0000"/>
          <w:sz w:val="22"/>
          <w:szCs w:val="22"/>
        </w:rPr>
      </w:pPr>
      <w:r w:rsidRPr="00D5076E">
        <w:rPr>
          <w:b/>
          <w:bCs/>
          <w:caps/>
          <w:color w:val="FF0000"/>
          <w:sz w:val="22"/>
          <w:szCs w:val="22"/>
        </w:rPr>
        <w:t xml:space="preserve"> </w:t>
      </w:r>
    </w:p>
    <w:p w14:paraId="0C03C458" w14:textId="23EB90B0" w:rsidR="00667FCF" w:rsidRPr="00351054" w:rsidRDefault="00667FCF" w:rsidP="00750B7D">
      <w:pPr>
        <w:spacing w:line="360" w:lineRule="auto"/>
        <w:ind w:left="900" w:right="23" w:hanging="900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 w:rsidR="00FA3081">
        <w:rPr>
          <w:sz w:val="22"/>
          <w:szCs w:val="22"/>
        </w:rPr>
        <w:t xml:space="preserve"> </w:t>
      </w:r>
      <w:r w:rsidR="00FA3081" w:rsidRPr="00FA3081">
        <w:rPr>
          <w:b/>
          <w:i/>
          <w:sz w:val="22"/>
          <w:szCs w:val="22"/>
        </w:rPr>
        <w:t>długoterminowy najem 4 samochodów osobowych klasy średniej z segmentu D (rok produkcji 2021) bez prawa opcji wykupu, ubezpieczenie w ich zakresie AC, OC, NNW, Assistance oraz pełna opieka</w:t>
      </w:r>
      <w:r w:rsidR="000A5A96">
        <w:rPr>
          <w:b/>
          <w:i/>
          <w:sz w:val="22"/>
          <w:szCs w:val="22"/>
        </w:rPr>
        <w:t xml:space="preserve"> </w:t>
      </w:r>
      <w:r w:rsidR="00FA3081" w:rsidRPr="00FA3081">
        <w:rPr>
          <w:b/>
          <w:i/>
          <w:sz w:val="22"/>
          <w:szCs w:val="22"/>
        </w:rPr>
        <w:t>serwisowa (</w:t>
      </w:r>
      <w:proofErr w:type="spellStart"/>
      <w:r w:rsidR="00FA3081" w:rsidRPr="00FA3081">
        <w:rPr>
          <w:b/>
          <w:i/>
          <w:sz w:val="22"/>
          <w:szCs w:val="22"/>
        </w:rPr>
        <w:t>door</w:t>
      </w:r>
      <w:proofErr w:type="spellEnd"/>
      <w:r w:rsidR="00FA3081" w:rsidRPr="00FA3081">
        <w:rPr>
          <w:b/>
          <w:i/>
          <w:sz w:val="22"/>
          <w:szCs w:val="22"/>
        </w:rPr>
        <w:t>-to-</w:t>
      </w:r>
      <w:proofErr w:type="spellStart"/>
      <w:r w:rsidR="00FA3081" w:rsidRPr="00FA3081">
        <w:rPr>
          <w:b/>
          <w:i/>
          <w:sz w:val="22"/>
          <w:szCs w:val="22"/>
        </w:rPr>
        <w:t>door</w:t>
      </w:r>
      <w:proofErr w:type="spellEnd"/>
      <w:r w:rsidR="00FA3081" w:rsidRPr="00FA3081">
        <w:rPr>
          <w:b/>
          <w:i/>
          <w:sz w:val="22"/>
          <w:szCs w:val="22"/>
        </w:rPr>
        <w:t>)</w:t>
      </w:r>
    </w:p>
    <w:p w14:paraId="0790272F" w14:textId="35308D4D" w:rsidR="00667FCF" w:rsidRPr="00D5076E" w:rsidRDefault="00667FCF" w:rsidP="00750B7D">
      <w:pPr>
        <w:spacing w:line="360" w:lineRule="auto"/>
        <w:ind w:left="900" w:right="23" w:hanging="900"/>
        <w:jc w:val="both"/>
        <w:rPr>
          <w:b/>
          <w:bCs/>
          <w:caps/>
          <w:color w:val="FF0000"/>
          <w:sz w:val="22"/>
          <w:szCs w:val="22"/>
        </w:rPr>
      </w:pPr>
      <w:r w:rsidDel="00351054">
        <w:rPr>
          <w:b/>
          <w:bCs/>
          <w:iCs/>
          <w:sz w:val="22"/>
          <w:szCs w:val="22"/>
        </w:rPr>
        <w:t xml:space="preserve"> </w:t>
      </w:r>
      <w:r w:rsidRPr="00D5076E">
        <w:rPr>
          <w:b/>
          <w:bCs/>
          <w:caps/>
          <w:color w:val="FF0000"/>
          <w:sz w:val="22"/>
          <w:szCs w:val="22"/>
        </w:rPr>
        <w:t>(</w:t>
      </w:r>
      <w:r w:rsidRPr="00D5076E">
        <w:rPr>
          <w:b/>
          <w:bCs/>
          <w:caps/>
          <w:color w:val="FF0000"/>
          <w:sz w:val="20"/>
          <w:szCs w:val="22"/>
        </w:rPr>
        <w:t>UWAGA: ZAŁĄCZNIK NALEŻY ZŁOżYĆ NA WEZWANIE, O KTÓRYM MOWA W PKT</w:t>
      </w:r>
      <w:r w:rsidRPr="000A5A96">
        <w:rPr>
          <w:b/>
          <w:bCs/>
          <w:caps/>
          <w:color w:val="FF0000"/>
          <w:sz w:val="20"/>
          <w:szCs w:val="22"/>
        </w:rPr>
        <w:t>. 7.</w:t>
      </w:r>
      <w:r w:rsidR="000A5A96" w:rsidRPr="000A5A96">
        <w:rPr>
          <w:b/>
          <w:bCs/>
          <w:caps/>
          <w:color w:val="FF0000"/>
          <w:sz w:val="20"/>
          <w:szCs w:val="22"/>
        </w:rPr>
        <w:t>3</w:t>
      </w:r>
      <w:r w:rsidRPr="000A5A96">
        <w:rPr>
          <w:b/>
          <w:bCs/>
          <w:caps/>
          <w:color w:val="FF0000"/>
          <w:sz w:val="20"/>
          <w:szCs w:val="22"/>
        </w:rPr>
        <w:t>.2 siwz)</w:t>
      </w:r>
    </w:p>
    <w:p w14:paraId="403BE6EE" w14:textId="77777777" w:rsidR="00667FCF" w:rsidRPr="00D5076E" w:rsidRDefault="00667FCF" w:rsidP="00750B7D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  <w:szCs w:val="22"/>
        </w:rPr>
      </w:pPr>
    </w:p>
    <w:p w14:paraId="5516FC6C" w14:textId="5B5557A2" w:rsidR="00667FCF" w:rsidRPr="00786141" w:rsidRDefault="00667FCF" w:rsidP="00750B7D">
      <w:pPr>
        <w:spacing w:line="360" w:lineRule="auto"/>
        <w:jc w:val="both"/>
        <w:rPr>
          <w:b/>
          <w:bCs/>
          <w:sz w:val="22"/>
          <w:szCs w:val="22"/>
        </w:rPr>
      </w:pPr>
      <w:r w:rsidRPr="00D5076E">
        <w:rPr>
          <w:b/>
          <w:bCs/>
          <w:sz w:val="22"/>
          <w:szCs w:val="22"/>
        </w:rPr>
        <w:t>w zakresie niezbędnym do wykazania spełnienia warunku wiedzy i</w:t>
      </w:r>
      <w:r>
        <w:rPr>
          <w:b/>
          <w:bCs/>
          <w:sz w:val="22"/>
          <w:szCs w:val="22"/>
        </w:rPr>
        <w:t xml:space="preserve"> doświadczenia, o którym mowa w </w:t>
      </w:r>
      <w:r w:rsidRPr="00D5076E">
        <w:rPr>
          <w:b/>
          <w:bCs/>
          <w:sz w:val="22"/>
          <w:szCs w:val="22"/>
        </w:rPr>
        <w:t xml:space="preserve">pkt 5.2.1. SIWZ, w okresie </w:t>
      </w:r>
      <w:r w:rsidRPr="000A5A96">
        <w:rPr>
          <w:b/>
          <w:bCs/>
          <w:sz w:val="22"/>
          <w:szCs w:val="22"/>
        </w:rPr>
        <w:t>ostatnich 3 (trzech) lat przed upływem terminu składania ofert a jeżeli okres prowadzenia działalności jest krótszy, w tym okresie.</w:t>
      </w: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667FCF" w:rsidRPr="00D5076E" w14:paraId="57BCEA7D" w14:textId="77777777" w:rsidTr="00750B7D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DE8B68" w14:textId="77777777" w:rsidR="00667FCF" w:rsidRDefault="00667FCF" w:rsidP="00750B7D">
            <w:pPr>
              <w:spacing w:line="360" w:lineRule="auto"/>
              <w:ind w:right="252"/>
              <w:jc w:val="both"/>
              <w:rPr>
                <w:b/>
                <w:sz w:val="22"/>
                <w:szCs w:val="22"/>
              </w:rPr>
            </w:pPr>
            <w:r w:rsidRPr="00786141">
              <w:rPr>
                <w:b/>
                <w:sz w:val="22"/>
                <w:szCs w:val="22"/>
              </w:rPr>
              <w:t>Wymaganie Zamawiającego</w:t>
            </w:r>
            <w:r>
              <w:rPr>
                <w:b/>
                <w:sz w:val="22"/>
                <w:szCs w:val="22"/>
              </w:rPr>
              <w:t>:</w:t>
            </w:r>
          </w:p>
          <w:p w14:paraId="07DDF894" w14:textId="77777777" w:rsidR="000A5A96" w:rsidRDefault="000A5A96" w:rsidP="00750B7D">
            <w:pPr>
              <w:spacing w:after="240" w:line="360" w:lineRule="auto"/>
              <w:ind w:left="22"/>
              <w:jc w:val="both"/>
              <w:rPr>
                <w:i/>
                <w:color w:val="000000"/>
                <w:sz w:val="22"/>
                <w:szCs w:val="22"/>
              </w:rPr>
            </w:pPr>
            <w:r w:rsidRPr="000A5A96">
              <w:rPr>
                <w:i/>
                <w:color w:val="000000"/>
                <w:sz w:val="22"/>
                <w:szCs w:val="22"/>
              </w:rPr>
              <w:t>Wykonawca ubiegający się o udzielenie zamówienia musi wykazać, że w ciągu ostatnich 3 lat, a jeżeli okres prowadzenia działalności jest krótszy, w tym okresie zrealizował, co najmniej 2 usługi polegające na długoterminowym najmie samochodów osobowych, trwające minimum 24 miesiące i w ramach każdej z tych umów Wykonawca świadczył usługę najmu, co najmniej 4 samochodów osobowych.</w:t>
            </w:r>
          </w:p>
          <w:p w14:paraId="379484F1" w14:textId="418AE0C7" w:rsidR="00667FCF" w:rsidRPr="00667FCF" w:rsidRDefault="00667FCF" w:rsidP="00750B7D">
            <w:pPr>
              <w:spacing w:after="240" w:line="360" w:lineRule="auto"/>
              <w:ind w:left="22"/>
              <w:jc w:val="both"/>
              <w:rPr>
                <w:bCs/>
                <w:i/>
                <w:sz w:val="22"/>
                <w:szCs w:val="22"/>
              </w:rPr>
            </w:pPr>
            <w:r w:rsidRPr="00351054">
              <w:rPr>
                <w:bCs/>
                <w:i/>
                <w:sz w:val="22"/>
                <w:szCs w:val="22"/>
              </w:rPr>
              <w:t>Pod pojęciem usługi Zamawiający rozumie jedną umowę zawartą z jednym podmiotem.</w:t>
            </w:r>
          </w:p>
        </w:tc>
      </w:tr>
      <w:tr w:rsidR="00667FCF" w:rsidRPr="000A5A96" w14:paraId="309C321F" w14:textId="77777777" w:rsidTr="00750B7D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57CAE8E" w14:textId="77777777" w:rsidR="00667FCF" w:rsidRPr="000A5A96" w:rsidRDefault="00667FCF" w:rsidP="00750B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5A96">
              <w:rPr>
                <w:sz w:val="22"/>
                <w:szCs w:val="22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3BB4" w14:textId="77777777" w:rsidR="00667FCF" w:rsidRPr="000A5A96" w:rsidRDefault="00667FCF" w:rsidP="00750B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5A96">
              <w:rPr>
                <w:sz w:val="22"/>
                <w:szCs w:val="22"/>
              </w:rPr>
              <w:t>Wykonana usługa</w:t>
            </w:r>
          </w:p>
        </w:tc>
      </w:tr>
      <w:tr w:rsidR="00667FCF" w:rsidRPr="000A5A96" w14:paraId="75BD6EF1" w14:textId="77777777" w:rsidTr="00750B7D">
        <w:trPr>
          <w:trHeight w:val="567"/>
        </w:trPr>
        <w:tc>
          <w:tcPr>
            <w:tcW w:w="648" w:type="dxa"/>
            <w:vMerge w:val="restart"/>
          </w:tcPr>
          <w:p w14:paraId="733B9EE8" w14:textId="77777777" w:rsidR="00667FCF" w:rsidRPr="000A5A96" w:rsidRDefault="00667FCF" w:rsidP="00750B7D">
            <w:pPr>
              <w:numPr>
                <w:ilvl w:val="0"/>
                <w:numId w:val="19"/>
              </w:numPr>
              <w:spacing w:line="360" w:lineRule="auto"/>
              <w:ind w:right="-288"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14C2DB4" w14:textId="77777777" w:rsidR="00667FCF" w:rsidRPr="000A5A96" w:rsidRDefault="00667FCF" w:rsidP="00750B7D">
            <w:pPr>
              <w:spacing w:line="360" w:lineRule="auto"/>
              <w:rPr>
                <w:b/>
                <w:strike/>
                <w:sz w:val="22"/>
                <w:szCs w:val="22"/>
              </w:rPr>
            </w:pPr>
            <w:r w:rsidRPr="000A5A96">
              <w:rPr>
                <w:b/>
                <w:sz w:val="22"/>
                <w:szCs w:val="22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7282434E" w14:textId="77777777" w:rsidR="00667FCF" w:rsidRPr="000A5A96" w:rsidRDefault="00667FCF" w:rsidP="00750B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5A96">
              <w:rPr>
                <w:sz w:val="22"/>
                <w:szCs w:val="22"/>
              </w:rPr>
              <w:t>…………………………………………………………..</w:t>
            </w:r>
          </w:p>
          <w:p w14:paraId="0A5CFD47" w14:textId="77777777" w:rsidR="00667FCF" w:rsidRPr="000A5A96" w:rsidRDefault="00667FCF" w:rsidP="00750B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5A96">
              <w:rPr>
                <w:sz w:val="22"/>
                <w:szCs w:val="22"/>
              </w:rPr>
              <w:t>…………………………………………………………..</w:t>
            </w:r>
          </w:p>
          <w:p w14:paraId="2C6D3CAC" w14:textId="77777777" w:rsidR="00667FCF" w:rsidRPr="000A5A96" w:rsidRDefault="00667FCF" w:rsidP="00750B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5A96">
              <w:rPr>
                <w:sz w:val="22"/>
                <w:szCs w:val="22"/>
              </w:rPr>
              <w:t>tj..</w:t>
            </w:r>
            <w:r w:rsidRPr="000A5A96" w:rsidDel="0001681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667FCF" w:rsidRPr="00D5076E" w14:paraId="31EFE2EC" w14:textId="77777777" w:rsidTr="00750B7D">
        <w:trPr>
          <w:trHeight w:val="567"/>
        </w:trPr>
        <w:tc>
          <w:tcPr>
            <w:tcW w:w="648" w:type="dxa"/>
            <w:vMerge/>
          </w:tcPr>
          <w:p w14:paraId="7F56194B" w14:textId="77777777" w:rsidR="00667FCF" w:rsidRPr="000A5A96" w:rsidRDefault="00667FCF" w:rsidP="00750B7D">
            <w:pPr>
              <w:numPr>
                <w:ilvl w:val="0"/>
                <w:numId w:val="19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5155B4B" w14:textId="77777777" w:rsidR="00667FCF" w:rsidRPr="000A5A96" w:rsidRDefault="00667FCF" w:rsidP="00750B7D">
            <w:pPr>
              <w:spacing w:line="360" w:lineRule="auto"/>
              <w:rPr>
                <w:b/>
                <w:sz w:val="22"/>
                <w:szCs w:val="22"/>
              </w:rPr>
            </w:pPr>
            <w:r w:rsidRPr="000A5A96">
              <w:rPr>
                <w:b/>
                <w:sz w:val="22"/>
                <w:szCs w:val="22"/>
              </w:rPr>
              <w:t xml:space="preserve">Data wykonania </w:t>
            </w:r>
          </w:p>
          <w:p w14:paraId="3F5C0844" w14:textId="77777777" w:rsidR="00667FCF" w:rsidRPr="000A5A96" w:rsidRDefault="00667FCF" w:rsidP="00750B7D">
            <w:pPr>
              <w:spacing w:line="360" w:lineRule="auto"/>
              <w:rPr>
                <w:b/>
                <w:sz w:val="22"/>
                <w:szCs w:val="22"/>
              </w:rPr>
            </w:pPr>
            <w:r w:rsidRPr="000A5A96">
              <w:rPr>
                <w:i/>
                <w:sz w:val="22"/>
                <w:szCs w:val="22"/>
              </w:rPr>
              <w:t xml:space="preserve">(należy podać datę rozpoczęcia </w:t>
            </w:r>
            <w:r w:rsidRPr="000A5A96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48B5DF23" w14:textId="77777777" w:rsidR="00667FCF" w:rsidRPr="000A5A96" w:rsidRDefault="00667FCF" w:rsidP="00750B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43E11AB" w14:textId="77777777" w:rsidR="00667FCF" w:rsidRPr="000A5A96" w:rsidRDefault="00667FCF" w:rsidP="00750B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5A96">
              <w:rPr>
                <w:sz w:val="22"/>
                <w:szCs w:val="22"/>
              </w:rPr>
              <w:t xml:space="preserve">od …..…./…...............  </w:t>
            </w:r>
          </w:p>
          <w:p w14:paraId="5C387954" w14:textId="77777777" w:rsidR="00667FCF" w:rsidRPr="000A5A96" w:rsidRDefault="00667FCF" w:rsidP="00750B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5A96">
              <w:rPr>
                <w:sz w:val="22"/>
                <w:szCs w:val="22"/>
              </w:rPr>
              <w:t>do …..…./…...............</w:t>
            </w:r>
          </w:p>
          <w:p w14:paraId="7D936BCC" w14:textId="77777777" w:rsidR="00667FCF" w:rsidRPr="00D5076E" w:rsidRDefault="00667FCF" w:rsidP="00750B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5A96">
              <w:rPr>
                <w:i/>
                <w:sz w:val="22"/>
                <w:szCs w:val="22"/>
              </w:rPr>
              <w:t xml:space="preserve">                           ( miesiąc / rok)</w:t>
            </w:r>
          </w:p>
          <w:p w14:paraId="1B9B5A9C" w14:textId="77777777" w:rsidR="00667FCF" w:rsidRPr="00D5076E" w:rsidRDefault="00667FCF" w:rsidP="00750B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FCF" w:rsidRPr="00D5076E" w14:paraId="36D16B6B" w14:textId="77777777" w:rsidTr="00750B7D">
        <w:trPr>
          <w:trHeight w:val="567"/>
        </w:trPr>
        <w:tc>
          <w:tcPr>
            <w:tcW w:w="648" w:type="dxa"/>
            <w:vMerge/>
          </w:tcPr>
          <w:p w14:paraId="5AE13FD0" w14:textId="77777777" w:rsidR="00667FCF" w:rsidRPr="00D5076E" w:rsidRDefault="00667FCF" w:rsidP="00750B7D">
            <w:pPr>
              <w:numPr>
                <w:ilvl w:val="0"/>
                <w:numId w:val="19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E5A04BA" w14:textId="5941D163" w:rsidR="00667FCF" w:rsidRPr="00D5076E" w:rsidRDefault="00AC5BB9" w:rsidP="00750B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wynajmowanych samochodów osobowych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2E741835" w14:textId="77777777" w:rsidR="00667FCF" w:rsidRPr="00D5076E" w:rsidRDefault="00667FCF" w:rsidP="00750B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67FCF" w:rsidRPr="00667FCF" w14:paraId="4DAD5BCA" w14:textId="77777777" w:rsidTr="00AC5BB9">
        <w:trPr>
          <w:trHeight w:val="567"/>
        </w:trPr>
        <w:tc>
          <w:tcPr>
            <w:tcW w:w="648" w:type="dxa"/>
            <w:vMerge/>
          </w:tcPr>
          <w:p w14:paraId="1B12AA43" w14:textId="77777777" w:rsidR="00667FCF" w:rsidRPr="00D5076E" w:rsidRDefault="00667FCF" w:rsidP="00750B7D">
            <w:pPr>
              <w:numPr>
                <w:ilvl w:val="0"/>
                <w:numId w:val="19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A7D45" w14:textId="77777777" w:rsidR="00667FCF" w:rsidRPr="00AC5BB9" w:rsidRDefault="00667FCF" w:rsidP="00750B7D">
            <w:pPr>
              <w:spacing w:line="360" w:lineRule="auto"/>
              <w:rPr>
                <w:b/>
                <w:sz w:val="22"/>
                <w:szCs w:val="22"/>
              </w:rPr>
            </w:pPr>
            <w:r w:rsidRPr="00AC5BB9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448AFF" w14:textId="77777777" w:rsidR="00667FCF" w:rsidRPr="00AC5BB9" w:rsidRDefault="00667FCF" w:rsidP="00750B7D">
            <w:pPr>
              <w:spacing w:line="360" w:lineRule="auto"/>
              <w:rPr>
                <w:sz w:val="22"/>
                <w:szCs w:val="22"/>
              </w:rPr>
            </w:pPr>
            <w:r w:rsidRPr="00AC5BB9">
              <w:rPr>
                <w:sz w:val="22"/>
                <w:szCs w:val="22"/>
              </w:rPr>
              <w:t>…………….………………………….………………</w:t>
            </w:r>
            <w:r w:rsidRPr="00AC5BB9">
              <w:rPr>
                <w:i/>
                <w:sz w:val="22"/>
                <w:szCs w:val="22"/>
              </w:rPr>
              <w:t xml:space="preserve"> </w:t>
            </w:r>
          </w:p>
          <w:p w14:paraId="2D9524B1" w14:textId="77777777" w:rsidR="00667FCF" w:rsidRPr="00AC5BB9" w:rsidRDefault="00667FCF" w:rsidP="00750B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B9">
              <w:rPr>
                <w:sz w:val="22"/>
                <w:szCs w:val="22"/>
              </w:rPr>
              <w:t>…………….………………………….…………….</w:t>
            </w:r>
            <w:r w:rsidRPr="00AC5BB9">
              <w:rPr>
                <w:i/>
                <w:sz w:val="22"/>
                <w:szCs w:val="22"/>
              </w:rPr>
              <w:t xml:space="preserve"> (nazwa i adres</w:t>
            </w:r>
            <w:r w:rsidRPr="00AC5BB9">
              <w:rPr>
                <w:sz w:val="22"/>
                <w:szCs w:val="22"/>
              </w:rPr>
              <w:t>)</w:t>
            </w:r>
          </w:p>
        </w:tc>
      </w:tr>
      <w:tr w:rsidR="00667FCF" w:rsidRPr="00667FCF" w14:paraId="60F9312A" w14:textId="77777777" w:rsidTr="00AC5BB9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0EA724C9" w14:textId="77777777" w:rsidR="00667FCF" w:rsidRPr="00667FCF" w:rsidRDefault="00667FCF" w:rsidP="00750B7D">
            <w:pPr>
              <w:numPr>
                <w:ilvl w:val="0"/>
                <w:numId w:val="19"/>
              </w:numPr>
              <w:spacing w:line="360" w:lineRule="auto"/>
              <w:ind w:right="-288" w:hanging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AE2AD" w14:textId="77777777" w:rsidR="00667FCF" w:rsidRPr="00AC5BB9" w:rsidRDefault="00667FCF" w:rsidP="00750B7D">
            <w:pPr>
              <w:spacing w:line="360" w:lineRule="auto"/>
              <w:rPr>
                <w:sz w:val="22"/>
                <w:szCs w:val="22"/>
              </w:rPr>
            </w:pPr>
            <w:r w:rsidRPr="00AC5BB9">
              <w:rPr>
                <w:b/>
                <w:sz w:val="22"/>
                <w:szCs w:val="22"/>
              </w:rPr>
              <w:t>Dokument potwierdzający należyte wykonanie wyżej wymienionej usługi</w:t>
            </w:r>
            <w:r w:rsidRPr="00AC5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16CE68" w14:textId="77777777" w:rsidR="00667FCF" w:rsidRPr="00AC5BB9" w:rsidRDefault="00667FCF" w:rsidP="00750B7D">
            <w:pPr>
              <w:spacing w:line="360" w:lineRule="auto"/>
              <w:rPr>
                <w:sz w:val="22"/>
                <w:szCs w:val="22"/>
              </w:rPr>
            </w:pPr>
            <w:r w:rsidRPr="00AC5BB9">
              <w:rPr>
                <w:sz w:val="22"/>
                <w:szCs w:val="22"/>
              </w:rPr>
              <w:t>Nr strony oferty - …………………..……………</w:t>
            </w:r>
          </w:p>
        </w:tc>
      </w:tr>
      <w:tr w:rsidR="00667FCF" w:rsidRPr="00667FCF" w14:paraId="397C84A6" w14:textId="77777777" w:rsidTr="00750B7D">
        <w:trPr>
          <w:trHeight w:val="567"/>
        </w:trPr>
        <w:tc>
          <w:tcPr>
            <w:tcW w:w="648" w:type="dxa"/>
            <w:vMerge w:val="restart"/>
          </w:tcPr>
          <w:p w14:paraId="52DFF9BD" w14:textId="77777777" w:rsidR="00667FCF" w:rsidRPr="00AC5BB9" w:rsidRDefault="00667FCF" w:rsidP="00750B7D">
            <w:pPr>
              <w:numPr>
                <w:ilvl w:val="0"/>
                <w:numId w:val="19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57CAD8F" w14:textId="77777777" w:rsidR="00667FCF" w:rsidRPr="00AC5BB9" w:rsidRDefault="00667FCF" w:rsidP="00750B7D">
            <w:pPr>
              <w:spacing w:line="360" w:lineRule="auto"/>
              <w:rPr>
                <w:b/>
                <w:strike/>
                <w:sz w:val="22"/>
                <w:szCs w:val="22"/>
              </w:rPr>
            </w:pPr>
            <w:r w:rsidRPr="00AC5BB9">
              <w:rPr>
                <w:b/>
                <w:sz w:val="22"/>
                <w:szCs w:val="22"/>
              </w:rPr>
              <w:t xml:space="preserve">Nazwa i zakres </w:t>
            </w:r>
            <w:r w:rsidRPr="00AC5BB9">
              <w:rPr>
                <w:i/>
                <w:sz w:val="22"/>
                <w:szCs w:val="22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B1B485A" w14:textId="77777777" w:rsidR="00667FCF" w:rsidRPr="00AC5BB9" w:rsidRDefault="00667FCF" w:rsidP="00750B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C5BB9">
              <w:rPr>
                <w:sz w:val="22"/>
                <w:szCs w:val="22"/>
              </w:rPr>
              <w:t>…………………………………………………………..</w:t>
            </w:r>
          </w:p>
          <w:p w14:paraId="70B372D8" w14:textId="77777777" w:rsidR="00667FCF" w:rsidRPr="00AC5BB9" w:rsidRDefault="00667FCF" w:rsidP="00750B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C5BB9">
              <w:rPr>
                <w:sz w:val="22"/>
                <w:szCs w:val="22"/>
              </w:rPr>
              <w:t>…………………………………………………………..</w:t>
            </w:r>
          </w:p>
          <w:p w14:paraId="2F49B39E" w14:textId="77777777" w:rsidR="00667FCF" w:rsidRPr="00AC5BB9" w:rsidRDefault="00667FCF" w:rsidP="00750B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C5BB9">
              <w:rPr>
                <w:sz w:val="22"/>
                <w:szCs w:val="22"/>
              </w:rPr>
              <w:t>tj..</w:t>
            </w:r>
            <w:r w:rsidRPr="00AC5BB9" w:rsidDel="0001681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667FCF" w:rsidRPr="00667FCF" w14:paraId="12871DBB" w14:textId="77777777" w:rsidTr="00750B7D">
        <w:trPr>
          <w:trHeight w:val="567"/>
        </w:trPr>
        <w:tc>
          <w:tcPr>
            <w:tcW w:w="648" w:type="dxa"/>
            <w:vMerge/>
          </w:tcPr>
          <w:p w14:paraId="78F99C62" w14:textId="77777777" w:rsidR="00667FCF" w:rsidRPr="00AC5BB9" w:rsidRDefault="00667FCF" w:rsidP="00750B7D">
            <w:pPr>
              <w:numPr>
                <w:ilvl w:val="0"/>
                <w:numId w:val="19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AF151C4" w14:textId="77777777" w:rsidR="00667FCF" w:rsidRPr="00AC5BB9" w:rsidRDefault="00667FCF" w:rsidP="00750B7D">
            <w:pPr>
              <w:spacing w:line="360" w:lineRule="auto"/>
              <w:rPr>
                <w:b/>
                <w:sz w:val="22"/>
                <w:szCs w:val="22"/>
              </w:rPr>
            </w:pPr>
            <w:r w:rsidRPr="00AC5BB9">
              <w:rPr>
                <w:b/>
                <w:sz w:val="22"/>
                <w:szCs w:val="22"/>
              </w:rPr>
              <w:t xml:space="preserve">Data wykonania </w:t>
            </w:r>
          </w:p>
          <w:p w14:paraId="36DA90EA" w14:textId="77777777" w:rsidR="00667FCF" w:rsidRPr="00AC5BB9" w:rsidRDefault="00667FCF" w:rsidP="00750B7D">
            <w:pPr>
              <w:spacing w:line="360" w:lineRule="auto"/>
              <w:rPr>
                <w:b/>
                <w:sz w:val="22"/>
                <w:szCs w:val="22"/>
              </w:rPr>
            </w:pPr>
            <w:r w:rsidRPr="00AC5BB9">
              <w:rPr>
                <w:i/>
                <w:sz w:val="22"/>
                <w:szCs w:val="22"/>
              </w:rPr>
              <w:t xml:space="preserve">(należy podać datę rozpoczęcia </w:t>
            </w:r>
            <w:r w:rsidRPr="00AC5BB9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79F62A22" w14:textId="77777777" w:rsidR="00667FCF" w:rsidRPr="00AC5BB9" w:rsidRDefault="00667FCF" w:rsidP="00750B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3BB6557" w14:textId="77777777" w:rsidR="00667FCF" w:rsidRPr="00AC5BB9" w:rsidRDefault="00667FCF" w:rsidP="00750B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B9">
              <w:rPr>
                <w:sz w:val="22"/>
                <w:szCs w:val="22"/>
              </w:rPr>
              <w:t xml:space="preserve">od …..…./…...............  </w:t>
            </w:r>
          </w:p>
          <w:p w14:paraId="772BB8B5" w14:textId="77777777" w:rsidR="00667FCF" w:rsidRPr="00AC5BB9" w:rsidRDefault="00667FCF" w:rsidP="00750B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B9">
              <w:rPr>
                <w:sz w:val="22"/>
                <w:szCs w:val="22"/>
              </w:rPr>
              <w:t>do …..…./…...............</w:t>
            </w:r>
          </w:p>
          <w:p w14:paraId="6359EC91" w14:textId="77777777" w:rsidR="00667FCF" w:rsidRPr="00AC5BB9" w:rsidRDefault="00667FCF" w:rsidP="00750B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C5BB9">
              <w:rPr>
                <w:i/>
                <w:sz w:val="22"/>
                <w:szCs w:val="22"/>
              </w:rPr>
              <w:t xml:space="preserve">                           (miesiąc / rok)</w:t>
            </w:r>
          </w:p>
          <w:p w14:paraId="0BD55769" w14:textId="77777777" w:rsidR="00667FCF" w:rsidRPr="00AC5BB9" w:rsidRDefault="00667FCF" w:rsidP="00750B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5BB9" w:rsidRPr="00667FCF" w14:paraId="3B707AAD" w14:textId="77777777" w:rsidTr="00750B7D">
        <w:trPr>
          <w:trHeight w:val="567"/>
        </w:trPr>
        <w:tc>
          <w:tcPr>
            <w:tcW w:w="648" w:type="dxa"/>
            <w:vMerge/>
          </w:tcPr>
          <w:p w14:paraId="648C4674" w14:textId="77777777" w:rsidR="00AC5BB9" w:rsidRPr="00667FCF" w:rsidRDefault="00AC5BB9" w:rsidP="00AC5BB9">
            <w:pPr>
              <w:numPr>
                <w:ilvl w:val="0"/>
                <w:numId w:val="19"/>
              </w:numPr>
              <w:spacing w:line="360" w:lineRule="auto"/>
              <w:ind w:right="-288" w:hanging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477C0D4" w14:textId="2F5E7248" w:rsidR="00AC5BB9" w:rsidRPr="00667FCF" w:rsidRDefault="00AC5BB9" w:rsidP="00AC5BB9">
            <w:pPr>
              <w:spacing w:line="360" w:lineRule="auto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Liczba wynajmowanych samochodów osobowych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312D8C6A" w14:textId="6DC2C784" w:rsidR="00AC5BB9" w:rsidRPr="00667FCF" w:rsidRDefault="00AC5BB9" w:rsidP="00AC5BB9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D5076E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AC5BB9" w:rsidRPr="00667FCF" w14:paraId="3BC8DC73" w14:textId="77777777" w:rsidTr="00750B7D">
        <w:trPr>
          <w:trHeight w:val="567"/>
        </w:trPr>
        <w:tc>
          <w:tcPr>
            <w:tcW w:w="648" w:type="dxa"/>
            <w:vMerge/>
          </w:tcPr>
          <w:p w14:paraId="651F1337" w14:textId="77777777" w:rsidR="00AC5BB9" w:rsidRPr="00667FCF" w:rsidRDefault="00AC5BB9" w:rsidP="00AC5BB9">
            <w:pPr>
              <w:numPr>
                <w:ilvl w:val="0"/>
                <w:numId w:val="19"/>
              </w:numPr>
              <w:spacing w:line="360" w:lineRule="auto"/>
              <w:ind w:right="-288" w:hanging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431130C" w14:textId="4299AFEC" w:rsidR="00AC5BB9" w:rsidRPr="00667FCF" w:rsidRDefault="00AC5BB9" w:rsidP="00AC5BB9">
            <w:pPr>
              <w:spacing w:line="360" w:lineRule="auto"/>
              <w:rPr>
                <w:b/>
                <w:sz w:val="22"/>
                <w:szCs w:val="22"/>
                <w:highlight w:val="yellow"/>
              </w:rPr>
            </w:pPr>
            <w:r w:rsidRPr="00AC5BB9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76F30C75" w14:textId="77777777" w:rsidR="00AC5BB9" w:rsidRPr="00AC5BB9" w:rsidRDefault="00AC5BB9" w:rsidP="00AC5BB9">
            <w:pPr>
              <w:spacing w:line="360" w:lineRule="auto"/>
              <w:rPr>
                <w:sz w:val="22"/>
                <w:szCs w:val="22"/>
              </w:rPr>
            </w:pPr>
            <w:r w:rsidRPr="00AC5BB9">
              <w:rPr>
                <w:sz w:val="22"/>
                <w:szCs w:val="22"/>
              </w:rPr>
              <w:t>…………….………………………….………………</w:t>
            </w:r>
            <w:r w:rsidRPr="00AC5BB9">
              <w:rPr>
                <w:i/>
                <w:sz w:val="22"/>
                <w:szCs w:val="22"/>
              </w:rPr>
              <w:t xml:space="preserve"> </w:t>
            </w:r>
          </w:p>
          <w:p w14:paraId="435F583C" w14:textId="6531DEEF" w:rsidR="00AC5BB9" w:rsidRPr="00667FCF" w:rsidRDefault="00AC5BB9" w:rsidP="00AC5BB9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AC5BB9">
              <w:rPr>
                <w:sz w:val="22"/>
                <w:szCs w:val="22"/>
              </w:rPr>
              <w:t>…………….………………………….…………….</w:t>
            </w:r>
            <w:r w:rsidRPr="00AC5BB9">
              <w:rPr>
                <w:i/>
                <w:sz w:val="22"/>
                <w:szCs w:val="22"/>
              </w:rPr>
              <w:t xml:space="preserve"> (nazwa i adres</w:t>
            </w:r>
            <w:r w:rsidRPr="00AC5BB9">
              <w:rPr>
                <w:sz w:val="22"/>
                <w:szCs w:val="22"/>
              </w:rPr>
              <w:t>)</w:t>
            </w:r>
          </w:p>
        </w:tc>
      </w:tr>
      <w:tr w:rsidR="00AC5BB9" w:rsidRPr="00D5076E" w14:paraId="362043DF" w14:textId="77777777" w:rsidTr="00750B7D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23BDFBC6" w14:textId="77777777" w:rsidR="00AC5BB9" w:rsidRPr="00667FCF" w:rsidRDefault="00AC5BB9" w:rsidP="00AC5BB9">
            <w:pPr>
              <w:numPr>
                <w:ilvl w:val="0"/>
                <w:numId w:val="19"/>
              </w:numPr>
              <w:spacing w:line="360" w:lineRule="auto"/>
              <w:ind w:right="-288" w:hanging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A70A628" w14:textId="20BDA626" w:rsidR="00AC5BB9" w:rsidRPr="00667FCF" w:rsidRDefault="00AC5BB9" w:rsidP="00AC5BB9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AC5BB9">
              <w:rPr>
                <w:b/>
                <w:sz w:val="22"/>
                <w:szCs w:val="22"/>
              </w:rPr>
              <w:t>Dokument potwierdzający należyte wykonanie wyżej wymienionej usługi</w:t>
            </w:r>
            <w:r w:rsidRPr="00AC5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5EA33475" w14:textId="426CB276" w:rsidR="00AC5BB9" w:rsidRPr="00D5076E" w:rsidRDefault="00AC5BB9" w:rsidP="00AC5BB9">
            <w:pPr>
              <w:spacing w:line="360" w:lineRule="auto"/>
              <w:rPr>
                <w:sz w:val="22"/>
                <w:szCs w:val="22"/>
              </w:rPr>
            </w:pPr>
            <w:r w:rsidRPr="00AC5BB9">
              <w:rPr>
                <w:sz w:val="22"/>
                <w:szCs w:val="22"/>
              </w:rPr>
              <w:t>Nr strony oferty - …………………..……………</w:t>
            </w:r>
          </w:p>
        </w:tc>
      </w:tr>
    </w:tbl>
    <w:p w14:paraId="0ED893E9" w14:textId="77777777" w:rsidR="00667FCF" w:rsidRPr="00D5076E" w:rsidRDefault="00667FCF" w:rsidP="00750B7D">
      <w:pPr>
        <w:spacing w:line="360" w:lineRule="auto"/>
        <w:jc w:val="both"/>
        <w:rPr>
          <w:b/>
          <w:bCs/>
          <w:sz w:val="22"/>
          <w:szCs w:val="22"/>
        </w:rPr>
      </w:pPr>
    </w:p>
    <w:p w14:paraId="25AF1994" w14:textId="7E3FBB8E" w:rsidR="00667FCF" w:rsidRPr="00D5076E" w:rsidRDefault="00667FCF" w:rsidP="00750B7D">
      <w:pPr>
        <w:spacing w:line="360" w:lineRule="auto"/>
        <w:jc w:val="both"/>
        <w:rPr>
          <w:sz w:val="22"/>
          <w:szCs w:val="22"/>
        </w:rPr>
      </w:pPr>
      <w:r w:rsidRPr="00AC5BB9">
        <w:rPr>
          <w:sz w:val="22"/>
          <w:szCs w:val="22"/>
        </w:rPr>
        <w:t>Do powyższego wykazu załączam dowody, o których mowa w pkt 7.</w:t>
      </w:r>
      <w:r w:rsidR="00AC5BB9" w:rsidRPr="00AC5BB9">
        <w:rPr>
          <w:sz w:val="22"/>
          <w:szCs w:val="22"/>
        </w:rPr>
        <w:t>3</w:t>
      </w:r>
      <w:r w:rsidRPr="00AC5BB9">
        <w:rPr>
          <w:sz w:val="22"/>
          <w:szCs w:val="22"/>
        </w:rPr>
        <w:t>.2 SIWZ, potwierdzające, że wskazane w nim usługi zostały wykonane należycie.</w:t>
      </w:r>
    </w:p>
    <w:p w14:paraId="497504A1" w14:textId="77777777" w:rsidR="00667FCF" w:rsidRPr="00D5076E" w:rsidRDefault="00667FCF" w:rsidP="00750B7D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293F615E" w14:textId="77777777" w:rsidR="00667FCF" w:rsidRPr="00D5076E" w:rsidRDefault="00667FCF" w:rsidP="00750B7D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5076E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76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……….</w:t>
      </w:r>
      <w:r w:rsidRPr="00D5076E">
        <w:rPr>
          <w:sz w:val="22"/>
          <w:szCs w:val="22"/>
        </w:rPr>
        <w:t xml:space="preserve">  </w:t>
      </w:r>
    </w:p>
    <w:p w14:paraId="7F87148F" w14:textId="77777777" w:rsidR="00667FCF" w:rsidRPr="00D5076E" w:rsidRDefault="00667FCF" w:rsidP="00750B7D">
      <w:pPr>
        <w:spacing w:line="360" w:lineRule="auto"/>
        <w:ind w:left="4962" w:right="-142" w:hanging="4962"/>
        <w:jc w:val="center"/>
        <w:rPr>
          <w:i/>
          <w:sz w:val="20"/>
          <w:szCs w:val="20"/>
        </w:rPr>
      </w:pPr>
      <w:r>
        <w:rPr>
          <w:i/>
          <w:sz w:val="20"/>
          <w:szCs w:val="22"/>
        </w:rPr>
        <w:t xml:space="preserve">             </w:t>
      </w:r>
      <w:r w:rsidRPr="00351054">
        <w:rPr>
          <w:i/>
          <w:sz w:val="20"/>
          <w:szCs w:val="22"/>
        </w:rPr>
        <w:t xml:space="preserve">miejscowość, data                                     </w:t>
      </w:r>
      <w:r>
        <w:rPr>
          <w:i/>
          <w:sz w:val="20"/>
          <w:szCs w:val="22"/>
        </w:rPr>
        <w:t xml:space="preserve">                  </w:t>
      </w:r>
      <w:r w:rsidRPr="00351054">
        <w:rPr>
          <w:i/>
          <w:sz w:val="20"/>
          <w:szCs w:val="22"/>
        </w:rPr>
        <w:t xml:space="preserve"> </w:t>
      </w:r>
      <w:proofErr w:type="spellStart"/>
      <w:r w:rsidRPr="00D5076E">
        <w:rPr>
          <w:i/>
          <w:sz w:val="20"/>
          <w:szCs w:val="20"/>
        </w:rPr>
        <w:t>data</w:t>
      </w:r>
      <w:proofErr w:type="spellEnd"/>
      <w:r w:rsidRPr="00D5076E">
        <w:rPr>
          <w:i/>
          <w:sz w:val="20"/>
          <w:szCs w:val="20"/>
        </w:rPr>
        <w:t xml:space="preserve">, podpis i pieczęć imienna, jeśli Wykonawca lub osoba(-y) uprawniona(-e) do występowania w imieniu Wykonawcy się nią posługuje lub w przypadku jej braku </w:t>
      </w:r>
      <w:r w:rsidRPr="00D5076E">
        <w:rPr>
          <w:i/>
          <w:sz w:val="20"/>
          <w:szCs w:val="20"/>
        </w:rPr>
        <w:lastRenderedPageBreak/>
        <w:t>czytelny podpis Wykonawcy lub osoby (osób) uprawnionej(-</w:t>
      </w:r>
      <w:proofErr w:type="spellStart"/>
      <w:r w:rsidRPr="00D5076E">
        <w:rPr>
          <w:i/>
          <w:sz w:val="20"/>
          <w:szCs w:val="20"/>
        </w:rPr>
        <w:t>ych</w:t>
      </w:r>
      <w:proofErr w:type="spellEnd"/>
      <w:r w:rsidRPr="00D5076E">
        <w:rPr>
          <w:i/>
          <w:sz w:val="20"/>
          <w:szCs w:val="20"/>
        </w:rPr>
        <w:t>) do występowania w imieniu Wykonawcy</w:t>
      </w:r>
    </w:p>
    <w:p w14:paraId="7C2CA1BD" w14:textId="77777777" w:rsidR="00667FCF" w:rsidRDefault="00667FCF" w:rsidP="00750B7D">
      <w:pPr>
        <w:spacing w:line="360" w:lineRule="auto"/>
        <w:rPr>
          <w:sz w:val="22"/>
          <w:szCs w:val="22"/>
        </w:rPr>
      </w:pPr>
    </w:p>
    <w:p w14:paraId="0E7D415D" w14:textId="77777777" w:rsidR="00844163" w:rsidRPr="00C16693" w:rsidRDefault="00844163" w:rsidP="00750B7D">
      <w:pPr>
        <w:spacing w:line="360" w:lineRule="auto"/>
        <w:jc w:val="both"/>
        <w:rPr>
          <w:sz w:val="22"/>
          <w:szCs w:val="22"/>
        </w:rPr>
      </w:pPr>
    </w:p>
    <w:sectPr w:rsidR="00844163" w:rsidRPr="00C16693" w:rsidSect="00755BF7">
      <w:headerReference w:type="default" r:id="rId10"/>
      <w:footerReference w:type="default" r:id="rId11"/>
      <w:footnotePr>
        <w:numFmt w:val="chicago"/>
        <w:numRestart w:val="eachSect"/>
      </w:footnotePr>
      <w:type w:val="nextColumn"/>
      <w:pgSz w:w="12240" w:h="15840"/>
      <w:pgMar w:top="2381" w:right="1418" w:bottom="1418" w:left="1418" w:header="567" w:footer="2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ED38" w14:textId="77777777" w:rsidR="00C00E6F" w:rsidRDefault="00C00E6F">
      <w:r>
        <w:separator/>
      </w:r>
    </w:p>
  </w:endnote>
  <w:endnote w:type="continuationSeparator" w:id="0">
    <w:p w14:paraId="51D4CFCD" w14:textId="77777777" w:rsidR="00C00E6F" w:rsidRDefault="00C0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8592709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A87070" w14:textId="519B236A" w:rsidR="000C1C65" w:rsidRPr="00755BF7" w:rsidRDefault="000C1C65">
            <w:pPr>
              <w:pStyle w:val="Stopka"/>
              <w:jc w:val="center"/>
              <w:rPr>
                <w:sz w:val="20"/>
              </w:rPr>
            </w:pPr>
            <w:r w:rsidRPr="00755BF7">
              <w:rPr>
                <w:sz w:val="20"/>
              </w:rPr>
              <w:t xml:space="preserve">Strona </w:t>
            </w:r>
            <w:r w:rsidRPr="00755BF7">
              <w:rPr>
                <w:b/>
                <w:bCs/>
                <w:sz w:val="20"/>
                <w:szCs w:val="24"/>
              </w:rPr>
              <w:fldChar w:fldCharType="begin"/>
            </w:r>
            <w:r w:rsidRPr="00755BF7">
              <w:rPr>
                <w:b/>
                <w:bCs/>
                <w:sz w:val="20"/>
              </w:rPr>
              <w:instrText>PAGE</w:instrText>
            </w:r>
            <w:r w:rsidRPr="00755BF7">
              <w:rPr>
                <w:b/>
                <w:bCs/>
                <w:sz w:val="20"/>
                <w:szCs w:val="24"/>
              </w:rPr>
              <w:fldChar w:fldCharType="separate"/>
            </w:r>
            <w:r w:rsidR="00002278">
              <w:rPr>
                <w:b/>
                <w:bCs/>
                <w:noProof/>
                <w:sz w:val="20"/>
              </w:rPr>
              <w:t>5</w:t>
            </w:r>
            <w:r w:rsidRPr="00755BF7">
              <w:rPr>
                <w:b/>
                <w:bCs/>
                <w:sz w:val="20"/>
                <w:szCs w:val="24"/>
              </w:rPr>
              <w:fldChar w:fldCharType="end"/>
            </w:r>
            <w:r w:rsidRPr="00755BF7">
              <w:rPr>
                <w:sz w:val="20"/>
              </w:rPr>
              <w:t xml:space="preserve"> z </w:t>
            </w:r>
            <w:r w:rsidRPr="00755BF7">
              <w:rPr>
                <w:b/>
                <w:bCs/>
                <w:sz w:val="20"/>
                <w:szCs w:val="24"/>
              </w:rPr>
              <w:fldChar w:fldCharType="begin"/>
            </w:r>
            <w:r w:rsidRPr="00755BF7">
              <w:rPr>
                <w:b/>
                <w:bCs/>
                <w:sz w:val="20"/>
              </w:rPr>
              <w:instrText>NUMPAGES</w:instrText>
            </w:r>
            <w:r w:rsidRPr="00755BF7">
              <w:rPr>
                <w:b/>
                <w:bCs/>
                <w:sz w:val="20"/>
                <w:szCs w:val="24"/>
              </w:rPr>
              <w:fldChar w:fldCharType="separate"/>
            </w:r>
            <w:r w:rsidR="00002278">
              <w:rPr>
                <w:b/>
                <w:bCs/>
                <w:noProof/>
                <w:sz w:val="20"/>
              </w:rPr>
              <w:t>11</w:t>
            </w:r>
            <w:r w:rsidRPr="00755BF7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62F8254" w14:textId="30AE1492" w:rsidR="000C1C65" w:rsidRPr="00755BF7" w:rsidRDefault="000C1C65" w:rsidP="00755B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49E23297" w:rsidR="000C1C65" w:rsidRDefault="000C1C65" w:rsidP="002B2E4C">
    <w:pPr>
      <w:pStyle w:val="Stopka"/>
      <w:tabs>
        <w:tab w:val="left" w:pos="2229"/>
        <w:tab w:val="center" w:pos="4890"/>
      </w:tabs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02278">
      <w:rPr>
        <w:b/>
        <w:bCs/>
        <w:noProof/>
      </w:rPr>
      <w:t>9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02278">
      <w:rPr>
        <w:b/>
        <w:bCs/>
        <w:noProof/>
      </w:rPr>
      <w:t>11</w:t>
    </w:r>
    <w:r>
      <w:rPr>
        <w:b/>
        <w:bCs/>
      </w:rPr>
      <w:fldChar w:fldCharType="end"/>
    </w:r>
  </w:p>
  <w:p w14:paraId="6DE14505" w14:textId="77777777" w:rsidR="000C1C65" w:rsidRPr="00E47ABF" w:rsidRDefault="000C1C65">
    <w:pPr>
      <w:pStyle w:val="Stopka"/>
      <w:jc w:val="center"/>
      <w:rPr>
        <w:sz w:val="20"/>
      </w:rPr>
    </w:pPr>
  </w:p>
  <w:p w14:paraId="3F0DB7AE" w14:textId="77777777" w:rsidR="000C1C65" w:rsidRDefault="000C1C65"/>
  <w:p w14:paraId="40D3E607" w14:textId="77777777" w:rsidR="000C1C65" w:rsidRDefault="000C1C65"/>
  <w:p w14:paraId="5C56B005" w14:textId="77777777" w:rsidR="000C1C65" w:rsidRDefault="000C1C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CFDF" w14:textId="77777777" w:rsidR="00C00E6F" w:rsidRDefault="00C00E6F">
      <w:r>
        <w:separator/>
      </w:r>
    </w:p>
  </w:footnote>
  <w:footnote w:type="continuationSeparator" w:id="0">
    <w:p w14:paraId="60958846" w14:textId="77777777" w:rsidR="00C00E6F" w:rsidRDefault="00C00E6F">
      <w:r>
        <w:continuationSeparator/>
      </w:r>
    </w:p>
  </w:footnote>
  <w:footnote w:id="1">
    <w:p w14:paraId="335D9097" w14:textId="77777777" w:rsidR="000C1C65" w:rsidRPr="00D64677" w:rsidRDefault="000C1C65" w:rsidP="00F30FEC">
      <w:pPr>
        <w:pStyle w:val="Tekstprzypisudolnego"/>
        <w:jc w:val="both"/>
      </w:pPr>
      <w:r w:rsidRPr="00FB6BFD">
        <w:rPr>
          <w:rStyle w:val="Odwoanieprzypisudolnego"/>
          <w:sz w:val="18"/>
          <w:szCs w:val="18"/>
        </w:rPr>
        <w:footnoteRef/>
      </w:r>
      <w:r w:rsidRPr="00FB6BFD">
        <w:rPr>
          <w:sz w:val="18"/>
          <w:szCs w:val="18"/>
        </w:rPr>
        <w:t xml:space="preserve"> Należy wpisać formę w jakiej wniesione zostało wadium. Dla wadium wnoszonego w formie pieniężnej zaleca się wpisanie nazwy banku oraz numeru konta, w celu umożliwienia Zamawiającemu dokonania zwrotu wadium w przypadkach przewidzianych ustawą</w:t>
      </w:r>
    </w:p>
  </w:footnote>
  <w:footnote w:id="2">
    <w:p w14:paraId="2780BBB6" w14:textId="77777777" w:rsidR="000C1C65" w:rsidRPr="00D64677" w:rsidRDefault="000C1C65" w:rsidP="00F30F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4677">
        <w:rPr>
          <w:rStyle w:val="Odwoanieprzypisudolnego"/>
          <w:sz w:val="20"/>
          <w:szCs w:val="20"/>
        </w:rPr>
        <w:footnoteRef/>
      </w:r>
      <w:r w:rsidRPr="00D64677">
        <w:rPr>
          <w:sz w:val="20"/>
          <w:szCs w:val="20"/>
        </w:rPr>
        <w:t xml:space="preserve"> </w:t>
      </w:r>
      <w:r w:rsidRPr="00FB6BFD">
        <w:rPr>
          <w:sz w:val="18"/>
          <w:szCs w:val="20"/>
        </w:rPr>
        <w:t>Je</w:t>
      </w:r>
      <w:r w:rsidRPr="00FB6BFD">
        <w:rPr>
          <w:rFonts w:eastAsia="TimesNewRoman"/>
          <w:sz w:val="18"/>
          <w:szCs w:val="20"/>
        </w:rPr>
        <w:t>ż</w:t>
      </w:r>
      <w:r w:rsidRPr="00FB6BFD">
        <w:rPr>
          <w:sz w:val="18"/>
          <w:szCs w:val="20"/>
        </w:rPr>
        <w:t>eli Wykonawca zamierza powierzy</w:t>
      </w:r>
      <w:r w:rsidRPr="00FB6BFD">
        <w:rPr>
          <w:rFonts w:eastAsia="TimesNewRoman"/>
          <w:sz w:val="18"/>
          <w:szCs w:val="20"/>
        </w:rPr>
        <w:t xml:space="preserve">ć </w:t>
      </w:r>
      <w:r w:rsidRPr="00FB6BFD">
        <w:rPr>
          <w:sz w:val="18"/>
          <w:szCs w:val="20"/>
        </w:rPr>
        <w:t>cz</w:t>
      </w:r>
      <w:r w:rsidRPr="00FB6BFD">
        <w:rPr>
          <w:rFonts w:eastAsia="TimesNewRoman"/>
          <w:sz w:val="18"/>
          <w:szCs w:val="20"/>
        </w:rPr>
        <w:t xml:space="preserve">ęść </w:t>
      </w:r>
      <w:r w:rsidRPr="00FB6BFD">
        <w:rPr>
          <w:sz w:val="18"/>
          <w:szCs w:val="20"/>
        </w:rPr>
        <w:t>prac podwykonawcy(-om) powinien wpisa</w:t>
      </w:r>
      <w:r w:rsidRPr="00FB6BFD">
        <w:rPr>
          <w:rFonts w:eastAsia="TimesNewRoman"/>
          <w:sz w:val="18"/>
          <w:szCs w:val="20"/>
        </w:rPr>
        <w:t xml:space="preserve">ć </w:t>
      </w:r>
      <w:r w:rsidRPr="00FB6BFD">
        <w:rPr>
          <w:sz w:val="18"/>
          <w:szCs w:val="20"/>
        </w:rPr>
        <w:t>powierzony zakres prac. W przypadku braku miejsca sporz</w:t>
      </w:r>
      <w:r w:rsidRPr="00FB6BFD">
        <w:rPr>
          <w:rFonts w:eastAsia="TimesNewRoman"/>
          <w:sz w:val="18"/>
          <w:szCs w:val="20"/>
        </w:rPr>
        <w:t>ą</w:t>
      </w:r>
      <w:r w:rsidRPr="00FB6BFD">
        <w:rPr>
          <w:sz w:val="18"/>
          <w:szCs w:val="20"/>
        </w:rPr>
        <w:t>dzi</w:t>
      </w:r>
      <w:r w:rsidRPr="00FB6BFD">
        <w:rPr>
          <w:rFonts w:eastAsia="TimesNewRoman"/>
          <w:sz w:val="18"/>
          <w:szCs w:val="20"/>
        </w:rPr>
        <w:t xml:space="preserve">ć </w:t>
      </w:r>
      <w:r w:rsidRPr="00FB6BFD">
        <w:rPr>
          <w:sz w:val="18"/>
          <w:szCs w:val="20"/>
        </w:rPr>
        <w:t>stosown</w:t>
      </w:r>
      <w:r w:rsidRPr="00FB6BFD">
        <w:rPr>
          <w:rFonts w:eastAsia="TimesNewRoman"/>
          <w:sz w:val="18"/>
          <w:szCs w:val="20"/>
        </w:rPr>
        <w:t xml:space="preserve">ą </w:t>
      </w:r>
      <w:r w:rsidRPr="00FB6BFD">
        <w:rPr>
          <w:sz w:val="18"/>
          <w:szCs w:val="20"/>
        </w:rPr>
        <w:t>informacj</w:t>
      </w:r>
      <w:r w:rsidRPr="00FB6BFD">
        <w:rPr>
          <w:rFonts w:eastAsia="TimesNewRoman"/>
          <w:sz w:val="18"/>
          <w:szCs w:val="20"/>
        </w:rPr>
        <w:t xml:space="preserve">ę </w:t>
      </w:r>
      <w:r w:rsidRPr="00FB6BFD">
        <w:rPr>
          <w:sz w:val="18"/>
          <w:szCs w:val="20"/>
        </w:rPr>
        <w:t>w postaci zał</w:t>
      </w:r>
      <w:r w:rsidRPr="00FB6BFD">
        <w:rPr>
          <w:rFonts w:eastAsia="TimesNewRoman"/>
          <w:sz w:val="18"/>
          <w:szCs w:val="20"/>
        </w:rPr>
        <w:t>ą</w:t>
      </w:r>
      <w:r w:rsidRPr="00FB6BFD">
        <w:rPr>
          <w:sz w:val="18"/>
          <w:szCs w:val="20"/>
        </w:rPr>
        <w:t>cznika do składanej oferty. Je</w:t>
      </w:r>
      <w:r w:rsidRPr="00FB6BFD">
        <w:rPr>
          <w:rFonts w:eastAsia="TimesNewRoman"/>
          <w:sz w:val="18"/>
          <w:szCs w:val="20"/>
        </w:rPr>
        <w:t>ż</w:t>
      </w:r>
      <w:r w:rsidRPr="00FB6BFD">
        <w:rPr>
          <w:sz w:val="18"/>
          <w:szCs w:val="20"/>
        </w:rPr>
        <w:t>eli Wykonawca nie zamierza powierzy</w:t>
      </w:r>
      <w:r w:rsidRPr="00FB6BFD">
        <w:rPr>
          <w:rFonts w:eastAsia="TimesNewRoman"/>
          <w:sz w:val="18"/>
          <w:szCs w:val="20"/>
        </w:rPr>
        <w:t xml:space="preserve">ć </w:t>
      </w:r>
      <w:r w:rsidRPr="00FB6BFD">
        <w:rPr>
          <w:sz w:val="18"/>
          <w:szCs w:val="20"/>
        </w:rPr>
        <w:t>cz</w:t>
      </w:r>
      <w:r w:rsidRPr="00FB6BFD">
        <w:rPr>
          <w:rFonts w:eastAsia="TimesNewRoman"/>
          <w:sz w:val="18"/>
          <w:szCs w:val="20"/>
        </w:rPr>
        <w:t>ęś</w:t>
      </w:r>
      <w:r w:rsidRPr="00FB6BFD">
        <w:rPr>
          <w:sz w:val="18"/>
          <w:szCs w:val="20"/>
        </w:rPr>
        <w:t>ci prac podwykonawcy(-om) punktu tego może nie wypełniać lub wpisać nie dotyczy lub skreślić.</w:t>
      </w:r>
    </w:p>
  </w:footnote>
  <w:footnote w:id="3">
    <w:p w14:paraId="10ADFA34" w14:textId="77777777" w:rsidR="000C1C65" w:rsidRDefault="000C1C65" w:rsidP="00F30F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B6BFD">
        <w:rPr>
          <w:sz w:val="18"/>
        </w:rPr>
        <w:t>Niepotrzebne skreślić</w:t>
      </w:r>
    </w:p>
  </w:footnote>
  <w:footnote w:id="4">
    <w:p w14:paraId="7D64627F" w14:textId="77777777" w:rsidR="000C1C65" w:rsidRDefault="000C1C65" w:rsidP="00F30F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B6BFD"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5467DBC" w14:textId="77777777" w:rsidR="000C1C65" w:rsidRPr="007A16EF" w:rsidRDefault="000C1C65" w:rsidP="00F30FEC">
      <w:pPr>
        <w:pStyle w:val="Tekstpodstawowy"/>
        <w:spacing w:line="276" w:lineRule="auto"/>
        <w:rPr>
          <w:b w:val="0"/>
          <w:i w:val="0"/>
          <w:sz w:val="16"/>
        </w:rPr>
      </w:pPr>
      <w:r w:rsidRPr="007A16EF">
        <w:rPr>
          <w:rStyle w:val="Odwoanieprzypisudolnego"/>
          <w:b w:val="0"/>
          <w:sz w:val="16"/>
        </w:rPr>
        <w:footnoteRef/>
      </w:r>
      <w:r w:rsidRPr="007A16EF">
        <w:rPr>
          <w:b w:val="0"/>
          <w:sz w:val="16"/>
          <w:vertAlign w:val="superscript"/>
        </w:rPr>
        <w:t xml:space="preserve"> </w:t>
      </w:r>
      <w:r w:rsidRPr="007A16EF">
        <w:rPr>
          <w:b w:val="0"/>
          <w:sz w:val="16"/>
        </w:rPr>
        <w:t>Pouczenie o odpowiedzialności karnej</w:t>
      </w:r>
    </w:p>
    <w:p w14:paraId="3C527C53" w14:textId="77777777" w:rsidR="000C1C65" w:rsidRPr="007A16EF" w:rsidRDefault="000C1C65" w:rsidP="00F30FEC">
      <w:pPr>
        <w:pStyle w:val="Tekstpodstawowy"/>
        <w:spacing w:line="276" w:lineRule="auto"/>
        <w:rPr>
          <w:b w:val="0"/>
          <w:sz w:val="16"/>
        </w:rPr>
      </w:pPr>
      <w:r w:rsidRPr="007A16EF">
        <w:rPr>
          <w:b w:val="0"/>
          <w:sz w:val="16"/>
        </w:rPr>
        <w:t xml:space="preserve">Art. 297 § 1 ustawy z dnia 6 czerwca 1997 r. - Kodeks karny (Dz. U. Nr 88, poz. 553 z </w:t>
      </w:r>
      <w:proofErr w:type="spellStart"/>
      <w:r w:rsidRPr="007A16EF">
        <w:rPr>
          <w:b w:val="0"/>
          <w:sz w:val="16"/>
        </w:rPr>
        <w:t>późn</w:t>
      </w:r>
      <w:proofErr w:type="spellEnd"/>
      <w:r w:rsidRPr="007A16EF">
        <w:rPr>
          <w:b w:val="0"/>
          <w:sz w:val="16"/>
        </w:rPr>
        <w:t>. zm.):</w:t>
      </w:r>
    </w:p>
    <w:p w14:paraId="43784CA0" w14:textId="77777777" w:rsidR="000C1C65" w:rsidRPr="00363566" w:rsidRDefault="000C1C65" w:rsidP="00F30FEC">
      <w:pPr>
        <w:pStyle w:val="Tekstpodstawowy"/>
        <w:spacing w:after="240" w:line="276" w:lineRule="auto"/>
        <w:rPr>
          <w:sz w:val="20"/>
        </w:rPr>
      </w:pPr>
      <w:r w:rsidRPr="007A16EF">
        <w:rPr>
          <w:b w:val="0"/>
          <w:sz w:val="16"/>
        </w:rPr>
        <w:t>„</w:t>
      </w:r>
      <w:r w:rsidRPr="007A16EF">
        <w:rPr>
          <w:b w:val="0"/>
          <w:sz w:val="16"/>
          <w:u w:val="single"/>
        </w:rPr>
        <w:t>Kto w celu uzyskania</w:t>
      </w:r>
      <w:r w:rsidRPr="007A16EF">
        <w:rPr>
          <w:b w:val="0"/>
          <w:sz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5.”</w:t>
      </w:r>
    </w:p>
  </w:footnote>
  <w:footnote w:id="6">
    <w:p w14:paraId="7920731C" w14:textId="77777777" w:rsidR="000C1C65" w:rsidRDefault="000C1C65" w:rsidP="00F30FE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5C0E64F0" w14:textId="77777777" w:rsidR="000C1C65" w:rsidRPr="00EE6FB5" w:rsidRDefault="000C1C65" w:rsidP="00D2693D">
      <w:pPr>
        <w:pStyle w:val="Tekstpodstawowy"/>
        <w:spacing w:line="240" w:lineRule="auto"/>
        <w:rPr>
          <w:b w:val="0"/>
          <w:sz w:val="16"/>
          <w:szCs w:val="16"/>
        </w:rPr>
      </w:pPr>
      <w:r w:rsidRPr="00EE6FB5">
        <w:rPr>
          <w:rStyle w:val="Odwoanieprzypisudolnego"/>
          <w:b w:val="0"/>
          <w:sz w:val="16"/>
          <w:szCs w:val="16"/>
        </w:rPr>
        <w:footnoteRef/>
      </w:r>
      <w:r w:rsidRPr="00EE6FB5">
        <w:rPr>
          <w:b w:val="0"/>
          <w:sz w:val="16"/>
          <w:szCs w:val="16"/>
          <w:vertAlign w:val="superscript"/>
        </w:rPr>
        <w:t xml:space="preserve"> </w:t>
      </w:r>
      <w:r w:rsidRPr="00EE6FB5">
        <w:rPr>
          <w:b w:val="0"/>
          <w:sz w:val="16"/>
          <w:szCs w:val="16"/>
        </w:rPr>
        <w:t>Pouczenie o odpowiedzialności karnej</w:t>
      </w:r>
    </w:p>
    <w:p w14:paraId="2F43440C" w14:textId="77777777" w:rsidR="000C1C65" w:rsidRPr="00EE6FB5" w:rsidRDefault="000C1C65" w:rsidP="00D2693D">
      <w:pPr>
        <w:pStyle w:val="Tekstpodstawowy"/>
        <w:spacing w:line="240" w:lineRule="auto"/>
        <w:rPr>
          <w:b w:val="0"/>
          <w:sz w:val="16"/>
          <w:szCs w:val="16"/>
        </w:rPr>
      </w:pPr>
      <w:r w:rsidRPr="00EE6FB5">
        <w:rPr>
          <w:b w:val="0"/>
          <w:sz w:val="16"/>
          <w:szCs w:val="16"/>
        </w:rPr>
        <w:t xml:space="preserve">Art. 297 </w:t>
      </w:r>
      <w:r w:rsidRPr="00EE6FB5">
        <w:rPr>
          <w:rFonts w:ascii="Lucida Sans Unicode" w:hAnsi="Lucida Sans Unicode"/>
          <w:b w:val="0"/>
          <w:sz w:val="16"/>
          <w:szCs w:val="16"/>
        </w:rPr>
        <w:t>§</w:t>
      </w:r>
      <w:r w:rsidRPr="00EE6FB5">
        <w:rPr>
          <w:b w:val="0"/>
          <w:sz w:val="16"/>
          <w:szCs w:val="16"/>
        </w:rPr>
        <w:t xml:space="preserve"> 1 Kodeksu karnego </w:t>
      </w:r>
      <w:r w:rsidRPr="00EE6FB5">
        <w:rPr>
          <w:b w:val="0"/>
          <w:i w:val="0"/>
          <w:sz w:val="16"/>
          <w:szCs w:val="16"/>
        </w:rPr>
        <w:t xml:space="preserve">(Dz. U. Nr 88  poz. 553 z </w:t>
      </w:r>
      <w:proofErr w:type="spellStart"/>
      <w:r w:rsidRPr="00EE6FB5">
        <w:rPr>
          <w:b w:val="0"/>
          <w:i w:val="0"/>
          <w:sz w:val="16"/>
          <w:szCs w:val="16"/>
        </w:rPr>
        <w:t>późn</w:t>
      </w:r>
      <w:proofErr w:type="spellEnd"/>
      <w:r w:rsidRPr="00EE6FB5">
        <w:rPr>
          <w:b w:val="0"/>
          <w:i w:val="0"/>
          <w:sz w:val="16"/>
          <w:szCs w:val="16"/>
        </w:rPr>
        <w:t>. zm.)</w:t>
      </w:r>
      <w:r w:rsidRPr="00EE6FB5">
        <w:rPr>
          <w:b w:val="0"/>
          <w:sz w:val="16"/>
          <w:szCs w:val="16"/>
        </w:rPr>
        <w:t>:</w:t>
      </w:r>
    </w:p>
    <w:p w14:paraId="429659AD" w14:textId="77777777" w:rsidR="000C1C65" w:rsidRDefault="000C1C65" w:rsidP="00D2693D">
      <w:pPr>
        <w:pStyle w:val="Tekstpodstawowy"/>
        <w:spacing w:line="240" w:lineRule="auto"/>
      </w:pPr>
      <w:r w:rsidRPr="00EE6FB5">
        <w:rPr>
          <w:b w:val="0"/>
          <w:sz w:val="16"/>
          <w:szCs w:val="16"/>
        </w:rPr>
        <w:t>„</w:t>
      </w:r>
      <w:r w:rsidRPr="00EE6FB5">
        <w:rPr>
          <w:b w:val="0"/>
          <w:sz w:val="16"/>
          <w:szCs w:val="16"/>
          <w:u w:val="single"/>
        </w:rPr>
        <w:t>Kto w celu uzyskania</w:t>
      </w:r>
      <w:r w:rsidRPr="00EE6FB5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8">
    <w:p w14:paraId="1CFB091B" w14:textId="77777777" w:rsidR="000C1C65" w:rsidRDefault="000C1C65" w:rsidP="00D2693D">
      <w:pPr>
        <w:pStyle w:val="Tekstprzypisudolnego"/>
      </w:pPr>
      <w:r w:rsidRPr="00EE6FB5"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7C8B" w14:textId="75166545" w:rsidR="000C1C65" w:rsidRDefault="000C1C65" w:rsidP="0069268D">
    <w:pPr>
      <w:pStyle w:val="Nagwek"/>
      <w:tabs>
        <w:tab w:val="left" w:pos="382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7380425" wp14:editId="6421BC52">
          <wp:simplePos x="0" y="0"/>
          <wp:positionH relativeFrom="page">
            <wp:align>right</wp:align>
          </wp:positionH>
          <wp:positionV relativeFrom="paragraph">
            <wp:posOffset>-260430</wp:posOffset>
          </wp:positionV>
          <wp:extent cx="7564439" cy="10695709"/>
          <wp:effectExtent l="0" t="0" r="0" b="0"/>
          <wp:wrapNone/>
          <wp:docPr id="73" name="Obraz 73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61AE0D" w14:textId="77777777" w:rsidR="000C1C65" w:rsidRPr="00374DC2" w:rsidRDefault="000C1C65" w:rsidP="00692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60DF4CBC" w:rsidR="000C1C65" w:rsidRPr="000C12CC" w:rsidRDefault="000C1C65" w:rsidP="000C12CC">
    <w:pPr>
      <w:tabs>
        <w:tab w:val="center" w:pos="4536"/>
        <w:tab w:val="right" w:pos="9072"/>
      </w:tabs>
    </w:pPr>
  </w:p>
  <w:p w14:paraId="671A1669" w14:textId="77777777" w:rsidR="000C1C65" w:rsidRPr="000C12CC" w:rsidRDefault="000C1C65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366E0244" w:rsidR="000C1C65" w:rsidRDefault="000C1C65"/>
  <w:p w14:paraId="7A151800" w14:textId="2640868B" w:rsidR="000C1C65" w:rsidRDefault="000C1C65"/>
  <w:p w14:paraId="05A91EFB" w14:textId="77777777" w:rsidR="000C1C65" w:rsidRDefault="000C1C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2E77DC6"/>
    <w:multiLevelType w:val="hybridMultilevel"/>
    <w:tmpl w:val="43405C24"/>
    <w:lvl w:ilvl="0" w:tplc="21841B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4A0B6C"/>
    <w:multiLevelType w:val="hybridMultilevel"/>
    <w:tmpl w:val="CB8AF9AE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B0E30"/>
    <w:multiLevelType w:val="hybridMultilevel"/>
    <w:tmpl w:val="4BBA73AE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9470B3C"/>
    <w:multiLevelType w:val="multilevel"/>
    <w:tmpl w:val="F1724B56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1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b/>
      </w:rPr>
    </w:lvl>
  </w:abstractNum>
  <w:abstractNum w:abstractNumId="16" w15:restartNumberingAfterBreak="0">
    <w:nsid w:val="0B5F766C"/>
    <w:multiLevelType w:val="hybridMultilevel"/>
    <w:tmpl w:val="64163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53A09B4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CA7ECB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8" w15:restartNumberingAfterBreak="0">
    <w:nsid w:val="0D436D08"/>
    <w:multiLevelType w:val="multilevel"/>
    <w:tmpl w:val="655A8EA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9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47917"/>
    <w:multiLevelType w:val="hybridMultilevel"/>
    <w:tmpl w:val="5AA00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6D05376"/>
    <w:multiLevelType w:val="hybridMultilevel"/>
    <w:tmpl w:val="30163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AA26C31"/>
    <w:multiLevelType w:val="multilevel"/>
    <w:tmpl w:val="AAEEDB18"/>
    <w:lvl w:ilvl="0">
      <w:start w:val="1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25" w15:restartNumberingAfterBreak="0">
    <w:nsid w:val="213A7565"/>
    <w:multiLevelType w:val="multilevel"/>
    <w:tmpl w:val="F38494D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1671722"/>
    <w:multiLevelType w:val="hybridMultilevel"/>
    <w:tmpl w:val="5566847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6681669"/>
    <w:multiLevelType w:val="multilevel"/>
    <w:tmpl w:val="D1EE0F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DDE55C3"/>
    <w:multiLevelType w:val="hybridMultilevel"/>
    <w:tmpl w:val="E98E7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115A3"/>
    <w:multiLevelType w:val="multilevel"/>
    <w:tmpl w:val="E9F62190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 w15:restartNumberingAfterBreak="0">
    <w:nsid w:val="35BD5412"/>
    <w:multiLevelType w:val="multilevel"/>
    <w:tmpl w:val="EE4A282A"/>
    <w:styleLink w:val="Styl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36EF1FC1"/>
    <w:multiLevelType w:val="hybridMultilevel"/>
    <w:tmpl w:val="AD74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886C01"/>
    <w:multiLevelType w:val="multilevel"/>
    <w:tmpl w:val="EE4A282A"/>
    <w:numStyleLink w:val="Styl4"/>
  </w:abstractNum>
  <w:abstractNum w:abstractNumId="35" w15:restartNumberingAfterBreak="0">
    <w:nsid w:val="38A6689C"/>
    <w:multiLevelType w:val="hybridMultilevel"/>
    <w:tmpl w:val="FF7E36E8"/>
    <w:lvl w:ilvl="0" w:tplc="E9AE4EC4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07FF3"/>
    <w:multiLevelType w:val="hybridMultilevel"/>
    <w:tmpl w:val="A224C3DA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8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4C510A21"/>
    <w:multiLevelType w:val="multilevel"/>
    <w:tmpl w:val="625E0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4D851BFC"/>
    <w:multiLevelType w:val="multilevel"/>
    <w:tmpl w:val="655A8EA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1" w15:restartNumberingAfterBreak="0">
    <w:nsid w:val="4E902425"/>
    <w:multiLevelType w:val="hybridMultilevel"/>
    <w:tmpl w:val="37481B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20B3AD4"/>
    <w:multiLevelType w:val="multilevel"/>
    <w:tmpl w:val="655A8EA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3" w15:restartNumberingAfterBreak="0">
    <w:nsid w:val="567D4D44"/>
    <w:multiLevelType w:val="multilevel"/>
    <w:tmpl w:val="FF2E341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4" w15:restartNumberingAfterBreak="0">
    <w:nsid w:val="5ACD2280"/>
    <w:multiLevelType w:val="multilevel"/>
    <w:tmpl w:val="625E0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5B2601E1"/>
    <w:multiLevelType w:val="multilevel"/>
    <w:tmpl w:val="2416BBA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1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b/>
      </w:rPr>
    </w:lvl>
  </w:abstractNum>
  <w:abstractNum w:abstractNumId="46" w15:restartNumberingAfterBreak="0">
    <w:nsid w:val="5B7E2F4C"/>
    <w:multiLevelType w:val="hybridMultilevel"/>
    <w:tmpl w:val="734804A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5F8B21CA"/>
    <w:multiLevelType w:val="multilevel"/>
    <w:tmpl w:val="34B2E8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2784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48" w15:restartNumberingAfterBreak="0">
    <w:nsid w:val="688D2EDF"/>
    <w:multiLevelType w:val="hybridMultilevel"/>
    <w:tmpl w:val="AA54DBAC"/>
    <w:lvl w:ilvl="0" w:tplc="18BAE93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AA71AE7"/>
    <w:multiLevelType w:val="multilevel"/>
    <w:tmpl w:val="34B2E8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2784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num w:numId="1">
    <w:abstractNumId w:val="38"/>
  </w:num>
  <w:num w:numId="2">
    <w:abstractNumId w:val="14"/>
  </w:num>
  <w:num w:numId="3">
    <w:abstractNumId w:val="49"/>
  </w:num>
  <w:num w:numId="4">
    <w:abstractNumId w:val="21"/>
  </w:num>
  <w:num w:numId="5">
    <w:abstractNumId w:val="50"/>
  </w:num>
  <w:num w:numId="6">
    <w:abstractNumId w:val="18"/>
  </w:num>
  <w:num w:numId="7">
    <w:abstractNumId w:val="51"/>
  </w:num>
  <w:num w:numId="8">
    <w:abstractNumId w:val="24"/>
  </w:num>
  <w:num w:numId="9">
    <w:abstractNumId w:val="25"/>
  </w:num>
  <w:num w:numId="10">
    <w:abstractNumId w:val="26"/>
  </w:num>
  <w:num w:numId="11">
    <w:abstractNumId w:val="36"/>
  </w:num>
  <w:num w:numId="12">
    <w:abstractNumId w:val="0"/>
  </w:num>
  <w:num w:numId="13">
    <w:abstractNumId w:val="19"/>
  </w:num>
  <w:num w:numId="14">
    <w:abstractNumId w:val="17"/>
  </w:num>
  <w:num w:numId="15">
    <w:abstractNumId w:val="29"/>
  </w:num>
  <w:num w:numId="16">
    <w:abstractNumId w:val="23"/>
  </w:num>
  <w:num w:numId="17">
    <w:abstractNumId w:val="35"/>
  </w:num>
  <w:num w:numId="18">
    <w:abstractNumId w:val="13"/>
  </w:num>
  <w:num w:numId="19">
    <w:abstractNumId w:val="27"/>
  </w:num>
  <w:num w:numId="20">
    <w:abstractNumId w:val="43"/>
  </w:num>
  <w:num w:numId="21">
    <w:abstractNumId w:val="12"/>
  </w:num>
  <w:num w:numId="22">
    <w:abstractNumId w:val="22"/>
  </w:num>
  <w:num w:numId="23">
    <w:abstractNumId w:val="20"/>
  </w:num>
  <w:num w:numId="24">
    <w:abstractNumId w:val="16"/>
  </w:num>
  <w:num w:numId="25">
    <w:abstractNumId w:val="30"/>
  </w:num>
  <w:num w:numId="26">
    <w:abstractNumId w:val="15"/>
  </w:num>
  <w:num w:numId="27">
    <w:abstractNumId w:val="45"/>
  </w:num>
  <w:num w:numId="28">
    <w:abstractNumId w:val="28"/>
  </w:num>
  <w:num w:numId="29">
    <w:abstractNumId w:val="47"/>
  </w:num>
  <w:num w:numId="30">
    <w:abstractNumId w:val="31"/>
  </w:num>
  <w:num w:numId="31">
    <w:abstractNumId w:val="41"/>
  </w:num>
  <w:num w:numId="32">
    <w:abstractNumId w:val="40"/>
  </w:num>
  <w:num w:numId="33">
    <w:abstractNumId w:val="42"/>
  </w:num>
  <w:num w:numId="34">
    <w:abstractNumId w:val="48"/>
  </w:num>
  <w:num w:numId="35">
    <w:abstractNumId w:val="44"/>
  </w:num>
  <w:num w:numId="36">
    <w:abstractNumId w:val="34"/>
  </w:num>
  <w:num w:numId="37">
    <w:abstractNumId w:val="32"/>
  </w:num>
  <w:num w:numId="38">
    <w:abstractNumId w:val="37"/>
  </w:num>
  <w:num w:numId="39">
    <w:abstractNumId w:val="33"/>
  </w:num>
  <w:num w:numId="40">
    <w:abstractNumId w:val="46"/>
  </w:num>
  <w:num w:numId="41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278"/>
    <w:rsid w:val="00002F2F"/>
    <w:rsid w:val="000030E6"/>
    <w:rsid w:val="0000345F"/>
    <w:rsid w:val="000038CC"/>
    <w:rsid w:val="0000413F"/>
    <w:rsid w:val="00004657"/>
    <w:rsid w:val="00004EAD"/>
    <w:rsid w:val="000052B0"/>
    <w:rsid w:val="000056F7"/>
    <w:rsid w:val="00006186"/>
    <w:rsid w:val="00006EAA"/>
    <w:rsid w:val="00007373"/>
    <w:rsid w:val="000076BA"/>
    <w:rsid w:val="000101C1"/>
    <w:rsid w:val="00010206"/>
    <w:rsid w:val="000104F6"/>
    <w:rsid w:val="00010917"/>
    <w:rsid w:val="00011675"/>
    <w:rsid w:val="000118C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202D1"/>
    <w:rsid w:val="00021235"/>
    <w:rsid w:val="000217CD"/>
    <w:rsid w:val="00022629"/>
    <w:rsid w:val="0002328E"/>
    <w:rsid w:val="0002332A"/>
    <w:rsid w:val="00023818"/>
    <w:rsid w:val="00024AA4"/>
    <w:rsid w:val="000253AB"/>
    <w:rsid w:val="00025516"/>
    <w:rsid w:val="0002563E"/>
    <w:rsid w:val="000257B8"/>
    <w:rsid w:val="00025840"/>
    <w:rsid w:val="00025D69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40F86"/>
    <w:rsid w:val="00040FCE"/>
    <w:rsid w:val="000410E3"/>
    <w:rsid w:val="00041659"/>
    <w:rsid w:val="0004251C"/>
    <w:rsid w:val="00045730"/>
    <w:rsid w:val="00045BC0"/>
    <w:rsid w:val="00045ED6"/>
    <w:rsid w:val="00046318"/>
    <w:rsid w:val="000464BC"/>
    <w:rsid w:val="00046868"/>
    <w:rsid w:val="0004692A"/>
    <w:rsid w:val="000473E0"/>
    <w:rsid w:val="00050C58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7A53"/>
    <w:rsid w:val="00057C19"/>
    <w:rsid w:val="00061561"/>
    <w:rsid w:val="00062482"/>
    <w:rsid w:val="000626AB"/>
    <w:rsid w:val="00062830"/>
    <w:rsid w:val="00064735"/>
    <w:rsid w:val="00065751"/>
    <w:rsid w:val="00065C1E"/>
    <w:rsid w:val="00066272"/>
    <w:rsid w:val="0006741C"/>
    <w:rsid w:val="000674BF"/>
    <w:rsid w:val="0007032D"/>
    <w:rsid w:val="00070640"/>
    <w:rsid w:val="0007088D"/>
    <w:rsid w:val="00070DD6"/>
    <w:rsid w:val="0007256D"/>
    <w:rsid w:val="00072BC9"/>
    <w:rsid w:val="00074103"/>
    <w:rsid w:val="0007479A"/>
    <w:rsid w:val="000755AB"/>
    <w:rsid w:val="00075CE6"/>
    <w:rsid w:val="00080A13"/>
    <w:rsid w:val="00080EA0"/>
    <w:rsid w:val="00081FFF"/>
    <w:rsid w:val="00082F93"/>
    <w:rsid w:val="0008375E"/>
    <w:rsid w:val="00083AFD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F87"/>
    <w:rsid w:val="00097118"/>
    <w:rsid w:val="000975CD"/>
    <w:rsid w:val="000A028A"/>
    <w:rsid w:val="000A11C8"/>
    <w:rsid w:val="000A130E"/>
    <w:rsid w:val="000A32BD"/>
    <w:rsid w:val="000A34F5"/>
    <w:rsid w:val="000A4822"/>
    <w:rsid w:val="000A5642"/>
    <w:rsid w:val="000A5A96"/>
    <w:rsid w:val="000A5B77"/>
    <w:rsid w:val="000A5BA8"/>
    <w:rsid w:val="000A6038"/>
    <w:rsid w:val="000A6880"/>
    <w:rsid w:val="000A7CE3"/>
    <w:rsid w:val="000B1907"/>
    <w:rsid w:val="000B1BEC"/>
    <w:rsid w:val="000B1D4A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1C65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7AC"/>
    <w:rsid w:val="000C7B40"/>
    <w:rsid w:val="000D2482"/>
    <w:rsid w:val="000D2CC5"/>
    <w:rsid w:val="000D4791"/>
    <w:rsid w:val="000D5649"/>
    <w:rsid w:val="000D5767"/>
    <w:rsid w:val="000D5BF7"/>
    <w:rsid w:val="000D6B04"/>
    <w:rsid w:val="000D7580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6297"/>
    <w:rsid w:val="000F69AD"/>
    <w:rsid w:val="000F7606"/>
    <w:rsid w:val="000F7A3C"/>
    <w:rsid w:val="00100421"/>
    <w:rsid w:val="001019BF"/>
    <w:rsid w:val="00101BC5"/>
    <w:rsid w:val="0010204E"/>
    <w:rsid w:val="0010208E"/>
    <w:rsid w:val="00102574"/>
    <w:rsid w:val="001032B6"/>
    <w:rsid w:val="001033B7"/>
    <w:rsid w:val="001037FC"/>
    <w:rsid w:val="00104C6F"/>
    <w:rsid w:val="00105273"/>
    <w:rsid w:val="00105AC5"/>
    <w:rsid w:val="001065F7"/>
    <w:rsid w:val="00106B29"/>
    <w:rsid w:val="001072DB"/>
    <w:rsid w:val="001075ED"/>
    <w:rsid w:val="00107B8C"/>
    <w:rsid w:val="00110DF9"/>
    <w:rsid w:val="001111B4"/>
    <w:rsid w:val="0011278D"/>
    <w:rsid w:val="001134D8"/>
    <w:rsid w:val="0011352D"/>
    <w:rsid w:val="00113B14"/>
    <w:rsid w:val="00113F23"/>
    <w:rsid w:val="0011591C"/>
    <w:rsid w:val="00120461"/>
    <w:rsid w:val="00120B59"/>
    <w:rsid w:val="001213C0"/>
    <w:rsid w:val="00121FBC"/>
    <w:rsid w:val="0012311E"/>
    <w:rsid w:val="0012360F"/>
    <w:rsid w:val="001245BB"/>
    <w:rsid w:val="00124BEF"/>
    <w:rsid w:val="001256DA"/>
    <w:rsid w:val="00126298"/>
    <w:rsid w:val="0012704D"/>
    <w:rsid w:val="0012726D"/>
    <w:rsid w:val="00127500"/>
    <w:rsid w:val="00130E20"/>
    <w:rsid w:val="0013129C"/>
    <w:rsid w:val="00131EC9"/>
    <w:rsid w:val="00132ED3"/>
    <w:rsid w:val="00133991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26CA"/>
    <w:rsid w:val="00143404"/>
    <w:rsid w:val="00143BD7"/>
    <w:rsid w:val="00144D63"/>
    <w:rsid w:val="00144E0D"/>
    <w:rsid w:val="00145A92"/>
    <w:rsid w:val="001461A1"/>
    <w:rsid w:val="001462F8"/>
    <w:rsid w:val="00146FAE"/>
    <w:rsid w:val="001470C5"/>
    <w:rsid w:val="001472A6"/>
    <w:rsid w:val="00150185"/>
    <w:rsid w:val="001502C3"/>
    <w:rsid w:val="00150C51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7CF"/>
    <w:rsid w:val="00176A56"/>
    <w:rsid w:val="0018012C"/>
    <w:rsid w:val="0018078E"/>
    <w:rsid w:val="00182E0C"/>
    <w:rsid w:val="00182E31"/>
    <w:rsid w:val="00184973"/>
    <w:rsid w:val="00186B59"/>
    <w:rsid w:val="00190F2B"/>
    <w:rsid w:val="0019193F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60E9"/>
    <w:rsid w:val="00196835"/>
    <w:rsid w:val="001969BB"/>
    <w:rsid w:val="001969DB"/>
    <w:rsid w:val="001969DF"/>
    <w:rsid w:val="00197404"/>
    <w:rsid w:val="00197691"/>
    <w:rsid w:val="001A0462"/>
    <w:rsid w:val="001A2238"/>
    <w:rsid w:val="001A23D4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77E8"/>
    <w:rsid w:val="001B04FF"/>
    <w:rsid w:val="001B08E4"/>
    <w:rsid w:val="001B1519"/>
    <w:rsid w:val="001B2070"/>
    <w:rsid w:val="001B2D17"/>
    <w:rsid w:val="001B3277"/>
    <w:rsid w:val="001B4ADB"/>
    <w:rsid w:val="001B518B"/>
    <w:rsid w:val="001B533E"/>
    <w:rsid w:val="001B5567"/>
    <w:rsid w:val="001B73E3"/>
    <w:rsid w:val="001B7799"/>
    <w:rsid w:val="001C0378"/>
    <w:rsid w:val="001C053E"/>
    <w:rsid w:val="001C0D2D"/>
    <w:rsid w:val="001C1089"/>
    <w:rsid w:val="001C174D"/>
    <w:rsid w:val="001C2015"/>
    <w:rsid w:val="001C26A2"/>
    <w:rsid w:val="001C3515"/>
    <w:rsid w:val="001C4121"/>
    <w:rsid w:val="001C447B"/>
    <w:rsid w:val="001C467F"/>
    <w:rsid w:val="001C4C63"/>
    <w:rsid w:val="001C5A9E"/>
    <w:rsid w:val="001C5DFF"/>
    <w:rsid w:val="001C67F4"/>
    <w:rsid w:val="001C6B5B"/>
    <w:rsid w:val="001C6C03"/>
    <w:rsid w:val="001C7152"/>
    <w:rsid w:val="001C72E5"/>
    <w:rsid w:val="001C7543"/>
    <w:rsid w:val="001D0137"/>
    <w:rsid w:val="001D03C1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298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2B7D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810"/>
    <w:rsid w:val="00241B23"/>
    <w:rsid w:val="00242041"/>
    <w:rsid w:val="00242358"/>
    <w:rsid w:val="002428A6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2B6C"/>
    <w:rsid w:val="002531E3"/>
    <w:rsid w:val="0025388D"/>
    <w:rsid w:val="00253E25"/>
    <w:rsid w:val="00254F3F"/>
    <w:rsid w:val="0025547D"/>
    <w:rsid w:val="00255557"/>
    <w:rsid w:val="00255B36"/>
    <w:rsid w:val="00256D4E"/>
    <w:rsid w:val="0025727E"/>
    <w:rsid w:val="00257501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D45"/>
    <w:rsid w:val="002666E3"/>
    <w:rsid w:val="00267A3A"/>
    <w:rsid w:val="00267D6E"/>
    <w:rsid w:val="002704CB"/>
    <w:rsid w:val="002706EB"/>
    <w:rsid w:val="00270851"/>
    <w:rsid w:val="00270B58"/>
    <w:rsid w:val="00271608"/>
    <w:rsid w:val="002732A9"/>
    <w:rsid w:val="00275304"/>
    <w:rsid w:val="00275552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C1C"/>
    <w:rsid w:val="00285F5C"/>
    <w:rsid w:val="0028641C"/>
    <w:rsid w:val="002879A0"/>
    <w:rsid w:val="002904D8"/>
    <w:rsid w:val="002905BB"/>
    <w:rsid w:val="00291086"/>
    <w:rsid w:val="002917F0"/>
    <w:rsid w:val="00291BF5"/>
    <w:rsid w:val="00292895"/>
    <w:rsid w:val="00292FD3"/>
    <w:rsid w:val="00293D37"/>
    <w:rsid w:val="00294261"/>
    <w:rsid w:val="00294C1A"/>
    <w:rsid w:val="00296A41"/>
    <w:rsid w:val="00296A7A"/>
    <w:rsid w:val="00296CE0"/>
    <w:rsid w:val="002977FB"/>
    <w:rsid w:val="00297AD7"/>
    <w:rsid w:val="002A08BF"/>
    <w:rsid w:val="002A1265"/>
    <w:rsid w:val="002A2051"/>
    <w:rsid w:val="002A2332"/>
    <w:rsid w:val="002A2F8B"/>
    <w:rsid w:val="002A3783"/>
    <w:rsid w:val="002A3F73"/>
    <w:rsid w:val="002A4255"/>
    <w:rsid w:val="002A4FB1"/>
    <w:rsid w:val="002A500D"/>
    <w:rsid w:val="002A674E"/>
    <w:rsid w:val="002A68A1"/>
    <w:rsid w:val="002A7F5D"/>
    <w:rsid w:val="002B0373"/>
    <w:rsid w:val="002B0A4B"/>
    <w:rsid w:val="002B0D4F"/>
    <w:rsid w:val="002B1A79"/>
    <w:rsid w:val="002B24AE"/>
    <w:rsid w:val="002B2E4C"/>
    <w:rsid w:val="002B3BB0"/>
    <w:rsid w:val="002B4364"/>
    <w:rsid w:val="002B51D8"/>
    <w:rsid w:val="002B5C5A"/>
    <w:rsid w:val="002B683F"/>
    <w:rsid w:val="002B696D"/>
    <w:rsid w:val="002B6FDE"/>
    <w:rsid w:val="002B7309"/>
    <w:rsid w:val="002B7E32"/>
    <w:rsid w:val="002C023C"/>
    <w:rsid w:val="002C04A9"/>
    <w:rsid w:val="002C19D3"/>
    <w:rsid w:val="002C1CBD"/>
    <w:rsid w:val="002C3748"/>
    <w:rsid w:val="002C3C68"/>
    <w:rsid w:val="002C4046"/>
    <w:rsid w:val="002C689D"/>
    <w:rsid w:val="002C6D80"/>
    <w:rsid w:val="002C7C8E"/>
    <w:rsid w:val="002C7E5D"/>
    <w:rsid w:val="002D01EC"/>
    <w:rsid w:val="002D0445"/>
    <w:rsid w:val="002D073C"/>
    <w:rsid w:val="002D1242"/>
    <w:rsid w:val="002D1E77"/>
    <w:rsid w:val="002D2289"/>
    <w:rsid w:val="002D293A"/>
    <w:rsid w:val="002D2B3E"/>
    <w:rsid w:val="002D3873"/>
    <w:rsid w:val="002D44CE"/>
    <w:rsid w:val="002D458B"/>
    <w:rsid w:val="002D499A"/>
    <w:rsid w:val="002D4F75"/>
    <w:rsid w:val="002D5353"/>
    <w:rsid w:val="002D557F"/>
    <w:rsid w:val="002D5597"/>
    <w:rsid w:val="002D5D97"/>
    <w:rsid w:val="002D6102"/>
    <w:rsid w:val="002D728A"/>
    <w:rsid w:val="002D7BAF"/>
    <w:rsid w:val="002E09B7"/>
    <w:rsid w:val="002E1B0A"/>
    <w:rsid w:val="002E1EF3"/>
    <w:rsid w:val="002E2A74"/>
    <w:rsid w:val="002E2EFC"/>
    <w:rsid w:val="002E317C"/>
    <w:rsid w:val="002E34EA"/>
    <w:rsid w:val="002E3BB8"/>
    <w:rsid w:val="002E4F94"/>
    <w:rsid w:val="002E64E6"/>
    <w:rsid w:val="002E6D5B"/>
    <w:rsid w:val="002E7EA8"/>
    <w:rsid w:val="002F0794"/>
    <w:rsid w:val="002F0EEE"/>
    <w:rsid w:val="002F1A78"/>
    <w:rsid w:val="002F2331"/>
    <w:rsid w:val="002F2D19"/>
    <w:rsid w:val="002F2DB6"/>
    <w:rsid w:val="002F331C"/>
    <w:rsid w:val="002F423D"/>
    <w:rsid w:val="002F47A1"/>
    <w:rsid w:val="002F5834"/>
    <w:rsid w:val="002F69C0"/>
    <w:rsid w:val="002F6CC9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BDD"/>
    <w:rsid w:val="00313D65"/>
    <w:rsid w:val="00313EAC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697"/>
    <w:rsid w:val="0032552B"/>
    <w:rsid w:val="00326CAA"/>
    <w:rsid w:val="00326D1D"/>
    <w:rsid w:val="00327773"/>
    <w:rsid w:val="0033050A"/>
    <w:rsid w:val="0033094F"/>
    <w:rsid w:val="00331BCB"/>
    <w:rsid w:val="00332073"/>
    <w:rsid w:val="00332CE7"/>
    <w:rsid w:val="003330A7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0F9A"/>
    <w:rsid w:val="003512A7"/>
    <w:rsid w:val="003529CE"/>
    <w:rsid w:val="003539C0"/>
    <w:rsid w:val="00355512"/>
    <w:rsid w:val="00355691"/>
    <w:rsid w:val="00356848"/>
    <w:rsid w:val="00360E3F"/>
    <w:rsid w:val="003612D2"/>
    <w:rsid w:val="00361C7A"/>
    <w:rsid w:val="00362806"/>
    <w:rsid w:val="00362A8B"/>
    <w:rsid w:val="00362A94"/>
    <w:rsid w:val="00362F9F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7F00"/>
    <w:rsid w:val="00381054"/>
    <w:rsid w:val="003812AF"/>
    <w:rsid w:val="00382633"/>
    <w:rsid w:val="00382B75"/>
    <w:rsid w:val="00383E0E"/>
    <w:rsid w:val="00383FB5"/>
    <w:rsid w:val="0038473C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F57"/>
    <w:rsid w:val="003914BE"/>
    <w:rsid w:val="00391C19"/>
    <w:rsid w:val="00392AAA"/>
    <w:rsid w:val="00392AD8"/>
    <w:rsid w:val="0039333E"/>
    <w:rsid w:val="0039393C"/>
    <w:rsid w:val="003965B9"/>
    <w:rsid w:val="0039674B"/>
    <w:rsid w:val="00396752"/>
    <w:rsid w:val="00396847"/>
    <w:rsid w:val="00397A97"/>
    <w:rsid w:val="003A15A7"/>
    <w:rsid w:val="003A1BCF"/>
    <w:rsid w:val="003A1E65"/>
    <w:rsid w:val="003A2B68"/>
    <w:rsid w:val="003A3401"/>
    <w:rsid w:val="003A43DE"/>
    <w:rsid w:val="003A5082"/>
    <w:rsid w:val="003A5333"/>
    <w:rsid w:val="003A5614"/>
    <w:rsid w:val="003A5D13"/>
    <w:rsid w:val="003A5F5A"/>
    <w:rsid w:val="003A7F3F"/>
    <w:rsid w:val="003B0411"/>
    <w:rsid w:val="003B09FD"/>
    <w:rsid w:val="003B0E83"/>
    <w:rsid w:val="003B10EA"/>
    <w:rsid w:val="003B1425"/>
    <w:rsid w:val="003B1641"/>
    <w:rsid w:val="003B18E1"/>
    <w:rsid w:val="003B323A"/>
    <w:rsid w:val="003B5039"/>
    <w:rsid w:val="003B518E"/>
    <w:rsid w:val="003B5F92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5644"/>
    <w:rsid w:val="003C5D2A"/>
    <w:rsid w:val="003C67C7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8A6"/>
    <w:rsid w:val="003D4BB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3610"/>
    <w:rsid w:val="003E47A0"/>
    <w:rsid w:val="003E4B20"/>
    <w:rsid w:val="003E55CF"/>
    <w:rsid w:val="003E6524"/>
    <w:rsid w:val="003E65AB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3AB0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1376"/>
    <w:rsid w:val="0041175D"/>
    <w:rsid w:val="004121A2"/>
    <w:rsid w:val="00412A5F"/>
    <w:rsid w:val="00412F32"/>
    <w:rsid w:val="004148CC"/>
    <w:rsid w:val="0041493A"/>
    <w:rsid w:val="00414B28"/>
    <w:rsid w:val="00414D6B"/>
    <w:rsid w:val="00414F26"/>
    <w:rsid w:val="004212A0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F89"/>
    <w:rsid w:val="004369C5"/>
    <w:rsid w:val="00436CBD"/>
    <w:rsid w:val="00437254"/>
    <w:rsid w:val="00437582"/>
    <w:rsid w:val="00437B58"/>
    <w:rsid w:val="004405DE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21D"/>
    <w:rsid w:val="00483933"/>
    <w:rsid w:val="00483FD6"/>
    <w:rsid w:val="00484DE4"/>
    <w:rsid w:val="0048532F"/>
    <w:rsid w:val="00486684"/>
    <w:rsid w:val="004874A9"/>
    <w:rsid w:val="00487BCA"/>
    <w:rsid w:val="004907E5"/>
    <w:rsid w:val="00490D09"/>
    <w:rsid w:val="004913F6"/>
    <w:rsid w:val="004923B4"/>
    <w:rsid w:val="004925C1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BB3"/>
    <w:rsid w:val="004A7E2F"/>
    <w:rsid w:val="004B01AF"/>
    <w:rsid w:val="004B06F0"/>
    <w:rsid w:val="004B196C"/>
    <w:rsid w:val="004B2609"/>
    <w:rsid w:val="004B2A2E"/>
    <w:rsid w:val="004B340B"/>
    <w:rsid w:val="004B3742"/>
    <w:rsid w:val="004B3A08"/>
    <w:rsid w:val="004B40B3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2342"/>
    <w:rsid w:val="004C2355"/>
    <w:rsid w:val="004C3926"/>
    <w:rsid w:val="004C3FCE"/>
    <w:rsid w:val="004C45C9"/>
    <w:rsid w:val="004C4747"/>
    <w:rsid w:val="004C4912"/>
    <w:rsid w:val="004C532E"/>
    <w:rsid w:val="004C5842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31E1"/>
    <w:rsid w:val="004E348D"/>
    <w:rsid w:val="004E3694"/>
    <w:rsid w:val="004E3813"/>
    <w:rsid w:val="004E4D07"/>
    <w:rsid w:val="004E5151"/>
    <w:rsid w:val="004E5367"/>
    <w:rsid w:val="004E692F"/>
    <w:rsid w:val="004E6A4E"/>
    <w:rsid w:val="004E7507"/>
    <w:rsid w:val="004E7738"/>
    <w:rsid w:val="004F04C2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699"/>
    <w:rsid w:val="004F4909"/>
    <w:rsid w:val="004F4FC9"/>
    <w:rsid w:val="004F5317"/>
    <w:rsid w:val="004F5325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519"/>
    <w:rsid w:val="00501614"/>
    <w:rsid w:val="005016B5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5639"/>
    <w:rsid w:val="00515699"/>
    <w:rsid w:val="0051632D"/>
    <w:rsid w:val="005168C2"/>
    <w:rsid w:val="00516EFC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608D4"/>
    <w:rsid w:val="00560B8D"/>
    <w:rsid w:val="00560BE1"/>
    <w:rsid w:val="00560F66"/>
    <w:rsid w:val="005614CD"/>
    <w:rsid w:val="00562B72"/>
    <w:rsid w:val="00562B8F"/>
    <w:rsid w:val="00563FD0"/>
    <w:rsid w:val="0056405E"/>
    <w:rsid w:val="00564805"/>
    <w:rsid w:val="005654FF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802BF"/>
    <w:rsid w:val="00581441"/>
    <w:rsid w:val="00581D67"/>
    <w:rsid w:val="00582CFD"/>
    <w:rsid w:val="005840CA"/>
    <w:rsid w:val="005846A0"/>
    <w:rsid w:val="005847DF"/>
    <w:rsid w:val="005859CC"/>
    <w:rsid w:val="00586EF2"/>
    <w:rsid w:val="00587CE7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1B50"/>
    <w:rsid w:val="005A2949"/>
    <w:rsid w:val="005A2A70"/>
    <w:rsid w:val="005A3456"/>
    <w:rsid w:val="005A40B6"/>
    <w:rsid w:val="005A4800"/>
    <w:rsid w:val="005A4F9C"/>
    <w:rsid w:val="005A6A00"/>
    <w:rsid w:val="005A6FDB"/>
    <w:rsid w:val="005A7551"/>
    <w:rsid w:val="005A7A13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D6A4B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A67"/>
    <w:rsid w:val="005F6DA3"/>
    <w:rsid w:val="005F7169"/>
    <w:rsid w:val="005F77F9"/>
    <w:rsid w:val="00601428"/>
    <w:rsid w:val="00601BC5"/>
    <w:rsid w:val="00602103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623F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501F"/>
    <w:rsid w:val="006251BF"/>
    <w:rsid w:val="00625709"/>
    <w:rsid w:val="006268FD"/>
    <w:rsid w:val="00627ADE"/>
    <w:rsid w:val="006305A3"/>
    <w:rsid w:val="006306BE"/>
    <w:rsid w:val="006328E3"/>
    <w:rsid w:val="00633CE7"/>
    <w:rsid w:val="00634F7D"/>
    <w:rsid w:val="0063527A"/>
    <w:rsid w:val="006353E2"/>
    <w:rsid w:val="006355D9"/>
    <w:rsid w:val="00635D01"/>
    <w:rsid w:val="00636C2B"/>
    <w:rsid w:val="006377F9"/>
    <w:rsid w:val="00637AAB"/>
    <w:rsid w:val="00640475"/>
    <w:rsid w:val="00640F70"/>
    <w:rsid w:val="006410B2"/>
    <w:rsid w:val="00642D24"/>
    <w:rsid w:val="0064302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714"/>
    <w:rsid w:val="006529F7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70FB"/>
    <w:rsid w:val="006678E2"/>
    <w:rsid w:val="00667B58"/>
    <w:rsid w:val="00667FCF"/>
    <w:rsid w:val="0067107F"/>
    <w:rsid w:val="00672607"/>
    <w:rsid w:val="006733C3"/>
    <w:rsid w:val="0067344F"/>
    <w:rsid w:val="00673457"/>
    <w:rsid w:val="00673AEE"/>
    <w:rsid w:val="00680CC4"/>
    <w:rsid w:val="00680CED"/>
    <w:rsid w:val="00680EBF"/>
    <w:rsid w:val="00682178"/>
    <w:rsid w:val="006830B8"/>
    <w:rsid w:val="006832A8"/>
    <w:rsid w:val="006833D0"/>
    <w:rsid w:val="006833EA"/>
    <w:rsid w:val="00683768"/>
    <w:rsid w:val="006837E3"/>
    <w:rsid w:val="0068392B"/>
    <w:rsid w:val="00684305"/>
    <w:rsid w:val="00684871"/>
    <w:rsid w:val="006857AC"/>
    <w:rsid w:val="00685B61"/>
    <w:rsid w:val="00686062"/>
    <w:rsid w:val="00686663"/>
    <w:rsid w:val="006869A9"/>
    <w:rsid w:val="006913C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963"/>
    <w:rsid w:val="00696CA5"/>
    <w:rsid w:val="00697361"/>
    <w:rsid w:val="00697C42"/>
    <w:rsid w:val="00697EE6"/>
    <w:rsid w:val="006A00C7"/>
    <w:rsid w:val="006A0C6B"/>
    <w:rsid w:val="006A1863"/>
    <w:rsid w:val="006A1AE7"/>
    <w:rsid w:val="006A3F0D"/>
    <w:rsid w:val="006A3FE8"/>
    <w:rsid w:val="006A416B"/>
    <w:rsid w:val="006A42C9"/>
    <w:rsid w:val="006A4B60"/>
    <w:rsid w:val="006A4F1A"/>
    <w:rsid w:val="006A68A0"/>
    <w:rsid w:val="006A6FF3"/>
    <w:rsid w:val="006A7024"/>
    <w:rsid w:val="006A717E"/>
    <w:rsid w:val="006A7F63"/>
    <w:rsid w:val="006B02B1"/>
    <w:rsid w:val="006B0943"/>
    <w:rsid w:val="006B0967"/>
    <w:rsid w:val="006B13F2"/>
    <w:rsid w:val="006B151C"/>
    <w:rsid w:val="006B15B2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48"/>
    <w:rsid w:val="006C039C"/>
    <w:rsid w:val="006C0E89"/>
    <w:rsid w:val="006C1153"/>
    <w:rsid w:val="006C2824"/>
    <w:rsid w:val="006C2B3D"/>
    <w:rsid w:val="006C2F80"/>
    <w:rsid w:val="006C35EB"/>
    <w:rsid w:val="006C3A6E"/>
    <w:rsid w:val="006C3C4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D6F"/>
    <w:rsid w:val="006D60A6"/>
    <w:rsid w:val="006D669B"/>
    <w:rsid w:val="006D6897"/>
    <w:rsid w:val="006D6992"/>
    <w:rsid w:val="006D74D8"/>
    <w:rsid w:val="006D79B1"/>
    <w:rsid w:val="006E102D"/>
    <w:rsid w:val="006E21BA"/>
    <w:rsid w:val="006E2214"/>
    <w:rsid w:val="006E241D"/>
    <w:rsid w:val="006E2B14"/>
    <w:rsid w:val="006E50AB"/>
    <w:rsid w:val="006E75DF"/>
    <w:rsid w:val="006E77E9"/>
    <w:rsid w:val="006F04F4"/>
    <w:rsid w:val="006F13B6"/>
    <w:rsid w:val="006F196D"/>
    <w:rsid w:val="006F255E"/>
    <w:rsid w:val="006F28ED"/>
    <w:rsid w:val="006F4DB6"/>
    <w:rsid w:val="006F516D"/>
    <w:rsid w:val="006F7056"/>
    <w:rsid w:val="006F71A2"/>
    <w:rsid w:val="0070071D"/>
    <w:rsid w:val="007013AC"/>
    <w:rsid w:val="007013BF"/>
    <w:rsid w:val="007017B2"/>
    <w:rsid w:val="00701D53"/>
    <w:rsid w:val="00701E9B"/>
    <w:rsid w:val="00702715"/>
    <w:rsid w:val="00702E2F"/>
    <w:rsid w:val="007033C7"/>
    <w:rsid w:val="00703AA0"/>
    <w:rsid w:val="00703C82"/>
    <w:rsid w:val="00704168"/>
    <w:rsid w:val="00704A1C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E98"/>
    <w:rsid w:val="007237DA"/>
    <w:rsid w:val="00723EA4"/>
    <w:rsid w:val="007240DE"/>
    <w:rsid w:val="00724595"/>
    <w:rsid w:val="007245A2"/>
    <w:rsid w:val="00724EBB"/>
    <w:rsid w:val="007253D7"/>
    <w:rsid w:val="00725A5C"/>
    <w:rsid w:val="00725A9B"/>
    <w:rsid w:val="007262F0"/>
    <w:rsid w:val="00726756"/>
    <w:rsid w:val="0072687A"/>
    <w:rsid w:val="00727650"/>
    <w:rsid w:val="007277E4"/>
    <w:rsid w:val="00727BE8"/>
    <w:rsid w:val="00727D8B"/>
    <w:rsid w:val="00730663"/>
    <w:rsid w:val="00730E28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96D"/>
    <w:rsid w:val="007408FD"/>
    <w:rsid w:val="00740ADA"/>
    <w:rsid w:val="00740EB2"/>
    <w:rsid w:val="007412D2"/>
    <w:rsid w:val="007417C6"/>
    <w:rsid w:val="0074211E"/>
    <w:rsid w:val="00742CA6"/>
    <w:rsid w:val="00743866"/>
    <w:rsid w:val="00745CE7"/>
    <w:rsid w:val="00745EE4"/>
    <w:rsid w:val="00750035"/>
    <w:rsid w:val="00750B7D"/>
    <w:rsid w:val="00750C1B"/>
    <w:rsid w:val="007517BB"/>
    <w:rsid w:val="0075257E"/>
    <w:rsid w:val="00752F70"/>
    <w:rsid w:val="00753322"/>
    <w:rsid w:val="0075355C"/>
    <w:rsid w:val="00755392"/>
    <w:rsid w:val="00755BF7"/>
    <w:rsid w:val="007560E5"/>
    <w:rsid w:val="00756661"/>
    <w:rsid w:val="00756F35"/>
    <w:rsid w:val="00756FE1"/>
    <w:rsid w:val="0075705E"/>
    <w:rsid w:val="0075716A"/>
    <w:rsid w:val="00757357"/>
    <w:rsid w:val="0075781F"/>
    <w:rsid w:val="00760116"/>
    <w:rsid w:val="00760AD1"/>
    <w:rsid w:val="00760B2B"/>
    <w:rsid w:val="00760F53"/>
    <w:rsid w:val="007617F2"/>
    <w:rsid w:val="00761BCC"/>
    <w:rsid w:val="007629CB"/>
    <w:rsid w:val="00763058"/>
    <w:rsid w:val="00763C01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8030E"/>
    <w:rsid w:val="007803B9"/>
    <w:rsid w:val="00780B75"/>
    <w:rsid w:val="0078112D"/>
    <w:rsid w:val="00781372"/>
    <w:rsid w:val="00781493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A8"/>
    <w:rsid w:val="00793601"/>
    <w:rsid w:val="00793884"/>
    <w:rsid w:val="00793B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D61"/>
    <w:rsid w:val="007B1F74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FDD"/>
    <w:rsid w:val="007D6544"/>
    <w:rsid w:val="007D6A20"/>
    <w:rsid w:val="007E0006"/>
    <w:rsid w:val="007E0BA3"/>
    <w:rsid w:val="007E157E"/>
    <w:rsid w:val="007E20C4"/>
    <w:rsid w:val="007E2AB9"/>
    <w:rsid w:val="007E2C5F"/>
    <w:rsid w:val="007E2D1E"/>
    <w:rsid w:val="007E3EDF"/>
    <w:rsid w:val="007E42EC"/>
    <w:rsid w:val="007E4702"/>
    <w:rsid w:val="007E48EF"/>
    <w:rsid w:val="007E4C8A"/>
    <w:rsid w:val="007E551B"/>
    <w:rsid w:val="007E56C3"/>
    <w:rsid w:val="007E6310"/>
    <w:rsid w:val="007E6658"/>
    <w:rsid w:val="007E7862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6B9B"/>
    <w:rsid w:val="007F7496"/>
    <w:rsid w:val="007F764A"/>
    <w:rsid w:val="00800261"/>
    <w:rsid w:val="0080112F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B9"/>
    <w:rsid w:val="00830EE2"/>
    <w:rsid w:val="008313CD"/>
    <w:rsid w:val="00831AAC"/>
    <w:rsid w:val="00831C94"/>
    <w:rsid w:val="0083239E"/>
    <w:rsid w:val="00833737"/>
    <w:rsid w:val="00834146"/>
    <w:rsid w:val="008345B2"/>
    <w:rsid w:val="00834A22"/>
    <w:rsid w:val="00835343"/>
    <w:rsid w:val="00836DB9"/>
    <w:rsid w:val="00837879"/>
    <w:rsid w:val="00837EA8"/>
    <w:rsid w:val="0084141A"/>
    <w:rsid w:val="00841FE4"/>
    <w:rsid w:val="00843E05"/>
    <w:rsid w:val="00843F40"/>
    <w:rsid w:val="00844163"/>
    <w:rsid w:val="00844B03"/>
    <w:rsid w:val="00846174"/>
    <w:rsid w:val="008463F8"/>
    <w:rsid w:val="00847AEC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271"/>
    <w:rsid w:val="00864C45"/>
    <w:rsid w:val="00864F7D"/>
    <w:rsid w:val="00865C1F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44D"/>
    <w:rsid w:val="00884E44"/>
    <w:rsid w:val="008853E5"/>
    <w:rsid w:val="00885EA5"/>
    <w:rsid w:val="0088626B"/>
    <w:rsid w:val="00886B04"/>
    <w:rsid w:val="00886D96"/>
    <w:rsid w:val="008876B4"/>
    <w:rsid w:val="008879B5"/>
    <w:rsid w:val="00887D77"/>
    <w:rsid w:val="00890C9D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3AE"/>
    <w:rsid w:val="0089679D"/>
    <w:rsid w:val="00896B6F"/>
    <w:rsid w:val="00897927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BF3"/>
    <w:rsid w:val="008A7262"/>
    <w:rsid w:val="008A7445"/>
    <w:rsid w:val="008A760C"/>
    <w:rsid w:val="008A7B1C"/>
    <w:rsid w:val="008A7CFC"/>
    <w:rsid w:val="008B0218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227D"/>
    <w:rsid w:val="008C2D01"/>
    <w:rsid w:val="008C43EA"/>
    <w:rsid w:val="008C4C26"/>
    <w:rsid w:val="008C6436"/>
    <w:rsid w:val="008C737A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E001C"/>
    <w:rsid w:val="008E0B6B"/>
    <w:rsid w:val="008E1572"/>
    <w:rsid w:val="008E2C1E"/>
    <w:rsid w:val="008E308F"/>
    <w:rsid w:val="008E3596"/>
    <w:rsid w:val="008E3D78"/>
    <w:rsid w:val="008E45C5"/>
    <w:rsid w:val="008E4BFE"/>
    <w:rsid w:val="008E534F"/>
    <w:rsid w:val="008E5400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904"/>
    <w:rsid w:val="008F52C1"/>
    <w:rsid w:val="008F5504"/>
    <w:rsid w:val="008F5978"/>
    <w:rsid w:val="008F66DC"/>
    <w:rsid w:val="008F6A52"/>
    <w:rsid w:val="008F6F08"/>
    <w:rsid w:val="008F73B8"/>
    <w:rsid w:val="008F779D"/>
    <w:rsid w:val="00901497"/>
    <w:rsid w:val="00901A61"/>
    <w:rsid w:val="00901E2F"/>
    <w:rsid w:val="00902548"/>
    <w:rsid w:val="0090256A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742C"/>
    <w:rsid w:val="00917B94"/>
    <w:rsid w:val="009206F5"/>
    <w:rsid w:val="00920842"/>
    <w:rsid w:val="00920C05"/>
    <w:rsid w:val="00921302"/>
    <w:rsid w:val="00921524"/>
    <w:rsid w:val="0092220D"/>
    <w:rsid w:val="00923489"/>
    <w:rsid w:val="00923F1D"/>
    <w:rsid w:val="00923FCA"/>
    <w:rsid w:val="0092446B"/>
    <w:rsid w:val="009264BA"/>
    <w:rsid w:val="00926C4C"/>
    <w:rsid w:val="00930063"/>
    <w:rsid w:val="009303C6"/>
    <w:rsid w:val="0093059D"/>
    <w:rsid w:val="00931814"/>
    <w:rsid w:val="00932223"/>
    <w:rsid w:val="0093346C"/>
    <w:rsid w:val="00934902"/>
    <w:rsid w:val="00934934"/>
    <w:rsid w:val="00934CD5"/>
    <w:rsid w:val="009358F5"/>
    <w:rsid w:val="00936C5F"/>
    <w:rsid w:val="0094065A"/>
    <w:rsid w:val="009406BA"/>
    <w:rsid w:val="00940A0C"/>
    <w:rsid w:val="00941055"/>
    <w:rsid w:val="00942F95"/>
    <w:rsid w:val="00943A0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51B48"/>
    <w:rsid w:val="00951E70"/>
    <w:rsid w:val="009521AE"/>
    <w:rsid w:val="00952954"/>
    <w:rsid w:val="009538B9"/>
    <w:rsid w:val="00954992"/>
    <w:rsid w:val="00954AD5"/>
    <w:rsid w:val="00954B6C"/>
    <w:rsid w:val="0095521D"/>
    <w:rsid w:val="009552B8"/>
    <w:rsid w:val="009555B6"/>
    <w:rsid w:val="009561CA"/>
    <w:rsid w:val="0095658A"/>
    <w:rsid w:val="00956EA1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9A4"/>
    <w:rsid w:val="0097251B"/>
    <w:rsid w:val="00976D12"/>
    <w:rsid w:val="00980F52"/>
    <w:rsid w:val="00981A77"/>
    <w:rsid w:val="00982FCA"/>
    <w:rsid w:val="0098380F"/>
    <w:rsid w:val="0098412E"/>
    <w:rsid w:val="009842B9"/>
    <w:rsid w:val="00984C5F"/>
    <w:rsid w:val="00985E02"/>
    <w:rsid w:val="00986636"/>
    <w:rsid w:val="00987429"/>
    <w:rsid w:val="00987AFA"/>
    <w:rsid w:val="009901F7"/>
    <w:rsid w:val="009904BA"/>
    <w:rsid w:val="00990A83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ED"/>
    <w:rsid w:val="009971CC"/>
    <w:rsid w:val="009A0517"/>
    <w:rsid w:val="009A0E43"/>
    <w:rsid w:val="009A178E"/>
    <w:rsid w:val="009A1BF3"/>
    <w:rsid w:val="009A2B61"/>
    <w:rsid w:val="009A2B88"/>
    <w:rsid w:val="009A3184"/>
    <w:rsid w:val="009A5628"/>
    <w:rsid w:val="009A5AFC"/>
    <w:rsid w:val="009A64CE"/>
    <w:rsid w:val="009B0E06"/>
    <w:rsid w:val="009B12C1"/>
    <w:rsid w:val="009B16BE"/>
    <w:rsid w:val="009B3554"/>
    <w:rsid w:val="009B355B"/>
    <w:rsid w:val="009B39EB"/>
    <w:rsid w:val="009B3BAB"/>
    <w:rsid w:val="009B4A23"/>
    <w:rsid w:val="009B4EF8"/>
    <w:rsid w:val="009B74CA"/>
    <w:rsid w:val="009C08D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C27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A43"/>
    <w:rsid w:val="009E3AE6"/>
    <w:rsid w:val="009E43D8"/>
    <w:rsid w:val="009E48E7"/>
    <w:rsid w:val="009E49FD"/>
    <w:rsid w:val="009E4D2E"/>
    <w:rsid w:val="009E4F8F"/>
    <w:rsid w:val="009E6680"/>
    <w:rsid w:val="009E673D"/>
    <w:rsid w:val="009E684D"/>
    <w:rsid w:val="009E6EFB"/>
    <w:rsid w:val="009E7EF1"/>
    <w:rsid w:val="009E7FE9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733D"/>
    <w:rsid w:val="00A27B15"/>
    <w:rsid w:val="00A3114D"/>
    <w:rsid w:val="00A32F9E"/>
    <w:rsid w:val="00A36403"/>
    <w:rsid w:val="00A36816"/>
    <w:rsid w:val="00A370FF"/>
    <w:rsid w:val="00A37680"/>
    <w:rsid w:val="00A40B72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7E8"/>
    <w:rsid w:val="00A5494C"/>
    <w:rsid w:val="00A54C43"/>
    <w:rsid w:val="00A54ED7"/>
    <w:rsid w:val="00A553D8"/>
    <w:rsid w:val="00A558AD"/>
    <w:rsid w:val="00A55931"/>
    <w:rsid w:val="00A55ADC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5A6A"/>
    <w:rsid w:val="00A65EB7"/>
    <w:rsid w:val="00A66594"/>
    <w:rsid w:val="00A66B12"/>
    <w:rsid w:val="00A673DC"/>
    <w:rsid w:val="00A70C86"/>
    <w:rsid w:val="00A735EB"/>
    <w:rsid w:val="00A735FC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1FF0"/>
    <w:rsid w:val="00A82469"/>
    <w:rsid w:val="00A8257D"/>
    <w:rsid w:val="00A8361F"/>
    <w:rsid w:val="00A838FF"/>
    <w:rsid w:val="00A83930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F54"/>
    <w:rsid w:val="00A96D2E"/>
    <w:rsid w:val="00A9716F"/>
    <w:rsid w:val="00A9719F"/>
    <w:rsid w:val="00A97297"/>
    <w:rsid w:val="00A975A7"/>
    <w:rsid w:val="00A9774C"/>
    <w:rsid w:val="00A97E0E"/>
    <w:rsid w:val="00AA1B38"/>
    <w:rsid w:val="00AA1D0F"/>
    <w:rsid w:val="00AA244F"/>
    <w:rsid w:val="00AA326A"/>
    <w:rsid w:val="00AA354F"/>
    <w:rsid w:val="00AA3705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36C3"/>
    <w:rsid w:val="00AB39C3"/>
    <w:rsid w:val="00AB3B40"/>
    <w:rsid w:val="00AB4DDC"/>
    <w:rsid w:val="00AB53F4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5121"/>
    <w:rsid w:val="00AC5463"/>
    <w:rsid w:val="00AC590C"/>
    <w:rsid w:val="00AC5BB9"/>
    <w:rsid w:val="00AC65C2"/>
    <w:rsid w:val="00AC6CB5"/>
    <w:rsid w:val="00AD09CA"/>
    <w:rsid w:val="00AD0B31"/>
    <w:rsid w:val="00AD371F"/>
    <w:rsid w:val="00AD3DFF"/>
    <w:rsid w:val="00AD3FC2"/>
    <w:rsid w:val="00AD4318"/>
    <w:rsid w:val="00AD43FF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669"/>
    <w:rsid w:val="00B0272F"/>
    <w:rsid w:val="00B03081"/>
    <w:rsid w:val="00B032AC"/>
    <w:rsid w:val="00B03329"/>
    <w:rsid w:val="00B03735"/>
    <w:rsid w:val="00B03D28"/>
    <w:rsid w:val="00B05308"/>
    <w:rsid w:val="00B05579"/>
    <w:rsid w:val="00B061E1"/>
    <w:rsid w:val="00B0672E"/>
    <w:rsid w:val="00B06CFE"/>
    <w:rsid w:val="00B1108C"/>
    <w:rsid w:val="00B11DBA"/>
    <w:rsid w:val="00B11E5A"/>
    <w:rsid w:val="00B128FF"/>
    <w:rsid w:val="00B13253"/>
    <w:rsid w:val="00B134B4"/>
    <w:rsid w:val="00B139BA"/>
    <w:rsid w:val="00B144E3"/>
    <w:rsid w:val="00B14D1E"/>
    <w:rsid w:val="00B155E2"/>
    <w:rsid w:val="00B15662"/>
    <w:rsid w:val="00B15F00"/>
    <w:rsid w:val="00B1667D"/>
    <w:rsid w:val="00B1678F"/>
    <w:rsid w:val="00B16A58"/>
    <w:rsid w:val="00B16ABD"/>
    <w:rsid w:val="00B175FE"/>
    <w:rsid w:val="00B17D44"/>
    <w:rsid w:val="00B2039C"/>
    <w:rsid w:val="00B20519"/>
    <w:rsid w:val="00B211A6"/>
    <w:rsid w:val="00B213ED"/>
    <w:rsid w:val="00B23613"/>
    <w:rsid w:val="00B238AC"/>
    <w:rsid w:val="00B238E8"/>
    <w:rsid w:val="00B23EA2"/>
    <w:rsid w:val="00B23EE0"/>
    <w:rsid w:val="00B2508E"/>
    <w:rsid w:val="00B260D1"/>
    <w:rsid w:val="00B2617B"/>
    <w:rsid w:val="00B27204"/>
    <w:rsid w:val="00B3033F"/>
    <w:rsid w:val="00B312D8"/>
    <w:rsid w:val="00B321A1"/>
    <w:rsid w:val="00B325BA"/>
    <w:rsid w:val="00B335B5"/>
    <w:rsid w:val="00B336D9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92"/>
    <w:rsid w:val="00B37FE6"/>
    <w:rsid w:val="00B4019A"/>
    <w:rsid w:val="00B41326"/>
    <w:rsid w:val="00B421D2"/>
    <w:rsid w:val="00B42452"/>
    <w:rsid w:val="00B4253A"/>
    <w:rsid w:val="00B42840"/>
    <w:rsid w:val="00B42A5A"/>
    <w:rsid w:val="00B42B6D"/>
    <w:rsid w:val="00B42F4F"/>
    <w:rsid w:val="00B43095"/>
    <w:rsid w:val="00B43B92"/>
    <w:rsid w:val="00B442B4"/>
    <w:rsid w:val="00B44490"/>
    <w:rsid w:val="00B44C4A"/>
    <w:rsid w:val="00B45281"/>
    <w:rsid w:val="00B4531C"/>
    <w:rsid w:val="00B46EBE"/>
    <w:rsid w:val="00B47030"/>
    <w:rsid w:val="00B47077"/>
    <w:rsid w:val="00B47C66"/>
    <w:rsid w:val="00B508D5"/>
    <w:rsid w:val="00B509B5"/>
    <w:rsid w:val="00B50B32"/>
    <w:rsid w:val="00B50BBA"/>
    <w:rsid w:val="00B50DBF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1D9"/>
    <w:rsid w:val="00B54266"/>
    <w:rsid w:val="00B548CA"/>
    <w:rsid w:val="00B55648"/>
    <w:rsid w:val="00B556DF"/>
    <w:rsid w:val="00B55731"/>
    <w:rsid w:val="00B561E3"/>
    <w:rsid w:val="00B56F2C"/>
    <w:rsid w:val="00B60D57"/>
    <w:rsid w:val="00B6171F"/>
    <w:rsid w:val="00B62CE1"/>
    <w:rsid w:val="00B64D29"/>
    <w:rsid w:val="00B656A5"/>
    <w:rsid w:val="00B65B3B"/>
    <w:rsid w:val="00B678AF"/>
    <w:rsid w:val="00B67D97"/>
    <w:rsid w:val="00B67F9B"/>
    <w:rsid w:val="00B7009D"/>
    <w:rsid w:val="00B7035A"/>
    <w:rsid w:val="00B70E56"/>
    <w:rsid w:val="00B7122D"/>
    <w:rsid w:val="00B716FB"/>
    <w:rsid w:val="00B71A7A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8045F"/>
    <w:rsid w:val="00B80972"/>
    <w:rsid w:val="00B80CBD"/>
    <w:rsid w:val="00B80D6F"/>
    <w:rsid w:val="00B80DB2"/>
    <w:rsid w:val="00B8160D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494"/>
    <w:rsid w:val="00B97741"/>
    <w:rsid w:val="00BA0190"/>
    <w:rsid w:val="00BA04F0"/>
    <w:rsid w:val="00BA0594"/>
    <w:rsid w:val="00BA0AAA"/>
    <w:rsid w:val="00BA0FB1"/>
    <w:rsid w:val="00BA1000"/>
    <w:rsid w:val="00BA2786"/>
    <w:rsid w:val="00BA443D"/>
    <w:rsid w:val="00BA4462"/>
    <w:rsid w:val="00BA4A68"/>
    <w:rsid w:val="00BA4D36"/>
    <w:rsid w:val="00BA53E6"/>
    <w:rsid w:val="00BA5D5F"/>
    <w:rsid w:val="00BA6DCD"/>
    <w:rsid w:val="00BA735F"/>
    <w:rsid w:val="00BA77C7"/>
    <w:rsid w:val="00BB0200"/>
    <w:rsid w:val="00BB0CBF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4297"/>
    <w:rsid w:val="00BC432D"/>
    <w:rsid w:val="00BC45FD"/>
    <w:rsid w:val="00BC552E"/>
    <w:rsid w:val="00BC5C0A"/>
    <w:rsid w:val="00BC775B"/>
    <w:rsid w:val="00BC7B2C"/>
    <w:rsid w:val="00BD03AB"/>
    <w:rsid w:val="00BD062A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6EE"/>
    <w:rsid w:val="00BE498F"/>
    <w:rsid w:val="00BE4B2D"/>
    <w:rsid w:val="00BE598B"/>
    <w:rsid w:val="00BE6F05"/>
    <w:rsid w:val="00BE717F"/>
    <w:rsid w:val="00BE7F5F"/>
    <w:rsid w:val="00BF1247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6BC"/>
    <w:rsid w:val="00C00E6F"/>
    <w:rsid w:val="00C011B1"/>
    <w:rsid w:val="00C0189B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9"/>
    <w:rsid w:val="00C06DF1"/>
    <w:rsid w:val="00C073D4"/>
    <w:rsid w:val="00C074EC"/>
    <w:rsid w:val="00C07893"/>
    <w:rsid w:val="00C07A8D"/>
    <w:rsid w:val="00C1083D"/>
    <w:rsid w:val="00C10A03"/>
    <w:rsid w:val="00C11468"/>
    <w:rsid w:val="00C117C2"/>
    <w:rsid w:val="00C12BD8"/>
    <w:rsid w:val="00C13404"/>
    <w:rsid w:val="00C1357B"/>
    <w:rsid w:val="00C13C4C"/>
    <w:rsid w:val="00C13CC7"/>
    <w:rsid w:val="00C147E6"/>
    <w:rsid w:val="00C1546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430B"/>
    <w:rsid w:val="00C346BF"/>
    <w:rsid w:val="00C35757"/>
    <w:rsid w:val="00C40B77"/>
    <w:rsid w:val="00C41DC4"/>
    <w:rsid w:val="00C421E0"/>
    <w:rsid w:val="00C427AE"/>
    <w:rsid w:val="00C42918"/>
    <w:rsid w:val="00C43981"/>
    <w:rsid w:val="00C43F6B"/>
    <w:rsid w:val="00C44F43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F1"/>
    <w:rsid w:val="00C54BAE"/>
    <w:rsid w:val="00C5632D"/>
    <w:rsid w:val="00C576F8"/>
    <w:rsid w:val="00C57742"/>
    <w:rsid w:val="00C607A3"/>
    <w:rsid w:val="00C60E2E"/>
    <w:rsid w:val="00C622A8"/>
    <w:rsid w:val="00C62839"/>
    <w:rsid w:val="00C62B4F"/>
    <w:rsid w:val="00C62BD7"/>
    <w:rsid w:val="00C63315"/>
    <w:rsid w:val="00C63F01"/>
    <w:rsid w:val="00C63F73"/>
    <w:rsid w:val="00C648FF"/>
    <w:rsid w:val="00C649AA"/>
    <w:rsid w:val="00C66166"/>
    <w:rsid w:val="00C70259"/>
    <w:rsid w:val="00C70912"/>
    <w:rsid w:val="00C70D3E"/>
    <w:rsid w:val="00C7128E"/>
    <w:rsid w:val="00C714F2"/>
    <w:rsid w:val="00C7204D"/>
    <w:rsid w:val="00C7280E"/>
    <w:rsid w:val="00C72E54"/>
    <w:rsid w:val="00C73255"/>
    <w:rsid w:val="00C73722"/>
    <w:rsid w:val="00C7493E"/>
    <w:rsid w:val="00C7499D"/>
    <w:rsid w:val="00C74F54"/>
    <w:rsid w:val="00C7596B"/>
    <w:rsid w:val="00C75C8B"/>
    <w:rsid w:val="00C75EFF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956"/>
    <w:rsid w:val="00CA3515"/>
    <w:rsid w:val="00CA3574"/>
    <w:rsid w:val="00CA3A36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072"/>
    <w:rsid w:val="00CD64BB"/>
    <w:rsid w:val="00CD65AF"/>
    <w:rsid w:val="00CD7694"/>
    <w:rsid w:val="00CE0433"/>
    <w:rsid w:val="00CE0840"/>
    <w:rsid w:val="00CE134B"/>
    <w:rsid w:val="00CE238D"/>
    <w:rsid w:val="00CE24A9"/>
    <w:rsid w:val="00CE2FA3"/>
    <w:rsid w:val="00CE3437"/>
    <w:rsid w:val="00CE3A7F"/>
    <w:rsid w:val="00CE5342"/>
    <w:rsid w:val="00CE64DB"/>
    <w:rsid w:val="00CE6E78"/>
    <w:rsid w:val="00CE7395"/>
    <w:rsid w:val="00CE777C"/>
    <w:rsid w:val="00CE7CB4"/>
    <w:rsid w:val="00CF126F"/>
    <w:rsid w:val="00CF1330"/>
    <w:rsid w:val="00CF373E"/>
    <w:rsid w:val="00CF38CF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4396"/>
    <w:rsid w:val="00D34D50"/>
    <w:rsid w:val="00D34F91"/>
    <w:rsid w:val="00D35022"/>
    <w:rsid w:val="00D35FAE"/>
    <w:rsid w:val="00D368EE"/>
    <w:rsid w:val="00D36C53"/>
    <w:rsid w:val="00D375B2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2438"/>
    <w:rsid w:val="00D62F95"/>
    <w:rsid w:val="00D63282"/>
    <w:rsid w:val="00D636E1"/>
    <w:rsid w:val="00D637C9"/>
    <w:rsid w:val="00D64122"/>
    <w:rsid w:val="00D6441D"/>
    <w:rsid w:val="00D65FF6"/>
    <w:rsid w:val="00D6720B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2C8E"/>
    <w:rsid w:val="00D73208"/>
    <w:rsid w:val="00D732A7"/>
    <w:rsid w:val="00D73353"/>
    <w:rsid w:val="00D74432"/>
    <w:rsid w:val="00D745E9"/>
    <w:rsid w:val="00D74E45"/>
    <w:rsid w:val="00D771A5"/>
    <w:rsid w:val="00D80682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09C1"/>
    <w:rsid w:val="00D91E42"/>
    <w:rsid w:val="00D9217D"/>
    <w:rsid w:val="00D92949"/>
    <w:rsid w:val="00D92A8C"/>
    <w:rsid w:val="00D92B48"/>
    <w:rsid w:val="00D92BD8"/>
    <w:rsid w:val="00D933C7"/>
    <w:rsid w:val="00D93A0A"/>
    <w:rsid w:val="00D94777"/>
    <w:rsid w:val="00D94CCD"/>
    <w:rsid w:val="00D95AA5"/>
    <w:rsid w:val="00D96D07"/>
    <w:rsid w:val="00D97E16"/>
    <w:rsid w:val="00DA024E"/>
    <w:rsid w:val="00DA15E5"/>
    <w:rsid w:val="00DA2027"/>
    <w:rsid w:val="00DA2BF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967"/>
    <w:rsid w:val="00DB46CF"/>
    <w:rsid w:val="00DB5491"/>
    <w:rsid w:val="00DB54E3"/>
    <w:rsid w:val="00DB562C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B09"/>
    <w:rsid w:val="00DC7505"/>
    <w:rsid w:val="00DD1E3B"/>
    <w:rsid w:val="00DD3006"/>
    <w:rsid w:val="00DD37DF"/>
    <w:rsid w:val="00DD59AA"/>
    <w:rsid w:val="00DD5EDD"/>
    <w:rsid w:val="00DD633D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4DDC"/>
    <w:rsid w:val="00DE50F4"/>
    <w:rsid w:val="00DE5353"/>
    <w:rsid w:val="00DE6D2C"/>
    <w:rsid w:val="00DE7688"/>
    <w:rsid w:val="00DF002C"/>
    <w:rsid w:val="00DF0673"/>
    <w:rsid w:val="00DF0A56"/>
    <w:rsid w:val="00DF0AAA"/>
    <w:rsid w:val="00DF12F3"/>
    <w:rsid w:val="00DF14CC"/>
    <w:rsid w:val="00DF18CE"/>
    <w:rsid w:val="00DF23A5"/>
    <w:rsid w:val="00DF3095"/>
    <w:rsid w:val="00DF3ABE"/>
    <w:rsid w:val="00DF3F2B"/>
    <w:rsid w:val="00DF4676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D48"/>
    <w:rsid w:val="00E011B5"/>
    <w:rsid w:val="00E017EE"/>
    <w:rsid w:val="00E019FD"/>
    <w:rsid w:val="00E01F86"/>
    <w:rsid w:val="00E0211F"/>
    <w:rsid w:val="00E031E6"/>
    <w:rsid w:val="00E037F1"/>
    <w:rsid w:val="00E04188"/>
    <w:rsid w:val="00E04528"/>
    <w:rsid w:val="00E106AD"/>
    <w:rsid w:val="00E10C57"/>
    <w:rsid w:val="00E11E93"/>
    <w:rsid w:val="00E125F2"/>
    <w:rsid w:val="00E128B2"/>
    <w:rsid w:val="00E1308E"/>
    <w:rsid w:val="00E13338"/>
    <w:rsid w:val="00E166A1"/>
    <w:rsid w:val="00E204A5"/>
    <w:rsid w:val="00E205B0"/>
    <w:rsid w:val="00E20921"/>
    <w:rsid w:val="00E212D7"/>
    <w:rsid w:val="00E223E5"/>
    <w:rsid w:val="00E224A0"/>
    <w:rsid w:val="00E228CB"/>
    <w:rsid w:val="00E22D36"/>
    <w:rsid w:val="00E2329B"/>
    <w:rsid w:val="00E23548"/>
    <w:rsid w:val="00E23BE1"/>
    <w:rsid w:val="00E240D7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3147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372"/>
    <w:rsid w:val="00E91A25"/>
    <w:rsid w:val="00E93B27"/>
    <w:rsid w:val="00E94E50"/>
    <w:rsid w:val="00E955E0"/>
    <w:rsid w:val="00E966C4"/>
    <w:rsid w:val="00E96863"/>
    <w:rsid w:val="00E96C89"/>
    <w:rsid w:val="00E97E56"/>
    <w:rsid w:val="00EA059D"/>
    <w:rsid w:val="00EA14D6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97A"/>
    <w:rsid w:val="00ED3AB6"/>
    <w:rsid w:val="00ED4D77"/>
    <w:rsid w:val="00ED4F0C"/>
    <w:rsid w:val="00ED7133"/>
    <w:rsid w:val="00EE0A5B"/>
    <w:rsid w:val="00EE2EB3"/>
    <w:rsid w:val="00EE3094"/>
    <w:rsid w:val="00EE3560"/>
    <w:rsid w:val="00EE3E1E"/>
    <w:rsid w:val="00EE5495"/>
    <w:rsid w:val="00EE5DAE"/>
    <w:rsid w:val="00EE5F36"/>
    <w:rsid w:val="00EE6FB5"/>
    <w:rsid w:val="00EF04B2"/>
    <w:rsid w:val="00EF1ADC"/>
    <w:rsid w:val="00EF2873"/>
    <w:rsid w:val="00EF2ACC"/>
    <w:rsid w:val="00EF2BD5"/>
    <w:rsid w:val="00EF3961"/>
    <w:rsid w:val="00EF48C5"/>
    <w:rsid w:val="00EF48FC"/>
    <w:rsid w:val="00EF525A"/>
    <w:rsid w:val="00EF559F"/>
    <w:rsid w:val="00EF6338"/>
    <w:rsid w:val="00EF7E43"/>
    <w:rsid w:val="00F00E0D"/>
    <w:rsid w:val="00F00EBE"/>
    <w:rsid w:val="00F01E3C"/>
    <w:rsid w:val="00F01E7C"/>
    <w:rsid w:val="00F023A0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48CB"/>
    <w:rsid w:val="00F15362"/>
    <w:rsid w:val="00F15AA4"/>
    <w:rsid w:val="00F1679B"/>
    <w:rsid w:val="00F1680C"/>
    <w:rsid w:val="00F168FE"/>
    <w:rsid w:val="00F1736C"/>
    <w:rsid w:val="00F173D3"/>
    <w:rsid w:val="00F201AE"/>
    <w:rsid w:val="00F21C00"/>
    <w:rsid w:val="00F2268D"/>
    <w:rsid w:val="00F22FF8"/>
    <w:rsid w:val="00F23C20"/>
    <w:rsid w:val="00F240AB"/>
    <w:rsid w:val="00F2441B"/>
    <w:rsid w:val="00F248E4"/>
    <w:rsid w:val="00F24B5C"/>
    <w:rsid w:val="00F24D19"/>
    <w:rsid w:val="00F24F83"/>
    <w:rsid w:val="00F25B9A"/>
    <w:rsid w:val="00F25FA4"/>
    <w:rsid w:val="00F272A3"/>
    <w:rsid w:val="00F27877"/>
    <w:rsid w:val="00F30E08"/>
    <w:rsid w:val="00F30FEC"/>
    <w:rsid w:val="00F3219B"/>
    <w:rsid w:val="00F323BA"/>
    <w:rsid w:val="00F32568"/>
    <w:rsid w:val="00F32AB6"/>
    <w:rsid w:val="00F33230"/>
    <w:rsid w:val="00F33372"/>
    <w:rsid w:val="00F33F2F"/>
    <w:rsid w:val="00F35C43"/>
    <w:rsid w:val="00F35C88"/>
    <w:rsid w:val="00F36193"/>
    <w:rsid w:val="00F36557"/>
    <w:rsid w:val="00F36570"/>
    <w:rsid w:val="00F37BC5"/>
    <w:rsid w:val="00F37E38"/>
    <w:rsid w:val="00F40555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87F"/>
    <w:rsid w:val="00F54D2A"/>
    <w:rsid w:val="00F55012"/>
    <w:rsid w:val="00F5594D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28F"/>
    <w:rsid w:val="00F60A57"/>
    <w:rsid w:val="00F6109A"/>
    <w:rsid w:val="00F61E6B"/>
    <w:rsid w:val="00F62248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A5"/>
    <w:rsid w:val="00F70A5D"/>
    <w:rsid w:val="00F7173A"/>
    <w:rsid w:val="00F73807"/>
    <w:rsid w:val="00F741DF"/>
    <w:rsid w:val="00F7431C"/>
    <w:rsid w:val="00F74787"/>
    <w:rsid w:val="00F757C2"/>
    <w:rsid w:val="00F76158"/>
    <w:rsid w:val="00F7668C"/>
    <w:rsid w:val="00F77649"/>
    <w:rsid w:val="00F7775A"/>
    <w:rsid w:val="00F801E0"/>
    <w:rsid w:val="00F80496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081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C03E7"/>
    <w:rsid w:val="00FC0A48"/>
    <w:rsid w:val="00FC1866"/>
    <w:rsid w:val="00FC2660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BDA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29C"/>
    <w:rsid w:val="00FD43C0"/>
    <w:rsid w:val="00FD459B"/>
    <w:rsid w:val="00FD5E8C"/>
    <w:rsid w:val="00FD700F"/>
    <w:rsid w:val="00FD7BC7"/>
    <w:rsid w:val="00FD7FAA"/>
    <w:rsid w:val="00FE00F4"/>
    <w:rsid w:val="00FE1B2E"/>
    <w:rsid w:val="00FE3021"/>
    <w:rsid w:val="00FE3265"/>
    <w:rsid w:val="00FE333D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locked="1" w:uiPriority="0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3AE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10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3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uiPriority w:val="9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uiPriority w:val="99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A948A0"/>
    <w:pPr>
      <w:tabs>
        <w:tab w:val="right" w:leader="hyphen" w:pos="9530"/>
      </w:tabs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uiPriority w:val="99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uiPriority w:val="99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uiPriority w:val="99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5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rsid w:val="007C73A8"/>
    <w:pPr>
      <w:numPr>
        <w:numId w:val="4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rsid w:val="004B60F6"/>
    <w:pPr>
      <w:numPr>
        <w:numId w:val="12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13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14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15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16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16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16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numbering" w:customStyle="1" w:styleId="Styl4">
    <w:name w:val="Styl4"/>
    <w:uiPriority w:val="99"/>
    <w:rsid w:val="00844B03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80C5-8AA4-4068-AD1F-DFC8784C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1649</Words>
  <Characters>13216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14836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25</cp:revision>
  <cp:lastPrinted>2017-09-08T06:33:00Z</cp:lastPrinted>
  <dcterms:created xsi:type="dcterms:W3CDTF">2020-12-09T12:04:00Z</dcterms:created>
  <dcterms:modified xsi:type="dcterms:W3CDTF">2020-12-16T14:21:00Z</dcterms:modified>
</cp:coreProperties>
</file>