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582E40">
      <w:pPr>
        <w:suppressAutoHyphens w:val="0"/>
        <w:autoSpaceDE/>
        <w:spacing w:after="200" w:line="276" w:lineRule="auto"/>
        <w:ind w:left="4992" w:firstLine="624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B67614" w:rsidRDefault="00C6207D" w:rsidP="00B67614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</w:t>
      </w:r>
      <w:r w:rsidR="004342C6">
        <w:rPr>
          <w:b/>
          <w:bCs/>
          <w:i/>
          <w:iCs/>
          <w:color w:val="auto"/>
          <w:sz w:val="23"/>
          <w:szCs w:val="23"/>
          <w:lang w:eastAsia="pl-PL"/>
        </w:rPr>
        <w:t>Umowy nr ………/2020 z dnia ………… 2020</w:t>
      </w:r>
      <w:r w:rsidR="00B67614" w:rsidRPr="002574BD">
        <w:rPr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:rsidR="002945D3" w:rsidRPr="003D4DCC" w:rsidRDefault="002945D3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16"/>
          <w:szCs w:val="16"/>
          <w:lang w:eastAsia="pl-PL"/>
        </w:rPr>
      </w:pPr>
    </w:p>
    <w:p w:rsidR="002574BD" w:rsidRPr="009F5DCD" w:rsidRDefault="00B67614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582E40" w:rsidRPr="00972CB3" w:rsidRDefault="002574BD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6"/>
          <w:szCs w:val="6"/>
          <w:lang w:eastAsia="pl-PL"/>
        </w:rPr>
      </w:pPr>
      <w:proofErr w:type="gramStart"/>
      <w:r w:rsidRPr="009F5DCD">
        <w:rPr>
          <w:b/>
          <w:bCs/>
          <w:color w:val="auto"/>
          <w:sz w:val="23"/>
          <w:szCs w:val="23"/>
          <w:lang w:eastAsia="pl-PL"/>
        </w:rPr>
        <w:t>na</w:t>
      </w:r>
      <w:proofErr w:type="gramEnd"/>
      <w:r w:rsidRPr="009F5DCD">
        <w:rPr>
          <w:b/>
          <w:bCs/>
          <w:color w:val="auto"/>
          <w:sz w:val="23"/>
          <w:szCs w:val="23"/>
          <w:lang w:eastAsia="pl-PL"/>
        </w:rPr>
        <w:t xml:space="preserve"> </w:t>
      </w:r>
      <w:r w:rsidR="00D550D5" w:rsidRPr="00D550D5">
        <w:rPr>
          <w:b/>
          <w:bCs/>
          <w:color w:val="auto"/>
          <w:sz w:val="23"/>
          <w:szCs w:val="23"/>
          <w:lang w:eastAsia="pl-PL"/>
        </w:rPr>
        <w:t xml:space="preserve">Wykonanie prac remontowych w pomieszczeniach użytkowanych przez Pomorską Rejonową Komisję Lekarską i skład orzekający Centralnej Komisji Lekarskiej w budynku Samodzielnego Publicznego Zakładu Opieki Zdrowotnej MSWiA w Gdańsku  </w:t>
      </w:r>
    </w:p>
    <w:p w:rsidR="00582E40" w:rsidRDefault="00582E40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885DD8" w:rsidRPr="008F2E72" w:rsidRDefault="002574BD" w:rsidP="00885DD8">
      <w:pPr>
        <w:widowControl w:val="0"/>
        <w:spacing w:line="276" w:lineRule="auto"/>
        <w:jc w:val="both"/>
        <w:rPr>
          <w:sz w:val="23"/>
          <w:szCs w:val="23"/>
        </w:rPr>
      </w:pPr>
      <w:r w:rsidRPr="00F809CC">
        <w:rPr>
          <w:b/>
          <w:snapToGrid w:val="0"/>
          <w:sz w:val="23"/>
          <w:szCs w:val="23"/>
          <w:u w:val="single"/>
        </w:rPr>
        <w:t xml:space="preserve">Nr </w:t>
      </w:r>
      <w:r w:rsidR="00885DD8" w:rsidRPr="00F809CC">
        <w:rPr>
          <w:b/>
          <w:snapToGrid w:val="0"/>
          <w:sz w:val="23"/>
          <w:szCs w:val="23"/>
          <w:u w:val="single"/>
        </w:rPr>
        <w:t>sprawy:</w:t>
      </w:r>
      <w:r w:rsidR="00885DD8" w:rsidRPr="00F809CC">
        <w:rPr>
          <w:snapToGrid w:val="0"/>
          <w:sz w:val="23"/>
          <w:szCs w:val="23"/>
        </w:rPr>
        <w:t xml:space="preserve"> </w:t>
      </w:r>
      <w:r w:rsidR="00885DD8" w:rsidRPr="008B231C">
        <w:rPr>
          <w:b/>
          <w:snapToGrid w:val="0"/>
          <w:sz w:val="23"/>
          <w:szCs w:val="23"/>
        </w:rPr>
        <w:t>ZER-</w:t>
      </w:r>
      <w:r w:rsidR="000C234D" w:rsidRPr="008B231C">
        <w:rPr>
          <w:b/>
          <w:sz w:val="23"/>
          <w:szCs w:val="23"/>
        </w:rPr>
        <w:t>ZAK</w:t>
      </w:r>
      <w:r w:rsidR="00D30284" w:rsidRPr="008B231C">
        <w:rPr>
          <w:b/>
          <w:sz w:val="23"/>
          <w:szCs w:val="23"/>
        </w:rPr>
        <w:t>-</w:t>
      </w:r>
      <w:r w:rsidR="001527A7">
        <w:rPr>
          <w:b/>
          <w:sz w:val="23"/>
          <w:szCs w:val="23"/>
        </w:rPr>
        <w:t>11</w:t>
      </w:r>
      <w:r w:rsidR="008C736C" w:rsidRPr="008B231C">
        <w:rPr>
          <w:b/>
          <w:sz w:val="23"/>
          <w:szCs w:val="23"/>
        </w:rPr>
        <w:t>/</w:t>
      </w:r>
      <w:r w:rsidR="004342C6" w:rsidRPr="008B231C">
        <w:rPr>
          <w:b/>
          <w:sz w:val="23"/>
          <w:szCs w:val="23"/>
        </w:rPr>
        <w:t>2020</w:t>
      </w:r>
    </w:p>
    <w:p w:rsidR="00582E40" w:rsidRPr="007F6A49" w:rsidRDefault="00582E40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proofErr w:type="gramStart"/>
            <w:r w:rsidRPr="0023176B">
              <w:rPr>
                <w:i/>
                <w:sz w:val="16"/>
              </w:rPr>
              <w:t>pieczęć</w:t>
            </w:r>
            <w:proofErr w:type="gramEnd"/>
            <w:r w:rsidRPr="0023176B">
              <w:rPr>
                <w:i/>
                <w:sz w:val="16"/>
              </w:rPr>
              <w:t xml:space="preserve"> Wykonawcy/Pełnomocnika Wykonawcy</w:t>
            </w:r>
          </w:p>
        </w:tc>
      </w:tr>
    </w:tbl>
    <w:p w:rsidR="00885DD8" w:rsidRPr="00AB12E7" w:rsidRDefault="00885DD8" w:rsidP="00885DD8">
      <w:pPr>
        <w:keepNext/>
        <w:spacing w:line="276" w:lineRule="auto"/>
        <w:jc w:val="both"/>
        <w:outlineLvl w:val="0"/>
        <w:rPr>
          <w:sz w:val="12"/>
          <w:szCs w:val="12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920FF3">
        <w:trPr>
          <w:trHeight w:val="1068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20FF3" w:rsidRPr="00DD05E9" w:rsidRDefault="00920FF3" w:rsidP="00920FF3">
      <w:pPr>
        <w:suppressAutoHyphens w:val="0"/>
        <w:autoSpaceDE/>
        <w:rPr>
          <w:b/>
          <w:i/>
          <w:color w:val="auto"/>
          <w:sz w:val="2"/>
          <w:szCs w:val="2"/>
          <w:lang w:eastAsia="pl-PL"/>
        </w:rPr>
      </w:pPr>
    </w:p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</w:t>
      </w:r>
      <w:r w:rsidR="00D003FF">
        <w:rPr>
          <w:b/>
          <w:i/>
          <w:color w:val="auto"/>
          <w:sz w:val="20"/>
          <w:szCs w:val="20"/>
          <w:lang w:eastAsia="pl-PL"/>
        </w:rPr>
        <w:t xml:space="preserve"> </w:t>
      </w:r>
      <w:r w:rsidRPr="009F5DCD">
        <w:rPr>
          <w:b/>
          <w:i/>
          <w:color w:val="auto"/>
          <w:sz w:val="20"/>
          <w:szCs w:val="20"/>
          <w:lang w:eastAsia="pl-PL"/>
        </w:rPr>
        <w:t>adresy wszystkich Wykonawców</w:t>
      </w:r>
    </w:p>
    <w:p w:rsidR="009F5DCD" w:rsidRPr="00B36D39" w:rsidRDefault="009F5DCD" w:rsidP="009F5DCD">
      <w:pPr>
        <w:suppressAutoHyphens w:val="0"/>
        <w:autoSpaceDE/>
        <w:rPr>
          <w:color w:val="auto"/>
          <w:sz w:val="10"/>
          <w:szCs w:val="10"/>
          <w:u w:val="single"/>
          <w:lang w:eastAsia="pl-PL"/>
        </w:rPr>
      </w:pPr>
    </w:p>
    <w:p w:rsidR="00984471" w:rsidRDefault="00984471" w:rsidP="00AB12E7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</w:p>
    <w:p w:rsidR="00021D29" w:rsidRPr="00021D29" w:rsidRDefault="00021D29" w:rsidP="00AB12E7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AB12E7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dla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Zakładu Emerytalno-Rentowego Ministerstwa Spraw Wewnętrznych i Administracji</w:t>
      </w:r>
    </w:p>
    <w:p w:rsidR="00021D29" w:rsidRDefault="00021D29" w:rsidP="00AB12E7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ul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>. Paw</w:t>
      </w:r>
      <w:r w:rsidR="00AB12E7">
        <w:rPr>
          <w:b/>
          <w:color w:val="auto"/>
          <w:sz w:val="23"/>
          <w:szCs w:val="23"/>
          <w:lang w:eastAsia="pl-PL"/>
        </w:rPr>
        <w:t>ińskiego 17/21, 02-106 Warszawa</w:t>
      </w:r>
    </w:p>
    <w:p w:rsidR="00984471" w:rsidRDefault="00984471" w:rsidP="00AB12E7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</w:p>
    <w:p w:rsidR="004342C6" w:rsidRPr="004342C6" w:rsidRDefault="00582E40" w:rsidP="00582E40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 xml:space="preserve">1.  </w:t>
      </w:r>
      <w:r w:rsidR="00CE5BB2">
        <w:rPr>
          <w:bCs/>
          <w:iCs/>
          <w:snapToGrid w:val="0"/>
          <w:sz w:val="23"/>
          <w:szCs w:val="23"/>
        </w:rPr>
        <w:t xml:space="preserve"> </w:t>
      </w:r>
      <w:r w:rsidR="004342C6" w:rsidRPr="004342C6">
        <w:rPr>
          <w:bCs/>
          <w:iCs/>
          <w:snapToGrid w:val="0"/>
          <w:sz w:val="23"/>
          <w:szCs w:val="23"/>
        </w:rPr>
        <w:t>W odpowiedzi na Zapytanie ofertowe</w:t>
      </w:r>
      <w:r w:rsidR="004342C6" w:rsidRPr="004342C6">
        <w:rPr>
          <w:b/>
          <w:bCs/>
          <w:iCs/>
          <w:sz w:val="23"/>
          <w:szCs w:val="23"/>
        </w:rPr>
        <w:t xml:space="preserve"> </w:t>
      </w:r>
      <w:r w:rsidR="004342C6" w:rsidRPr="004342C6">
        <w:rPr>
          <w:bCs/>
          <w:iCs/>
          <w:sz w:val="23"/>
          <w:szCs w:val="23"/>
        </w:rPr>
        <w:t xml:space="preserve">składam(y) </w:t>
      </w:r>
      <w:r w:rsidR="004342C6" w:rsidRPr="004342C6">
        <w:rPr>
          <w:bCs/>
          <w:iCs/>
          <w:snapToGrid w:val="0"/>
          <w:sz w:val="23"/>
          <w:szCs w:val="23"/>
        </w:rPr>
        <w:t>niniejszą ofertę oświadczając, że</w:t>
      </w:r>
      <w:r w:rsidR="004342C6" w:rsidRPr="004342C6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4342C6" w:rsidRPr="004342C6">
        <w:rPr>
          <w:color w:val="auto"/>
          <w:sz w:val="23"/>
          <w:szCs w:val="23"/>
          <w:lang w:eastAsia="pl-PL"/>
        </w:rPr>
        <w:t>emy</w:t>
      </w:r>
      <w:proofErr w:type="spellEnd"/>
      <w:r w:rsidR="004342C6" w:rsidRPr="004342C6">
        <w:rPr>
          <w:color w:val="auto"/>
          <w:sz w:val="23"/>
          <w:szCs w:val="23"/>
          <w:lang w:eastAsia="pl-PL"/>
        </w:rPr>
        <w:t>) wykonanie zamówienia,</w:t>
      </w:r>
      <w:r w:rsidR="004342C6" w:rsidRPr="004342C6">
        <w:rPr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="004342C6" w:rsidRPr="004342C6">
        <w:rPr>
          <w:color w:val="auto"/>
          <w:sz w:val="23"/>
          <w:szCs w:val="23"/>
          <w:lang w:eastAsia="pl-PL"/>
        </w:rPr>
        <w:t>:</w:t>
      </w:r>
    </w:p>
    <w:p w:rsidR="004342C6" w:rsidRPr="004342C6" w:rsidRDefault="004342C6" w:rsidP="004342C6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:rsidR="004342C6" w:rsidRPr="004D21BE" w:rsidRDefault="004342C6" w:rsidP="004342C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proofErr w:type="gramStart"/>
      <w:r w:rsidRPr="004D21BE">
        <w:rPr>
          <w:b/>
          <w:sz w:val="23"/>
          <w:szCs w:val="23"/>
        </w:rPr>
        <w:t>cenę</w:t>
      </w:r>
      <w:proofErr w:type="gramEnd"/>
      <w:r w:rsidRPr="004D21BE">
        <w:rPr>
          <w:b/>
          <w:sz w:val="23"/>
          <w:szCs w:val="23"/>
        </w:rPr>
        <w:t xml:space="preserve"> netto (bez podatku VAT): …………………………… PLN </w:t>
      </w:r>
    </w:p>
    <w:p w:rsidR="004342C6" w:rsidRPr="004D21BE" w:rsidRDefault="004342C6" w:rsidP="00F809CC">
      <w:pPr>
        <w:tabs>
          <w:tab w:val="left" w:pos="426"/>
        </w:tabs>
        <w:spacing w:after="120" w:line="300" w:lineRule="auto"/>
        <w:ind w:left="425"/>
        <w:jc w:val="both"/>
        <w:rPr>
          <w:i/>
          <w:sz w:val="22"/>
          <w:szCs w:val="22"/>
        </w:rPr>
      </w:pPr>
      <w:proofErr w:type="gramStart"/>
      <w:r w:rsidRPr="004D21BE">
        <w:rPr>
          <w:b/>
          <w:sz w:val="23"/>
          <w:szCs w:val="23"/>
        </w:rPr>
        <w:t>cenę</w:t>
      </w:r>
      <w:proofErr w:type="gramEnd"/>
      <w:r w:rsidRPr="004D21BE">
        <w:rPr>
          <w:b/>
          <w:sz w:val="23"/>
          <w:szCs w:val="23"/>
        </w:rPr>
        <w:t xml:space="preserve"> brutto (z podatkiem VAT): ………………………….. PLN </w:t>
      </w:r>
    </w:p>
    <w:p w:rsidR="00972CB3" w:rsidRPr="004D21BE" w:rsidRDefault="004342C6" w:rsidP="00F809CC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  <w:proofErr w:type="gramStart"/>
      <w:r w:rsidRPr="004D21BE">
        <w:rPr>
          <w:sz w:val="23"/>
          <w:szCs w:val="23"/>
        </w:rPr>
        <w:t>słownie</w:t>
      </w:r>
      <w:proofErr w:type="gramEnd"/>
      <w:r w:rsidRPr="004D21BE">
        <w:rPr>
          <w:sz w:val="23"/>
          <w:szCs w:val="23"/>
        </w:rPr>
        <w:t xml:space="preserve"> brutto: ……………..………………………………………….……………….. 00/100</w:t>
      </w:r>
      <w:r w:rsidR="004D21BE" w:rsidRPr="004D21BE">
        <w:rPr>
          <w:sz w:val="23"/>
          <w:szCs w:val="23"/>
        </w:rPr>
        <w:t>.</w:t>
      </w:r>
      <w:r w:rsidR="00CE5BB2" w:rsidRPr="004D21BE">
        <w:rPr>
          <w:sz w:val="23"/>
          <w:szCs w:val="23"/>
        </w:rPr>
        <w:t xml:space="preserve"> </w:t>
      </w:r>
    </w:p>
    <w:p w:rsidR="004D21BE" w:rsidRPr="001527A7" w:rsidRDefault="004D21BE" w:rsidP="00F809CC">
      <w:pPr>
        <w:tabs>
          <w:tab w:val="left" w:pos="426"/>
        </w:tabs>
        <w:spacing w:line="300" w:lineRule="auto"/>
        <w:ind w:left="426"/>
        <w:jc w:val="both"/>
        <w:rPr>
          <w:b/>
          <w:bCs/>
          <w:sz w:val="23"/>
          <w:szCs w:val="23"/>
          <w:highlight w:val="yellow"/>
          <w:lang w:eastAsia="pl-PL"/>
        </w:rPr>
      </w:pPr>
    </w:p>
    <w:p w:rsidR="004342C6" w:rsidRPr="001527A7" w:rsidRDefault="00972CB3" w:rsidP="00F809CC">
      <w:pPr>
        <w:suppressAutoHyphens w:val="0"/>
        <w:autoSpaceDN w:val="0"/>
        <w:adjustRightInd w:val="0"/>
        <w:ind w:left="426" w:hanging="426"/>
        <w:rPr>
          <w:sz w:val="23"/>
          <w:szCs w:val="23"/>
          <w:highlight w:val="yellow"/>
        </w:rPr>
      </w:pPr>
      <w:r w:rsidRPr="0093129E">
        <w:rPr>
          <w:color w:val="auto"/>
          <w:sz w:val="23"/>
          <w:szCs w:val="23"/>
          <w:lang w:eastAsia="pl-PL"/>
        </w:rPr>
        <w:t xml:space="preserve">2. </w:t>
      </w:r>
      <w:r w:rsidR="00CE5BB2" w:rsidRPr="0093129E">
        <w:rPr>
          <w:color w:val="auto"/>
          <w:sz w:val="23"/>
          <w:szCs w:val="23"/>
          <w:lang w:eastAsia="pl-PL"/>
        </w:rPr>
        <w:tab/>
      </w:r>
      <w:r w:rsidR="004342C6" w:rsidRPr="0093129E">
        <w:rPr>
          <w:color w:val="000000" w:themeColor="text1"/>
          <w:sz w:val="23"/>
          <w:szCs w:val="23"/>
        </w:rPr>
        <w:t>Oferuję(</w:t>
      </w:r>
      <w:proofErr w:type="spellStart"/>
      <w:r w:rsidR="004342C6" w:rsidRPr="0093129E">
        <w:rPr>
          <w:color w:val="000000" w:themeColor="text1"/>
          <w:sz w:val="23"/>
          <w:szCs w:val="23"/>
        </w:rPr>
        <w:t>emy</w:t>
      </w:r>
      <w:proofErr w:type="spellEnd"/>
      <w:r w:rsidR="004342C6" w:rsidRPr="0093129E">
        <w:rPr>
          <w:color w:val="000000" w:themeColor="text1"/>
          <w:sz w:val="23"/>
          <w:szCs w:val="23"/>
        </w:rPr>
        <w:t xml:space="preserve">) wykonanie przedmiotu zamówienia, </w:t>
      </w:r>
      <w:r w:rsidR="00DD05E9" w:rsidRPr="0093129E">
        <w:rPr>
          <w:color w:val="000000" w:themeColor="text1"/>
          <w:sz w:val="23"/>
          <w:szCs w:val="23"/>
          <w:u w:val="single"/>
        </w:rPr>
        <w:t>wg poniższego</w:t>
      </w:r>
      <w:r w:rsidR="004342C6" w:rsidRPr="0093129E">
        <w:rPr>
          <w:color w:val="000000" w:themeColor="text1"/>
          <w:sz w:val="23"/>
          <w:szCs w:val="23"/>
          <w:u w:val="single"/>
        </w:rPr>
        <w:t xml:space="preserve"> wyszczególnie</w:t>
      </w:r>
      <w:r w:rsidR="00DD05E9" w:rsidRPr="0093129E">
        <w:rPr>
          <w:color w:val="000000" w:themeColor="text1"/>
          <w:sz w:val="23"/>
          <w:szCs w:val="23"/>
          <w:u w:val="single"/>
        </w:rPr>
        <w:t>nia w Tabeli nr 1</w:t>
      </w:r>
      <w:r w:rsidR="004342C6" w:rsidRPr="0093129E">
        <w:rPr>
          <w:color w:val="000000" w:themeColor="text1"/>
          <w:sz w:val="23"/>
          <w:u w:val="single"/>
        </w:rPr>
        <w:t>:</w:t>
      </w:r>
    </w:p>
    <w:p w:rsidR="001C2E99" w:rsidRDefault="001C2E99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D21BE" w:rsidRDefault="004D21BE" w:rsidP="004342C6">
      <w:pPr>
        <w:suppressAutoHyphens w:val="0"/>
        <w:autoSpaceDE/>
        <w:spacing w:line="276" w:lineRule="auto"/>
        <w:jc w:val="both"/>
        <w:rPr>
          <w:rFonts w:eastAsia="Calibri"/>
          <w:i/>
          <w:color w:val="auto"/>
          <w:sz w:val="10"/>
          <w:szCs w:val="10"/>
          <w:highlight w:val="yellow"/>
          <w:lang w:eastAsia="en-US"/>
        </w:rPr>
      </w:pPr>
    </w:p>
    <w:p w:rsidR="004342C6" w:rsidRPr="0093129E" w:rsidRDefault="001C2E99" w:rsidP="004342C6">
      <w:pPr>
        <w:suppressAutoHyphens w:val="0"/>
        <w:autoSpaceDE/>
        <w:spacing w:line="276" w:lineRule="auto"/>
        <w:jc w:val="both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93129E">
        <w:rPr>
          <w:rFonts w:eastAsia="Calibri"/>
          <w:b/>
          <w:color w:val="auto"/>
          <w:sz w:val="22"/>
          <w:szCs w:val="22"/>
          <w:u w:val="single"/>
          <w:lang w:eastAsia="en-US"/>
        </w:rPr>
        <w:lastRenderedPageBreak/>
        <w:t xml:space="preserve">Tabela nr 1. </w:t>
      </w:r>
      <w:r w:rsidR="003C0738">
        <w:rPr>
          <w:rFonts w:eastAsia="Calibri"/>
          <w:b/>
          <w:color w:val="auto"/>
          <w:sz w:val="22"/>
          <w:szCs w:val="22"/>
          <w:u w:val="single"/>
          <w:lang w:eastAsia="en-US"/>
        </w:rPr>
        <w:t>Zakres prac remontowych</w:t>
      </w:r>
    </w:p>
    <w:p w:rsidR="001C2E99" w:rsidRPr="001527A7" w:rsidRDefault="001C2E99" w:rsidP="004342C6">
      <w:pPr>
        <w:suppressAutoHyphens w:val="0"/>
        <w:autoSpaceDE/>
        <w:spacing w:line="276" w:lineRule="auto"/>
        <w:jc w:val="both"/>
        <w:rPr>
          <w:b/>
          <w:bCs/>
          <w:iCs/>
          <w:snapToGrid w:val="0"/>
          <w:sz w:val="10"/>
          <w:szCs w:val="10"/>
          <w:highlight w:val="yellow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35"/>
        <w:gridCol w:w="1146"/>
        <w:gridCol w:w="1146"/>
        <w:gridCol w:w="1144"/>
      </w:tblGrid>
      <w:tr w:rsidR="001C2E99" w:rsidRPr="001527A7" w:rsidTr="001C2E99">
        <w:trPr>
          <w:trHeight w:val="441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L.</w:t>
            </w:r>
            <w:proofErr w:type="gramStart"/>
            <w:r w:rsidRPr="0093129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p</w:t>
            </w:r>
            <w:proofErr w:type="gramEnd"/>
            <w:r w:rsidRPr="0093129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1C2E99" w:rsidRPr="0093129E" w:rsidRDefault="007A6C64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Wartość elementu netto* </w:t>
            </w:r>
          </w:p>
        </w:tc>
        <w:tc>
          <w:tcPr>
            <w:tcW w:w="586" w:type="pct"/>
          </w:tcPr>
          <w:p w:rsidR="001C2E99" w:rsidRPr="0093129E" w:rsidRDefault="001C2E99" w:rsidP="001C2E99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Stawka podatku VAT</w:t>
            </w:r>
          </w:p>
          <w:p w:rsidR="001C2E99" w:rsidRPr="0093129E" w:rsidRDefault="001C2E99" w:rsidP="001C2E99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(w %)**</w:t>
            </w:r>
          </w:p>
        </w:tc>
        <w:tc>
          <w:tcPr>
            <w:tcW w:w="585" w:type="pct"/>
            <w:vAlign w:val="center"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Wartość elementu brutto*</w:t>
            </w:r>
          </w:p>
        </w:tc>
      </w:tr>
      <w:tr w:rsidR="001C2E99" w:rsidRPr="001527A7" w:rsidTr="001C2E99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1" w:type="pct"/>
            <w:shd w:val="clear" w:color="auto" w:fill="auto"/>
            <w:noWrap/>
            <w:vAlign w:val="center"/>
            <w:hideMark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6" w:type="pct"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5" w:type="pct"/>
            <w:vAlign w:val="center"/>
          </w:tcPr>
          <w:p w:rsidR="001C2E99" w:rsidRPr="0093129E" w:rsidRDefault="001C2E99" w:rsidP="001C2E99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93129E" w:rsidRPr="001527A7" w:rsidTr="0093129E">
        <w:trPr>
          <w:trHeight w:val="498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1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29E" w:rsidRPr="0093129E" w:rsidRDefault="0093129E" w:rsidP="00512946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 xml:space="preserve">Malowanie ścian </w:t>
            </w:r>
            <w:r w:rsidR="00512946">
              <w:rPr>
                <w:sz w:val="23"/>
                <w:szCs w:val="23"/>
              </w:rPr>
              <w:t xml:space="preserve">farbą </w:t>
            </w:r>
            <w:r w:rsidRPr="0093129E">
              <w:rPr>
                <w:sz w:val="23"/>
                <w:szCs w:val="23"/>
              </w:rPr>
              <w:t>emuls</w:t>
            </w:r>
            <w:r w:rsidR="00512946">
              <w:rPr>
                <w:sz w:val="23"/>
                <w:szCs w:val="23"/>
              </w:rPr>
              <w:t>yjną</w:t>
            </w:r>
            <w:r w:rsidRPr="0093129E">
              <w:rPr>
                <w:sz w:val="23"/>
                <w:szCs w:val="23"/>
              </w:rPr>
              <w:t xml:space="preserve"> 2 razy </w:t>
            </w:r>
            <w:proofErr w:type="gramStart"/>
            <w:r w:rsidRPr="0093129E">
              <w:rPr>
                <w:sz w:val="23"/>
                <w:szCs w:val="23"/>
              </w:rPr>
              <w:t>z  drobnymi</w:t>
            </w:r>
            <w:proofErr w:type="gramEnd"/>
            <w:r w:rsidRPr="0093129E">
              <w:rPr>
                <w:sz w:val="23"/>
                <w:szCs w:val="23"/>
              </w:rPr>
              <w:t xml:space="preserve"> naprawami tynku </w:t>
            </w:r>
            <w:r w:rsidR="00BC40BD" w:rsidRPr="0093129E">
              <w:rPr>
                <w:sz w:val="23"/>
                <w:szCs w:val="23"/>
              </w:rPr>
              <w:t>–</w:t>
            </w:r>
            <w:r w:rsidRPr="0093129E">
              <w:rPr>
                <w:sz w:val="23"/>
                <w:szCs w:val="23"/>
              </w:rPr>
              <w:t xml:space="preserve"> 223,00 m²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3129E" w:rsidRPr="001527A7" w:rsidTr="0093129E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2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93129E" w:rsidRPr="0093129E" w:rsidRDefault="0093129E" w:rsidP="00512946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 xml:space="preserve">Malowanie sufitów </w:t>
            </w:r>
            <w:r w:rsidR="00512946">
              <w:rPr>
                <w:sz w:val="23"/>
                <w:szCs w:val="23"/>
              </w:rPr>
              <w:t xml:space="preserve">farbą </w:t>
            </w:r>
            <w:r w:rsidRPr="0093129E">
              <w:rPr>
                <w:sz w:val="23"/>
                <w:szCs w:val="23"/>
              </w:rPr>
              <w:t>emuls</w:t>
            </w:r>
            <w:r w:rsidR="00512946">
              <w:rPr>
                <w:sz w:val="23"/>
                <w:szCs w:val="23"/>
              </w:rPr>
              <w:t>yjną</w:t>
            </w:r>
            <w:r w:rsidRPr="0093129E">
              <w:rPr>
                <w:sz w:val="23"/>
                <w:szCs w:val="23"/>
              </w:rPr>
              <w:t xml:space="preserve"> 2 razy </w:t>
            </w:r>
            <w:r w:rsidR="00BC40BD" w:rsidRPr="00BC40BD">
              <w:rPr>
                <w:sz w:val="23"/>
                <w:szCs w:val="23"/>
              </w:rPr>
              <w:t>–</w:t>
            </w:r>
            <w:r w:rsidR="00BC40BD">
              <w:rPr>
                <w:sz w:val="23"/>
                <w:szCs w:val="23"/>
              </w:rPr>
              <w:t xml:space="preserve"> </w:t>
            </w:r>
            <w:r w:rsidRPr="0093129E">
              <w:rPr>
                <w:sz w:val="23"/>
                <w:szCs w:val="23"/>
              </w:rPr>
              <w:t>121,00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3129E" w:rsidRPr="001527A7" w:rsidTr="0093129E">
        <w:trPr>
          <w:trHeight w:val="355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3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29E" w:rsidRPr="0093129E" w:rsidRDefault="0093129E" w:rsidP="0093129E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>Usuwanie zacieków z sufitu – 1,00 m²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3129E" w:rsidRPr="001527A7" w:rsidTr="0093129E">
        <w:trPr>
          <w:trHeight w:val="246"/>
        </w:trPr>
        <w:tc>
          <w:tcPr>
            <w:tcW w:w="362" w:type="pct"/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4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93129E" w:rsidRPr="0093129E" w:rsidRDefault="0093129E" w:rsidP="00A24A41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>Demontaż starej wykładziny podłogowej – tekstylnej – 76</w:t>
            </w:r>
            <w:r w:rsidR="00A24A41">
              <w:rPr>
                <w:sz w:val="23"/>
                <w:szCs w:val="23"/>
              </w:rPr>
              <w:t> </w:t>
            </w:r>
            <w:r w:rsidRPr="0093129E">
              <w:rPr>
                <w:sz w:val="23"/>
                <w:szCs w:val="23"/>
              </w:rPr>
              <w:t>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3129E" w:rsidRPr="001527A7" w:rsidTr="0093129E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5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93129E" w:rsidRPr="0093129E" w:rsidRDefault="0093129E" w:rsidP="0093129E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>Demontaż płytek PCV z podłoża posadzek – 76,00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3129E" w:rsidRPr="001527A7" w:rsidTr="0093129E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6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93129E" w:rsidRPr="0093129E" w:rsidRDefault="0093129E" w:rsidP="0093129E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>Naprawy podłoża pod posadzki/ wylewka – 76,00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3129E" w:rsidRPr="001527A7" w:rsidTr="0093129E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7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93129E" w:rsidRPr="0093129E" w:rsidRDefault="0093129E" w:rsidP="00512946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>Ułożenie wykładzin podłogowych z PVC z wywinięciem na ścianę 10 cm z mat</w:t>
            </w:r>
            <w:r w:rsidR="00512946">
              <w:rPr>
                <w:sz w:val="23"/>
                <w:szCs w:val="23"/>
              </w:rPr>
              <w:t>eriałem</w:t>
            </w:r>
            <w:r w:rsidRPr="0093129E">
              <w:rPr>
                <w:sz w:val="23"/>
                <w:szCs w:val="23"/>
              </w:rPr>
              <w:t xml:space="preserve"> – 76,00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3129E" w:rsidRPr="001527A7" w:rsidTr="0093129E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8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93129E" w:rsidRPr="0093129E" w:rsidRDefault="0093129E" w:rsidP="0093129E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>Malowanie stolarki drzwiowej</w:t>
            </w:r>
            <w:r w:rsidR="007A6C64">
              <w:rPr>
                <w:sz w:val="23"/>
                <w:szCs w:val="23"/>
              </w:rPr>
              <w:t xml:space="preserve"> </w:t>
            </w:r>
            <w:r w:rsidR="007A6C64" w:rsidRPr="007A6C64">
              <w:rPr>
                <w:sz w:val="23"/>
                <w:szCs w:val="23"/>
              </w:rPr>
              <w:t>–</w:t>
            </w:r>
            <w:r w:rsidRPr="0093129E">
              <w:rPr>
                <w:sz w:val="23"/>
                <w:szCs w:val="23"/>
              </w:rPr>
              <w:t xml:space="preserve"> 4 drzwi </w:t>
            </w:r>
            <w:r w:rsidR="007A6C64">
              <w:rPr>
                <w:sz w:val="23"/>
                <w:szCs w:val="23"/>
              </w:rPr>
              <w:t>pomiędzy pokojami</w:t>
            </w:r>
            <w:r w:rsidRPr="0093129E">
              <w:rPr>
                <w:sz w:val="23"/>
                <w:szCs w:val="23"/>
              </w:rPr>
              <w:t xml:space="preserve"> – obustronnie – 16,00 m²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3129E" w:rsidRPr="001527A7" w:rsidTr="0093129E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9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93129E" w:rsidRPr="0093129E" w:rsidRDefault="0093129E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 xml:space="preserve">Przenoszenie mebli </w:t>
            </w:r>
            <w:r w:rsidR="007A6C64" w:rsidRPr="007A6C64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Pr="0093129E">
              <w:rPr>
                <w:sz w:val="23"/>
                <w:szCs w:val="23"/>
              </w:rPr>
              <w:t xml:space="preserve">7 pokoi 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3129E" w:rsidRPr="001527A7" w:rsidTr="0093129E">
        <w:trPr>
          <w:trHeight w:val="379"/>
        </w:trPr>
        <w:tc>
          <w:tcPr>
            <w:tcW w:w="362" w:type="pct"/>
            <w:shd w:val="clear" w:color="auto" w:fill="auto"/>
            <w:noWrap/>
            <w:vAlign w:val="center"/>
          </w:tcPr>
          <w:p w:rsidR="0093129E" w:rsidRPr="0093129E" w:rsidRDefault="0093129E" w:rsidP="005648E2">
            <w:pPr>
              <w:suppressAutoHyphens w:val="0"/>
              <w:autoSpaceDE/>
              <w:spacing w:line="276" w:lineRule="auto"/>
              <w:jc w:val="center"/>
              <w:rPr>
                <w:rFonts w:eastAsia="Calibri"/>
                <w:color w:val="auto"/>
                <w:sz w:val="23"/>
                <w:szCs w:val="23"/>
                <w:lang w:eastAsia="en-US"/>
              </w:rPr>
            </w:pPr>
            <w:r w:rsidRPr="0093129E">
              <w:rPr>
                <w:rFonts w:eastAsia="Calibri"/>
                <w:color w:val="auto"/>
                <w:sz w:val="23"/>
                <w:szCs w:val="23"/>
                <w:lang w:eastAsia="en-US"/>
              </w:rPr>
              <w:t>10</w:t>
            </w:r>
            <w:r>
              <w:rPr>
                <w:rFonts w:eastAsia="Calibri"/>
                <w:color w:val="auto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881" w:type="pct"/>
            <w:shd w:val="clear" w:color="auto" w:fill="auto"/>
            <w:noWrap/>
            <w:vAlign w:val="center"/>
          </w:tcPr>
          <w:p w:rsidR="0093129E" w:rsidRPr="0093129E" w:rsidRDefault="0093129E" w:rsidP="0093129E">
            <w:pPr>
              <w:rPr>
                <w:sz w:val="23"/>
                <w:szCs w:val="23"/>
              </w:rPr>
            </w:pPr>
            <w:r w:rsidRPr="0093129E">
              <w:rPr>
                <w:sz w:val="23"/>
                <w:szCs w:val="23"/>
              </w:rPr>
              <w:t>Wywó</w:t>
            </w:r>
            <w:r w:rsidR="00EE39D3">
              <w:rPr>
                <w:sz w:val="23"/>
                <w:szCs w:val="23"/>
              </w:rPr>
              <w:t>z i utylizacja odpadów – 2,30 m</w:t>
            </w:r>
            <w:r w:rsidR="00EE39D3" w:rsidRPr="00EE39D3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586" w:type="pct"/>
            <w:shd w:val="clear" w:color="auto" w:fill="auto"/>
            <w:noWrap/>
            <w:vAlign w:val="bottom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pct"/>
          </w:tcPr>
          <w:p w:rsidR="0093129E" w:rsidRPr="001527A7" w:rsidRDefault="0093129E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C2E99" w:rsidRPr="001527A7" w:rsidTr="001C2E99">
        <w:trPr>
          <w:trHeight w:val="419"/>
        </w:trPr>
        <w:tc>
          <w:tcPr>
            <w:tcW w:w="3243" w:type="pct"/>
            <w:gridSpan w:val="2"/>
            <w:shd w:val="clear" w:color="auto" w:fill="auto"/>
            <w:noWrap/>
            <w:vAlign w:val="center"/>
          </w:tcPr>
          <w:p w:rsidR="001C2E99" w:rsidRPr="0093129E" w:rsidRDefault="001C2E99" w:rsidP="0093129E">
            <w:pPr>
              <w:tabs>
                <w:tab w:val="left" w:pos="142"/>
              </w:tabs>
              <w:suppressAutoHyphens w:val="0"/>
              <w:autoSpaceDE/>
              <w:spacing w:line="276" w:lineRule="auto"/>
              <w:ind w:left="147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RAZEM – KOSZTY CAŁKOWITE NETTO</w:t>
            </w:r>
            <w:r w:rsidR="00CE5BB2" w:rsidRPr="0093129E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3129E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93129E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 xml:space="preserve">suma lp. netto od nr </w:t>
            </w:r>
            <w:r w:rsidR="0093129E" w:rsidRPr="0093129E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>1do nr 10</w:t>
            </w:r>
            <w:r w:rsidRPr="0093129E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)*: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3129E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8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l2br w:val="single" w:sz="4" w:space="0" w:color="auto"/>
              <w:tr2bl w:val="single" w:sz="4" w:space="0" w:color="auto"/>
            </w:tcBorders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1C2E99" w:rsidRPr="00CE5BB2" w:rsidTr="001C2E99">
        <w:trPr>
          <w:trHeight w:val="419"/>
        </w:trPr>
        <w:tc>
          <w:tcPr>
            <w:tcW w:w="3243" w:type="pct"/>
            <w:gridSpan w:val="2"/>
            <w:shd w:val="clear" w:color="auto" w:fill="auto"/>
            <w:noWrap/>
            <w:vAlign w:val="center"/>
          </w:tcPr>
          <w:p w:rsidR="001C2E99" w:rsidRPr="0093129E" w:rsidRDefault="001C2E99" w:rsidP="00972CB3">
            <w:pPr>
              <w:tabs>
                <w:tab w:val="left" w:pos="142"/>
              </w:tabs>
              <w:suppressAutoHyphens w:val="0"/>
              <w:autoSpaceDE/>
              <w:spacing w:line="276" w:lineRule="auto"/>
              <w:ind w:left="147"/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93129E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RAZEM – KOSZTY CAŁKOWITE BRUTTO</w:t>
            </w:r>
            <w:r w:rsidR="00CE5BB2" w:rsidRPr="0093129E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3129E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(</w:t>
            </w:r>
            <w:r w:rsidRPr="0093129E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>suma lp. brutto od</w:t>
            </w:r>
            <w:r w:rsidR="0093129E" w:rsidRPr="0093129E">
              <w:rPr>
                <w:rFonts w:eastAsia="Calibri" w:cs="Calibri"/>
                <w:b/>
                <w:i/>
                <w:color w:val="auto"/>
                <w:sz w:val="20"/>
                <w:szCs w:val="20"/>
                <w:lang w:eastAsia="en-US"/>
              </w:rPr>
              <w:t xml:space="preserve"> nr 1 do nr 10</w:t>
            </w:r>
            <w:r w:rsidRPr="0093129E">
              <w:rPr>
                <w:rFonts w:eastAsia="Calibri" w:cs="Calibri"/>
                <w:b/>
                <w:color w:val="auto"/>
                <w:sz w:val="20"/>
                <w:szCs w:val="20"/>
                <w:lang w:eastAsia="en-US"/>
              </w:rPr>
              <w:t>)*:</w:t>
            </w:r>
          </w:p>
        </w:tc>
        <w:tc>
          <w:tcPr>
            <w:tcW w:w="58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l2br w:val="single" w:sz="4" w:space="0" w:color="auto"/>
              <w:tr2bl w:val="single" w:sz="4" w:space="0" w:color="auto"/>
            </w:tcBorders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</w:tcPr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b/>
                <w:color w:val="auto"/>
                <w:sz w:val="20"/>
                <w:szCs w:val="20"/>
                <w:lang w:eastAsia="pl-PL"/>
              </w:rPr>
            </w:pPr>
          </w:p>
          <w:p w:rsidR="001C2E99" w:rsidRPr="0093129E" w:rsidRDefault="001C2E99" w:rsidP="00972CB3">
            <w:pPr>
              <w:suppressAutoHyphens w:val="0"/>
              <w:autoSpaceDE/>
              <w:spacing w:line="276" w:lineRule="auto"/>
              <w:jc w:val="righ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3129E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293254" w:rsidRPr="00AB12E7" w:rsidRDefault="00293254" w:rsidP="00AB12E7">
      <w:pPr>
        <w:spacing w:line="276" w:lineRule="auto"/>
        <w:jc w:val="both"/>
        <w:rPr>
          <w:b/>
          <w:sz w:val="18"/>
          <w:szCs w:val="18"/>
        </w:rPr>
      </w:pPr>
      <w:r w:rsidRPr="00AB12E7">
        <w:rPr>
          <w:b/>
          <w:sz w:val="18"/>
          <w:szCs w:val="18"/>
        </w:rPr>
        <w:t xml:space="preserve">Uwaga!  </w:t>
      </w:r>
    </w:p>
    <w:p w:rsidR="00293254" w:rsidRPr="00BB52FD" w:rsidRDefault="002574BD" w:rsidP="0029325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proofErr w:type="gramStart"/>
      <w:r w:rsidRPr="00AB12E7">
        <w:rPr>
          <w:b/>
          <w:bCs/>
          <w:sz w:val="18"/>
          <w:szCs w:val="18"/>
        </w:rPr>
        <w:t>*</w:t>
      </w:r>
      <w:r w:rsidR="00293254" w:rsidRPr="00AB12E7">
        <w:rPr>
          <w:b/>
          <w:bCs/>
          <w:i/>
          <w:iCs/>
          <w:sz w:val="18"/>
          <w:szCs w:val="18"/>
        </w:rPr>
        <w:t xml:space="preserve">   </w:t>
      </w:r>
      <w:r w:rsidR="00293254" w:rsidRPr="00BB52FD">
        <w:rPr>
          <w:b/>
          <w:bCs/>
          <w:sz w:val="18"/>
          <w:szCs w:val="18"/>
        </w:rPr>
        <w:t>Ceny</w:t>
      </w:r>
      <w:proofErr w:type="gramEnd"/>
      <w:r w:rsidR="00293254" w:rsidRPr="00BB52FD">
        <w:rPr>
          <w:b/>
          <w:bCs/>
          <w:sz w:val="18"/>
          <w:szCs w:val="18"/>
        </w:rPr>
        <w:t xml:space="preserve"> należy podać z dokładnością do dwóch miejsc po przecinku,</w:t>
      </w:r>
      <w:r w:rsidR="00DC6D96" w:rsidRPr="00BB52FD">
        <w:rPr>
          <w:b/>
          <w:bCs/>
          <w:color w:val="auto"/>
          <w:sz w:val="18"/>
          <w:szCs w:val="18"/>
          <w:lang w:eastAsia="pl-PL"/>
        </w:rPr>
        <w:t xml:space="preserve"> </w:t>
      </w:r>
      <w:r w:rsidR="00DC6D96" w:rsidRPr="00BB52FD">
        <w:rPr>
          <w:b/>
          <w:bCs/>
          <w:sz w:val="18"/>
          <w:szCs w:val="18"/>
        </w:rPr>
        <w:t>zaokrąglając zgodnie z zasadami określonymi w pkt 5.</w:t>
      </w:r>
      <w:r w:rsidR="008A058F">
        <w:rPr>
          <w:b/>
          <w:bCs/>
          <w:sz w:val="18"/>
          <w:szCs w:val="18"/>
        </w:rPr>
        <w:t>5</w:t>
      </w:r>
      <w:r w:rsidR="00DC6D96" w:rsidRPr="00BB52FD">
        <w:rPr>
          <w:b/>
          <w:bCs/>
          <w:sz w:val="18"/>
          <w:szCs w:val="18"/>
        </w:rPr>
        <w:t>. Zapytania ofertowego</w:t>
      </w:r>
      <w:r w:rsidR="00BB52FD">
        <w:rPr>
          <w:b/>
          <w:bCs/>
          <w:sz w:val="18"/>
          <w:szCs w:val="18"/>
        </w:rPr>
        <w:t>,</w:t>
      </w:r>
    </w:p>
    <w:p w:rsidR="002574BD" w:rsidRPr="00BB52FD" w:rsidRDefault="00BB52FD" w:rsidP="002574BD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proofErr w:type="gramStart"/>
      <w:r w:rsidRPr="00BB52FD">
        <w:rPr>
          <w:b/>
          <w:bCs/>
          <w:sz w:val="18"/>
          <w:szCs w:val="18"/>
        </w:rPr>
        <w:t xml:space="preserve">** </w:t>
      </w:r>
      <w:r w:rsidR="0054482B">
        <w:rPr>
          <w:b/>
          <w:bCs/>
          <w:sz w:val="18"/>
          <w:szCs w:val="18"/>
        </w:rPr>
        <w:t xml:space="preserve"> </w:t>
      </w:r>
      <w:r w:rsidR="00293254" w:rsidRPr="00BB52FD">
        <w:rPr>
          <w:b/>
          <w:bCs/>
          <w:sz w:val="18"/>
          <w:szCs w:val="18"/>
        </w:rPr>
        <w:t>Wykonawca</w:t>
      </w:r>
      <w:proofErr w:type="gramEnd"/>
      <w:r w:rsidR="00293254" w:rsidRPr="00BB52FD">
        <w:rPr>
          <w:b/>
          <w:bCs/>
          <w:sz w:val="18"/>
          <w:szCs w:val="18"/>
        </w:rPr>
        <w:t xml:space="preserve"> zobowiązany jest podać podstawę prawną zastosowania stawki podatku od towarów i usług (VAT) innej niż stawka podstawow</w:t>
      </w:r>
      <w:r w:rsidR="00E12EEA">
        <w:rPr>
          <w:b/>
          <w:bCs/>
          <w:sz w:val="18"/>
          <w:szCs w:val="18"/>
        </w:rPr>
        <w:t>a lub zwolnienia z ww. podatku.</w:t>
      </w:r>
    </w:p>
    <w:p w:rsidR="00AB12E7" w:rsidRPr="00BB52FD" w:rsidRDefault="00293254" w:rsidP="00E12EEA">
      <w:pPr>
        <w:spacing w:line="276" w:lineRule="auto"/>
        <w:jc w:val="both"/>
        <w:rPr>
          <w:b/>
          <w:bCs/>
          <w:sz w:val="18"/>
          <w:szCs w:val="18"/>
        </w:rPr>
      </w:pPr>
      <w:r w:rsidRPr="00BB52FD">
        <w:rPr>
          <w:b/>
          <w:bCs/>
          <w:sz w:val="18"/>
          <w:szCs w:val="18"/>
        </w:rPr>
        <w:t>Zamawiający odrzuci oferty, w których Wykonawcy zaoferują ceny jednostkowe netto o wartości „0” (definicję ceny zawiera ustawa z dnia 9 maja 2014</w:t>
      </w:r>
      <w:r w:rsidR="00920FF3" w:rsidRPr="00BB52FD">
        <w:rPr>
          <w:b/>
          <w:bCs/>
          <w:sz w:val="18"/>
          <w:szCs w:val="18"/>
        </w:rPr>
        <w:t xml:space="preserve"> </w:t>
      </w:r>
      <w:r w:rsidRPr="00BB52FD">
        <w:rPr>
          <w:b/>
          <w:bCs/>
          <w:sz w:val="18"/>
          <w:szCs w:val="18"/>
        </w:rPr>
        <w:t xml:space="preserve">r. </w:t>
      </w:r>
      <w:r w:rsidRPr="00BB52FD">
        <w:rPr>
          <w:b/>
          <w:bCs/>
          <w:i/>
          <w:sz w:val="18"/>
          <w:szCs w:val="18"/>
        </w:rPr>
        <w:t>o informowaniu o cenach towarów i usług</w:t>
      </w:r>
      <w:r w:rsidRPr="00BB52FD">
        <w:rPr>
          <w:b/>
          <w:bCs/>
          <w:sz w:val="18"/>
          <w:szCs w:val="18"/>
        </w:rPr>
        <w:t xml:space="preserve"> (Dz. U. </w:t>
      </w:r>
      <w:proofErr w:type="gramStart"/>
      <w:r w:rsidRPr="00BB52FD">
        <w:rPr>
          <w:b/>
          <w:bCs/>
          <w:sz w:val="18"/>
          <w:szCs w:val="18"/>
        </w:rPr>
        <w:t>z</w:t>
      </w:r>
      <w:proofErr w:type="gramEnd"/>
      <w:r w:rsidRPr="00BB52FD">
        <w:rPr>
          <w:b/>
          <w:bCs/>
          <w:sz w:val="18"/>
          <w:szCs w:val="18"/>
        </w:rPr>
        <w:t xml:space="preserve"> 201</w:t>
      </w:r>
      <w:r w:rsidR="005A658A" w:rsidRPr="00BB52FD">
        <w:rPr>
          <w:b/>
          <w:bCs/>
          <w:sz w:val="18"/>
          <w:szCs w:val="18"/>
        </w:rPr>
        <w:t>9</w:t>
      </w:r>
      <w:r w:rsidRPr="00BB52FD">
        <w:rPr>
          <w:b/>
          <w:bCs/>
          <w:sz w:val="18"/>
          <w:szCs w:val="18"/>
        </w:rPr>
        <w:t xml:space="preserve"> r. poz. 1</w:t>
      </w:r>
      <w:r w:rsidR="005A658A" w:rsidRPr="00BB52FD">
        <w:rPr>
          <w:b/>
          <w:bCs/>
          <w:sz w:val="18"/>
          <w:szCs w:val="18"/>
        </w:rPr>
        <w:t>78)</w:t>
      </w:r>
      <w:r w:rsidR="00E87B7A" w:rsidRPr="00BB52FD">
        <w:rPr>
          <w:b/>
          <w:bCs/>
          <w:sz w:val="18"/>
          <w:szCs w:val="18"/>
        </w:rPr>
        <w:t>.</w:t>
      </w:r>
    </w:p>
    <w:p w:rsidR="00BB52FD" w:rsidRPr="00BB52FD" w:rsidRDefault="00BB52FD" w:rsidP="00BB52FD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color w:val="auto"/>
          <w:sz w:val="10"/>
          <w:szCs w:val="10"/>
          <w:lang w:eastAsia="pl-PL"/>
        </w:rPr>
      </w:pPr>
    </w:p>
    <w:p w:rsidR="00BB52FD" w:rsidRDefault="00BB52FD" w:rsidP="00BB52F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23"/>
          <w:szCs w:val="23"/>
          <w:lang w:val="pl-PL" w:eastAsia="pl-PL"/>
        </w:rPr>
      </w:pP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Podstawa prawna zastosowania stawki podatku od towarów i usług (VAT) innej niż</w:t>
      </w:r>
      <w:r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stawka podstawowa 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lub zwolnienia z podatku od towarów i usług (VAT) ………....………** (</w:t>
      </w:r>
      <w:r w:rsidRPr="00E37449">
        <w:rPr>
          <w:rFonts w:ascii="Times New Roman" w:hAnsi="Times New Roman"/>
          <w:i/>
          <w:snapToGrid w:val="0"/>
          <w:color w:val="auto"/>
          <w:sz w:val="23"/>
          <w:szCs w:val="23"/>
          <w:lang w:eastAsia="pl-PL"/>
        </w:rPr>
        <w:t>jeśli dotyczy</w:t>
      </w:r>
      <w:r w:rsidRPr="00E3744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)</w:t>
      </w:r>
    </w:p>
    <w:p w:rsidR="0093129E" w:rsidRPr="0093129E" w:rsidRDefault="0093129E" w:rsidP="00BB52F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10"/>
          <w:szCs w:val="10"/>
          <w:lang w:val="pl-PL" w:eastAsia="pl-PL"/>
        </w:rPr>
      </w:pPr>
    </w:p>
    <w:p w:rsidR="002574BD" w:rsidRDefault="002574BD" w:rsidP="009A2106">
      <w:pPr>
        <w:numPr>
          <w:ilvl w:val="0"/>
          <w:numId w:val="14"/>
        </w:numPr>
        <w:tabs>
          <w:tab w:val="clear" w:pos="357"/>
        </w:tabs>
        <w:suppressAutoHyphens w:val="0"/>
        <w:autoSpaceDE/>
        <w:spacing w:line="312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Nr rachunku bankowego Wykonawcy do wykonywania płatności w ramach </w:t>
      </w:r>
      <w:proofErr w:type="gramStart"/>
      <w:r w:rsidRPr="002574BD">
        <w:rPr>
          <w:snapToGrid w:val="0"/>
          <w:color w:val="auto"/>
          <w:sz w:val="23"/>
          <w:szCs w:val="23"/>
          <w:lang w:eastAsia="pl-PL"/>
        </w:rPr>
        <w:t>umowy: ……………………………………………………………………………………………………… .</w:t>
      </w:r>
      <w:proofErr w:type="gramEnd"/>
    </w:p>
    <w:p w:rsidR="002574BD" w:rsidRPr="002574BD" w:rsidRDefault="009703F9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t xml:space="preserve">Zamówienie </w:t>
      </w:r>
      <w:r w:rsidR="002574BD" w:rsidRPr="002574BD">
        <w:rPr>
          <w:snapToGrid w:val="0"/>
          <w:color w:val="auto"/>
          <w:sz w:val="23"/>
          <w:szCs w:val="23"/>
          <w:lang w:eastAsia="pl-PL"/>
        </w:rPr>
        <w:t>zrealizuję(</w:t>
      </w:r>
      <w:proofErr w:type="spellStart"/>
      <w:r w:rsidR="002574BD"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="002574BD" w:rsidRPr="002574BD">
        <w:rPr>
          <w:snapToGrid w:val="0"/>
          <w:color w:val="auto"/>
          <w:sz w:val="23"/>
          <w:szCs w:val="23"/>
          <w:lang w:eastAsia="pl-PL"/>
        </w:rPr>
        <w:t>):</w:t>
      </w:r>
    </w:p>
    <w:p w:rsidR="002574BD" w:rsidRPr="002574BD" w:rsidRDefault="002574BD" w:rsidP="002574BD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56624B">
        <w:rPr>
          <w:b/>
          <w:color w:val="auto"/>
          <w:sz w:val="23"/>
          <w:szCs w:val="23"/>
          <w:lang w:eastAsia="pl-PL"/>
        </w:rPr>
      </w:r>
      <w:r w:rsidR="0056624B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rStyle w:val="Odwoanieprzypisudolnego"/>
          <w:b/>
          <w:color w:val="auto"/>
          <w:sz w:val="23"/>
          <w:szCs w:val="23"/>
          <w:lang w:eastAsia="pl-PL"/>
        </w:rPr>
        <w:footnoteReference w:id="1"/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b/>
          <w:color w:val="auto"/>
          <w:sz w:val="23"/>
          <w:szCs w:val="23"/>
          <w:u w:val="single"/>
          <w:lang w:eastAsia="pl-PL"/>
        </w:rPr>
        <w:t>BEZ</w:t>
      </w:r>
      <w:r w:rsidRPr="002574BD">
        <w:rPr>
          <w:color w:val="auto"/>
          <w:sz w:val="23"/>
          <w:szCs w:val="23"/>
          <w:lang w:eastAsia="pl-PL"/>
        </w:rPr>
        <w:t xml:space="preserve"> udziału Podwykonawców;</w:t>
      </w:r>
    </w:p>
    <w:p w:rsidR="00541F12" w:rsidRDefault="002574BD" w:rsidP="009724B6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56624B">
        <w:rPr>
          <w:b/>
          <w:color w:val="auto"/>
          <w:sz w:val="23"/>
          <w:szCs w:val="23"/>
          <w:lang w:eastAsia="pl-PL"/>
        </w:rPr>
      </w:r>
      <w:r w:rsidR="0056624B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 w:rsidRPr="00D1530D">
        <w:rPr>
          <w:b/>
          <w:color w:val="auto"/>
          <w:sz w:val="22"/>
          <w:szCs w:val="22"/>
          <w:vertAlign w:val="superscript"/>
          <w:lang w:eastAsia="pl-PL"/>
        </w:rPr>
        <w:t>1</w:t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snapToGrid w:val="0"/>
          <w:color w:val="auto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574BD" w:rsidRPr="002574BD" w:rsidTr="002E2761">
        <w:trPr>
          <w:trHeight w:val="503"/>
        </w:trPr>
        <w:tc>
          <w:tcPr>
            <w:tcW w:w="338" w:type="pct"/>
            <w:shd w:val="pct12" w:color="auto" w:fill="auto"/>
            <w:vAlign w:val="center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Firma </w:t>
            </w:r>
            <w:r w:rsidR="008301A4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(nazwa) </w:t>
            </w: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2574BD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  <w:tr w:rsidR="00E87B7A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>
              <w:rPr>
                <w:snapToGrid w:val="0"/>
                <w:color w:val="auto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E87B7A" w:rsidRPr="002574BD" w:rsidRDefault="00E87B7A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</w:tbl>
    <w:p w:rsidR="00D62619" w:rsidRPr="00D62619" w:rsidRDefault="00D62619" w:rsidP="00F809CC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before="120"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z w:val="23"/>
          <w:szCs w:val="23"/>
        </w:rPr>
        <w:t>Ceny</w:t>
      </w:r>
      <w:r w:rsidR="004A5424">
        <w:rPr>
          <w:sz w:val="23"/>
          <w:szCs w:val="23"/>
        </w:rPr>
        <w:t>,</w:t>
      </w:r>
      <w:r w:rsidRPr="00463F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określone w pkt </w:t>
      </w:r>
      <w:r w:rsidRPr="00CC7DA6">
        <w:rPr>
          <w:sz w:val="23"/>
          <w:szCs w:val="23"/>
        </w:rPr>
        <w:t xml:space="preserve">1 </w:t>
      </w:r>
      <w:r w:rsidR="007D4B60">
        <w:rPr>
          <w:sz w:val="23"/>
          <w:szCs w:val="23"/>
        </w:rPr>
        <w:t xml:space="preserve">i </w:t>
      </w:r>
      <w:r w:rsidRPr="00B26203">
        <w:rPr>
          <w:sz w:val="23"/>
          <w:szCs w:val="23"/>
        </w:rPr>
        <w:t>2 Formularza oferty</w:t>
      </w:r>
      <w:r w:rsidR="004A5424">
        <w:rPr>
          <w:sz w:val="23"/>
          <w:szCs w:val="23"/>
        </w:rPr>
        <w:t>,</w:t>
      </w:r>
      <w:r w:rsidRPr="00B26203">
        <w:rPr>
          <w:sz w:val="23"/>
          <w:szCs w:val="23"/>
        </w:rPr>
        <w:t xml:space="preserve"> </w:t>
      </w:r>
      <w:r>
        <w:rPr>
          <w:sz w:val="23"/>
          <w:szCs w:val="23"/>
        </w:rPr>
        <w:t>obejmują</w:t>
      </w:r>
      <w:r w:rsidRPr="00E32BEA">
        <w:rPr>
          <w:sz w:val="23"/>
          <w:szCs w:val="23"/>
        </w:rPr>
        <w:t xml:space="preserve"> wszelkie </w:t>
      </w:r>
      <w:r w:rsidR="004E4225" w:rsidRPr="004E4225">
        <w:rPr>
          <w:sz w:val="23"/>
          <w:szCs w:val="23"/>
        </w:rPr>
        <w:t xml:space="preserve">koszty związane z realizacją przedmiotu </w:t>
      </w:r>
      <w:r w:rsidR="004E4225">
        <w:rPr>
          <w:sz w:val="23"/>
          <w:szCs w:val="23"/>
        </w:rPr>
        <w:t>zamówienia</w:t>
      </w:r>
      <w:r w:rsidR="004E4225" w:rsidRPr="004E4225">
        <w:rPr>
          <w:sz w:val="23"/>
          <w:szCs w:val="23"/>
        </w:rPr>
        <w:t xml:space="preserve"> jakie ponosi Wykonawca, w tym w szczególności koszty: </w:t>
      </w:r>
      <w:r w:rsidR="009C09E6" w:rsidRPr="009C09E6">
        <w:rPr>
          <w:sz w:val="23"/>
          <w:szCs w:val="23"/>
        </w:rPr>
        <w:t xml:space="preserve">materiałów i urządzeń, dojazdu, dostaw, sukcesywnego przenoszenia mebli i wyposażenia w celu udostepnienia kolejnych pomieszczeń do remontu a potem do bieżącego użytkowania, rozładunku, </w:t>
      </w:r>
      <w:proofErr w:type="gramStart"/>
      <w:r w:rsidR="009C09E6" w:rsidRPr="009C09E6">
        <w:rPr>
          <w:sz w:val="23"/>
          <w:szCs w:val="23"/>
        </w:rPr>
        <w:lastRenderedPageBreak/>
        <w:t>montażu,  koszty</w:t>
      </w:r>
      <w:proofErr w:type="gramEnd"/>
      <w:r w:rsidR="009C09E6" w:rsidRPr="009C09E6">
        <w:rPr>
          <w:sz w:val="23"/>
          <w:szCs w:val="23"/>
        </w:rPr>
        <w:t xml:space="preserve"> ubezpieczenia, koszty gwarancji i rękojmi, również koszty użycia narzędzi </w:t>
      </w:r>
      <w:r w:rsidR="0032295F">
        <w:rPr>
          <w:sz w:val="23"/>
          <w:szCs w:val="23"/>
        </w:rPr>
        <w:t xml:space="preserve">                     </w:t>
      </w:r>
      <w:r w:rsidR="009C09E6" w:rsidRPr="009C09E6">
        <w:rPr>
          <w:sz w:val="23"/>
          <w:szCs w:val="23"/>
        </w:rPr>
        <w:t xml:space="preserve">i maszyn niezbędnych do wykonania przedmiotu </w:t>
      </w:r>
      <w:r w:rsidR="003C0738">
        <w:rPr>
          <w:sz w:val="23"/>
          <w:szCs w:val="23"/>
        </w:rPr>
        <w:t>zamówienia</w:t>
      </w:r>
      <w:r w:rsidR="009C09E6" w:rsidRPr="009C09E6">
        <w:rPr>
          <w:sz w:val="23"/>
          <w:szCs w:val="23"/>
        </w:rPr>
        <w:t>, robót tymczasowych i prac towarzyszących, wszelkie należne cła i podatki, a także zabezpieczenia terenu robót, utrzymania porządku, czystości, transportu materiałów i odpadów, utylizacji odpadów oraz koszty uzyskania niezbędnych danych, opinii, uzgodnień, zgodnie z obowiązującymi przepisami prawa</w:t>
      </w:r>
      <w:r>
        <w:rPr>
          <w:sz w:val="23"/>
          <w:szCs w:val="23"/>
        </w:rPr>
        <w:t xml:space="preserve">. </w:t>
      </w:r>
    </w:p>
    <w:p w:rsidR="002574BD" w:rsidRPr="002574BD" w:rsidRDefault="00DD05E9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t xml:space="preserve">Przedmiot zamówienia </w:t>
      </w:r>
      <w:r w:rsidR="006F2C50">
        <w:rPr>
          <w:snapToGrid w:val="0"/>
          <w:color w:val="auto"/>
          <w:sz w:val="23"/>
          <w:szCs w:val="23"/>
          <w:lang w:eastAsia="pl-PL"/>
        </w:rPr>
        <w:t>zrealizuję(</w:t>
      </w:r>
      <w:proofErr w:type="spellStart"/>
      <w:r w:rsidR="006F2C5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="006F2C50">
        <w:rPr>
          <w:snapToGrid w:val="0"/>
          <w:color w:val="auto"/>
          <w:sz w:val="23"/>
          <w:szCs w:val="23"/>
          <w:lang w:eastAsia="pl-PL"/>
        </w:rPr>
        <w:t xml:space="preserve">) w </w:t>
      </w:r>
      <w:r w:rsidR="002574BD" w:rsidRPr="002574BD">
        <w:rPr>
          <w:snapToGrid w:val="0"/>
          <w:color w:val="auto"/>
          <w:sz w:val="23"/>
          <w:szCs w:val="23"/>
          <w:lang w:eastAsia="pl-PL"/>
        </w:rPr>
        <w:t>terminie wymaganym przez Zamawiającego</w:t>
      </w:r>
      <w:r w:rsidR="002574BD" w:rsidRPr="002574BD">
        <w:rPr>
          <w:color w:val="auto"/>
          <w:sz w:val="23"/>
          <w:szCs w:val="23"/>
          <w:lang w:eastAsia="pl-PL"/>
        </w:rPr>
        <w:t>, na zasadach określonych w</w:t>
      </w:r>
      <w:r>
        <w:rPr>
          <w:color w:val="auto"/>
          <w:sz w:val="23"/>
          <w:szCs w:val="23"/>
          <w:lang w:eastAsia="pl-PL"/>
        </w:rPr>
        <w:t>e</w:t>
      </w:r>
      <w:r w:rsidR="002574BD" w:rsidRPr="002574BD">
        <w:rPr>
          <w:color w:val="auto"/>
          <w:sz w:val="23"/>
          <w:szCs w:val="23"/>
          <w:lang w:eastAsia="pl-PL"/>
        </w:rPr>
        <w:t xml:space="preserve"> </w:t>
      </w:r>
      <w:r w:rsidR="00F02E13">
        <w:rPr>
          <w:color w:val="auto"/>
          <w:sz w:val="23"/>
          <w:szCs w:val="23"/>
          <w:lang w:eastAsia="pl-PL"/>
        </w:rPr>
        <w:t>Wzorze u</w:t>
      </w:r>
      <w:r>
        <w:rPr>
          <w:color w:val="auto"/>
          <w:sz w:val="23"/>
          <w:szCs w:val="23"/>
          <w:lang w:eastAsia="pl-PL"/>
        </w:rPr>
        <w:t>mowy i w OPZ</w:t>
      </w:r>
      <w:r w:rsidR="002574BD" w:rsidRPr="002574BD">
        <w:rPr>
          <w:color w:val="auto"/>
          <w:sz w:val="23"/>
          <w:szCs w:val="23"/>
          <w:lang w:eastAsia="pl-PL"/>
        </w:rPr>
        <w:t>.</w:t>
      </w:r>
    </w:p>
    <w:p w:rsidR="002574BD" w:rsidRPr="002574BD" w:rsidRDefault="002574BD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Zapoznałem(liśmy) się ze Wzor</w:t>
      </w:r>
      <w:r w:rsidR="00F14391">
        <w:rPr>
          <w:color w:val="auto"/>
          <w:sz w:val="23"/>
          <w:szCs w:val="23"/>
          <w:lang w:eastAsia="pl-PL"/>
        </w:rPr>
        <w:t>em</w:t>
      </w:r>
      <w:r w:rsidRPr="002574BD">
        <w:rPr>
          <w:color w:val="auto"/>
          <w:sz w:val="23"/>
          <w:szCs w:val="23"/>
          <w:lang w:eastAsia="pl-PL"/>
        </w:rPr>
        <w:t xml:space="preserve"> um</w:t>
      </w:r>
      <w:r w:rsidR="00F14391">
        <w:rPr>
          <w:color w:val="auto"/>
          <w:sz w:val="23"/>
          <w:szCs w:val="23"/>
          <w:lang w:eastAsia="pl-PL"/>
        </w:rPr>
        <w:t>owy</w:t>
      </w:r>
      <w:r w:rsidRPr="002574BD">
        <w:rPr>
          <w:color w:val="auto"/>
          <w:sz w:val="23"/>
          <w:szCs w:val="23"/>
          <w:lang w:eastAsia="pl-PL"/>
        </w:rPr>
        <w:t>, któr</w:t>
      </w:r>
      <w:r w:rsidR="00F14391">
        <w:rPr>
          <w:color w:val="auto"/>
          <w:sz w:val="23"/>
          <w:szCs w:val="23"/>
          <w:lang w:eastAsia="pl-PL"/>
        </w:rPr>
        <w:t>y jest</w:t>
      </w:r>
      <w:r w:rsidRPr="002574BD">
        <w:rPr>
          <w:color w:val="auto"/>
          <w:sz w:val="23"/>
          <w:szCs w:val="23"/>
          <w:lang w:eastAsia="pl-PL"/>
        </w:rPr>
        <w:t xml:space="preserve"> integralną</w:t>
      </w:r>
      <w:r w:rsidR="006F2C50">
        <w:rPr>
          <w:color w:val="auto"/>
          <w:sz w:val="23"/>
          <w:szCs w:val="23"/>
          <w:lang w:eastAsia="pl-PL"/>
        </w:rPr>
        <w:t xml:space="preserve"> częścią Zapytania </w:t>
      </w:r>
      <w:proofErr w:type="gramStart"/>
      <w:r w:rsidR="006F2C50">
        <w:rPr>
          <w:color w:val="auto"/>
          <w:sz w:val="23"/>
          <w:szCs w:val="23"/>
          <w:lang w:eastAsia="pl-PL"/>
        </w:rPr>
        <w:t xml:space="preserve">ofertowego </w:t>
      </w:r>
      <w:r w:rsidR="00895FB4">
        <w:rPr>
          <w:color w:val="auto"/>
          <w:sz w:val="23"/>
          <w:szCs w:val="23"/>
          <w:lang w:eastAsia="pl-PL"/>
        </w:rPr>
        <w:t xml:space="preserve">                   </w:t>
      </w:r>
      <w:r w:rsidR="006F2C50">
        <w:rPr>
          <w:color w:val="auto"/>
          <w:sz w:val="23"/>
          <w:szCs w:val="23"/>
          <w:lang w:eastAsia="pl-PL"/>
        </w:rPr>
        <w:t>i</w:t>
      </w:r>
      <w:proofErr w:type="gramEnd"/>
      <w:r w:rsidR="006F2C50">
        <w:rPr>
          <w:color w:val="auto"/>
          <w:sz w:val="23"/>
          <w:szCs w:val="23"/>
          <w:lang w:eastAsia="pl-PL"/>
        </w:rPr>
        <w:t xml:space="preserve"> </w:t>
      </w:r>
      <w:r w:rsidRPr="002574BD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 xml:space="preserve">) </w:t>
      </w:r>
      <w:r w:rsidR="00F14391">
        <w:rPr>
          <w:snapToGrid w:val="0"/>
          <w:color w:val="auto"/>
          <w:sz w:val="23"/>
          <w:szCs w:val="23"/>
          <w:lang w:eastAsia="pl-PL"/>
        </w:rPr>
        <w:t>go</w:t>
      </w:r>
      <w:r w:rsidRPr="002574BD">
        <w:rPr>
          <w:snapToGrid w:val="0"/>
          <w:color w:val="auto"/>
          <w:sz w:val="23"/>
          <w:szCs w:val="23"/>
          <w:lang w:eastAsia="pl-PL"/>
        </w:rPr>
        <w:t xml:space="preserve"> bez zastrzeżeń oraz </w:t>
      </w:r>
      <w:r w:rsidR="006F2C50">
        <w:rPr>
          <w:color w:val="auto"/>
          <w:sz w:val="23"/>
          <w:szCs w:val="23"/>
          <w:lang w:eastAsia="pl-PL"/>
        </w:rPr>
        <w:t xml:space="preserve">zobowiązujemy się w </w:t>
      </w:r>
      <w:r w:rsidRPr="002574BD">
        <w:rPr>
          <w:color w:val="auto"/>
          <w:sz w:val="23"/>
          <w:szCs w:val="23"/>
          <w:lang w:eastAsia="pl-PL"/>
        </w:rPr>
        <w:t xml:space="preserve">przypadku wyboru mojej/naszej oferty do </w:t>
      </w:r>
      <w:r w:rsidR="006F2C50">
        <w:rPr>
          <w:color w:val="auto"/>
          <w:sz w:val="23"/>
          <w:szCs w:val="23"/>
          <w:lang w:eastAsia="pl-PL"/>
        </w:rPr>
        <w:t xml:space="preserve">zawarcia umowy na określonych w </w:t>
      </w:r>
      <w:r w:rsidRPr="002574BD">
        <w:rPr>
          <w:color w:val="auto"/>
          <w:sz w:val="23"/>
          <w:szCs w:val="23"/>
          <w:lang w:eastAsia="pl-PL"/>
        </w:rPr>
        <w:t>ni</w:t>
      </w:r>
      <w:r w:rsidR="00F14391">
        <w:rPr>
          <w:color w:val="auto"/>
          <w:sz w:val="23"/>
          <w:szCs w:val="23"/>
          <w:lang w:eastAsia="pl-PL"/>
        </w:rPr>
        <w:t>m</w:t>
      </w:r>
      <w:r w:rsidRPr="002574BD">
        <w:rPr>
          <w:color w:val="auto"/>
          <w:sz w:val="23"/>
          <w:szCs w:val="23"/>
          <w:lang w:eastAsia="pl-PL"/>
        </w:rPr>
        <w:t xml:space="preserve"> przez Zamawia</w:t>
      </w:r>
      <w:r w:rsidR="006F2C50">
        <w:rPr>
          <w:color w:val="auto"/>
          <w:sz w:val="23"/>
          <w:szCs w:val="23"/>
          <w:lang w:eastAsia="pl-PL"/>
        </w:rPr>
        <w:t>jącego warunkach, w miejscu</w:t>
      </w:r>
      <w:r w:rsidR="003731E9">
        <w:rPr>
          <w:color w:val="auto"/>
          <w:sz w:val="23"/>
          <w:szCs w:val="23"/>
          <w:lang w:eastAsia="pl-PL"/>
        </w:rPr>
        <w:t xml:space="preserve">                </w:t>
      </w:r>
      <w:r w:rsidR="006F2C50">
        <w:rPr>
          <w:color w:val="auto"/>
          <w:sz w:val="23"/>
          <w:szCs w:val="23"/>
          <w:lang w:eastAsia="pl-PL"/>
        </w:rPr>
        <w:t xml:space="preserve"> i </w:t>
      </w:r>
      <w:r w:rsidRPr="002574BD">
        <w:rPr>
          <w:color w:val="auto"/>
          <w:sz w:val="23"/>
          <w:szCs w:val="23"/>
          <w:lang w:eastAsia="pl-PL"/>
        </w:rPr>
        <w:t xml:space="preserve">terminie przez niego wyznaczonym. </w:t>
      </w:r>
    </w:p>
    <w:p w:rsidR="002574BD" w:rsidRPr="002574BD" w:rsidRDefault="002574BD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Oferta jest dla mnie/nas wiążąca przez okres 30 dni od daty ustalonej na złożenie oferty. </w:t>
      </w:r>
    </w:p>
    <w:p w:rsidR="002574BD" w:rsidRPr="002574BD" w:rsidRDefault="002574BD" w:rsidP="009A2106">
      <w:pPr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>Oświadczam(y), że: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56624B">
        <w:rPr>
          <w:b/>
          <w:color w:val="auto"/>
          <w:sz w:val="23"/>
          <w:szCs w:val="23"/>
          <w:lang w:eastAsia="pl-PL"/>
        </w:rPr>
      </w:r>
      <w:r w:rsidR="0056624B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Pr="002574BD">
        <w:rPr>
          <w:b/>
          <w:color w:val="auto"/>
          <w:sz w:val="23"/>
          <w:szCs w:val="23"/>
          <w:vertAlign w:val="superscript"/>
          <w:lang w:eastAsia="pl-PL"/>
        </w:rPr>
        <w:footnoteReference w:id="2"/>
      </w:r>
      <w:r w:rsidRPr="002574BD">
        <w:rPr>
          <w:b/>
          <w:color w:val="auto"/>
          <w:sz w:val="23"/>
          <w:szCs w:val="23"/>
          <w:lang w:eastAsia="pl-PL"/>
        </w:rPr>
        <w:t xml:space="preserve"> </w:t>
      </w:r>
      <w:proofErr w:type="gramStart"/>
      <w:r w:rsidR="00C45566">
        <w:rPr>
          <w:snapToGrid w:val="0"/>
          <w:color w:val="auto"/>
          <w:sz w:val="23"/>
          <w:szCs w:val="23"/>
          <w:lang w:eastAsia="pl-PL"/>
        </w:rPr>
        <w:t>jestem</w:t>
      </w:r>
      <w:proofErr w:type="gramEnd"/>
      <w:r w:rsidR="00C45566">
        <w:rPr>
          <w:snapToGrid w:val="0"/>
          <w:color w:val="auto"/>
          <w:sz w:val="23"/>
          <w:szCs w:val="23"/>
          <w:lang w:eastAsia="pl-PL"/>
        </w:rPr>
        <w:t>(</w:t>
      </w:r>
      <w:proofErr w:type="spellStart"/>
      <w:r w:rsidR="00C45566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="00C45566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56624B">
        <w:rPr>
          <w:b/>
          <w:color w:val="auto"/>
          <w:sz w:val="23"/>
          <w:szCs w:val="23"/>
          <w:lang w:eastAsia="pl-PL"/>
        </w:rPr>
      </w:r>
      <w:r w:rsidR="0056624B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b/>
          <w:color w:val="auto"/>
          <w:sz w:val="23"/>
          <w:szCs w:val="23"/>
          <w:vertAlign w:val="superscript"/>
          <w:lang w:eastAsia="pl-PL"/>
        </w:rPr>
        <w:t>2</w:t>
      </w:r>
      <w:r w:rsidR="00C51B2D" w:rsidRPr="002574BD">
        <w:rPr>
          <w:b/>
          <w:color w:val="auto"/>
          <w:sz w:val="23"/>
          <w:szCs w:val="23"/>
          <w:lang w:eastAsia="pl-PL"/>
        </w:rPr>
        <w:t xml:space="preserve"> </w:t>
      </w:r>
      <w:r w:rsidRPr="002574BD">
        <w:rPr>
          <w:snapToGrid w:val="0"/>
          <w:color w:val="auto"/>
          <w:sz w:val="23"/>
          <w:szCs w:val="23"/>
          <w:lang w:eastAsia="pl-PL"/>
        </w:rPr>
        <w:t>nie jestem(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812CC2" w:rsidP="00812CC2">
      <w:pPr>
        <w:widowControl w:val="0"/>
        <w:tabs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812CC2">
        <w:rPr>
          <w:snapToGrid w:val="0"/>
          <w:color w:val="auto"/>
          <w:sz w:val="23"/>
          <w:szCs w:val="23"/>
          <w:lang w:eastAsia="pl-PL"/>
        </w:rPr>
        <w:tab/>
      </w:r>
      <w:proofErr w:type="gramStart"/>
      <w:r w:rsidR="002574BD" w:rsidRPr="002574BD">
        <w:rPr>
          <w:snapToGrid w:val="0"/>
          <w:color w:val="auto"/>
          <w:sz w:val="23"/>
          <w:szCs w:val="23"/>
          <w:u w:val="single"/>
          <w:lang w:eastAsia="pl-PL"/>
        </w:rPr>
        <w:t>małym</w:t>
      </w:r>
      <w:proofErr w:type="gramEnd"/>
      <w:r w:rsidR="002574BD" w:rsidRPr="002574BD">
        <w:rPr>
          <w:snapToGrid w:val="0"/>
          <w:color w:val="auto"/>
          <w:sz w:val="23"/>
          <w:szCs w:val="23"/>
          <w:u w:val="single"/>
          <w:lang w:eastAsia="pl-PL"/>
        </w:rPr>
        <w:t xml:space="preserve"> lub średnim przedsiębiorstwem.  </w:t>
      </w:r>
    </w:p>
    <w:p w:rsidR="00895FB4" w:rsidRPr="00895FB4" w:rsidRDefault="00812CC2" w:rsidP="00895FB4">
      <w:pPr>
        <w:widowControl w:val="0"/>
        <w:tabs>
          <w:tab w:val="left" w:pos="426"/>
        </w:tabs>
        <w:ind w:left="425"/>
        <w:jc w:val="both"/>
        <w:rPr>
          <w:snapToGrid w:val="0"/>
          <w:sz w:val="18"/>
          <w:szCs w:val="18"/>
          <w:u w:val="single"/>
        </w:rPr>
      </w:pPr>
      <w:r>
        <w:rPr>
          <w:i/>
          <w:snapToGrid w:val="0"/>
          <w:color w:val="auto"/>
          <w:sz w:val="20"/>
          <w:szCs w:val="20"/>
          <w:lang w:eastAsia="pl-PL"/>
        </w:rPr>
        <w:tab/>
      </w:r>
      <w:r w:rsidR="00895FB4" w:rsidRPr="00895FB4">
        <w:rPr>
          <w:i/>
          <w:snapToGrid w:val="0"/>
          <w:sz w:val="18"/>
          <w:szCs w:val="18"/>
        </w:rPr>
        <w:t>(</w:t>
      </w:r>
      <w:r w:rsidR="00895FB4" w:rsidRPr="00895FB4">
        <w:rPr>
          <w:i/>
          <w:snapToGrid w:val="0"/>
          <w:sz w:val="18"/>
          <w:szCs w:val="18"/>
          <w:u w:val="single"/>
        </w:rPr>
        <w:t xml:space="preserve">mały przedsiębiorca </w:t>
      </w:r>
      <w:r w:rsidR="00895FB4" w:rsidRPr="00895FB4">
        <w:rPr>
          <w:i/>
          <w:snapToGrid w:val="0"/>
          <w:sz w:val="18"/>
          <w:szCs w:val="18"/>
        </w:rPr>
        <w:t xml:space="preserve">oznacza przedsiębiorcę, który w co najmniej jednym roku z dwóch ostatnich lat obrotowych spełniał łącznie następujące warunki: zatrudniał średniorocznie mniej niż 50 pracowników </w:t>
      </w:r>
      <w:proofErr w:type="gramStart"/>
      <w:r w:rsidR="00895FB4" w:rsidRPr="00895FB4">
        <w:rPr>
          <w:i/>
          <w:snapToGrid w:val="0"/>
          <w:sz w:val="18"/>
          <w:szCs w:val="18"/>
        </w:rPr>
        <w:t>oraz  osiągnął</w:t>
      </w:r>
      <w:proofErr w:type="gramEnd"/>
      <w:r w:rsidR="00895FB4" w:rsidRPr="00895FB4">
        <w:rPr>
          <w:i/>
          <w:snapToGrid w:val="0"/>
          <w:sz w:val="18"/>
          <w:szCs w:val="18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 i który nie jest </w:t>
      </w:r>
      <w:proofErr w:type="spellStart"/>
      <w:r w:rsidR="00895FB4" w:rsidRPr="00895FB4">
        <w:rPr>
          <w:i/>
          <w:snapToGrid w:val="0"/>
          <w:sz w:val="18"/>
          <w:szCs w:val="18"/>
        </w:rPr>
        <w:t>mikroprzedsiębiorcą</w:t>
      </w:r>
      <w:proofErr w:type="spellEnd"/>
      <w:r w:rsidR="00895FB4" w:rsidRPr="00895FB4">
        <w:rPr>
          <w:i/>
          <w:snapToGrid w:val="0"/>
          <w:sz w:val="18"/>
          <w:szCs w:val="18"/>
        </w:rPr>
        <w:t xml:space="preserve">; </w:t>
      </w:r>
      <w:r w:rsidR="00895FB4" w:rsidRPr="00895FB4">
        <w:rPr>
          <w:i/>
          <w:snapToGrid w:val="0"/>
          <w:sz w:val="18"/>
          <w:szCs w:val="18"/>
          <w:u w:val="single"/>
        </w:rPr>
        <w:t>średni przedsiębiorca</w:t>
      </w:r>
      <w:r w:rsidR="00895FB4" w:rsidRPr="00895FB4">
        <w:rPr>
          <w:i/>
          <w:snapToGrid w:val="0"/>
          <w:sz w:val="18"/>
          <w:szCs w:val="18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="00895FB4" w:rsidRPr="00895FB4">
        <w:rPr>
          <w:i/>
          <w:snapToGrid w:val="0"/>
          <w:sz w:val="18"/>
          <w:szCs w:val="18"/>
          <w:u w:val="single"/>
        </w:rPr>
        <w:t xml:space="preserve"> </w:t>
      </w:r>
      <w:r w:rsidR="00895FB4" w:rsidRPr="00895FB4">
        <w:rPr>
          <w:i/>
          <w:snapToGrid w:val="0"/>
          <w:sz w:val="18"/>
          <w:szCs w:val="18"/>
        </w:rPr>
        <w:t xml:space="preserve">osiągnął roczny obrót netto ze </w:t>
      </w:r>
      <w:proofErr w:type="gramStart"/>
      <w:r w:rsidR="00895FB4" w:rsidRPr="00895FB4">
        <w:rPr>
          <w:i/>
          <w:snapToGrid w:val="0"/>
          <w:sz w:val="18"/>
          <w:szCs w:val="18"/>
        </w:rPr>
        <w:t>sprzedaży</w:t>
      </w:r>
      <w:proofErr w:type="gramEnd"/>
      <w:r w:rsidR="00895FB4" w:rsidRPr="00895FB4">
        <w:rPr>
          <w:i/>
          <w:snapToGrid w:val="0"/>
          <w:sz w:val="18"/>
          <w:szCs w:val="18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895FB4" w:rsidRPr="00895FB4">
        <w:rPr>
          <w:i/>
          <w:snapToGrid w:val="0"/>
          <w:sz w:val="18"/>
          <w:szCs w:val="18"/>
        </w:rPr>
        <w:t>mikroprzedsiębiorcą</w:t>
      </w:r>
      <w:proofErr w:type="spellEnd"/>
      <w:r w:rsidR="00895FB4" w:rsidRPr="00895FB4">
        <w:rPr>
          <w:i/>
          <w:snapToGrid w:val="0"/>
          <w:sz w:val="18"/>
          <w:szCs w:val="18"/>
        </w:rPr>
        <w:t xml:space="preserve"> ani małym przedsiębiorcą; </w:t>
      </w:r>
      <w:r w:rsidR="00895FB4" w:rsidRPr="00895FB4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="00895FB4" w:rsidRPr="00895FB4">
        <w:rPr>
          <w:snapToGrid w:val="0"/>
          <w:sz w:val="18"/>
          <w:szCs w:val="18"/>
          <w:u w:val="single"/>
        </w:rPr>
        <w:t>.</w:t>
      </w:r>
    </w:p>
    <w:p w:rsidR="002574BD" w:rsidRPr="00463FDC" w:rsidRDefault="002574BD" w:rsidP="009A2106">
      <w:pPr>
        <w:pStyle w:val="Akapitzlist"/>
        <w:widowControl w:val="0"/>
        <w:numPr>
          <w:ilvl w:val="0"/>
          <w:numId w:val="14"/>
        </w:numPr>
        <w:tabs>
          <w:tab w:val="clear" w:pos="357"/>
          <w:tab w:val="num" w:pos="426"/>
        </w:tabs>
        <w:suppressAutoHyphens w:val="0"/>
        <w:spacing w:before="60"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463FDC">
        <w:rPr>
          <w:rFonts w:ascii="Times New Roman" w:hAnsi="Times New Roman"/>
          <w:color w:val="auto"/>
          <w:sz w:val="23"/>
          <w:szCs w:val="23"/>
          <w:lang w:eastAsia="pl-PL"/>
        </w:rPr>
        <w:t xml:space="preserve">Do oferty załączam(y) następujące dokumenty: </w:t>
      </w:r>
    </w:p>
    <w:p w:rsidR="002574BD" w:rsidRPr="002574BD" w:rsidRDefault="002574BD" w:rsidP="009A2106">
      <w:pPr>
        <w:numPr>
          <w:ilvl w:val="0"/>
          <w:numId w:val="12"/>
        </w:numPr>
        <w:suppressAutoHyphens w:val="0"/>
        <w:autoSpaceDE/>
        <w:spacing w:line="276" w:lineRule="auto"/>
        <w:ind w:left="709" w:hanging="357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9A2106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9A2106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21A81" w:rsidRPr="002574BD" w:rsidRDefault="002574BD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101"/>
      </w:tblGrid>
      <w:tr w:rsidR="002574BD" w:rsidRPr="002574BD" w:rsidTr="00541F12">
        <w:trPr>
          <w:trHeight w:val="175"/>
          <w:jc w:val="center"/>
        </w:trPr>
        <w:tc>
          <w:tcPr>
            <w:tcW w:w="3968" w:type="dxa"/>
          </w:tcPr>
          <w:p w:rsidR="002574BD" w:rsidRDefault="002574B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D50EAA" w:rsidRDefault="00D50EAA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D50EAA" w:rsidRDefault="00D50EAA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671214" w:rsidRDefault="00671214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671214" w:rsidRDefault="00671214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671214" w:rsidRDefault="00671214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671214" w:rsidRPr="00955BC6" w:rsidRDefault="00671214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890C5D" w:rsidRPr="00890C5D" w:rsidRDefault="00890C5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6"/>
                <w:szCs w:val="6"/>
                <w:lang w:eastAsia="pl-PL"/>
              </w:rPr>
            </w:pP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……………………………………….</w:t>
            </w: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(miejscowość i</w:t>
            </w:r>
            <w:r w:rsidR="00105043"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data)</w:t>
            </w:r>
          </w:p>
        </w:tc>
        <w:tc>
          <w:tcPr>
            <w:tcW w:w="5101" w:type="dxa"/>
          </w:tcPr>
          <w:p w:rsidR="00D50EAA" w:rsidRDefault="00D50EAA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671214" w:rsidRDefault="00671214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671214" w:rsidRDefault="00671214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671214" w:rsidRDefault="00671214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D50EAA" w:rsidRPr="00955BC6" w:rsidRDefault="00D50EAA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Pr="00955BC6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.…………..………….………………………..….</w:t>
            </w:r>
          </w:p>
          <w:p w:rsidR="002574BD" w:rsidRPr="00955BC6" w:rsidRDefault="002574BD" w:rsidP="002574BD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(podpis i</w:t>
            </w:r>
            <w:r w:rsidR="00105043"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imienna pieczątka uprawnionego przedstawiciela Wykonawcy)</w:t>
            </w:r>
          </w:p>
        </w:tc>
      </w:tr>
    </w:tbl>
    <w:p w:rsidR="00D50EAA" w:rsidRDefault="00D50EAA" w:rsidP="00895FB4">
      <w:pPr>
        <w:suppressAutoHyphens w:val="0"/>
        <w:autoSpaceDE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b/>
          <w:bCs/>
          <w:i/>
          <w:iCs/>
          <w:color w:val="auto"/>
          <w:sz w:val="23"/>
          <w:szCs w:val="23"/>
          <w:lang w:eastAsia="pl-PL"/>
        </w:rPr>
        <w:br w:type="page"/>
      </w:r>
    </w:p>
    <w:p w:rsidR="002574BD" w:rsidRPr="002574BD" w:rsidRDefault="00DD05E9" w:rsidP="0032295F">
      <w:pPr>
        <w:suppressAutoHyphens w:val="0"/>
        <w:autoSpaceDE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  <w:bookmarkStart w:id="0" w:name="_GoBack"/>
      <w:bookmarkEnd w:id="0"/>
      <w:r>
        <w:rPr>
          <w:b/>
          <w:i/>
          <w:snapToGrid w:val="0"/>
          <w:color w:val="auto"/>
          <w:sz w:val="23"/>
          <w:szCs w:val="23"/>
          <w:lang w:eastAsia="pl-PL"/>
        </w:rPr>
        <w:lastRenderedPageBreak/>
        <w:t>Załącznik nr 4</w:t>
      </w:r>
      <w:r w:rsidR="002574BD" w:rsidRPr="002574BD">
        <w:rPr>
          <w:b/>
          <w:i/>
          <w:snapToGrid w:val="0"/>
          <w:color w:val="auto"/>
          <w:sz w:val="23"/>
          <w:szCs w:val="23"/>
          <w:lang w:eastAsia="pl-PL"/>
        </w:rPr>
        <w:t xml:space="preserve"> do Zapytania ofertowego</w:t>
      </w:r>
    </w:p>
    <w:p w:rsidR="002574BD" w:rsidRPr="002574BD" w:rsidRDefault="002574BD" w:rsidP="002574B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2574BD" w:rsidRPr="002574BD" w:rsidTr="00C454C8">
        <w:trPr>
          <w:trHeight w:val="73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3E58EA" w:rsidP="002574BD">
            <w:pPr>
              <w:suppressAutoHyphens w:val="0"/>
              <w:autoSpaceDE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b/>
                <w:color w:val="auto"/>
                <w:sz w:val="23"/>
                <w:szCs w:val="23"/>
                <w:lang w:eastAsia="pl-PL"/>
              </w:rPr>
              <w:t xml:space="preserve">Zakład </w:t>
            </w:r>
            <w:r w:rsidR="002574BD" w:rsidRPr="002574BD">
              <w:rPr>
                <w:b/>
                <w:color w:val="auto"/>
                <w:sz w:val="23"/>
                <w:szCs w:val="23"/>
                <w:lang w:eastAsia="pl-PL"/>
              </w:rPr>
              <w:t>Emerytalno-Rentowy Ministerstwa Spraw Wewnętrznych i Administracji</w:t>
            </w:r>
          </w:p>
        </w:tc>
      </w:tr>
      <w:tr w:rsidR="002574BD" w:rsidRPr="002574BD" w:rsidTr="00C454C8">
        <w:trPr>
          <w:trHeight w:val="832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D550D5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pl-PL"/>
              </w:rPr>
            </w:pPr>
            <w:r w:rsidRPr="00D550D5">
              <w:rPr>
                <w:b/>
                <w:bCs/>
                <w:sz w:val="23"/>
                <w:szCs w:val="23"/>
                <w:lang w:eastAsia="pl-PL"/>
              </w:rPr>
              <w:t xml:space="preserve">Wykonanie prac </w:t>
            </w:r>
            <w:proofErr w:type="gramStart"/>
            <w:r w:rsidRPr="00D550D5">
              <w:rPr>
                <w:b/>
                <w:bCs/>
                <w:sz w:val="23"/>
                <w:szCs w:val="23"/>
                <w:lang w:eastAsia="pl-PL"/>
              </w:rPr>
              <w:t>remontowych                                w</w:t>
            </w:r>
            <w:proofErr w:type="gramEnd"/>
            <w:r w:rsidRPr="00D550D5">
              <w:rPr>
                <w:b/>
                <w:bCs/>
                <w:sz w:val="23"/>
                <w:szCs w:val="23"/>
                <w:lang w:eastAsia="pl-PL"/>
              </w:rPr>
              <w:t xml:space="preserve"> pomieszczeniach użytkowanych przez Pomorską Rejonową Komisję Lekarską                   i skład orzekający Centralnej Komisji Lekarskiej w budynku Samodzielnego Publicznego Zakładu Opieki Zdrowotnej MSWiA w Gdańsku  </w:t>
            </w:r>
          </w:p>
        </w:tc>
      </w:tr>
      <w:tr w:rsidR="002574BD" w:rsidRPr="002574BD" w:rsidTr="00C454C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 xml:space="preserve">Numer referencyjny nadany sprawie przez instytucję zamawiającą lub podmiot </w:t>
            </w:r>
            <w:proofErr w:type="gramStart"/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zamawiający (</w:t>
            </w:r>
            <w:r w:rsidRPr="002574BD">
              <w:rPr>
                <w:b/>
                <w:i/>
                <w:color w:val="auto"/>
                <w:sz w:val="23"/>
                <w:szCs w:val="23"/>
                <w:lang w:eastAsia="pl-PL"/>
              </w:rPr>
              <w:t>jeżeli</w:t>
            </w:r>
            <w:proofErr w:type="gramEnd"/>
            <w:r w:rsidRPr="002574BD">
              <w:rPr>
                <w:b/>
                <w:i/>
                <w:color w:val="auto"/>
                <w:sz w:val="23"/>
                <w:szCs w:val="23"/>
                <w:lang w:eastAsia="pl-PL"/>
              </w:rPr>
              <w:t xml:space="preserve"> dotyczy</w:t>
            </w: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8B231C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</w:t>
            </w:r>
            <w:r w:rsidR="00D30284"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-</w:t>
            </w:r>
            <w:r w:rsidR="001527A7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11</w:t>
            </w:r>
            <w:r w:rsidR="008C736C"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</w:t>
            </w:r>
            <w:r w:rsidR="00895FB4" w:rsidRPr="008B231C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2020</w:t>
            </w:r>
          </w:p>
        </w:tc>
      </w:tr>
    </w:tbl>
    <w:p w:rsidR="002574BD" w:rsidRPr="002574BD" w:rsidRDefault="002574BD" w:rsidP="002574BD">
      <w:pPr>
        <w:widowControl w:val="0"/>
        <w:autoSpaceDE/>
        <w:spacing w:before="120" w:after="120"/>
        <w:rPr>
          <w:b/>
          <w:color w:val="auto"/>
          <w:sz w:val="23"/>
          <w:szCs w:val="23"/>
          <w:lang w:eastAsia="ar-SA"/>
        </w:rPr>
      </w:pPr>
      <w:r w:rsidRPr="002574BD">
        <w:rPr>
          <w:b/>
          <w:color w:val="auto"/>
          <w:sz w:val="23"/>
          <w:szCs w:val="23"/>
          <w:lang w:eastAsia="ar-SA"/>
        </w:rPr>
        <w:t>Wykonawca</w:t>
      </w:r>
      <w:r w:rsidRPr="002574BD">
        <w:rPr>
          <w:b/>
          <w:color w:val="auto"/>
          <w:sz w:val="23"/>
          <w:szCs w:val="23"/>
          <w:vertAlign w:val="superscript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2574BD" w:rsidRPr="002574BD" w:rsidTr="00895FB4"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895FB4">
        <w:trPr>
          <w:trHeight w:val="510"/>
        </w:trPr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</w:t>
            </w:r>
            <w:r w:rsidR="005D3BDF">
              <w:rPr>
                <w:b/>
                <w:color w:val="auto"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2373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895FB4"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463FDC">
        <w:trPr>
          <w:trHeight w:val="1241"/>
        </w:trPr>
        <w:tc>
          <w:tcPr>
            <w:tcW w:w="2627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2574BD" w:rsidRDefault="002574BD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3E58EA" w:rsidRPr="002574BD" w:rsidRDefault="003E58EA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>oświadczenie W ZAKRESIE WYPEŁNIENIA OBOWIĄZKÓW INFORMACYJNYCH PRZEWIDZIANYCH W art. 13 LUB art. 14 RODO</w:t>
      </w:r>
      <w:r w:rsidR="003E58EA" w:rsidRPr="002574BD">
        <w:rPr>
          <w:color w:val="auto"/>
          <w:kern w:val="144"/>
          <w:sz w:val="23"/>
          <w:szCs w:val="23"/>
          <w:vertAlign w:val="superscript"/>
          <w:lang w:eastAsia="pl-PL"/>
        </w:rPr>
        <w:footnoteReference w:id="4"/>
      </w: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 xml:space="preserve"> </w:t>
      </w:r>
    </w:p>
    <w:p w:rsidR="002574BD" w:rsidRPr="002574BD" w:rsidRDefault="002574BD" w:rsidP="002574BD">
      <w:pPr>
        <w:suppressAutoHyphens w:val="0"/>
        <w:autoSpaceDE/>
        <w:ind w:right="282"/>
        <w:rPr>
          <w:color w:val="auto"/>
          <w:kern w:val="144"/>
          <w:lang w:eastAsia="pl-PL"/>
        </w:rPr>
      </w:pPr>
    </w:p>
    <w:p w:rsidR="002574BD" w:rsidRPr="002574BD" w:rsidRDefault="002574BD" w:rsidP="00DD05E9">
      <w:pPr>
        <w:numPr>
          <w:ilvl w:val="0"/>
          <w:numId w:val="6"/>
        </w:numPr>
        <w:suppressAutoHyphens w:val="0"/>
        <w:autoSpaceDE/>
        <w:spacing w:line="276" w:lineRule="auto"/>
        <w:ind w:left="714" w:right="284" w:hanging="357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art. 14 RODO wobec osób fizycznych, od których dane osobowe bezpośrednio lub</w:t>
      </w:r>
      <w:r w:rsidR="00F63E8C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 xml:space="preserve">pośrednio </w:t>
      </w:r>
      <w:r w:rsidR="00C46DBB">
        <w:rPr>
          <w:color w:val="auto"/>
          <w:kern w:val="144"/>
          <w:sz w:val="23"/>
          <w:szCs w:val="23"/>
          <w:lang w:eastAsia="pl-PL"/>
        </w:rPr>
        <w:t xml:space="preserve">pozyskałem(liśmy) w </w:t>
      </w:r>
      <w:r w:rsidRPr="002574BD">
        <w:rPr>
          <w:color w:val="auto"/>
          <w:kern w:val="144"/>
          <w:sz w:val="23"/>
          <w:szCs w:val="23"/>
          <w:lang w:eastAsia="pl-PL"/>
        </w:rPr>
        <w:t>celu ubiegania się o udz</w:t>
      </w:r>
      <w:r w:rsidR="003E58EA">
        <w:rPr>
          <w:color w:val="auto"/>
          <w:kern w:val="144"/>
          <w:sz w:val="23"/>
          <w:szCs w:val="23"/>
          <w:lang w:eastAsia="pl-PL"/>
        </w:rPr>
        <w:t xml:space="preserve">ielenie zamówienia publicznego </w:t>
      </w:r>
      <w:r w:rsidRPr="002574BD">
        <w:rPr>
          <w:color w:val="auto"/>
          <w:kern w:val="144"/>
          <w:sz w:val="23"/>
          <w:szCs w:val="23"/>
          <w:lang w:eastAsia="pl-PL"/>
        </w:rPr>
        <w:t>w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niniejszym postępowaniu.</w:t>
      </w:r>
      <w:r w:rsidRPr="002574BD">
        <w:rPr>
          <w:color w:val="auto"/>
          <w:sz w:val="23"/>
          <w:szCs w:val="23"/>
          <w:vertAlign w:val="superscript"/>
          <w:lang w:eastAsia="pl-PL"/>
        </w:rPr>
        <w:t xml:space="preserve">* </w:t>
      </w:r>
    </w:p>
    <w:p w:rsidR="002574BD" w:rsidRPr="002574BD" w:rsidRDefault="002574BD" w:rsidP="00DD05E9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2574BD">
        <w:rPr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2574BD">
        <w:rPr>
          <w:color w:val="auto"/>
          <w:kern w:val="144"/>
          <w:sz w:val="23"/>
          <w:szCs w:val="23"/>
          <w:lang w:eastAsia="pl-PL"/>
        </w:rPr>
        <w:t>) danych osobowych innych niż bezpośrednio mnie/ nas dotyczących lub zachodzi wyłączenie stosowania obowiązku informacyjnego, stosownie do art. 13 ust. 4 lub art. 14 ust. 5 RODO.</w:t>
      </w:r>
      <w:r w:rsidRPr="002574BD">
        <w:rPr>
          <w:color w:val="auto"/>
          <w:sz w:val="23"/>
          <w:szCs w:val="23"/>
          <w:vertAlign w:val="superscript"/>
          <w:lang w:eastAsia="pl-PL"/>
        </w:rPr>
        <w:t>*</w:t>
      </w: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vertAlign w:val="superscript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lang w:eastAsia="pl-PL"/>
        </w:rPr>
      </w:pPr>
      <w:r w:rsidRPr="002574BD">
        <w:rPr>
          <w:i/>
          <w:color w:val="auto"/>
          <w:kern w:val="144"/>
          <w:sz w:val="16"/>
          <w:szCs w:val="16"/>
          <w:lang w:eastAsia="pl-PL"/>
        </w:rPr>
        <w:t>*niepotrzebne skreślić</w:t>
      </w: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282"/>
        <w:rPr>
          <w:color w:val="auto"/>
          <w:kern w:val="144"/>
          <w:sz w:val="21"/>
          <w:lang w:eastAsia="pl-PL"/>
        </w:rPr>
      </w:pPr>
      <w:r w:rsidRPr="002574BD">
        <w:rPr>
          <w:color w:val="auto"/>
          <w:kern w:val="144"/>
          <w:sz w:val="21"/>
          <w:u w:val="single"/>
          <w:lang w:eastAsia="pl-PL"/>
        </w:rPr>
        <w:t xml:space="preserve">                                </w:t>
      </w:r>
      <w:r w:rsidR="00321A81">
        <w:rPr>
          <w:color w:val="auto"/>
          <w:kern w:val="144"/>
          <w:sz w:val="21"/>
          <w:lang w:eastAsia="pl-PL"/>
        </w:rPr>
        <w:t xml:space="preserve">, dnia </w:t>
      </w:r>
      <w:r w:rsidRPr="002574BD">
        <w:rPr>
          <w:color w:val="auto"/>
          <w:kern w:val="144"/>
          <w:sz w:val="21"/>
          <w:lang w:eastAsia="pl-PL"/>
        </w:rPr>
        <w:t>___/___/______ r.</w:t>
      </w:r>
    </w:p>
    <w:p w:rsidR="002574BD" w:rsidRPr="002574BD" w:rsidRDefault="002574BD" w:rsidP="002574BD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right="-1"/>
        <w:jc w:val="right"/>
        <w:rPr>
          <w:color w:val="auto"/>
          <w:kern w:val="144"/>
          <w:lang w:eastAsia="pl-PL"/>
        </w:rPr>
      </w:pPr>
      <w:r w:rsidRPr="002574BD">
        <w:rPr>
          <w:color w:val="auto"/>
          <w:kern w:val="144"/>
          <w:lang w:eastAsia="pl-PL"/>
        </w:rPr>
        <w:t>______________________________</w:t>
      </w:r>
    </w:p>
    <w:p w:rsidR="002574BD" w:rsidRPr="002574BD" w:rsidRDefault="002574BD" w:rsidP="00184F61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left="6096" w:right="-1" w:hanging="579"/>
        <w:jc w:val="center"/>
        <w:rPr>
          <w:b/>
          <w:bCs/>
          <w:color w:val="auto"/>
          <w:kern w:val="144"/>
          <w:sz w:val="16"/>
          <w:szCs w:val="16"/>
          <w:lang w:eastAsia="pl-PL"/>
        </w:rPr>
      </w:pPr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ab/>
      </w:r>
      <w:proofErr w:type="gramStart"/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>podpis</w:t>
      </w:r>
      <w:proofErr w:type="gramEnd"/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 xml:space="preserve"> i pieczątka imienna osoby uprawnionej do występowania w obrocie prawnym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lub</w:t>
      </w:r>
      <w:r w:rsidR="00F63E8C">
        <w:rPr>
          <w:i/>
          <w:iCs/>
          <w:color w:val="auto"/>
          <w:kern w:val="144"/>
          <w:sz w:val="16"/>
          <w:szCs w:val="16"/>
          <w:lang w:eastAsia="pl-PL"/>
        </w:rPr>
        <w:t xml:space="preserve">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posiadającej pełnomocnictwo</w:t>
      </w:r>
    </w:p>
    <w:sectPr w:rsidR="002574BD" w:rsidRPr="002574BD" w:rsidSect="00655C0E">
      <w:footerReference w:type="even" r:id="rId9"/>
      <w:footerReference w:type="default" r:id="rId10"/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D9" w:rsidRDefault="00AC03D9" w:rsidP="0087545F">
      <w:r>
        <w:separator/>
      </w:r>
    </w:p>
  </w:endnote>
  <w:endnote w:type="continuationSeparator" w:id="0">
    <w:p w:rsidR="00AC03D9" w:rsidRDefault="00AC03D9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F8" w:rsidRDefault="00276DF8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6DF8" w:rsidRDefault="00276DF8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F8" w:rsidRPr="00F65167" w:rsidRDefault="00276DF8" w:rsidP="004342C6">
    <w:pPr>
      <w:pBdr>
        <w:top w:val="thinThickSmallGap" w:sz="24" w:space="1" w:color="622423"/>
      </w:pBdr>
      <w:tabs>
        <w:tab w:val="center" w:pos="4536"/>
        <w:tab w:val="right" w:pos="9072"/>
        <w:tab w:val="right" w:pos="9572"/>
      </w:tabs>
      <w:jc w:val="both"/>
      <w:rPr>
        <w:bCs/>
        <w:sz w:val="16"/>
        <w:szCs w:val="16"/>
      </w:rPr>
    </w:pPr>
    <w:r>
      <w:rPr>
        <w:bCs/>
        <w:sz w:val="16"/>
        <w:szCs w:val="16"/>
      </w:rPr>
      <w:t xml:space="preserve">Numer </w:t>
    </w:r>
    <w:r w:rsidRPr="008B231C">
      <w:rPr>
        <w:bCs/>
        <w:sz w:val="16"/>
        <w:szCs w:val="16"/>
      </w:rPr>
      <w:t>sprawy ZER-ZAK-</w:t>
    </w:r>
    <w:r>
      <w:rPr>
        <w:bCs/>
        <w:sz w:val="16"/>
        <w:szCs w:val="16"/>
      </w:rPr>
      <w:t>11</w:t>
    </w:r>
    <w:r w:rsidRPr="008B231C">
      <w:rPr>
        <w:bCs/>
        <w:sz w:val="16"/>
        <w:szCs w:val="16"/>
      </w:rPr>
      <w:t>/2020</w:t>
    </w:r>
    <w:r w:rsidRPr="008C736C">
      <w:rPr>
        <w:b/>
        <w:bCs/>
        <w:sz w:val="16"/>
        <w:szCs w:val="16"/>
      </w:rPr>
      <w:t xml:space="preserve"> </w:t>
    </w:r>
    <w:r w:rsidRPr="00D550D5">
      <w:rPr>
        <w:bCs/>
        <w:sz w:val="16"/>
        <w:szCs w:val="16"/>
      </w:rPr>
      <w:t xml:space="preserve">Wykonanie prac remontowych w pomieszczeniach użytkowanych przez Pomorską Rejonową Komisję </w:t>
    </w:r>
    <w:proofErr w:type="gramStart"/>
    <w:r w:rsidRPr="00D550D5">
      <w:rPr>
        <w:bCs/>
        <w:sz w:val="16"/>
        <w:szCs w:val="16"/>
      </w:rPr>
      <w:t xml:space="preserve">Lekarską </w:t>
    </w:r>
    <w:r>
      <w:rPr>
        <w:bCs/>
        <w:sz w:val="16"/>
        <w:szCs w:val="16"/>
      </w:rPr>
      <w:t xml:space="preserve">             </w:t>
    </w:r>
    <w:r w:rsidRPr="00D550D5">
      <w:rPr>
        <w:bCs/>
        <w:sz w:val="16"/>
        <w:szCs w:val="16"/>
      </w:rPr>
      <w:t>i</w:t>
    </w:r>
    <w:proofErr w:type="gramEnd"/>
    <w:r w:rsidRPr="00D550D5">
      <w:rPr>
        <w:bCs/>
        <w:sz w:val="16"/>
        <w:szCs w:val="16"/>
      </w:rPr>
      <w:t xml:space="preserve"> skład orzekający Centralnej Komisji Lekarskiej w budynku Samodzielnego Publicznego Zakładu Opieki Zdrowotnej MSWiA w Gdańsku</w:t>
    </w:r>
    <w:r>
      <w:rPr>
        <w:bCs/>
        <w:sz w:val="16"/>
        <w:szCs w:val="16"/>
      </w:rPr>
      <w:t>.</w:t>
    </w:r>
    <w:r w:rsidRPr="00D550D5">
      <w:rPr>
        <w:bCs/>
        <w:sz w:val="16"/>
        <w:szCs w:val="16"/>
      </w:rPr>
      <w:t xml:space="preserve">  </w:t>
    </w:r>
  </w:p>
  <w:p w:rsidR="00276DF8" w:rsidRPr="00655C0E" w:rsidRDefault="00276DF8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56624B">
      <w:rPr>
        <w:noProof/>
        <w:sz w:val="16"/>
        <w:szCs w:val="16"/>
      </w:rPr>
      <w:t>4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D9" w:rsidRDefault="00AC03D9" w:rsidP="0087545F">
      <w:r>
        <w:separator/>
      </w:r>
    </w:p>
  </w:footnote>
  <w:footnote w:type="continuationSeparator" w:id="0">
    <w:p w:rsidR="00AC03D9" w:rsidRDefault="00AC03D9" w:rsidP="0087545F">
      <w:r>
        <w:continuationSeparator/>
      </w:r>
    </w:p>
  </w:footnote>
  <w:footnote w:id="1">
    <w:p w:rsidR="00276DF8" w:rsidRPr="00E76615" w:rsidRDefault="00E766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2">
    <w:p w:rsidR="00276DF8" w:rsidRDefault="00276DF8" w:rsidP="002574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3">
    <w:p w:rsidR="00276DF8" w:rsidRPr="00A03618" w:rsidRDefault="00276DF8" w:rsidP="002574BD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276DF8" w:rsidRPr="00A03618" w:rsidRDefault="00276DF8" w:rsidP="003E58EA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</w:t>
      </w:r>
      <w:r>
        <w:rPr>
          <w:sz w:val="16"/>
          <w:szCs w:val="16"/>
        </w:rPr>
        <w:t>hrony osób fizycznych w związku</w:t>
      </w:r>
      <w:r>
        <w:rPr>
          <w:sz w:val="16"/>
          <w:szCs w:val="16"/>
          <w:lang w:val="pl-PL"/>
        </w:rPr>
        <w:t xml:space="preserve"> </w:t>
      </w:r>
      <w:r w:rsidRPr="00A03618">
        <w:rPr>
          <w:sz w:val="16"/>
          <w:szCs w:val="16"/>
        </w:rPr>
        <w:t>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</w:t>
      </w:r>
      <w:r>
        <w:rPr>
          <w:sz w:val="16"/>
          <w:szCs w:val="16"/>
          <w:lang w:val="pl-PL"/>
        </w:rPr>
        <w:t>/</w:t>
      </w:r>
      <w:r w:rsidRPr="00A03618">
        <w:rPr>
          <w:sz w:val="16"/>
          <w:szCs w:val="16"/>
        </w:rPr>
        <w:t>WE</w:t>
      </w:r>
      <w:r w:rsidRPr="00A03618">
        <w:rPr>
          <w:sz w:val="16"/>
          <w:szCs w:val="16"/>
          <w:lang w:val="pl-PL"/>
        </w:rPr>
        <w:t xml:space="preserve"> (</w:t>
      </w:r>
      <w:r w:rsidRPr="00F90EF7">
        <w:rPr>
          <w:sz w:val="16"/>
          <w:szCs w:val="16"/>
          <w:lang w:val="pl-PL"/>
        </w:rPr>
        <w:t xml:space="preserve">ogólnie rozporządzenie o ochronie danych, </w:t>
      </w:r>
      <w:r w:rsidRPr="00F90DF4">
        <w:rPr>
          <w:sz w:val="16"/>
          <w:szCs w:val="16"/>
          <w:lang w:val="pl-PL"/>
        </w:rPr>
        <w:t xml:space="preserve">Dz. Urz. EU L z 4 maja 2016 r., nr 119/1 z </w:t>
      </w:r>
      <w:proofErr w:type="spellStart"/>
      <w:r w:rsidRPr="00F90DF4">
        <w:rPr>
          <w:sz w:val="16"/>
          <w:szCs w:val="16"/>
          <w:lang w:val="pl-PL"/>
        </w:rPr>
        <w:t>późn</w:t>
      </w:r>
      <w:proofErr w:type="spellEnd"/>
      <w:r w:rsidRPr="00F90DF4">
        <w:rPr>
          <w:sz w:val="16"/>
          <w:szCs w:val="16"/>
          <w:lang w:val="pl-PL"/>
        </w:rPr>
        <w:t xml:space="preserve">. </w:t>
      </w:r>
      <w:proofErr w:type="gramStart"/>
      <w:r w:rsidRPr="00F90DF4">
        <w:rPr>
          <w:sz w:val="16"/>
          <w:szCs w:val="16"/>
          <w:lang w:val="pl-PL"/>
        </w:rPr>
        <w:t>zm</w:t>
      </w:r>
      <w:proofErr w:type="gramEnd"/>
      <w:r w:rsidRPr="00F90DF4">
        <w:rPr>
          <w:sz w:val="16"/>
          <w:szCs w:val="16"/>
          <w:lang w:val="pl-PL"/>
        </w:rPr>
        <w:t>.</w:t>
      </w:r>
      <w:r w:rsidRPr="00330EA8">
        <w:rPr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20"/>
      </w:rPr>
    </w:lvl>
  </w:abstractNum>
  <w:abstractNum w:abstractNumId="2">
    <w:nsid w:val="00000005"/>
    <w:multiLevelType w:val="singleLevel"/>
    <w:tmpl w:val="E2CC5A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  <w:szCs w:val="20"/>
      </w:rPr>
    </w:lvl>
  </w:abstractNum>
  <w:abstractNum w:abstractNumId="3">
    <w:nsid w:val="00000007"/>
    <w:multiLevelType w:val="singleLevel"/>
    <w:tmpl w:val="C614AB0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3"/>
        <w:szCs w:val="23"/>
        <w:lang w:eastAsia="pl-PL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3"/>
        <w:szCs w:val="24"/>
      </w:rPr>
    </w:lvl>
  </w:abstractNum>
  <w:abstractNum w:abstractNumId="5">
    <w:nsid w:val="0000000A"/>
    <w:multiLevelType w:val="singleLevel"/>
    <w:tmpl w:val="0F6E4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  <w:szCs w:val="23"/>
        <w:lang w:eastAsia="pl-PL"/>
      </w:rPr>
    </w:lvl>
  </w:abstractNum>
  <w:abstractNum w:abstractNumId="6">
    <w:nsid w:val="0000000D"/>
    <w:multiLevelType w:val="singleLevel"/>
    <w:tmpl w:val="4B320A6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sz w:val="23"/>
        <w:szCs w:val="23"/>
        <w:lang w:val="pl-PL"/>
      </w:rPr>
    </w:lvl>
  </w:abstractNum>
  <w:abstractNum w:abstractNumId="7">
    <w:nsid w:val="0000000E"/>
    <w:multiLevelType w:val="multi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sz w:val="23"/>
        <w:szCs w:val="23"/>
      </w:rPr>
    </w:lvl>
    <w:lvl w:ilvl="2">
      <w:numFmt w:val="bullet"/>
      <w:lvlText w:val=""/>
      <w:lvlJc w:val="left"/>
      <w:pPr>
        <w:tabs>
          <w:tab w:val="num" w:pos="0"/>
        </w:tabs>
        <w:ind w:left="3048" w:hanging="360"/>
      </w:pPr>
      <w:rPr>
        <w:rFonts w:ascii="Symbol" w:hAnsi="Symbol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i w:val="0"/>
        <w:sz w:val="23"/>
        <w:szCs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 w:val="23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12"/>
    <w:multiLevelType w:val="multilevel"/>
    <w:tmpl w:val="0000001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auto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3"/>
      </w:rPr>
    </w:lvl>
  </w:abstractNum>
  <w:abstractNum w:abstractNumId="12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167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3">
    <w:nsid w:val="00000015"/>
    <w:multiLevelType w:val="multilevel"/>
    <w:tmpl w:val="10420D3C"/>
    <w:name w:val="WW8Num38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b w:val="0"/>
        <w:i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-1554"/>
        </w:tabs>
        <w:ind w:left="-114" w:hanging="360"/>
      </w:pPr>
    </w:lvl>
    <w:lvl w:ilvl="2">
      <w:start w:val="1"/>
      <w:numFmt w:val="lowerRoman"/>
      <w:lvlText w:val="%3."/>
      <w:lvlJc w:val="right"/>
      <w:pPr>
        <w:tabs>
          <w:tab w:val="num" w:pos="-1554"/>
        </w:tabs>
        <w:ind w:left="606" w:hanging="180"/>
      </w:pPr>
    </w:lvl>
    <w:lvl w:ilvl="3">
      <w:start w:val="1"/>
      <w:numFmt w:val="decimal"/>
      <w:lvlText w:val="%4."/>
      <w:lvlJc w:val="left"/>
      <w:pPr>
        <w:tabs>
          <w:tab w:val="num" w:pos="-1554"/>
        </w:tabs>
        <w:ind w:left="1326" w:hanging="360"/>
      </w:pPr>
      <w:rPr>
        <w:rFonts w:ascii="Times New Roman" w:hAnsi="Times New Roman" w:cs="Times New Roman"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-1554"/>
        </w:tabs>
        <w:ind w:left="2046" w:hanging="360"/>
      </w:pPr>
    </w:lvl>
    <w:lvl w:ilvl="5">
      <w:start w:val="1"/>
      <w:numFmt w:val="lowerRoman"/>
      <w:lvlText w:val="%6."/>
      <w:lvlJc w:val="right"/>
      <w:pPr>
        <w:tabs>
          <w:tab w:val="num" w:pos="-1554"/>
        </w:tabs>
        <w:ind w:left="2766" w:hanging="180"/>
      </w:pPr>
    </w:lvl>
    <w:lvl w:ilvl="6">
      <w:start w:val="1"/>
      <w:numFmt w:val="decimal"/>
      <w:lvlText w:val="%7."/>
      <w:lvlJc w:val="left"/>
      <w:pPr>
        <w:tabs>
          <w:tab w:val="num" w:pos="-1554"/>
        </w:tabs>
        <w:ind w:left="3486" w:hanging="360"/>
      </w:pPr>
    </w:lvl>
    <w:lvl w:ilvl="7">
      <w:start w:val="1"/>
      <w:numFmt w:val="lowerLetter"/>
      <w:lvlText w:val="%8."/>
      <w:lvlJc w:val="left"/>
      <w:pPr>
        <w:tabs>
          <w:tab w:val="num" w:pos="-1554"/>
        </w:tabs>
        <w:ind w:left="4206" w:hanging="360"/>
      </w:pPr>
    </w:lvl>
    <w:lvl w:ilvl="8">
      <w:start w:val="1"/>
      <w:numFmt w:val="lowerRoman"/>
      <w:lvlText w:val="%9."/>
      <w:lvlJc w:val="right"/>
      <w:pPr>
        <w:tabs>
          <w:tab w:val="num" w:pos="-1554"/>
        </w:tabs>
        <w:ind w:left="4926" w:hanging="180"/>
      </w:pPr>
    </w:lvl>
  </w:abstractNum>
  <w:abstractNum w:abstractNumId="14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sz w:val="23"/>
        <w:szCs w:val="23"/>
      </w:rPr>
    </w:lvl>
  </w:abstractNum>
  <w:abstractNum w:abstractNumId="15">
    <w:nsid w:val="00000017"/>
    <w:multiLevelType w:val="multilevel"/>
    <w:tmpl w:val="DACEC5B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sz w:val="23"/>
        <w:szCs w:val="23"/>
      </w:rPr>
    </w:lvl>
    <w:lvl w:ilvl="2">
      <w:numFmt w:val="bullet"/>
      <w:lvlText w:val=""/>
      <w:lvlJc w:val="left"/>
      <w:pPr>
        <w:tabs>
          <w:tab w:val="num" w:pos="0"/>
        </w:tabs>
        <w:ind w:left="3048" w:hanging="360"/>
      </w:pPr>
      <w:rPr>
        <w:rFonts w:ascii="Symbol" w:hAnsi="Symbol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>
    <w:nsid w:val="00000018"/>
    <w:multiLevelType w:val="multilevel"/>
    <w:tmpl w:val="AD24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i w:val="0"/>
        <w:sz w:val="23"/>
        <w:szCs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Calibri"/>
        <w:sz w:val="23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0000019"/>
    <w:multiLevelType w:val="multilevel"/>
    <w:tmpl w:val="00000019"/>
    <w:name w:val="WW8Num4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auto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A"/>
    <w:multiLevelType w:val="singleLevel"/>
    <w:tmpl w:val="0850310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3"/>
      </w:rPr>
    </w:lvl>
  </w:abstractNum>
  <w:abstractNum w:abstractNumId="19">
    <w:nsid w:val="0000001B"/>
    <w:multiLevelType w:val="singleLevel"/>
    <w:tmpl w:val="ADE245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</w:abstractNum>
  <w:abstractNum w:abstractNumId="20">
    <w:nsid w:val="0000001C"/>
    <w:multiLevelType w:val="multilevel"/>
    <w:tmpl w:val="E27E9EB4"/>
    <w:name w:val="WW8Num59"/>
    <w:lvl w:ilvl="0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D"/>
    <w:multiLevelType w:val="singleLevel"/>
    <w:tmpl w:val="94AAD4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3"/>
        <w:szCs w:val="23"/>
      </w:rPr>
    </w:lvl>
  </w:abstractNum>
  <w:abstractNum w:abstractNumId="22">
    <w:nsid w:val="0000001E"/>
    <w:multiLevelType w:val="singleLevel"/>
    <w:tmpl w:val="C614AB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kern w:val="1"/>
        <w:sz w:val="23"/>
        <w:szCs w:val="23"/>
        <w:lang w:eastAsia="pl-PL" w:bidi="hi-IN"/>
      </w:rPr>
    </w:lvl>
  </w:abstractNum>
  <w:abstractNum w:abstractNumId="23">
    <w:nsid w:val="0000001F"/>
    <w:multiLevelType w:val="singleLevel"/>
    <w:tmpl w:val="A35C9398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24">
    <w:nsid w:val="00000021"/>
    <w:multiLevelType w:val="single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3"/>
        <w:szCs w:val="23"/>
        <w:lang w:val="pl-PL"/>
      </w:rPr>
    </w:lvl>
  </w:abstractNum>
  <w:abstractNum w:abstractNumId="25">
    <w:nsid w:val="00000022"/>
    <w:multiLevelType w:val="singleLevel"/>
    <w:tmpl w:val="0000002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26">
    <w:nsid w:val="00000023"/>
    <w:multiLevelType w:val="singleLevel"/>
    <w:tmpl w:val="281E826C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7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2121054"/>
    <w:multiLevelType w:val="hybridMultilevel"/>
    <w:tmpl w:val="63F64524"/>
    <w:lvl w:ilvl="0" w:tplc="1A602C9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004275"/>
    <w:multiLevelType w:val="hybridMultilevel"/>
    <w:tmpl w:val="C3AA0E02"/>
    <w:lvl w:ilvl="0" w:tplc="93F483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E83612D"/>
    <w:multiLevelType w:val="hybridMultilevel"/>
    <w:tmpl w:val="65527092"/>
    <w:lvl w:ilvl="0" w:tplc="C7245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7E4681"/>
    <w:multiLevelType w:val="singleLevel"/>
    <w:tmpl w:val="281E826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2">
    <w:nsid w:val="119822BC"/>
    <w:multiLevelType w:val="hybridMultilevel"/>
    <w:tmpl w:val="A00A2834"/>
    <w:lvl w:ilvl="0" w:tplc="9B00F6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16C41ADE"/>
    <w:multiLevelType w:val="hybridMultilevel"/>
    <w:tmpl w:val="2AE4E38A"/>
    <w:lvl w:ilvl="0" w:tplc="D4B6EB8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3996" w:hanging="360"/>
      </w:pPr>
    </w:lvl>
    <w:lvl w:ilvl="2" w:tplc="0415001B">
      <w:start w:val="1"/>
      <w:numFmt w:val="lowerRoman"/>
      <w:lvlText w:val="%3."/>
      <w:lvlJc w:val="right"/>
      <w:pPr>
        <w:ind w:left="4716" w:hanging="180"/>
      </w:pPr>
    </w:lvl>
    <w:lvl w:ilvl="3" w:tplc="0415000F">
      <w:start w:val="1"/>
      <w:numFmt w:val="decimal"/>
      <w:lvlText w:val="%4."/>
      <w:lvlJc w:val="left"/>
      <w:pPr>
        <w:ind w:left="5436" w:hanging="360"/>
      </w:pPr>
    </w:lvl>
    <w:lvl w:ilvl="4" w:tplc="04150019">
      <w:start w:val="1"/>
      <w:numFmt w:val="lowerLetter"/>
      <w:lvlText w:val="%5."/>
      <w:lvlJc w:val="left"/>
      <w:pPr>
        <w:ind w:left="6156" w:hanging="360"/>
      </w:pPr>
    </w:lvl>
    <w:lvl w:ilvl="5" w:tplc="0415001B">
      <w:start w:val="1"/>
      <w:numFmt w:val="lowerRoman"/>
      <w:lvlText w:val="%6."/>
      <w:lvlJc w:val="right"/>
      <w:pPr>
        <w:ind w:left="6876" w:hanging="180"/>
      </w:pPr>
    </w:lvl>
    <w:lvl w:ilvl="6" w:tplc="0415000F">
      <w:start w:val="1"/>
      <w:numFmt w:val="decimal"/>
      <w:lvlText w:val="%7."/>
      <w:lvlJc w:val="left"/>
      <w:pPr>
        <w:ind w:left="7596" w:hanging="360"/>
      </w:pPr>
    </w:lvl>
    <w:lvl w:ilvl="7" w:tplc="04150019">
      <w:start w:val="1"/>
      <w:numFmt w:val="lowerLetter"/>
      <w:lvlText w:val="%8."/>
      <w:lvlJc w:val="left"/>
      <w:pPr>
        <w:ind w:left="8316" w:hanging="360"/>
      </w:pPr>
    </w:lvl>
    <w:lvl w:ilvl="8" w:tplc="0415001B">
      <w:start w:val="1"/>
      <w:numFmt w:val="lowerRoman"/>
      <w:lvlText w:val="%9."/>
      <w:lvlJc w:val="right"/>
      <w:pPr>
        <w:ind w:left="9036" w:hanging="180"/>
      </w:pPr>
    </w:lvl>
  </w:abstractNum>
  <w:abstractNum w:abstractNumId="34">
    <w:nsid w:val="1FBA6159"/>
    <w:multiLevelType w:val="hybridMultilevel"/>
    <w:tmpl w:val="98E0517A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28AB5E13"/>
    <w:multiLevelType w:val="singleLevel"/>
    <w:tmpl w:val="BA42FFD6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lang w:val="pl-PL"/>
      </w:rPr>
    </w:lvl>
  </w:abstractNum>
  <w:abstractNum w:abstractNumId="3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FE63A89"/>
    <w:multiLevelType w:val="multilevel"/>
    <w:tmpl w:val="B58AE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BF3AA5"/>
    <w:multiLevelType w:val="hybridMultilevel"/>
    <w:tmpl w:val="262495C0"/>
    <w:lvl w:ilvl="0" w:tplc="514091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1">
    <w:nsid w:val="33D52BF3"/>
    <w:multiLevelType w:val="hybridMultilevel"/>
    <w:tmpl w:val="E3F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88751C"/>
    <w:multiLevelType w:val="hybridMultilevel"/>
    <w:tmpl w:val="DA404FB4"/>
    <w:lvl w:ilvl="0" w:tplc="21701F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4">
    <w:nsid w:val="3BC0759C"/>
    <w:multiLevelType w:val="hybridMultilevel"/>
    <w:tmpl w:val="5E009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FEC0F5D"/>
    <w:multiLevelType w:val="multilevel"/>
    <w:tmpl w:val="247C2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C92726"/>
    <w:multiLevelType w:val="singleLevel"/>
    <w:tmpl w:val="996C5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7">
    <w:nsid w:val="44BE6EAC"/>
    <w:multiLevelType w:val="multilevel"/>
    <w:tmpl w:val="3AD44946"/>
    <w:lvl w:ilvl="0">
      <w:start w:val="1"/>
      <w:numFmt w:val="decimal"/>
      <w:lvlText w:val="%1)"/>
      <w:lvlJc w:val="left"/>
      <w:pPr>
        <w:ind w:left="3276" w:hanging="360"/>
      </w:pPr>
      <w:rPr>
        <w:rFonts w:ascii="Times New Roman" w:hAnsi="Times New Roman"/>
        <w:b w:val="0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3996" w:hanging="360"/>
      </w:pPr>
    </w:lvl>
    <w:lvl w:ilvl="2">
      <w:start w:val="1"/>
      <w:numFmt w:val="lowerRoman"/>
      <w:lvlText w:val="%3."/>
      <w:lvlJc w:val="right"/>
      <w:pPr>
        <w:ind w:left="4716" w:hanging="180"/>
      </w:pPr>
    </w:lvl>
    <w:lvl w:ilvl="3">
      <w:start w:val="1"/>
      <w:numFmt w:val="decimal"/>
      <w:lvlText w:val="%4."/>
      <w:lvlJc w:val="left"/>
      <w:pPr>
        <w:ind w:left="5436" w:hanging="360"/>
      </w:pPr>
    </w:lvl>
    <w:lvl w:ilvl="4">
      <w:start w:val="1"/>
      <w:numFmt w:val="lowerLetter"/>
      <w:lvlText w:val="%5."/>
      <w:lvlJc w:val="left"/>
      <w:pPr>
        <w:ind w:left="6156" w:hanging="360"/>
      </w:pPr>
    </w:lvl>
    <w:lvl w:ilvl="5">
      <w:start w:val="1"/>
      <w:numFmt w:val="lowerRoman"/>
      <w:lvlText w:val="%6."/>
      <w:lvlJc w:val="right"/>
      <w:pPr>
        <w:ind w:left="6876" w:hanging="180"/>
      </w:pPr>
    </w:lvl>
    <w:lvl w:ilvl="6">
      <w:start w:val="1"/>
      <w:numFmt w:val="decimal"/>
      <w:lvlText w:val="%7."/>
      <w:lvlJc w:val="left"/>
      <w:pPr>
        <w:ind w:left="7596" w:hanging="360"/>
      </w:pPr>
    </w:lvl>
    <w:lvl w:ilvl="7">
      <w:start w:val="1"/>
      <w:numFmt w:val="lowerLetter"/>
      <w:lvlText w:val="%8."/>
      <w:lvlJc w:val="left"/>
      <w:pPr>
        <w:ind w:left="8316" w:hanging="360"/>
      </w:pPr>
    </w:lvl>
    <w:lvl w:ilvl="8">
      <w:start w:val="1"/>
      <w:numFmt w:val="lowerRoman"/>
      <w:lvlText w:val="%9."/>
      <w:lvlJc w:val="right"/>
      <w:pPr>
        <w:ind w:left="9036" w:hanging="180"/>
      </w:pPr>
    </w:lvl>
  </w:abstractNum>
  <w:abstractNum w:abstractNumId="48">
    <w:nsid w:val="454956DC"/>
    <w:multiLevelType w:val="hybridMultilevel"/>
    <w:tmpl w:val="F6CEE80E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9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1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>
    <w:nsid w:val="5992067D"/>
    <w:multiLevelType w:val="singleLevel"/>
    <w:tmpl w:val="996C5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4">
    <w:nsid w:val="5C9754F8"/>
    <w:multiLevelType w:val="multilevel"/>
    <w:tmpl w:val="F81A89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521479"/>
    <w:multiLevelType w:val="hybridMultilevel"/>
    <w:tmpl w:val="7A2668F0"/>
    <w:lvl w:ilvl="0" w:tplc="3AE84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0590FCA"/>
    <w:multiLevelType w:val="multilevel"/>
    <w:tmpl w:val="D632D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lang w:val="pl-PL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6572795"/>
    <w:multiLevelType w:val="hybridMultilevel"/>
    <w:tmpl w:val="70FE4F62"/>
    <w:lvl w:ilvl="0" w:tplc="C3040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7887DBD"/>
    <w:multiLevelType w:val="hybridMultilevel"/>
    <w:tmpl w:val="8AB4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B322BC"/>
    <w:multiLevelType w:val="multilevel"/>
    <w:tmpl w:val="9BE052E0"/>
    <w:lvl w:ilvl="0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/>
        <w:b w:val="0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2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49"/>
  </w:num>
  <w:num w:numId="3">
    <w:abstractNumId w:val="50"/>
  </w:num>
  <w:num w:numId="4">
    <w:abstractNumId w:val="60"/>
  </w:num>
  <w:num w:numId="5">
    <w:abstractNumId w:val="43"/>
  </w:num>
  <w:num w:numId="6">
    <w:abstractNumId w:val="51"/>
  </w:num>
  <w:num w:numId="7">
    <w:abstractNumId w:val="37"/>
  </w:num>
  <w:num w:numId="8">
    <w:abstractNumId w:val="62"/>
  </w:num>
  <w:num w:numId="9">
    <w:abstractNumId w:val="57"/>
  </w:num>
  <w:num w:numId="10">
    <w:abstractNumId w:val="56"/>
  </w:num>
  <w:num w:numId="11">
    <w:abstractNumId w:val="35"/>
  </w:num>
  <w:num w:numId="12">
    <w:abstractNumId w:val="32"/>
  </w:num>
  <w:num w:numId="13">
    <w:abstractNumId w:val="34"/>
  </w:num>
  <w:num w:numId="14">
    <w:abstractNumId w:val="36"/>
  </w:num>
  <w:num w:numId="15">
    <w:abstractNumId w:val="52"/>
  </w:num>
  <w:num w:numId="16">
    <w:abstractNumId w:val="29"/>
  </w:num>
  <w:num w:numId="17">
    <w:abstractNumId w:val="58"/>
  </w:num>
  <w:num w:numId="18">
    <w:abstractNumId w:val="55"/>
  </w:num>
  <w:num w:numId="19">
    <w:abstractNumId w:val="48"/>
  </w:num>
  <w:num w:numId="20">
    <w:abstractNumId w:val="42"/>
  </w:num>
  <w:num w:numId="21">
    <w:abstractNumId w:val="39"/>
  </w:num>
  <w:num w:numId="22">
    <w:abstractNumId w:val="47"/>
  </w:num>
  <w:num w:numId="23">
    <w:abstractNumId w:val="45"/>
  </w:num>
  <w:num w:numId="24">
    <w:abstractNumId w:val="38"/>
  </w:num>
  <w:num w:numId="25">
    <w:abstractNumId w:val="61"/>
  </w:num>
  <w:num w:numId="26">
    <w:abstractNumId w:val="54"/>
  </w:num>
  <w:num w:numId="27">
    <w:abstractNumId w:val="19"/>
  </w:num>
  <w:num w:numId="28">
    <w:abstractNumId w:val="26"/>
  </w:num>
  <w:num w:numId="29">
    <w:abstractNumId w:val="27"/>
  </w:num>
  <w:num w:numId="30">
    <w:abstractNumId w:val="0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13"/>
  </w:num>
  <w:num w:numId="36">
    <w:abstractNumId w:val="15"/>
  </w:num>
  <w:num w:numId="37">
    <w:abstractNumId w:val="16"/>
  </w:num>
  <w:num w:numId="38">
    <w:abstractNumId w:val="21"/>
  </w:num>
  <w:num w:numId="39">
    <w:abstractNumId w:val="22"/>
  </w:num>
  <w:num w:numId="40">
    <w:abstractNumId w:val="1"/>
  </w:num>
  <w:num w:numId="41">
    <w:abstractNumId w:val="4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4"/>
  </w:num>
  <w:num w:numId="47">
    <w:abstractNumId w:val="24"/>
  </w:num>
  <w:num w:numId="48">
    <w:abstractNumId w:val="28"/>
  </w:num>
  <w:num w:numId="49">
    <w:abstractNumId w:val="30"/>
  </w:num>
  <w:num w:numId="50">
    <w:abstractNumId w:val="46"/>
  </w:num>
  <w:num w:numId="51">
    <w:abstractNumId w:val="31"/>
  </w:num>
  <w:num w:numId="52">
    <w:abstractNumId w:val="11"/>
  </w:num>
  <w:num w:numId="53">
    <w:abstractNumId w:val="33"/>
  </w:num>
  <w:num w:numId="54">
    <w:abstractNumId w:val="41"/>
  </w:num>
  <w:num w:numId="55">
    <w:abstractNumId w:val="59"/>
  </w:num>
  <w:num w:numId="56">
    <w:abstractNumId w:val="44"/>
  </w:num>
  <w:num w:numId="57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62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11D"/>
    <w:rsid w:val="000014CA"/>
    <w:rsid w:val="00002183"/>
    <w:rsid w:val="000030A5"/>
    <w:rsid w:val="000034CF"/>
    <w:rsid w:val="0000354E"/>
    <w:rsid w:val="00007CDC"/>
    <w:rsid w:val="00010290"/>
    <w:rsid w:val="000104AA"/>
    <w:rsid w:val="00011090"/>
    <w:rsid w:val="0001125E"/>
    <w:rsid w:val="0001168E"/>
    <w:rsid w:val="00011B4C"/>
    <w:rsid w:val="00011E90"/>
    <w:rsid w:val="000125EE"/>
    <w:rsid w:val="00014604"/>
    <w:rsid w:val="00014D3D"/>
    <w:rsid w:val="00014F2D"/>
    <w:rsid w:val="000155EE"/>
    <w:rsid w:val="00015D1E"/>
    <w:rsid w:val="000160A5"/>
    <w:rsid w:val="00016EFF"/>
    <w:rsid w:val="000178BC"/>
    <w:rsid w:val="00020222"/>
    <w:rsid w:val="00020C08"/>
    <w:rsid w:val="00021359"/>
    <w:rsid w:val="00021AAA"/>
    <w:rsid w:val="00021D29"/>
    <w:rsid w:val="00022320"/>
    <w:rsid w:val="0002295D"/>
    <w:rsid w:val="00023529"/>
    <w:rsid w:val="00023751"/>
    <w:rsid w:val="00024803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5FD3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46C67"/>
    <w:rsid w:val="000501D6"/>
    <w:rsid w:val="0005095A"/>
    <w:rsid w:val="0005598B"/>
    <w:rsid w:val="00057E99"/>
    <w:rsid w:val="000609F1"/>
    <w:rsid w:val="00060F05"/>
    <w:rsid w:val="000611F1"/>
    <w:rsid w:val="00061685"/>
    <w:rsid w:val="00061734"/>
    <w:rsid w:val="0006174B"/>
    <w:rsid w:val="00061772"/>
    <w:rsid w:val="00061EAF"/>
    <w:rsid w:val="00062A4A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3E5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4BE4"/>
    <w:rsid w:val="00086FCD"/>
    <w:rsid w:val="00087059"/>
    <w:rsid w:val="00087548"/>
    <w:rsid w:val="000878E8"/>
    <w:rsid w:val="00091B59"/>
    <w:rsid w:val="000937A3"/>
    <w:rsid w:val="00093CBC"/>
    <w:rsid w:val="00093D79"/>
    <w:rsid w:val="000944EA"/>
    <w:rsid w:val="00094880"/>
    <w:rsid w:val="00094C14"/>
    <w:rsid w:val="0009534E"/>
    <w:rsid w:val="00095551"/>
    <w:rsid w:val="00095A56"/>
    <w:rsid w:val="000961AB"/>
    <w:rsid w:val="00096FEA"/>
    <w:rsid w:val="000A03D0"/>
    <w:rsid w:val="000A0909"/>
    <w:rsid w:val="000A18A2"/>
    <w:rsid w:val="000A2614"/>
    <w:rsid w:val="000A294F"/>
    <w:rsid w:val="000A3154"/>
    <w:rsid w:val="000A3B3A"/>
    <w:rsid w:val="000A413C"/>
    <w:rsid w:val="000A474F"/>
    <w:rsid w:val="000A4FAF"/>
    <w:rsid w:val="000A5281"/>
    <w:rsid w:val="000A541C"/>
    <w:rsid w:val="000A6CE4"/>
    <w:rsid w:val="000B0FF0"/>
    <w:rsid w:val="000B12DE"/>
    <w:rsid w:val="000B1C72"/>
    <w:rsid w:val="000B3487"/>
    <w:rsid w:val="000B7752"/>
    <w:rsid w:val="000B7780"/>
    <w:rsid w:val="000B7D35"/>
    <w:rsid w:val="000C234D"/>
    <w:rsid w:val="000C2FDC"/>
    <w:rsid w:val="000C3C31"/>
    <w:rsid w:val="000C4B72"/>
    <w:rsid w:val="000C4BD2"/>
    <w:rsid w:val="000C563D"/>
    <w:rsid w:val="000C6122"/>
    <w:rsid w:val="000C6DC8"/>
    <w:rsid w:val="000C7061"/>
    <w:rsid w:val="000C75D3"/>
    <w:rsid w:val="000C7938"/>
    <w:rsid w:val="000C7F62"/>
    <w:rsid w:val="000D0B5F"/>
    <w:rsid w:val="000D0FE3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3EC3"/>
    <w:rsid w:val="000E4B92"/>
    <w:rsid w:val="000E4C96"/>
    <w:rsid w:val="000E50B4"/>
    <w:rsid w:val="000E55DA"/>
    <w:rsid w:val="000E5886"/>
    <w:rsid w:val="000E5DD0"/>
    <w:rsid w:val="000E62B5"/>
    <w:rsid w:val="000E6CA5"/>
    <w:rsid w:val="000E6DBE"/>
    <w:rsid w:val="000E745B"/>
    <w:rsid w:val="000E7F71"/>
    <w:rsid w:val="000F0902"/>
    <w:rsid w:val="000F3C16"/>
    <w:rsid w:val="000F682A"/>
    <w:rsid w:val="000F6E17"/>
    <w:rsid w:val="000F7C41"/>
    <w:rsid w:val="000F7D60"/>
    <w:rsid w:val="00100EE4"/>
    <w:rsid w:val="00100EF9"/>
    <w:rsid w:val="00101698"/>
    <w:rsid w:val="00105043"/>
    <w:rsid w:val="00106024"/>
    <w:rsid w:val="001076C6"/>
    <w:rsid w:val="00110191"/>
    <w:rsid w:val="00110A5F"/>
    <w:rsid w:val="00111872"/>
    <w:rsid w:val="001118D5"/>
    <w:rsid w:val="00112DCB"/>
    <w:rsid w:val="0011359F"/>
    <w:rsid w:val="0011366E"/>
    <w:rsid w:val="0011381E"/>
    <w:rsid w:val="00116230"/>
    <w:rsid w:val="001168A0"/>
    <w:rsid w:val="00117CD3"/>
    <w:rsid w:val="001212C2"/>
    <w:rsid w:val="00122F4B"/>
    <w:rsid w:val="00124D15"/>
    <w:rsid w:val="00125493"/>
    <w:rsid w:val="001257D3"/>
    <w:rsid w:val="001258A9"/>
    <w:rsid w:val="00126AB2"/>
    <w:rsid w:val="00126EBF"/>
    <w:rsid w:val="00126F2B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427A"/>
    <w:rsid w:val="001449F8"/>
    <w:rsid w:val="00145940"/>
    <w:rsid w:val="001466E2"/>
    <w:rsid w:val="001467F5"/>
    <w:rsid w:val="00146F9B"/>
    <w:rsid w:val="00150047"/>
    <w:rsid w:val="00150F2D"/>
    <w:rsid w:val="00151160"/>
    <w:rsid w:val="00152197"/>
    <w:rsid w:val="00152369"/>
    <w:rsid w:val="00152497"/>
    <w:rsid w:val="001527A7"/>
    <w:rsid w:val="00152E62"/>
    <w:rsid w:val="001532E0"/>
    <w:rsid w:val="0015366A"/>
    <w:rsid w:val="001537AB"/>
    <w:rsid w:val="00153CF3"/>
    <w:rsid w:val="00153F5C"/>
    <w:rsid w:val="00154E08"/>
    <w:rsid w:val="00154FE1"/>
    <w:rsid w:val="0015557D"/>
    <w:rsid w:val="00156AE1"/>
    <w:rsid w:val="00157F47"/>
    <w:rsid w:val="00161EED"/>
    <w:rsid w:val="001620A0"/>
    <w:rsid w:val="0016231D"/>
    <w:rsid w:val="00162B1D"/>
    <w:rsid w:val="00162D63"/>
    <w:rsid w:val="00162F49"/>
    <w:rsid w:val="0016304E"/>
    <w:rsid w:val="0016354A"/>
    <w:rsid w:val="00165069"/>
    <w:rsid w:val="00165B88"/>
    <w:rsid w:val="0016615C"/>
    <w:rsid w:val="0016672C"/>
    <w:rsid w:val="00166D31"/>
    <w:rsid w:val="001724BA"/>
    <w:rsid w:val="001725A7"/>
    <w:rsid w:val="001739FB"/>
    <w:rsid w:val="00173E14"/>
    <w:rsid w:val="001746E7"/>
    <w:rsid w:val="001753F8"/>
    <w:rsid w:val="0017578F"/>
    <w:rsid w:val="00175CEE"/>
    <w:rsid w:val="0017675F"/>
    <w:rsid w:val="0018192B"/>
    <w:rsid w:val="0018308A"/>
    <w:rsid w:val="0018385F"/>
    <w:rsid w:val="00183F7A"/>
    <w:rsid w:val="00184F61"/>
    <w:rsid w:val="001852AE"/>
    <w:rsid w:val="0018530F"/>
    <w:rsid w:val="001858E2"/>
    <w:rsid w:val="001868A0"/>
    <w:rsid w:val="00187A68"/>
    <w:rsid w:val="001904A6"/>
    <w:rsid w:val="00191230"/>
    <w:rsid w:val="0019159E"/>
    <w:rsid w:val="00192894"/>
    <w:rsid w:val="00194790"/>
    <w:rsid w:val="00194801"/>
    <w:rsid w:val="00195360"/>
    <w:rsid w:val="0019563E"/>
    <w:rsid w:val="00195C5F"/>
    <w:rsid w:val="001966B2"/>
    <w:rsid w:val="00197446"/>
    <w:rsid w:val="00197E97"/>
    <w:rsid w:val="001A0E4D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A6E8E"/>
    <w:rsid w:val="001A7D7F"/>
    <w:rsid w:val="001B0DF9"/>
    <w:rsid w:val="001B11E8"/>
    <w:rsid w:val="001B13EF"/>
    <w:rsid w:val="001B16B2"/>
    <w:rsid w:val="001B26E9"/>
    <w:rsid w:val="001B3A70"/>
    <w:rsid w:val="001B3CA8"/>
    <w:rsid w:val="001B478B"/>
    <w:rsid w:val="001B535C"/>
    <w:rsid w:val="001B53CF"/>
    <w:rsid w:val="001B53EA"/>
    <w:rsid w:val="001B5F88"/>
    <w:rsid w:val="001B60C9"/>
    <w:rsid w:val="001B6B1C"/>
    <w:rsid w:val="001B73B5"/>
    <w:rsid w:val="001B7553"/>
    <w:rsid w:val="001C0501"/>
    <w:rsid w:val="001C09BA"/>
    <w:rsid w:val="001C10A0"/>
    <w:rsid w:val="001C10B2"/>
    <w:rsid w:val="001C1234"/>
    <w:rsid w:val="001C20CA"/>
    <w:rsid w:val="001C2545"/>
    <w:rsid w:val="001C2DD7"/>
    <w:rsid w:val="001C2E99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E1F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6878"/>
    <w:rsid w:val="001E73C2"/>
    <w:rsid w:val="001F001A"/>
    <w:rsid w:val="001F0E8F"/>
    <w:rsid w:val="001F14AA"/>
    <w:rsid w:val="001F1663"/>
    <w:rsid w:val="001F207E"/>
    <w:rsid w:val="001F508C"/>
    <w:rsid w:val="001F5648"/>
    <w:rsid w:val="001F576E"/>
    <w:rsid w:val="001F6D88"/>
    <w:rsid w:val="001F7323"/>
    <w:rsid w:val="001F7511"/>
    <w:rsid w:val="002004E2"/>
    <w:rsid w:val="00200CBC"/>
    <w:rsid w:val="00203358"/>
    <w:rsid w:val="00203743"/>
    <w:rsid w:val="002037BF"/>
    <w:rsid w:val="00203C6D"/>
    <w:rsid w:val="00203C7E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D29"/>
    <w:rsid w:val="00225EF7"/>
    <w:rsid w:val="00227BE2"/>
    <w:rsid w:val="00230030"/>
    <w:rsid w:val="00231F11"/>
    <w:rsid w:val="002328FE"/>
    <w:rsid w:val="00233403"/>
    <w:rsid w:val="0023421B"/>
    <w:rsid w:val="00234835"/>
    <w:rsid w:val="00235BA7"/>
    <w:rsid w:val="00235D8E"/>
    <w:rsid w:val="00237627"/>
    <w:rsid w:val="00240FE6"/>
    <w:rsid w:val="00241F73"/>
    <w:rsid w:val="0024471F"/>
    <w:rsid w:val="0024547F"/>
    <w:rsid w:val="002460D0"/>
    <w:rsid w:val="00246B54"/>
    <w:rsid w:val="00247422"/>
    <w:rsid w:val="00247E7D"/>
    <w:rsid w:val="00250132"/>
    <w:rsid w:val="002512D2"/>
    <w:rsid w:val="00251321"/>
    <w:rsid w:val="002518AC"/>
    <w:rsid w:val="00252B71"/>
    <w:rsid w:val="00253404"/>
    <w:rsid w:val="00253B2D"/>
    <w:rsid w:val="00254641"/>
    <w:rsid w:val="00254EC9"/>
    <w:rsid w:val="00255552"/>
    <w:rsid w:val="00255679"/>
    <w:rsid w:val="002556A0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574BD"/>
    <w:rsid w:val="002605F6"/>
    <w:rsid w:val="00260A7F"/>
    <w:rsid w:val="00260B41"/>
    <w:rsid w:val="002613E9"/>
    <w:rsid w:val="00261CBF"/>
    <w:rsid w:val="00261F33"/>
    <w:rsid w:val="0026233E"/>
    <w:rsid w:val="002625C6"/>
    <w:rsid w:val="00262B0C"/>
    <w:rsid w:val="00263E23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67A"/>
    <w:rsid w:val="00271D10"/>
    <w:rsid w:val="00273549"/>
    <w:rsid w:val="00273B54"/>
    <w:rsid w:val="00274540"/>
    <w:rsid w:val="0027480E"/>
    <w:rsid w:val="002754D6"/>
    <w:rsid w:val="00275D7A"/>
    <w:rsid w:val="00276271"/>
    <w:rsid w:val="00276DF8"/>
    <w:rsid w:val="00277B9B"/>
    <w:rsid w:val="00283EA7"/>
    <w:rsid w:val="00284179"/>
    <w:rsid w:val="0028557A"/>
    <w:rsid w:val="002860A4"/>
    <w:rsid w:val="00286710"/>
    <w:rsid w:val="002906A2"/>
    <w:rsid w:val="00290AE4"/>
    <w:rsid w:val="002917F3"/>
    <w:rsid w:val="00293254"/>
    <w:rsid w:val="00293A01"/>
    <w:rsid w:val="00293A93"/>
    <w:rsid w:val="00293EEE"/>
    <w:rsid w:val="002944FF"/>
    <w:rsid w:val="002945D3"/>
    <w:rsid w:val="00294DC4"/>
    <w:rsid w:val="00294F8F"/>
    <w:rsid w:val="00296773"/>
    <w:rsid w:val="00296A52"/>
    <w:rsid w:val="00296C96"/>
    <w:rsid w:val="002A162F"/>
    <w:rsid w:val="002A1970"/>
    <w:rsid w:val="002A1AF7"/>
    <w:rsid w:val="002A2797"/>
    <w:rsid w:val="002A2DA6"/>
    <w:rsid w:val="002A3927"/>
    <w:rsid w:val="002A3BFC"/>
    <w:rsid w:val="002A42FF"/>
    <w:rsid w:val="002A5DAA"/>
    <w:rsid w:val="002A5DC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E0F"/>
    <w:rsid w:val="002C581E"/>
    <w:rsid w:val="002C654F"/>
    <w:rsid w:val="002D0719"/>
    <w:rsid w:val="002D11B3"/>
    <w:rsid w:val="002D156D"/>
    <w:rsid w:val="002D259A"/>
    <w:rsid w:val="002D348F"/>
    <w:rsid w:val="002D39F7"/>
    <w:rsid w:val="002D4189"/>
    <w:rsid w:val="002D469A"/>
    <w:rsid w:val="002D4A17"/>
    <w:rsid w:val="002D646D"/>
    <w:rsid w:val="002D6607"/>
    <w:rsid w:val="002D666B"/>
    <w:rsid w:val="002D6CF7"/>
    <w:rsid w:val="002D6D50"/>
    <w:rsid w:val="002D78D4"/>
    <w:rsid w:val="002D7DB6"/>
    <w:rsid w:val="002D7E12"/>
    <w:rsid w:val="002E012C"/>
    <w:rsid w:val="002E0EAE"/>
    <w:rsid w:val="002E2395"/>
    <w:rsid w:val="002E2761"/>
    <w:rsid w:val="002E3824"/>
    <w:rsid w:val="002E385F"/>
    <w:rsid w:val="002E3D77"/>
    <w:rsid w:val="002E4556"/>
    <w:rsid w:val="002E4DE5"/>
    <w:rsid w:val="002E592E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52AA"/>
    <w:rsid w:val="002F53D1"/>
    <w:rsid w:val="002F63D9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8DE"/>
    <w:rsid w:val="003119CF"/>
    <w:rsid w:val="00311E8A"/>
    <w:rsid w:val="00314D9E"/>
    <w:rsid w:val="00315EFC"/>
    <w:rsid w:val="00316309"/>
    <w:rsid w:val="00316A33"/>
    <w:rsid w:val="00316AFE"/>
    <w:rsid w:val="003202D1"/>
    <w:rsid w:val="0032130D"/>
    <w:rsid w:val="003219D1"/>
    <w:rsid w:val="00321A81"/>
    <w:rsid w:val="00321C5C"/>
    <w:rsid w:val="00321E07"/>
    <w:rsid w:val="00321E52"/>
    <w:rsid w:val="00322292"/>
    <w:rsid w:val="003226AD"/>
    <w:rsid w:val="0032295F"/>
    <w:rsid w:val="00322DF8"/>
    <w:rsid w:val="00323AA6"/>
    <w:rsid w:val="0032449A"/>
    <w:rsid w:val="00324A51"/>
    <w:rsid w:val="00325C12"/>
    <w:rsid w:val="00325F2D"/>
    <w:rsid w:val="0032625A"/>
    <w:rsid w:val="003269A6"/>
    <w:rsid w:val="00327072"/>
    <w:rsid w:val="003278BB"/>
    <w:rsid w:val="0033007D"/>
    <w:rsid w:val="00330367"/>
    <w:rsid w:val="00330E26"/>
    <w:rsid w:val="00330EA8"/>
    <w:rsid w:val="00330FD9"/>
    <w:rsid w:val="0033125C"/>
    <w:rsid w:val="003314E0"/>
    <w:rsid w:val="0033391D"/>
    <w:rsid w:val="003349AE"/>
    <w:rsid w:val="00335A9C"/>
    <w:rsid w:val="00336210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D78"/>
    <w:rsid w:val="0035009E"/>
    <w:rsid w:val="003509A3"/>
    <w:rsid w:val="00350A27"/>
    <w:rsid w:val="003529F1"/>
    <w:rsid w:val="00353107"/>
    <w:rsid w:val="0035333D"/>
    <w:rsid w:val="003534AE"/>
    <w:rsid w:val="0035418F"/>
    <w:rsid w:val="00354570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6740A"/>
    <w:rsid w:val="00370871"/>
    <w:rsid w:val="003709A4"/>
    <w:rsid w:val="0037218A"/>
    <w:rsid w:val="00372489"/>
    <w:rsid w:val="003731E9"/>
    <w:rsid w:val="00373FF1"/>
    <w:rsid w:val="0037414F"/>
    <w:rsid w:val="00374C35"/>
    <w:rsid w:val="00375938"/>
    <w:rsid w:val="00375E25"/>
    <w:rsid w:val="00375FB3"/>
    <w:rsid w:val="00377A1A"/>
    <w:rsid w:val="003800F9"/>
    <w:rsid w:val="003806AF"/>
    <w:rsid w:val="00381A63"/>
    <w:rsid w:val="00383731"/>
    <w:rsid w:val="003838E5"/>
    <w:rsid w:val="00383FE9"/>
    <w:rsid w:val="00384B51"/>
    <w:rsid w:val="0038517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1F41"/>
    <w:rsid w:val="00392BD9"/>
    <w:rsid w:val="00392E12"/>
    <w:rsid w:val="003937B5"/>
    <w:rsid w:val="0039477B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A7242"/>
    <w:rsid w:val="003A7A2D"/>
    <w:rsid w:val="003B13BF"/>
    <w:rsid w:val="003B1559"/>
    <w:rsid w:val="003B18E4"/>
    <w:rsid w:val="003B1D4A"/>
    <w:rsid w:val="003B2160"/>
    <w:rsid w:val="003B3292"/>
    <w:rsid w:val="003B3467"/>
    <w:rsid w:val="003B3887"/>
    <w:rsid w:val="003B5B3C"/>
    <w:rsid w:val="003B65C6"/>
    <w:rsid w:val="003B672E"/>
    <w:rsid w:val="003B7190"/>
    <w:rsid w:val="003B755E"/>
    <w:rsid w:val="003B7C36"/>
    <w:rsid w:val="003B7F5D"/>
    <w:rsid w:val="003C0738"/>
    <w:rsid w:val="003C2E03"/>
    <w:rsid w:val="003C2EE9"/>
    <w:rsid w:val="003C3028"/>
    <w:rsid w:val="003C4492"/>
    <w:rsid w:val="003C67A5"/>
    <w:rsid w:val="003C6CDC"/>
    <w:rsid w:val="003C6E8B"/>
    <w:rsid w:val="003C70EB"/>
    <w:rsid w:val="003C77D4"/>
    <w:rsid w:val="003D02B3"/>
    <w:rsid w:val="003D1AD5"/>
    <w:rsid w:val="003D1C07"/>
    <w:rsid w:val="003D2637"/>
    <w:rsid w:val="003D2C07"/>
    <w:rsid w:val="003D3786"/>
    <w:rsid w:val="003D4DCC"/>
    <w:rsid w:val="003E0DB9"/>
    <w:rsid w:val="003E215A"/>
    <w:rsid w:val="003E2B2C"/>
    <w:rsid w:val="003E47E0"/>
    <w:rsid w:val="003E4D51"/>
    <w:rsid w:val="003E58EA"/>
    <w:rsid w:val="003E5B98"/>
    <w:rsid w:val="003E6702"/>
    <w:rsid w:val="003E7541"/>
    <w:rsid w:val="003F013D"/>
    <w:rsid w:val="003F03B1"/>
    <w:rsid w:val="003F0A40"/>
    <w:rsid w:val="003F0F86"/>
    <w:rsid w:val="003F1DDB"/>
    <w:rsid w:val="003F204A"/>
    <w:rsid w:val="003F228A"/>
    <w:rsid w:val="003F2351"/>
    <w:rsid w:val="003F34D8"/>
    <w:rsid w:val="003F4297"/>
    <w:rsid w:val="003F5009"/>
    <w:rsid w:val="003F6247"/>
    <w:rsid w:val="003F6D0B"/>
    <w:rsid w:val="003F79FC"/>
    <w:rsid w:val="004004A2"/>
    <w:rsid w:val="00400C3E"/>
    <w:rsid w:val="004011EA"/>
    <w:rsid w:val="00403A94"/>
    <w:rsid w:val="00403E3E"/>
    <w:rsid w:val="0040498E"/>
    <w:rsid w:val="00405121"/>
    <w:rsid w:val="00405ABC"/>
    <w:rsid w:val="00405B1C"/>
    <w:rsid w:val="004072DE"/>
    <w:rsid w:val="00410AF5"/>
    <w:rsid w:val="004117F2"/>
    <w:rsid w:val="00412156"/>
    <w:rsid w:val="004136A6"/>
    <w:rsid w:val="004137B9"/>
    <w:rsid w:val="00413A62"/>
    <w:rsid w:val="0041493A"/>
    <w:rsid w:val="00415C48"/>
    <w:rsid w:val="00416159"/>
    <w:rsid w:val="00416292"/>
    <w:rsid w:val="00416F14"/>
    <w:rsid w:val="00416F24"/>
    <w:rsid w:val="004175EC"/>
    <w:rsid w:val="0042088C"/>
    <w:rsid w:val="00420E3A"/>
    <w:rsid w:val="00422BD5"/>
    <w:rsid w:val="00422CE0"/>
    <w:rsid w:val="00423B7C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2C6"/>
    <w:rsid w:val="00434D64"/>
    <w:rsid w:val="004354C6"/>
    <w:rsid w:val="004358D3"/>
    <w:rsid w:val="00436303"/>
    <w:rsid w:val="0043632A"/>
    <w:rsid w:val="004419B9"/>
    <w:rsid w:val="00444091"/>
    <w:rsid w:val="004441AC"/>
    <w:rsid w:val="00447461"/>
    <w:rsid w:val="00452706"/>
    <w:rsid w:val="0045281B"/>
    <w:rsid w:val="00452967"/>
    <w:rsid w:val="0045313E"/>
    <w:rsid w:val="00454088"/>
    <w:rsid w:val="00454172"/>
    <w:rsid w:val="00455367"/>
    <w:rsid w:val="00456991"/>
    <w:rsid w:val="004569BE"/>
    <w:rsid w:val="0045743C"/>
    <w:rsid w:val="00457990"/>
    <w:rsid w:val="004628AD"/>
    <w:rsid w:val="00462B8D"/>
    <w:rsid w:val="00463FDC"/>
    <w:rsid w:val="004641BB"/>
    <w:rsid w:val="00464E50"/>
    <w:rsid w:val="00465A90"/>
    <w:rsid w:val="00466BF1"/>
    <w:rsid w:val="00466CAD"/>
    <w:rsid w:val="0047005D"/>
    <w:rsid w:val="004706ED"/>
    <w:rsid w:val="00471825"/>
    <w:rsid w:val="00471991"/>
    <w:rsid w:val="00471B69"/>
    <w:rsid w:val="004724E0"/>
    <w:rsid w:val="004737B4"/>
    <w:rsid w:val="00474302"/>
    <w:rsid w:val="00475A8A"/>
    <w:rsid w:val="00475CC4"/>
    <w:rsid w:val="00475E1F"/>
    <w:rsid w:val="00476BB8"/>
    <w:rsid w:val="004802EE"/>
    <w:rsid w:val="004809D0"/>
    <w:rsid w:val="00480B95"/>
    <w:rsid w:val="004815D7"/>
    <w:rsid w:val="00481CD7"/>
    <w:rsid w:val="00483942"/>
    <w:rsid w:val="00483DD2"/>
    <w:rsid w:val="00484F5E"/>
    <w:rsid w:val="004855AC"/>
    <w:rsid w:val="004871E0"/>
    <w:rsid w:val="0048799A"/>
    <w:rsid w:val="0049011A"/>
    <w:rsid w:val="004902C5"/>
    <w:rsid w:val="004909F9"/>
    <w:rsid w:val="0049125E"/>
    <w:rsid w:val="00491F8D"/>
    <w:rsid w:val="004924D8"/>
    <w:rsid w:val="00492B40"/>
    <w:rsid w:val="00493EC6"/>
    <w:rsid w:val="00495BFD"/>
    <w:rsid w:val="004965C3"/>
    <w:rsid w:val="00496C63"/>
    <w:rsid w:val="00496FFD"/>
    <w:rsid w:val="004A05EB"/>
    <w:rsid w:val="004A08B4"/>
    <w:rsid w:val="004A0C4E"/>
    <w:rsid w:val="004A17E0"/>
    <w:rsid w:val="004A1D36"/>
    <w:rsid w:val="004A26AF"/>
    <w:rsid w:val="004A28A0"/>
    <w:rsid w:val="004A2F2D"/>
    <w:rsid w:val="004A39BB"/>
    <w:rsid w:val="004A4330"/>
    <w:rsid w:val="004A5424"/>
    <w:rsid w:val="004A5A0F"/>
    <w:rsid w:val="004A702D"/>
    <w:rsid w:val="004A7A31"/>
    <w:rsid w:val="004B0E70"/>
    <w:rsid w:val="004B1148"/>
    <w:rsid w:val="004B1167"/>
    <w:rsid w:val="004B1A64"/>
    <w:rsid w:val="004B29EA"/>
    <w:rsid w:val="004B2A0B"/>
    <w:rsid w:val="004B37AC"/>
    <w:rsid w:val="004B4C4E"/>
    <w:rsid w:val="004B5A49"/>
    <w:rsid w:val="004C09E0"/>
    <w:rsid w:val="004C176D"/>
    <w:rsid w:val="004C2F8D"/>
    <w:rsid w:val="004C3861"/>
    <w:rsid w:val="004C4302"/>
    <w:rsid w:val="004C4BA8"/>
    <w:rsid w:val="004C4EC5"/>
    <w:rsid w:val="004C554D"/>
    <w:rsid w:val="004C61D6"/>
    <w:rsid w:val="004C61DC"/>
    <w:rsid w:val="004C6262"/>
    <w:rsid w:val="004C69DF"/>
    <w:rsid w:val="004C6F07"/>
    <w:rsid w:val="004C73F2"/>
    <w:rsid w:val="004D0BC7"/>
    <w:rsid w:val="004D10A2"/>
    <w:rsid w:val="004D10CA"/>
    <w:rsid w:val="004D1193"/>
    <w:rsid w:val="004D1245"/>
    <w:rsid w:val="004D21BE"/>
    <w:rsid w:val="004D3027"/>
    <w:rsid w:val="004D4586"/>
    <w:rsid w:val="004D4879"/>
    <w:rsid w:val="004D4B60"/>
    <w:rsid w:val="004D4BDA"/>
    <w:rsid w:val="004D5F61"/>
    <w:rsid w:val="004E0500"/>
    <w:rsid w:val="004E28C0"/>
    <w:rsid w:val="004E4225"/>
    <w:rsid w:val="004E4545"/>
    <w:rsid w:val="004E50D9"/>
    <w:rsid w:val="004E5462"/>
    <w:rsid w:val="004E75B2"/>
    <w:rsid w:val="004E79D3"/>
    <w:rsid w:val="004E7B91"/>
    <w:rsid w:val="004E7D50"/>
    <w:rsid w:val="004F013D"/>
    <w:rsid w:val="004F0319"/>
    <w:rsid w:val="004F247D"/>
    <w:rsid w:val="004F28D1"/>
    <w:rsid w:val="004F2D52"/>
    <w:rsid w:val="004F4CCF"/>
    <w:rsid w:val="004F4E13"/>
    <w:rsid w:val="004F5011"/>
    <w:rsid w:val="004F6643"/>
    <w:rsid w:val="004F6851"/>
    <w:rsid w:val="00500335"/>
    <w:rsid w:val="00500796"/>
    <w:rsid w:val="00500839"/>
    <w:rsid w:val="00500C2D"/>
    <w:rsid w:val="005018B4"/>
    <w:rsid w:val="005021F2"/>
    <w:rsid w:val="005023EC"/>
    <w:rsid w:val="00502812"/>
    <w:rsid w:val="00502BD8"/>
    <w:rsid w:val="005036C7"/>
    <w:rsid w:val="005049AA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143"/>
    <w:rsid w:val="00511534"/>
    <w:rsid w:val="00512051"/>
    <w:rsid w:val="0051234B"/>
    <w:rsid w:val="00512946"/>
    <w:rsid w:val="00512D31"/>
    <w:rsid w:val="00512F48"/>
    <w:rsid w:val="00513993"/>
    <w:rsid w:val="00514475"/>
    <w:rsid w:val="0051470A"/>
    <w:rsid w:val="00514FAA"/>
    <w:rsid w:val="00515A65"/>
    <w:rsid w:val="00515A9E"/>
    <w:rsid w:val="00515BD0"/>
    <w:rsid w:val="00516629"/>
    <w:rsid w:val="00516CBA"/>
    <w:rsid w:val="00516E0E"/>
    <w:rsid w:val="00517D7E"/>
    <w:rsid w:val="00517E4D"/>
    <w:rsid w:val="00520536"/>
    <w:rsid w:val="00520C72"/>
    <w:rsid w:val="00521096"/>
    <w:rsid w:val="00521144"/>
    <w:rsid w:val="005215A4"/>
    <w:rsid w:val="0052167F"/>
    <w:rsid w:val="00521B74"/>
    <w:rsid w:val="0052260D"/>
    <w:rsid w:val="00522A16"/>
    <w:rsid w:val="005245FA"/>
    <w:rsid w:val="0052472F"/>
    <w:rsid w:val="00524832"/>
    <w:rsid w:val="005258DB"/>
    <w:rsid w:val="005269CD"/>
    <w:rsid w:val="005306D6"/>
    <w:rsid w:val="00530AEA"/>
    <w:rsid w:val="00530EA1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FAD"/>
    <w:rsid w:val="00541F12"/>
    <w:rsid w:val="00542E40"/>
    <w:rsid w:val="0054425A"/>
    <w:rsid w:val="0054482B"/>
    <w:rsid w:val="00544964"/>
    <w:rsid w:val="00547133"/>
    <w:rsid w:val="0054749E"/>
    <w:rsid w:val="00547603"/>
    <w:rsid w:val="00550C43"/>
    <w:rsid w:val="00551BBB"/>
    <w:rsid w:val="005527E3"/>
    <w:rsid w:val="0055309A"/>
    <w:rsid w:val="00554B8C"/>
    <w:rsid w:val="00555591"/>
    <w:rsid w:val="00555CB7"/>
    <w:rsid w:val="005571C1"/>
    <w:rsid w:val="005579EA"/>
    <w:rsid w:val="005606E1"/>
    <w:rsid w:val="00560754"/>
    <w:rsid w:val="00560C69"/>
    <w:rsid w:val="005610E7"/>
    <w:rsid w:val="005622E5"/>
    <w:rsid w:val="0056423C"/>
    <w:rsid w:val="005648E2"/>
    <w:rsid w:val="00565C0F"/>
    <w:rsid w:val="005661FD"/>
    <w:rsid w:val="0056624B"/>
    <w:rsid w:val="00566E43"/>
    <w:rsid w:val="00567412"/>
    <w:rsid w:val="00567D33"/>
    <w:rsid w:val="00567D81"/>
    <w:rsid w:val="00571966"/>
    <w:rsid w:val="00572DDA"/>
    <w:rsid w:val="0057318F"/>
    <w:rsid w:val="00575837"/>
    <w:rsid w:val="0057587C"/>
    <w:rsid w:val="005765E0"/>
    <w:rsid w:val="00576E21"/>
    <w:rsid w:val="005779EF"/>
    <w:rsid w:val="00577DAB"/>
    <w:rsid w:val="00580619"/>
    <w:rsid w:val="00582009"/>
    <w:rsid w:val="005826F2"/>
    <w:rsid w:val="00582E40"/>
    <w:rsid w:val="00582E44"/>
    <w:rsid w:val="00583E10"/>
    <w:rsid w:val="00584891"/>
    <w:rsid w:val="00585DF0"/>
    <w:rsid w:val="00586927"/>
    <w:rsid w:val="00586984"/>
    <w:rsid w:val="00587711"/>
    <w:rsid w:val="005877F0"/>
    <w:rsid w:val="00587EE2"/>
    <w:rsid w:val="005903AF"/>
    <w:rsid w:val="00590D72"/>
    <w:rsid w:val="005917EB"/>
    <w:rsid w:val="00592457"/>
    <w:rsid w:val="00592A68"/>
    <w:rsid w:val="00592A9E"/>
    <w:rsid w:val="00592C04"/>
    <w:rsid w:val="0059389B"/>
    <w:rsid w:val="00593CF5"/>
    <w:rsid w:val="00593F61"/>
    <w:rsid w:val="00593F79"/>
    <w:rsid w:val="00594B0A"/>
    <w:rsid w:val="00594C2D"/>
    <w:rsid w:val="005958B2"/>
    <w:rsid w:val="00595D6B"/>
    <w:rsid w:val="005962D3"/>
    <w:rsid w:val="00596760"/>
    <w:rsid w:val="0059683E"/>
    <w:rsid w:val="00596B31"/>
    <w:rsid w:val="005970F3"/>
    <w:rsid w:val="005973C4"/>
    <w:rsid w:val="00597A26"/>
    <w:rsid w:val="005A003A"/>
    <w:rsid w:val="005A13AE"/>
    <w:rsid w:val="005A24E4"/>
    <w:rsid w:val="005A2984"/>
    <w:rsid w:val="005A3B30"/>
    <w:rsid w:val="005A424D"/>
    <w:rsid w:val="005A5562"/>
    <w:rsid w:val="005A5AA2"/>
    <w:rsid w:val="005A5F18"/>
    <w:rsid w:val="005A658A"/>
    <w:rsid w:val="005A66BC"/>
    <w:rsid w:val="005A6F47"/>
    <w:rsid w:val="005A74B6"/>
    <w:rsid w:val="005B0072"/>
    <w:rsid w:val="005B0BF3"/>
    <w:rsid w:val="005B1DDB"/>
    <w:rsid w:val="005B1DE8"/>
    <w:rsid w:val="005B24A2"/>
    <w:rsid w:val="005B24D1"/>
    <w:rsid w:val="005B351F"/>
    <w:rsid w:val="005B4B8B"/>
    <w:rsid w:val="005B73AC"/>
    <w:rsid w:val="005B7565"/>
    <w:rsid w:val="005B7E2E"/>
    <w:rsid w:val="005C0A15"/>
    <w:rsid w:val="005C0A7D"/>
    <w:rsid w:val="005C0A91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1429"/>
    <w:rsid w:val="005D159F"/>
    <w:rsid w:val="005D21D0"/>
    <w:rsid w:val="005D2252"/>
    <w:rsid w:val="005D2358"/>
    <w:rsid w:val="005D2843"/>
    <w:rsid w:val="005D331D"/>
    <w:rsid w:val="005D3BDF"/>
    <w:rsid w:val="005D3D70"/>
    <w:rsid w:val="005D4242"/>
    <w:rsid w:val="005D5009"/>
    <w:rsid w:val="005D5640"/>
    <w:rsid w:val="005D672B"/>
    <w:rsid w:val="005D6E95"/>
    <w:rsid w:val="005D741E"/>
    <w:rsid w:val="005D7584"/>
    <w:rsid w:val="005D7688"/>
    <w:rsid w:val="005D78AB"/>
    <w:rsid w:val="005D7A0B"/>
    <w:rsid w:val="005D7E31"/>
    <w:rsid w:val="005E0722"/>
    <w:rsid w:val="005E0948"/>
    <w:rsid w:val="005E0C3A"/>
    <w:rsid w:val="005E37EB"/>
    <w:rsid w:val="005E3BED"/>
    <w:rsid w:val="005E42A4"/>
    <w:rsid w:val="005E4365"/>
    <w:rsid w:val="005E440A"/>
    <w:rsid w:val="005E4778"/>
    <w:rsid w:val="005E48AA"/>
    <w:rsid w:val="005E4D46"/>
    <w:rsid w:val="005E53F7"/>
    <w:rsid w:val="005E54A0"/>
    <w:rsid w:val="005E5C9F"/>
    <w:rsid w:val="005E5E64"/>
    <w:rsid w:val="005E6191"/>
    <w:rsid w:val="005E651F"/>
    <w:rsid w:val="005E65D7"/>
    <w:rsid w:val="005E6AED"/>
    <w:rsid w:val="005E7089"/>
    <w:rsid w:val="005F001E"/>
    <w:rsid w:val="005F0680"/>
    <w:rsid w:val="005F094E"/>
    <w:rsid w:val="005F0EA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3352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22EA"/>
    <w:rsid w:val="00623A4F"/>
    <w:rsid w:val="00624510"/>
    <w:rsid w:val="00626072"/>
    <w:rsid w:val="006265FE"/>
    <w:rsid w:val="006268D2"/>
    <w:rsid w:val="00627079"/>
    <w:rsid w:val="00627502"/>
    <w:rsid w:val="006307DF"/>
    <w:rsid w:val="006318B4"/>
    <w:rsid w:val="006346C5"/>
    <w:rsid w:val="006347D4"/>
    <w:rsid w:val="00634F8F"/>
    <w:rsid w:val="006376EA"/>
    <w:rsid w:val="00637C68"/>
    <w:rsid w:val="006402F5"/>
    <w:rsid w:val="00641174"/>
    <w:rsid w:val="00641793"/>
    <w:rsid w:val="00641968"/>
    <w:rsid w:val="00641E24"/>
    <w:rsid w:val="006423D3"/>
    <w:rsid w:val="0064250B"/>
    <w:rsid w:val="00642B1B"/>
    <w:rsid w:val="00642CF8"/>
    <w:rsid w:val="00643064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3BA1"/>
    <w:rsid w:val="006543EA"/>
    <w:rsid w:val="006543EE"/>
    <w:rsid w:val="00654B95"/>
    <w:rsid w:val="00654D8A"/>
    <w:rsid w:val="00655668"/>
    <w:rsid w:val="0065596C"/>
    <w:rsid w:val="00655C0E"/>
    <w:rsid w:val="0065608B"/>
    <w:rsid w:val="006563C3"/>
    <w:rsid w:val="006568D2"/>
    <w:rsid w:val="00657303"/>
    <w:rsid w:val="0065798F"/>
    <w:rsid w:val="00661A8F"/>
    <w:rsid w:val="00664AB9"/>
    <w:rsid w:val="00665C46"/>
    <w:rsid w:val="00671110"/>
    <w:rsid w:val="0067117A"/>
    <w:rsid w:val="00671214"/>
    <w:rsid w:val="00671C71"/>
    <w:rsid w:val="0067248D"/>
    <w:rsid w:val="006735D0"/>
    <w:rsid w:val="00673FC6"/>
    <w:rsid w:val="006742AF"/>
    <w:rsid w:val="00674F93"/>
    <w:rsid w:val="00675DCC"/>
    <w:rsid w:val="00677FAF"/>
    <w:rsid w:val="00681B44"/>
    <w:rsid w:val="00681FA3"/>
    <w:rsid w:val="006823CB"/>
    <w:rsid w:val="006841F0"/>
    <w:rsid w:val="0068459F"/>
    <w:rsid w:val="0068599E"/>
    <w:rsid w:val="00685DCB"/>
    <w:rsid w:val="0068739D"/>
    <w:rsid w:val="00691191"/>
    <w:rsid w:val="0069164F"/>
    <w:rsid w:val="00691824"/>
    <w:rsid w:val="006918D4"/>
    <w:rsid w:val="00691D48"/>
    <w:rsid w:val="00693245"/>
    <w:rsid w:val="006934A1"/>
    <w:rsid w:val="00693518"/>
    <w:rsid w:val="00693E41"/>
    <w:rsid w:val="006943B7"/>
    <w:rsid w:val="0069596F"/>
    <w:rsid w:val="00696686"/>
    <w:rsid w:val="0069696E"/>
    <w:rsid w:val="00697409"/>
    <w:rsid w:val="00697D8C"/>
    <w:rsid w:val="006A0207"/>
    <w:rsid w:val="006A17F0"/>
    <w:rsid w:val="006A1CCA"/>
    <w:rsid w:val="006A2C90"/>
    <w:rsid w:val="006A3AE0"/>
    <w:rsid w:val="006A42BC"/>
    <w:rsid w:val="006A5231"/>
    <w:rsid w:val="006A5255"/>
    <w:rsid w:val="006A5CDE"/>
    <w:rsid w:val="006B0E80"/>
    <w:rsid w:val="006B11D7"/>
    <w:rsid w:val="006B19E8"/>
    <w:rsid w:val="006B2219"/>
    <w:rsid w:val="006B41D1"/>
    <w:rsid w:val="006B56A9"/>
    <w:rsid w:val="006B67E0"/>
    <w:rsid w:val="006B6A03"/>
    <w:rsid w:val="006B6EB8"/>
    <w:rsid w:val="006C0457"/>
    <w:rsid w:val="006C0A77"/>
    <w:rsid w:val="006C0C16"/>
    <w:rsid w:val="006C189E"/>
    <w:rsid w:val="006C1C07"/>
    <w:rsid w:val="006C2123"/>
    <w:rsid w:val="006C2944"/>
    <w:rsid w:val="006C357D"/>
    <w:rsid w:val="006C37F7"/>
    <w:rsid w:val="006C3CAE"/>
    <w:rsid w:val="006C523E"/>
    <w:rsid w:val="006C7ABC"/>
    <w:rsid w:val="006D11A6"/>
    <w:rsid w:val="006D1201"/>
    <w:rsid w:val="006D1A1E"/>
    <w:rsid w:val="006D2AE1"/>
    <w:rsid w:val="006D3456"/>
    <w:rsid w:val="006D356C"/>
    <w:rsid w:val="006D3D61"/>
    <w:rsid w:val="006D4683"/>
    <w:rsid w:val="006D4CFF"/>
    <w:rsid w:val="006D57CB"/>
    <w:rsid w:val="006D602A"/>
    <w:rsid w:val="006E14C4"/>
    <w:rsid w:val="006E1930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2C50"/>
    <w:rsid w:val="006F3CEA"/>
    <w:rsid w:val="006F3E0A"/>
    <w:rsid w:val="006F3E19"/>
    <w:rsid w:val="006F3E42"/>
    <w:rsid w:val="006F4AFB"/>
    <w:rsid w:val="006F5CA5"/>
    <w:rsid w:val="006F67D4"/>
    <w:rsid w:val="0070093F"/>
    <w:rsid w:val="00701438"/>
    <w:rsid w:val="0070312F"/>
    <w:rsid w:val="0070429C"/>
    <w:rsid w:val="007049BC"/>
    <w:rsid w:val="007067FB"/>
    <w:rsid w:val="00706A4A"/>
    <w:rsid w:val="00707B54"/>
    <w:rsid w:val="0071021A"/>
    <w:rsid w:val="007104D6"/>
    <w:rsid w:val="007119F0"/>
    <w:rsid w:val="00711CE8"/>
    <w:rsid w:val="00713551"/>
    <w:rsid w:val="00713E82"/>
    <w:rsid w:val="007143C4"/>
    <w:rsid w:val="0071454A"/>
    <w:rsid w:val="00714BC4"/>
    <w:rsid w:val="00715456"/>
    <w:rsid w:val="007157CA"/>
    <w:rsid w:val="0071682A"/>
    <w:rsid w:val="0071795A"/>
    <w:rsid w:val="00717A26"/>
    <w:rsid w:val="0072029B"/>
    <w:rsid w:val="00720A87"/>
    <w:rsid w:val="007213C8"/>
    <w:rsid w:val="00721FD0"/>
    <w:rsid w:val="00722716"/>
    <w:rsid w:val="007227D9"/>
    <w:rsid w:val="00723F9F"/>
    <w:rsid w:val="007244D8"/>
    <w:rsid w:val="00724EC9"/>
    <w:rsid w:val="007255A8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36F6"/>
    <w:rsid w:val="00734845"/>
    <w:rsid w:val="0073544A"/>
    <w:rsid w:val="007361FC"/>
    <w:rsid w:val="00736948"/>
    <w:rsid w:val="00736A30"/>
    <w:rsid w:val="00737A29"/>
    <w:rsid w:val="00737CCC"/>
    <w:rsid w:val="007408ED"/>
    <w:rsid w:val="00740979"/>
    <w:rsid w:val="007424B5"/>
    <w:rsid w:val="007436DF"/>
    <w:rsid w:val="00743B49"/>
    <w:rsid w:val="00744781"/>
    <w:rsid w:val="0074519C"/>
    <w:rsid w:val="0074573B"/>
    <w:rsid w:val="00746337"/>
    <w:rsid w:val="00746702"/>
    <w:rsid w:val="00746A83"/>
    <w:rsid w:val="00750434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390E"/>
    <w:rsid w:val="00753FD8"/>
    <w:rsid w:val="00754031"/>
    <w:rsid w:val="00755E93"/>
    <w:rsid w:val="007562D9"/>
    <w:rsid w:val="00756926"/>
    <w:rsid w:val="007572AB"/>
    <w:rsid w:val="007603DB"/>
    <w:rsid w:val="00761AB2"/>
    <w:rsid w:val="00761D49"/>
    <w:rsid w:val="00762CC8"/>
    <w:rsid w:val="00763152"/>
    <w:rsid w:val="007640A3"/>
    <w:rsid w:val="00764F39"/>
    <w:rsid w:val="007652AF"/>
    <w:rsid w:val="00766216"/>
    <w:rsid w:val="007665B7"/>
    <w:rsid w:val="0076782D"/>
    <w:rsid w:val="007678F3"/>
    <w:rsid w:val="00767D24"/>
    <w:rsid w:val="00770495"/>
    <w:rsid w:val="00770546"/>
    <w:rsid w:val="00771567"/>
    <w:rsid w:val="00771EC3"/>
    <w:rsid w:val="00771F9F"/>
    <w:rsid w:val="00772F64"/>
    <w:rsid w:val="00772FB9"/>
    <w:rsid w:val="00773A4A"/>
    <w:rsid w:val="007748E6"/>
    <w:rsid w:val="007760F1"/>
    <w:rsid w:val="007805DA"/>
    <w:rsid w:val="0078078C"/>
    <w:rsid w:val="00780F2D"/>
    <w:rsid w:val="007819EC"/>
    <w:rsid w:val="00782110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87E17"/>
    <w:rsid w:val="00790953"/>
    <w:rsid w:val="00791385"/>
    <w:rsid w:val="00792694"/>
    <w:rsid w:val="00793FB7"/>
    <w:rsid w:val="007946AD"/>
    <w:rsid w:val="00794870"/>
    <w:rsid w:val="00795AA4"/>
    <w:rsid w:val="00795F7D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5CDA"/>
    <w:rsid w:val="007A6516"/>
    <w:rsid w:val="007A6855"/>
    <w:rsid w:val="007A6C64"/>
    <w:rsid w:val="007A6D02"/>
    <w:rsid w:val="007A6E47"/>
    <w:rsid w:val="007B0ABD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05"/>
    <w:rsid w:val="007C28B4"/>
    <w:rsid w:val="007C2B58"/>
    <w:rsid w:val="007C3C6C"/>
    <w:rsid w:val="007C40A5"/>
    <w:rsid w:val="007C4FE0"/>
    <w:rsid w:val="007C743F"/>
    <w:rsid w:val="007D0EB4"/>
    <w:rsid w:val="007D2DCC"/>
    <w:rsid w:val="007D3059"/>
    <w:rsid w:val="007D3BD5"/>
    <w:rsid w:val="007D4B60"/>
    <w:rsid w:val="007D57E1"/>
    <w:rsid w:val="007D5F0A"/>
    <w:rsid w:val="007D69CA"/>
    <w:rsid w:val="007D6C15"/>
    <w:rsid w:val="007D733B"/>
    <w:rsid w:val="007D7410"/>
    <w:rsid w:val="007D7E0E"/>
    <w:rsid w:val="007E0041"/>
    <w:rsid w:val="007E0FB3"/>
    <w:rsid w:val="007E1E69"/>
    <w:rsid w:val="007E2193"/>
    <w:rsid w:val="007E54C5"/>
    <w:rsid w:val="007E55BB"/>
    <w:rsid w:val="007E6C07"/>
    <w:rsid w:val="007E7E96"/>
    <w:rsid w:val="007F0365"/>
    <w:rsid w:val="007F0628"/>
    <w:rsid w:val="007F10DC"/>
    <w:rsid w:val="007F1D03"/>
    <w:rsid w:val="007F20C4"/>
    <w:rsid w:val="007F2960"/>
    <w:rsid w:val="007F30D7"/>
    <w:rsid w:val="007F3644"/>
    <w:rsid w:val="007F39D1"/>
    <w:rsid w:val="007F47D6"/>
    <w:rsid w:val="007F6A49"/>
    <w:rsid w:val="007F6BA0"/>
    <w:rsid w:val="007F7078"/>
    <w:rsid w:val="007F725B"/>
    <w:rsid w:val="007F7A53"/>
    <w:rsid w:val="008002B0"/>
    <w:rsid w:val="008020F6"/>
    <w:rsid w:val="00802E18"/>
    <w:rsid w:val="008049B3"/>
    <w:rsid w:val="00804D44"/>
    <w:rsid w:val="008072FA"/>
    <w:rsid w:val="00807D67"/>
    <w:rsid w:val="008106BE"/>
    <w:rsid w:val="008111A9"/>
    <w:rsid w:val="00811236"/>
    <w:rsid w:val="008118F1"/>
    <w:rsid w:val="00811962"/>
    <w:rsid w:val="00812BAF"/>
    <w:rsid w:val="00812CC2"/>
    <w:rsid w:val="00813119"/>
    <w:rsid w:val="008150ED"/>
    <w:rsid w:val="008153CE"/>
    <w:rsid w:val="00816418"/>
    <w:rsid w:val="00816480"/>
    <w:rsid w:val="008171DD"/>
    <w:rsid w:val="00817A8D"/>
    <w:rsid w:val="00820331"/>
    <w:rsid w:val="0082037D"/>
    <w:rsid w:val="008208EF"/>
    <w:rsid w:val="008210A1"/>
    <w:rsid w:val="00821331"/>
    <w:rsid w:val="00821BA5"/>
    <w:rsid w:val="00823BB2"/>
    <w:rsid w:val="008250FE"/>
    <w:rsid w:val="008254AF"/>
    <w:rsid w:val="0082599C"/>
    <w:rsid w:val="00826017"/>
    <w:rsid w:val="008261B6"/>
    <w:rsid w:val="00826943"/>
    <w:rsid w:val="00827069"/>
    <w:rsid w:val="00827AE7"/>
    <w:rsid w:val="008301A4"/>
    <w:rsid w:val="008302FE"/>
    <w:rsid w:val="00830BCA"/>
    <w:rsid w:val="00832E75"/>
    <w:rsid w:val="00833ED0"/>
    <w:rsid w:val="0083494B"/>
    <w:rsid w:val="00835146"/>
    <w:rsid w:val="00835FEB"/>
    <w:rsid w:val="0083708B"/>
    <w:rsid w:val="00837303"/>
    <w:rsid w:val="008374A4"/>
    <w:rsid w:val="00841F30"/>
    <w:rsid w:val="008421EF"/>
    <w:rsid w:val="00842E50"/>
    <w:rsid w:val="00842E5B"/>
    <w:rsid w:val="00842EB0"/>
    <w:rsid w:val="00843F45"/>
    <w:rsid w:val="008453DD"/>
    <w:rsid w:val="0084684C"/>
    <w:rsid w:val="00846B76"/>
    <w:rsid w:val="00847AF7"/>
    <w:rsid w:val="00847F6F"/>
    <w:rsid w:val="00851635"/>
    <w:rsid w:val="0085234F"/>
    <w:rsid w:val="0085292E"/>
    <w:rsid w:val="00853875"/>
    <w:rsid w:val="00853AA1"/>
    <w:rsid w:val="00854A90"/>
    <w:rsid w:val="00855C3D"/>
    <w:rsid w:val="00855EA9"/>
    <w:rsid w:val="008563AA"/>
    <w:rsid w:val="00856946"/>
    <w:rsid w:val="00856F4B"/>
    <w:rsid w:val="00857201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6E2C"/>
    <w:rsid w:val="0086727D"/>
    <w:rsid w:val="00867B70"/>
    <w:rsid w:val="00870DDF"/>
    <w:rsid w:val="00870F1E"/>
    <w:rsid w:val="008715F3"/>
    <w:rsid w:val="008717AE"/>
    <w:rsid w:val="008719B4"/>
    <w:rsid w:val="00871C67"/>
    <w:rsid w:val="00873B80"/>
    <w:rsid w:val="0087446A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77736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7F7C"/>
    <w:rsid w:val="008906CC"/>
    <w:rsid w:val="00890C5D"/>
    <w:rsid w:val="0089163F"/>
    <w:rsid w:val="00891661"/>
    <w:rsid w:val="00891D6F"/>
    <w:rsid w:val="00894743"/>
    <w:rsid w:val="00895709"/>
    <w:rsid w:val="00895E24"/>
    <w:rsid w:val="00895EC5"/>
    <w:rsid w:val="00895FB4"/>
    <w:rsid w:val="0089686B"/>
    <w:rsid w:val="008A058F"/>
    <w:rsid w:val="008A0A66"/>
    <w:rsid w:val="008A1165"/>
    <w:rsid w:val="008A1753"/>
    <w:rsid w:val="008A1D87"/>
    <w:rsid w:val="008A2AEE"/>
    <w:rsid w:val="008A2F69"/>
    <w:rsid w:val="008A3592"/>
    <w:rsid w:val="008A3D05"/>
    <w:rsid w:val="008A4025"/>
    <w:rsid w:val="008A41EA"/>
    <w:rsid w:val="008A5024"/>
    <w:rsid w:val="008A74E6"/>
    <w:rsid w:val="008A7E09"/>
    <w:rsid w:val="008B1B8C"/>
    <w:rsid w:val="008B231C"/>
    <w:rsid w:val="008B32ED"/>
    <w:rsid w:val="008B34F9"/>
    <w:rsid w:val="008B3CFF"/>
    <w:rsid w:val="008B46DD"/>
    <w:rsid w:val="008B5129"/>
    <w:rsid w:val="008B5302"/>
    <w:rsid w:val="008B72B6"/>
    <w:rsid w:val="008B7305"/>
    <w:rsid w:val="008C18B0"/>
    <w:rsid w:val="008C206B"/>
    <w:rsid w:val="008C2299"/>
    <w:rsid w:val="008C262E"/>
    <w:rsid w:val="008C45DF"/>
    <w:rsid w:val="008C48DA"/>
    <w:rsid w:val="008C55FA"/>
    <w:rsid w:val="008C5901"/>
    <w:rsid w:val="008C59CA"/>
    <w:rsid w:val="008C69FE"/>
    <w:rsid w:val="008C7337"/>
    <w:rsid w:val="008C736C"/>
    <w:rsid w:val="008D3376"/>
    <w:rsid w:val="008D3732"/>
    <w:rsid w:val="008D38C2"/>
    <w:rsid w:val="008D541E"/>
    <w:rsid w:val="008D5A9B"/>
    <w:rsid w:val="008D6F84"/>
    <w:rsid w:val="008D71F0"/>
    <w:rsid w:val="008E00B0"/>
    <w:rsid w:val="008E021B"/>
    <w:rsid w:val="008E0E30"/>
    <w:rsid w:val="008E39D0"/>
    <w:rsid w:val="008E3A9C"/>
    <w:rsid w:val="008E5FCF"/>
    <w:rsid w:val="008E64BC"/>
    <w:rsid w:val="008F0BAB"/>
    <w:rsid w:val="008F1583"/>
    <w:rsid w:val="008F1A3C"/>
    <w:rsid w:val="008F2207"/>
    <w:rsid w:val="008F2E72"/>
    <w:rsid w:val="008F4492"/>
    <w:rsid w:val="008F5B54"/>
    <w:rsid w:val="008F6620"/>
    <w:rsid w:val="008F7BB9"/>
    <w:rsid w:val="00900871"/>
    <w:rsid w:val="00902DDC"/>
    <w:rsid w:val="0090478D"/>
    <w:rsid w:val="00904B9A"/>
    <w:rsid w:val="00904C44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54F7"/>
    <w:rsid w:val="00916152"/>
    <w:rsid w:val="00917084"/>
    <w:rsid w:val="009170EE"/>
    <w:rsid w:val="00920B7C"/>
    <w:rsid w:val="00920FF3"/>
    <w:rsid w:val="00921702"/>
    <w:rsid w:val="00922B1D"/>
    <w:rsid w:val="0092321C"/>
    <w:rsid w:val="00924EB1"/>
    <w:rsid w:val="00924F59"/>
    <w:rsid w:val="00925AA5"/>
    <w:rsid w:val="009265A3"/>
    <w:rsid w:val="00927DDB"/>
    <w:rsid w:val="0093019B"/>
    <w:rsid w:val="0093107D"/>
    <w:rsid w:val="0093129E"/>
    <w:rsid w:val="00931561"/>
    <w:rsid w:val="00933027"/>
    <w:rsid w:val="00933AA5"/>
    <w:rsid w:val="00933AE0"/>
    <w:rsid w:val="009341DF"/>
    <w:rsid w:val="00934229"/>
    <w:rsid w:val="0093468F"/>
    <w:rsid w:val="009349C6"/>
    <w:rsid w:val="00934C5A"/>
    <w:rsid w:val="00934CD8"/>
    <w:rsid w:val="009352A9"/>
    <w:rsid w:val="009369D0"/>
    <w:rsid w:val="00936BC7"/>
    <w:rsid w:val="009377C7"/>
    <w:rsid w:val="00937B7A"/>
    <w:rsid w:val="00940B01"/>
    <w:rsid w:val="00940E94"/>
    <w:rsid w:val="009416B0"/>
    <w:rsid w:val="0094204C"/>
    <w:rsid w:val="00942AEE"/>
    <w:rsid w:val="00942D46"/>
    <w:rsid w:val="00942E24"/>
    <w:rsid w:val="0094302D"/>
    <w:rsid w:val="00943F43"/>
    <w:rsid w:val="009441AD"/>
    <w:rsid w:val="0094444C"/>
    <w:rsid w:val="00945AD3"/>
    <w:rsid w:val="00945DE8"/>
    <w:rsid w:val="00946D86"/>
    <w:rsid w:val="00950EC8"/>
    <w:rsid w:val="00951187"/>
    <w:rsid w:val="00951B92"/>
    <w:rsid w:val="00951E60"/>
    <w:rsid w:val="009524CB"/>
    <w:rsid w:val="0095297B"/>
    <w:rsid w:val="00953374"/>
    <w:rsid w:val="009534E9"/>
    <w:rsid w:val="00954B97"/>
    <w:rsid w:val="00955812"/>
    <w:rsid w:val="009559EC"/>
    <w:rsid w:val="00955BC6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03F9"/>
    <w:rsid w:val="0097107F"/>
    <w:rsid w:val="00971E3A"/>
    <w:rsid w:val="009724B6"/>
    <w:rsid w:val="00972CB3"/>
    <w:rsid w:val="00972D76"/>
    <w:rsid w:val="00972DD3"/>
    <w:rsid w:val="00973686"/>
    <w:rsid w:val="00973806"/>
    <w:rsid w:val="009738A9"/>
    <w:rsid w:val="00974340"/>
    <w:rsid w:val="009745B4"/>
    <w:rsid w:val="0097477E"/>
    <w:rsid w:val="0097579C"/>
    <w:rsid w:val="00977130"/>
    <w:rsid w:val="00977286"/>
    <w:rsid w:val="00982407"/>
    <w:rsid w:val="0098282E"/>
    <w:rsid w:val="00982BD3"/>
    <w:rsid w:val="00982EE0"/>
    <w:rsid w:val="00983120"/>
    <w:rsid w:val="0098442E"/>
    <w:rsid w:val="00984471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A0729"/>
    <w:rsid w:val="009A1935"/>
    <w:rsid w:val="009A2106"/>
    <w:rsid w:val="009A34D1"/>
    <w:rsid w:val="009A4C36"/>
    <w:rsid w:val="009A4D05"/>
    <w:rsid w:val="009A5988"/>
    <w:rsid w:val="009A64AC"/>
    <w:rsid w:val="009A6AEE"/>
    <w:rsid w:val="009A6EAF"/>
    <w:rsid w:val="009B0144"/>
    <w:rsid w:val="009B045E"/>
    <w:rsid w:val="009B116A"/>
    <w:rsid w:val="009B12A8"/>
    <w:rsid w:val="009B12EE"/>
    <w:rsid w:val="009B1407"/>
    <w:rsid w:val="009B14FC"/>
    <w:rsid w:val="009B15B7"/>
    <w:rsid w:val="009B1B65"/>
    <w:rsid w:val="009B1DA0"/>
    <w:rsid w:val="009B1DDD"/>
    <w:rsid w:val="009B3152"/>
    <w:rsid w:val="009B3985"/>
    <w:rsid w:val="009B4210"/>
    <w:rsid w:val="009B5FE5"/>
    <w:rsid w:val="009B6245"/>
    <w:rsid w:val="009B6B15"/>
    <w:rsid w:val="009B7346"/>
    <w:rsid w:val="009C013C"/>
    <w:rsid w:val="009C01DF"/>
    <w:rsid w:val="009C0397"/>
    <w:rsid w:val="009C09E6"/>
    <w:rsid w:val="009C0CDF"/>
    <w:rsid w:val="009C0E72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393"/>
    <w:rsid w:val="009D2713"/>
    <w:rsid w:val="009D2939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749"/>
    <w:rsid w:val="009E5F52"/>
    <w:rsid w:val="009E6960"/>
    <w:rsid w:val="009E6C9E"/>
    <w:rsid w:val="009F0403"/>
    <w:rsid w:val="009F0880"/>
    <w:rsid w:val="009F099F"/>
    <w:rsid w:val="009F0A49"/>
    <w:rsid w:val="009F110F"/>
    <w:rsid w:val="009F13E7"/>
    <w:rsid w:val="009F16F4"/>
    <w:rsid w:val="009F2672"/>
    <w:rsid w:val="009F2AB9"/>
    <w:rsid w:val="009F33A1"/>
    <w:rsid w:val="009F3926"/>
    <w:rsid w:val="009F45C1"/>
    <w:rsid w:val="009F472C"/>
    <w:rsid w:val="009F53A8"/>
    <w:rsid w:val="009F55BA"/>
    <w:rsid w:val="009F5B69"/>
    <w:rsid w:val="009F5BEB"/>
    <w:rsid w:val="009F5DCD"/>
    <w:rsid w:val="009F667C"/>
    <w:rsid w:val="009F7882"/>
    <w:rsid w:val="00A04667"/>
    <w:rsid w:val="00A052F9"/>
    <w:rsid w:val="00A05E6F"/>
    <w:rsid w:val="00A05FCF"/>
    <w:rsid w:val="00A10474"/>
    <w:rsid w:val="00A11881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0602"/>
    <w:rsid w:val="00A211C4"/>
    <w:rsid w:val="00A215AD"/>
    <w:rsid w:val="00A232A5"/>
    <w:rsid w:val="00A233F8"/>
    <w:rsid w:val="00A23CAD"/>
    <w:rsid w:val="00A242B0"/>
    <w:rsid w:val="00A24A41"/>
    <w:rsid w:val="00A25F6B"/>
    <w:rsid w:val="00A26E28"/>
    <w:rsid w:val="00A3000C"/>
    <w:rsid w:val="00A31401"/>
    <w:rsid w:val="00A330C2"/>
    <w:rsid w:val="00A33222"/>
    <w:rsid w:val="00A33496"/>
    <w:rsid w:val="00A36AA3"/>
    <w:rsid w:val="00A36BC4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001"/>
    <w:rsid w:val="00A45C99"/>
    <w:rsid w:val="00A474F0"/>
    <w:rsid w:val="00A51516"/>
    <w:rsid w:val="00A51A86"/>
    <w:rsid w:val="00A51D0D"/>
    <w:rsid w:val="00A5378F"/>
    <w:rsid w:val="00A53DD4"/>
    <w:rsid w:val="00A54A7E"/>
    <w:rsid w:val="00A54CF4"/>
    <w:rsid w:val="00A56414"/>
    <w:rsid w:val="00A56514"/>
    <w:rsid w:val="00A56B5E"/>
    <w:rsid w:val="00A5786A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4E5B"/>
    <w:rsid w:val="00A664AC"/>
    <w:rsid w:val="00A670E9"/>
    <w:rsid w:val="00A67295"/>
    <w:rsid w:val="00A67DEB"/>
    <w:rsid w:val="00A67DEF"/>
    <w:rsid w:val="00A70678"/>
    <w:rsid w:val="00A706B4"/>
    <w:rsid w:val="00A714B5"/>
    <w:rsid w:val="00A71BE4"/>
    <w:rsid w:val="00A7201E"/>
    <w:rsid w:val="00A723EF"/>
    <w:rsid w:val="00A73013"/>
    <w:rsid w:val="00A7381D"/>
    <w:rsid w:val="00A7429A"/>
    <w:rsid w:val="00A75B20"/>
    <w:rsid w:val="00A75D99"/>
    <w:rsid w:val="00A75F24"/>
    <w:rsid w:val="00A75FCB"/>
    <w:rsid w:val="00A7721B"/>
    <w:rsid w:val="00A7777F"/>
    <w:rsid w:val="00A77B36"/>
    <w:rsid w:val="00A8182E"/>
    <w:rsid w:val="00A82F3B"/>
    <w:rsid w:val="00A838DF"/>
    <w:rsid w:val="00A83A62"/>
    <w:rsid w:val="00A845BE"/>
    <w:rsid w:val="00A84674"/>
    <w:rsid w:val="00A84871"/>
    <w:rsid w:val="00A84A66"/>
    <w:rsid w:val="00A84C8C"/>
    <w:rsid w:val="00A8601A"/>
    <w:rsid w:val="00A86213"/>
    <w:rsid w:val="00A87182"/>
    <w:rsid w:val="00A877A6"/>
    <w:rsid w:val="00A87853"/>
    <w:rsid w:val="00A90363"/>
    <w:rsid w:val="00A90CE2"/>
    <w:rsid w:val="00A90E57"/>
    <w:rsid w:val="00A91216"/>
    <w:rsid w:val="00A912A7"/>
    <w:rsid w:val="00A91E57"/>
    <w:rsid w:val="00A92E6A"/>
    <w:rsid w:val="00A937AB"/>
    <w:rsid w:val="00A94187"/>
    <w:rsid w:val="00A94820"/>
    <w:rsid w:val="00A94AD7"/>
    <w:rsid w:val="00A95A99"/>
    <w:rsid w:val="00A95B80"/>
    <w:rsid w:val="00A9632B"/>
    <w:rsid w:val="00A9724E"/>
    <w:rsid w:val="00A977D2"/>
    <w:rsid w:val="00AA09AF"/>
    <w:rsid w:val="00AA16A0"/>
    <w:rsid w:val="00AA175F"/>
    <w:rsid w:val="00AA25DE"/>
    <w:rsid w:val="00AA290E"/>
    <w:rsid w:val="00AA35BC"/>
    <w:rsid w:val="00AA3F45"/>
    <w:rsid w:val="00AA4412"/>
    <w:rsid w:val="00AA4874"/>
    <w:rsid w:val="00AA526E"/>
    <w:rsid w:val="00AA572C"/>
    <w:rsid w:val="00AA579A"/>
    <w:rsid w:val="00AA600E"/>
    <w:rsid w:val="00AA6AE3"/>
    <w:rsid w:val="00AB12E7"/>
    <w:rsid w:val="00AB2549"/>
    <w:rsid w:val="00AB3AC6"/>
    <w:rsid w:val="00AB51F0"/>
    <w:rsid w:val="00AB5463"/>
    <w:rsid w:val="00AB6CA6"/>
    <w:rsid w:val="00AB78CC"/>
    <w:rsid w:val="00AB7E4E"/>
    <w:rsid w:val="00AC03D9"/>
    <w:rsid w:val="00AC0417"/>
    <w:rsid w:val="00AC05FC"/>
    <w:rsid w:val="00AC07E7"/>
    <w:rsid w:val="00AC0B54"/>
    <w:rsid w:val="00AC1479"/>
    <w:rsid w:val="00AC2CBE"/>
    <w:rsid w:val="00AC324B"/>
    <w:rsid w:val="00AC355C"/>
    <w:rsid w:val="00AC37BE"/>
    <w:rsid w:val="00AC400C"/>
    <w:rsid w:val="00AC4269"/>
    <w:rsid w:val="00AC4BD0"/>
    <w:rsid w:val="00AC4D7A"/>
    <w:rsid w:val="00AC5A64"/>
    <w:rsid w:val="00AC6613"/>
    <w:rsid w:val="00AC6704"/>
    <w:rsid w:val="00AC76A9"/>
    <w:rsid w:val="00AC7CF3"/>
    <w:rsid w:val="00AD0F00"/>
    <w:rsid w:val="00AD1E4C"/>
    <w:rsid w:val="00AD22FC"/>
    <w:rsid w:val="00AD278B"/>
    <w:rsid w:val="00AD2A4F"/>
    <w:rsid w:val="00AD403C"/>
    <w:rsid w:val="00AD4EAF"/>
    <w:rsid w:val="00AD64D4"/>
    <w:rsid w:val="00AD7469"/>
    <w:rsid w:val="00AE00F4"/>
    <w:rsid w:val="00AE0B75"/>
    <w:rsid w:val="00AE0CB0"/>
    <w:rsid w:val="00AE2C57"/>
    <w:rsid w:val="00AE2F66"/>
    <w:rsid w:val="00AE321D"/>
    <w:rsid w:val="00AE52B6"/>
    <w:rsid w:val="00AE5B97"/>
    <w:rsid w:val="00AE60B2"/>
    <w:rsid w:val="00AE67B9"/>
    <w:rsid w:val="00AE689D"/>
    <w:rsid w:val="00AE6B79"/>
    <w:rsid w:val="00AE720F"/>
    <w:rsid w:val="00AF0493"/>
    <w:rsid w:val="00AF06E5"/>
    <w:rsid w:val="00AF119E"/>
    <w:rsid w:val="00AF19FD"/>
    <w:rsid w:val="00AF26E6"/>
    <w:rsid w:val="00AF297E"/>
    <w:rsid w:val="00AF3114"/>
    <w:rsid w:val="00AF334F"/>
    <w:rsid w:val="00AF342E"/>
    <w:rsid w:val="00AF35AE"/>
    <w:rsid w:val="00AF4273"/>
    <w:rsid w:val="00AF506B"/>
    <w:rsid w:val="00AF519A"/>
    <w:rsid w:val="00AF5A82"/>
    <w:rsid w:val="00AF631C"/>
    <w:rsid w:val="00AF6B00"/>
    <w:rsid w:val="00AF70E5"/>
    <w:rsid w:val="00B00BD0"/>
    <w:rsid w:val="00B0111E"/>
    <w:rsid w:val="00B02AE9"/>
    <w:rsid w:val="00B0314A"/>
    <w:rsid w:val="00B032AA"/>
    <w:rsid w:val="00B0667B"/>
    <w:rsid w:val="00B0669D"/>
    <w:rsid w:val="00B10566"/>
    <w:rsid w:val="00B1178A"/>
    <w:rsid w:val="00B12F63"/>
    <w:rsid w:val="00B141AB"/>
    <w:rsid w:val="00B149F4"/>
    <w:rsid w:val="00B14AB9"/>
    <w:rsid w:val="00B14C1B"/>
    <w:rsid w:val="00B15F66"/>
    <w:rsid w:val="00B16036"/>
    <w:rsid w:val="00B163CC"/>
    <w:rsid w:val="00B16980"/>
    <w:rsid w:val="00B17D50"/>
    <w:rsid w:val="00B17E94"/>
    <w:rsid w:val="00B20B9B"/>
    <w:rsid w:val="00B217EB"/>
    <w:rsid w:val="00B21ABE"/>
    <w:rsid w:val="00B231C8"/>
    <w:rsid w:val="00B23B28"/>
    <w:rsid w:val="00B25C2B"/>
    <w:rsid w:val="00B26203"/>
    <w:rsid w:val="00B269D5"/>
    <w:rsid w:val="00B26EF3"/>
    <w:rsid w:val="00B271BF"/>
    <w:rsid w:val="00B274E5"/>
    <w:rsid w:val="00B277AE"/>
    <w:rsid w:val="00B30408"/>
    <w:rsid w:val="00B304D9"/>
    <w:rsid w:val="00B3062B"/>
    <w:rsid w:val="00B30F4C"/>
    <w:rsid w:val="00B3121A"/>
    <w:rsid w:val="00B312ED"/>
    <w:rsid w:val="00B322FE"/>
    <w:rsid w:val="00B33082"/>
    <w:rsid w:val="00B3341B"/>
    <w:rsid w:val="00B33AE5"/>
    <w:rsid w:val="00B33D55"/>
    <w:rsid w:val="00B33D73"/>
    <w:rsid w:val="00B35A85"/>
    <w:rsid w:val="00B3604F"/>
    <w:rsid w:val="00B362DD"/>
    <w:rsid w:val="00B36D39"/>
    <w:rsid w:val="00B37C10"/>
    <w:rsid w:val="00B41314"/>
    <w:rsid w:val="00B41B92"/>
    <w:rsid w:val="00B4246E"/>
    <w:rsid w:val="00B4323E"/>
    <w:rsid w:val="00B43DD8"/>
    <w:rsid w:val="00B473CE"/>
    <w:rsid w:val="00B473D6"/>
    <w:rsid w:val="00B473E8"/>
    <w:rsid w:val="00B474A6"/>
    <w:rsid w:val="00B50AC3"/>
    <w:rsid w:val="00B512DC"/>
    <w:rsid w:val="00B52A27"/>
    <w:rsid w:val="00B52EB1"/>
    <w:rsid w:val="00B534DB"/>
    <w:rsid w:val="00B53A82"/>
    <w:rsid w:val="00B549B6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5B40"/>
    <w:rsid w:val="00B665A0"/>
    <w:rsid w:val="00B67614"/>
    <w:rsid w:val="00B67731"/>
    <w:rsid w:val="00B677EF"/>
    <w:rsid w:val="00B679C6"/>
    <w:rsid w:val="00B67B4B"/>
    <w:rsid w:val="00B67F23"/>
    <w:rsid w:val="00B7102B"/>
    <w:rsid w:val="00B718DB"/>
    <w:rsid w:val="00B722F6"/>
    <w:rsid w:val="00B72EC0"/>
    <w:rsid w:val="00B73A61"/>
    <w:rsid w:val="00B75186"/>
    <w:rsid w:val="00B75CDD"/>
    <w:rsid w:val="00B764E1"/>
    <w:rsid w:val="00B77392"/>
    <w:rsid w:val="00B773CF"/>
    <w:rsid w:val="00B77C6D"/>
    <w:rsid w:val="00B80CC3"/>
    <w:rsid w:val="00B812CF"/>
    <w:rsid w:val="00B812F2"/>
    <w:rsid w:val="00B832D4"/>
    <w:rsid w:val="00B83FF4"/>
    <w:rsid w:val="00B844E3"/>
    <w:rsid w:val="00B8468B"/>
    <w:rsid w:val="00B84D1F"/>
    <w:rsid w:val="00B85C1D"/>
    <w:rsid w:val="00B86F4F"/>
    <w:rsid w:val="00B87A90"/>
    <w:rsid w:val="00B91233"/>
    <w:rsid w:val="00B91AB4"/>
    <w:rsid w:val="00B922D8"/>
    <w:rsid w:val="00B9248C"/>
    <w:rsid w:val="00B9383E"/>
    <w:rsid w:val="00B93FD9"/>
    <w:rsid w:val="00B945F3"/>
    <w:rsid w:val="00B94F0F"/>
    <w:rsid w:val="00B96452"/>
    <w:rsid w:val="00B9788D"/>
    <w:rsid w:val="00BA0F79"/>
    <w:rsid w:val="00BA125D"/>
    <w:rsid w:val="00BA1360"/>
    <w:rsid w:val="00BA1580"/>
    <w:rsid w:val="00BA24BC"/>
    <w:rsid w:val="00BA2916"/>
    <w:rsid w:val="00BA3D57"/>
    <w:rsid w:val="00BA6014"/>
    <w:rsid w:val="00BB03C6"/>
    <w:rsid w:val="00BB184B"/>
    <w:rsid w:val="00BB2285"/>
    <w:rsid w:val="00BB2740"/>
    <w:rsid w:val="00BB28E2"/>
    <w:rsid w:val="00BB2E5C"/>
    <w:rsid w:val="00BB34C5"/>
    <w:rsid w:val="00BB3D2A"/>
    <w:rsid w:val="00BB475E"/>
    <w:rsid w:val="00BB52FD"/>
    <w:rsid w:val="00BB65A2"/>
    <w:rsid w:val="00BB69CC"/>
    <w:rsid w:val="00BB6A5B"/>
    <w:rsid w:val="00BB7E71"/>
    <w:rsid w:val="00BC01FE"/>
    <w:rsid w:val="00BC0ECC"/>
    <w:rsid w:val="00BC2451"/>
    <w:rsid w:val="00BC2700"/>
    <w:rsid w:val="00BC274F"/>
    <w:rsid w:val="00BC2818"/>
    <w:rsid w:val="00BC3BA8"/>
    <w:rsid w:val="00BC40BD"/>
    <w:rsid w:val="00BC4652"/>
    <w:rsid w:val="00BC4F36"/>
    <w:rsid w:val="00BC54B4"/>
    <w:rsid w:val="00BC6ECF"/>
    <w:rsid w:val="00BC72B3"/>
    <w:rsid w:val="00BC7F2C"/>
    <w:rsid w:val="00BD002C"/>
    <w:rsid w:val="00BD0BC9"/>
    <w:rsid w:val="00BD0E1E"/>
    <w:rsid w:val="00BD12CF"/>
    <w:rsid w:val="00BD2815"/>
    <w:rsid w:val="00BD339D"/>
    <w:rsid w:val="00BD414E"/>
    <w:rsid w:val="00BD49BF"/>
    <w:rsid w:val="00BD59BD"/>
    <w:rsid w:val="00BD5A8C"/>
    <w:rsid w:val="00BD5B23"/>
    <w:rsid w:val="00BD61E4"/>
    <w:rsid w:val="00BD65FE"/>
    <w:rsid w:val="00BD6CC4"/>
    <w:rsid w:val="00BD7019"/>
    <w:rsid w:val="00BE0675"/>
    <w:rsid w:val="00BE0950"/>
    <w:rsid w:val="00BE1458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47B2"/>
    <w:rsid w:val="00BE595E"/>
    <w:rsid w:val="00BE5E4E"/>
    <w:rsid w:val="00BE619F"/>
    <w:rsid w:val="00BE634C"/>
    <w:rsid w:val="00BE6B79"/>
    <w:rsid w:val="00BE729C"/>
    <w:rsid w:val="00BE7EF4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50B5"/>
    <w:rsid w:val="00BF53CA"/>
    <w:rsid w:val="00BF5D18"/>
    <w:rsid w:val="00BF6F37"/>
    <w:rsid w:val="00BF7544"/>
    <w:rsid w:val="00C01A0A"/>
    <w:rsid w:val="00C03174"/>
    <w:rsid w:val="00C0461B"/>
    <w:rsid w:val="00C05232"/>
    <w:rsid w:val="00C0566D"/>
    <w:rsid w:val="00C05964"/>
    <w:rsid w:val="00C05F74"/>
    <w:rsid w:val="00C06753"/>
    <w:rsid w:val="00C06CD1"/>
    <w:rsid w:val="00C06CEA"/>
    <w:rsid w:val="00C06F48"/>
    <w:rsid w:val="00C07C04"/>
    <w:rsid w:val="00C07DAD"/>
    <w:rsid w:val="00C07FAB"/>
    <w:rsid w:val="00C10A93"/>
    <w:rsid w:val="00C11B03"/>
    <w:rsid w:val="00C12966"/>
    <w:rsid w:val="00C13027"/>
    <w:rsid w:val="00C13D53"/>
    <w:rsid w:val="00C14390"/>
    <w:rsid w:val="00C1527A"/>
    <w:rsid w:val="00C154E4"/>
    <w:rsid w:val="00C17ECD"/>
    <w:rsid w:val="00C21A0C"/>
    <w:rsid w:val="00C229A1"/>
    <w:rsid w:val="00C23202"/>
    <w:rsid w:val="00C2402A"/>
    <w:rsid w:val="00C24CE9"/>
    <w:rsid w:val="00C253D8"/>
    <w:rsid w:val="00C25CB9"/>
    <w:rsid w:val="00C26C4D"/>
    <w:rsid w:val="00C26D36"/>
    <w:rsid w:val="00C27C74"/>
    <w:rsid w:val="00C31273"/>
    <w:rsid w:val="00C31465"/>
    <w:rsid w:val="00C319C5"/>
    <w:rsid w:val="00C3313E"/>
    <w:rsid w:val="00C33C8E"/>
    <w:rsid w:val="00C3543C"/>
    <w:rsid w:val="00C358A2"/>
    <w:rsid w:val="00C35B26"/>
    <w:rsid w:val="00C35CFE"/>
    <w:rsid w:val="00C36513"/>
    <w:rsid w:val="00C36C53"/>
    <w:rsid w:val="00C3702A"/>
    <w:rsid w:val="00C37149"/>
    <w:rsid w:val="00C4066E"/>
    <w:rsid w:val="00C406A6"/>
    <w:rsid w:val="00C408AB"/>
    <w:rsid w:val="00C40CBD"/>
    <w:rsid w:val="00C40EE1"/>
    <w:rsid w:val="00C41166"/>
    <w:rsid w:val="00C414C1"/>
    <w:rsid w:val="00C42AC8"/>
    <w:rsid w:val="00C43BAE"/>
    <w:rsid w:val="00C449A8"/>
    <w:rsid w:val="00C454C8"/>
    <w:rsid w:val="00C45566"/>
    <w:rsid w:val="00C45BB7"/>
    <w:rsid w:val="00C4619A"/>
    <w:rsid w:val="00C46416"/>
    <w:rsid w:val="00C46D98"/>
    <w:rsid w:val="00C46DBB"/>
    <w:rsid w:val="00C47059"/>
    <w:rsid w:val="00C4714C"/>
    <w:rsid w:val="00C4719E"/>
    <w:rsid w:val="00C47284"/>
    <w:rsid w:val="00C47536"/>
    <w:rsid w:val="00C47843"/>
    <w:rsid w:val="00C479DB"/>
    <w:rsid w:val="00C47BB6"/>
    <w:rsid w:val="00C50A2A"/>
    <w:rsid w:val="00C511C0"/>
    <w:rsid w:val="00C518A6"/>
    <w:rsid w:val="00C51B2D"/>
    <w:rsid w:val="00C520C8"/>
    <w:rsid w:val="00C524CC"/>
    <w:rsid w:val="00C527D3"/>
    <w:rsid w:val="00C539B7"/>
    <w:rsid w:val="00C541B1"/>
    <w:rsid w:val="00C54703"/>
    <w:rsid w:val="00C54CF8"/>
    <w:rsid w:val="00C55E22"/>
    <w:rsid w:val="00C57104"/>
    <w:rsid w:val="00C57D51"/>
    <w:rsid w:val="00C60C4C"/>
    <w:rsid w:val="00C6207D"/>
    <w:rsid w:val="00C62224"/>
    <w:rsid w:val="00C65302"/>
    <w:rsid w:val="00C661DF"/>
    <w:rsid w:val="00C6644C"/>
    <w:rsid w:val="00C66A9B"/>
    <w:rsid w:val="00C6723C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742B"/>
    <w:rsid w:val="00C97E2B"/>
    <w:rsid w:val="00CA1843"/>
    <w:rsid w:val="00CA1C14"/>
    <w:rsid w:val="00CA1FF6"/>
    <w:rsid w:val="00CA272E"/>
    <w:rsid w:val="00CA2DAE"/>
    <w:rsid w:val="00CA3E01"/>
    <w:rsid w:val="00CA512D"/>
    <w:rsid w:val="00CA5742"/>
    <w:rsid w:val="00CA57B7"/>
    <w:rsid w:val="00CA5A69"/>
    <w:rsid w:val="00CA5B2A"/>
    <w:rsid w:val="00CA6920"/>
    <w:rsid w:val="00CA75BD"/>
    <w:rsid w:val="00CB0344"/>
    <w:rsid w:val="00CB0468"/>
    <w:rsid w:val="00CB05B6"/>
    <w:rsid w:val="00CB0EF0"/>
    <w:rsid w:val="00CB1D94"/>
    <w:rsid w:val="00CB2BB5"/>
    <w:rsid w:val="00CB2C40"/>
    <w:rsid w:val="00CB31F5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6BCD"/>
    <w:rsid w:val="00CB7468"/>
    <w:rsid w:val="00CB754B"/>
    <w:rsid w:val="00CB7734"/>
    <w:rsid w:val="00CC068F"/>
    <w:rsid w:val="00CC1395"/>
    <w:rsid w:val="00CC3F9D"/>
    <w:rsid w:val="00CC5365"/>
    <w:rsid w:val="00CC6682"/>
    <w:rsid w:val="00CC78C6"/>
    <w:rsid w:val="00CC7A9E"/>
    <w:rsid w:val="00CC7B91"/>
    <w:rsid w:val="00CC7DA6"/>
    <w:rsid w:val="00CD03C4"/>
    <w:rsid w:val="00CD07E1"/>
    <w:rsid w:val="00CD0D97"/>
    <w:rsid w:val="00CD0FCC"/>
    <w:rsid w:val="00CD42EF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783"/>
    <w:rsid w:val="00CE5B5E"/>
    <w:rsid w:val="00CE5BB2"/>
    <w:rsid w:val="00CE5D3D"/>
    <w:rsid w:val="00CE5EA4"/>
    <w:rsid w:val="00CE6152"/>
    <w:rsid w:val="00CE627F"/>
    <w:rsid w:val="00CE63E9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58B6"/>
    <w:rsid w:val="00CF62AE"/>
    <w:rsid w:val="00CF71E2"/>
    <w:rsid w:val="00CF72E5"/>
    <w:rsid w:val="00CF7A8A"/>
    <w:rsid w:val="00CF7C35"/>
    <w:rsid w:val="00CF7DCB"/>
    <w:rsid w:val="00CF7F7F"/>
    <w:rsid w:val="00D003FF"/>
    <w:rsid w:val="00D0163E"/>
    <w:rsid w:val="00D02181"/>
    <w:rsid w:val="00D0263F"/>
    <w:rsid w:val="00D03286"/>
    <w:rsid w:val="00D03D6A"/>
    <w:rsid w:val="00D04E96"/>
    <w:rsid w:val="00D06009"/>
    <w:rsid w:val="00D06CA6"/>
    <w:rsid w:val="00D07E32"/>
    <w:rsid w:val="00D108F1"/>
    <w:rsid w:val="00D117A1"/>
    <w:rsid w:val="00D11952"/>
    <w:rsid w:val="00D11E59"/>
    <w:rsid w:val="00D121BA"/>
    <w:rsid w:val="00D12701"/>
    <w:rsid w:val="00D12753"/>
    <w:rsid w:val="00D12C97"/>
    <w:rsid w:val="00D137BE"/>
    <w:rsid w:val="00D13D17"/>
    <w:rsid w:val="00D1423C"/>
    <w:rsid w:val="00D14252"/>
    <w:rsid w:val="00D147EA"/>
    <w:rsid w:val="00D1530D"/>
    <w:rsid w:val="00D15CCC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9A6"/>
    <w:rsid w:val="00D26D86"/>
    <w:rsid w:val="00D27646"/>
    <w:rsid w:val="00D27DD2"/>
    <w:rsid w:val="00D27E79"/>
    <w:rsid w:val="00D300C2"/>
    <w:rsid w:val="00D300F8"/>
    <w:rsid w:val="00D30284"/>
    <w:rsid w:val="00D307E8"/>
    <w:rsid w:val="00D30B9E"/>
    <w:rsid w:val="00D30E7C"/>
    <w:rsid w:val="00D31A1A"/>
    <w:rsid w:val="00D31D11"/>
    <w:rsid w:val="00D32851"/>
    <w:rsid w:val="00D32C4D"/>
    <w:rsid w:val="00D343AC"/>
    <w:rsid w:val="00D347E5"/>
    <w:rsid w:val="00D349B6"/>
    <w:rsid w:val="00D34E59"/>
    <w:rsid w:val="00D34F29"/>
    <w:rsid w:val="00D364C1"/>
    <w:rsid w:val="00D3696D"/>
    <w:rsid w:val="00D37F0D"/>
    <w:rsid w:val="00D37F3D"/>
    <w:rsid w:val="00D40F68"/>
    <w:rsid w:val="00D41010"/>
    <w:rsid w:val="00D416A9"/>
    <w:rsid w:val="00D42150"/>
    <w:rsid w:val="00D422A6"/>
    <w:rsid w:val="00D44BEC"/>
    <w:rsid w:val="00D456D8"/>
    <w:rsid w:val="00D50D01"/>
    <w:rsid w:val="00D50EAA"/>
    <w:rsid w:val="00D50FD5"/>
    <w:rsid w:val="00D5125F"/>
    <w:rsid w:val="00D51A58"/>
    <w:rsid w:val="00D52A55"/>
    <w:rsid w:val="00D52A9B"/>
    <w:rsid w:val="00D52C44"/>
    <w:rsid w:val="00D54382"/>
    <w:rsid w:val="00D54402"/>
    <w:rsid w:val="00D550D5"/>
    <w:rsid w:val="00D55810"/>
    <w:rsid w:val="00D55C20"/>
    <w:rsid w:val="00D55D5F"/>
    <w:rsid w:val="00D605D6"/>
    <w:rsid w:val="00D62619"/>
    <w:rsid w:val="00D628B6"/>
    <w:rsid w:val="00D62FE7"/>
    <w:rsid w:val="00D635BE"/>
    <w:rsid w:val="00D63B4D"/>
    <w:rsid w:val="00D64E48"/>
    <w:rsid w:val="00D653A6"/>
    <w:rsid w:val="00D67412"/>
    <w:rsid w:val="00D67D96"/>
    <w:rsid w:val="00D70DC9"/>
    <w:rsid w:val="00D71428"/>
    <w:rsid w:val="00D71DE2"/>
    <w:rsid w:val="00D737E8"/>
    <w:rsid w:val="00D73A7F"/>
    <w:rsid w:val="00D7478C"/>
    <w:rsid w:val="00D74DEB"/>
    <w:rsid w:val="00D75C71"/>
    <w:rsid w:val="00D765EE"/>
    <w:rsid w:val="00D774AB"/>
    <w:rsid w:val="00D806EC"/>
    <w:rsid w:val="00D81A0D"/>
    <w:rsid w:val="00D81E21"/>
    <w:rsid w:val="00D81E52"/>
    <w:rsid w:val="00D84C30"/>
    <w:rsid w:val="00D8517F"/>
    <w:rsid w:val="00D85951"/>
    <w:rsid w:val="00D86495"/>
    <w:rsid w:val="00D86E16"/>
    <w:rsid w:val="00D8755F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6E74"/>
    <w:rsid w:val="00D974F1"/>
    <w:rsid w:val="00D976EE"/>
    <w:rsid w:val="00DA180B"/>
    <w:rsid w:val="00DA3736"/>
    <w:rsid w:val="00DA377B"/>
    <w:rsid w:val="00DA3EBE"/>
    <w:rsid w:val="00DA5A49"/>
    <w:rsid w:val="00DA5ED0"/>
    <w:rsid w:val="00DA77EF"/>
    <w:rsid w:val="00DA7B68"/>
    <w:rsid w:val="00DA7C14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6D96"/>
    <w:rsid w:val="00DC7A3B"/>
    <w:rsid w:val="00DC7ABA"/>
    <w:rsid w:val="00DD0356"/>
    <w:rsid w:val="00DD05E9"/>
    <w:rsid w:val="00DD1032"/>
    <w:rsid w:val="00DD10F7"/>
    <w:rsid w:val="00DD1880"/>
    <w:rsid w:val="00DD232F"/>
    <w:rsid w:val="00DD25A1"/>
    <w:rsid w:val="00DD39C9"/>
    <w:rsid w:val="00DD3CD1"/>
    <w:rsid w:val="00DD45C6"/>
    <w:rsid w:val="00DE107B"/>
    <w:rsid w:val="00DE1CAE"/>
    <w:rsid w:val="00DE276A"/>
    <w:rsid w:val="00DE3849"/>
    <w:rsid w:val="00DE7EA5"/>
    <w:rsid w:val="00DF0CC9"/>
    <w:rsid w:val="00DF111A"/>
    <w:rsid w:val="00DF1413"/>
    <w:rsid w:val="00DF163E"/>
    <w:rsid w:val="00DF2A11"/>
    <w:rsid w:val="00DF2DBC"/>
    <w:rsid w:val="00DF37CB"/>
    <w:rsid w:val="00DF3F9D"/>
    <w:rsid w:val="00DF701C"/>
    <w:rsid w:val="00DF7EE2"/>
    <w:rsid w:val="00DF7EFF"/>
    <w:rsid w:val="00E005F7"/>
    <w:rsid w:val="00E008C9"/>
    <w:rsid w:val="00E00CD5"/>
    <w:rsid w:val="00E02389"/>
    <w:rsid w:val="00E02D60"/>
    <w:rsid w:val="00E049E3"/>
    <w:rsid w:val="00E0502C"/>
    <w:rsid w:val="00E0580F"/>
    <w:rsid w:val="00E05BCA"/>
    <w:rsid w:val="00E06048"/>
    <w:rsid w:val="00E066F7"/>
    <w:rsid w:val="00E0696A"/>
    <w:rsid w:val="00E06D37"/>
    <w:rsid w:val="00E075A4"/>
    <w:rsid w:val="00E07702"/>
    <w:rsid w:val="00E078F1"/>
    <w:rsid w:val="00E07AE5"/>
    <w:rsid w:val="00E10121"/>
    <w:rsid w:val="00E11F80"/>
    <w:rsid w:val="00E12B01"/>
    <w:rsid w:val="00E12EEA"/>
    <w:rsid w:val="00E1373F"/>
    <w:rsid w:val="00E16ABB"/>
    <w:rsid w:val="00E16B26"/>
    <w:rsid w:val="00E16B3C"/>
    <w:rsid w:val="00E172C4"/>
    <w:rsid w:val="00E21CBC"/>
    <w:rsid w:val="00E2242E"/>
    <w:rsid w:val="00E23867"/>
    <w:rsid w:val="00E24BF5"/>
    <w:rsid w:val="00E24FEC"/>
    <w:rsid w:val="00E25913"/>
    <w:rsid w:val="00E25DDB"/>
    <w:rsid w:val="00E2677D"/>
    <w:rsid w:val="00E26A0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5A5E"/>
    <w:rsid w:val="00E377C7"/>
    <w:rsid w:val="00E379FD"/>
    <w:rsid w:val="00E40FFB"/>
    <w:rsid w:val="00E42160"/>
    <w:rsid w:val="00E425F7"/>
    <w:rsid w:val="00E426DC"/>
    <w:rsid w:val="00E42D11"/>
    <w:rsid w:val="00E4309D"/>
    <w:rsid w:val="00E44736"/>
    <w:rsid w:val="00E44D20"/>
    <w:rsid w:val="00E46056"/>
    <w:rsid w:val="00E47080"/>
    <w:rsid w:val="00E502BD"/>
    <w:rsid w:val="00E50596"/>
    <w:rsid w:val="00E51263"/>
    <w:rsid w:val="00E51428"/>
    <w:rsid w:val="00E51C59"/>
    <w:rsid w:val="00E5244F"/>
    <w:rsid w:val="00E52C57"/>
    <w:rsid w:val="00E5304B"/>
    <w:rsid w:val="00E53C8F"/>
    <w:rsid w:val="00E54012"/>
    <w:rsid w:val="00E54F46"/>
    <w:rsid w:val="00E56CF5"/>
    <w:rsid w:val="00E57078"/>
    <w:rsid w:val="00E571E2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3981"/>
    <w:rsid w:val="00E65712"/>
    <w:rsid w:val="00E65FCF"/>
    <w:rsid w:val="00E66919"/>
    <w:rsid w:val="00E66B41"/>
    <w:rsid w:val="00E66E04"/>
    <w:rsid w:val="00E671FE"/>
    <w:rsid w:val="00E6733E"/>
    <w:rsid w:val="00E674C1"/>
    <w:rsid w:val="00E67CDB"/>
    <w:rsid w:val="00E70277"/>
    <w:rsid w:val="00E70E24"/>
    <w:rsid w:val="00E70E2B"/>
    <w:rsid w:val="00E72807"/>
    <w:rsid w:val="00E730DE"/>
    <w:rsid w:val="00E73987"/>
    <w:rsid w:val="00E73ED6"/>
    <w:rsid w:val="00E75369"/>
    <w:rsid w:val="00E75807"/>
    <w:rsid w:val="00E75F7D"/>
    <w:rsid w:val="00E76615"/>
    <w:rsid w:val="00E770A3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3DF8"/>
    <w:rsid w:val="00E84028"/>
    <w:rsid w:val="00E840FB"/>
    <w:rsid w:val="00E84827"/>
    <w:rsid w:val="00E84A19"/>
    <w:rsid w:val="00E85524"/>
    <w:rsid w:val="00E8592D"/>
    <w:rsid w:val="00E8652C"/>
    <w:rsid w:val="00E86BE2"/>
    <w:rsid w:val="00E86C05"/>
    <w:rsid w:val="00E87352"/>
    <w:rsid w:val="00E874B0"/>
    <w:rsid w:val="00E87B7A"/>
    <w:rsid w:val="00E90592"/>
    <w:rsid w:val="00E906BC"/>
    <w:rsid w:val="00E90C8A"/>
    <w:rsid w:val="00E91070"/>
    <w:rsid w:val="00E9255F"/>
    <w:rsid w:val="00E94612"/>
    <w:rsid w:val="00E94B41"/>
    <w:rsid w:val="00E94BFC"/>
    <w:rsid w:val="00E94C26"/>
    <w:rsid w:val="00E957CC"/>
    <w:rsid w:val="00E96F56"/>
    <w:rsid w:val="00E97CF1"/>
    <w:rsid w:val="00EA0DD3"/>
    <w:rsid w:val="00EA0E3A"/>
    <w:rsid w:val="00EA0EFC"/>
    <w:rsid w:val="00EA0FFA"/>
    <w:rsid w:val="00EA15C6"/>
    <w:rsid w:val="00EA2D48"/>
    <w:rsid w:val="00EA3344"/>
    <w:rsid w:val="00EA38D7"/>
    <w:rsid w:val="00EA401C"/>
    <w:rsid w:val="00EA52A1"/>
    <w:rsid w:val="00EA6294"/>
    <w:rsid w:val="00EA692A"/>
    <w:rsid w:val="00EA6D5C"/>
    <w:rsid w:val="00EA71F2"/>
    <w:rsid w:val="00EA7844"/>
    <w:rsid w:val="00EA7CA1"/>
    <w:rsid w:val="00EB010C"/>
    <w:rsid w:val="00EB01F6"/>
    <w:rsid w:val="00EB06E9"/>
    <w:rsid w:val="00EB0DC6"/>
    <w:rsid w:val="00EB1A88"/>
    <w:rsid w:val="00EB1FCE"/>
    <w:rsid w:val="00EB2A7D"/>
    <w:rsid w:val="00EB2B3F"/>
    <w:rsid w:val="00EB2DFA"/>
    <w:rsid w:val="00EB2F25"/>
    <w:rsid w:val="00EB366A"/>
    <w:rsid w:val="00EB3B49"/>
    <w:rsid w:val="00EB565A"/>
    <w:rsid w:val="00EB59A7"/>
    <w:rsid w:val="00EB76DB"/>
    <w:rsid w:val="00EB7A52"/>
    <w:rsid w:val="00EC06C6"/>
    <w:rsid w:val="00EC12B5"/>
    <w:rsid w:val="00EC1804"/>
    <w:rsid w:val="00EC3C13"/>
    <w:rsid w:val="00EC4910"/>
    <w:rsid w:val="00EC5CA9"/>
    <w:rsid w:val="00EC6093"/>
    <w:rsid w:val="00EC6D7B"/>
    <w:rsid w:val="00EC6DD2"/>
    <w:rsid w:val="00EC757F"/>
    <w:rsid w:val="00ED0B8E"/>
    <w:rsid w:val="00ED11A5"/>
    <w:rsid w:val="00ED17FE"/>
    <w:rsid w:val="00ED1843"/>
    <w:rsid w:val="00ED241A"/>
    <w:rsid w:val="00ED257B"/>
    <w:rsid w:val="00ED3980"/>
    <w:rsid w:val="00ED510B"/>
    <w:rsid w:val="00ED5405"/>
    <w:rsid w:val="00ED59B2"/>
    <w:rsid w:val="00EE0C7D"/>
    <w:rsid w:val="00EE0FCA"/>
    <w:rsid w:val="00EE14A9"/>
    <w:rsid w:val="00EE34B8"/>
    <w:rsid w:val="00EE39C4"/>
    <w:rsid w:val="00EE39D3"/>
    <w:rsid w:val="00EE3CC7"/>
    <w:rsid w:val="00EE41C5"/>
    <w:rsid w:val="00EE4D0C"/>
    <w:rsid w:val="00EE4D39"/>
    <w:rsid w:val="00EE5BB6"/>
    <w:rsid w:val="00EE650F"/>
    <w:rsid w:val="00EE6949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EF7538"/>
    <w:rsid w:val="00F00FB5"/>
    <w:rsid w:val="00F01024"/>
    <w:rsid w:val="00F02277"/>
    <w:rsid w:val="00F0260F"/>
    <w:rsid w:val="00F0272C"/>
    <w:rsid w:val="00F02E13"/>
    <w:rsid w:val="00F0352D"/>
    <w:rsid w:val="00F0408E"/>
    <w:rsid w:val="00F054FC"/>
    <w:rsid w:val="00F05D2A"/>
    <w:rsid w:val="00F079AB"/>
    <w:rsid w:val="00F079F2"/>
    <w:rsid w:val="00F1101F"/>
    <w:rsid w:val="00F1387D"/>
    <w:rsid w:val="00F13CDD"/>
    <w:rsid w:val="00F13CEC"/>
    <w:rsid w:val="00F14391"/>
    <w:rsid w:val="00F14661"/>
    <w:rsid w:val="00F1479A"/>
    <w:rsid w:val="00F147D9"/>
    <w:rsid w:val="00F1480A"/>
    <w:rsid w:val="00F16B51"/>
    <w:rsid w:val="00F16FCF"/>
    <w:rsid w:val="00F17FBE"/>
    <w:rsid w:val="00F21132"/>
    <w:rsid w:val="00F216B6"/>
    <w:rsid w:val="00F228A8"/>
    <w:rsid w:val="00F23F29"/>
    <w:rsid w:val="00F2463C"/>
    <w:rsid w:val="00F24C15"/>
    <w:rsid w:val="00F253F5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4B5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E84"/>
    <w:rsid w:val="00F428AE"/>
    <w:rsid w:val="00F446BD"/>
    <w:rsid w:val="00F4577A"/>
    <w:rsid w:val="00F46B3E"/>
    <w:rsid w:val="00F47662"/>
    <w:rsid w:val="00F50862"/>
    <w:rsid w:val="00F51C8E"/>
    <w:rsid w:val="00F522DD"/>
    <w:rsid w:val="00F52F5D"/>
    <w:rsid w:val="00F53A3F"/>
    <w:rsid w:val="00F53E8E"/>
    <w:rsid w:val="00F5420C"/>
    <w:rsid w:val="00F54C30"/>
    <w:rsid w:val="00F54E2F"/>
    <w:rsid w:val="00F55708"/>
    <w:rsid w:val="00F55F07"/>
    <w:rsid w:val="00F5640E"/>
    <w:rsid w:val="00F568F5"/>
    <w:rsid w:val="00F5725D"/>
    <w:rsid w:val="00F62DF3"/>
    <w:rsid w:val="00F63E8C"/>
    <w:rsid w:val="00F64490"/>
    <w:rsid w:val="00F65167"/>
    <w:rsid w:val="00F65246"/>
    <w:rsid w:val="00F65EA7"/>
    <w:rsid w:val="00F66067"/>
    <w:rsid w:val="00F6708D"/>
    <w:rsid w:val="00F6742B"/>
    <w:rsid w:val="00F67FBB"/>
    <w:rsid w:val="00F70B42"/>
    <w:rsid w:val="00F70F14"/>
    <w:rsid w:val="00F70FDB"/>
    <w:rsid w:val="00F71AFE"/>
    <w:rsid w:val="00F72053"/>
    <w:rsid w:val="00F729F5"/>
    <w:rsid w:val="00F73057"/>
    <w:rsid w:val="00F73709"/>
    <w:rsid w:val="00F7439A"/>
    <w:rsid w:val="00F74628"/>
    <w:rsid w:val="00F75F9A"/>
    <w:rsid w:val="00F76079"/>
    <w:rsid w:val="00F76941"/>
    <w:rsid w:val="00F809CC"/>
    <w:rsid w:val="00F80A61"/>
    <w:rsid w:val="00F80F7B"/>
    <w:rsid w:val="00F83663"/>
    <w:rsid w:val="00F83B7B"/>
    <w:rsid w:val="00F86B0D"/>
    <w:rsid w:val="00F870F7"/>
    <w:rsid w:val="00F87D9F"/>
    <w:rsid w:val="00F87FC1"/>
    <w:rsid w:val="00F90B02"/>
    <w:rsid w:val="00F90DF4"/>
    <w:rsid w:val="00F90EF7"/>
    <w:rsid w:val="00F911AD"/>
    <w:rsid w:val="00F91676"/>
    <w:rsid w:val="00F91A8C"/>
    <w:rsid w:val="00F93EC6"/>
    <w:rsid w:val="00F955A6"/>
    <w:rsid w:val="00F9564C"/>
    <w:rsid w:val="00F9585E"/>
    <w:rsid w:val="00F96E9D"/>
    <w:rsid w:val="00FA06BF"/>
    <w:rsid w:val="00FA125B"/>
    <w:rsid w:val="00FA134B"/>
    <w:rsid w:val="00FA24BB"/>
    <w:rsid w:val="00FA2B0E"/>
    <w:rsid w:val="00FA47E1"/>
    <w:rsid w:val="00FA6683"/>
    <w:rsid w:val="00FA7191"/>
    <w:rsid w:val="00FA7AF0"/>
    <w:rsid w:val="00FA7F1A"/>
    <w:rsid w:val="00FB001B"/>
    <w:rsid w:val="00FB1429"/>
    <w:rsid w:val="00FB3733"/>
    <w:rsid w:val="00FB3940"/>
    <w:rsid w:val="00FB5E94"/>
    <w:rsid w:val="00FB637B"/>
    <w:rsid w:val="00FB678A"/>
    <w:rsid w:val="00FC0271"/>
    <w:rsid w:val="00FC0513"/>
    <w:rsid w:val="00FC1027"/>
    <w:rsid w:val="00FC12F0"/>
    <w:rsid w:val="00FC1362"/>
    <w:rsid w:val="00FC2196"/>
    <w:rsid w:val="00FC2F39"/>
    <w:rsid w:val="00FC3577"/>
    <w:rsid w:val="00FC36E5"/>
    <w:rsid w:val="00FC43F3"/>
    <w:rsid w:val="00FC4901"/>
    <w:rsid w:val="00FC4AF6"/>
    <w:rsid w:val="00FC4C03"/>
    <w:rsid w:val="00FC4DA6"/>
    <w:rsid w:val="00FC4DD2"/>
    <w:rsid w:val="00FC6029"/>
    <w:rsid w:val="00FC68E8"/>
    <w:rsid w:val="00FC7318"/>
    <w:rsid w:val="00FC7C61"/>
    <w:rsid w:val="00FD0E20"/>
    <w:rsid w:val="00FD1076"/>
    <w:rsid w:val="00FD1472"/>
    <w:rsid w:val="00FD28BB"/>
    <w:rsid w:val="00FD3991"/>
    <w:rsid w:val="00FD4775"/>
    <w:rsid w:val="00FD4DF5"/>
    <w:rsid w:val="00FD5D86"/>
    <w:rsid w:val="00FD5D9D"/>
    <w:rsid w:val="00FD5FF0"/>
    <w:rsid w:val="00FD7107"/>
    <w:rsid w:val="00FE033E"/>
    <w:rsid w:val="00FE0440"/>
    <w:rsid w:val="00FE074F"/>
    <w:rsid w:val="00FE0AEB"/>
    <w:rsid w:val="00FE22AF"/>
    <w:rsid w:val="00FE2F16"/>
    <w:rsid w:val="00FE2FEB"/>
    <w:rsid w:val="00FE3580"/>
    <w:rsid w:val="00FE3FDE"/>
    <w:rsid w:val="00FE50F4"/>
    <w:rsid w:val="00FE6C3B"/>
    <w:rsid w:val="00FE7206"/>
    <w:rsid w:val="00FE731E"/>
    <w:rsid w:val="00FE7C91"/>
    <w:rsid w:val="00FF09A8"/>
    <w:rsid w:val="00FF1101"/>
    <w:rsid w:val="00FF2399"/>
    <w:rsid w:val="00FF3193"/>
    <w:rsid w:val="00FF3658"/>
    <w:rsid w:val="00FF399A"/>
    <w:rsid w:val="00FF3CCE"/>
    <w:rsid w:val="00FF3FB4"/>
    <w:rsid w:val="00FF52E8"/>
    <w:rsid w:val="00FF625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4D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4D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1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13C1-9AD1-47EB-B527-93E3941F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8035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Aleksandra Leśniewska</cp:lastModifiedBy>
  <cp:revision>4</cp:revision>
  <cp:lastPrinted>2020-08-28T13:30:00Z</cp:lastPrinted>
  <dcterms:created xsi:type="dcterms:W3CDTF">2020-08-28T13:32:00Z</dcterms:created>
  <dcterms:modified xsi:type="dcterms:W3CDTF">2020-08-28T13:41:00Z</dcterms:modified>
</cp:coreProperties>
</file>