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A55" w14:textId="6DD0C0DB" w:rsidR="00A9204E" w:rsidRPr="006F3064" w:rsidRDefault="006D409E" w:rsidP="006F30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3064">
        <w:rPr>
          <w:rFonts w:ascii="Arial" w:hAnsi="Arial" w:cs="Arial"/>
          <w:b/>
          <w:bCs/>
          <w:sz w:val="24"/>
          <w:szCs w:val="24"/>
        </w:rPr>
        <w:t xml:space="preserve">Konspekt </w:t>
      </w:r>
      <w:r w:rsidR="00373828" w:rsidRPr="006F3064">
        <w:rPr>
          <w:rFonts w:ascii="Arial" w:hAnsi="Arial" w:cs="Arial"/>
          <w:b/>
          <w:bCs/>
          <w:sz w:val="24"/>
          <w:szCs w:val="24"/>
        </w:rPr>
        <w:t>ćwicze</w:t>
      </w:r>
      <w:r w:rsidR="0092378A" w:rsidRPr="006F3064">
        <w:rPr>
          <w:rFonts w:ascii="Arial" w:hAnsi="Arial" w:cs="Arial"/>
          <w:b/>
          <w:bCs/>
          <w:sz w:val="24"/>
          <w:szCs w:val="24"/>
        </w:rPr>
        <w:t>ń</w:t>
      </w:r>
      <w:r w:rsidR="00373828" w:rsidRPr="006F3064">
        <w:rPr>
          <w:rFonts w:ascii="Arial" w:hAnsi="Arial" w:cs="Arial"/>
          <w:b/>
          <w:bCs/>
          <w:sz w:val="24"/>
          <w:szCs w:val="24"/>
        </w:rPr>
        <w:t xml:space="preserve"> z ratownictwa technicznego</w:t>
      </w:r>
      <w:r w:rsidR="007E57B6" w:rsidRPr="006F3064">
        <w:rPr>
          <w:rFonts w:ascii="Arial" w:hAnsi="Arial" w:cs="Arial"/>
          <w:b/>
          <w:bCs/>
          <w:sz w:val="24"/>
          <w:szCs w:val="24"/>
        </w:rPr>
        <w:t xml:space="preserve"> nr 3</w:t>
      </w:r>
    </w:p>
    <w:p w14:paraId="66AFE2B9" w14:textId="77777777" w:rsidR="006D409E" w:rsidRPr="006F3064" w:rsidRDefault="006D409E" w:rsidP="006F3064">
      <w:pPr>
        <w:spacing w:line="276" w:lineRule="auto"/>
        <w:jc w:val="center"/>
        <w:rPr>
          <w:rFonts w:ascii="Arial" w:hAnsi="Arial" w:cs="Arial"/>
        </w:rPr>
      </w:pPr>
    </w:p>
    <w:p w14:paraId="0499B6DE" w14:textId="77777777" w:rsidR="006D409E" w:rsidRPr="006F3064" w:rsidRDefault="006D409E" w:rsidP="006F3064">
      <w:pPr>
        <w:spacing w:line="276" w:lineRule="auto"/>
        <w:jc w:val="both"/>
        <w:rPr>
          <w:rFonts w:ascii="Arial" w:hAnsi="Arial" w:cs="Arial"/>
        </w:rPr>
      </w:pPr>
    </w:p>
    <w:p w14:paraId="18090618" w14:textId="77777777" w:rsidR="006D409E" w:rsidRPr="006F3064" w:rsidRDefault="006D409E" w:rsidP="006F3064">
      <w:pPr>
        <w:spacing w:line="276" w:lineRule="auto"/>
        <w:jc w:val="both"/>
        <w:rPr>
          <w:rFonts w:ascii="Arial" w:hAnsi="Arial" w:cs="Arial"/>
        </w:rPr>
      </w:pPr>
    </w:p>
    <w:p w14:paraId="2D3B76F9" w14:textId="77777777" w:rsidR="006D409E" w:rsidRPr="006F3064" w:rsidRDefault="006D409E" w:rsidP="006F3064">
      <w:pPr>
        <w:spacing w:line="276" w:lineRule="auto"/>
        <w:jc w:val="both"/>
        <w:rPr>
          <w:rFonts w:ascii="Arial" w:hAnsi="Arial" w:cs="Arial"/>
        </w:rPr>
      </w:pPr>
    </w:p>
    <w:p w14:paraId="5D500765" w14:textId="2ABBE6CE" w:rsidR="00AE0906" w:rsidRPr="006F3064" w:rsidRDefault="00AE0906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  <w:b/>
        </w:rPr>
        <w:t>Nazwa jednostki:</w:t>
      </w:r>
      <w:r w:rsidRPr="006F3064">
        <w:rPr>
          <w:rFonts w:ascii="Arial" w:hAnsi="Arial" w:cs="Arial"/>
        </w:rPr>
        <w:t xml:space="preserve"> </w:t>
      </w:r>
      <w:r w:rsidR="00D12F54" w:rsidRPr="006F3064">
        <w:rPr>
          <w:rFonts w:ascii="Arial" w:hAnsi="Arial" w:cs="Arial"/>
        </w:rPr>
        <w:t>………………………………………………………</w:t>
      </w:r>
      <w:r w:rsidR="006F3064">
        <w:rPr>
          <w:rFonts w:ascii="Arial" w:hAnsi="Arial" w:cs="Arial"/>
        </w:rPr>
        <w:t>…………………….</w:t>
      </w:r>
    </w:p>
    <w:p w14:paraId="62389ED5" w14:textId="77777777" w:rsidR="00AE0906" w:rsidRPr="006F3064" w:rsidRDefault="00AE0906" w:rsidP="006F306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13235DC" w14:textId="57B155DC" w:rsidR="00AE0906" w:rsidRPr="006F3064" w:rsidRDefault="00AE0906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  <w:b/>
        </w:rPr>
        <w:t>Imię i nazwisko prowadzącego zajęcia:</w:t>
      </w:r>
      <w:r w:rsidR="00700375" w:rsidRPr="006F3064">
        <w:rPr>
          <w:rFonts w:ascii="Arial" w:hAnsi="Arial" w:cs="Arial"/>
          <w:b/>
        </w:rPr>
        <w:t xml:space="preserve"> </w:t>
      </w:r>
      <w:r w:rsidR="00D12F54" w:rsidRPr="006F3064">
        <w:rPr>
          <w:rFonts w:ascii="Arial" w:hAnsi="Arial" w:cs="Arial"/>
        </w:rPr>
        <w:t>…………………………</w:t>
      </w:r>
      <w:r w:rsidR="006F3064">
        <w:rPr>
          <w:rFonts w:ascii="Arial" w:hAnsi="Arial" w:cs="Arial"/>
        </w:rPr>
        <w:t>…………………</w:t>
      </w:r>
      <w:r w:rsidR="00D12F54" w:rsidRPr="006F3064">
        <w:rPr>
          <w:rFonts w:ascii="Arial" w:hAnsi="Arial" w:cs="Arial"/>
        </w:rPr>
        <w:t>……</w:t>
      </w:r>
    </w:p>
    <w:p w14:paraId="796B9C15" w14:textId="77777777" w:rsidR="0092378A" w:rsidRPr="006F3064" w:rsidRDefault="0092378A" w:rsidP="006F3064">
      <w:pPr>
        <w:pStyle w:val="Akapitzlist"/>
        <w:spacing w:line="276" w:lineRule="auto"/>
        <w:rPr>
          <w:rFonts w:ascii="Arial" w:hAnsi="Arial" w:cs="Arial"/>
        </w:rPr>
      </w:pPr>
    </w:p>
    <w:p w14:paraId="2433FC87" w14:textId="3FED35BB" w:rsidR="0092378A" w:rsidRPr="006F3064" w:rsidRDefault="0092378A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F3064">
        <w:rPr>
          <w:rFonts w:ascii="Arial" w:hAnsi="Arial" w:cs="Arial"/>
          <w:b/>
          <w:bCs/>
        </w:rPr>
        <w:t>Termin ćwiczeń:</w:t>
      </w:r>
      <w:r w:rsidRPr="006F3064">
        <w:rPr>
          <w:rFonts w:ascii="Arial" w:hAnsi="Arial" w:cs="Arial"/>
        </w:rPr>
        <w:t>………………………………………………………</w:t>
      </w:r>
      <w:r w:rsidR="006F3064">
        <w:rPr>
          <w:rFonts w:ascii="Arial" w:hAnsi="Arial" w:cs="Arial"/>
        </w:rPr>
        <w:t>……………………..</w:t>
      </w:r>
      <w:r w:rsidRPr="006F3064">
        <w:rPr>
          <w:rFonts w:ascii="Arial" w:hAnsi="Arial" w:cs="Arial"/>
        </w:rPr>
        <w:t>.</w:t>
      </w:r>
    </w:p>
    <w:p w14:paraId="172BA81A" w14:textId="77777777" w:rsidR="0092378A" w:rsidRPr="006F3064" w:rsidRDefault="0092378A" w:rsidP="006F3064">
      <w:pPr>
        <w:pStyle w:val="Akapitzlist"/>
        <w:spacing w:line="276" w:lineRule="auto"/>
        <w:rPr>
          <w:rFonts w:ascii="Arial" w:hAnsi="Arial" w:cs="Arial"/>
        </w:rPr>
      </w:pPr>
    </w:p>
    <w:p w14:paraId="2F742E94" w14:textId="2D8FBEDB" w:rsidR="0092378A" w:rsidRPr="006F3064" w:rsidRDefault="0092378A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F3064">
        <w:rPr>
          <w:rFonts w:ascii="Arial" w:hAnsi="Arial" w:cs="Arial"/>
          <w:b/>
          <w:bCs/>
        </w:rPr>
        <w:t>Miejsce przeprowadzania ćwiczeń:</w:t>
      </w:r>
      <w:r w:rsidRPr="006F3064">
        <w:rPr>
          <w:rFonts w:ascii="Arial" w:hAnsi="Arial" w:cs="Arial"/>
        </w:rPr>
        <w:t>………………………………</w:t>
      </w:r>
      <w:r w:rsidR="006F3064">
        <w:rPr>
          <w:rFonts w:ascii="Arial" w:hAnsi="Arial" w:cs="Arial"/>
        </w:rPr>
        <w:t>………………….</w:t>
      </w:r>
      <w:r w:rsidRPr="006F3064">
        <w:rPr>
          <w:rFonts w:ascii="Arial" w:hAnsi="Arial" w:cs="Arial"/>
        </w:rPr>
        <w:t>……</w:t>
      </w:r>
    </w:p>
    <w:p w14:paraId="1254A410" w14:textId="77777777" w:rsidR="00817F21" w:rsidRPr="006F3064" w:rsidRDefault="00817F21" w:rsidP="006F3064">
      <w:pPr>
        <w:pStyle w:val="Akapitzlist"/>
        <w:spacing w:line="276" w:lineRule="auto"/>
        <w:rPr>
          <w:rFonts w:ascii="Arial" w:hAnsi="Arial" w:cs="Arial"/>
          <w:b/>
          <w:bCs/>
        </w:rPr>
      </w:pPr>
    </w:p>
    <w:p w14:paraId="5B7428F8" w14:textId="5B9F428D" w:rsidR="00817F21" w:rsidRPr="006F3064" w:rsidRDefault="00817F21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F3064">
        <w:rPr>
          <w:rFonts w:ascii="Arial" w:hAnsi="Arial" w:cs="Arial"/>
          <w:b/>
          <w:bCs/>
        </w:rPr>
        <w:t xml:space="preserve">Przewidywana liczba strażaków-ratowników biorących udział </w:t>
      </w:r>
      <w:r w:rsidRPr="006F3064">
        <w:rPr>
          <w:rFonts w:ascii="Arial" w:hAnsi="Arial" w:cs="Arial"/>
          <w:b/>
          <w:bCs/>
        </w:rPr>
        <w:br/>
        <w:t>w ćwiczeniu:</w:t>
      </w:r>
      <w:r w:rsidRPr="006F3064">
        <w:rPr>
          <w:rFonts w:ascii="Arial" w:hAnsi="Arial" w:cs="Arial"/>
        </w:rPr>
        <w:t>…………………………………………………</w:t>
      </w:r>
      <w:r w:rsidR="006F3064">
        <w:rPr>
          <w:rFonts w:ascii="Arial" w:hAnsi="Arial" w:cs="Arial"/>
        </w:rPr>
        <w:t>………………….</w:t>
      </w:r>
      <w:r w:rsidRPr="006F3064">
        <w:rPr>
          <w:rFonts w:ascii="Arial" w:hAnsi="Arial" w:cs="Arial"/>
        </w:rPr>
        <w:t>…………….</w:t>
      </w:r>
    </w:p>
    <w:p w14:paraId="6E4902A6" w14:textId="77777777" w:rsidR="00AE0906" w:rsidRPr="006F3064" w:rsidRDefault="00AE0906" w:rsidP="006F306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1F79052" w14:textId="04BEEF5C" w:rsidR="006D409E" w:rsidRPr="006F3064" w:rsidRDefault="006D409E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  <w:b/>
        </w:rPr>
        <w:t>Przedmiot:</w:t>
      </w:r>
      <w:r w:rsidRPr="006F3064">
        <w:rPr>
          <w:rFonts w:ascii="Arial" w:hAnsi="Arial" w:cs="Arial"/>
        </w:rPr>
        <w:t xml:space="preserve"> </w:t>
      </w:r>
      <w:r w:rsidR="00A13692" w:rsidRPr="006F3064">
        <w:rPr>
          <w:rFonts w:ascii="Arial" w:hAnsi="Arial" w:cs="Arial"/>
        </w:rPr>
        <w:t xml:space="preserve">Sprzęt </w:t>
      </w:r>
      <w:r w:rsidR="00373828" w:rsidRPr="006F3064">
        <w:rPr>
          <w:rFonts w:ascii="Arial" w:hAnsi="Arial" w:cs="Arial"/>
        </w:rPr>
        <w:t>hydrauliczny</w:t>
      </w:r>
    </w:p>
    <w:p w14:paraId="11685091" w14:textId="77777777" w:rsidR="006442A8" w:rsidRPr="006F3064" w:rsidRDefault="006442A8" w:rsidP="006F306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E775AF" w14:textId="77777777" w:rsidR="004A06DE" w:rsidRPr="006F3064" w:rsidRDefault="006D409E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  <w:b/>
        </w:rPr>
        <w:t>Temat:</w:t>
      </w:r>
      <w:r w:rsidRPr="006F3064">
        <w:rPr>
          <w:rFonts w:ascii="Arial" w:hAnsi="Arial" w:cs="Arial"/>
        </w:rPr>
        <w:t xml:space="preserve"> </w:t>
      </w:r>
      <w:r w:rsidR="00B800F6" w:rsidRPr="006F3064">
        <w:rPr>
          <w:rFonts w:ascii="Arial" w:hAnsi="Arial" w:cs="Arial"/>
          <w:bCs/>
        </w:rPr>
        <w:t>Użytkowanie narzędzi ratowniczych</w:t>
      </w:r>
    </w:p>
    <w:p w14:paraId="660EE4B4" w14:textId="77777777" w:rsidR="0092378A" w:rsidRPr="006F3064" w:rsidRDefault="0092378A" w:rsidP="006F3064">
      <w:pPr>
        <w:pStyle w:val="Akapitzlist"/>
        <w:spacing w:line="276" w:lineRule="auto"/>
        <w:rPr>
          <w:rFonts w:ascii="Arial" w:hAnsi="Arial" w:cs="Arial"/>
        </w:rPr>
      </w:pPr>
    </w:p>
    <w:p w14:paraId="1D301F26" w14:textId="77777777" w:rsidR="006D409E" w:rsidRPr="006F3064" w:rsidRDefault="006D409E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6F3064">
        <w:rPr>
          <w:rFonts w:ascii="Arial" w:hAnsi="Arial" w:cs="Arial"/>
          <w:b/>
        </w:rPr>
        <w:t>Cele kształcenia:</w:t>
      </w:r>
    </w:p>
    <w:p w14:paraId="5A27BFF5" w14:textId="77777777" w:rsidR="00BB043B" w:rsidRPr="006F3064" w:rsidRDefault="00BB043B" w:rsidP="006F3064">
      <w:pPr>
        <w:pStyle w:val="Akapitzlist"/>
        <w:spacing w:line="276" w:lineRule="auto"/>
        <w:rPr>
          <w:rFonts w:ascii="Arial" w:hAnsi="Arial" w:cs="Arial"/>
          <w:b/>
        </w:rPr>
      </w:pPr>
    </w:p>
    <w:p w14:paraId="41FBFAF6" w14:textId="77777777" w:rsidR="00BB043B" w:rsidRPr="006F3064" w:rsidRDefault="00BB043B" w:rsidP="006F3064">
      <w:pPr>
        <w:pStyle w:val="Akapitzlist"/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</w:rPr>
        <w:t xml:space="preserve">Omówienie </w:t>
      </w:r>
      <w:r w:rsidR="00B800F6" w:rsidRPr="006F3064">
        <w:rPr>
          <w:rFonts w:ascii="Arial" w:hAnsi="Arial" w:cs="Arial"/>
        </w:rPr>
        <w:t>zasad bezpiecznego użytkowania narzędzi hydraulicznych</w:t>
      </w:r>
      <w:r w:rsidRPr="006F3064">
        <w:rPr>
          <w:rFonts w:ascii="Arial" w:hAnsi="Arial" w:cs="Arial"/>
        </w:rPr>
        <w:t>. Praktyczne zastosowanie sprzętu hydraulicznego podczas akcji ratowniczo-gaśniczej.</w:t>
      </w:r>
    </w:p>
    <w:p w14:paraId="7AD78ADA" w14:textId="77777777" w:rsidR="00BB043B" w:rsidRPr="006F3064" w:rsidRDefault="00BB043B" w:rsidP="006F306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9F6C515" w14:textId="77777777" w:rsidR="00FD2957" w:rsidRPr="006F3064" w:rsidRDefault="00FD2957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6F3064">
        <w:rPr>
          <w:rFonts w:ascii="Arial" w:hAnsi="Arial" w:cs="Arial"/>
          <w:b/>
        </w:rPr>
        <w:t>Czas trwania szkolenia:</w:t>
      </w:r>
    </w:p>
    <w:p w14:paraId="7AD23618" w14:textId="77777777" w:rsidR="00FD2957" w:rsidRPr="006F3064" w:rsidRDefault="00FD2957" w:rsidP="006F3064">
      <w:pPr>
        <w:pStyle w:val="Akapitzlist"/>
        <w:spacing w:line="276" w:lineRule="auto"/>
        <w:jc w:val="both"/>
        <w:rPr>
          <w:rFonts w:ascii="Arial" w:hAnsi="Arial" w:cs="Arial"/>
        </w:rPr>
      </w:pPr>
      <w:r w:rsidRPr="006F3064">
        <w:rPr>
          <w:rFonts w:ascii="Arial" w:hAnsi="Arial" w:cs="Arial"/>
        </w:rPr>
        <w:t>- ćwiczenia praktyczne – 2 godziny.</w:t>
      </w:r>
    </w:p>
    <w:p w14:paraId="6D722815" w14:textId="77777777" w:rsidR="006442A8" w:rsidRPr="006F3064" w:rsidRDefault="006442A8" w:rsidP="006F306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F78A716" w14:textId="7E1D1F4B" w:rsidR="006442A8" w:rsidRPr="006F3064" w:rsidRDefault="00FD2957" w:rsidP="006F306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6F3064">
        <w:rPr>
          <w:rFonts w:ascii="Arial" w:hAnsi="Arial" w:cs="Arial"/>
          <w:b/>
        </w:rPr>
        <w:t xml:space="preserve">Przebieg </w:t>
      </w:r>
      <w:r w:rsidR="0092378A" w:rsidRPr="006F3064">
        <w:rPr>
          <w:rFonts w:ascii="Arial" w:hAnsi="Arial" w:cs="Arial"/>
          <w:b/>
        </w:rPr>
        <w:t>ćwiczeń</w:t>
      </w:r>
      <w:r w:rsidRPr="006F3064">
        <w:rPr>
          <w:rFonts w:ascii="Arial" w:hAnsi="Arial" w:cs="Arial"/>
          <w:b/>
        </w:rPr>
        <w:t>:</w:t>
      </w:r>
    </w:p>
    <w:p w14:paraId="3A36648C" w14:textId="07C905ED" w:rsidR="00817F21" w:rsidRPr="006F3064" w:rsidRDefault="00817F21" w:rsidP="006F3064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6F3064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196E2" w14:textId="48FC69C6" w:rsidR="0092378A" w:rsidRPr="006F3064" w:rsidRDefault="00817F21" w:rsidP="006F3064">
      <w:pPr>
        <w:pStyle w:val="Akapitzlist"/>
        <w:spacing w:line="276" w:lineRule="auto"/>
        <w:rPr>
          <w:rFonts w:ascii="Arial" w:hAnsi="Arial" w:cs="Arial"/>
        </w:rPr>
      </w:pPr>
      <w:r w:rsidRPr="006F3064">
        <w:rPr>
          <w:rFonts w:ascii="Arial" w:hAnsi="Arial" w:cs="Arial"/>
        </w:rPr>
        <w:t>(Przykład opisu ćwiczeń - z</w:t>
      </w:r>
      <w:r w:rsidR="0092378A" w:rsidRPr="006F3064">
        <w:rPr>
          <w:rFonts w:ascii="Arial" w:hAnsi="Arial" w:cs="Arial"/>
        </w:rPr>
        <w:t>derzenie dwóch pojazdów osobowych. W jednym z pojazdów znajduje się nieprzytomny poszkodowany. Brak możliwości otwarcia drzwi samochodu.</w:t>
      </w:r>
      <w:r w:rsidRPr="006F3064">
        <w:rPr>
          <w:rFonts w:ascii="Arial" w:hAnsi="Arial" w:cs="Arial"/>
        </w:rPr>
        <w:t>)</w:t>
      </w:r>
    </w:p>
    <w:p w14:paraId="7BE1CB9E" w14:textId="77777777" w:rsidR="00817F21" w:rsidRPr="006F3064" w:rsidRDefault="00817F21" w:rsidP="006F3064">
      <w:pPr>
        <w:pStyle w:val="Akapitzlist"/>
        <w:spacing w:line="276" w:lineRule="auto"/>
        <w:rPr>
          <w:rFonts w:ascii="Arial" w:hAnsi="Arial" w:cs="Arial"/>
        </w:rPr>
      </w:pPr>
    </w:p>
    <w:p w14:paraId="533579BF" w14:textId="77777777" w:rsidR="00817F21" w:rsidRPr="006F3064" w:rsidRDefault="00817F21" w:rsidP="006F3064">
      <w:pPr>
        <w:pStyle w:val="Akapitzlist"/>
        <w:spacing w:line="276" w:lineRule="auto"/>
        <w:rPr>
          <w:rFonts w:ascii="Arial" w:hAnsi="Arial" w:cs="Arial"/>
        </w:rPr>
      </w:pPr>
    </w:p>
    <w:p w14:paraId="384ACEC9" w14:textId="77777777" w:rsidR="00817F21" w:rsidRPr="006F3064" w:rsidRDefault="00817F21" w:rsidP="006F3064">
      <w:pPr>
        <w:pStyle w:val="Akapitzlist"/>
        <w:spacing w:line="276" w:lineRule="auto"/>
        <w:rPr>
          <w:rFonts w:ascii="Arial" w:hAnsi="Arial" w:cs="Arial"/>
        </w:rPr>
      </w:pPr>
    </w:p>
    <w:p w14:paraId="4D7EB87F" w14:textId="77777777" w:rsidR="00817F21" w:rsidRPr="006F3064" w:rsidRDefault="00817F21" w:rsidP="006F3064">
      <w:pPr>
        <w:pStyle w:val="Akapitzlist"/>
        <w:spacing w:line="276" w:lineRule="auto"/>
        <w:rPr>
          <w:rFonts w:ascii="Arial" w:hAnsi="Arial" w:cs="Arial"/>
        </w:rPr>
      </w:pPr>
    </w:p>
    <w:p w14:paraId="5F30213E" w14:textId="247B2247" w:rsidR="00817F21" w:rsidRPr="006F3064" w:rsidRDefault="006F3064" w:rsidP="006F3064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E57B6" w:rsidRPr="006F3064">
        <w:rPr>
          <w:rFonts w:ascii="Arial" w:hAnsi="Arial" w:cs="Arial"/>
        </w:rPr>
        <w:t>…………………….</w:t>
      </w:r>
    </w:p>
    <w:p w14:paraId="2B5E941D" w14:textId="66BA373F" w:rsidR="00817F21" w:rsidRPr="006F3064" w:rsidRDefault="007E57B6" w:rsidP="006F3064">
      <w:pPr>
        <w:pStyle w:val="Akapitzlis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3064">
        <w:rPr>
          <w:rFonts w:ascii="Arial" w:hAnsi="Arial" w:cs="Arial"/>
          <w:sz w:val="16"/>
          <w:szCs w:val="16"/>
        </w:rPr>
        <w:t>(data i podpis Naczelnika OSP)</w:t>
      </w:r>
    </w:p>
    <w:sectPr w:rsidR="00817F21" w:rsidRPr="006F3064" w:rsidSect="00B3714A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9D7" w14:textId="77777777" w:rsidR="00780510" w:rsidRDefault="00780510" w:rsidP="001F6875">
      <w:r>
        <w:separator/>
      </w:r>
    </w:p>
  </w:endnote>
  <w:endnote w:type="continuationSeparator" w:id="0">
    <w:p w14:paraId="25F4A4AE" w14:textId="77777777" w:rsidR="00780510" w:rsidRDefault="0078051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D431" w14:textId="77777777" w:rsidR="00780510" w:rsidRDefault="00780510" w:rsidP="001F6875">
      <w:r>
        <w:separator/>
      </w:r>
    </w:p>
  </w:footnote>
  <w:footnote w:type="continuationSeparator" w:id="0">
    <w:p w14:paraId="7081CCB7" w14:textId="77777777" w:rsidR="00780510" w:rsidRDefault="00780510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AECB" w14:textId="31C62888" w:rsidR="006146AC" w:rsidRDefault="007E57B6" w:rsidP="007E57B6">
    <w:pPr>
      <w:pStyle w:val="Nagwek"/>
    </w:pPr>
    <w:r>
      <w:rPr>
        <w:sz w:val="18"/>
        <w:szCs w:val="18"/>
      </w:rPr>
      <w:t>(</w:t>
    </w:r>
    <w:r w:rsidRPr="007E57B6">
      <w:rPr>
        <w:sz w:val="18"/>
        <w:szCs w:val="18"/>
      </w:rPr>
      <w:t>pieczątka jednostki OSP</w:t>
    </w:r>
    <w:r>
      <w:rPr>
        <w:sz w:val="18"/>
        <w:szCs w:val="18"/>
      </w:rPr>
      <w:t>)</w:t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205703">
    <w:abstractNumId w:val="30"/>
  </w:num>
  <w:num w:numId="2" w16cid:durableId="1790007685">
    <w:abstractNumId w:val="12"/>
  </w:num>
  <w:num w:numId="3" w16cid:durableId="831408552">
    <w:abstractNumId w:val="10"/>
  </w:num>
  <w:num w:numId="4" w16cid:durableId="1056972291">
    <w:abstractNumId w:val="33"/>
  </w:num>
  <w:num w:numId="5" w16cid:durableId="1542135982">
    <w:abstractNumId w:val="14"/>
  </w:num>
  <w:num w:numId="6" w16cid:durableId="912275148">
    <w:abstractNumId w:val="21"/>
  </w:num>
  <w:num w:numId="7" w16cid:durableId="1664236789">
    <w:abstractNumId w:val="27"/>
  </w:num>
  <w:num w:numId="8" w16cid:durableId="669450649">
    <w:abstractNumId w:val="9"/>
  </w:num>
  <w:num w:numId="9" w16cid:durableId="1260413325">
    <w:abstractNumId w:val="7"/>
  </w:num>
  <w:num w:numId="10" w16cid:durableId="1007096676">
    <w:abstractNumId w:val="6"/>
  </w:num>
  <w:num w:numId="11" w16cid:durableId="733964804">
    <w:abstractNumId w:val="5"/>
  </w:num>
  <w:num w:numId="12" w16cid:durableId="443160653">
    <w:abstractNumId w:val="4"/>
  </w:num>
  <w:num w:numId="13" w16cid:durableId="1624075980">
    <w:abstractNumId w:val="8"/>
  </w:num>
  <w:num w:numId="14" w16cid:durableId="852230156">
    <w:abstractNumId w:val="3"/>
  </w:num>
  <w:num w:numId="15" w16cid:durableId="759446096">
    <w:abstractNumId w:val="2"/>
  </w:num>
  <w:num w:numId="16" w16cid:durableId="1930193657">
    <w:abstractNumId w:val="1"/>
  </w:num>
  <w:num w:numId="17" w16cid:durableId="1966764422">
    <w:abstractNumId w:val="0"/>
  </w:num>
  <w:num w:numId="18" w16cid:durableId="1015577026">
    <w:abstractNumId w:val="17"/>
  </w:num>
  <w:num w:numId="19" w16cid:durableId="574972092">
    <w:abstractNumId w:val="19"/>
  </w:num>
  <w:num w:numId="20" w16cid:durableId="1960915991">
    <w:abstractNumId w:val="31"/>
  </w:num>
  <w:num w:numId="21" w16cid:durableId="1706827373">
    <w:abstractNumId w:val="24"/>
  </w:num>
  <w:num w:numId="22" w16cid:durableId="217325808">
    <w:abstractNumId w:val="11"/>
  </w:num>
  <w:num w:numId="23" w16cid:durableId="69889370">
    <w:abstractNumId w:val="35"/>
  </w:num>
  <w:num w:numId="24" w16cid:durableId="1827670215">
    <w:abstractNumId w:val="18"/>
  </w:num>
  <w:num w:numId="25" w16cid:durableId="11539218">
    <w:abstractNumId w:val="22"/>
  </w:num>
  <w:num w:numId="26" w16cid:durableId="1417627847">
    <w:abstractNumId w:val="32"/>
  </w:num>
  <w:num w:numId="27" w16cid:durableId="900140826">
    <w:abstractNumId w:val="15"/>
  </w:num>
  <w:num w:numId="28" w16cid:durableId="405690216">
    <w:abstractNumId w:val="16"/>
  </w:num>
  <w:num w:numId="29" w16cid:durableId="2065062871">
    <w:abstractNumId w:val="28"/>
  </w:num>
  <w:num w:numId="30" w16cid:durableId="286788597">
    <w:abstractNumId w:val="20"/>
  </w:num>
  <w:num w:numId="31" w16cid:durableId="1451630483">
    <w:abstractNumId w:val="29"/>
  </w:num>
  <w:num w:numId="32" w16cid:durableId="279653243">
    <w:abstractNumId w:val="34"/>
  </w:num>
  <w:num w:numId="33" w16cid:durableId="2119182596">
    <w:abstractNumId w:val="25"/>
  </w:num>
  <w:num w:numId="34" w16cid:durableId="1225140219">
    <w:abstractNumId w:val="13"/>
  </w:num>
  <w:num w:numId="35" w16cid:durableId="223879638">
    <w:abstractNumId w:val="23"/>
  </w:num>
  <w:num w:numId="36" w16cid:durableId="2073114413">
    <w:abstractNumId w:val="36"/>
  </w:num>
  <w:num w:numId="37" w16cid:durableId="341582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9E"/>
    <w:rsid w:val="00020393"/>
    <w:rsid w:val="001372A9"/>
    <w:rsid w:val="001D03F6"/>
    <w:rsid w:val="001F6875"/>
    <w:rsid w:val="002D1D78"/>
    <w:rsid w:val="00373828"/>
    <w:rsid w:val="00465532"/>
    <w:rsid w:val="00477D9E"/>
    <w:rsid w:val="00485AE7"/>
    <w:rsid w:val="004A06DE"/>
    <w:rsid w:val="004E108E"/>
    <w:rsid w:val="006146AC"/>
    <w:rsid w:val="006442A8"/>
    <w:rsid w:val="00645252"/>
    <w:rsid w:val="006A0B27"/>
    <w:rsid w:val="006D3D74"/>
    <w:rsid w:val="006D409E"/>
    <w:rsid w:val="006F3064"/>
    <w:rsid w:val="00700375"/>
    <w:rsid w:val="00780510"/>
    <w:rsid w:val="007E57B6"/>
    <w:rsid w:val="0081672B"/>
    <w:rsid w:val="00816C81"/>
    <w:rsid w:val="00817F21"/>
    <w:rsid w:val="008304C4"/>
    <w:rsid w:val="0083569A"/>
    <w:rsid w:val="00856F4C"/>
    <w:rsid w:val="008A18BD"/>
    <w:rsid w:val="008B4E90"/>
    <w:rsid w:val="0092378A"/>
    <w:rsid w:val="009C09FB"/>
    <w:rsid w:val="00A13692"/>
    <w:rsid w:val="00A522AF"/>
    <w:rsid w:val="00A91AA5"/>
    <w:rsid w:val="00A9204E"/>
    <w:rsid w:val="00AE0906"/>
    <w:rsid w:val="00B3714A"/>
    <w:rsid w:val="00B767E0"/>
    <w:rsid w:val="00B800F6"/>
    <w:rsid w:val="00BB043B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7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49A3C-6B8C-4AB2-8408-F2C80DA42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2023-10-09T09:36:00Z</dcterms:created>
  <dcterms:modified xsi:type="dcterms:W3CDTF">2023-10-10T09:57:00Z</dcterms:modified>
</cp:coreProperties>
</file>