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6AB3" w14:textId="2F8695AB" w:rsidR="003E162C" w:rsidRPr="000323F2" w:rsidRDefault="00AA467A" w:rsidP="00D44841">
      <w:pPr>
        <w:pStyle w:val="Tytu"/>
        <w:tabs>
          <w:tab w:val="right" w:pos="9070"/>
        </w:tabs>
        <w:spacing w:after="60" w:line="312" w:lineRule="auto"/>
        <w:jc w:val="left"/>
        <w:rPr>
          <w:rFonts w:ascii="Arial" w:hAnsi="Arial" w:cs="Arial"/>
          <w:b/>
          <w:i/>
          <w:sz w:val="22"/>
          <w:szCs w:val="22"/>
        </w:rPr>
      </w:pPr>
      <w:bookmarkStart w:id="0" w:name="m_-6856378650402843968__GoBack"/>
      <w:bookmarkEnd w:id="0"/>
      <w:r w:rsidRPr="000323F2">
        <w:rPr>
          <w:rFonts w:ascii="Arial" w:hAnsi="Arial" w:cs="Arial"/>
          <w:b/>
          <w:bCs/>
          <w:i/>
          <w:sz w:val="22"/>
          <w:szCs w:val="22"/>
        </w:rPr>
        <w:tab/>
      </w:r>
      <w:bookmarkStart w:id="1" w:name="_Toc39836467"/>
      <w:bookmarkStart w:id="2" w:name="_Toc39837809"/>
      <w:bookmarkStart w:id="3" w:name="_Toc39837837"/>
    </w:p>
    <w:bookmarkEnd w:id="1"/>
    <w:bookmarkEnd w:id="2"/>
    <w:bookmarkEnd w:id="3"/>
    <w:p w14:paraId="14D16810" w14:textId="669A3FC5" w:rsidR="00892EA9" w:rsidRPr="00772773" w:rsidRDefault="00892EA9" w:rsidP="00772773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772773">
        <w:rPr>
          <w:rFonts w:ascii="Arial" w:hAnsi="Arial" w:cs="Arial"/>
          <w:b/>
          <w:i/>
          <w:sz w:val="22"/>
          <w:szCs w:val="22"/>
        </w:rPr>
        <w:t>Załącznik nr 8 do SWZ</w:t>
      </w:r>
    </w:p>
    <w:p w14:paraId="6C5A0800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>…………………………………….</w:t>
      </w:r>
    </w:p>
    <w:p w14:paraId="54F1E5CE" w14:textId="40D95D97" w:rsidR="00772773" w:rsidRPr="00772773" w:rsidRDefault="00772773" w:rsidP="00772773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Pr="00772773">
        <w:rPr>
          <w:rFonts w:ascii="Arial" w:hAnsi="Arial" w:cs="Arial"/>
          <w:sz w:val="22"/>
          <w:szCs w:val="22"/>
        </w:rPr>
        <w:t xml:space="preserve"> Wykonawcy</w:t>
      </w:r>
    </w:p>
    <w:p w14:paraId="5F09E8C6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1A33E513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sz w:val="22"/>
          <w:szCs w:val="22"/>
        </w:rPr>
        <w:t>Wykaz USŁUG WYKONANYCH</w:t>
      </w:r>
    </w:p>
    <w:p w14:paraId="53E7C804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 xml:space="preserve"> </w:t>
      </w:r>
    </w:p>
    <w:p w14:paraId="7DF1318B" w14:textId="5D88501D" w:rsidR="00772773" w:rsidRPr="00772773" w:rsidRDefault="00772773" w:rsidP="00772773">
      <w:pPr>
        <w:spacing w:after="60" w:line="312" w:lineRule="auto"/>
        <w:ind w:left="900" w:right="23" w:hanging="900"/>
        <w:jc w:val="both"/>
        <w:rPr>
          <w:rFonts w:ascii="Arial" w:hAnsi="Arial" w:cs="Arial"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 xml:space="preserve">Dotyczy: zamówienia publicznego, którego przedmiotem jest </w:t>
      </w:r>
      <w:r w:rsidR="00385903" w:rsidRPr="001D79EA">
        <w:rPr>
          <w:rFonts w:ascii="Arial" w:hAnsi="Arial" w:cs="Arial"/>
          <w:b/>
          <w:sz w:val="22"/>
          <w:szCs w:val="22"/>
        </w:rPr>
        <w:t>Zakup usługi archiwizacji dokumentów przed przekazaniem do Archiwum Zakładowego NCBR</w:t>
      </w:r>
      <w:r w:rsidR="00F223F3">
        <w:rPr>
          <w:rFonts w:ascii="Arial" w:hAnsi="Arial" w:cs="Arial"/>
          <w:b/>
          <w:i/>
          <w:sz w:val="22"/>
          <w:szCs w:val="22"/>
        </w:rPr>
        <w:t>.</w:t>
      </w:r>
    </w:p>
    <w:p w14:paraId="29069783" w14:textId="2EAAAA90" w:rsidR="00772773" w:rsidRPr="00772773" w:rsidRDefault="00772773" w:rsidP="00772773">
      <w:pPr>
        <w:spacing w:after="60" w:line="312" w:lineRule="auto"/>
        <w:ind w:left="900" w:right="23" w:hanging="900"/>
        <w:jc w:val="both"/>
        <w:rPr>
          <w:rFonts w:ascii="Arial" w:hAnsi="Arial" w:cs="Arial"/>
          <w:b/>
          <w:bCs/>
          <w:caps/>
          <w:color w:val="FF0000"/>
          <w:sz w:val="22"/>
          <w:szCs w:val="22"/>
        </w:rPr>
      </w:pP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>(UWAGA: ZAŁĄCZNIK NALEŻY ZŁOżYĆ NA WEZWANIE, O KTÓRYM MOWA W</w:t>
      </w:r>
      <w:r w:rsidR="00F223F3">
        <w:rPr>
          <w:rFonts w:ascii="Arial" w:hAnsi="Arial" w:cs="Arial"/>
          <w:b/>
          <w:bCs/>
          <w:caps/>
          <w:color w:val="FF0000"/>
          <w:sz w:val="22"/>
          <w:szCs w:val="22"/>
        </w:rPr>
        <w:t> </w:t>
      </w:r>
      <w:r w:rsidR="00F223F3" w:rsidRPr="00F223F3">
        <w:rPr>
          <w:rFonts w:ascii="Arial" w:hAnsi="Arial" w:cs="Arial"/>
          <w:b/>
          <w:bCs/>
          <w:color w:val="FF0000"/>
          <w:sz w:val="22"/>
          <w:szCs w:val="22"/>
        </w:rPr>
        <w:t>ROZDZIALE XII PKT. 20.2 SWZ</w:t>
      </w:r>
      <w:r w:rsidRPr="00772773">
        <w:rPr>
          <w:rFonts w:ascii="Arial" w:hAnsi="Arial" w:cs="Arial"/>
          <w:b/>
          <w:bCs/>
          <w:caps/>
          <w:color w:val="FF0000"/>
          <w:sz w:val="22"/>
          <w:szCs w:val="22"/>
        </w:rPr>
        <w:t>)</w:t>
      </w:r>
    </w:p>
    <w:p w14:paraId="7CEF335C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14:paraId="7F924827" w14:textId="74B13EE1" w:rsidR="00772773" w:rsidRDefault="00772773" w:rsidP="00772773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773">
        <w:rPr>
          <w:rFonts w:ascii="Arial" w:hAnsi="Arial" w:cs="Arial"/>
          <w:b/>
          <w:bCs/>
          <w:sz w:val="22"/>
          <w:szCs w:val="22"/>
        </w:rPr>
        <w:t>w zakresie niezbędnym do wykazania spełnienia warunku wiedzy i doświadczenia, o</w:t>
      </w:r>
      <w:r w:rsidR="00F223F3">
        <w:rPr>
          <w:rFonts w:ascii="Arial" w:hAnsi="Arial" w:cs="Arial"/>
          <w:b/>
          <w:bCs/>
          <w:sz w:val="22"/>
          <w:szCs w:val="22"/>
        </w:rPr>
        <w:t> </w:t>
      </w:r>
      <w:r w:rsidRPr="00772773">
        <w:rPr>
          <w:rFonts w:ascii="Arial" w:hAnsi="Arial" w:cs="Arial"/>
          <w:b/>
          <w:bCs/>
          <w:sz w:val="22"/>
          <w:szCs w:val="22"/>
        </w:rPr>
        <w:t>którym mowa w </w:t>
      </w:r>
      <w:r w:rsidR="00F223F3">
        <w:rPr>
          <w:rFonts w:ascii="Arial" w:hAnsi="Arial" w:cs="Arial"/>
          <w:b/>
          <w:bCs/>
          <w:sz w:val="22"/>
          <w:szCs w:val="22"/>
        </w:rPr>
        <w:t xml:space="preserve">rozdziale VII </w:t>
      </w:r>
      <w:r w:rsidRPr="00772773">
        <w:rPr>
          <w:rFonts w:ascii="Arial" w:hAnsi="Arial" w:cs="Arial"/>
          <w:b/>
          <w:bCs/>
          <w:sz w:val="22"/>
          <w:szCs w:val="22"/>
        </w:rPr>
        <w:t>pkt 2.1. SWZ, w okresie ostatnich 3 (trzech) lat przed upływem terminu składania ofert a jeżeli okres prowadzenia działalności jest krótszy, w</w:t>
      </w:r>
      <w:r w:rsidR="00F223F3">
        <w:rPr>
          <w:rFonts w:ascii="Arial" w:hAnsi="Arial" w:cs="Arial"/>
          <w:b/>
          <w:bCs/>
          <w:sz w:val="22"/>
          <w:szCs w:val="22"/>
        </w:rPr>
        <w:t> </w:t>
      </w:r>
      <w:r w:rsidRPr="00772773">
        <w:rPr>
          <w:rFonts w:ascii="Arial" w:hAnsi="Arial" w:cs="Arial"/>
          <w:b/>
          <w:bCs/>
          <w:sz w:val="22"/>
          <w:szCs w:val="22"/>
        </w:rPr>
        <w:t>tym okresie.</w:t>
      </w:r>
    </w:p>
    <w:p w14:paraId="4EC645F5" w14:textId="77777777" w:rsidR="00F223F3" w:rsidRPr="00772773" w:rsidRDefault="00F223F3" w:rsidP="00772773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tblpX="-292" w:tblpY="1"/>
        <w:tblOverlap w:val="never"/>
        <w:tblW w:w="10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960"/>
        <w:gridCol w:w="5400"/>
      </w:tblGrid>
      <w:tr w:rsidR="00772773" w:rsidRPr="00772773" w14:paraId="72BD0353" w14:textId="77777777" w:rsidTr="000164EE">
        <w:trPr>
          <w:trHeight w:val="648"/>
        </w:trPr>
        <w:tc>
          <w:tcPr>
            <w:tcW w:w="1030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9E70A90" w14:textId="77777777" w:rsidR="00772773" w:rsidRPr="00772773" w:rsidRDefault="00772773" w:rsidP="000164EE">
            <w:pPr>
              <w:spacing w:after="60" w:line="312" w:lineRule="auto"/>
              <w:ind w:right="25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Wymaganie Zamawiającego:</w:t>
            </w:r>
          </w:p>
          <w:p w14:paraId="7DAA05B8" w14:textId="730036BC" w:rsidR="000164EE" w:rsidRPr="000164EE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164E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Wykonawca ubiegający się o udzielenie </w:t>
            </w:r>
            <w:r w:rsidR="000164EE" w:rsidRPr="000164E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zamówienia posiada wiedzę i doświadczenie tj. w okresie ostatnich 3 lat przed upływem terminu składania ofert, a jeżeli okres prowadzenia działalności jest krótszy – w tym okresie, a </w:t>
            </w:r>
            <w:r w:rsidR="000164EE" w:rsidRPr="000164EE">
              <w:rPr>
                <w:rFonts w:ascii="Arial" w:hAnsi="Arial" w:cs="Arial"/>
                <w:sz w:val="18"/>
                <w:szCs w:val="18"/>
              </w:rPr>
              <w:t xml:space="preserve">w przypadku świadczeń powtarzających się lub ciągłych również wykonuje należycie, co najmniej </w:t>
            </w:r>
            <w:r w:rsidR="000164E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0164EE" w:rsidRPr="000164E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usługi </w:t>
            </w:r>
            <w:r w:rsidR="000164EE" w:rsidRPr="000164EE">
              <w:rPr>
                <w:rFonts w:ascii="Arial" w:hAnsi="Arial" w:cs="Arial"/>
                <w:sz w:val="18"/>
                <w:szCs w:val="18"/>
              </w:rPr>
              <w:t>z których każda spełnia łącznie następujące warunki:</w:t>
            </w:r>
            <w:r w:rsidR="000164EE" w:rsidRPr="000164E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EAA676A" w14:textId="2DDD0865" w:rsidR="000164EE" w:rsidRPr="000164EE" w:rsidRDefault="000164EE" w:rsidP="000164EE">
            <w:pPr>
              <w:pStyle w:val="Akapitzlist"/>
              <w:keepNext w:val="0"/>
              <w:keepLines w:val="0"/>
              <w:numPr>
                <w:ilvl w:val="0"/>
                <w:numId w:val="64"/>
              </w:numPr>
              <w:spacing w:before="0" w:after="60" w:line="312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164E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polegała archiwizacji dokumentacji w instytucjach stanowiących Państwowy Zasób Archiwalny zgodnie z ustawą z dnia 14 lipca 1983 r. o narodowym zasobie archiwalnym i archiwach oraz aktami wykonawczymi wydanymi na podstawie tej ustawy</w:t>
            </w:r>
            <w:r w:rsidRPr="000164EE">
              <w:rPr>
                <w:rFonts w:ascii="Arial" w:hAnsi="Arial" w:cs="Arial"/>
                <w:b w:val="0"/>
                <w:bCs w:val="0"/>
                <w:sz w:val="18"/>
                <w:szCs w:val="18"/>
                <w:lang w:val="pl-PL"/>
              </w:rPr>
              <w:t>;</w:t>
            </w:r>
          </w:p>
          <w:p w14:paraId="5F37825B" w14:textId="403B62C2" w:rsidR="00F223F3" w:rsidRPr="000164EE" w:rsidRDefault="000164EE" w:rsidP="000164EE">
            <w:pPr>
              <w:pStyle w:val="Akapitzlist"/>
              <w:keepNext w:val="0"/>
              <w:keepLines w:val="0"/>
              <w:numPr>
                <w:ilvl w:val="0"/>
                <w:numId w:val="64"/>
              </w:numPr>
              <w:spacing w:before="0" w:after="60" w:line="312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164E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miała wartość nie mniejszą niż 200 000,00 zł brutto lub archiwizacji podlegało 100 lub więcej </w:t>
            </w:r>
            <w:proofErr w:type="spellStart"/>
            <w:r w:rsidRPr="000164E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mb</w:t>
            </w:r>
            <w:proofErr w:type="spellEnd"/>
            <w:r w:rsidRPr="000164E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dokumentacji kat A.</w:t>
            </w:r>
            <w:r w:rsidR="00F223F3" w:rsidRPr="000164EE">
              <w:rPr>
                <w:rFonts w:ascii="Arial" w:hAnsi="Arial" w:cs="Arial"/>
                <w:b w:val="0"/>
                <w:bCs w:val="0"/>
                <w:i/>
                <w:sz w:val="18"/>
                <w:szCs w:val="18"/>
              </w:rPr>
              <w:t>.</w:t>
            </w:r>
          </w:p>
          <w:p w14:paraId="1F8CFCAC" w14:textId="08C8D0FE" w:rsidR="00772773" w:rsidRPr="00772773" w:rsidRDefault="00772773" w:rsidP="000164EE">
            <w:pPr>
              <w:spacing w:after="60" w:line="312" w:lineRule="auto"/>
              <w:ind w:left="22"/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F223F3">
              <w:rPr>
                <w:rFonts w:ascii="Arial" w:hAnsi="Arial" w:cs="Arial"/>
                <w:bCs/>
                <w:i/>
                <w:sz w:val="18"/>
                <w:szCs w:val="18"/>
              </w:rPr>
              <w:t>Wykonawca może wykazać zgodnie ze</w:t>
            </w:r>
            <w:r w:rsidRPr="00772773">
              <w:rPr>
                <w:rFonts w:ascii="Arial" w:hAnsi="Arial" w:cs="Arial"/>
                <w:bCs/>
                <w:i/>
                <w:sz w:val="18"/>
                <w:szCs w:val="18"/>
              </w:rPr>
              <w:t> swoim wyborem usługę wykonaną lub/i wykonywaną przy czym:</w:t>
            </w:r>
          </w:p>
          <w:p w14:paraId="7EC61B76" w14:textId="77777777" w:rsidR="00772773" w:rsidRPr="00772773" w:rsidRDefault="00772773" w:rsidP="000164EE">
            <w:pPr>
              <w:spacing w:after="60" w:line="312" w:lineRule="auto"/>
              <w:ind w:left="22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7277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- pod pojęciem usługi wykonanej należy rozumieć usługę zrealizowaną (zakończoną), </w:t>
            </w:r>
          </w:p>
          <w:p w14:paraId="11187AED" w14:textId="77777777" w:rsidR="00772773" w:rsidRPr="00772773" w:rsidRDefault="00772773" w:rsidP="000164EE">
            <w:pPr>
              <w:spacing w:after="60" w:line="312" w:lineRule="auto"/>
              <w:ind w:left="22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72773">
              <w:rPr>
                <w:rFonts w:ascii="Arial" w:hAnsi="Arial" w:cs="Arial"/>
                <w:bCs/>
                <w:i/>
                <w:sz w:val="18"/>
                <w:szCs w:val="18"/>
              </w:rPr>
              <w:t>- pod pojęciem usługi wykonywanej należy rozumieć usługę będącą w trakcie realizacji (usługę aktualnie wykonywaną), przy czym jeśli Wykonawca powoła się na usługę realizowaną, to musi wykazać, że jej już zrealizowana część spełnia ww. wymagania.</w:t>
            </w:r>
          </w:p>
          <w:p w14:paraId="73308FB7" w14:textId="77777777" w:rsidR="00772773" w:rsidRPr="00772773" w:rsidRDefault="00772773" w:rsidP="000164EE">
            <w:pPr>
              <w:spacing w:after="60" w:line="312" w:lineRule="auto"/>
              <w:ind w:left="22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72773">
              <w:rPr>
                <w:rFonts w:ascii="Arial" w:hAnsi="Arial" w:cs="Arial"/>
                <w:bCs/>
                <w:i/>
                <w:sz w:val="18"/>
                <w:szCs w:val="18"/>
              </w:rPr>
              <w:t>Pod pojęciem usługi Zamawiający rozumie jedną umowę zawartą z jednym podmiotem.</w:t>
            </w:r>
          </w:p>
          <w:p w14:paraId="29065379" w14:textId="54B23075" w:rsidR="00772773" w:rsidRPr="00772773" w:rsidRDefault="00772773" w:rsidP="000164EE">
            <w:pPr>
              <w:spacing w:after="60" w:line="312" w:lineRule="auto"/>
              <w:ind w:right="25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2773" w:rsidRPr="00772773" w14:paraId="2C04742A" w14:textId="77777777" w:rsidTr="000164EE">
        <w:trPr>
          <w:trHeight w:val="427"/>
        </w:trPr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14:paraId="58357419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C11F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Wykonana usługa</w:t>
            </w:r>
          </w:p>
        </w:tc>
      </w:tr>
      <w:tr w:rsidR="00772773" w:rsidRPr="00772773" w14:paraId="46695475" w14:textId="77777777" w:rsidTr="000164EE">
        <w:trPr>
          <w:trHeight w:val="567"/>
        </w:trPr>
        <w:tc>
          <w:tcPr>
            <w:tcW w:w="940" w:type="dxa"/>
            <w:vMerge w:val="restart"/>
          </w:tcPr>
          <w:p w14:paraId="41E9480C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D7DD791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4FC39C08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1E45CE41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770643F0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tj..</w:t>
            </w:r>
            <w:r w:rsidRPr="00772773" w:rsidDel="0001681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72773" w:rsidRPr="00772773" w14:paraId="4D8247FA" w14:textId="77777777" w:rsidTr="000164EE">
        <w:trPr>
          <w:trHeight w:val="567"/>
        </w:trPr>
        <w:tc>
          <w:tcPr>
            <w:tcW w:w="940" w:type="dxa"/>
            <w:vMerge/>
          </w:tcPr>
          <w:p w14:paraId="51D9F986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66E89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Data wykonania </w:t>
            </w:r>
          </w:p>
          <w:p w14:paraId="530B43FA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(należy podać datę rozpoczęcia 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AF39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BE2300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 xml:space="preserve">od …..…./…...............  </w:t>
            </w:r>
          </w:p>
          <w:p w14:paraId="7751BC98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do …..…./…...............</w:t>
            </w:r>
          </w:p>
          <w:p w14:paraId="15BD0E54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 miesiąc / rok)</w:t>
            </w:r>
          </w:p>
          <w:p w14:paraId="10DB70C7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773" w:rsidRPr="00772773" w14:paraId="2910E646" w14:textId="77777777" w:rsidTr="000164EE">
        <w:trPr>
          <w:trHeight w:val="567"/>
        </w:trPr>
        <w:tc>
          <w:tcPr>
            <w:tcW w:w="940" w:type="dxa"/>
            <w:vMerge/>
          </w:tcPr>
          <w:p w14:paraId="1A1018D1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694B8FA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428951B8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</w:tr>
      <w:tr w:rsidR="00772773" w:rsidRPr="00772773" w14:paraId="28DFE84D" w14:textId="77777777" w:rsidTr="000164EE">
        <w:trPr>
          <w:trHeight w:val="567"/>
        </w:trPr>
        <w:tc>
          <w:tcPr>
            <w:tcW w:w="940" w:type="dxa"/>
            <w:vMerge/>
          </w:tcPr>
          <w:p w14:paraId="085ECA86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78C27E9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16E3D616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…………….………………………….………………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3D98C590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…………….………………………….…………….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(nazwa i adres</w:t>
            </w:r>
            <w:r w:rsidRPr="007727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72773" w:rsidRPr="00772773" w14:paraId="599BB6FE" w14:textId="77777777" w:rsidTr="000164EE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30DF9449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C4884D9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Dokument potwierdzający należyte wykonanie wyżej wymienionej usługi</w:t>
            </w:r>
            <w:r w:rsidRPr="007727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551D2184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Nr strony oferty - …………………..……………</w:t>
            </w:r>
          </w:p>
        </w:tc>
      </w:tr>
      <w:tr w:rsidR="00772773" w:rsidRPr="00772773" w14:paraId="6BAFEBF5" w14:textId="77777777" w:rsidTr="000164EE">
        <w:trPr>
          <w:trHeight w:val="567"/>
        </w:trPr>
        <w:tc>
          <w:tcPr>
            <w:tcW w:w="940" w:type="dxa"/>
            <w:vMerge w:val="restart"/>
          </w:tcPr>
          <w:p w14:paraId="45C819A5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288CB3F2" w14:textId="2C4655A9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38E01F0F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09145B9E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  <w:p w14:paraId="6D0B75B7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tj..</w:t>
            </w:r>
            <w:r w:rsidRPr="00772773" w:rsidDel="0001681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772773" w:rsidRPr="00772773" w14:paraId="3B3A991D" w14:textId="77777777" w:rsidTr="000164EE">
        <w:trPr>
          <w:trHeight w:val="567"/>
        </w:trPr>
        <w:tc>
          <w:tcPr>
            <w:tcW w:w="940" w:type="dxa"/>
            <w:vMerge/>
          </w:tcPr>
          <w:p w14:paraId="56FC0738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DADDADE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Data wykonania </w:t>
            </w:r>
          </w:p>
          <w:p w14:paraId="31B2433A" w14:textId="3372A7FE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sz w:val="18"/>
                <w:szCs w:val="18"/>
              </w:rPr>
              <w:t>(należy podać datę rozpoczęcia i</w:t>
            </w:r>
            <w:r w:rsidR="00F223F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>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1EC9D3FA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D5D15F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 xml:space="preserve">od …..…./…...............  </w:t>
            </w:r>
          </w:p>
          <w:p w14:paraId="08CE0228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do …..…./…...............</w:t>
            </w:r>
          </w:p>
          <w:p w14:paraId="6235676F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(miesiąc / rok)</w:t>
            </w:r>
          </w:p>
          <w:p w14:paraId="35CE024A" w14:textId="77777777" w:rsidR="00772773" w:rsidRPr="00772773" w:rsidRDefault="00772773" w:rsidP="000164EE">
            <w:pPr>
              <w:spacing w:after="6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773" w:rsidRPr="00772773" w14:paraId="0BE46B06" w14:textId="77777777" w:rsidTr="000164EE">
        <w:trPr>
          <w:trHeight w:val="567"/>
        </w:trPr>
        <w:tc>
          <w:tcPr>
            <w:tcW w:w="940" w:type="dxa"/>
            <w:vMerge/>
          </w:tcPr>
          <w:p w14:paraId="5210CB45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952F8D2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14:paraId="2F207991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</w:tr>
      <w:tr w:rsidR="00772773" w:rsidRPr="00772773" w14:paraId="160FD54A" w14:textId="77777777" w:rsidTr="000164EE">
        <w:trPr>
          <w:trHeight w:val="567"/>
        </w:trPr>
        <w:tc>
          <w:tcPr>
            <w:tcW w:w="940" w:type="dxa"/>
            <w:vMerge/>
          </w:tcPr>
          <w:p w14:paraId="54EA7342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154A004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668B88A6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…………….………………………….………………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2064849" w14:textId="77777777" w:rsidR="00772773" w:rsidRPr="00772773" w:rsidRDefault="00772773" w:rsidP="000164EE">
            <w:pPr>
              <w:spacing w:after="60" w:line="31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…………….………………………….…………….</w:t>
            </w:r>
            <w:r w:rsidRPr="00772773">
              <w:rPr>
                <w:rFonts w:ascii="Arial" w:hAnsi="Arial" w:cs="Arial"/>
                <w:i/>
                <w:sz w:val="18"/>
                <w:szCs w:val="18"/>
              </w:rPr>
              <w:t xml:space="preserve"> (nazwa i adres</w:t>
            </w:r>
            <w:r w:rsidRPr="0077277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72773" w:rsidRPr="00772773" w14:paraId="1B98A483" w14:textId="77777777" w:rsidTr="000164EE">
        <w:trPr>
          <w:trHeight w:val="567"/>
        </w:trPr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78763745" w14:textId="77777777" w:rsidR="00772773" w:rsidRPr="00772773" w:rsidRDefault="00772773" w:rsidP="000164EE">
            <w:pPr>
              <w:numPr>
                <w:ilvl w:val="0"/>
                <w:numId w:val="58"/>
              </w:numPr>
              <w:spacing w:after="60" w:line="312" w:lineRule="auto"/>
              <w:ind w:right="-288"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A334587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b/>
                <w:sz w:val="18"/>
                <w:szCs w:val="18"/>
              </w:rPr>
              <w:t>Dokument potwierdzający należyte wykonanie wyżej wymienionej usługi</w:t>
            </w:r>
            <w:r w:rsidRPr="007727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14:paraId="4BFF48CC" w14:textId="77777777" w:rsidR="00772773" w:rsidRPr="00772773" w:rsidRDefault="00772773" w:rsidP="000164EE">
            <w:pPr>
              <w:spacing w:after="60" w:line="312" w:lineRule="auto"/>
              <w:rPr>
                <w:rFonts w:ascii="Arial" w:hAnsi="Arial" w:cs="Arial"/>
                <w:sz w:val="18"/>
                <w:szCs w:val="18"/>
              </w:rPr>
            </w:pPr>
            <w:r w:rsidRPr="00772773">
              <w:rPr>
                <w:rFonts w:ascii="Arial" w:hAnsi="Arial" w:cs="Arial"/>
                <w:sz w:val="18"/>
                <w:szCs w:val="18"/>
              </w:rPr>
              <w:t>Nr strony oferty - …………………..……………</w:t>
            </w:r>
          </w:p>
        </w:tc>
      </w:tr>
    </w:tbl>
    <w:p w14:paraId="49EBE65E" w14:textId="77777777" w:rsidR="00772773" w:rsidRPr="00772773" w:rsidRDefault="00772773" w:rsidP="00772773">
      <w:pPr>
        <w:spacing w:after="6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F18780" w14:textId="529E59B1" w:rsidR="00772773" w:rsidRPr="00772773" w:rsidRDefault="00772773" w:rsidP="00772773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772773">
        <w:rPr>
          <w:rFonts w:ascii="Arial" w:hAnsi="Arial" w:cs="Arial"/>
          <w:sz w:val="22"/>
          <w:szCs w:val="22"/>
        </w:rPr>
        <w:t>Do powyższego wykazu załączam dowody, o których mowa w </w:t>
      </w:r>
      <w:r w:rsidR="00F223F3">
        <w:rPr>
          <w:rFonts w:ascii="Arial" w:hAnsi="Arial" w:cs="Arial"/>
          <w:sz w:val="22"/>
          <w:szCs w:val="22"/>
        </w:rPr>
        <w:t xml:space="preserve">rozdziale XII </w:t>
      </w:r>
      <w:r w:rsidRPr="00772773">
        <w:rPr>
          <w:rFonts w:ascii="Arial" w:hAnsi="Arial" w:cs="Arial"/>
          <w:sz w:val="22"/>
          <w:szCs w:val="22"/>
        </w:rPr>
        <w:t xml:space="preserve">pkt </w:t>
      </w:r>
      <w:r w:rsidR="00F223F3">
        <w:rPr>
          <w:rFonts w:ascii="Arial" w:hAnsi="Arial" w:cs="Arial"/>
          <w:sz w:val="22"/>
          <w:szCs w:val="22"/>
        </w:rPr>
        <w:t>20.</w:t>
      </w:r>
      <w:r w:rsidRPr="00772773">
        <w:rPr>
          <w:rFonts w:ascii="Arial" w:hAnsi="Arial" w:cs="Arial"/>
          <w:sz w:val="22"/>
          <w:szCs w:val="22"/>
        </w:rPr>
        <w:t>2 SWZ, potwierdzające, że wskazane w nim usługi zostały wykonane należycie.</w:t>
      </w:r>
    </w:p>
    <w:p w14:paraId="41E83428" w14:textId="77777777" w:rsidR="00772773" w:rsidRPr="00772773" w:rsidRDefault="00772773" w:rsidP="00772773">
      <w:pPr>
        <w:tabs>
          <w:tab w:val="left" w:pos="0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0D28F25D" w14:textId="77777777" w:rsidR="00772773" w:rsidRPr="00772773" w:rsidRDefault="00772773" w:rsidP="007727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772773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76E68072" w14:textId="77777777" w:rsidR="00772773" w:rsidRPr="00772773" w:rsidRDefault="00772773" w:rsidP="007727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……………………………….</w:t>
      </w:r>
    </w:p>
    <w:p w14:paraId="03DA8B21" w14:textId="77777777" w:rsidR="00772773" w:rsidRPr="00772773" w:rsidRDefault="00772773" w:rsidP="007727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Imię i nazwisko</w:t>
      </w:r>
    </w:p>
    <w:p w14:paraId="243C1E46" w14:textId="77777777" w:rsidR="00772773" w:rsidRPr="00772773" w:rsidRDefault="00772773" w:rsidP="0077277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left="5103" w:firstLine="0"/>
        <w:rPr>
          <w:rStyle w:val="FontStyle98"/>
          <w:rFonts w:ascii="Arial" w:hAnsi="Arial" w:cs="Arial"/>
          <w:i/>
        </w:rPr>
      </w:pPr>
      <w:r w:rsidRPr="00772773">
        <w:rPr>
          <w:rStyle w:val="FontStyle98"/>
          <w:rFonts w:ascii="Arial" w:hAnsi="Arial" w:cs="Arial"/>
          <w:i/>
        </w:rPr>
        <w:t>/podpisano elektronicznie/</w:t>
      </w:r>
    </w:p>
    <w:p w14:paraId="6770E58C" w14:textId="3B7C0600" w:rsidR="00772773" w:rsidRPr="00772773" w:rsidRDefault="00772773" w:rsidP="005B6CB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ind w:firstLine="0"/>
        <w:rPr>
          <w:rFonts w:ascii="Arial" w:hAnsi="Arial" w:cs="Arial"/>
          <w:sz w:val="22"/>
          <w:szCs w:val="22"/>
        </w:rPr>
      </w:pPr>
    </w:p>
    <w:sectPr w:rsidR="00772773" w:rsidRPr="00772773" w:rsidSect="00FF544B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99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9FDB" w14:textId="77777777" w:rsidR="00380AF6" w:rsidRDefault="00380AF6">
      <w:r>
        <w:separator/>
      </w:r>
    </w:p>
  </w:endnote>
  <w:endnote w:type="continuationSeparator" w:id="0">
    <w:p w14:paraId="5C44FF53" w14:textId="77777777" w:rsidR="00380AF6" w:rsidRDefault="0038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4ECC7E3B" w:rsidR="00F47D15" w:rsidRPr="002D74E5" w:rsidRDefault="00F47D15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EE7D5B"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76BD" w14:textId="77777777" w:rsidR="00380AF6" w:rsidRDefault="00380AF6">
      <w:r>
        <w:separator/>
      </w:r>
    </w:p>
  </w:footnote>
  <w:footnote w:type="continuationSeparator" w:id="0">
    <w:p w14:paraId="606096BC" w14:textId="77777777" w:rsidR="00380AF6" w:rsidRDefault="0038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2384104B" w:rsidR="00F47D15" w:rsidRPr="00215138" w:rsidRDefault="00385903" w:rsidP="00FF544B">
    <w:pPr>
      <w:pStyle w:val="Nagwek"/>
      <w:spacing w:before="0"/>
      <w:ind w:left="0" w:firstLine="0"/>
    </w:pPr>
    <w:r>
      <w:t>5</w:t>
    </w:r>
    <w:r w:rsidR="00FF544B"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0" w15:restartNumberingAfterBreak="0">
    <w:nsid w:val="172935A6"/>
    <w:multiLevelType w:val="multilevel"/>
    <w:tmpl w:val="C7C09B66"/>
    <w:numStyleLink w:val="Styl1"/>
  </w:abstractNum>
  <w:abstractNum w:abstractNumId="21" w15:restartNumberingAfterBreak="0">
    <w:nsid w:val="1AAC78C7"/>
    <w:multiLevelType w:val="hybridMultilevel"/>
    <w:tmpl w:val="44E0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12FE0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2B38370A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3B6FAB"/>
    <w:multiLevelType w:val="hybridMultilevel"/>
    <w:tmpl w:val="882A4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24902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7" w15:restartNumberingAfterBreak="0">
    <w:nsid w:val="391A48E2"/>
    <w:multiLevelType w:val="hybridMultilevel"/>
    <w:tmpl w:val="53FC7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9127CB"/>
    <w:multiLevelType w:val="multilevel"/>
    <w:tmpl w:val="0BFC331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16E4BB3"/>
    <w:multiLevelType w:val="hybridMultilevel"/>
    <w:tmpl w:val="92A89F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6670E63"/>
    <w:multiLevelType w:val="hybridMultilevel"/>
    <w:tmpl w:val="113814E0"/>
    <w:lvl w:ilvl="0" w:tplc="DA267298">
      <w:start w:val="1"/>
      <w:numFmt w:val="decimal"/>
      <w:pStyle w:val="Listapunktowana2"/>
      <w:lvlText w:val="%1)"/>
      <w:lvlJc w:val="left"/>
      <w:pPr>
        <w:tabs>
          <w:tab w:val="num" w:pos="732"/>
        </w:tabs>
        <w:ind w:left="732" w:hanging="37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DA41FA"/>
    <w:multiLevelType w:val="hybridMultilevel"/>
    <w:tmpl w:val="0B98468C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39ECE7A">
      <w:start w:val="1"/>
      <w:numFmt w:val="decimal"/>
      <w:lvlText w:val="%2)"/>
      <w:lvlJc w:val="left"/>
      <w:pPr>
        <w:ind w:left="6740" w:hanging="360"/>
      </w:pPr>
      <w:rPr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7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50" w15:restartNumberingAfterBreak="0">
    <w:nsid w:val="4F717946"/>
    <w:multiLevelType w:val="hybridMultilevel"/>
    <w:tmpl w:val="B962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1EDA2C">
      <w:start w:val="1"/>
      <w:numFmt w:val="decimal"/>
      <w:lvlText w:val="1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2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3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912433"/>
    <w:multiLevelType w:val="hybridMultilevel"/>
    <w:tmpl w:val="FBFC9CD0"/>
    <w:lvl w:ilvl="0" w:tplc="7EE6BC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F43327"/>
    <w:multiLevelType w:val="multilevel"/>
    <w:tmpl w:val="0D9C7F22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D252FC2"/>
    <w:multiLevelType w:val="hybridMultilevel"/>
    <w:tmpl w:val="B53C5716"/>
    <w:lvl w:ilvl="0" w:tplc="EB48E44C">
      <w:start w:val="1"/>
      <w:numFmt w:val="lowerLetter"/>
      <w:lvlText w:val="%1)"/>
      <w:lvlJc w:val="left"/>
      <w:pPr>
        <w:ind w:left="1929" w:hanging="360"/>
      </w:pPr>
    </w:lvl>
    <w:lvl w:ilvl="1" w:tplc="04150019" w:tentative="1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63" w15:restartNumberingAfterBreak="0">
    <w:nsid w:val="5FAE669B"/>
    <w:multiLevelType w:val="hybridMultilevel"/>
    <w:tmpl w:val="E6666680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03A531A"/>
    <w:multiLevelType w:val="hybridMultilevel"/>
    <w:tmpl w:val="819E2B44"/>
    <w:lvl w:ilvl="0" w:tplc="E3ACD0E0">
      <w:start w:val="1"/>
      <w:numFmt w:val="lowerLetter"/>
      <w:lvlText w:val="%1)"/>
      <w:lvlJc w:val="left"/>
      <w:pPr>
        <w:ind w:left="19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E544F60"/>
    <w:multiLevelType w:val="multilevel"/>
    <w:tmpl w:val="6A1A0024"/>
    <w:lvl w:ilvl="0">
      <w:start w:val="1"/>
      <w:numFmt w:val="decimal"/>
      <w:pStyle w:val="MMTopic1"/>
      <w:suff w:val="space"/>
      <w:lvlText w:val="%1"/>
      <w:lvlJc w:val="left"/>
      <w:pPr>
        <w:ind w:left="284" w:firstLine="0"/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142" w:firstLine="0"/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1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75AE529D"/>
    <w:multiLevelType w:val="multilevel"/>
    <w:tmpl w:val="1458C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C46B1A"/>
    <w:multiLevelType w:val="hybridMultilevel"/>
    <w:tmpl w:val="0A605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CE632C">
      <w:start w:val="1"/>
      <w:numFmt w:val="decimal"/>
      <w:lvlText w:val="2.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69"/>
  </w:num>
  <w:num w:numId="2">
    <w:abstractNumId w:val="17"/>
  </w:num>
  <w:num w:numId="3">
    <w:abstractNumId w:val="75"/>
  </w:num>
  <w:num w:numId="4">
    <w:abstractNumId w:val="0"/>
  </w:num>
  <w:num w:numId="5">
    <w:abstractNumId w:val="15"/>
  </w:num>
  <w:num w:numId="6">
    <w:abstractNumId w:val="14"/>
  </w:num>
  <w:num w:numId="7">
    <w:abstractNumId w:val="28"/>
  </w:num>
  <w:num w:numId="8">
    <w:abstractNumId w:val="19"/>
  </w:num>
  <w:num w:numId="9">
    <w:abstractNumId w:val="23"/>
  </w:num>
  <w:num w:numId="10">
    <w:abstractNumId w:val="55"/>
  </w:num>
  <w:num w:numId="11">
    <w:abstractNumId w:val="48"/>
  </w:num>
  <w:num w:numId="12">
    <w:abstractNumId w:val="33"/>
  </w:num>
  <w:num w:numId="13">
    <w:abstractNumId w:val="16"/>
  </w:num>
  <w:num w:numId="14">
    <w:abstractNumId w:val="61"/>
    <w:lvlOverride w:ilvl="0">
      <w:startOverride w:val="1"/>
    </w:lvlOverride>
  </w:num>
  <w:num w:numId="15">
    <w:abstractNumId w:val="41"/>
    <w:lvlOverride w:ilvl="0">
      <w:startOverride w:val="1"/>
    </w:lvlOverride>
  </w:num>
  <w:num w:numId="16">
    <w:abstractNumId w:val="25"/>
  </w:num>
  <w:num w:numId="17">
    <w:abstractNumId w:val="43"/>
  </w:num>
  <w:num w:numId="18">
    <w:abstractNumId w:val="34"/>
  </w:num>
  <w:num w:numId="19">
    <w:abstractNumId w:val="49"/>
  </w:num>
  <w:num w:numId="20">
    <w:abstractNumId w:val="51"/>
  </w:num>
  <w:num w:numId="21">
    <w:abstractNumId w:val="36"/>
  </w:num>
  <w:num w:numId="22">
    <w:abstractNumId w:val="24"/>
  </w:num>
  <w:num w:numId="23">
    <w:abstractNumId w:val="46"/>
  </w:num>
  <w:num w:numId="24">
    <w:abstractNumId w:val="22"/>
  </w:num>
  <w:num w:numId="25">
    <w:abstractNumId w:val="65"/>
  </w:num>
  <w:num w:numId="26">
    <w:abstractNumId w:val="31"/>
  </w:num>
  <w:num w:numId="27">
    <w:abstractNumId w:val="52"/>
  </w:num>
  <w:num w:numId="28">
    <w:abstractNumId w:val="76"/>
  </w:num>
  <w:num w:numId="29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71"/>
  </w:num>
  <w:num w:numId="31">
    <w:abstractNumId w:val="39"/>
  </w:num>
  <w:num w:numId="32">
    <w:abstractNumId w:val="68"/>
  </w:num>
  <w:num w:numId="33">
    <w:abstractNumId w:val="80"/>
  </w:num>
  <w:num w:numId="34">
    <w:abstractNumId w:val="35"/>
  </w:num>
  <w:num w:numId="35">
    <w:abstractNumId w:val="18"/>
  </w:num>
  <w:num w:numId="36">
    <w:abstractNumId w:val="13"/>
  </w:num>
  <w:num w:numId="37">
    <w:abstractNumId w:val="78"/>
  </w:num>
  <w:num w:numId="38">
    <w:abstractNumId w:val="57"/>
  </w:num>
  <w:num w:numId="39">
    <w:abstractNumId w:val="53"/>
  </w:num>
  <w:num w:numId="40">
    <w:abstractNumId w:val="67"/>
  </w:num>
  <w:num w:numId="41">
    <w:abstractNumId w:val="56"/>
  </w:num>
  <w:num w:numId="42">
    <w:abstractNumId w:val="54"/>
  </w:num>
  <w:num w:numId="43">
    <w:abstractNumId w:val="72"/>
  </w:num>
  <w:num w:numId="44">
    <w:abstractNumId w:val="66"/>
  </w:num>
  <w:num w:numId="45">
    <w:abstractNumId w:val="47"/>
  </w:num>
  <w:num w:numId="46">
    <w:abstractNumId w:val="30"/>
  </w:num>
  <w:num w:numId="47">
    <w:abstractNumId w:val="50"/>
  </w:num>
  <w:num w:numId="48">
    <w:abstractNumId w:val="79"/>
  </w:num>
  <w:num w:numId="49">
    <w:abstractNumId w:val="29"/>
  </w:num>
  <w:num w:numId="50">
    <w:abstractNumId w:val="40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</w:num>
  <w:num w:numId="54">
    <w:abstractNumId w:val="21"/>
  </w:num>
  <w:num w:numId="55">
    <w:abstractNumId w:val="20"/>
  </w:num>
  <w:num w:numId="56">
    <w:abstractNumId w:val="59"/>
  </w:num>
  <w:num w:numId="57">
    <w:abstractNumId w:val="77"/>
  </w:num>
  <w:num w:numId="58">
    <w:abstractNumId w:val="26"/>
  </w:num>
  <w:num w:numId="59">
    <w:abstractNumId w:val="44"/>
  </w:num>
  <w:num w:numId="60">
    <w:abstractNumId w:val="37"/>
  </w:num>
  <w:num w:numId="61">
    <w:abstractNumId w:val="27"/>
  </w:num>
  <w:num w:numId="62">
    <w:abstractNumId w:val="62"/>
  </w:num>
  <w:num w:numId="63">
    <w:abstractNumId w:val="32"/>
  </w:num>
  <w:num w:numId="64">
    <w:abstractNumId w:val="58"/>
  </w:num>
  <w:num w:numId="65">
    <w:abstractNumId w:val="64"/>
  </w:num>
  <w:num w:numId="66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7">
    <w:abstractNumId w:val="63"/>
  </w:num>
  <w:num w:numId="68">
    <w:abstractNumId w:val="60"/>
  </w:num>
  <w:num w:numId="69">
    <w:abstractNumId w:val="73"/>
  </w:num>
  <w:num w:numId="70">
    <w:abstractNumId w:val="74"/>
  </w:num>
  <w:num w:numId="71">
    <w:abstractNumId w:val="45"/>
  </w:num>
  <w:num w:numId="72">
    <w:abstractNumId w:val="1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827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4EE"/>
    <w:rsid w:val="00016B53"/>
    <w:rsid w:val="00017175"/>
    <w:rsid w:val="0001749C"/>
    <w:rsid w:val="00017814"/>
    <w:rsid w:val="000202D1"/>
    <w:rsid w:val="00021235"/>
    <w:rsid w:val="000217CD"/>
    <w:rsid w:val="00022629"/>
    <w:rsid w:val="000231EB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4BC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87532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859"/>
    <w:rsid w:val="000F3BDB"/>
    <w:rsid w:val="000F499B"/>
    <w:rsid w:val="000F49C8"/>
    <w:rsid w:val="000F54CA"/>
    <w:rsid w:val="000F5588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49"/>
    <w:rsid w:val="001111B4"/>
    <w:rsid w:val="001126FE"/>
    <w:rsid w:val="0011278D"/>
    <w:rsid w:val="0011352D"/>
    <w:rsid w:val="001136D0"/>
    <w:rsid w:val="00113B14"/>
    <w:rsid w:val="00113F23"/>
    <w:rsid w:val="001143C2"/>
    <w:rsid w:val="00114A56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642E"/>
    <w:rsid w:val="0012726D"/>
    <w:rsid w:val="00127500"/>
    <w:rsid w:val="00127551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A0C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D3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DA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9EA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0E4D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DC"/>
    <w:rsid w:val="002058F1"/>
    <w:rsid w:val="00206469"/>
    <w:rsid w:val="00206B46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B7D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4261"/>
    <w:rsid w:val="00294C1A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30F"/>
    <w:rsid w:val="003358D0"/>
    <w:rsid w:val="0033590E"/>
    <w:rsid w:val="00335A89"/>
    <w:rsid w:val="0033620F"/>
    <w:rsid w:val="003363D9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FA4"/>
    <w:rsid w:val="003443B0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6D0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0AF6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5903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B62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13A3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1577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A41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857"/>
    <w:rsid w:val="00496D08"/>
    <w:rsid w:val="0049745A"/>
    <w:rsid w:val="00497707"/>
    <w:rsid w:val="004A05B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4AE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0A57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6CB2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86F"/>
    <w:rsid w:val="00607A0F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341"/>
    <w:rsid w:val="006164A8"/>
    <w:rsid w:val="00616D40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A7D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3F7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3B7"/>
    <w:rsid w:val="006F4DB6"/>
    <w:rsid w:val="006F516D"/>
    <w:rsid w:val="006F51CC"/>
    <w:rsid w:val="006F6070"/>
    <w:rsid w:val="006F6286"/>
    <w:rsid w:val="006F6A97"/>
    <w:rsid w:val="006F7056"/>
    <w:rsid w:val="006F71A2"/>
    <w:rsid w:val="006F7584"/>
    <w:rsid w:val="006F77FE"/>
    <w:rsid w:val="006F7AD1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5ADE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4FED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19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2EC"/>
    <w:rsid w:val="00763C01"/>
    <w:rsid w:val="007645CC"/>
    <w:rsid w:val="00764C16"/>
    <w:rsid w:val="00765B36"/>
    <w:rsid w:val="00765CC7"/>
    <w:rsid w:val="00765E70"/>
    <w:rsid w:val="007711C9"/>
    <w:rsid w:val="00772773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97288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16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6FC3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3F8D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6DAF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5A2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557"/>
    <w:rsid w:val="00906A20"/>
    <w:rsid w:val="00906A41"/>
    <w:rsid w:val="00906D64"/>
    <w:rsid w:val="00907117"/>
    <w:rsid w:val="0090787E"/>
    <w:rsid w:val="00907C1C"/>
    <w:rsid w:val="00910018"/>
    <w:rsid w:val="00911636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278A2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AF8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0C1"/>
    <w:rsid w:val="00951B48"/>
    <w:rsid w:val="00951E70"/>
    <w:rsid w:val="00952954"/>
    <w:rsid w:val="009538B9"/>
    <w:rsid w:val="00953CF1"/>
    <w:rsid w:val="00953CFA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332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30F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3ED1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64A"/>
    <w:rsid w:val="00A81FF0"/>
    <w:rsid w:val="00A82469"/>
    <w:rsid w:val="00A8257D"/>
    <w:rsid w:val="00A83400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E81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46DD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2A52"/>
    <w:rsid w:val="00B23424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574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2F7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046D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BF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E2E"/>
    <w:rsid w:val="00C627B3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1670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B2C"/>
    <w:rsid w:val="00C95C66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4B20"/>
    <w:rsid w:val="00CE5342"/>
    <w:rsid w:val="00CE5FAD"/>
    <w:rsid w:val="00CE64DB"/>
    <w:rsid w:val="00CE6E78"/>
    <w:rsid w:val="00CE7395"/>
    <w:rsid w:val="00CE777C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232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573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4841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44E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07D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E7C77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CAF"/>
    <w:rsid w:val="00E54B85"/>
    <w:rsid w:val="00E54F4C"/>
    <w:rsid w:val="00E5543C"/>
    <w:rsid w:val="00E55B36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4687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45F"/>
    <w:rsid w:val="00EC785B"/>
    <w:rsid w:val="00EC78C8"/>
    <w:rsid w:val="00EC7C96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2E8"/>
    <w:rsid w:val="00EE7D13"/>
    <w:rsid w:val="00EE7D5B"/>
    <w:rsid w:val="00EF04B2"/>
    <w:rsid w:val="00EF1ADC"/>
    <w:rsid w:val="00EF21DD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736C"/>
    <w:rsid w:val="00F173D3"/>
    <w:rsid w:val="00F201AE"/>
    <w:rsid w:val="00F2198C"/>
    <w:rsid w:val="00F21C00"/>
    <w:rsid w:val="00F21C67"/>
    <w:rsid w:val="00F223F3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8AD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5F3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92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2D8A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44B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iPriority="0" w:qFormat="1"/>
    <w:lsdException w:name="heading 6" w:locked="1" w:semiHidden="1" w:uiPriority="9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uiPriority w:val="99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qFormat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7C73A8"/>
    <w:rPr>
      <w:sz w:val="24"/>
      <w:szCs w:val="24"/>
    </w:rPr>
  </w:style>
  <w:style w:type="paragraph" w:customStyle="1" w:styleId="Style2">
    <w:name w:val="Style2"/>
    <w:basedOn w:val="Normalny"/>
    <w:uiPriority w:val="99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uiPriority w:val="99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uiPriority w:val="99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uiPriority w:val="99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uiPriority w:val="99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uiPriority w:val="99"/>
    <w:rsid w:val="00355512"/>
    <w:rPr>
      <w:sz w:val="16"/>
    </w:rPr>
  </w:style>
  <w:style w:type="character" w:customStyle="1" w:styleId="Nagwek1Znak">
    <w:name w:val="Nagłówek 1 Znak"/>
    <w:uiPriority w:val="99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uiPriority w:val="99"/>
    <w:rsid w:val="00355512"/>
    <w:pPr>
      <w:ind w:left="849" w:hanging="283"/>
    </w:pPr>
  </w:style>
  <w:style w:type="paragraph" w:styleId="Lista4">
    <w:name w:val="List 4"/>
    <w:basedOn w:val="Normalny"/>
    <w:uiPriority w:val="99"/>
    <w:rsid w:val="00355512"/>
    <w:pPr>
      <w:ind w:left="1132" w:hanging="283"/>
    </w:pPr>
  </w:style>
  <w:style w:type="paragraph" w:styleId="Lista-kontynuacja2">
    <w:name w:val="List Continue 2"/>
    <w:basedOn w:val="Normalny"/>
    <w:uiPriority w:val="99"/>
    <w:rsid w:val="00355512"/>
    <w:pPr>
      <w:spacing w:after="120"/>
      <w:ind w:left="566"/>
    </w:pPr>
  </w:style>
  <w:style w:type="paragraph" w:styleId="Lista5">
    <w:name w:val="List 5"/>
    <w:basedOn w:val="Normalny"/>
    <w:uiPriority w:val="99"/>
    <w:rsid w:val="00355512"/>
    <w:pPr>
      <w:ind w:left="1415" w:hanging="283"/>
    </w:pPr>
  </w:style>
  <w:style w:type="paragraph" w:styleId="Lista-kontynuacja5">
    <w:name w:val="List Continue 5"/>
    <w:basedOn w:val="Normalny"/>
    <w:uiPriority w:val="99"/>
    <w:rsid w:val="00355512"/>
    <w:pPr>
      <w:spacing w:after="120"/>
      <w:ind w:left="1415"/>
    </w:pPr>
  </w:style>
  <w:style w:type="paragraph" w:customStyle="1" w:styleId="Style13">
    <w:name w:val="Style13"/>
    <w:basedOn w:val="Normalny"/>
    <w:uiPriority w:val="99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uiPriority w:val="99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uiPriority w:val="99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uiPriority w:val="99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uiPriority w:val="99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uiPriority w:val="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uiPriority w:val="99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uiPriority w:val="99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uiPriority w:val="99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uiPriority w:val="99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uiPriority w:val="99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uiPriority w:val="99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uiPriority w:val="99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uiPriority w:val="99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uiPriority w:val="99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uiPriority w:val="99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uiPriority w:val="99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uiPriority w:val="99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uiPriority w:val="99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uiPriority w:val="99"/>
    <w:rsid w:val="00355512"/>
    <w:rPr>
      <w:rFonts w:ascii="Arial" w:hAnsi="Arial"/>
      <w:i/>
      <w:sz w:val="20"/>
    </w:rPr>
  </w:style>
  <w:style w:type="character" w:customStyle="1" w:styleId="FontStyle103">
    <w:name w:val="Font Style103"/>
    <w:uiPriority w:val="99"/>
    <w:rsid w:val="00355512"/>
    <w:rPr>
      <w:rFonts w:ascii="Arial" w:hAnsi="Arial"/>
      <w:i/>
      <w:sz w:val="20"/>
    </w:rPr>
  </w:style>
  <w:style w:type="character" w:customStyle="1" w:styleId="FontStyle106">
    <w:name w:val="Font Style106"/>
    <w:uiPriority w:val="99"/>
    <w:rsid w:val="00355512"/>
    <w:rPr>
      <w:rFonts w:ascii="Arial" w:hAnsi="Arial"/>
      <w:b/>
      <w:sz w:val="30"/>
    </w:rPr>
  </w:style>
  <w:style w:type="character" w:customStyle="1" w:styleId="FontStyle107">
    <w:name w:val="Font Style107"/>
    <w:uiPriority w:val="99"/>
    <w:rsid w:val="00355512"/>
    <w:rPr>
      <w:rFonts w:ascii="Arial" w:hAnsi="Arial"/>
      <w:sz w:val="20"/>
    </w:rPr>
  </w:style>
  <w:style w:type="character" w:customStyle="1" w:styleId="FontStyle109">
    <w:name w:val="Font Style109"/>
    <w:uiPriority w:val="9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uiPriority w:val="99"/>
    <w:rsid w:val="00355512"/>
    <w:pPr>
      <w:numPr>
        <w:numId w:val="1"/>
      </w:numPr>
    </w:pPr>
  </w:style>
  <w:style w:type="character" w:customStyle="1" w:styleId="A1Znak">
    <w:name w:val="A1 Znak"/>
    <w:link w:val="A1"/>
    <w:uiPriority w:val="99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uiPriority w:val="99"/>
    <w:rsid w:val="00355512"/>
    <w:rPr>
      <w:b/>
      <w:szCs w:val="20"/>
      <w:lang w:val="x-none" w:eastAsia="x-none"/>
    </w:rPr>
  </w:style>
  <w:style w:type="character" w:styleId="Wyrnieniedelikatne">
    <w:name w:val="Subtle Emphasis"/>
    <w:uiPriority w:val="99"/>
    <w:qFormat/>
    <w:rsid w:val="00355512"/>
    <w:rPr>
      <w:i/>
      <w:color w:val="5A5A5A"/>
    </w:rPr>
  </w:style>
  <w:style w:type="character" w:customStyle="1" w:styleId="attributenametext">
    <w:name w:val="attribute_name_text"/>
    <w:uiPriority w:val="99"/>
    <w:rsid w:val="00355512"/>
    <w:rPr>
      <w:rFonts w:cs="Times New Roman"/>
    </w:rPr>
  </w:style>
  <w:style w:type="character" w:customStyle="1" w:styleId="FontStyle15">
    <w:name w:val="Font Style15"/>
    <w:uiPriority w:val="99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uiPriority w:val="99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uiPriority w:val="99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uiPriority w:val="99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uiPriority w:val="9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uiPriority w:val="34"/>
    <w:qFormat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DD"/>
    <w:rPr>
      <w:color w:val="605E5C"/>
      <w:shd w:val="clear" w:color="auto" w:fill="E1DFDD"/>
    </w:rPr>
  </w:style>
  <w:style w:type="paragraph" w:customStyle="1" w:styleId="paragraf">
    <w:name w:val="paragraf"/>
    <w:basedOn w:val="Normalny"/>
    <w:rsid w:val="00C627B3"/>
    <w:pPr>
      <w:spacing w:before="240" w:after="120"/>
      <w:jc w:val="center"/>
    </w:pPr>
    <w:rPr>
      <w:b/>
      <w:sz w:val="26"/>
      <w:szCs w:val="20"/>
    </w:rPr>
  </w:style>
  <w:style w:type="paragraph" w:customStyle="1" w:styleId="redniasiatka1akcent21">
    <w:name w:val="Średnia siatka 1 — akcent 21"/>
    <w:basedOn w:val="Normalny"/>
    <w:uiPriority w:val="34"/>
    <w:qFormat/>
    <w:rsid w:val="00C627B3"/>
    <w:pPr>
      <w:spacing w:after="200" w:line="276" w:lineRule="auto"/>
      <w:ind w:left="720"/>
      <w:contextualSpacing/>
    </w:pPr>
    <w:rPr>
      <w:rFonts w:ascii="Calibri" w:eastAsia="Palatino" w:hAnsi="Calibri"/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C627B3"/>
    <w:rPr>
      <w:sz w:val="26"/>
    </w:rPr>
  </w:style>
  <w:style w:type="paragraph" w:customStyle="1" w:styleId="Akapitzlist1">
    <w:name w:val="Akapit z listą1"/>
    <w:basedOn w:val="Normalny"/>
    <w:rsid w:val="00C627B3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0">
    <w:name w:val="Body text (2)_"/>
    <w:basedOn w:val="Domylnaczcionkaakapitu"/>
    <w:locked/>
    <w:rsid w:val="00C627B3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TekstprzypisudolnegoZnak1">
    <w:name w:val="Tekst przypisu dolnego Znak1"/>
    <w:aliases w:val="Podrozdział Znak1,Footnote Znak1,Podrozdzia3 Znak1,Tekst przypisu Znak Znak Znak Znak Znak2,Tekst przypisu Znak Znak Znak Znak Znak Znak1,Tekst przypisu Znak Znak Znak Znak Znak Znak Znak Znak1,Fußnote Znak1"/>
    <w:basedOn w:val="Domylnaczcionkaakapitu"/>
    <w:uiPriority w:val="99"/>
    <w:semiHidden/>
    <w:rsid w:val="00C627B3"/>
  </w:style>
  <w:style w:type="paragraph" w:styleId="Listapunktowana2">
    <w:name w:val="List Bullet 2"/>
    <w:basedOn w:val="Normalny"/>
    <w:autoRedefine/>
    <w:uiPriority w:val="99"/>
    <w:unhideWhenUsed/>
    <w:rsid w:val="00C627B3"/>
    <w:pPr>
      <w:numPr>
        <w:numId w:val="51"/>
      </w:numPr>
      <w:spacing w:before="120" w:line="360" w:lineRule="auto"/>
      <w:jc w:val="both"/>
    </w:pPr>
    <w:rPr>
      <w:bCs/>
      <w:color w:val="00000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C627B3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27B3"/>
    <w:rPr>
      <w:rFonts w:ascii="Courier New" w:hAnsi="Courier New"/>
    </w:rPr>
  </w:style>
  <w:style w:type="paragraph" w:customStyle="1" w:styleId="Pa3">
    <w:name w:val="Pa3"/>
    <w:basedOn w:val="Default"/>
    <w:next w:val="Default"/>
    <w:uiPriority w:val="99"/>
    <w:semiHidden/>
    <w:rsid w:val="00C627B3"/>
    <w:pPr>
      <w:spacing w:line="201" w:lineRule="atLeast"/>
    </w:pPr>
    <w:rPr>
      <w:rFonts w:cs="Times New Roman"/>
      <w:color w:val="auto"/>
      <w:lang w:eastAsia="pl-PL"/>
    </w:rPr>
  </w:style>
  <w:style w:type="paragraph" w:customStyle="1" w:styleId="Bezodstpw1">
    <w:name w:val="Bez odstępów1"/>
    <w:uiPriority w:val="99"/>
    <w:semiHidden/>
    <w:rsid w:val="00C627B3"/>
    <w:rPr>
      <w:sz w:val="24"/>
      <w:szCs w:val="24"/>
    </w:rPr>
  </w:style>
  <w:style w:type="paragraph" w:customStyle="1" w:styleId="ListParagraph1">
    <w:name w:val="List Paragraph1"/>
    <w:basedOn w:val="Normalny"/>
    <w:rsid w:val="00C627B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urier">
    <w:name w:val="courier"/>
    <w:basedOn w:val="Normalny"/>
    <w:uiPriority w:val="99"/>
    <w:rsid w:val="00C627B3"/>
    <w:pPr>
      <w:overflowPunct w:val="0"/>
      <w:autoSpaceDE w:val="0"/>
      <w:autoSpaceDN w:val="0"/>
      <w:adjustRightInd w:val="0"/>
      <w:jc w:val="both"/>
    </w:pPr>
    <w:rPr>
      <w:rFonts w:ascii="Courier" w:hAnsi="Courier"/>
      <w:sz w:val="20"/>
      <w:szCs w:val="20"/>
      <w:lang w:val="en-GB"/>
    </w:rPr>
  </w:style>
  <w:style w:type="paragraph" w:customStyle="1" w:styleId="MMTopic1">
    <w:name w:val="MM Topic 1"/>
    <w:basedOn w:val="Nagwek1"/>
    <w:uiPriority w:val="99"/>
    <w:rsid w:val="00C627B3"/>
    <w:pPr>
      <w:keepLines/>
      <w:numPr>
        <w:numId w:val="52"/>
      </w:numPr>
      <w:spacing w:before="480" w:after="0" w:line="276" w:lineRule="auto"/>
      <w:ind w:hanging="357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customStyle="1" w:styleId="MMTopic2Znak">
    <w:name w:val="MM Topic 2 Znak"/>
    <w:link w:val="MMTopic2"/>
    <w:uiPriority w:val="99"/>
    <w:locked/>
    <w:rsid w:val="00C627B3"/>
    <w:rPr>
      <w:rFonts w:ascii="Cambria" w:eastAsia="Calibri" w:hAnsi="Cambria"/>
      <w:b/>
      <w:color w:val="4F81BD"/>
      <w:sz w:val="26"/>
    </w:rPr>
  </w:style>
  <w:style w:type="paragraph" w:customStyle="1" w:styleId="MMTopic2">
    <w:name w:val="MM Topic 2"/>
    <w:basedOn w:val="Nagwek2"/>
    <w:link w:val="MMTopic2Znak"/>
    <w:uiPriority w:val="99"/>
    <w:rsid w:val="00C627B3"/>
    <w:pPr>
      <w:keepLines/>
      <w:numPr>
        <w:ilvl w:val="1"/>
        <w:numId w:val="52"/>
      </w:numPr>
      <w:spacing w:before="200" w:after="0" w:line="276" w:lineRule="auto"/>
      <w:jc w:val="both"/>
    </w:pPr>
    <w:rPr>
      <w:rFonts w:ascii="Cambria" w:eastAsia="Calibri" w:hAnsi="Cambria"/>
      <w:i w:val="0"/>
      <w:color w:val="4F81BD"/>
      <w:sz w:val="26"/>
    </w:rPr>
  </w:style>
  <w:style w:type="paragraph" w:customStyle="1" w:styleId="MMTopic3">
    <w:name w:val="MM Topic 3"/>
    <w:basedOn w:val="Nagwek3"/>
    <w:uiPriority w:val="99"/>
    <w:rsid w:val="00C627B3"/>
    <w:pPr>
      <w:keepLines/>
      <w:numPr>
        <w:ilvl w:val="2"/>
        <w:numId w:val="52"/>
      </w:numPr>
      <w:tabs>
        <w:tab w:val="clear" w:pos="0"/>
      </w:tabs>
      <w:spacing w:before="200" w:line="276" w:lineRule="auto"/>
      <w:ind w:left="714" w:hanging="357"/>
      <w:jc w:val="both"/>
    </w:pPr>
    <w:rPr>
      <w:rFonts w:ascii="Cambria" w:hAnsi="Cambria"/>
      <w:bCs/>
      <w:i w:val="0"/>
      <w:color w:val="4F81BD"/>
      <w:sz w:val="22"/>
      <w:szCs w:val="22"/>
      <w:lang w:eastAsia="en-US"/>
    </w:rPr>
  </w:style>
  <w:style w:type="paragraph" w:customStyle="1" w:styleId="StylTekstpodstawowy2AutomatycznyPo6pt">
    <w:name w:val="Styl Tekst podstawowy 2 + Automatyczny Po:  6 pt"/>
    <w:basedOn w:val="Tekstpodstawowy2"/>
    <w:autoRedefine/>
    <w:uiPriority w:val="99"/>
    <w:semiHidden/>
    <w:rsid w:val="00C627B3"/>
    <w:pPr>
      <w:spacing w:line="360" w:lineRule="auto"/>
    </w:pPr>
    <w:rPr>
      <w:rFonts w:ascii="Arial" w:eastAsia="Times New Roman" w:hAnsi="Arial" w:cs="Arial"/>
      <w:bCs/>
      <w:sz w:val="20"/>
    </w:rPr>
  </w:style>
  <w:style w:type="paragraph" w:customStyle="1" w:styleId="wypunktowanie2">
    <w:name w:val="wypunktowanie2"/>
    <w:basedOn w:val="Normalny"/>
    <w:uiPriority w:val="99"/>
    <w:semiHidden/>
    <w:rsid w:val="00C627B3"/>
    <w:pPr>
      <w:spacing w:line="288" w:lineRule="auto"/>
      <w:jc w:val="both"/>
    </w:pPr>
  </w:style>
  <w:style w:type="character" w:customStyle="1" w:styleId="cpvdrzewo11">
    <w:name w:val="cpv_drzewo_11"/>
    <w:basedOn w:val="Domylnaczcionkaakapitu"/>
    <w:rsid w:val="00C627B3"/>
  </w:style>
  <w:style w:type="character" w:customStyle="1" w:styleId="FontStyle25">
    <w:name w:val="Font Style25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character" w:customStyle="1" w:styleId="author-name">
    <w:name w:val="author-name"/>
    <w:basedOn w:val="Domylnaczcionkaakapitu"/>
    <w:rsid w:val="00C627B3"/>
  </w:style>
  <w:style w:type="character" w:customStyle="1" w:styleId="FontStyle22">
    <w:name w:val="Font Style22"/>
    <w:basedOn w:val="Domylnaczcionkaakapitu"/>
    <w:uiPriority w:val="99"/>
    <w:rsid w:val="00C627B3"/>
    <w:rPr>
      <w:rFonts w:ascii="Times New Roman" w:hAnsi="Times New Roman" w:cs="Times New Roman" w:hint="default"/>
      <w:sz w:val="20"/>
      <w:szCs w:val="20"/>
    </w:rPr>
  </w:style>
  <w:style w:type="table" w:customStyle="1" w:styleId="Jasnecieniowanieakcent11">
    <w:name w:val="Jasne cieniowanie — akcent 11"/>
    <w:uiPriority w:val="99"/>
    <w:rsid w:val="00C627B3"/>
    <w:pPr>
      <w:jc w:val="both"/>
    </w:pPr>
    <w:rPr>
      <w:rFonts w:ascii="Segoe UI" w:hAnsi="Segoe U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2">
    <w:name w:val="Jasne cieniowanie — akcent 12"/>
    <w:uiPriority w:val="99"/>
    <w:rsid w:val="00C627B3"/>
    <w:rPr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C627B3"/>
    <w:rPr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uiPriority w:val="99"/>
    <w:rsid w:val="00C627B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C627B3"/>
    <w:rPr>
      <w:rFonts w:ascii="Tahoma" w:eastAsia="Calibri" w:hAnsi="Tahoma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1">
    <w:name w:val="Jasna lista — akcent 111"/>
    <w:basedOn w:val="Standardowy"/>
    <w:uiPriority w:val="61"/>
    <w:rsid w:val="00C627B3"/>
    <w:rPr>
      <w:rFonts w:ascii="Calibri" w:hAnsi="Calibri"/>
      <w:sz w:val="22"/>
      <w:szCs w:val="22"/>
      <w:lang w:val="cs-CZ" w:eastAsia="en-US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Tabela-Siatka21">
    <w:name w:val="Tabela - Siatka21"/>
    <w:basedOn w:val="Standardowy"/>
    <w:uiPriority w:val="59"/>
    <w:rsid w:val="00C627B3"/>
    <w:pPr>
      <w:jc w:val="both"/>
    </w:pPr>
    <w:rPr>
      <w:rFonts w:ascii="Segoe UI" w:eastAsia="Calibri" w:hAnsi="Segoe U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27B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3akcent11">
    <w:name w:val="Tabela siatki 3 — akcent 11"/>
    <w:basedOn w:val="Standardowy"/>
    <w:uiPriority w:val="48"/>
    <w:rsid w:val="00C627B3"/>
    <w:rPr>
      <w:rFonts w:ascii="Tahoma" w:eastAsia="Calibri" w:hAnsi="Tahoma" w:cs="Tahoma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C627B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C627B3"/>
    <w:rPr>
      <w:rFonts w:ascii="Tahoma" w:eastAsia="Calibri" w:hAnsi="Tahoma" w:cs="Tahom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C627B3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Anchor">
    <w:name w:val="Footnote Anchor"/>
    <w:rsid w:val="00C627B3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39"/>
    <w:rsid w:val="00C6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kstpodstawowy"/>
    <w:next w:val="Tekstpodstawowy"/>
    <w:qFormat/>
    <w:rsid w:val="00C627B3"/>
    <w:pPr>
      <w:widowControl/>
      <w:adjustRightInd/>
      <w:spacing w:before="180" w:after="180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C627B3"/>
    <w:pPr>
      <w:widowControl/>
      <w:adjustRightInd/>
      <w:spacing w:before="36" w:after="36" w:line="240" w:lineRule="auto"/>
      <w:jc w:val="left"/>
      <w:textAlignment w:val="auto"/>
    </w:pPr>
    <w:rPr>
      <w:rFonts w:asciiTheme="minorHAnsi" w:eastAsiaTheme="minorHAnsi" w:hAnsiTheme="minorHAnsi" w:cstheme="minorBidi"/>
      <w:b w:val="0"/>
      <w:i w:val="0"/>
      <w:szCs w:val="24"/>
      <w:lang w:val="en-US" w:eastAsia="en-US"/>
    </w:rPr>
  </w:style>
  <w:style w:type="paragraph" w:customStyle="1" w:styleId="Author">
    <w:name w:val="Author"/>
    <w:next w:val="Tekstpodstawowy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Data">
    <w:name w:val="Date"/>
    <w:next w:val="Tekstpodstawowy"/>
    <w:link w:val="DataZnak"/>
    <w:qFormat/>
    <w:rsid w:val="00C627B3"/>
    <w:pPr>
      <w:keepNext/>
      <w:keepLines/>
      <w:spacing w:after="200"/>
      <w:jc w:val="center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DataZnak">
    <w:name w:val="Data Znak"/>
    <w:basedOn w:val="Domylnaczcionkaakapitu"/>
    <w:link w:val="Data"/>
    <w:rsid w:val="00C627B3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bstract">
    <w:name w:val="Abstract"/>
    <w:basedOn w:val="Normalny"/>
    <w:next w:val="Tekstpodstawowy"/>
    <w:qFormat/>
    <w:rsid w:val="00C627B3"/>
    <w:pPr>
      <w:keepNext/>
      <w:keepLines/>
      <w:spacing w:before="300" w:after="3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Bibliografia">
    <w:name w:val="Bibliography"/>
    <w:basedOn w:val="Normalny"/>
    <w:qFormat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C627B3"/>
    <w:pPr>
      <w:widowControl/>
      <w:adjustRightInd/>
      <w:spacing w:before="100" w:after="100" w:line="240" w:lineRule="auto"/>
      <w:jc w:val="left"/>
      <w:textAlignment w:val="auto"/>
    </w:pPr>
    <w:rPr>
      <w:rFonts w:asciiTheme="majorHAnsi" w:eastAsiaTheme="majorEastAsia" w:hAnsiTheme="majorHAnsi" w:cstheme="majorBidi"/>
      <w:b w:val="0"/>
      <w:bCs/>
      <w:i w:val="0"/>
      <w:sz w:val="20"/>
      <w:lang w:val="en-US" w:eastAsia="en-US"/>
    </w:rPr>
  </w:style>
  <w:style w:type="paragraph" w:customStyle="1" w:styleId="DefinitionTerm">
    <w:name w:val="Definition Term"/>
    <w:basedOn w:val="Normalny"/>
    <w:next w:val="Definition"/>
    <w:rsid w:val="00C627B3"/>
    <w:pPr>
      <w:keepNext/>
      <w:keepLines/>
    </w:pPr>
    <w:rPr>
      <w:rFonts w:asciiTheme="minorHAnsi" w:eastAsiaTheme="minorHAnsi" w:hAnsiTheme="minorHAnsi" w:cstheme="minorBidi"/>
      <w:b/>
      <w:lang w:val="en-US" w:eastAsia="en-US"/>
    </w:rPr>
  </w:style>
  <w:style w:type="paragraph" w:customStyle="1" w:styleId="Definition">
    <w:name w:val="Definition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Caption">
    <w:name w:val="Table Caption"/>
    <w:basedOn w:val="Legenda"/>
    <w:rsid w:val="00C627B3"/>
    <w:pPr>
      <w:keepNext/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ImageCaption">
    <w:name w:val="Image Caption"/>
    <w:basedOn w:val="Legenda"/>
    <w:rsid w:val="00C627B3"/>
    <w:pPr>
      <w:spacing w:after="120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 w:eastAsia="en-US"/>
    </w:rPr>
  </w:style>
  <w:style w:type="paragraph" w:customStyle="1" w:styleId="Figure">
    <w:name w:val="Figure"/>
    <w:basedOn w:val="Normalny"/>
    <w:rsid w:val="00C627B3"/>
    <w:pPr>
      <w:spacing w:after="20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FigurewithCaption">
    <w:name w:val="Figure with Caption"/>
    <w:basedOn w:val="Figure"/>
    <w:rsid w:val="00C627B3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sid w:val="00C627B3"/>
    <w:rPr>
      <w:i/>
      <w:iCs/>
      <w:color w:val="44546A" w:themeColor="text2"/>
      <w:sz w:val="18"/>
      <w:szCs w:val="18"/>
    </w:rPr>
  </w:style>
  <w:style w:type="character" w:customStyle="1" w:styleId="VerbatimChar">
    <w:name w:val="Verbatim Char"/>
    <w:basedOn w:val="LegendaZnak"/>
    <w:link w:val="SourceCode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paragraph" w:customStyle="1" w:styleId="SourceCode">
    <w:name w:val="Source Code"/>
    <w:basedOn w:val="Normalny"/>
    <w:link w:val="VerbatimChar"/>
    <w:rsid w:val="00C627B3"/>
    <w:pPr>
      <w:shd w:val="clear" w:color="auto" w:fill="F8F8F8"/>
      <w:wordWrap w:val="0"/>
      <w:spacing w:after="200"/>
    </w:pPr>
    <w:rPr>
      <w:rFonts w:ascii="Consolas" w:hAnsi="Consolas"/>
      <w:i/>
      <w:iCs/>
      <w:color w:val="44546A" w:themeColor="text2"/>
      <w:sz w:val="22"/>
      <w:szCs w:val="18"/>
    </w:rPr>
  </w:style>
  <w:style w:type="character" w:customStyle="1" w:styleId="KeywordTok">
    <w:name w:val="Keyword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C627B3"/>
    <w:rPr>
      <w:rFonts w:ascii="Consolas" w:hAnsi="Consolas"/>
      <w:i/>
      <w:iCs/>
      <w:color w:val="204A87"/>
      <w:sz w:val="22"/>
      <w:szCs w:val="18"/>
      <w:shd w:val="clear" w:color="auto" w:fill="F8F8F8"/>
    </w:rPr>
  </w:style>
  <w:style w:type="character" w:customStyle="1" w:styleId="DecValTok">
    <w:name w:val="DecVal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BaseNTok">
    <w:name w:val="BaseN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FloatTok">
    <w:name w:val="FloatTok"/>
    <w:basedOn w:val="VerbatimChar"/>
    <w:rsid w:val="00C627B3"/>
    <w:rPr>
      <w:rFonts w:ascii="Consolas" w:hAnsi="Consolas"/>
      <w:i/>
      <w:iCs/>
      <w:color w:val="0000CF"/>
      <w:sz w:val="22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harTok">
    <w:name w:val="Char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StringTok">
    <w:name w:val="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C627B3"/>
    <w:rPr>
      <w:rFonts w:ascii="Consolas" w:hAnsi="Consolas"/>
      <w:i/>
      <w:iCs/>
      <w:color w:val="4E9A06"/>
      <w:sz w:val="22"/>
      <w:szCs w:val="18"/>
      <w:shd w:val="clear" w:color="auto" w:fill="F8F8F8"/>
    </w:rPr>
  </w:style>
  <w:style w:type="character" w:customStyle="1" w:styleId="ImportTok">
    <w:name w:val="Import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OtherTok">
    <w:name w:val="OtherTok"/>
    <w:basedOn w:val="VerbatimChar"/>
    <w:rsid w:val="00C627B3"/>
    <w:rPr>
      <w:rFonts w:ascii="Consolas" w:hAnsi="Consolas"/>
      <w:i/>
      <w:iCs/>
      <w:color w:val="8F5902"/>
      <w:sz w:val="22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C627B3"/>
    <w:rPr>
      <w:rFonts w:ascii="Consolas" w:hAnsi="Consolas"/>
      <w:i/>
      <w:iCs/>
      <w:color w:val="000000"/>
      <w:sz w:val="22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C627B3"/>
    <w:rPr>
      <w:rFonts w:ascii="Consolas" w:hAnsi="Consolas"/>
      <w:b/>
      <w:i/>
      <w:iCs/>
      <w:color w:val="204A87"/>
      <w:sz w:val="22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C627B3"/>
    <w:rPr>
      <w:rFonts w:ascii="Consolas" w:hAnsi="Consolas"/>
      <w:b/>
      <w:i/>
      <w:iCs/>
      <w:color w:val="CE5C00"/>
      <w:sz w:val="22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C627B3"/>
    <w:rPr>
      <w:rFonts w:ascii="Consolas" w:hAnsi="Consolas"/>
      <w:i w:val="0"/>
      <w:iCs/>
      <w:color w:val="8F5902"/>
      <w:sz w:val="22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C627B3"/>
    <w:rPr>
      <w:rFonts w:ascii="Consolas" w:hAnsi="Consolas"/>
      <w:i/>
      <w:iCs/>
      <w:color w:val="C4A000"/>
      <w:sz w:val="22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C627B3"/>
    <w:rPr>
      <w:rFonts w:ascii="Consolas" w:hAnsi="Consolas"/>
      <w:b/>
      <w:i w:val="0"/>
      <w:iCs/>
      <w:color w:val="8F5902"/>
      <w:sz w:val="22"/>
      <w:szCs w:val="18"/>
      <w:shd w:val="clear" w:color="auto" w:fill="F8F8F8"/>
    </w:rPr>
  </w:style>
  <w:style w:type="character" w:customStyle="1" w:styleId="AlertTok">
    <w:name w:val="AlertTok"/>
    <w:basedOn w:val="VerbatimChar"/>
    <w:rsid w:val="00C627B3"/>
    <w:rPr>
      <w:rFonts w:ascii="Consolas" w:hAnsi="Consolas"/>
      <w:i/>
      <w:iCs/>
      <w:color w:val="EF2929"/>
      <w:sz w:val="22"/>
      <w:szCs w:val="18"/>
      <w:shd w:val="clear" w:color="auto" w:fill="F8F8F8"/>
    </w:rPr>
  </w:style>
  <w:style w:type="character" w:customStyle="1" w:styleId="ErrorTok">
    <w:name w:val="ErrorTok"/>
    <w:basedOn w:val="VerbatimChar"/>
    <w:rsid w:val="00C627B3"/>
    <w:rPr>
      <w:rFonts w:ascii="Consolas" w:hAnsi="Consolas"/>
      <w:b/>
      <w:i/>
      <w:iCs/>
      <w:color w:val="A40000"/>
      <w:sz w:val="22"/>
      <w:szCs w:val="18"/>
      <w:shd w:val="clear" w:color="auto" w:fill="F8F8F8"/>
    </w:rPr>
  </w:style>
  <w:style w:type="character" w:customStyle="1" w:styleId="NormalTok">
    <w:name w:val="NormalTok"/>
    <w:basedOn w:val="VerbatimChar"/>
    <w:rsid w:val="00C627B3"/>
    <w:rPr>
      <w:rFonts w:ascii="Consolas" w:hAnsi="Consolas"/>
      <w:i/>
      <w:iCs/>
      <w:color w:val="44546A" w:themeColor="text2"/>
      <w:sz w:val="22"/>
      <w:szCs w:val="18"/>
      <w:shd w:val="clear" w:color="auto" w:fill="F8F8F8"/>
    </w:rPr>
  </w:style>
  <w:style w:type="character" w:styleId="Odwoaniedelikatne">
    <w:name w:val="Subtle Reference"/>
    <w:basedOn w:val="Domylnaczcionkaakapitu"/>
    <w:uiPriority w:val="31"/>
    <w:qFormat/>
    <w:rsid w:val="00C627B3"/>
    <w:rPr>
      <w:smallCaps/>
      <w:color w:val="5A5A5A" w:themeColor="text1" w:themeTint="A5"/>
    </w:rPr>
  </w:style>
  <w:style w:type="character" w:customStyle="1" w:styleId="FontStyle108">
    <w:name w:val="Font Style108"/>
    <w:basedOn w:val="Domylnaczcionkaakapitu"/>
    <w:uiPriority w:val="99"/>
    <w:rsid w:val="00C627B3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ny"/>
    <w:uiPriority w:val="99"/>
    <w:rsid w:val="00C627B3"/>
    <w:pPr>
      <w:widowControl w:val="0"/>
      <w:autoSpaceDE w:val="0"/>
      <w:autoSpaceDN w:val="0"/>
      <w:adjustRightInd w:val="0"/>
      <w:spacing w:line="86" w:lineRule="exact"/>
      <w:jc w:val="both"/>
    </w:pPr>
    <w:rPr>
      <w:rFonts w:eastAsiaTheme="minorEastAsia"/>
    </w:rPr>
  </w:style>
  <w:style w:type="paragraph" w:customStyle="1" w:styleId="Style55">
    <w:name w:val="Style55"/>
    <w:basedOn w:val="Normalny"/>
    <w:uiPriority w:val="99"/>
    <w:rsid w:val="00C627B3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</w:rPr>
  </w:style>
  <w:style w:type="character" w:customStyle="1" w:styleId="st1">
    <w:name w:val="st1"/>
    <w:basedOn w:val="Domylnaczcionkaakapitu"/>
    <w:rsid w:val="00C627B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B3"/>
    <w:rPr>
      <w:color w:val="808080"/>
      <w:shd w:val="clear" w:color="auto" w:fill="E6E6E6"/>
    </w:rPr>
  </w:style>
  <w:style w:type="character" w:customStyle="1" w:styleId="FontStyle31">
    <w:name w:val="Font Style31"/>
    <w:basedOn w:val="Domylnaczcionkaakapitu"/>
    <w:uiPriority w:val="99"/>
    <w:rsid w:val="00C627B3"/>
    <w:rPr>
      <w:rFonts w:ascii="Calibri" w:hAnsi="Calibri" w:cs="Calibri"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C627B3"/>
    <w:rPr>
      <w:rFonts w:ascii="Times New Roman" w:hAnsi="Times New Roman" w:cs="Times New Roman"/>
      <w:i/>
      <w:iCs/>
      <w:sz w:val="22"/>
      <w:szCs w:val="22"/>
    </w:rPr>
  </w:style>
  <w:style w:type="character" w:customStyle="1" w:styleId="Bodytext3">
    <w:name w:val="Body text (3)_"/>
    <w:basedOn w:val="Domylnaczcionkaakapitu"/>
    <w:link w:val="Bodytext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627B3"/>
    <w:pPr>
      <w:widowControl w:val="0"/>
      <w:shd w:val="clear" w:color="auto" w:fill="FFFFFF"/>
      <w:spacing w:before="120" w:after="120" w:line="0" w:lineRule="atLeast"/>
      <w:jc w:val="center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Bodytext2Bold">
    <w:name w:val="Body text (2) + Bold"/>
    <w:basedOn w:val="Bodytext20"/>
    <w:rsid w:val="00C627B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210pt">
    <w:name w:val="Body text (2) + 10 pt"/>
    <w:basedOn w:val="Bodytext20"/>
    <w:rsid w:val="00C627B3"/>
    <w:rPr>
      <w:rFonts w:ascii="Century Gothic" w:eastAsia="Century Gothic" w:hAnsi="Century Gothic" w:cs="Century Gothic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locked/>
    <w:rsid w:val="00C627B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C627B3"/>
    <w:pPr>
      <w:widowControl w:val="0"/>
      <w:shd w:val="clear" w:color="auto" w:fill="FFFFFF"/>
      <w:spacing w:before="60" w:after="180" w:line="0" w:lineRule="atLeast"/>
      <w:jc w:val="center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table" w:customStyle="1" w:styleId="Tabela-Siatka7">
    <w:name w:val="Tabela - Siatka7"/>
    <w:basedOn w:val="Standardowy"/>
    <w:next w:val="Tabela-Siatka"/>
    <w:uiPriority w:val="39"/>
    <w:rsid w:val="00C627B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C627B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4">
    <w:name w:val="xl6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5">
    <w:name w:val="xl6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66">
    <w:name w:val="xl66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Normalny"/>
    <w:rsid w:val="00C627B3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3">
    <w:name w:val="xl7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5">
    <w:name w:val="xl7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78">
    <w:name w:val="xl78"/>
    <w:basedOn w:val="Normalny"/>
    <w:rsid w:val="00C627B3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Normalny"/>
    <w:rsid w:val="00C627B3"/>
    <w:pPr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80">
    <w:name w:val="xl80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2">
    <w:name w:val="xl82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4">
    <w:name w:val="xl84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5">
    <w:name w:val="xl8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6">
    <w:name w:val="xl86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87">
    <w:name w:val="xl87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8">
    <w:name w:val="xl88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89">
    <w:name w:val="xl89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0">
    <w:name w:val="xl90"/>
    <w:basedOn w:val="Normalny"/>
    <w:rsid w:val="00C627B3"/>
    <w:pPr>
      <w:pBdr>
        <w:top w:val="single" w:sz="4" w:space="0" w:color="auto"/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1">
    <w:name w:val="xl91"/>
    <w:basedOn w:val="Normalny"/>
    <w:rsid w:val="00C627B3"/>
    <w:pPr>
      <w:pBdr>
        <w:left w:val="single" w:sz="4" w:space="18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2">
    <w:name w:val="xl92"/>
    <w:basedOn w:val="Normalny"/>
    <w:rsid w:val="00C627B3"/>
    <w:pPr>
      <w:pBdr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3">
    <w:name w:val="xl93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4">
    <w:name w:val="xl94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5">
    <w:name w:val="xl95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96">
    <w:name w:val="xl96"/>
    <w:basedOn w:val="Normalny"/>
    <w:rsid w:val="00C627B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7">
    <w:name w:val="xl97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8">
    <w:name w:val="xl98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rFonts w:ascii="Calibri" w:hAnsi="Calibri" w:cs="Calibri"/>
      <w:b/>
      <w:bCs/>
      <w:sz w:val="18"/>
      <w:szCs w:val="18"/>
    </w:rPr>
  </w:style>
  <w:style w:type="paragraph" w:customStyle="1" w:styleId="xl99">
    <w:name w:val="xl99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4">
    <w:name w:val="xl104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5">
    <w:name w:val="xl105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6">
    <w:name w:val="xl106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7">
    <w:name w:val="xl107"/>
    <w:basedOn w:val="Normalny"/>
    <w:rsid w:val="00C627B3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8">
    <w:name w:val="xl108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09">
    <w:name w:val="xl109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0">
    <w:name w:val="xl110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1">
    <w:name w:val="xl111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2">
    <w:name w:val="xl11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Normalny"/>
    <w:rsid w:val="00C627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Normalny"/>
    <w:rsid w:val="00C627B3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6">
    <w:name w:val="xl116"/>
    <w:basedOn w:val="Normalny"/>
    <w:rsid w:val="00C627B3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7">
    <w:name w:val="xl117"/>
    <w:basedOn w:val="Normalny"/>
    <w:rsid w:val="00C627B3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8">
    <w:name w:val="xl118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19">
    <w:name w:val="xl119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0">
    <w:name w:val="xl120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1">
    <w:name w:val="xl121"/>
    <w:basedOn w:val="Normalny"/>
    <w:rsid w:val="00C627B3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2">
    <w:name w:val="xl122"/>
    <w:basedOn w:val="Normalny"/>
    <w:rsid w:val="00C627B3"/>
    <w:pPr>
      <w:pBdr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3">
    <w:name w:val="xl123"/>
    <w:basedOn w:val="Normalny"/>
    <w:rsid w:val="00C627B3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4">
    <w:name w:val="xl124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25">
    <w:name w:val="xl125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Normalny"/>
    <w:rsid w:val="00C627B3"/>
    <w:pPr>
      <w:pBdr>
        <w:left w:val="single" w:sz="4" w:space="27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alny"/>
    <w:rsid w:val="00C627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ny"/>
    <w:rsid w:val="00C627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5">
    <w:name w:val="xl135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36">
    <w:name w:val="xl136"/>
    <w:basedOn w:val="Normalny"/>
    <w:rsid w:val="00C627B3"/>
    <w:pPr>
      <w:pBdr>
        <w:top w:val="single" w:sz="4" w:space="0" w:color="auto"/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7">
    <w:name w:val="xl137"/>
    <w:basedOn w:val="Normalny"/>
    <w:rsid w:val="00C627B3"/>
    <w:pPr>
      <w:pBdr>
        <w:left w:val="single" w:sz="4" w:space="2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8">
    <w:name w:val="xl138"/>
    <w:basedOn w:val="Normalny"/>
    <w:rsid w:val="00C627B3"/>
    <w:pPr>
      <w:pBdr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400" w:firstLine="4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9">
    <w:name w:val="xl139"/>
    <w:basedOn w:val="Normalny"/>
    <w:rsid w:val="00C627B3"/>
    <w:pPr>
      <w:pBdr>
        <w:top w:val="single" w:sz="4" w:space="0" w:color="auto"/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0">
    <w:name w:val="xl140"/>
    <w:basedOn w:val="Normalny"/>
    <w:rsid w:val="00C627B3"/>
    <w:pPr>
      <w:pBdr>
        <w:left w:val="single" w:sz="4" w:space="2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Normalny"/>
    <w:rsid w:val="00C627B3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Normalny"/>
    <w:rsid w:val="00C627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3">
    <w:name w:val="xl143"/>
    <w:basedOn w:val="Normalny"/>
    <w:rsid w:val="00C627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ny"/>
    <w:rsid w:val="00C627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Normalny"/>
    <w:rsid w:val="00C627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customStyle="1" w:styleId="FontStyle67">
    <w:name w:val="Font Style67"/>
    <w:uiPriority w:val="99"/>
    <w:rsid w:val="0008753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CFEB-0D3A-4BAA-92B8-36DE55AD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3113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Bartosz Tulibacki</cp:lastModifiedBy>
  <cp:revision>2</cp:revision>
  <cp:lastPrinted>2020-10-15T11:07:00Z</cp:lastPrinted>
  <dcterms:created xsi:type="dcterms:W3CDTF">2022-05-13T10:56:00Z</dcterms:created>
  <dcterms:modified xsi:type="dcterms:W3CDTF">2022-05-13T10:56:00Z</dcterms:modified>
</cp:coreProperties>
</file>