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F813" w14:textId="0A84D23F" w:rsidR="00D92B4A" w:rsidRPr="00281C99" w:rsidRDefault="00D92B4A" w:rsidP="00D00DEF">
      <w:pPr>
        <w:pStyle w:val="Tytu"/>
        <w:tabs>
          <w:tab w:val="right" w:pos="9070"/>
        </w:tabs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281C99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33B353A2" w14:textId="77777777" w:rsidR="002C17EE" w:rsidRPr="00281C99" w:rsidRDefault="002C17EE" w:rsidP="000D4822">
      <w:pPr>
        <w:pStyle w:val="Tytu"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4BB6E318" w14:textId="77777777" w:rsidR="00D92B4A" w:rsidRPr="00281C99" w:rsidRDefault="00D92B4A" w:rsidP="00B4440E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281C99" w:rsidRDefault="00D92B4A" w:rsidP="00B4440E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281C99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352E7085" w14:textId="475AC70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19F7336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14:paraId="6D13B0BC" w14:textId="6C252291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7701F80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13752714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14:paraId="1068D8E0" w14:textId="2602B363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2154BC1B" w14:textId="4D05343D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AC10A29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636F5558" w:rsidR="00D92B4A" w:rsidRPr="00281C99" w:rsidRDefault="00E460DF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</w:t>
      </w:r>
      <w:r w:rsidR="00D92B4A" w:rsidRPr="00281C9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</w:t>
      </w:r>
    </w:p>
    <w:p w14:paraId="6F1219D4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14:paraId="55AC45D6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14:paraId="4CFFF7DC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14:paraId="12D499F4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Adres skrzynki </w:t>
      </w:r>
      <w:proofErr w:type="spellStart"/>
      <w:r w:rsidRPr="00281C99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……………………………………………</w:t>
      </w:r>
    </w:p>
    <w:p w14:paraId="0122CFC1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281C99" w:rsidRDefault="00D92B4A" w:rsidP="000D4822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14:paraId="182C52EB" w14:textId="7A701BB6" w:rsidR="00E015C4" w:rsidRPr="002E5AE4" w:rsidRDefault="00FD74BA" w:rsidP="002E5AE4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iCs/>
          <w:sz w:val="22"/>
          <w:szCs w:val="22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</w:t>
      </w:r>
      <w:r w:rsidRPr="00281C99">
        <w:rPr>
          <w:rFonts w:ascii="Arial" w:eastAsiaTheme="minorHAnsi" w:hAnsi="Arial" w:cs="Arial"/>
          <w:i/>
          <w:sz w:val="22"/>
          <w:szCs w:val="22"/>
          <w:lang w:eastAsia="en-US"/>
        </w:rPr>
        <w:t>mikro, małym, średnim przedsiębiorcą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81C99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(należy zaznaczyć właściwe)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- </w:t>
      </w:r>
      <w:r w:rsidRPr="00281C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Pr="00281C99">
        <w:rPr>
          <w:rStyle w:val="FontStyle97"/>
          <w:rFonts w:ascii="Arial" w:hAnsi="Arial" w:cs="Arial"/>
          <w:i w:val="0"/>
          <w:sz w:val="22"/>
          <w:szCs w:val="22"/>
        </w:rPr>
        <w:t>niepotrzebne skreślić).</w:t>
      </w:r>
    </w:p>
    <w:p w14:paraId="7AA031FB" w14:textId="64363BA1" w:rsidR="00343DAA" w:rsidRPr="002E5AE4" w:rsidRDefault="00D92B4A" w:rsidP="00294D04">
      <w:pPr>
        <w:spacing w:after="60" w:line="312" w:lineRule="auto"/>
        <w:ind w:right="-2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777D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</w:t>
      </w:r>
      <w:r w:rsidRPr="00720FC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udzielenie zamówienia publicznego</w:t>
      </w:r>
      <w:r w:rsidR="008B507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:</w:t>
      </w:r>
    </w:p>
    <w:p w14:paraId="23C587D7" w14:textId="16081381" w:rsidR="000A6954" w:rsidRPr="008B5078" w:rsidRDefault="00CE7A27" w:rsidP="00CE7A2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 w:line="312" w:lineRule="auto"/>
        <w:ind w:left="426"/>
        <w:rPr>
          <w:rFonts w:ascii="Arial" w:eastAsiaTheme="minorHAnsi" w:hAnsi="Arial" w:cs="Arial"/>
          <w:szCs w:val="22"/>
          <w:lang w:eastAsia="en-US"/>
        </w:rPr>
      </w:pPr>
      <w:r w:rsidRPr="00CE7A27">
        <w:rPr>
          <w:rFonts w:ascii="Arial" w:eastAsiaTheme="minorHAnsi" w:hAnsi="Arial" w:cs="Arial"/>
          <w:szCs w:val="22"/>
          <w:lang w:eastAsia="en-US"/>
        </w:rPr>
        <w:t xml:space="preserve">SKŁADAMY OFERTĘ na </w:t>
      </w:r>
      <w:r w:rsidR="008B5078">
        <w:rPr>
          <w:rFonts w:ascii="Arial" w:hAnsi="Arial" w:cs="Arial"/>
          <w:lang w:val="pl-PL"/>
        </w:rPr>
        <w:t>z</w:t>
      </w:r>
      <w:proofErr w:type="spellStart"/>
      <w:r w:rsidR="008B5078" w:rsidRPr="008F0C25">
        <w:rPr>
          <w:rFonts w:ascii="Arial" w:hAnsi="Arial" w:cs="Arial"/>
        </w:rPr>
        <w:t>akup</w:t>
      </w:r>
      <w:proofErr w:type="spellEnd"/>
      <w:r w:rsidR="008B5078" w:rsidRPr="008F0C25">
        <w:rPr>
          <w:rFonts w:ascii="Arial" w:hAnsi="Arial" w:cs="Arial"/>
        </w:rPr>
        <w:t xml:space="preserve"> usługi dostępu do sieci Internet w lokalizacji</w:t>
      </w:r>
      <w:r w:rsidR="008B5078">
        <w:rPr>
          <w:rFonts w:ascii="Arial" w:hAnsi="Arial" w:cs="Arial"/>
        </w:rPr>
        <w:t xml:space="preserve"> II</w:t>
      </w:r>
      <w:r w:rsidR="008B5078" w:rsidRPr="008F0C25">
        <w:rPr>
          <w:rFonts w:ascii="Arial" w:hAnsi="Arial" w:cs="Arial"/>
        </w:rPr>
        <w:t xml:space="preserve"> </w:t>
      </w:r>
      <w:r w:rsidR="008B5078">
        <w:rPr>
          <w:rFonts w:ascii="Arial" w:hAnsi="Arial" w:cs="Arial"/>
        </w:rPr>
        <w:t>(</w:t>
      </w:r>
      <w:r w:rsidR="008B5078" w:rsidRPr="008F0C25">
        <w:rPr>
          <w:rFonts w:ascii="Arial" w:hAnsi="Arial" w:cs="Arial"/>
        </w:rPr>
        <w:t>Nowogrodzka 50/54</w:t>
      </w:r>
      <w:r w:rsidR="008B5078">
        <w:rPr>
          <w:rFonts w:ascii="Arial" w:hAnsi="Arial" w:cs="Arial"/>
        </w:rPr>
        <w:t>)</w:t>
      </w:r>
    </w:p>
    <w:p w14:paraId="055919D8" w14:textId="7A7CB950" w:rsidR="000A6954" w:rsidRPr="00CE7A27" w:rsidRDefault="000A6954" w:rsidP="00C22EC0">
      <w:pPr>
        <w:pStyle w:val="Akapitzlist"/>
        <w:spacing w:before="0" w:line="360" w:lineRule="auto"/>
        <w:ind w:left="426" w:right="425"/>
        <w:jc w:val="both"/>
        <w:rPr>
          <w:rFonts w:ascii="Arial" w:hAnsi="Arial" w:cs="Arial"/>
          <w:b w:val="0"/>
          <w:bCs w:val="0"/>
          <w:szCs w:val="22"/>
        </w:rPr>
      </w:pPr>
      <w:r w:rsidRPr="00CE7A27">
        <w:rPr>
          <w:rFonts w:ascii="Arial" w:hAnsi="Arial" w:cs="Arial"/>
          <w:b w:val="0"/>
          <w:bCs w:val="0"/>
          <w:szCs w:val="22"/>
        </w:rPr>
        <w:t xml:space="preserve">Łączna kwota 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 xml:space="preserve">wynagrodzenia </w:t>
      </w:r>
      <w:r w:rsidRPr="00CE7A27">
        <w:rPr>
          <w:rFonts w:ascii="Arial" w:hAnsi="Arial" w:cs="Arial"/>
          <w:b w:val="0"/>
          <w:bCs w:val="0"/>
          <w:szCs w:val="22"/>
        </w:rPr>
        <w:t xml:space="preserve">netto </w:t>
      </w:r>
      <w:r w:rsidR="008B5078">
        <w:rPr>
          <w:rFonts w:ascii="Arial" w:hAnsi="Arial" w:cs="Arial"/>
          <w:b w:val="0"/>
          <w:bCs w:val="0"/>
          <w:szCs w:val="22"/>
          <w:lang w:val="pl-PL"/>
        </w:rPr>
        <w:t>(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pkt 1.1 + pkt 1.2</w:t>
      </w:r>
      <w:r w:rsidR="008B5078">
        <w:rPr>
          <w:rFonts w:ascii="Arial" w:hAnsi="Arial" w:cs="Arial"/>
          <w:b w:val="0"/>
          <w:bCs w:val="0"/>
          <w:szCs w:val="22"/>
          <w:lang w:val="pl-PL"/>
        </w:rPr>
        <w:t>)</w:t>
      </w:r>
      <w:r w:rsidRPr="00CE7A27">
        <w:rPr>
          <w:rFonts w:ascii="Arial" w:hAnsi="Arial" w:cs="Arial"/>
          <w:b w:val="0"/>
          <w:bCs w:val="0"/>
          <w:szCs w:val="22"/>
        </w:rPr>
        <w:t xml:space="preserve"> ………………………………..</w:t>
      </w:r>
    </w:p>
    <w:p w14:paraId="4641376E" w14:textId="08B2C3F3" w:rsidR="000A6954" w:rsidRPr="00CC4FA9" w:rsidRDefault="0025187F" w:rsidP="00C22EC0">
      <w:pPr>
        <w:pStyle w:val="Akapitzlist"/>
        <w:spacing w:before="0" w:line="360" w:lineRule="auto"/>
        <w:ind w:left="426" w:right="425"/>
        <w:jc w:val="both"/>
        <w:rPr>
          <w:rFonts w:ascii="Arial" w:hAnsi="Arial" w:cs="Arial"/>
          <w:b w:val="0"/>
          <w:bCs w:val="0"/>
          <w:szCs w:val="22"/>
        </w:rPr>
      </w:pPr>
      <w:r w:rsidRPr="00F11FBF">
        <w:rPr>
          <w:rFonts w:ascii="Arial" w:hAnsi="Arial" w:cs="Arial"/>
          <w:b w:val="0"/>
          <w:bCs w:val="0"/>
          <w:szCs w:val="22"/>
        </w:rPr>
        <w:t>(słownie</w:t>
      </w:r>
      <w:r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F11FBF">
        <w:rPr>
          <w:rFonts w:ascii="Arial" w:hAnsi="Arial" w:cs="Arial"/>
          <w:b w:val="0"/>
          <w:bCs w:val="0"/>
          <w:szCs w:val="22"/>
        </w:rPr>
        <w:t xml:space="preserve"> …………………………………..</w:t>
      </w:r>
      <w:r>
        <w:rPr>
          <w:rFonts w:ascii="Arial" w:hAnsi="Arial" w:cs="Arial"/>
          <w:b w:val="0"/>
          <w:bCs w:val="0"/>
          <w:szCs w:val="22"/>
          <w:lang w:val="pl-PL"/>
        </w:rPr>
        <w:t xml:space="preserve"> zł netto)</w:t>
      </w:r>
      <w:r w:rsidRPr="00CE7A27" w:rsidDel="0025187F">
        <w:rPr>
          <w:rFonts w:ascii="Arial" w:hAnsi="Arial" w:cs="Arial"/>
          <w:b w:val="0"/>
          <w:bCs w:val="0"/>
          <w:szCs w:val="22"/>
        </w:rPr>
        <w:t xml:space="preserve"> </w:t>
      </w:r>
    </w:p>
    <w:p w14:paraId="4EF84722" w14:textId="061DDDFD" w:rsidR="000A6954" w:rsidRPr="00CC4FA9" w:rsidRDefault="000A6954" w:rsidP="00C22EC0">
      <w:pPr>
        <w:pStyle w:val="Akapitzlist"/>
        <w:spacing w:before="0" w:line="360" w:lineRule="auto"/>
        <w:ind w:left="426" w:right="425"/>
        <w:jc w:val="both"/>
        <w:rPr>
          <w:rFonts w:ascii="Arial" w:hAnsi="Arial" w:cs="Arial"/>
          <w:b w:val="0"/>
          <w:bCs w:val="0"/>
          <w:szCs w:val="22"/>
        </w:rPr>
      </w:pPr>
      <w:r w:rsidRPr="00CC4FA9">
        <w:rPr>
          <w:rFonts w:ascii="Arial" w:hAnsi="Arial" w:cs="Arial"/>
          <w:b w:val="0"/>
          <w:bCs w:val="0"/>
          <w:szCs w:val="22"/>
        </w:rPr>
        <w:t>Łączna kwota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 xml:space="preserve"> wynagrodzenia</w:t>
      </w:r>
      <w:r w:rsidRPr="00CC4FA9">
        <w:rPr>
          <w:rFonts w:ascii="Arial" w:hAnsi="Arial" w:cs="Arial"/>
          <w:b w:val="0"/>
          <w:bCs w:val="0"/>
          <w:szCs w:val="22"/>
        </w:rPr>
        <w:t xml:space="preserve"> brutto 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(pkt 1.1 + pkt 1.2)</w:t>
      </w:r>
      <w:r w:rsidR="0025187F" w:rsidRPr="00CE7A27">
        <w:rPr>
          <w:rFonts w:ascii="Arial" w:hAnsi="Arial" w:cs="Arial"/>
          <w:b w:val="0"/>
          <w:bCs w:val="0"/>
          <w:szCs w:val="22"/>
        </w:rPr>
        <w:t xml:space="preserve"> </w:t>
      </w:r>
      <w:r w:rsidRPr="00CC4FA9">
        <w:rPr>
          <w:rFonts w:ascii="Arial" w:hAnsi="Arial" w:cs="Arial"/>
          <w:b w:val="0"/>
          <w:bCs w:val="0"/>
          <w:szCs w:val="22"/>
        </w:rPr>
        <w:t>………………………………..</w:t>
      </w:r>
    </w:p>
    <w:p w14:paraId="3EA75F4B" w14:textId="3BF22DFF" w:rsidR="000A6954" w:rsidRPr="00C22EC0" w:rsidRDefault="0025187F" w:rsidP="00C22EC0">
      <w:pPr>
        <w:pStyle w:val="Akapitzlist"/>
        <w:autoSpaceDE w:val="0"/>
        <w:autoSpaceDN w:val="0"/>
        <w:adjustRightInd w:val="0"/>
        <w:spacing w:before="0" w:line="360" w:lineRule="auto"/>
        <w:ind w:left="426"/>
        <w:rPr>
          <w:rFonts w:ascii="Arial" w:hAnsi="Arial" w:cs="Arial"/>
          <w:b w:val="0"/>
          <w:bCs w:val="0"/>
          <w:szCs w:val="22"/>
          <w:lang w:val="pl-PL"/>
        </w:rPr>
      </w:pPr>
      <w:r w:rsidRPr="00F11FBF">
        <w:rPr>
          <w:rFonts w:ascii="Arial" w:hAnsi="Arial" w:cs="Arial"/>
          <w:b w:val="0"/>
          <w:bCs w:val="0"/>
          <w:szCs w:val="22"/>
        </w:rPr>
        <w:t>(słownie</w:t>
      </w:r>
      <w:r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F11FBF">
        <w:rPr>
          <w:rFonts w:ascii="Arial" w:hAnsi="Arial" w:cs="Arial"/>
          <w:b w:val="0"/>
          <w:bCs w:val="0"/>
          <w:szCs w:val="22"/>
        </w:rPr>
        <w:t xml:space="preserve"> ……………………………………</w:t>
      </w:r>
      <w:r>
        <w:rPr>
          <w:rFonts w:ascii="Arial" w:hAnsi="Arial" w:cs="Arial"/>
          <w:b w:val="0"/>
          <w:bCs w:val="0"/>
          <w:szCs w:val="22"/>
          <w:lang w:val="pl-PL"/>
        </w:rPr>
        <w:t>zł</w:t>
      </w:r>
      <w:r w:rsidRPr="0025187F">
        <w:rPr>
          <w:rFonts w:ascii="Arial" w:hAnsi="Arial" w:cs="Arial"/>
          <w:b w:val="0"/>
          <w:bCs w:val="0"/>
          <w:szCs w:val="22"/>
        </w:rPr>
        <w:t xml:space="preserve"> </w:t>
      </w:r>
      <w:r w:rsidRPr="00F11FBF">
        <w:rPr>
          <w:rFonts w:ascii="Arial" w:hAnsi="Arial" w:cs="Arial"/>
          <w:b w:val="0"/>
          <w:bCs w:val="0"/>
          <w:szCs w:val="22"/>
        </w:rPr>
        <w:t>brutto)</w:t>
      </w:r>
      <w:r w:rsidRPr="00CC4FA9" w:rsidDel="0025187F">
        <w:rPr>
          <w:rFonts w:ascii="Arial" w:hAnsi="Arial" w:cs="Arial"/>
          <w:b w:val="0"/>
          <w:bCs w:val="0"/>
          <w:szCs w:val="22"/>
        </w:rPr>
        <w:t xml:space="preserve"> </w:t>
      </w:r>
    </w:p>
    <w:p w14:paraId="5F8F6EB2" w14:textId="48552DD7" w:rsidR="00946335" w:rsidRPr="00C22EC0" w:rsidRDefault="00946335" w:rsidP="00C22EC0">
      <w:pPr>
        <w:spacing w:line="360" w:lineRule="auto"/>
        <w:ind w:right="425"/>
        <w:jc w:val="both"/>
        <w:rPr>
          <w:rFonts w:ascii="Arial" w:hAnsi="Arial" w:cs="Arial"/>
          <w:b/>
          <w:bCs/>
          <w:szCs w:val="22"/>
        </w:rPr>
      </w:pPr>
      <w:r w:rsidRPr="00C22EC0">
        <w:rPr>
          <w:rFonts w:ascii="Arial" w:hAnsi="Arial" w:cs="Arial"/>
          <w:sz w:val="22"/>
          <w:szCs w:val="22"/>
        </w:rPr>
        <w:t>1.1 kwota netto (</w:t>
      </w:r>
      <w:r w:rsidR="00CC4FA9">
        <w:rPr>
          <w:rFonts w:ascii="Arial" w:hAnsi="Arial" w:cs="Arial"/>
          <w:sz w:val="22"/>
          <w:szCs w:val="22"/>
        </w:rPr>
        <w:t xml:space="preserve">1 m-c x </w:t>
      </w:r>
      <w:r w:rsidRPr="00C22EC0">
        <w:rPr>
          <w:rFonts w:ascii="Arial" w:hAnsi="Arial" w:cs="Arial"/>
          <w:sz w:val="22"/>
          <w:szCs w:val="22"/>
        </w:rPr>
        <w:t>12 m-</w:t>
      </w:r>
      <w:proofErr w:type="spellStart"/>
      <w:r w:rsidRPr="00C22EC0">
        <w:rPr>
          <w:rFonts w:ascii="Arial" w:hAnsi="Arial" w:cs="Arial"/>
          <w:sz w:val="22"/>
          <w:szCs w:val="22"/>
        </w:rPr>
        <w:t>cy</w:t>
      </w:r>
      <w:proofErr w:type="spellEnd"/>
      <w:r w:rsidRPr="00C22EC0">
        <w:rPr>
          <w:rFonts w:ascii="Arial" w:hAnsi="Arial" w:cs="Arial"/>
          <w:i/>
          <w:sz w:val="22"/>
          <w:szCs w:val="22"/>
        </w:rPr>
        <w:t xml:space="preserve"> </w:t>
      </w:r>
      <w:r w:rsidRPr="00C22EC0">
        <w:rPr>
          <w:rFonts w:ascii="Arial" w:hAnsi="Arial" w:cs="Arial"/>
          <w:sz w:val="22"/>
          <w:szCs w:val="22"/>
        </w:rPr>
        <w:t>) ………………………………</w:t>
      </w:r>
    </w:p>
    <w:p w14:paraId="1C968BDE" w14:textId="77586578" w:rsidR="00946335" w:rsidRPr="00C22EC0" w:rsidRDefault="0025187F" w:rsidP="00C22EC0">
      <w:pPr>
        <w:pStyle w:val="Akapitzlist"/>
        <w:spacing w:before="0" w:line="360" w:lineRule="auto"/>
        <w:ind w:left="426" w:right="425" w:hanging="11"/>
        <w:jc w:val="both"/>
        <w:rPr>
          <w:rFonts w:ascii="Arial" w:hAnsi="Arial" w:cs="Arial"/>
          <w:b w:val="0"/>
          <w:bCs w:val="0"/>
          <w:szCs w:val="22"/>
          <w:lang w:val="pl-PL"/>
        </w:rPr>
      </w:pPr>
      <w:r w:rsidRPr="00F11FBF">
        <w:rPr>
          <w:rFonts w:ascii="Arial" w:hAnsi="Arial" w:cs="Arial"/>
          <w:b w:val="0"/>
          <w:bCs w:val="0"/>
          <w:szCs w:val="22"/>
        </w:rPr>
        <w:t>(słownie</w:t>
      </w:r>
      <w:r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F11FBF">
        <w:rPr>
          <w:rFonts w:ascii="Arial" w:hAnsi="Arial" w:cs="Arial"/>
          <w:b w:val="0"/>
          <w:bCs w:val="0"/>
          <w:szCs w:val="22"/>
        </w:rPr>
        <w:t xml:space="preserve"> …………………………………..</w:t>
      </w:r>
      <w:r>
        <w:rPr>
          <w:rFonts w:ascii="Arial" w:hAnsi="Arial" w:cs="Arial"/>
          <w:b w:val="0"/>
          <w:bCs w:val="0"/>
          <w:szCs w:val="22"/>
          <w:lang w:val="pl-PL"/>
        </w:rPr>
        <w:t xml:space="preserve"> zł netto)</w:t>
      </w:r>
    </w:p>
    <w:p w14:paraId="56807806" w14:textId="6B7257B9" w:rsidR="00946335" w:rsidRPr="00CC4FA9" w:rsidRDefault="00946335" w:rsidP="00C22EC0">
      <w:pPr>
        <w:pStyle w:val="Akapitzlist"/>
        <w:spacing w:before="0" w:line="360" w:lineRule="auto"/>
        <w:ind w:left="426" w:right="425" w:hanging="11"/>
        <w:jc w:val="both"/>
        <w:rPr>
          <w:rFonts w:ascii="Arial" w:hAnsi="Arial" w:cs="Arial"/>
          <w:b w:val="0"/>
          <w:bCs w:val="0"/>
          <w:szCs w:val="22"/>
        </w:rPr>
      </w:pPr>
      <w:r w:rsidRPr="00CC4FA9">
        <w:rPr>
          <w:rFonts w:ascii="Arial" w:hAnsi="Arial" w:cs="Arial"/>
          <w:b w:val="0"/>
          <w:bCs w:val="0"/>
          <w:szCs w:val="22"/>
        </w:rPr>
        <w:t xml:space="preserve">kwota brutto </w:t>
      </w:r>
      <w:r w:rsidRPr="00CC4FA9">
        <w:rPr>
          <w:rFonts w:ascii="Arial" w:hAnsi="Arial" w:cs="Arial"/>
          <w:b w:val="0"/>
          <w:bCs w:val="0"/>
          <w:szCs w:val="22"/>
          <w:lang w:val="pl-PL"/>
        </w:rPr>
        <w:t>(</w:t>
      </w:r>
      <w:r w:rsidR="00CC4FA9" w:rsidRPr="00C22EC0">
        <w:rPr>
          <w:rFonts w:ascii="Arial" w:hAnsi="Arial" w:cs="Arial"/>
          <w:b w:val="0"/>
          <w:bCs w:val="0"/>
          <w:szCs w:val="22"/>
        </w:rPr>
        <w:t xml:space="preserve">1 m-c x </w:t>
      </w:r>
      <w:r w:rsidR="00CC4FA9" w:rsidRPr="0025187F">
        <w:rPr>
          <w:rFonts w:ascii="Arial" w:hAnsi="Arial" w:cs="Arial"/>
          <w:b w:val="0"/>
          <w:bCs w:val="0"/>
          <w:szCs w:val="22"/>
          <w:lang w:val="pl-PL"/>
        </w:rPr>
        <w:t>12 m-</w:t>
      </w:r>
      <w:proofErr w:type="spellStart"/>
      <w:r w:rsidR="00CC4FA9" w:rsidRPr="0025187F">
        <w:rPr>
          <w:rFonts w:ascii="Arial" w:hAnsi="Arial" w:cs="Arial"/>
          <w:b w:val="0"/>
          <w:bCs w:val="0"/>
          <w:szCs w:val="22"/>
          <w:lang w:val="pl-PL"/>
        </w:rPr>
        <w:t>cy</w:t>
      </w:r>
      <w:proofErr w:type="spellEnd"/>
      <w:r w:rsidRPr="00CC4FA9">
        <w:rPr>
          <w:rFonts w:ascii="Arial" w:hAnsi="Arial" w:cs="Arial"/>
          <w:b w:val="0"/>
          <w:bCs w:val="0"/>
          <w:szCs w:val="22"/>
          <w:lang w:val="pl-PL"/>
        </w:rPr>
        <w:t>)</w:t>
      </w:r>
      <w:r w:rsidRPr="00CC4FA9">
        <w:rPr>
          <w:rFonts w:ascii="Arial" w:hAnsi="Arial" w:cs="Arial"/>
          <w:b w:val="0"/>
          <w:bCs w:val="0"/>
          <w:szCs w:val="22"/>
        </w:rPr>
        <w:t xml:space="preserve"> ………………………………..</w:t>
      </w:r>
    </w:p>
    <w:p w14:paraId="597E030E" w14:textId="117C6FEB" w:rsidR="00946335" w:rsidRPr="00C22EC0" w:rsidRDefault="0025187F" w:rsidP="00C22EC0">
      <w:pPr>
        <w:pStyle w:val="Akapitzlist"/>
        <w:autoSpaceDE w:val="0"/>
        <w:autoSpaceDN w:val="0"/>
        <w:adjustRightInd w:val="0"/>
        <w:spacing w:before="0" w:line="360" w:lineRule="auto"/>
        <w:ind w:left="426" w:hanging="11"/>
        <w:rPr>
          <w:rFonts w:ascii="Arial" w:hAnsi="Arial" w:cs="Arial"/>
          <w:b w:val="0"/>
          <w:bCs w:val="0"/>
          <w:szCs w:val="22"/>
          <w:lang w:val="pl-PL"/>
        </w:rPr>
      </w:pPr>
      <w:r w:rsidRPr="00F11FBF">
        <w:rPr>
          <w:rFonts w:ascii="Arial" w:hAnsi="Arial" w:cs="Arial"/>
          <w:b w:val="0"/>
          <w:bCs w:val="0"/>
          <w:szCs w:val="22"/>
        </w:rPr>
        <w:t>(słownie</w:t>
      </w:r>
      <w:r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F11FBF">
        <w:rPr>
          <w:rFonts w:ascii="Arial" w:hAnsi="Arial" w:cs="Arial"/>
          <w:b w:val="0"/>
          <w:bCs w:val="0"/>
          <w:szCs w:val="22"/>
        </w:rPr>
        <w:t xml:space="preserve"> ……………………………………</w:t>
      </w:r>
      <w:r>
        <w:rPr>
          <w:rFonts w:ascii="Arial" w:hAnsi="Arial" w:cs="Arial"/>
          <w:b w:val="0"/>
          <w:bCs w:val="0"/>
          <w:szCs w:val="22"/>
          <w:lang w:val="pl-PL"/>
        </w:rPr>
        <w:t>zł</w:t>
      </w:r>
      <w:r w:rsidRPr="0025187F">
        <w:rPr>
          <w:rFonts w:ascii="Arial" w:hAnsi="Arial" w:cs="Arial"/>
          <w:b w:val="0"/>
          <w:bCs w:val="0"/>
          <w:szCs w:val="22"/>
        </w:rPr>
        <w:t xml:space="preserve"> </w:t>
      </w:r>
      <w:r w:rsidRPr="00F11FBF">
        <w:rPr>
          <w:rFonts w:ascii="Arial" w:hAnsi="Arial" w:cs="Arial"/>
          <w:b w:val="0"/>
          <w:bCs w:val="0"/>
          <w:szCs w:val="22"/>
        </w:rPr>
        <w:t>brutto)</w:t>
      </w:r>
    </w:p>
    <w:p w14:paraId="456FBFE8" w14:textId="41D5CB63" w:rsidR="00946335" w:rsidRPr="00C22EC0" w:rsidRDefault="00946335" w:rsidP="00C22EC0">
      <w:pPr>
        <w:spacing w:line="360" w:lineRule="auto"/>
        <w:ind w:right="425"/>
        <w:jc w:val="both"/>
        <w:rPr>
          <w:rFonts w:ascii="Arial" w:hAnsi="Arial" w:cs="Arial"/>
          <w:b/>
          <w:bCs/>
          <w:szCs w:val="22"/>
        </w:rPr>
      </w:pPr>
      <w:r w:rsidRPr="00C22EC0">
        <w:rPr>
          <w:rFonts w:ascii="Arial" w:hAnsi="Arial" w:cs="Arial"/>
          <w:sz w:val="22"/>
          <w:szCs w:val="22"/>
        </w:rPr>
        <w:t>1.2. kwota netto (</w:t>
      </w:r>
      <w:r w:rsidR="00CC4FA9" w:rsidRPr="00C22EC0">
        <w:rPr>
          <w:rFonts w:ascii="Arial" w:hAnsi="Arial" w:cs="Arial"/>
          <w:sz w:val="22"/>
          <w:szCs w:val="22"/>
        </w:rPr>
        <w:t xml:space="preserve">prawo opcji - </w:t>
      </w:r>
      <w:r w:rsidR="00CC4FA9">
        <w:rPr>
          <w:rFonts w:ascii="Arial" w:hAnsi="Arial" w:cs="Arial"/>
          <w:sz w:val="22"/>
          <w:szCs w:val="22"/>
        </w:rPr>
        <w:t xml:space="preserve">1 m-c x </w:t>
      </w:r>
      <w:r w:rsidR="00CC4FA9" w:rsidRPr="00F11FBF">
        <w:rPr>
          <w:rFonts w:ascii="Arial" w:hAnsi="Arial" w:cs="Arial"/>
          <w:sz w:val="22"/>
          <w:szCs w:val="22"/>
        </w:rPr>
        <w:t>12 m-</w:t>
      </w:r>
      <w:proofErr w:type="spellStart"/>
      <w:r w:rsidR="00CC4FA9" w:rsidRPr="00F11FBF">
        <w:rPr>
          <w:rFonts w:ascii="Arial" w:hAnsi="Arial" w:cs="Arial"/>
          <w:sz w:val="22"/>
          <w:szCs w:val="22"/>
        </w:rPr>
        <w:t>cy</w:t>
      </w:r>
      <w:proofErr w:type="spellEnd"/>
      <w:r w:rsidRPr="00C22EC0">
        <w:rPr>
          <w:rFonts w:ascii="Arial" w:hAnsi="Arial" w:cs="Arial"/>
          <w:sz w:val="22"/>
          <w:szCs w:val="22"/>
        </w:rPr>
        <w:t>) ………………………………</w:t>
      </w:r>
    </w:p>
    <w:p w14:paraId="6B220FE1" w14:textId="728B562D" w:rsidR="00946335" w:rsidRPr="00C22EC0" w:rsidRDefault="0025187F">
      <w:pPr>
        <w:pStyle w:val="Akapitzlist"/>
        <w:spacing w:before="0" w:line="360" w:lineRule="auto"/>
        <w:ind w:left="720" w:right="425"/>
        <w:jc w:val="both"/>
        <w:rPr>
          <w:rFonts w:ascii="Arial" w:hAnsi="Arial" w:cs="Arial"/>
          <w:b w:val="0"/>
          <w:bCs w:val="0"/>
          <w:szCs w:val="22"/>
          <w:lang w:val="pl-PL"/>
        </w:rPr>
      </w:pPr>
      <w:r w:rsidRPr="00F11FBF">
        <w:rPr>
          <w:rFonts w:ascii="Arial" w:hAnsi="Arial" w:cs="Arial"/>
          <w:b w:val="0"/>
          <w:bCs w:val="0"/>
          <w:szCs w:val="22"/>
        </w:rPr>
        <w:lastRenderedPageBreak/>
        <w:t>(słownie</w:t>
      </w:r>
      <w:r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F11FBF">
        <w:rPr>
          <w:rFonts w:ascii="Arial" w:hAnsi="Arial" w:cs="Arial"/>
          <w:b w:val="0"/>
          <w:bCs w:val="0"/>
          <w:szCs w:val="22"/>
        </w:rPr>
        <w:t xml:space="preserve"> …………………………………..</w:t>
      </w:r>
      <w:r>
        <w:rPr>
          <w:rFonts w:ascii="Arial" w:hAnsi="Arial" w:cs="Arial"/>
          <w:b w:val="0"/>
          <w:bCs w:val="0"/>
          <w:szCs w:val="22"/>
          <w:lang w:val="pl-PL"/>
        </w:rPr>
        <w:t xml:space="preserve"> zł netto)</w:t>
      </w:r>
    </w:p>
    <w:p w14:paraId="14C81A76" w14:textId="44B13B90" w:rsidR="00946335" w:rsidRPr="00CC4FA9" w:rsidRDefault="00946335" w:rsidP="00946335">
      <w:pPr>
        <w:pStyle w:val="Akapitzlist"/>
        <w:spacing w:before="0" w:line="360" w:lineRule="auto"/>
        <w:ind w:left="720" w:right="425"/>
        <w:jc w:val="both"/>
        <w:rPr>
          <w:rFonts w:ascii="Arial" w:hAnsi="Arial" w:cs="Arial"/>
          <w:b w:val="0"/>
          <w:bCs w:val="0"/>
          <w:szCs w:val="22"/>
        </w:rPr>
      </w:pPr>
      <w:r w:rsidRPr="00CC4FA9">
        <w:rPr>
          <w:rFonts w:ascii="Arial" w:hAnsi="Arial" w:cs="Arial"/>
          <w:b w:val="0"/>
          <w:bCs w:val="0"/>
          <w:szCs w:val="22"/>
        </w:rPr>
        <w:t xml:space="preserve">kwota brutto </w:t>
      </w:r>
      <w:r w:rsidRPr="00CC4FA9">
        <w:rPr>
          <w:rFonts w:ascii="Arial" w:hAnsi="Arial" w:cs="Arial"/>
          <w:b w:val="0"/>
          <w:bCs w:val="0"/>
          <w:szCs w:val="22"/>
          <w:lang w:val="pl-PL"/>
        </w:rPr>
        <w:t>(</w:t>
      </w:r>
      <w:r w:rsidR="00CC4FA9" w:rsidRPr="00CC4FA9">
        <w:rPr>
          <w:rFonts w:ascii="Arial" w:hAnsi="Arial" w:cs="Arial"/>
          <w:b w:val="0"/>
          <w:bCs w:val="0"/>
          <w:szCs w:val="22"/>
          <w:lang w:val="pl-PL"/>
        </w:rPr>
        <w:t xml:space="preserve">prawo opcji – </w:t>
      </w:r>
      <w:r w:rsidR="00CC4FA9" w:rsidRPr="00C22EC0">
        <w:rPr>
          <w:rFonts w:ascii="Arial" w:hAnsi="Arial" w:cs="Arial"/>
          <w:b w:val="0"/>
          <w:bCs w:val="0"/>
          <w:szCs w:val="22"/>
        </w:rPr>
        <w:t xml:space="preserve">1 m-c x </w:t>
      </w:r>
      <w:r w:rsidR="00CC4FA9" w:rsidRPr="0025187F">
        <w:rPr>
          <w:rFonts w:ascii="Arial" w:hAnsi="Arial" w:cs="Arial"/>
          <w:b w:val="0"/>
          <w:bCs w:val="0"/>
          <w:szCs w:val="22"/>
          <w:lang w:val="pl-PL"/>
        </w:rPr>
        <w:t>12 m-</w:t>
      </w:r>
      <w:proofErr w:type="spellStart"/>
      <w:r w:rsidR="00CC4FA9" w:rsidRPr="0025187F">
        <w:rPr>
          <w:rFonts w:ascii="Arial" w:hAnsi="Arial" w:cs="Arial"/>
          <w:b w:val="0"/>
          <w:bCs w:val="0"/>
          <w:szCs w:val="22"/>
          <w:lang w:val="pl-PL"/>
        </w:rPr>
        <w:t>cy</w:t>
      </w:r>
      <w:proofErr w:type="spellEnd"/>
      <w:r w:rsidRPr="00CC4FA9">
        <w:rPr>
          <w:rFonts w:ascii="Arial" w:hAnsi="Arial" w:cs="Arial"/>
          <w:b w:val="0"/>
          <w:bCs w:val="0"/>
          <w:szCs w:val="22"/>
          <w:lang w:val="pl-PL"/>
        </w:rPr>
        <w:t>)</w:t>
      </w:r>
      <w:r w:rsidRPr="00CC4FA9">
        <w:rPr>
          <w:rFonts w:ascii="Arial" w:hAnsi="Arial" w:cs="Arial"/>
          <w:b w:val="0"/>
          <w:bCs w:val="0"/>
          <w:szCs w:val="22"/>
        </w:rPr>
        <w:t xml:space="preserve"> ………………………………..</w:t>
      </w:r>
    </w:p>
    <w:p w14:paraId="2005B5C3" w14:textId="54DB6A39" w:rsidR="00CC4FA9" w:rsidRPr="00C22EC0" w:rsidRDefault="0025187F" w:rsidP="00946335">
      <w:pPr>
        <w:pStyle w:val="Akapitzlist"/>
        <w:autoSpaceDE w:val="0"/>
        <w:autoSpaceDN w:val="0"/>
        <w:adjustRightInd w:val="0"/>
        <w:spacing w:before="0" w:line="360" w:lineRule="auto"/>
        <w:ind w:left="720"/>
        <w:rPr>
          <w:rFonts w:ascii="Arial" w:hAnsi="Arial" w:cs="Arial"/>
          <w:b w:val="0"/>
          <w:bCs w:val="0"/>
          <w:szCs w:val="22"/>
          <w:lang w:val="pl-PL"/>
        </w:rPr>
      </w:pPr>
      <w:r w:rsidRPr="00F11FBF">
        <w:rPr>
          <w:rFonts w:ascii="Arial" w:hAnsi="Arial" w:cs="Arial"/>
          <w:szCs w:val="22"/>
        </w:rPr>
        <w:t>(słownie</w:t>
      </w:r>
      <w:r>
        <w:rPr>
          <w:rFonts w:ascii="Arial" w:hAnsi="Arial" w:cs="Arial"/>
          <w:szCs w:val="22"/>
        </w:rPr>
        <w:t>:</w:t>
      </w:r>
      <w:r w:rsidRPr="00F11FBF">
        <w:rPr>
          <w:rFonts w:ascii="Arial" w:hAnsi="Arial" w:cs="Arial"/>
          <w:szCs w:val="22"/>
        </w:rPr>
        <w:t xml:space="preserve"> ……………………………………</w:t>
      </w:r>
      <w:r>
        <w:rPr>
          <w:rFonts w:ascii="Arial" w:hAnsi="Arial" w:cs="Arial"/>
          <w:szCs w:val="22"/>
        </w:rPr>
        <w:t>zł</w:t>
      </w:r>
      <w:r w:rsidRPr="0025187F">
        <w:rPr>
          <w:rFonts w:ascii="Arial" w:hAnsi="Arial" w:cs="Arial"/>
          <w:szCs w:val="22"/>
        </w:rPr>
        <w:t xml:space="preserve"> </w:t>
      </w:r>
      <w:r w:rsidRPr="00F11FBF">
        <w:rPr>
          <w:rFonts w:ascii="Arial" w:hAnsi="Arial" w:cs="Arial"/>
          <w:szCs w:val="22"/>
        </w:rPr>
        <w:t>brutto)</w:t>
      </w:r>
    </w:p>
    <w:p w14:paraId="0303BE2A" w14:textId="4F2A59EF" w:rsidR="00720FC3" w:rsidRPr="00C22EC0" w:rsidRDefault="00CC4FA9" w:rsidP="00C22EC0">
      <w:pPr>
        <w:rPr>
          <w:rFonts w:ascii="Arial" w:hAnsi="Arial" w:cs="Arial"/>
          <w:szCs w:val="22"/>
        </w:rPr>
      </w:pPr>
      <w:r w:rsidRPr="00CC4FA9">
        <w:rPr>
          <w:rFonts w:ascii="Arial" w:hAnsi="Arial" w:cs="Arial"/>
          <w:szCs w:val="22"/>
        </w:rPr>
        <w:t xml:space="preserve">1.3 </w:t>
      </w:r>
      <w:r w:rsidRPr="00C22EC0"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</w:rPr>
        <w:t>Miesięczne wynagrodzenie dla pkt 1.1 i 1.2</w:t>
      </w:r>
      <w:r w:rsidR="00720FC3" w:rsidRPr="00C22EC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kwota netto</w:t>
      </w:r>
      <w:r w:rsidR="00720FC3" w:rsidRPr="00C22EC0">
        <w:rPr>
          <w:rFonts w:ascii="Arial" w:hAnsi="Arial" w:cs="Arial"/>
          <w:sz w:val="22"/>
          <w:szCs w:val="22"/>
        </w:rPr>
        <w:t>……………………………..</w:t>
      </w:r>
    </w:p>
    <w:p w14:paraId="41A311D9" w14:textId="51D6445A" w:rsidR="00720FC3" w:rsidRPr="00C22EC0" w:rsidRDefault="00720FC3" w:rsidP="00720FC3">
      <w:pPr>
        <w:pStyle w:val="Akapitzlist"/>
        <w:spacing w:before="0" w:line="360" w:lineRule="auto"/>
        <w:ind w:left="720" w:right="425"/>
        <w:jc w:val="both"/>
        <w:rPr>
          <w:rFonts w:ascii="Arial" w:hAnsi="Arial" w:cs="Arial"/>
          <w:b w:val="0"/>
          <w:bCs w:val="0"/>
          <w:szCs w:val="22"/>
          <w:lang w:val="pl-PL"/>
        </w:rPr>
      </w:pPr>
      <w:r w:rsidRPr="00CC4FA9">
        <w:rPr>
          <w:rFonts w:ascii="Arial" w:hAnsi="Arial" w:cs="Arial"/>
          <w:b w:val="0"/>
          <w:bCs w:val="0"/>
          <w:szCs w:val="22"/>
        </w:rPr>
        <w:t>(słownie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CC4FA9">
        <w:rPr>
          <w:rFonts w:ascii="Arial" w:hAnsi="Arial" w:cs="Arial"/>
          <w:b w:val="0"/>
          <w:bCs w:val="0"/>
          <w:szCs w:val="22"/>
        </w:rPr>
        <w:t xml:space="preserve"> …………………………………..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 xml:space="preserve"> zł netto)</w:t>
      </w:r>
    </w:p>
    <w:p w14:paraId="27F07B57" w14:textId="623DD76E" w:rsidR="00720FC3" w:rsidRPr="00CC4FA9" w:rsidRDefault="00CC4FA9" w:rsidP="00720FC3">
      <w:pPr>
        <w:pStyle w:val="Akapitzlist"/>
        <w:spacing w:before="0" w:line="360" w:lineRule="auto"/>
        <w:ind w:left="720" w:right="425"/>
        <w:jc w:val="both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b w:val="0"/>
          <w:bCs w:val="0"/>
          <w:szCs w:val="22"/>
        </w:rPr>
        <w:t>M</w:t>
      </w:r>
      <w:r w:rsidRPr="00C22EC0">
        <w:rPr>
          <w:rFonts w:ascii="Arial" w:hAnsi="Arial" w:cs="Arial"/>
          <w:b w:val="0"/>
          <w:bCs w:val="0"/>
          <w:szCs w:val="22"/>
        </w:rPr>
        <w:t>iesięczne wynagrodzenie dla pkt 1.1 i 1.2</w:t>
      </w:r>
      <w:r w:rsidR="00720FC3" w:rsidRPr="00CC4FA9">
        <w:rPr>
          <w:rFonts w:ascii="Arial" w:hAnsi="Arial" w:cs="Arial"/>
          <w:b w:val="0"/>
          <w:bCs w:val="0"/>
          <w:szCs w:val="22"/>
        </w:rPr>
        <w:t>)</w:t>
      </w:r>
      <w:r>
        <w:rPr>
          <w:rFonts w:ascii="Arial" w:hAnsi="Arial" w:cs="Arial"/>
          <w:b w:val="0"/>
          <w:bCs w:val="0"/>
          <w:szCs w:val="22"/>
          <w:lang w:val="pl-PL"/>
        </w:rPr>
        <w:t xml:space="preserve"> </w:t>
      </w:r>
      <w:r w:rsidRPr="00C22EC0">
        <w:rPr>
          <w:rFonts w:ascii="Arial" w:hAnsi="Arial" w:cs="Arial"/>
          <w:b w:val="0"/>
          <w:bCs w:val="0"/>
          <w:szCs w:val="22"/>
        </w:rPr>
        <w:t xml:space="preserve">kwota </w:t>
      </w:r>
      <w:proofErr w:type="spellStart"/>
      <w:r w:rsidRPr="00C22EC0">
        <w:rPr>
          <w:rFonts w:ascii="Arial" w:hAnsi="Arial" w:cs="Arial"/>
          <w:b w:val="0"/>
          <w:bCs w:val="0"/>
          <w:szCs w:val="22"/>
          <w:lang w:val="pl-PL"/>
        </w:rPr>
        <w:t>bru</w:t>
      </w:r>
      <w:r w:rsidRPr="00C22EC0">
        <w:rPr>
          <w:rFonts w:ascii="Arial" w:hAnsi="Arial" w:cs="Arial"/>
          <w:b w:val="0"/>
          <w:bCs w:val="0"/>
          <w:szCs w:val="22"/>
        </w:rPr>
        <w:t>tto</w:t>
      </w:r>
      <w:proofErr w:type="spellEnd"/>
      <w:r>
        <w:rPr>
          <w:rFonts w:ascii="Arial" w:hAnsi="Arial" w:cs="Arial"/>
          <w:b w:val="0"/>
          <w:bCs w:val="0"/>
          <w:szCs w:val="22"/>
          <w:lang w:val="pl-PL"/>
        </w:rPr>
        <w:t xml:space="preserve"> </w:t>
      </w:r>
      <w:r w:rsidR="00720FC3" w:rsidRPr="00CC4FA9">
        <w:rPr>
          <w:rFonts w:ascii="Arial" w:hAnsi="Arial" w:cs="Arial"/>
          <w:b w:val="0"/>
          <w:bCs w:val="0"/>
          <w:szCs w:val="22"/>
        </w:rPr>
        <w:t>………………………..</w:t>
      </w:r>
    </w:p>
    <w:p w14:paraId="4FB88A5A" w14:textId="797E7165" w:rsidR="00720FC3" w:rsidRPr="00CC4FA9" w:rsidRDefault="00720FC3" w:rsidP="00720FC3">
      <w:pPr>
        <w:pStyle w:val="Akapitzlist"/>
        <w:autoSpaceDE w:val="0"/>
        <w:autoSpaceDN w:val="0"/>
        <w:adjustRightInd w:val="0"/>
        <w:spacing w:before="0" w:line="360" w:lineRule="auto"/>
        <w:ind w:left="720"/>
        <w:rPr>
          <w:rFonts w:ascii="Arial" w:hAnsi="Arial" w:cs="Arial"/>
          <w:b w:val="0"/>
          <w:bCs w:val="0"/>
          <w:szCs w:val="22"/>
        </w:rPr>
      </w:pPr>
      <w:r w:rsidRPr="00CC4FA9">
        <w:rPr>
          <w:rFonts w:ascii="Arial" w:hAnsi="Arial" w:cs="Arial"/>
          <w:b w:val="0"/>
          <w:bCs w:val="0"/>
          <w:szCs w:val="22"/>
        </w:rPr>
        <w:t>(słownie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:</w:t>
      </w:r>
      <w:r w:rsidRPr="00CC4FA9">
        <w:rPr>
          <w:rFonts w:ascii="Arial" w:hAnsi="Arial" w:cs="Arial"/>
          <w:b w:val="0"/>
          <w:bCs w:val="0"/>
          <w:szCs w:val="22"/>
        </w:rPr>
        <w:t xml:space="preserve"> ……………………………………</w:t>
      </w:r>
      <w:r w:rsidR="0025187F">
        <w:rPr>
          <w:rFonts w:ascii="Arial" w:hAnsi="Arial" w:cs="Arial"/>
          <w:b w:val="0"/>
          <w:bCs w:val="0"/>
          <w:szCs w:val="22"/>
          <w:lang w:val="pl-PL"/>
        </w:rPr>
        <w:t>zł</w:t>
      </w:r>
      <w:r w:rsidR="0025187F" w:rsidRPr="0025187F">
        <w:rPr>
          <w:rFonts w:ascii="Arial" w:hAnsi="Arial" w:cs="Arial"/>
          <w:b w:val="0"/>
          <w:bCs w:val="0"/>
          <w:szCs w:val="22"/>
        </w:rPr>
        <w:t xml:space="preserve"> </w:t>
      </w:r>
      <w:r w:rsidR="0025187F" w:rsidRPr="00F11FBF">
        <w:rPr>
          <w:rFonts w:ascii="Arial" w:hAnsi="Arial" w:cs="Arial"/>
          <w:b w:val="0"/>
          <w:bCs w:val="0"/>
          <w:szCs w:val="22"/>
        </w:rPr>
        <w:t>brutto)</w:t>
      </w:r>
    </w:p>
    <w:p w14:paraId="6D17B3F2" w14:textId="33F05421" w:rsidR="00EA2C53" w:rsidRPr="00281C99" w:rsidRDefault="00EA2C53" w:rsidP="00EA2C53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2387BE3" w14:textId="622241A1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val="pl-PL" w:eastAsia="en-US"/>
        </w:rPr>
        <w:t>OŚWIADCZAMY,</w:t>
      </w:r>
      <w:r w:rsidRPr="00281C99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="00860949" w:rsidRPr="00281C99">
        <w:rPr>
          <w:rFonts w:ascii="Arial" w:eastAsiaTheme="minorHAnsi" w:hAnsi="Arial" w:cs="Arial"/>
          <w:b w:val="0"/>
          <w:szCs w:val="22"/>
          <w:lang w:val="pl-PL" w:eastAsia="en-US"/>
        </w:rPr>
        <w:t>wskazanym w Specyfikacji Warunków Zamówienia</w:t>
      </w:r>
      <w:r w:rsidR="00443AE5" w:rsidRPr="00281C99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598C9C50" w14:textId="7702067F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eastAsia="en-US"/>
        </w:rPr>
        <w:t>OŚWIADCZAMY,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</w:t>
      </w:r>
      <w:r w:rsidR="000323F2" w:rsidRPr="00281C99">
        <w:rPr>
          <w:rFonts w:ascii="Arial" w:eastAsiaTheme="minorHAnsi" w:hAnsi="Arial" w:cs="Arial"/>
          <w:b w:val="0"/>
          <w:szCs w:val="22"/>
          <w:lang w:eastAsia="en-US"/>
        </w:rPr>
        <w:t>cyfikacją Warunków Zamówienia i 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akceptujemy </w:t>
      </w:r>
      <w:r w:rsidR="002E6A59" w:rsidRPr="00281C99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14:paraId="66D01766" w14:textId="77777777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eastAsia="en-US"/>
        </w:rPr>
        <w:t>OŚWIADCZAMY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0ED30007" w14:textId="004F2A8A" w:rsidR="00787120" w:rsidRPr="00E61244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61244">
        <w:rPr>
          <w:rFonts w:ascii="Arial" w:eastAsiaTheme="minorHAnsi" w:hAnsi="Arial" w:cs="Arial"/>
          <w:szCs w:val="22"/>
          <w:lang w:eastAsia="en-US"/>
        </w:rPr>
        <w:t>OŚWIADCZAMY</w:t>
      </w:r>
      <w:r w:rsidRPr="00E61244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</w:t>
      </w:r>
      <w:r w:rsidRPr="00E61244">
        <w:rPr>
          <w:rFonts w:ascii="Arial" w:eastAsiaTheme="minorHAnsi" w:hAnsi="Arial" w:cs="Arial"/>
          <w:szCs w:val="22"/>
          <w:lang w:eastAsia="en-US"/>
        </w:rPr>
        <w:t>do dni</w:t>
      </w:r>
      <w:r w:rsidRPr="00406713">
        <w:rPr>
          <w:rFonts w:ascii="Arial" w:eastAsiaTheme="minorHAnsi" w:hAnsi="Arial" w:cs="Arial"/>
          <w:szCs w:val="22"/>
          <w:lang w:eastAsia="en-US"/>
        </w:rPr>
        <w:t xml:space="preserve">a </w:t>
      </w:r>
      <w:r w:rsidR="00406713">
        <w:rPr>
          <w:rFonts w:ascii="Arial" w:eastAsiaTheme="minorHAnsi" w:hAnsi="Arial" w:cs="Arial"/>
          <w:szCs w:val="22"/>
          <w:lang w:val="pl-PL" w:eastAsia="en-US"/>
        </w:rPr>
        <w:t>28.06</w:t>
      </w:r>
      <w:r w:rsidR="0025187F" w:rsidRPr="00406713">
        <w:rPr>
          <w:rFonts w:ascii="Arial" w:eastAsiaTheme="minorHAnsi" w:hAnsi="Arial" w:cs="Arial"/>
          <w:szCs w:val="22"/>
          <w:lang w:val="pl-PL" w:eastAsia="en-US"/>
        </w:rPr>
        <w:t>.</w:t>
      </w:r>
      <w:r w:rsidR="0029664A" w:rsidRPr="00406713">
        <w:rPr>
          <w:rFonts w:ascii="Arial" w:eastAsiaTheme="minorHAnsi" w:hAnsi="Arial" w:cs="Arial"/>
          <w:szCs w:val="22"/>
          <w:lang w:val="pl-PL" w:eastAsia="en-US"/>
        </w:rPr>
        <w:t>202</w:t>
      </w:r>
      <w:r w:rsidR="00D32E51" w:rsidRPr="00406713">
        <w:rPr>
          <w:rFonts w:ascii="Arial" w:eastAsiaTheme="minorHAnsi" w:hAnsi="Arial" w:cs="Arial"/>
          <w:szCs w:val="22"/>
          <w:lang w:val="pl-PL" w:eastAsia="en-US"/>
        </w:rPr>
        <w:t>2</w:t>
      </w:r>
      <w:r w:rsidR="003E1595" w:rsidRPr="00406713">
        <w:rPr>
          <w:rFonts w:ascii="Arial" w:eastAsiaTheme="minorHAnsi" w:hAnsi="Arial" w:cs="Arial"/>
          <w:szCs w:val="22"/>
          <w:lang w:val="pl-PL" w:eastAsia="en-US"/>
        </w:rPr>
        <w:t xml:space="preserve"> roku</w:t>
      </w:r>
      <w:r w:rsidR="003E1595" w:rsidRPr="00406713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261F7DED" w14:textId="5268B713" w:rsidR="00787120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81C99">
        <w:rPr>
          <w:rFonts w:ascii="Arial" w:eastAsiaTheme="minorHAnsi" w:hAnsi="Arial" w:cs="Arial"/>
          <w:szCs w:val="22"/>
          <w:lang w:eastAsia="en-US"/>
        </w:rPr>
        <w:t>OŚWIADCZAMY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281C99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="00CE7A27">
        <w:rPr>
          <w:rFonts w:ascii="Arial" w:eastAsiaTheme="minorHAnsi" w:hAnsi="Arial" w:cs="Arial"/>
          <w:b w:val="0"/>
          <w:szCs w:val="22"/>
          <w:lang w:val="pl-PL" w:eastAsia="en-US"/>
        </w:rPr>
        <w:t xml:space="preserve"> </w:t>
      </w:r>
      <w:r w:rsidRPr="00281C99">
        <w:rPr>
          <w:rFonts w:ascii="Arial" w:eastAsiaTheme="minorHAnsi" w:hAnsi="Arial" w:cs="Arial"/>
          <w:b w:val="0"/>
          <w:szCs w:val="22"/>
          <w:lang w:eastAsia="en-US"/>
        </w:rPr>
        <w:t>do Specyfikacji Warunków Zamówienia i ZOBOWIĄZUJEMY SIĘ, w przypadku wyboru naszej oferty, do zawarcia umowy zgodnej z niniejszą ofertą, na warunkach w nich określonych.</w:t>
      </w:r>
    </w:p>
    <w:p w14:paraId="6511C823" w14:textId="77777777" w:rsidR="00787120" w:rsidRPr="00281C99" w:rsidRDefault="002E6A59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szCs w:val="22"/>
        </w:rPr>
      </w:pPr>
      <w:r w:rsidRPr="00281C99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281C99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612D1F30" w14:textId="1A97F465" w:rsidR="00D92B4A" w:rsidRPr="00281C99" w:rsidRDefault="00D92B4A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Style w:val="FontStyle98"/>
          <w:rFonts w:ascii="Arial" w:hAnsi="Arial" w:cs="Arial"/>
        </w:rPr>
      </w:pPr>
      <w:r w:rsidRPr="00281C99">
        <w:rPr>
          <w:rStyle w:val="FontStyle98"/>
          <w:rFonts w:ascii="Arial" w:hAnsi="Arial" w:cs="Arial"/>
        </w:rPr>
        <w:t>OŚWIADCZAM, że wypełniłem obowiązki informacyjne przewidziane w art. 13 lub art. 14 RODO</w:t>
      </w:r>
      <w:r w:rsidRPr="00281C99">
        <w:rPr>
          <w:rStyle w:val="Odwoanieprzypisudolnego"/>
          <w:rFonts w:ascii="Arial" w:hAnsi="Arial" w:cs="Arial"/>
          <w:szCs w:val="22"/>
        </w:rPr>
        <w:footnoteReference w:id="1"/>
      </w:r>
      <w:r w:rsidRPr="00281C99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  <w:r w:rsidR="00892EA9" w:rsidRPr="00281C99">
        <w:rPr>
          <w:rStyle w:val="FontStyle98"/>
          <w:rFonts w:ascii="Arial" w:hAnsi="Arial" w:cs="Arial"/>
          <w:lang w:val="pl-PL"/>
        </w:rPr>
        <w:t>*</w:t>
      </w:r>
      <w:r w:rsidRPr="00281C99">
        <w:rPr>
          <w:rStyle w:val="FontStyle98"/>
          <w:rFonts w:ascii="Arial" w:hAnsi="Arial" w:cs="Arial"/>
        </w:rPr>
        <w:t>*</w:t>
      </w:r>
    </w:p>
    <w:p w14:paraId="17703713" w14:textId="27054EE9" w:rsidR="00FD74BA" w:rsidRPr="00281C99" w:rsidRDefault="00FD74BA" w:rsidP="00215138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szCs w:val="22"/>
        </w:rPr>
      </w:pPr>
      <w:r w:rsidRPr="00281C99">
        <w:rPr>
          <w:rFonts w:ascii="Arial" w:hAnsi="Arial" w:cs="Arial"/>
          <w:b w:val="0"/>
          <w:szCs w:val="22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FD74BA" w:rsidRPr="00281C99" w14:paraId="74A9B191" w14:textId="77777777" w:rsidTr="00FD74BA">
        <w:trPr>
          <w:jc w:val="right"/>
        </w:trPr>
        <w:tc>
          <w:tcPr>
            <w:tcW w:w="704" w:type="dxa"/>
            <w:vAlign w:val="center"/>
          </w:tcPr>
          <w:p w14:paraId="1EE2F274" w14:textId="271DA38A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037BFE7F" w14:textId="37B216C5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46DF0403" w14:textId="38CE4869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 xml:space="preserve">Zakres </w:t>
            </w:r>
            <w:r w:rsidR="006C2FBC"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podwykonawstwa</w:t>
            </w:r>
          </w:p>
        </w:tc>
      </w:tr>
      <w:tr w:rsidR="00FD74BA" w:rsidRPr="00281C99" w14:paraId="2FC48640" w14:textId="77777777" w:rsidTr="00FD74BA">
        <w:trPr>
          <w:jc w:val="right"/>
        </w:trPr>
        <w:tc>
          <w:tcPr>
            <w:tcW w:w="704" w:type="dxa"/>
            <w:vAlign w:val="center"/>
          </w:tcPr>
          <w:p w14:paraId="2D0DF6A5" w14:textId="70091F19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0BBBF23C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4448968D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  <w:tr w:rsidR="00FD74BA" w:rsidRPr="00281C99" w14:paraId="6504A5B4" w14:textId="77777777" w:rsidTr="00FD74BA">
        <w:trPr>
          <w:jc w:val="right"/>
        </w:trPr>
        <w:tc>
          <w:tcPr>
            <w:tcW w:w="704" w:type="dxa"/>
            <w:vAlign w:val="center"/>
          </w:tcPr>
          <w:p w14:paraId="215F15BA" w14:textId="480E48FD" w:rsidR="00FD74BA" w:rsidRPr="00281C99" w:rsidRDefault="00443AE5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281C99">
              <w:rPr>
                <w:rStyle w:val="FontStyle98"/>
                <w:rFonts w:ascii="Arial" w:hAnsi="Arial" w:cs="Arial"/>
                <w:b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57D13731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103F3C9A" w14:textId="77777777" w:rsidR="00FD74BA" w:rsidRPr="00281C99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</w:tbl>
    <w:p w14:paraId="11B0FCF7" w14:textId="77777777" w:rsidR="00FD74BA" w:rsidRPr="00281C99" w:rsidRDefault="00FD74BA" w:rsidP="000D4822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rPr>
          <w:rStyle w:val="FontStyle98"/>
          <w:rFonts w:ascii="Arial" w:hAnsi="Arial" w:cs="Arial"/>
        </w:rPr>
      </w:pPr>
    </w:p>
    <w:p w14:paraId="2C7C3B7D" w14:textId="77777777" w:rsidR="00D92B4A" w:rsidRPr="00281C99" w:rsidRDefault="00D92B4A" w:rsidP="00215138">
      <w:pPr>
        <w:pStyle w:val="Style82"/>
        <w:widowControl/>
        <w:numPr>
          <w:ilvl w:val="0"/>
          <w:numId w:val="39"/>
        </w:numPr>
        <w:tabs>
          <w:tab w:val="left" w:pos="936"/>
        </w:tabs>
        <w:spacing w:line="312" w:lineRule="auto"/>
        <w:ind w:left="425" w:hanging="425"/>
        <w:jc w:val="left"/>
        <w:rPr>
          <w:rStyle w:val="FontStyle98"/>
          <w:rFonts w:ascii="Arial" w:hAnsi="Arial" w:cs="Arial"/>
        </w:rPr>
      </w:pPr>
      <w:r w:rsidRPr="00281C99">
        <w:rPr>
          <w:rStyle w:val="FontStyle98"/>
          <w:rFonts w:ascii="Arial" w:hAnsi="Arial" w:cs="Arial"/>
        </w:rPr>
        <w:t xml:space="preserve">Wraz z ofertą </w:t>
      </w:r>
      <w:r w:rsidRPr="00281C99">
        <w:rPr>
          <w:rStyle w:val="FontStyle93"/>
          <w:rFonts w:cs="Arial"/>
          <w:sz w:val="22"/>
          <w:szCs w:val="22"/>
        </w:rPr>
        <w:t xml:space="preserve">SKŁADAMY </w:t>
      </w:r>
      <w:r w:rsidRPr="00281C99">
        <w:rPr>
          <w:rStyle w:val="FontStyle98"/>
          <w:rFonts w:ascii="Arial" w:hAnsi="Arial" w:cs="Arial"/>
        </w:rPr>
        <w:t>następujące oświadczenia i dokumenty:</w:t>
      </w:r>
    </w:p>
    <w:p w14:paraId="3502E30F" w14:textId="614CD2D5" w:rsidR="00D92B4A" w:rsidRPr="00281C99" w:rsidRDefault="00892EA9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281C99">
        <w:rPr>
          <w:rFonts w:ascii="Arial" w:hAnsi="Arial" w:cs="Arial"/>
          <w:bCs/>
          <w:sz w:val="22"/>
          <w:szCs w:val="22"/>
        </w:rPr>
        <w:lastRenderedPageBreak/>
        <w:t>Oświadczenie wstępne z art. 125 ust. 1 Pzp</w:t>
      </w:r>
    </w:p>
    <w:p w14:paraId="4ACD7636" w14:textId="77777777" w:rsidR="00D92B4A" w:rsidRPr="00281C99" w:rsidRDefault="00D92B4A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281C99">
        <w:rPr>
          <w:rFonts w:ascii="Arial" w:hAnsi="Arial" w:cs="Arial"/>
          <w:bCs/>
          <w:sz w:val="22"/>
          <w:szCs w:val="22"/>
        </w:rPr>
        <w:t>………………………</w:t>
      </w:r>
    </w:p>
    <w:p w14:paraId="473CE58F" w14:textId="77777777" w:rsidR="00D92B4A" w:rsidRPr="00281C99" w:rsidRDefault="00D92B4A" w:rsidP="00215138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281C99">
        <w:rPr>
          <w:rFonts w:ascii="Arial" w:hAnsi="Arial" w:cs="Arial"/>
          <w:bCs/>
          <w:sz w:val="22"/>
          <w:szCs w:val="22"/>
        </w:rPr>
        <w:t>………………………</w:t>
      </w:r>
    </w:p>
    <w:p w14:paraId="786B8CE2" w14:textId="77777777" w:rsidR="003337E3" w:rsidRPr="00281C99" w:rsidRDefault="003337E3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3F8707" w14:textId="38587899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4E2BD67B" w14:textId="77777777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281C99">
        <w:rPr>
          <w:rStyle w:val="FontStyle98"/>
          <w:rFonts w:ascii="Arial" w:hAnsi="Arial" w:cs="Arial"/>
          <w:i/>
        </w:rPr>
        <w:t>……………………………….</w:t>
      </w:r>
    </w:p>
    <w:p w14:paraId="02D01CB5" w14:textId="77777777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8"/>
          <w:rFonts w:ascii="Arial" w:hAnsi="Arial" w:cs="Arial"/>
          <w:i/>
          <w:sz w:val="18"/>
        </w:rPr>
        <w:t>Imię i nazwisko</w:t>
      </w:r>
    </w:p>
    <w:p w14:paraId="04E9EE13" w14:textId="4C050152" w:rsidR="00D92B4A" w:rsidRPr="00281C99" w:rsidRDefault="00B200C9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8"/>
          <w:rFonts w:ascii="Arial" w:hAnsi="Arial" w:cs="Arial"/>
          <w:i/>
          <w:sz w:val="18"/>
        </w:rPr>
        <w:t>/</w:t>
      </w:r>
      <w:r w:rsidR="00D92B4A" w:rsidRPr="00281C99">
        <w:rPr>
          <w:rStyle w:val="FontStyle98"/>
          <w:rFonts w:ascii="Arial" w:hAnsi="Arial" w:cs="Arial"/>
          <w:i/>
          <w:sz w:val="18"/>
        </w:rPr>
        <w:t>podpisano elektronicznie</w:t>
      </w:r>
      <w:r w:rsidRPr="00281C99">
        <w:rPr>
          <w:rStyle w:val="FontStyle98"/>
          <w:rFonts w:ascii="Arial" w:hAnsi="Arial" w:cs="Arial"/>
          <w:i/>
          <w:sz w:val="18"/>
        </w:rPr>
        <w:t>/</w:t>
      </w:r>
    </w:p>
    <w:p w14:paraId="77C1399E" w14:textId="77777777" w:rsidR="003337E3" w:rsidRPr="00281C99" w:rsidRDefault="003337E3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9F36B42" w14:textId="77777777" w:rsidR="003337E3" w:rsidRPr="00281C99" w:rsidRDefault="003337E3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1D5F09BA" w14:textId="344BC5E3" w:rsidR="00D92B4A" w:rsidRPr="00281C99" w:rsidRDefault="00D92B4A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281C99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39A736D2" w14:textId="197D5650" w:rsidR="00B101D8" w:rsidRPr="00281C99" w:rsidRDefault="00D92B4A" w:rsidP="00D00DEF">
      <w:pPr>
        <w:pStyle w:val="Style60"/>
        <w:widowControl/>
        <w:spacing w:after="60" w:line="312" w:lineRule="auto"/>
        <w:jc w:val="left"/>
        <w:rPr>
          <w:rStyle w:val="FontStyle98"/>
          <w:rFonts w:ascii="Arial" w:hAnsi="Arial" w:cs="Arial"/>
          <w:i/>
          <w:sz w:val="18"/>
        </w:rPr>
      </w:pPr>
      <w:r w:rsidRPr="00281C99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281C99">
        <w:rPr>
          <w:rStyle w:val="FontStyle97"/>
          <w:rFonts w:ascii="Arial" w:hAnsi="Arial" w:cs="Arial"/>
          <w:sz w:val="22"/>
          <w:szCs w:val="22"/>
          <w:u w:val="single"/>
        </w:rPr>
        <w:t>ami</w:t>
      </w:r>
      <w:proofErr w:type="spellEnd"/>
      <w:r w:rsidRPr="00281C99">
        <w:rPr>
          <w:rStyle w:val="FontStyle97"/>
          <w:rFonts w:ascii="Arial" w:hAnsi="Arial" w:cs="Arial"/>
          <w:sz w:val="22"/>
          <w:szCs w:val="22"/>
          <w:u w:val="single"/>
        </w:rPr>
        <w:t>) potwierdzającymi prawo do reprezentacji Wykonawcy przez osobę podpisującą ofertę.</w:t>
      </w:r>
    </w:p>
    <w:p w14:paraId="5701546D" w14:textId="21081EE1" w:rsidR="00892EA9" w:rsidRPr="00281C99" w:rsidRDefault="00892EA9">
      <w:pPr>
        <w:rPr>
          <w:rFonts w:ascii="Arial" w:hAnsi="Arial" w:cs="Arial"/>
          <w:sz w:val="22"/>
          <w:szCs w:val="22"/>
        </w:rPr>
      </w:pPr>
    </w:p>
    <w:sectPr w:rsidR="00892EA9" w:rsidRPr="00281C99" w:rsidSect="00B81B77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AA90" w14:textId="77777777" w:rsidR="00221E2C" w:rsidRDefault="00221E2C">
      <w:r>
        <w:separator/>
      </w:r>
    </w:p>
  </w:endnote>
  <w:endnote w:type="continuationSeparator" w:id="0">
    <w:p w14:paraId="5D7F953D" w14:textId="77777777" w:rsidR="00221E2C" w:rsidRDefault="0022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5CC5604F" w:rsidR="00DD6A77" w:rsidRPr="002D74E5" w:rsidRDefault="00DD6A7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8A84" w14:textId="77777777" w:rsidR="00221E2C" w:rsidRDefault="00221E2C">
      <w:r>
        <w:separator/>
      </w:r>
    </w:p>
  </w:footnote>
  <w:footnote w:type="continuationSeparator" w:id="0">
    <w:p w14:paraId="402E507B" w14:textId="77777777" w:rsidR="00221E2C" w:rsidRDefault="00221E2C">
      <w:r>
        <w:continuationSeparator/>
      </w:r>
    </w:p>
  </w:footnote>
  <w:footnote w:id="1">
    <w:p w14:paraId="79E06EB7" w14:textId="7A67923A" w:rsidR="00DD6A77" w:rsidRPr="00443AE5" w:rsidRDefault="00DD6A77" w:rsidP="00D92B4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8"/>
        </w:rPr>
      </w:pPr>
      <w:r>
        <w:rPr>
          <w:rStyle w:val="FontStyle97"/>
          <w:rFonts w:ascii="Arial" w:hAnsi="Arial" w:cs="Arial"/>
          <w:sz w:val="18"/>
        </w:rPr>
        <w:t>*</w:t>
      </w:r>
      <w:r w:rsidRPr="00443AE5">
        <w:rPr>
          <w:rStyle w:val="FontStyle97"/>
          <w:rFonts w:ascii="Arial" w:hAnsi="Arial" w:cs="Arial"/>
          <w:sz w:val="18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DD6A77" w:rsidRPr="000B2B9F" w:rsidRDefault="00DD6A77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443AE5">
        <w:rPr>
          <w:rStyle w:val="Odwoanieprzypisudolnego"/>
          <w:rFonts w:ascii="Arial" w:hAnsi="Arial" w:cs="Arial"/>
          <w:i/>
          <w:sz w:val="18"/>
          <w:szCs w:val="20"/>
        </w:rPr>
        <w:footnoteRef/>
      </w:r>
      <w:r w:rsidRPr="00443AE5">
        <w:rPr>
          <w:rFonts w:ascii="Arial" w:hAnsi="Arial" w:cs="Arial"/>
          <w:i/>
          <w:sz w:val="18"/>
          <w:szCs w:val="20"/>
        </w:rPr>
        <w:t xml:space="preserve"> </w:t>
      </w:r>
      <w:r w:rsidRPr="00443AE5">
        <w:rPr>
          <w:rFonts w:ascii="Arial" w:eastAsia="ArialMT" w:hAnsi="Arial" w:cs="Arial"/>
          <w:i/>
          <w:sz w:val="18"/>
          <w:szCs w:val="20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23F75C7F" w:rsidR="00DD6A77" w:rsidRPr="00720FC3" w:rsidRDefault="008D04B8" w:rsidP="00215138">
    <w:pPr>
      <w:pStyle w:val="Nagwek"/>
      <w:rPr>
        <w:b w:val="0"/>
      </w:rPr>
    </w:pPr>
    <w:r>
      <w:rPr>
        <w:rFonts w:ascii="Arial" w:hAnsi="Arial" w:cs="Arial"/>
        <w:b w:val="0"/>
        <w:i/>
        <w:sz w:val="22"/>
        <w:szCs w:val="22"/>
      </w:rPr>
      <w:t>10</w:t>
    </w:r>
    <w:r w:rsidR="00720FC3" w:rsidRPr="00720FC3">
      <w:rPr>
        <w:rFonts w:ascii="Arial" w:hAnsi="Arial" w:cs="Arial"/>
        <w:b w:val="0"/>
        <w:i/>
        <w:sz w:val="22"/>
        <w:szCs w:val="22"/>
      </w:rPr>
      <w:t>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F85915"/>
    <w:multiLevelType w:val="hybridMultilevel"/>
    <w:tmpl w:val="2B98BD74"/>
    <w:lvl w:ilvl="0" w:tplc="8A5EBC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337DD1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466412F"/>
    <w:multiLevelType w:val="hybridMultilevel"/>
    <w:tmpl w:val="CA6C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6323A2A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3" w15:restartNumberingAfterBreak="0">
    <w:nsid w:val="172935A6"/>
    <w:multiLevelType w:val="multilevel"/>
    <w:tmpl w:val="C7C09B66"/>
    <w:numStyleLink w:val="Styl1"/>
  </w:abstractNum>
  <w:abstractNum w:abstractNumId="24" w15:restartNumberingAfterBreak="0">
    <w:nsid w:val="17A96059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74A02CF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D3662"/>
    <w:multiLevelType w:val="hybridMultilevel"/>
    <w:tmpl w:val="EE0CDB12"/>
    <w:lvl w:ilvl="0" w:tplc="DF62537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2ADF5D08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743930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9" w15:restartNumberingAfterBreak="0">
    <w:nsid w:val="39A35431"/>
    <w:multiLevelType w:val="hybridMultilevel"/>
    <w:tmpl w:val="2F507578"/>
    <w:lvl w:ilvl="0" w:tplc="06B80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8E6DFA"/>
    <w:multiLevelType w:val="multilevel"/>
    <w:tmpl w:val="C9C62C9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1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5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48" w15:restartNumberingAfterBreak="0">
    <w:nsid w:val="4F717946"/>
    <w:multiLevelType w:val="hybridMultilevel"/>
    <w:tmpl w:val="B276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1EDA2C">
      <w:start w:val="1"/>
      <w:numFmt w:val="decimal"/>
      <w:lvlText w:val="1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0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1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DCF2A71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FAE669B"/>
    <w:multiLevelType w:val="hybridMultilevel"/>
    <w:tmpl w:val="E6666680"/>
    <w:lvl w:ilvl="0" w:tplc="313297DC">
      <w:start w:val="1"/>
      <w:numFmt w:val="lowerLetter"/>
      <w:lvlText w:val="%1."/>
      <w:lvlJc w:val="left"/>
      <w:pPr>
        <w:ind w:left="1080" w:hanging="360"/>
      </w:p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0415B90"/>
    <w:multiLevelType w:val="multilevel"/>
    <w:tmpl w:val="D5BC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1" w15:restartNumberingAfterBreak="0">
    <w:nsid w:val="622323AC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52665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401251"/>
    <w:multiLevelType w:val="multilevel"/>
    <w:tmpl w:val="0444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F340009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2F877EA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5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78" w15:restartNumberingAfterBreak="0">
    <w:nsid w:val="7E24782B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7"/>
  </w:num>
  <w:num w:numId="2">
    <w:abstractNumId w:val="18"/>
  </w:num>
  <w:num w:numId="3">
    <w:abstractNumId w:val="74"/>
  </w:num>
  <w:num w:numId="4">
    <w:abstractNumId w:val="0"/>
  </w:num>
  <w:num w:numId="5">
    <w:abstractNumId w:val="16"/>
  </w:num>
  <w:num w:numId="6">
    <w:abstractNumId w:val="15"/>
  </w:num>
  <w:num w:numId="7">
    <w:abstractNumId w:val="29"/>
  </w:num>
  <w:num w:numId="8">
    <w:abstractNumId w:val="22"/>
  </w:num>
  <w:num w:numId="9">
    <w:abstractNumId w:val="26"/>
  </w:num>
  <w:num w:numId="10">
    <w:abstractNumId w:val="53"/>
  </w:num>
  <w:num w:numId="11">
    <w:abstractNumId w:val="46"/>
  </w:num>
  <w:num w:numId="12">
    <w:abstractNumId w:val="35"/>
  </w:num>
  <w:num w:numId="13">
    <w:abstractNumId w:val="17"/>
  </w:num>
  <w:num w:numId="14">
    <w:abstractNumId w:val="57"/>
    <w:lvlOverride w:ilvl="0">
      <w:startOverride w:val="1"/>
    </w:lvlOverride>
  </w:num>
  <w:num w:numId="15">
    <w:abstractNumId w:val="42"/>
    <w:lvlOverride w:ilvl="0">
      <w:startOverride w:val="1"/>
    </w:lvlOverride>
  </w:num>
  <w:num w:numId="16">
    <w:abstractNumId w:val="28"/>
  </w:num>
  <w:num w:numId="17">
    <w:abstractNumId w:val="43"/>
  </w:num>
  <w:num w:numId="18">
    <w:abstractNumId w:val="36"/>
  </w:num>
  <w:num w:numId="19">
    <w:abstractNumId w:val="47"/>
  </w:num>
  <w:num w:numId="20">
    <w:abstractNumId w:val="49"/>
  </w:num>
  <w:num w:numId="21">
    <w:abstractNumId w:val="38"/>
  </w:num>
  <w:num w:numId="22">
    <w:abstractNumId w:val="27"/>
  </w:num>
  <w:num w:numId="23">
    <w:abstractNumId w:val="44"/>
  </w:num>
  <w:num w:numId="24">
    <w:abstractNumId w:val="25"/>
  </w:num>
  <w:num w:numId="25">
    <w:abstractNumId w:val="60"/>
  </w:num>
  <w:num w:numId="26">
    <w:abstractNumId w:val="34"/>
  </w:num>
  <w:num w:numId="27">
    <w:abstractNumId w:val="50"/>
  </w:num>
  <w:num w:numId="28">
    <w:abstractNumId w:val="75"/>
  </w:num>
  <w:num w:numId="29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68"/>
  </w:num>
  <w:num w:numId="31">
    <w:abstractNumId w:val="41"/>
  </w:num>
  <w:num w:numId="32">
    <w:abstractNumId w:val="66"/>
  </w:num>
  <w:num w:numId="33">
    <w:abstractNumId w:val="77"/>
  </w:num>
  <w:num w:numId="34">
    <w:abstractNumId w:val="37"/>
  </w:num>
  <w:num w:numId="35">
    <w:abstractNumId w:val="20"/>
  </w:num>
  <w:num w:numId="36">
    <w:abstractNumId w:val="14"/>
  </w:num>
  <w:num w:numId="37">
    <w:abstractNumId w:val="76"/>
  </w:num>
  <w:num w:numId="38">
    <w:abstractNumId w:val="55"/>
  </w:num>
  <w:num w:numId="39">
    <w:abstractNumId w:val="51"/>
  </w:num>
  <w:num w:numId="40">
    <w:abstractNumId w:val="65"/>
  </w:num>
  <w:num w:numId="41">
    <w:abstractNumId w:val="54"/>
  </w:num>
  <w:num w:numId="42">
    <w:abstractNumId w:val="52"/>
  </w:num>
  <w:num w:numId="43">
    <w:abstractNumId w:val="70"/>
  </w:num>
  <w:num w:numId="44">
    <w:abstractNumId w:val="64"/>
  </w:num>
  <w:num w:numId="45">
    <w:abstractNumId w:val="45"/>
  </w:num>
  <w:num w:numId="46">
    <w:abstractNumId w:val="63"/>
  </w:num>
  <w:num w:numId="47">
    <w:abstractNumId w:val="12"/>
  </w:num>
  <w:num w:numId="48">
    <w:abstractNumId w:val="30"/>
  </w:num>
  <w:num w:numId="49">
    <w:abstractNumId w:val="58"/>
  </w:num>
  <w:num w:numId="50">
    <w:abstractNumId w:val="13"/>
  </w:num>
  <w:num w:numId="51">
    <w:abstractNumId w:val="31"/>
  </w:num>
  <w:num w:numId="52">
    <w:abstractNumId w:val="32"/>
  </w:num>
  <w:num w:numId="53">
    <w:abstractNumId w:val="78"/>
  </w:num>
  <w:num w:numId="54">
    <w:abstractNumId w:val="21"/>
  </w:num>
  <w:num w:numId="55">
    <w:abstractNumId w:val="24"/>
  </w:num>
  <w:num w:numId="56">
    <w:abstractNumId w:val="33"/>
  </w:num>
  <w:num w:numId="57">
    <w:abstractNumId w:val="62"/>
  </w:num>
  <w:num w:numId="58">
    <w:abstractNumId w:val="39"/>
  </w:num>
  <w:num w:numId="59">
    <w:abstractNumId w:val="72"/>
  </w:num>
  <w:num w:numId="60">
    <w:abstractNumId w:val="61"/>
  </w:num>
  <w:num w:numId="61">
    <w:abstractNumId w:val="69"/>
  </w:num>
  <w:num w:numId="62">
    <w:abstractNumId w:val="40"/>
  </w:num>
  <w:num w:numId="63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4">
    <w:abstractNumId w:val="59"/>
  </w:num>
  <w:num w:numId="65">
    <w:abstractNumId w:val="56"/>
  </w:num>
  <w:num w:numId="66">
    <w:abstractNumId w:val="71"/>
  </w:num>
  <w:num w:numId="67">
    <w:abstractNumId w:val="73"/>
  </w:num>
  <w:num w:numId="68">
    <w:abstractNumId w:val="19"/>
  </w:num>
  <w:num w:numId="69">
    <w:abstractNumId w:val="4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1D3"/>
    <w:rsid w:val="0003724E"/>
    <w:rsid w:val="00037C8F"/>
    <w:rsid w:val="00037DD0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5E1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954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6AB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1F28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690"/>
    <w:rsid w:val="001126FE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30E20"/>
    <w:rsid w:val="0013129C"/>
    <w:rsid w:val="00131EC9"/>
    <w:rsid w:val="001322AD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A7CDB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D50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1E2C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87F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1C99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2A2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04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58A3"/>
    <w:rsid w:val="002E5AE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D65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40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DAA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859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6EA"/>
    <w:rsid w:val="00406713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64ED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A1D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C5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891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1F15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3EF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696"/>
    <w:rsid w:val="005409E0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8C4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0B3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A0F"/>
    <w:rsid w:val="00607CAA"/>
    <w:rsid w:val="0061020D"/>
    <w:rsid w:val="00610D05"/>
    <w:rsid w:val="00611F51"/>
    <w:rsid w:val="006122FE"/>
    <w:rsid w:val="0061243E"/>
    <w:rsid w:val="006139A8"/>
    <w:rsid w:val="0061406E"/>
    <w:rsid w:val="0061623F"/>
    <w:rsid w:val="0061631D"/>
    <w:rsid w:val="00616341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B69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9C9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3E28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1D0"/>
    <w:rsid w:val="00707DD4"/>
    <w:rsid w:val="00710F6A"/>
    <w:rsid w:val="007117EF"/>
    <w:rsid w:val="007119FB"/>
    <w:rsid w:val="00712BDE"/>
    <w:rsid w:val="00713995"/>
    <w:rsid w:val="00714EFB"/>
    <w:rsid w:val="00714FFD"/>
    <w:rsid w:val="0071597E"/>
    <w:rsid w:val="00715DC5"/>
    <w:rsid w:val="00716A90"/>
    <w:rsid w:val="00716FFD"/>
    <w:rsid w:val="0072030D"/>
    <w:rsid w:val="00720750"/>
    <w:rsid w:val="0072097D"/>
    <w:rsid w:val="00720C03"/>
    <w:rsid w:val="00720FC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77D30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1F52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D24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078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4B8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C25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275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975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335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2FA7"/>
    <w:rsid w:val="00974047"/>
    <w:rsid w:val="00976D12"/>
    <w:rsid w:val="00980F52"/>
    <w:rsid w:val="00982A06"/>
    <w:rsid w:val="00982FCA"/>
    <w:rsid w:val="0098361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213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B56"/>
    <w:rsid w:val="00A01EFB"/>
    <w:rsid w:val="00A025C9"/>
    <w:rsid w:val="00A02B46"/>
    <w:rsid w:val="00A038CB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27CA9"/>
    <w:rsid w:val="00A30851"/>
    <w:rsid w:val="00A3114D"/>
    <w:rsid w:val="00A32F9E"/>
    <w:rsid w:val="00A36259"/>
    <w:rsid w:val="00A36403"/>
    <w:rsid w:val="00A36816"/>
    <w:rsid w:val="00A36F24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6F6E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B7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2E1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119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769"/>
    <w:rsid w:val="00BE6F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2EC0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576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4FA9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A27"/>
    <w:rsid w:val="00CE7CB4"/>
    <w:rsid w:val="00CF0B30"/>
    <w:rsid w:val="00CF126F"/>
    <w:rsid w:val="00CF1330"/>
    <w:rsid w:val="00CF17C7"/>
    <w:rsid w:val="00CF2A8B"/>
    <w:rsid w:val="00CF3714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CF77C5"/>
    <w:rsid w:val="00D00BE2"/>
    <w:rsid w:val="00D00CF1"/>
    <w:rsid w:val="00D00DEF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633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085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384C"/>
    <w:rsid w:val="00DD5342"/>
    <w:rsid w:val="00DD59AA"/>
    <w:rsid w:val="00DD5EDD"/>
    <w:rsid w:val="00DD633D"/>
    <w:rsid w:val="00DD65E3"/>
    <w:rsid w:val="00DD6A77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6E2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16969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28"/>
    <w:rsid w:val="00E5654A"/>
    <w:rsid w:val="00E56E0A"/>
    <w:rsid w:val="00E56E6E"/>
    <w:rsid w:val="00E56F3B"/>
    <w:rsid w:val="00E57604"/>
    <w:rsid w:val="00E57FC5"/>
    <w:rsid w:val="00E60C88"/>
    <w:rsid w:val="00E61244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A57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D13"/>
    <w:rsid w:val="00EE7D5B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1C6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6E81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9CA"/>
    <w:rsid w:val="00F32AB6"/>
    <w:rsid w:val="00F32FE8"/>
    <w:rsid w:val="00F33153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3BAF"/>
    <w:rsid w:val="00F6464E"/>
    <w:rsid w:val="00F65209"/>
    <w:rsid w:val="00F654BA"/>
    <w:rsid w:val="00F65733"/>
    <w:rsid w:val="00F6646A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1FC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D52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0EFE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23A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99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8891-B5A8-4EF3-AAF6-53928DEE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NCBR</Company>
  <LinksUpToDate>false</LinksUpToDate>
  <CharactersWithSpaces>3721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10/22/TPBN</dc:title>
  <dc:subject/>
  <dc:creator>Bartosz Tulibacki</dc:creator>
  <cp:keywords/>
  <dc:description/>
  <cp:lastModifiedBy>Bartosz Tulibacki</cp:lastModifiedBy>
  <cp:revision>2</cp:revision>
  <cp:lastPrinted>2020-10-15T11:07:00Z</cp:lastPrinted>
  <dcterms:created xsi:type="dcterms:W3CDTF">2022-05-19T09:39:00Z</dcterms:created>
  <dcterms:modified xsi:type="dcterms:W3CDTF">2022-05-19T09:39:00Z</dcterms:modified>
</cp:coreProperties>
</file>