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5A" w:rsidRPr="00CC5BD0" w:rsidRDefault="000E225A" w:rsidP="000E225A">
      <w:pPr>
        <w:spacing w:before="120" w:after="120"/>
        <w:jc w:val="right"/>
        <w:rPr>
          <w:b/>
          <w:i/>
        </w:rPr>
      </w:pPr>
      <w:r>
        <w:rPr>
          <w:b/>
          <w:i/>
        </w:rPr>
        <w:t>Załącznik nr 10 do SIWZ</w:t>
      </w:r>
    </w:p>
    <w:p w:rsidR="000E225A" w:rsidRDefault="000E225A" w:rsidP="000E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KALKULACJA  KOSZTU </w:t>
      </w:r>
      <w:r w:rsidRPr="00A25D04">
        <w:rPr>
          <w:b/>
          <w:sz w:val="28"/>
          <w:szCs w:val="28"/>
        </w:rPr>
        <w:t xml:space="preserve"> EKSPLOA</w:t>
      </w:r>
      <w:r>
        <w:rPr>
          <w:b/>
          <w:sz w:val="28"/>
          <w:szCs w:val="28"/>
        </w:rPr>
        <w:t>TACJI – Część nr II</w:t>
      </w:r>
    </w:p>
    <w:p w:rsidR="000E225A" w:rsidRPr="0047389D" w:rsidRDefault="000E225A" w:rsidP="000E225A">
      <w:pPr>
        <w:jc w:val="center"/>
        <w:rPr>
          <w:b/>
          <w:sz w:val="16"/>
          <w:szCs w:val="16"/>
        </w:rPr>
      </w:pPr>
    </w:p>
    <w:tbl>
      <w:tblPr>
        <w:tblW w:w="154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2549"/>
        <w:gridCol w:w="1080"/>
        <w:gridCol w:w="1440"/>
        <w:gridCol w:w="1620"/>
        <w:gridCol w:w="1080"/>
        <w:gridCol w:w="900"/>
        <w:gridCol w:w="710"/>
        <w:gridCol w:w="1259"/>
        <w:gridCol w:w="1066"/>
        <w:gridCol w:w="1077"/>
        <w:gridCol w:w="1772"/>
      </w:tblGrid>
      <w:tr w:rsidR="000E225A" w:rsidRPr="00954700" w:rsidTr="003D2DA4"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54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E225A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</w:t>
            </w:r>
            <w:r w:rsidRPr="00954700">
              <w:rPr>
                <w:b/>
                <w:sz w:val="16"/>
                <w:szCs w:val="16"/>
              </w:rPr>
              <w:t xml:space="preserve"> części</w:t>
            </w:r>
            <w:r>
              <w:rPr>
                <w:b/>
                <w:sz w:val="16"/>
                <w:szCs w:val="16"/>
              </w:rPr>
              <w:t xml:space="preserve"> zamiennej/</w:t>
            </w:r>
          </w:p>
          <w:p w:rsidR="000E225A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materiału eksploatacyjnego</w:t>
            </w:r>
            <w:r>
              <w:rPr>
                <w:b/>
                <w:sz w:val="16"/>
                <w:szCs w:val="16"/>
              </w:rPr>
              <w:t>/</w:t>
            </w:r>
          </w:p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zestawu serwisowego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Nr katalogowy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Wydajność w kopiach formatu A4 – pokrycie min. 5% lub inna wydajność (proszę wskazać)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954700">
              <w:rPr>
                <w:b/>
                <w:sz w:val="16"/>
                <w:szCs w:val="16"/>
              </w:rPr>
              <w:t>lość wymian</w:t>
            </w:r>
            <w:r>
              <w:rPr>
                <w:b/>
                <w:sz w:val="16"/>
                <w:szCs w:val="16"/>
              </w:rPr>
              <w:t xml:space="preserve"> dla min. 144.000 wydrukowanych stron A4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Cena jednostkowa netto*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Kwota VAT*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Cena jednostkowa brutto*</w:t>
            </w:r>
          </w:p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/</w:t>
            </w:r>
            <w:r w:rsidRPr="00954700">
              <w:rPr>
                <w:b/>
                <w:sz w:val="12"/>
                <w:szCs w:val="12"/>
              </w:rPr>
              <w:t>suma kolumn 6+8</w:t>
            </w:r>
            <w:r w:rsidRPr="0095470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Wartość brutto dla jednego urządzenia* /</w:t>
            </w:r>
            <w:r w:rsidRPr="00954700">
              <w:rPr>
                <w:b/>
                <w:sz w:val="12"/>
                <w:szCs w:val="12"/>
              </w:rPr>
              <w:t>iloczyn kolumn 5 x 9/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Ilość urządzeń</w:t>
            </w:r>
          </w:p>
        </w:tc>
        <w:tc>
          <w:tcPr>
            <w:tcW w:w="177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Wartość brutto dla wszystkich urządzeń*</w:t>
            </w:r>
          </w:p>
          <w:p w:rsidR="000E225A" w:rsidRPr="00954700" w:rsidRDefault="000E225A" w:rsidP="003D2DA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/</w:t>
            </w:r>
            <w:r w:rsidRPr="00954700">
              <w:rPr>
                <w:b/>
                <w:sz w:val="12"/>
                <w:szCs w:val="12"/>
              </w:rPr>
              <w:t>iloczyn kolumn 10 x 11/</w:t>
            </w:r>
          </w:p>
        </w:tc>
      </w:tr>
      <w:tr w:rsidR="000E225A" w:rsidRPr="00954700" w:rsidTr="003D2DA4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numPr>
                <w:ilvl w:val="0"/>
                <w:numId w:val="42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4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numPr>
                <w:ilvl w:val="0"/>
                <w:numId w:val="42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numPr>
                <w:ilvl w:val="0"/>
                <w:numId w:val="42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numPr>
                <w:ilvl w:val="0"/>
                <w:numId w:val="42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numPr>
                <w:ilvl w:val="0"/>
                <w:numId w:val="42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numPr>
                <w:ilvl w:val="0"/>
                <w:numId w:val="42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numPr>
                <w:ilvl w:val="0"/>
                <w:numId w:val="42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numPr>
                <w:ilvl w:val="0"/>
                <w:numId w:val="42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numPr>
                <w:ilvl w:val="0"/>
                <w:numId w:val="42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numPr>
                <w:ilvl w:val="0"/>
                <w:numId w:val="42"/>
              </w:numPr>
              <w:tabs>
                <w:tab w:val="clear" w:pos="57"/>
                <w:tab w:val="num" w:pos="443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numPr>
                <w:ilvl w:val="0"/>
                <w:numId w:val="42"/>
              </w:numPr>
              <w:tabs>
                <w:tab w:val="clear" w:pos="57"/>
                <w:tab w:val="num" w:pos="443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numPr>
                <w:ilvl w:val="0"/>
                <w:numId w:val="42"/>
              </w:numPr>
              <w:tabs>
                <w:tab w:val="clear" w:pos="57"/>
                <w:tab w:val="num" w:pos="443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0E225A" w:rsidRPr="00954700" w:rsidTr="003D2DA4">
        <w:tc>
          <w:tcPr>
            <w:tcW w:w="15445" w:type="dxa"/>
            <w:gridSpan w:val="1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E225A" w:rsidRPr="00954700" w:rsidRDefault="000E225A" w:rsidP="003D2DA4">
            <w:pPr>
              <w:spacing w:before="240"/>
              <w:rPr>
                <w:b/>
                <w:i/>
              </w:rPr>
            </w:pPr>
            <w:r w:rsidRPr="00954700">
              <w:rPr>
                <w:b/>
                <w:i/>
              </w:rPr>
              <w:t>Urządz</w:t>
            </w:r>
            <w:r>
              <w:rPr>
                <w:b/>
                <w:i/>
              </w:rPr>
              <w:t>enia wielofunkcyjne kolorowe</w:t>
            </w:r>
            <w:r w:rsidRPr="00954700">
              <w:rPr>
                <w:b/>
                <w:i/>
              </w:rPr>
              <w:t xml:space="preserve"> ……………………………………………………………………………………</w:t>
            </w:r>
          </w:p>
          <w:p w:rsidR="000E225A" w:rsidRPr="00954700" w:rsidRDefault="000E225A" w:rsidP="003D2DA4">
            <w:pPr>
              <w:ind w:firstLine="5472"/>
              <w:rPr>
                <w:b/>
                <w:i/>
              </w:rPr>
            </w:pPr>
            <w:r w:rsidRPr="00954700">
              <w:rPr>
                <w:b/>
                <w:i/>
              </w:rPr>
              <w:t>/</w:t>
            </w:r>
            <w:r w:rsidRPr="00954700">
              <w:rPr>
                <w:b/>
                <w:i/>
                <w:sz w:val="20"/>
                <w:szCs w:val="20"/>
              </w:rPr>
              <w:t>proszę podać nazwę  producenta, typ i model urządzenia/</w:t>
            </w:r>
          </w:p>
        </w:tc>
      </w:tr>
      <w:tr w:rsidR="000E225A" w:rsidRPr="00954700" w:rsidTr="003D2DA4">
        <w:tc>
          <w:tcPr>
            <w:tcW w:w="892" w:type="dxa"/>
            <w:tcBorders>
              <w:left w:val="double" w:sz="4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700">
              <w:rPr>
                <w:sz w:val="22"/>
                <w:szCs w:val="22"/>
              </w:rPr>
              <w:t>1.</w:t>
            </w:r>
          </w:p>
        </w:tc>
        <w:tc>
          <w:tcPr>
            <w:tcW w:w="2549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E225A" w:rsidRPr="00954700" w:rsidTr="003D2DA4">
        <w:tc>
          <w:tcPr>
            <w:tcW w:w="892" w:type="dxa"/>
            <w:tcBorders>
              <w:left w:val="double" w:sz="4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700">
              <w:rPr>
                <w:sz w:val="22"/>
                <w:szCs w:val="22"/>
              </w:rPr>
              <w:t>2.</w:t>
            </w:r>
          </w:p>
        </w:tc>
        <w:tc>
          <w:tcPr>
            <w:tcW w:w="2549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E225A" w:rsidRPr="00954700" w:rsidTr="003D2DA4">
        <w:tc>
          <w:tcPr>
            <w:tcW w:w="892" w:type="dxa"/>
            <w:tcBorders>
              <w:left w:val="double" w:sz="4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700">
              <w:rPr>
                <w:sz w:val="22"/>
                <w:szCs w:val="22"/>
              </w:rPr>
              <w:t>3.</w:t>
            </w:r>
          </w:p>
        </w:tc>
        <w:tc>
          <w:tcPr>
            <w:tcW w:w="2549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E225A" w:rsidRPr="00954700" w:rsidTr="003D2DA4">
        <w:tc>
          <w:tcPr>
            <w:tcW w:w="892" w:type="dxa"/>
            <w:tcBorders>
              <w:left w:val="double" w:sz="4" w:space="0" w:color="auto"/>
              <w:bottom w:val="dashSmallGap" w:sz="12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700">
              <w:rPr>
                <w:sz w:val="22"/>
                <w:szCs w:val="22"/>
              </w:rPr>
              <w:t>…</w:t>
            </w:r>
          </w:p>
        </w:tc>
        <w:tc>
          <w:tcPr>
            <w:tcW w:w="2549" w:type="dxa"/>
            <w:tcBorders>
              <w:bottom w:val="dashSmallGap" w:sz="12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ashSmallGap" w:sz="12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SmallGap" w:sz="12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ashSmallGap" w:sz="12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ashSmallGap" w:sz="12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ashSmallGap" w:sz="12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dashSmallGap" w:sz="12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dashSmallGap" w:sz="12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bottom w:val="dashSmallGap" w:sz="12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dashSmallGap" w:sz="12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bottom w:val="dashSmallGap" w:sz="12" w:space="0" w:color="auto"/>
              <w:right w:val="double" w:sz="4" w:space="0" w:color="auto"/>
            </w:tcBorders>
            <w:vAlign w:val="center"/>
          </w:tcPr>
          <w:p w:rsidR="000E225A" w:rsidRPr="00954700" w:rsidRDefault="000E225A" w:rsidP="003D2D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E225A" w:rsidRPr="00954700" w:rsidTr="003D2DA4">
        <w:trPr>
          <w:trHeight w:val="543"/>
        </w:trPr>
        <w:tc>
          <w:tcPr>
            <w:tcW w:w="13673" w:type="dxa"/>
            <w:gridSpan w:val="11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0E225A" w:rsidRPr="00954700" w:rsidRDefault="000E225A" w:rsidP="003D2D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Całkowity koszt eksploatacji:</w:t>
            </w:r>
          </w:p>
        </w:tc>
        <w:tc>
          <w:tcPr>
            <w:tcW w:w="177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E225A" w:rsidRPr="00954700" w:rsidRDefault="000E225A" w:rsidP="003D2DA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E225A" w:rsidRPr="0026575B" w:rsidRDefault="000E225A" w:rsidP="000E225A">
      <w:pPr>
        <w:ind w:hanging="1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 </w:t>
      </w:r>
      <w:r w:rsidRPr="0026575B">
        <w:rPr>
          <w:rFonts w:ascii="Arial" w:hAnsi="Arial"/>
          <w:b/>
          <w:sz w:val="22"/>
          <w:szCs w:val="22"/>
        </w:rPr>
        <w:t xml:space="preserve"> CENY NALEŻY PODAĆ Z DOKŁADNOŚCIĄ DO DWÓCH MIEJSC PO PRZECINKU.</w:t>
      </w:r>
    </w:p>
    <w:p w:rsidR="000E225A" w:rsidRDefault="000E225A" w:rsidP="000E225A">
      <w:pPr>
        <w:spacing w:line="360" w:lineRule="auto"/>
        <w:rPr>
          <w:b/>
          <w:sz w:val="20"/>
          <w:szCs w:val="20"/>
        </w:rPr>
      </w:pPr>
    </w:p>
    <w:p w:rsidR="000E225A" w:rsidRPr="00FE3A41" w:rsidRDefault="000E225A" w:rsidP="000E225A">
      <w:pPr>
        <w:rPr>
          <w:b/>
          <w:sz w:val="20"/>
          <w:szCs w:val="20"/>
        </w:rPr>
      </w:pPr>
      <w:r w:rsidRPr="00FE3A41">
        <w:rPr>
          <w:b/>
          <w:sz w:val="20"/>
          <w:szCs w:val="20"/>
        </w:rPr>
        <w:t>UWAGA,</w:t>
      </w:r>
    </w:p>
    <w:p w:rsidR="000E225A" w:rsidRDefault="000E225A" w:rsidP="000E225A">
      <w:pPr>
        <w:numPr>
          <w:ilvl w:val="0"/>
          <w:numId w:val="43"/>
        </w:numPr>
        <w:tabs>
          <w:tab w:val="clear" w:pos="7200"/>
          <w:tab w:val="num" w:pos="426"/>
          <w:tab w:val="left" w:pos="1134"/>
        </w:tabs>
        <w:ind w:left="426" w:hanging="426"/>
        <w:jc w:val="both"/>
        <w:rPr>
          <w:sz w:val="20"/>
          <w:szCs w:val="20"/>
        </w:rPr>
      </w:pPr>
      <w:r w:rsidRPr="002B36EB">
        <w:rPr>
          <w:sz w:val="20"/>
          <w:szCs w:val="20"/>
        </w:rPr>
        <w:t xml:space="preserve">w kalkulacji należy zamieścić szczegółowy wykaz części zamiennych, materiałów eksploatacyjnych i zestawów serwisowych (konserwacyjnych) podlegających wymianie </w:t>
      </w:r>
      <w:r>
        <w:rPr>
          <w:sz w:val="20"/>
          <w:szCs w:val="20"/>
        </w:rPr>
        <w:br/>
        <w:t>przy wydrukowaniu min. 144.000 stron A4</w:t>
      </w:r>
      <w:r w:rsidRPr="002B36EB">
        <w:rPr>
          <w:sz w:val="20"/>
          <w:szCs w:val="20"/>
        </w:rPr>
        <w:t>, zgodnie z oficjalnymi, powszechnie dostępnymi danymi producenta</w:t>
      </w:r>
      <w:r>
        <w:rPr>
          <w:sz w:val="20"/>
          <w:szCs w:val="20"/>
        </w:rPr>
        <w:t xml:space="preserve"> urządzeń</w:t>
      </w:r>
      <w:r w:rsidRPr="002B36EB">
        <w:rPr>
          <w:sz w:val="20"/>
          <w:szCs w:val="20"/>
        </w:rPr>
        <w:t>;</w:t>
      </w:r>
    </w:p>
    <w:p w:rsidR="00C72931" w:rsidRPr="000E225A" w:rsidRDefault="000E225A" w:rsidP="000E225A">
      <w:pPr>
        <w:numPr>
          <w:ilvl w:val="0"/>
          <w:numId w:val="43"/>
        </w:numPr>
        <w:tabs>
          <w:tab w:val="clear" w:pos="7200"/>
          <w:tab w:val="num" w:pos="426"/>
          <w:tab w:val="left" w:pos="1134"/>
        </w:tabs>
        <w:ind w:left="426" w:hanging="426"/>
        <w:jc w:val="both"/>
        <w:rPr>
          <w:sz w:val="20"/>
          <w:szCs w:val="20"/>
        </w:rPr>
      </w:pPr>
      <w:bookmarkStart w:id="0" w:name="_GoBack"/>
      <w:bookmarkEnd w:id="0"/>
      <w:r w:rsidRPr="000E225A">
        <w:rPr>
          <w:sz w:val="20"/>
          <w:szCs w:val="20"/>
        </w:rPr>
        <w:t>z kalkulacji kosztów eksploatacji Wykonawca wyłącza tylko wyposażenie standardowe urządzeń.</w:t>
      </w:r>
    </w:p>
    <w:sectPr w:rsidR="00C72931" w:rsidRPr="000E225A" w:rsidSect="000E225A">
      <w:footerReference w:type="even" r:id="rId9"/>
      <w:footerReference w:type="defaul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48" w:rsidRDefault="00EF6F48">
      <w:r>
        <w:separator/>
      </w:r>
    </w:p>
  </w:endnote>
  <w:endnote w:type="continuationSeparator" w:id="0">
    <w:p w:rsidR="00EF6F48" w:rsidRDefault="00EF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9B" w:rsidRDefault="00AC1C9B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C1C9B" w:rsidRDefault="00AC1C9B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FD6C44" w:rsidRDefault="00AC1C9B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0E225A">
          <w:rPr>
            <w:noProof/>
            <w:sz w:val="16"/>
            <w:szCs w:val="16"/>
          </w:rPr>
          <w:t>39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EB0C21" w:rsidRDefault="00AC1C9B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0E225A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48" w:rsidRDefault="00EF6F48">
      <w:r>
        <w:separator/>
      </w:r>
    </w:p>
  </w:footnote>
  <w:footnote w:type="continuationSeparator" w:id="0">
    <w:p w:rsidR="00EF6F48" w:rsidRDefault="00EF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1F1208"/>
    <w:multiLevelType w:val="hybridMultilevel"/>
    <w:tmpl w:val="0428B9D4"/>
    <w:lvl w:ilvl="0" w:tplc="35DE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75106A"/>
    <w:multiLevelType w:val="hybridMultilevel"/>
    <w:tmpl w:val="C132455A"/>
    <w:lvl w:ilvl="0" w:tplc="CF1E574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13456"/>
    <w:multiLevelType w:val="hybridMultilevel"/>
    <w:tmpl w:val="A094DB4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2F3FF2"/>
    <w:multiLevelType w:val="hybridMultilevel"/>
    <w:tmpl w:val="E5B04CB6"/>
    <w:lvl w:ilvl="0" w:tplc="B82E4E4C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071A0D"/>
    <w:multiLevelType w:val="hybridMultilevel"/>
    <w:tmpl w:val="DC62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A077AE"/>
    <w:multiLevelType w:val="hybridMultilevel"/>
    <w:tmpl w:val="11928D62"/>
    <w:lvl w:ilvl="0" w:tplc="FE3C0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9E5DF0"/>
    <w:multiLevelType w:val="hybridMultilevel"/>
    <w:tmpl w:val="2368905A"/>
    <w:lvl w:ilvl="0" w:tplc="EA6A76F0">
      <w:start w:val="1"/>
      <w:numFmt w:val="lowerLetter"/>
      <w:lvlText w:val="%1)"/>
      <w:lvlJc w:val="left"/>
      <w:pPr>
        <w:tabs>
          <w:tab w:val="num" w:pos="702"/>
        </w:tabs>
        <w:ind w:left="7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CB4ED9"/>
    <w:multiLevelType w:val="hybridMultilevel"/>
    <w:tmpl w:val="295AC72C"/>
    <w:lvl w:ilvl="0" w:tplc="AAB6A9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AB0AF4"/>
    <w:multiLevelType w:val="hybridMultilevel"/>
    <w:tmpl w:val="AB264EF2"/>
    <w:lvl w:ilvl="0" w:tplc="90DCE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331CD0"/>
    <w:multiLevelType w:val="hybridMultilevel"/>
    <w:tmpl w:val="20A81FA0"/>
    <w:lvl w:ilvl="0" w:tplc="BE3C86A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436D7"/>
    <w:multiLevelType w:val="hybridMultilevel"/>
    <w:tmpl w:val="4C8CE872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>
    <w:nsid w:val="361F125D"/>
    <w:multiLevelType w:val="hybridMultilevel"/>
    <w:tmpl w:val="6CEC2CD8"/>
    <w:lvl w:ilvl="0" w:tplc="6D32964C">
      <w:start w:val="9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AB3F06"/>
    <w:multiLevelType w:val="hybridMultilevel"/>
    <w:tmpl w:val="EF8E9A54"/>
    <w:lvl w:ilvl="0" w:tplc="AEDEEE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9246AA"/>
    <w:multiLevelType w:val="hybridMultilevel"/>
    <w:tmpl w:val="5C8C0424"/>
    <w:lvl w:ilvl="0" w:tplc="9D007ED0">
      <w:start w:val="6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BD5437"/>
    <w:multiLevelType w:val="hybridMultilevel"/>
    <w:tmpl w:val="2ED4C488"/>
    <w:lvl w:ilvl="0" w:tplc="415E2C6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0D625B"/>
    <w:multiLevelType w:val="hybridMultilevel"/>
    <w:tmpl w:val="1DCA14F8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9F5014"/>
    <w:multiLevelType w:val="hybridMultilevel"/>
    <w:tmpl w:val="D3C85B46"/>
    <w:lvl w:ilvl="0" w:tplc="64A6B050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B4046B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4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600BA"/>
    <w:multiLevelType w:val="hybridMultilevel"/>
    <w:tmpl w:val="2F923C4A"/>
    <w:lvl w:ilvl="0" w:tplc="749AB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4C37B4"/>
    <w:multiLevelType w:val="hybridMultilevel"/>
    <w:tmpl w:val="83C24B80"/>
    <w:lvl w:ilvl="0" w:tplc="B08A20C8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C057EE"/>
    <w:multiLevelType w:val="hybridMultilevel"/>
    <w:tmpl w:val="DDF47366"/>
    <w:lvl w:ilvl="0" w:tplc="9F16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991A97"/>
    <w:multiLevelType w:val="hybridMultilevel"/>
    <w:tmpl w:val="B784F9CE"/>
    <w:lvl w:ilvl="0" w:tplc="D76E4ED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254FA7"/>
    <w:multiLevelType w:val="hybridMultilevel"/>
    <w:tmpl w:val="255E064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77EBB7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AF3882"/>
    <w:multiLevelType w:val="hybridMultilevel"/>
    <w:tmpl w:val="E2FEBA9C"/>
    <w:lvl w:ilvl="0" w:tplc="337EB672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BA6E2E"/>
    <w:multiLevelType w:val="hybridMultilevel"/>
    <w:tmpl w:val="5F52353E"/>
    <w:lvl w:ilvl="0" w:tplc="03AC2A5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203E51"/>
    <w:multiLevelType w:val="hybridMultilevel"/>
    <w:tmpl w:val="EEF83EA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740862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7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6B3862"/>
    <w:multiLevelType w:val="hybridMultilevel"/>
    <w:tmpl w:val="7F30BF2A"/>
    <w:lvl w:ilvl="0" w:tplc="65280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9B921DD"/>
    <w:multiLevelType w:val="hybridMultilevel"/>
    <w:tmpl w:val="D7E046F2"/>
    <w:lvl w:ilvl="0" w:tplc="B2D425C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88236D"/>
    <w:multiLevelType w:val="hybridMultilevel"/>
    <w:tmpl w:val="71541E46"/>
    <w:lvl w:ilvl="0" w:tplc="5AB4483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6FBA0418"/>
    <w:multiLevelType w:val="hybridMultilevel"/>
    <w:tmpl w:val="8D7684C6"/>
    <w:lvl w:ilvl="0" w:tplc="D8AE1DEA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0841CD"/>
    <w:multiLevelType w:val="hybridMultilevel"/>
    <w:tmpl w:val="0CDA8638"/>
    <w:lvl w:ilvl="0" w:tplc="F06E74B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2B1DE4"/>
    <w:multiLevelType w:val="hybridMultilevel"/>
    <w:tmpl w:val="DA2A3C00"/>
    <w:lvl w:ilvl="0" w:tplc="3F061CC4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655789"/>
    <w:multiLevelType w:val="hybridMultilevel"/>
    <w:tmpl w:val="DA544784"/>
    <w:lvl w:ilvl="0" w:tplc="DAE654B4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9D4DBC"/>
    <w:multiLevelType w:val="hybridMultilevel"/>
    <w:tmpl w:val="C29C6CB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E4A67A28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93"/>
  </w:num>
  <w:num w:numId="4">
    <w:abstractNumId w:val="55"/>
  </w:num>
  <w:num w:numId="5">
    <w:abstractNumId w:val="32"/>
  </w:num>
  <w:num w:numId="6">
    <w:abstractNumId w:val="29"/>
  </w:num>
  <w:num w:numId="7">
    <w:abstractNumId w:val="6"/>
  </w:num>
  <w:num w:numId="8">
    <w:abstractNumId w:val="74"/>
  </w:num>
  <w:num w:numId="9">
    <w:abstractNumId w:val="89"/>
  </w:num>
  <w:num w:numId="10">
    <w:abstractNumId w:val="85"/>
  </w:num>
  <w:num w:numId="11">
    <w:abstractNumId w:val="78"/>
  </w:num>
  <w:num w:numId="12">
    <w:abstractNumId w:val="10"/>
  </w:num>
  <w:num w:numId="13">
    <w:abstractNumId w:val="39"/>
  </w:num>
  <w:num w:numId="14">
    <w:abstractNumId w:val="20"/>
  </w:num>
  <w:num w:numId="15">
    <w:abstractNumId w:val="49"/>
  </w:num>
  <w:num w:numId="16">
    <w:abstractNumId w:val="36"/>
  </w:num>
  <w:num w:numId="17">
    <w:abstractNumId w:val="61"/>
  </w:num>
  <w:num w:numId="18">
    <w:abstractNumId w:val="90"/>
  </w:num>
  <w:num w:numId="19">
    <w:abstractNumId w:val="9"/>
  </w:num>
  <w:num w:numId="20">
    <w:abstractNumId w:val="86"/>
  </w:num>
  <w:num w:numId="21">
    <w:abstractNumId w:val="56"/>
  </w:num>
  <w:num w:numId="22">
    <w:abstractNumId w:val="59"/>
  </w:num>
  <w:num w:numId="23">
    <w:abstractNumId w:val="98"/>
  </w:num>
  <w:num w:numId="24">
    <w:abstractNumId w:val="87"/>
  </w:num>
  <w:num w:numId="25">
    <w:abstractNumId w:val="15"/>
  </w:num>
  <w:num w:numId="26">
    <w:abstractNumId w:val="71"/>
  </w:num>
  <w:num w:numId="27">
    <w:abstractNumId w:val="23"/>
  </w:num>
  <w:num w:numId="28">
    <w:abstractNumId w:val="14"/>
  </w:num>
  <w:num w:numId="29">
    <w:abstractNumId w:val="53"/>
  </w:num>
  <w:num w:numId="30">
    <w:abstractNumId w:val="3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9"/>
  </w:num>
  <w:num w:numId="35">
    <w:abstractNumId w:val="3"/>
  </w:num>
  <w:num w:numId="36">
    <w:abstractNumId w:val="12"/>
  </w:num>
  <w:num w:numId="37">
    <w:abstractNumId w:val="2"/>
  </w:num>
  <w:num w:numId="38">
    <w:abstractNumId w:val="4"/>
  </w:num>
  <w:num w:numId="39">
    <w:abstractNumId w:val="5"/>
  </w:num>
  <w:num w:numId="40">
    <w:abstractNumId w:val="28"/>
  </w:num>
  <w:num w:numId="41">
    <w:abstractNumId w:val="75"/>
  </w:num>
  <w:num w:numId="42">
    <w:abstractNumId w:val="16"/>
  </w:num>
  <w:num w:numId="43">
    <w:abstractNumId w:val="92"/>
  </w:num>
  <w:num w:numId="44">
    <w:abstractNumId w:val="25"/>
  </w:num>
  <w:num w:numId="45">
    <w:abstractNumId w:val="54"/>
  </w:num>
  <w:num w:numId="46">
    <w:abstractNumId w:val="77"/>
  </w:num>
  <w:num w:numId="47">
    <w:abstractNumId w:val="72"/>
  </w:num>
  <w:num w:numId="48">
    <w:abstractNumId w:val="24"/>
  </w:num>
  <w:num w:numId="49">
    <w:abstractNumId w:val="70"/>
  </w:num>
  <w:num w:numId="50">
    <w:abstractNumId w:val="79"/>
  </w:num>
  <w:num w:numId="51">
    <w:abstractNumId w:val="81"/>
  </w:num>
  <w:num w:numId="52">
    <w:abstractNumId w:val="48"/>
  </w:num>
  <w:num w:numId="53">
    <w:abstractNumId w:val="58"/>
  </w:num>
  <w:num w:numId="54">
    <w:abstractNumId w:val="83"/>
  </w:num>
  <w:num w:numId="55">
    <w:abstractNumId w:val="37"/>
  </w:num>
  <w:num w:numId="56">
    <w:abstractNumId w:val="31"/>
  </w:num>
  <w:num w:numId="57">
    <w:abstractNumId w:val="17"/>
  </w:num>
  <w:num w:numId="58">
    <w:abstractNumId w:val="84"/>
  </w:num>
  <w:num w:numId="59">
    <w:abstractNumId w:val="67"/>
  </w:num>
  <w:num w:numId="60">
    <w:abstractNumId w:val="95"/>
  </w:num>
  <w:num w:numId="61">
    <w:abstractNumId w:val="76"/>
  </w:num>
  <w:num w:numId="62">
    <w:abstractNumId w:val="51"/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42"/>
  </w:num>
  <w:num w:numId="67">
    <w:abstractNumId w:val="94"/>
  </w:num>
  <w:num w:numId="68">
    <w:abstractNumId w:val="27"/>
  </w:num>
  <w:num w:numId="69">
    <w:abstractNumId w:val="8"/>
  </w:num>
  <w:num w:numId="70">
    <w:abstractNumId w:val="66"/>
  </w:num>
  <w:num w:numId="71">
    <w:abstractNumId w:val="26"/>
  </w:num>
  <w:num w:numId="72">
    <w:abstractNumId w:val="62"/>
  </w:num>
  <w:num w:numId="73">
    <w:abstractNumId w:val="19"/>
  </w:num>
  <w:num w:numId="74">
    <w:abstractNumId w:val="63"/>
  </w:num>
  <w:num w:numId="75">
    <w:abstractNumId w:val="46"/>
  </w:num>
  <w:num w:numId="76">
    <w:abstractNumId w:val="88"/>
  </w:num>
  <w:num w:numId="77">
    <w:abstractNumId w:val="73"/>
  </w:num>
  <w:num w:numId="78">
    <w:abstractNumId w:val="52"/>
  </w:num>
  <w:num w:numId="79">
    <w:abstractNumId w:val="60"/>
  </w:num>
  <w:num w:numId="80">
    <w:abstractNumId w:val="82"/>
  </w:num>
  <w:num w:numId="81">
    <w:abstractNumId w:val="97"/>
  </w:num>
  <w:num w:numId="82">
    <w:abstractNumId w:val="65"/>
  </w:num>
  <w:num w:numId="83">
    <w:abstractNumId w:val="41"/>
  </w:num>
  <w:num w:numId="84">
    <w:abstractNumId w:val="18"/>
  </w:num>
  <w:num w:numId="85">
    <w:abstractNumId w:val="50"/>
  </w:num>
  <w:num w:numId="86">
    <w:abstractNumId w:val="21"/>
  </w:num>
  <w:num w:numId="87">
    <w:abstractNumId w:val="64"/>
  </w:num>
  <w:num w:numId="88">
    <w:abstractNumId w:val="7"/>
  </w:num>
  <w:num w:numId="89">
    <w:abstractNumId w:val="96"/>
  </w:num>
  <w:num w:numId="90">
    <w:abstractNumId w:val="43"/>
  </w:num>
  <w:num w:numId="91">
    <w:abstractNumId w:val="57"/>
  </w:num>
  <w:num w:numId="92">
    <w:abstractNumId w:val="35"/>
  </w:num>
  <w:num w:numId="93">
    <w:abstractNumId w:val="22"/>
  </w:num>
  <w:num w:numId="94">
    <w:abstractNumId w:val="13"/>
  </w:num>
  <w:num w:numId="95">
    <w:abstractNumId w:val="80"/>
  </w:num>
  <w:num w:numId="96">
    <w:abstractNumId w:val="34"/>
  </w:num>
  <w:num w:numId="97">
    <w:abstractNumId w:val="6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2C1"/>
    <w:rsid w:val="000C46E8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5A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70D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1032"/>
    <w:rsid w:val="004824C3"/>
    <w:rsid w:val="00483F49"/>
    <w:rsid w:val="00484E16"/>
    <w:rsid w:val="00486AFA"/>
    <w:rsid w:val="00486C6F"/>
    <w:rsid w:val="00486CC7"/>
    <w:rsid w:val="00487A62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1F84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2101"/>
    <w:rsid w:val="008321C9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53CB"/>
    <w:rsid w:val="0097570E"/>
    <w:rsid w:val="00975D4F"/>
    <w:rsid w:val="009764D5"/>
    <w:rsid w:val="00976E24"/>
    <w:rsid w:val="00977105"/>
    <w:rsid w:val="00977317"/>
    <w:rsid w:val="00977C72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365A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4515"/>
    <w:rsid w:val="00A95311"/>
    <w:rsid w:val="00A95CAE"/>
    <w:rsid w:val="00A95D15"/>
    <w:rsid w:val="00A975BA"/>
    <w:rsid w:val="00A978DD"/>
    <w:rsid w:val="00AA032C"/>
    <w:rsid w:val="00AA039C"/>
    <w:rsid w:val="00AA03EC"/>
    <w:rsid w:val="00AA05F1"/>
    <w:rsid w:val="00AA100C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DF8"/>
    <w:rsid w:val="00C77E4F"/>
    <w:rsid w:val="00C80B11"/>
    <w:rsid w:val="00C80DEA"/>
    <w:rsid w:val="00C8144D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1533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6F48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0DB"/>
    <w:rsid w:val="00F301A7"/>
    <w:rsid w:val="00F31635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1503"/>
    <w:rsid w:val="00F415CB"/>
    <w:rsid w:val="00F416F6"/>
    <w:rsid w:val="00F42097"/>
    <w:rsid w:val="00F4282F"/>
    <w:rsid w:val="00F42BD4"/>
    <w:rsid w:val="00F42C21"/>
    <w:rsid w:val="00F42C6C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8DF19-A7B4-45BB-AC0E-785732C6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2017-07-05T12:28:00Z</cp:lastPrinted>
  <dcterms:created xsi:type="dcterms:W3CDTF">2017-07-12T13:12:00Z</dcterms:created>
  <dcterms:modified xsi:type="dcterms:W3CDTF">2017-07-12T13:12:00Z</dcterms:modified>
</cp:coreProperties>
</file>