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7A55" w14:textId="489396DE" w:rsidR="00A9204E" w:rsidRPr="00D25D91" w:rsidRDefault="006D409E" w:rsidP="00D25D9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5D91">
        <w:rPr>
          <w:rFonts w:ascii="Arial" w:hAnsi="Arial" w:cs="Arial"/>
          <w:b/>
          <w:bCs/>
          <w:sz w:val="24"/>
          <w:szCs w:val="24"/>
        </w:rPr>
        <w:t xml:space="preserve">Konspekt </w:t>
      </w:r>
      <w:r w:rsidR="00373828" w:rsidRPr="00D25D91">
        <w:rPr>
          <w:rFonts w:ascii="Arial" w:hAnsi="Arial" w:cs="Arial"/>
          <w:b/>
          <w:bCs/>
          <w:sz w:val="24"/>
          <w:szCs w:val="24"/>
        </w:rPr>
        <w:t>ćwicze</w:t>
      </w:r>
      <w:r w:rsidR="0092378A" w:rsidRPr="00D25D91">
        <w:rPr>
          <w:rFonts w:ascii="Arial" w:hAnsi="Arial" w:cs="Arial"/>
          <w:b/>
          <w:bCs/>
          <w:sz w:val="24"/>
          <w:szCs w:val="24"/>
        </w:rPr>
        <w:t>ń</w:t>
      </w:r>
      <w:r w:rsidR="00373828" w:rsidRPr="00D25D91">
        <w:rPr>
          <w:rFonts w:ascii="Arial" w:hAnsi="Arial" w:cs="Arial"/>
          <w:b/>
          <w:bCs/>
          <w:sz w:val="24"/>
          <w:szCs w:val="24"/>
        </w:rPr>
        <w:t xml:space="preserve"> </w:t>
      </w:r>
      <w:r w:rsidR="00C45980" w:rsidRPr="00D25D91">
        <w:rPr>
          <w:rFonts w:ascii="Arial" w:hAnsi="Arial" w:cs="Arial"/>
          <w:b/>
          <w:bCs/>
          <w:sz w:val="24"/>
          <w:szCs w:val="24"/>
        </w:rPr>
        <w:t xml:space="preserve">do zawodów </w:t>
      </w:r>
      <w:proofErr w:type="spellStart"/>
      <w:r w:rsidR="00C45980" w:rsidRPr="00D25D91">
        <w:rPr>
          <w:rFonts w:ascii="Arial" w:hAnsi="Arial" w:cs="Arial"/>
          <w:b/>
          <w:bCs/>
          <w:sz w:val="24"/>
          <w:szCs w:val="24"/>
        </w:rPr>
        <w:t>Zawodów</w:t>
      </w:r>
      <w:proofErr w:type="spellEnd"/>
      <w:r w:rsidR="00C45980" w:rsidRPr="00D25D91">
        <w:rPr>
          <w:rFonts w:ascii="Arial" w:hAnsi="Arial" w:cs="Arial"/>
          <w:b/>
          <w:bCs/>
          <w:sz w:val="24"/>
          <w:szCs w:val="24"/>
        </w:rPr>
        <w:t xml:space="preserve"> Sportowo- Pożarniczych </w:t>
      </w:r>
      <w:r w:rsidR="007E57B6" w:rsidRPr="00D25D9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C45980" w:rsidRPr="00D25D91">
        <w:rPr>
          <w:rFonts w:ascii="Arial" w:hAnsi="Arial" w:cs="Arial"/>
          <w:b/>
          <w:bCs/>
          <w:sz w:val="24"/>
          <w:szCs w:val="24"/>
        </w:rPr>
        <w:t>1</w:t>
      </w:r>
    </w:p>
    <w:p w14:paraId="66AFE2B9" w14:textId="77777777" w:rsidR="006D409E" w:rsidRPr="00D25D91" w:rsidRDefault="006D409E" w:rsidP="00D25D91">
      <w:pPr>
        <w:spacing w:line="276" w:lineRule="auto"/>
        <w:jc w:val="center"/>
        <w:rPr>
          <w:rFonts w:ascii="Arial" w:hAnsi="Arial" w:cs="Arial"/>
        </w:rPr>
      </w:pPr>
    </w:p>
    <w:p w14:paraId="0499B6DE" w14:textId="77777777" w:rsidR="006D409E" w:rsidRPr="00D25D91" w:rsidRDefault="006D409E" w:rsidP="00D25D91">
      <w:pPr>
        <w:spacing w:line="276" w:lineRule="auto"/>
        <w:jc w:val="both"/>
        <w:rPr>
          <w:rFonts w:ascii="Arial" w:hAnsi="Arial" w:cs="Arial"/>
        </w:rPr>
      </w:pPr>
    </w:p>
    <w:p w14:paraId="18090618" w14:textId="77777777" w:rsidR="006D409E" w:rsidRPr="00D25D91" w:rsidRDefault="006D409E" w:rsidP="00D25D91">
      <w:pPr>
        <w:spacing w:line="276" w:lineRule="auto"/>
        <w:jc w:val="both"/>
        <w:rPr>
          <w:rFonts w:ascii="Arial" w:hAnsi="Arial" w:cs="Arial"/>
        </w:rPr>
      </w:pPr>
    </w:p>
    <w:p w14:paraId="2D3B76F9" w14:textId="77777777" w:rsidR="006D409E" w:rsidRPr="00D25D91" w:rsidRDefault="006D409E" w:rsidP="00D25D91">
      <w:pPr>
        <w:spacing w:line="276" w:lineRule="auto"/>
        <w:jc w:val="both"/>
        <w:rPr>
          <w:rFonts w:ascii="Arial" w:hAnsi="Arial" w:cs="Arial"/>
        </w:rPr>
      </w:pPr>
    </w:p>
    <w:p w14:paraId="5D500765" w14:textId="5A5A9045" w:rsidR="00AE0906" w:rsidRPr="00D25D91" w:rsidRDefault="00AE0906" w:rsidP="003C542D">
      <w:pPr>
        <w:pStyle w:val="Akapitzlist"/>
        <w:numPr>
          <w:ilvl w:val="0"/>
          <w:numId w:val="27"/>
        </w:numPr>
        <w:spacing w:line="276" w:lineRule="auto"/>
        <w:ind w:left="709"/>
        <w:jc w:val="both"/>
        <w:rPr>
          <w:rFonts w:ascii="Arial" w:hAnsi="Arial" w:cs="Arial"/>
        </w:rPr>
      </w:pPr>
      <w:r w:rsidRPr="00D25D91">
        <w:rPr>
          <w:rFonts w:ascii="Arial" w:hAnsi="Arial" w:cs="Arial"/>
          <w:b/>
        </w:rPr>
        <w:t>Nazwa jednostki:</w:t>
      </w:r>
      <w:r w:rsidRPr="00D25D91">
        <w:rPr>
          <w:rFonts w:ascii="Arial" w:hAnsi="Arial" w:cs="Arial"/>
        </w:rPr>
        <w:t xml:space="preserve"> </w:t>
      </w:r>
      <w:r w:rsidR="00D12F54" w:rsidRPr="00D25D91">
        <w:rPr>
          <w:rFonts w:ascii="Arial" w:hAnsi="Arial" w:cs="Arial"/>
        </w:rPr>
        <w:t>………………………………………………………</w:t>
      </w:r>
      <w:r w:rsidR="003C542D">
        <w:rPr>
          <w:rFonts w:ascii="Arial" w:hAnsi="Arial" w:cs="Arial"/>
        </w:rPr>
        <w:t>…………………….</w:t>
      </w:r>
    </w:p>
    <w:p w14:paraId="62389ED5" w14:textId="77777777" w:rsidR="00AE0906" w:rsidRPr="00D25D91" w:rsidRDefault="00AE0906" w:rsidP="00D25D9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13235DC" w14:textId="309CE295" w:rsidR="00AE0906" w:rsidRPr="00D25D91" w:rsidRDefault="00AE0906" w:rsidP="00D25D9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25D91">
        <w:rPr>
          <w:rFonts w:ascii="Arial" w:hAnsi="Arial" w:cs="Arial"/>
          <w:b/>
        </w:rPr>
        <w:t>Imię i nazwisko prowadzącego zajęcia:</w:t>
      </w:r>
      <w:r w:rsidR="00700375" w:rsidRPr="00D25D91">
        <w:rPr>
          <w:rFonts w:ascii="Arial" w:hAnsi="Arial" w:cs="Arial"/>
          <w:b/>
        </w:rPr>
        <w:t xml:space="preserve"> </w:t>
      </w:r>
      <w:r w:rsidR="00D12F54" w:rsidRPr="00D25D91">
        <w:rPr>
          <w:rFonts w:ascii="Arial" w:hAnsi="Arial" w:cs="Arial"/>
        </w:rPr>
        <w:t>………………………………</w:t>
      </w:r>
      <w:r w:rsidR="003C542D">
        <w:rPr>
          <w:rFonts w:ascii="Arial" w:hAnsi="Arial" w:cs="Arial"/>
        </w:rPr>
        <w:t>…………………</w:t>
      </w:r>
    </w:p>
    <w:p w14:paraId="796B9C15" w14:textId="77777777" w:rsidR="0092378A" w:rsidRPr="00D25D91" w:rsidRDefault="0092378A" w:rsidP="00D25D91">
      <w:pPr>
        <w:pStyle w:val="Akapitzlist"/>
        <w:spacing w:line="276" w:lineRule="auto"/>
        <w:rPr>
          <w:rFonts w:ascii="Arial" w:hAnsi="Arial" w:cs="Arial"/>
        </w:rPr>
      </w:pPr>
    </w:p>
    <w:p w14:paraId="2433FC87" w14:textId="639B8A10" w:rsidR="0092378A" w:rsidRPr="00D25D91" w:rsidRDefault="0092378A" w:rsidP="00D25D9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25D91">
        <w:rPr>
          <w:rFonts w:ascii="Arial" w:hAnsi="Arial" w:cs="Arial"/>
          <w:b/>
          <w:bCs/>
        </w:rPr>
        <w:t>Termin ćwiczeń:</w:t>
      </w:r>
      <w:r w:rsidRPr="00D25D91">
        <w:rPr>
          <w:rFonts w:ascii="Arial" w:hAnsi="Arial" w:cs="Arial"/>
        </w:rPr>
        <w:t>………………………………………………………</w:t>
      </w:r>
      <w:r w:rsidR="003C542D">
        <w:rPr>
          <w:rFonts w:ascii="Arial" w:hAnsi="Arial" w:cs="Arial"/>
        </w:rPr>
        <w:t>………………………</w:t>
      </w:r>
    </w:p>
    <w:p w14:paraId="172BA81A" w14:textId="77777777" w:rsidR="0092378A" w:rsidRPr="00D25D91" w:rsidRDefault="0092378A" w:rsidP="00D25D91">
      <w:pPr>
        <w:pStyle w:val="Akapitzlist"/>
        <w:spacing w:line="276" w:lineRule="auto"/>
        <w:rPr>
          <w:rFonts w:ascii="Arial" w:hAnsi="Arial" w:cs="Arial"/>
        </w:rPr>
      </w:pPr>
    </w:p>
    <w:p w14:paraId="2F742E94" w14:textId="4035446D" w:rsidR="0092378A" w:rsidRPr="00D25D91" w:rsidRDefault="0092378A" w:rsidP="00D25D9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25D91">
        <w:rPr>
          <w:rFonts w:ascii="Arial" w:hAnsi="Arial" w:cs="Arial"/>
          <w:b/>
          <w:bCs/>
        </w:rPr>
        <w:t>Miejsce przeprowadzania ćwiczeń:</w:t>
      </w:r>
      <w:r w:rsidRPr="00D25D91">
        <w:rPr>
          <w:rFonts w:ascii="Arial" w:hAnsi="Arial" w:cs="Arial"/>
        </w:rPr>
        <w:t>…………………………………</w:t>
      </w:r>
      <w:r w:rsidR="003C542D">
        <w:rPr>
          <w:rFonts w:ascii="Arial" w:hAnsi="Arial" w:cs="Arial"/>
        </w:rPr>
        <w:t>………………….</w:t>
      </w:r>
      <w:r w:rsidRPr="00D25D91">
        <w:rPr>
          <w:rFonts w:ascii="Arial" w:hAnsi="Arial" w:cs="Arial"/>
        </w:rPr>
        <w:t>…</w:t>
      </w:r>
    </w:p>
    <w:p w14:paraId="1254A410" w14:textId="77777777" w:rsidR="00817F21" w:rsidRPr="00D25D91" w:rsidRDefault="00817F21" w:rsidP="00D25D91">
      <w:pPr>
        <w:pStyle w:val="Akapitzlist"/>
        <w:spacing w:line="276" w:lineRule="auto"/>
        <w:rPr>
          <w:rFonts w:ascii="Arial" w:hAnsi="Arial" w:cs="Arial"/>
          <w:b/>
          <w:bCs/>
        </w:rPr>
      </w:pPr>
    </w:p>
    <w:p w14:paraId="5B7428F8" w14:textId="57E52E7E" w:rsidR="00817F21" w:rsidRPr="00D25D91" w:rsidRDefault="00817F21" w:rsidP="00D25D9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D25D91">
        <w:rPr>
          <w:rFonts w:ascii="Arial" w:hAnsi="Arial" w:cs="Arial"/>
          <w:b/>
          <w:bCs/>
        </w:rPr>
        <w:t xml:space="preserve">Przewidywana liczba strażaków-ratowników biorących udział </w:t>
      </w:r>
      <w:r w:rsidRPr="00D25D91">
        <w:rPr>
          <w:rFonts w:ascii="Arial" w:hAnsi="Arial" w:cs="Arial"/>
          <w:b/>
          <w:bCs/>
        </w:rPr>
        <w:br/>
        <w:t>w ćwiczeniu:</w:t>
      </w:r>
      <w:r w:rsidRPr="00D25D91">
        <w:rPr>
          <w:rFonts w:ascii="Arial" w:hAnsi="Arial" w:cs="Arial"/>
        </w:rPr>
        <w:t>…………………………………………………………</w:t>
      </w:r>
      <w:r w:rsidR="003C542D">
        <w:rPr>
          <w:rFonts w:ascii="Arial" w:hAnsi="Arial" w:cs="Arial"/>
        </w:rPr>
        <w:t>…………………….</w:t>
      </w:r>
      <w:r w:rsidRPr="00D25D91">
        <w:rPr>
          <w:rFonts w:ascii="Arial" w:hAnsi="Arial" w:cs="Arial"/>
        </w:rPr>
        <w:t>….</w:t>
      </w:r>
    </w:p>
    <w:p w14:paraId="6E4902A6" w14:textId="77777777" w:rsidR="00AE0906" w:rsidRPr="00D25D91" w:rsidRDefault="00AE0906" w:rsidP="00D25D9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01F79052" w14:textId="5B0D4B91" w:rsidR="006D409E" w:rsidRPr="00D25D91" w:rsidRDefault="006D409E" w:rsidP="00D25D9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25D91">
        <w:rPr>
          <w:rFonts w:ascii="Arial" w:hAnsi="Arial" w:cs="Arial"/>
          <w:b/>
        </w:rPr>
        <w:t>Przedmiot:</w:t>
      </w:r>
      <w:r w:rsidRPr="00D25D91">
        <w:rPr>
          <w:rFonts w:ascii="Arial" w:hAnsi="Arial" w:cs="Arial"/>
        </w:rPr>
        <w:t xml:space="preserve"> </w:t>
      </w:r>
      <w:r w:rsidR="00A13692" w:rsidRPr="00D25D91">
        <w:rPr>
          <w:rFonts w:ascii="Arial" w:hAnsi="Arial" w:cs="Arial"/>
        </w:rPr>
        <w:t xml:space="preserve">Sprzęt </w:t>
      </w:r>
      <w:r w:rsidR="00C45980" w:rsidRPr="00D25D91">
        <w:rPr>
          <w:rFonts w:ascii="Arial" w:hAnsi="Arial" w:cs="Arial"/>
        </w:rPr>
        <w:t>używany podczas zawodów zgodny z Regulaminu Zawodów Sportowo- Pożarniczych z 2011 r.</w:t>
      </w:r>
    </w:p>
    <w:p w14:paraId="11685091" w14:textId="77777777" w:rsidR="006442A8" w:rsidRPr="00D25D91" w:rsidRDefault="006442A8" w:rsidP="00D25D9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9E775AF" w14:textId="5270955A" w:rsidR="004A06DE" w:rsidRPr="00D25D91" w:rsidRDefault="006D409E" w:rsidP="00D25D9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25D91">
        <w:rPr>
          <w:rFonts w:ascii="Arial" w:hAnsi="Arial" w:cs="Arial"/>
          <w:b/>
        </w:rPr>
        <w:t>Temat:</w:t>
      </w:r>
      <w:r w:rsidRPr="00D25D91">
        <w:rPr>
          <w:rFonts w:ascii="Arial" w:hAnsi="Arial" w:cs="Arial"/>
        </w:rPr>
        <w:t xml:space="preserve"> </w:t>
      </w:r>
      <w:r w:rsidR="00C45980" w:rsidRPr="00D25D91">
        <w:rPr>
          <w:rFonts w:ascii="Arial" w:hAnsi="Arial" w:cs="Arial"/>
          <w:bCs/>
        </w:rPr>
        <w:t xml:space="preserve">Przygotowanie do Zawodów </w:t>
      </w:r>
      <w:r w:rsidR="00C45980" w:rsidRPr="00D25D91">
        <w:rPr>
          <w:rFonts w:ascii="Arial" w:hAnsi="Arial" w:cs="Arial"/>
        </w:rPr>
        <w:t>Sportowo- Pożarniczych</w:t>
      </w:r>
    </w:p>
    <w:p w14:paraId="660EE4B4" w14:textId="77777777" w:rsidR="0092378A" w:rsidRPr="00D25D91" w:rsidRDefault="0092378A" w:rsidP="00D25D91">
      <w:pPr>
        <w:pStyle w:val="Akapitzlist"/>
        <w:spacing w:line="276" w:lineRule="auto"/>
        <w:rPr>
          <w:rFonts w:ascii="Arial" w:hAnsi="Arial" w:cs="Arial"/>
        </w:rPr>
      </w:pPr>
    </w:p>
    <w:p w14:paraId="1D301F26" w14:textId="77777777" w:rsidR="006D409E" w:rsidRPr="00D25D91" w:rsidRDefault="006D409E" w:rsidP="00D25D9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D25D91">
        <w:rPr>
          <w:rFonts w:ascii="Arial" w:hAnsi="Arial" w:cs="Arial"/>
          <w:b/>
        </w:rPr>
        <w:t>Cele kształcenia:</w:t>
      </w:r>
    </w:p>
    <w:p w14:paraId="5A27BFF5" w14:textId="77777777" w:rsidR="00BB043B" w:rsidRPr="00D25D91" w:rsidRDefault="00BB043B" w:rsidP="00D25D91">
      <w:pPr>
        <w:pStyle w:val="Akapitzlist"/>
        <w:spacing w:line="276" w:lineRule="auto"/>
        <w:rPr>
          <w:rFonts w:ascii="Arial" w:hAnsi="Arial" w:cs="Arial"/>
          <w:b/>
        </w:rPr>
      </w:pPr>
    </w:p>
    <w:p w14:paraId="41FBFAF6" w14:textId="7EB44F61" w:rsidR="00BB043B" w:rsidRPr="00D25D91" w:rsidRDefault="00BB043B" w:rsidP="00FF111D">
      <w:pPr>
        <w:pStyle w:val="Akapitzlist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D25D91">
        <w:rPr>
          <w:rFonts w:ascii="Arial" w:hAnsi="Arial" w:cs="Arial"/>
        </w:rPr>
        <w:t xml:space="preserve">Omówienie </w:t>
      </w:r>
      <w:r w:rsidR="00C45980" w:rsidRPr="00D25D91">
        <w:rPr>
          <w:rFonts w:ascii="Arial" w:hAnsi="Arial" w:cs="Arial"/>
        </w:rPr>
        <w:t>regulaminu Zawodów Sportowo- Pożarniczych z 2011 r., zapoznanie ze sprzętem używanym wykorzystywanym w zawodach oraz zasad BHP. Przeprowadzenie praktycznych ćwiczeń.</w:t>
      </w:r>
    </w:p>
    <w:p w14:paraId="7AD78ADA" w14:textId="77777777" w:rsidR="00BB043B" w:rsidRPr="00D25D91" w:rsidRDefault="00BB043B" w:rsidP="00D25D9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9F6C515" w14:textId="77777777" w:rsidR="00FD2957" w:rsidRPr="00D25D91" w:rsidRDefault="00FD2957" w:rsidP="00D25D9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D25D91">
        <w:rPr>
          <w:rFonts w:ascii="Arial" w:hAnsi="Arial" w:cs="Arial"/>
          <w:b/>
        </w:rPr>
        <w:t>Czas trwania szkolenia:</w:t>
      </w:r>
    </w:p>
    <w:p w14:paraId="7AD23618" w14:textId="77777777" w:rsidR="00FD2957" w:rsidRPr="00D25D91" w:rsidRDefault="00FD2957" w:rsidP="00D25D91">
      <w:pPr>
        <w:pStyle w:val="Akapitzlist"/>
        <w:spacing w:line="276" w:lineRule="auto"/>
        <w:jc w:val="both"/>
        <w:rPr>
          <w:rFonts w:ascii="Arial" w:hAnsi="Arial" w:cs="Arial"/>
        </w:rPr>
      </w:pPr>
      <w:r w:rsidRPr="00D25D91">
        <w:rPr>
          <w:rFonts w:ascii="Arial" w:hAnsi="Arial" w:cs="Arial"/>
        </w:rPr>
        <w:t>- ćwiczenia praktyczne – 2 godziny.</w:t>
      </w:r>
    </w:p>
    <w:p w14:paraId="6D722815" w14:textId="77777777" w:rsidR="006442A8" w:rsidRPr="00D25D91" w:rsidRDefault="006442A8" w:rsidP="00D25D91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F78A716" w14:textId="7E1D1F4B" w:rsidR="006442A8" w:rsidRPr="00D25D91" w:rsidRDefault="00FD2957" w:rsidP="00D25D91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/>
        </w:rPr>
      </w:pPr>
      <w:r w:rsidRPr="00D25D91">
        <w:rPr>
          <w:rFonts w:ascii="Arial" w:hAnsi="Arial" w:cs="Arial"/>
          <w:b/>
        </w:rPr>
        <w:t xml:space="preserve">Przebieg </w:t>
      </w:r>
      <w:r w:rsidR="0092378A" w:rsidRPr="00D25D91">
        <w:rPr>
          <w:rFonts w:ascii="Arial" w:hAnsi="Arial" w:cs="Arial"/>
          <w:b/>
        </w:rPr>
        <w:t>ćwiczeń</w:t>
      </w:r>
      <w:r w:rsidRPr="00D25D91">
        <w:rPr>
          <w:rFonts w:ascii="Arial" w:hAnsi="Arial" w:cs="Arial"/>
          <w:b/>
        </w:rPr>
        <w:t>:</w:t>
      </w:r>
    </w:p>
    <w:p w14:paraId="3A36648C" w14:textId="5A8F68B8" w:rsidR="00817F21" w:rsidRPr="00D25D91" w:rsidRDefault="00817F21" w:rsidP="00D25D91">
      <w:pPr>
        <w:pStyle w:val="Akapitzlist"/>
        <w:spacing w:line="276" w:lineRule="auto"/>
        <w:jc w:val="both"/>
        <w:rPr>
          <w:rFonts w:ascii="Arial" w:hAnsi="Arial" w:cs="Arial"/>
          <w:b/>
        </w:rPr>
      </w:pPr>
      <w:r w:rsidRPr="00D25D91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D91">
        <w:rPr>
          <w:rFonts w:ascii="Arial" w:hAnsi="Arial" w:cs="Arial"/>
          <w:b/>
        </w:rPr>
        <w:t>……………………………………………………………………………………</w:t>
      </w:r>
    </w:p>
    <w:p w14:paraId="153196E2" w14:textId="649C9154" w:rsidR="0092378A" w:rsidRPr="00D25D91" w:rsidRDefault="00817F21" w:rsidP="00D25D91">
      <w:pPr>
        <w:pStyle w:val="Akapitzlist"/>
        <w:spacing w:line="276" w:lineRule="auto"/>
        <w:rPr>
          <w:rFonts w:ascii="Arial" w:hAnsi="Arial" w:cs="Arial"/>
        </w:rPr>
      </w:pPr>
      <w:r w:rsidRPr="00D25D91">
        <w:rPr>
          <w:rFonts w:ascii="Arial" w:hAnsi="Arial" w:cs="Arial"/>
        </w:rPr>
        <w:t xml:space="preserve">(Przykład opisu ćwiczeń </w:t>
      </w:r>
      <w:r w:rsidR="00C45980" w:rsidRPr="00D25D91">
        <w:rPr>
          <w:rFonts w:ascii="Arial" w:hAnsi="Arial" w:cs="Arial"/>
        </w:rPr>
        <w:t>–</w:t>
      </w:r>
      <w:r w:rsidRPr="00D25D91">
        <w:rPr>
          <w:rFonts w:ascii="Arial" w:hAnsi="Arial" w:cs="Arial"/>
        </w:rPr>
        <w:t xml:space="preserve"> </w:t>
      </w:r>
      <w:r w:rsidR="00C45980" w:rsidRPr="00D25D91">
        <w:rPr>
          <w:rFonts w:ascii="Arial" w:hAnsi="Arial" w:cs="Arial"/>
        </w:rPr>
        <w:t xml:space="preserve">Wykonanie rozgrzewki, przygotowanie i sprawdzenie sprzętu wykorzystywanego podczas ćwiczeń. </w:t>
      </w:r>
      <w:r w:rsidR="00A73C51" w:rsidRPr="00D25D91">
        <w:rPr>
          <w:rFonts w:ascii="Arial" w:hAnsi="Arial" w:cs="Arial"/>
        </w:rPr>
        <w:t>Przeprowadzanie ćwiczenia bojowego oraz sztafety pożarniczej</w:t>
      </w:r>
      <w:r w:rsidR="0092378A" w:rsidRPr="00D25D91">
        <w:rPr>
          <w:rFonts w:ascii="Arial" w:hAnsi="Arial" w:cs="Arial"/>
        </w:rPr>
        <w:t>.</w:t>
      </w:r>
      <w:r w:rsidRPr="00D25D91">
        <w:rPr>
          <w:rFonts w:ascii="Arial" w:hAnsi="Arial" w:cs="Arial"/>
        </w:rPr>
        <w:t>)</w:t>
      </w:r>
    </w:p>
    <w:p w14:paraId="7BE1CB9E" w14:textId="77777777" w:rsidR="00817F21" w:rsidRPr="00D25D91" w:rsidRDefault="00817F21" w:rsidP="00D25D91">
      <w:pPr>
        <w:pStyle w:val="Akapitzlist"/>
        <w:spacing w:line="276" w:lineRule="auto"/>
        <w:rPr>
          <w:rFonts w:ascii="Arial" w:hAnsi="Arial" w:cs="Arial"/>
        </w:rPr>
      </w:pPr>
    </w:p>
    <w:p w14:paraId="533579BF" w14:textId="77777777" w:rsidR="00817F21" w:rsidRPr="00D25D91" w:rsidRDefault="00817F21" w:rsidP="00D25D91">
      <w:pPr>
        <w:pStyle w:val="Akapitzlist"/>
        <w:spacing w:line="276" w:lineRule="auto"/>
        <w:rPr>
          <w:rFonts w:ascii="Arial" w:hAnsi="Arial" w:cs="Arial"/>
        </w:rPr>
      </w:pPr>
    </w:p>
    <w:p w14:paraId="384ACEC9" w14:textId="77777777" w:rsidR="00817F21" w:rsidRPr="00D25D91" w:rsidRDefault="00817F21" w:rsidP="00D25D91">
      <w:pPr>
        <w:pStyle w:val="Akapitzlist"/>
        <w:spacing w:line="276" w:lineRule="auto"/>
        <w:rPr>
          <w:rFonts w:ascii="Arial" w:hAnsi="Arial" w:cs="Arial"/>
        </w:rPr>
      </w:pPr>
    </w:p>
    <w:p w14:paraId="4D7EB87F" w14:textId="77777777" w:rsidR="00817F21" w:rsidRPr="00D25D91" w:rsidRDefault="00817F21" w:rsidP="00D25D91">
      <w:pPr>
        <w:pStyle w:val="Akapitzlist"/>
        <w:spacing w:line="276" w:lineRule="auto"/>
        <w:rPr>
          <w:rFonts w:ascii="Arial" w:hAnsi="Arial" w:cs="Arial"/>
        </w:rPr>
      </w:pPr>
    </w:p>
    <w:p w14:paraId="5F30213E" w14:textId="2194C69B" w:rsidR="00817F21" w:rsidRPr="00D25D91" w:rsidRDefault="00D25D91" w:rsidP="00D25D91">
      <w:pPr>
        <w:pStyle w:val="Akapitzlist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7E57B6" w:rsidRPr="00D25D91">
        <w:rPr>
          <w:rFonts w:ascii="Arial" w:hAnsi="Arial" w:cs="Arial"/>
        </w:rPr>
        <w:t>…………………….</w:t>
      </w:r>
    </w:p>
    <w:p w14:paraId="2B5E941D" w14:textId="66BA373F" w:rsidR="00817F21" w:rsidRPr="00D25D91" w:rsidRDefault="007E57B6" w:rsidP="00D25D91">
      <w:pPr>
        <w:pStyle w:val="Akapitzlist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D25D91">
        <w:rPr>
          <w:rFonts w:ascii="Arial" w:hAnsi="Arial" w:cs="Arial"/>
          <w:sz w:val="16"/>
          <w:szCs w:val="16"/>
        </w:rPr>
        <w:t>(data i podpis Naczelnika OSP)</w:t>
      </w:r>
    </w:p>
    <w:sectPr w:rsidR="00817F21" w:rsidRPr="00D25D91" w:rsidSect="00B3714A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D9D7" w14:textId="77777777" w:rsidR="00780510" w:rsidRDefault="00780510" w:rsidP="001F6875">
      <w:r>
        <w:separator/>
      </w:r>
    </w:p>
  </w:endnote>
  <w:endnote w:type="continuationSeparator" w:id="0">
    <w:p w14:paraId="25F4A4AE" w14:textId="77777777" w:rsidR="00780510" w:rsidRDefault="00780510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D431" w14:textId="77777777" w:rsidR="00780510" w:rsidRDefault="00780510" w:rsidP="001F6875">
      <w:r>
        <w:separator/>
      </w:r>
    </w:p>
  </w:footnote>
  <w:footnote w:type="continuationSeparator" w:id="0">
    <w:p w14:paraId="7081CCB7" w14:textId="77777777" w:rsidR="00780510" w:rsidRDefault="00780510" w:rsidP="001F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AECB" w14:textId="31C62888" w:rsidR="006146AC" w:rsidRDefault="007E57B6" w:rsidP="007E57B6">
    <w:pPr>
      <w:pStyle w:val="Nagwek"/>
    </w:pPr>
    <w:r>
      <w:rPr>
        <w:sz w:val="18"/>
        <w:szCs w:val="18"/>
      </w:rPr>
      <w:t>(</w:t>
    </w:r>
    <w:r w:rsidRPr="007E57B6">
      <w:rPr>
        <w:sz w:val="18"/>
        <w:szCs w:val="18"/>
      </w:rPr>
      <w:t>pieczątka jednostki OSP</w:t>
    </w:r>
    <w:r>
      <w:rPr>
        <w:sz w:val="18"/>
        <w:szCs w:val="18"/>
      </w:rPr>
      <w:t>)</w:t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AA41F7"/>
    <w:multiLevelType w:val="hybridMultilevel"/>
    <w:tmpl w:val="BA9207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FD1122"/>
    <w:multiLevelType w:val="hybridMultilevel"/>
    <w:tmpl w:val="D43EE3A4"/>
    <w:lvl w:ilvl="0" w:tplc="9E081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A6232"/>
    <w:multiLevelType w:val="hybridMultilevel"/>
    <w:tmpl w:val="D52A38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A04B4A"/>
    <w:multiLevelType w:val="hybridMultilevel"/>
    <w:tmpl w:val="290C2376"/>
    <w:lvl w:ilvl="0" w:tplc="B66A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0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01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E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DD3231"/>
    <w:multiLevelType w:val="hybridMultilevel"/>
    <w:tmpl w:val="842281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580225"/>
    <w:multiLevelType w:val="hybridMultilevel"/>
    <w:tmpl w:val="EDB61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B4A46"/>
    <w:multiLevelType w:val="hybridMultilevel"/>
    <w:tmpl w:val="3B72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8522A16"/>
    <w:multiLevelType w:val="hybridMultilevel"/>
    <w:tmpl w:val="723CE012"/>
    <w:lvl w:ilvl="0" w:tplc="D1125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20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EB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9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7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FC4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66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E2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1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31A58"/>
    <w:multiLevelType w:val="hybridMultilevel"/>
    <w:tmpl w:val="BF1E7D88"/>
    <w:lvl w:ilvl="0" w:tplc="36748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A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A0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84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A6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271E95"/>
    <w:multiLevelType w:val="hybridMultilevel"/>
    <w:tmpl w:val="E684D36A"/>
    <w:lvl w:ilvl="0" w:tplc="138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49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E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01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CB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8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E7E010D"/>
    <w:multiLevelType w:val="hybridMultilevel"/>
    <w:tmpl w:val="1EC61D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33"/>
  </w:num>
  <w:num w:numId="5">
    <w:abstractNumId w:val="14"/>
  </w:num>
  <w:num w:numId="6">
    <w:abstractNumId w:val="21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31"/>
  </w:num>
  <w:num w:numId="21">
    <w:abstractNumId w:val="24"/>
  </w:num>
  <w:num w:numId="22">
    <w:abstractNumId w:val="11"/>
  </w:num>
  <w:num w:numId="23">
    <w:abstractNumId w:val="35"/>
  </w:num>
  <w:num w:numId="24">
    <w:abstractNumId w:val="18"/>
  </w:num>
  <w:num w:numId="25">
    <w:abstractNumId w:val="22"/>
  </w:num>
  <w:num w:numId="26">
    <w:abstractNumId w:val="32"/>
  </w:num>
  <w:num w:numId="27">
    <w:abstractNumId w:val="15"/>
  </w:num>
  <w:num w:numId="28">
    <w:abstractNumId w:val="16"/>
  </w:num>
  <w:num w:numId="29">
    <w:abstractNumId w:val="28"/>
  </w:num>
  <w:num w:numId="30">
    <w:abstractNumId w:val="20"/>
  </w:num>
  <w:num w:numId="31">
    <w:abstractNumId w:val="29"/>
  </w:num>
  <w:num w:numId="32">
    <w:abstractNumId w:val="34"/>
  </w:num>
  <w:num w:numId="33">
    <w:abstractNumId w:val="25"/>
  </w:num>
  <w:num w:numId="34">
    <w:abstractNumId w:val="13"/>
  </w:num>
  <w:num w:numId="35">
    <w:abstractNumId w:val="23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9E"/>
    <w:rsid w:val="00020393"/>
    <w:rsid w:val="001372A9"/>
    <w:rsid w:val="001D03F6"/>
    <w:rsid w:val="001F6875"/>
    <w:rsid w:val="002D1D78"/>
    <w:rsid w:val="00373828"/>
    <w:rsid w:val="003C542D"/>
    <w:rsid w:val="00465532"/>
    <w:rsid w:val="00477D9E"/>
    <w:rsid w:val="00485AE7"/>
    <w:rsid w:val="004A06DE"/>
    <w:rsid w:val="004E108E"/>
    <w:rsid w:val="006146AC"/>
    <w:rsid w:val="006442A8"/>
    <w:rsid w:val="00645252"/>
    <w:rsid w:val="006A0B27"/>
    <w:rsid w:val="006D3D74"/>
    <w:rsid w:val="006D409E"/>
    <w:rsid w:val="00700375"/>
    <w:rsid w:val="00780510"/>
    <w:rsid w:val="007E57B6"/>
    <w:rsid w:val="0081672B"/>
    <w:rsid w:val="00816C81"/>
    <w:rsid w:val="00817F21"/>
    <w:rsid w:val="008304C4"/>
    <w:rsid w:val="0083569A"/>
    <w:rsid w:val="00856F4C"/>
    <w:rsid w:val="008A18BD"/>
    <w:rsid w:val="008B4E90"/>
    <w:rsid w:val="0092378A"/>
    <w:rsid w:val="009C09FB"/>
    <w:rsid w:val="00A13692"/>
    <w:rsid w:val="00A522AF"/>
    <w:rsid w:val="00A73C51"/>
    <w:rsid w:val="00A91AA5"/>
    <w:rsid w:val="00A9204E"/>
    <w:rsid w:val="00AE0906"/>
    <w:rsid w:val="00B3714A"/>
    <w:rsid w:val="00B767E0"/>
    <w:rsid w:val="00B800F6"/>
    <w:rsid w:val="00BB043B"/>
    <w:rsid w:val="00C45980"/>
    <w:rsid w:val="00CA530A"/>
    <w:rsid w:val="00D12F54"/>
    <w:rsid w:val="00D25D91"/>
    <w:rsid w:val="00DC5314"/>
    <w:rsid w:val="00FD2957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F70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Wzmianka1">
    <w:name w:val="Wzmianka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ztag1">
    <w:name w:val="Hasztag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Zwykatabela11">
    <w:name w:val="Zwykła tabela 1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customStyle="1" w:styleId="Wzmianka1">
    <w:name w:val="Wzmianka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customStyle="1" w:styleId="Hasztag1">
    <w:name w:val="Hasztag1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customStyle="1" w:styleId="Zwykatabela11">
    <w:name w:val="Zwykła tabela 1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1jasna1">
    <w:name w:val="Tabela siatki 1 — jasna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W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stepca\AppData\Roaming\Microsoft\Szablony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4C57F93-F112-4620-A379-50A48565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2023-10-09T09:36:00Z</dcterms:created>
  <dcterms:modified xsi:type="dcterms:W3CDTF">2023-10-12T09:21:00Z</dcterms:modified>
</cp:coreProperties>
</file>