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55D6A" w14:textId="04E3A705" w:rsidR="00793430" w:rsidRPr="00F979AF" w:rsidRDefault="00793430" w:rsidP="00793430">
      <w:pPr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979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</w:t>
      </w:r>
      <w:r w:rsidR="00ED3C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Pr="00F979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Ogłoszenia </w:t>
      </w:r>
    </w:p>
    <w:p w14:paraId="553D6FC4" w14:textId="10BA2675" w:rsidR="00793430" w:rsidRDefault="00793430" w:rsidP="0079343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3036-7.262.2</w:t>
      </w:r>
      <w:r w:rsidR="00ED3C0B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.2024</w:t>
      </w:r>
    </w:p>
    <w:p w14:paraId="30F59E40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C4D43E" w14:textId="77777777" w:rsidR="00793430" w:rsidRPr="00F979AF" w:rsidRDefault="00793430" w:rsidP="00793430">
      <w:pPr>
        <w:tabs>
          <w:tab w:val="left" w:pos="851"/>
        </w:tabs>
        <w:spacing w:before="120"/>
        <w:jc w:val="both"/>
        <w:rPr>
          <w:rFonts w:ascii="Times New Roman" w:eastAsia="Times New Roman" w:hAnsi="Times New Roman"/>
          <w:lang w:eastAsia="pl-PL"/>
        </w:rPr>
      </w:pPr>
      <w:r w:rsidRPr="00F979AF">
        <w:rPr>
          <w:rFonts w:ascii="Times New Roman" w:eastAsia="Times New Roman" w:hAnsi="Times New Roman"/>
          <w:lang w:eastAsia="pl-PL"/>
        </w:rPr>
        <w:t>........................................</w:t>
      </w:r>
    </w:p>
    <w:p w14:paraId="6F0F23F0" w14:textId="77777777" w:rsidR="00793430" w:rsidRPr="00F979AF" w:rsidRDefault="00793430" w:rsidP="00793430">
      <w:pPr>
        <w:tabs>
          <w:tab w:val="left" w:pos="851"/>
        </w:tabs>
        <w:jc w:val="both"/>
        <w:rPr>
          <w:rFonts w:ascii="Times New Roman" w:eastAsia="Times New Roman" w:hAnsi="Times New Roman"/>
          <w:lang w:eastAsia="pl-PL"/>
        </w:rPr>
      </w:pPr>
      <w:r w:rsidRPr="00F979AF">
        <w:rPr>
          <w:rFonts w:ascii="Times New Roman" w:eastAsia="Times New Roman" w:hAnsi="Times New Roman"/>
          <w:lang w:eastAsia="pl-PL"/>
        </w:rPr>
        <w:t xml:space="preserve">    / pieczęć Wykonawcy/</w:t>
      </w:r>
    </w:p>
    <w:p w14:paraId="32E2B117" w14:textId="77777777" w:rsidR="00793430" w:rsidRPr="00F979AF" w:rsidRDefault="00793430" w:rsidP="00793430">
      <w:pPr>
        <w:suppressAutoHyphens/>
        <w:rPr>
          <w:rFonts w:ascii="Times New Roman" w:eastAsia="Times New Roman" w:hAnsi="Times New Roman"/>
          <w:b/>
          <w:lang w:eastAsia="pl-PL"/>
        </w:rPr>
      </w:pPr>
    </w:p>
    <w:p w14:paraId="3DB07F6B" w14:textId="77777777" w:rsidR="00793430" w:rsidRPr="00F979AF" w:rsidRDefault="00793430" w:rsidP="00793430">
      <w:pPr>
        <w:spacing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F979A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FORMULARZ OFERTOWY</w:t>
      </w:r>
    </w:p>
    <w:p w14:paraId="37151153" w14:textId="77777777" w:rsidR="00793430" w:rsidRPr="00F979AF" w:rsidRDefault="00793430" w:rsidP="00793430">
      <w:pPr>
        <w:spacing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3E4674BE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F979A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Wykonawcy</w:t>
      </w:r>
    </w:p>
    <w:p w14:paraId="2FF983D4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431796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>Nazwa</w:t>
      </w: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ab/>
        <w:t>......….................................................................................................</w:t>
      </w:r>
    </w:p>
    <w:p w14:paraId="32EC987B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A268FF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>Siedziba (adres) .........................................................................................................</w:t>
      </w:r>
    </w:p>
    <w:p w14:paraId="26A2CEF6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EA826A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>Nr telefonu/faksu .............................................................................................</w:t>
      </w:r>
    </w:p>
    <w:p w14:paraId="159A0E8D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22CFC3B" w14:textId="77777777" w:rsidR="00793430" w:rsidRDefault="00793430" w:rsidP="0079343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>Nr NIP............................................... Nr REGON .............................................</w:t>
      </w:r>
    </w:p>
    <w:p w14:paraId="22D54870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48C4D4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B3F88B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F979A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Zamawiającego</w:t>
      </w:r>
    </w:p>
    <w:p w14:paraId="5052CC54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13759892" w14:textId="77777777" w:rsidR="00793430" w:rsidRPr="00F979AF" w:rsidRDefault="00793430" w:rsidP="00793430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>Prokuratura Okręgowa w Rzeszowie</w:t>
      </w:r>
    </w:p>
    <w:p w14:paraId="216ADBA7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>ul. Hetmańska 45d</w:t>
      </w:r>
    </w:p>
    <w:p w14:paraId="1B795B81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>35-078 Rzeszów</w:t>
      </w:r>
    </w:p>
    <w:p w14:paraId="19B8226E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>NIP 813-27-03-518</w:t>
      </w:r>
    </w:p>
    <w:p w14:paraId="480DA323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385300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1D5064F" w14:textId="5ECEBE8D" w:rsidR="00793430" w:rsidRDefault="00793430" w:rsidP="00793430">
      <w:pPr>
        <w:spacing w:line="100" w:lineRule="atLeast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F979AF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Odpowiadając na ogłoszenie dotyczące postępowania o udzielenie zamówienia na: </w:t>
      </w:r>
      <w:r w:rsidRPr="00F979AF">
        <w:rPr>
          <w:rFonts w:ascii="Times New Roman" w:eastAsia="Lucida Sans Unicode" w:hAnsi="Times New Roman"/>
          <w:b/>
          <w:i/>
          <w:color w:val="000000"/>
          <w:sz w:val="24"/>
          <w:szCs w:val="24"/>
          <w:lang w:eastAsia="ar-SA"/>
        </w:rPr>
        <w:t>„</w:t>
      </w:r>
      <w:r w:rsidR="00ED3C0B" w:rsidRPr="00ED3C0B">
        <w:rPr>
          <w:rFonts w:ascii="Times New Roman" w:eastAsia="Lucida Sans Unicode" w:hAnsi="Times New Roman"/>
          <w:b/>
          <w:i/>
          <w:color w:val="000000"/>
          <w:sz w:val="24"/>
          <w:szCs w:val="24"/>
          <w:lang w:eastAsia="ar-SA"/>
        </w:rPr>
        <w:t>Wykonanie przeglądów technicznych i obsługi serwisowej sprzętu kopiującego oraz urządzeń wielofunkcyjnych, drukarek w Prokuraturze Okręgowej w Rzeszowie i jednostkach podległych</w:t>
      </w:r>
      <w:r w:rsidRPr="00F979AF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”</w:t>
      </w:r>
      <w:r w:rsidRPr="00F979AF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, zgodnie z wymaganiami określonymi w ogłoszeniu:</w:t>
      </w:r>
    </w:p>
    <w:p w14:paraId="445FE056" w14:textId="77777777" w:rsidR="00793430" w:rsidRPr="00F979AF" w:rsidRDefault="00793430" w:rsidP="00793430">
      <w:pPr>
        <w:spacing w:line="10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D2E22B4" w14:textId="77777777" w:rsidR="00793430" w:rsidRPr="002D3F50" w:rsidRDefault="00793430" w:rsidP="00431C3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2D3F50">
        <w:rPr>
          <w:rFonts w:ascii="Times New Roman" w:eastAsia="Lucida Sans Unicode" w:hAnsi="Times New Roman"/>
          <w:sz w:val="24"/>
          <w:szCs w:val="24"/>
          <w:lang w:eastAsia="ar-SA"/>
        </w:rPr>
        <w:t>Oferujemy wykonanie przedmiotu zamówienia za:</w:t>
      </w:r>
    </w:p>
    <w:p w14:paraId="2A76B438" w14:textId="77777777" w:rsidR="00793430" w:rsidRPr="002D3F50" w:rsidRDefault="00793430" w:rsidP="00793430">
      <w:pPr>
        <w:widowControl w:val="0"/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</w:p>
    <w:p w14:paraId="68F98D91" w14:textId="60906BF6" w:rsidR="00ED3C0B" w:rsidRPr="00ED3C0B" w:rsidRDefault="00ED3C0B" w:rsidP="00ED3C0B">
      <w:pPr>
        <w:autoSpaceDE w:val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D3C0B">
        <w:rPr>
          <w:rFonts w:ascii="Times New Roman" w:eastAsia="Times New Roman" w:hAnsi="Times New Roman"/>
          <w:b/>
          <w:sz w:val="24"/>
          <w:szCs w:val="24"/>
          <w:lang w:eastAsia="pl-PL"/>
        </w:rPr>
        <w:t>Część I – „Wykonanie przeglądów technicznych i obsługi serwisowej sprzętu kopiującego oraz urządzeń wielofunkcyjnych, drukarek w Prokuraturze Okręgowej w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ED3C0B">
        <w:rPr>
          <w:rFonts w:ascii="Times New Roman" w:eastAsia="Times New Roman" w:hAnsi="Times New Roman"/>
          <w:b/>
          <w:sz w:val="24"/>
          <w:szCs w:val="24"/>
          <w:lang w:eastAsia="pl-PL"/>
        </w:rPr>
        <w:t>Rzeszowie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</w:t>
      </w:r>
      <w:r w:rsidRPr="00ED3C0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 jednostkach podległych”</w:t>
      </w:r>
    </w:p>
    <w:p w14:paraId="48B8DF33" w14:textId="77777777" w:rsidR="00ED3C0B" w:rsidRPr="00ED3C0B" w:rsidRDefault="00ED3C0B" w:rsidP="00ED3C0B">
      <w:pPr>
        <w:suppressAutoHyphens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57741A" w14:textId="77777777" w:rsidR="00ED3C0B" w:rsidRPr="00ED3C0B" w:rsidRDefault="00ED3C0B" w:rsidP="00ED3C0B">
      <w:pPr>
        <w:suppressAutoHyphens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3C0B">
        <w:rPr>
          <w:rFonts w:ascii="Times New Roman" w:eastAsia="Times New Roman" w:hAnsi="Times New Roman"/>
          <w:b/>
          <w:sz w:val="24"/>
          <w:szCs w:val="24"/>
          <w:lang w:eastAsia="pl-PL"/>
        </w:rPr>
        <w:t>(C)</w:t>
      </w:r>
      <w:r w:rsidRPr="00ED3C0B">
        <w:rPr>
          <w:rFonts w:ascii="Times New Roman" w:eastAsia="Times New Roman" w:hAnsi="Times New Roman"/>
          <w:sz w:val="24"/>
          <w:szCs w:val="24"/>
          <w:lang w:eastAsia="pl-PL"/>
        </w:rPr>
        <w:t xml:space="preserve"> cenę brutto:…………………………..zł</w:t>
      </w:r>
    </w:p>
    <w:p w14:paraId="710DFBB5" w14:textId="77777777" w:rsidR="00ED3C0B" w:rsidRPr="00ED3C0B" w:rsidRDefault="00ED3C0B" w:rsidP="00ED3C0B">
      <w:pPr>
        <w:suppressAutoHyphens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C0B">
        <w:rPr>
          <w:rFonts w:ascii="Times New Roman" w:eastAsia="Times New Roman" w:hAnsi="Times New Roman"/>
          <w:sz w:val="24"/>
          <w:szCs w:val="24"/>
          <w:lang w:eastAsia="pl-PL"/>
        </w:rPr>
        <w:t xml:space="preserve">słownie brutto:……………………………………………………………………..zł – </w:t>
      </w:r>
    </w:p>
    <w:p w14:paraId="407E4F1B" w14:textId="77777777" w:rsidR="00ED3C0B" w:rsidRPr="00ED3C0B" w:rsidRDefault="00ED3C0B" w:rsidP="00ED3C0B">
      <w:pPr>
        <w:suppressAutoHyphens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C0B">
        <w:rPr>
          <w:rFonts w:ascii="Times New Roman" w:eastAsia="Times New Roman" w:hAnsi="Times New Roman"/>
          <w:sz w:val="24"/>
          <w:szCs w:val="24"/>
          <w:lang w:eastAsia="pl-PL"/>
        </w:rPr>
        <w:t xml:space="preserve">wynikającą z następującej kalkulacji : </w:t>
      </w:r>
      <w:r w:rsidRPr="00ED3C0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C =A+B</w:t>
      </w:r>
    </w:p>
    <w:p w14:paraId="48AD9E7E" w14:textId="0B43A6CE" w:rsidR="00ED3C0B" w:rsidRPr="00ED3C0B" w:rsidRDefault="00ED3C0B" w:rsidP="00ED3C0B">
      <w:pPr>
        <w:suppressAutoHyphens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C0B">
        <w:rPr>
          <w:rFonts w:ascii="Times New Roman" w:eastAsia="Times New Roman" w:hAnsi="Times New Roman"/>
          <w:b/>
          <w:sz w:val="24"/>
          <w:szCs w:val="24"/>
          <w:lang w:eastAsia="pl-PL"/>
        </w:rPr>
        <w:t>(A)</w:t>
      </w:r>
      <w:r w:rsidRPr="00ED3C0B">
        <w:rPr>
          <w:rFonts w:ascii="Times New Roman" w:eastAsia="Times New Roman" w:hAnsi="Times New Roman"/>
          <w:sz w:val="24"/>
          <w:szCs w:val="24"/>
          <w:lang w:eastAsia="pl-PL"/>
        </w:rPr>
        <w:t xml:space="preserve"> Cena brutto wyliczona w  załączonym formularzu cenowym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5A - </w:t>
      </w:r>
      <w:r w:rsidRPr="00ED3C0B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………………zł brutto </w:t>
      </w:r>
    </w:p>
    <w:p w14:paraId="47A61FE4" w14:textId="77777777" w:rsidR="00ED3C0B" w:rsidRPr="00ED3C0B" w:rsidRDefault="00ED3C0B" w:rsidP="00ED3C0B">
      <w:pPr>
        <w:suppressAutoHyphens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C0B">
        <w:rPr>
          <w:rFonts w:ascii="Times New Roman" w:eastAsia="Times New Roman" w:hAnsi="Times New Roman"/>
          <w:b/>
          <w:sz w:val="24"/>
          <w:szCs w:val="24"/>
          <w:lang w:eastAsia="pl-PL"/>
        </w:rPr>
        <w:t>(B)</w:t>
      </w:r>
      <w:r w:rsidRPr="00ED3C0B">
        <w:rPr>
          <w:rFonts w:ascii="Times New Roman" w:eastAsia="Times New Roman" w:hAnsi="Times New Roman"/>
          <w:sz w:val="24"/>
          <w:szCs w:val="24"/>
          <w:lang w:eastAsia="pl-PL"/>
        </w:rPr>
        <w:t xml:space="preserve"> Cena za roboczogodziny = Średnia stawka 1 </w:t>
      </w:r>
      <w:proofErr w:type="spellStart"/>
      <w:r w:rsidRPr="00ED3C0B">
        <w:rPr>
          <w:rFonts w:ascii="Times New Roman" w:eastAsia="Times New Roman" w:hAnsi="Times New Roman"/>
          <w:sz w:val="24"/>
          <w:szCs w:val="24"/>
          <w:lang w:eastAsia="pl-PL"/>
        </w:rPr>
        <w:t>rbg</w:t>
      </w:r>
      <w:proofErr w:type="spellEnd"/>
      <w:r w:rsidRPr="00ED3C0B">
        <w:rPr>
          <w:rFonts w:ascii="Times New Roman" w:eastAsia="Times New Roman" w:hAnsi="Times New Roman"/>
          <w:sz w:val="24"/>
          <w:szCs w:val="24"/>
          <w:lang w:eastAsia="pl-PL"/>
        </w:rPr>
        <w:t xml:space="preserve">. technika serwisu ……….zł brutto X  </w:t>
      </w:r>
    </w:p>
    <w:p w14:paraId="4B2238AE" w14:textId="77777777" w:rsidR="00ED3C0B" w:rsidRPr="00ED3C0B" w:rsidRDefault="00ED3C0B" w:rsidP="00ED3C0B">
      <w:pPr>
        <w:suppressAutoHyphens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C0B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     </w:t>
      </w:r>
      <w:r w:rsidRPr="00ED3C0B">
        <w:rPr>
          <w:rFonts w:ascii="Times New Roman" w:eastAsia="Times New Roman" w:hAnsi="Times New Roman"/>
          <w:sz w:val="24"/>
          <w:szCs w:val="24"/>
          <w:lang w:eastAsia="pl-PL"/>
        </w:rPr>
        <w:t xml:space="preserve">50 </w:t>
      </w:r>
      <w:proofErr w:type="spellStart"/>
      <w:r w:rsidRPr="00ED3C0B">
        <w:rPr>
          <w:rFonts w:ascii="Times New Roman" w:eastAsia="Times New Roman" w:hAnsi="Times New Roman"/>
          <w:sz w:val="24"/>
          <w:szCs w:val="24"/>
          <w:lang w:eastAsia="pl-PL"/>
        </w:rPr>
        <w:t>rbg</w:t>
      </w:r>
      <w:proofErr w:type="spellEnd"/>
      <w:r w:rsidRPr="00ED3C0B">
        <w:rPr>
          <w:rFonts w:ascii="Times New Roman" w:eastAsia="Times New Roman" w:hAnsi="Times New Roman"/>
          <w:sz w:val="24"/>
          <w:szCs w:val="24"/>
          <w:lang w:eastAsia="pl-PL"/>
        </w:rPr>
        <w:t xml:space="preserve"> = …………  zł brutto </w:t>
      </w:r>
    </w:p>
    <w:p w14:paraId="7AE556A8" w14:textId="77777777" w:rsidR="00ED3C0B" w:rsidRPr="00ED3C0B" w:rsidRDefault="00ED3C0B" w:rsidP="00ED3C0B">
      <w:pPr>
        <w:autoSpaceDE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3A5701" w14:textId="5015801B" w:rsidR="00ED3C0B" w:rsidRPr="00ED3C0B" w:rsidRDefault="00ED3C0B" w:rsidP="00ED3C0B">
      <w:pPr>
        <w:autoSpaceDE w:val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D3C0B">
        <w:rPr>
          <w:rFonts w:ascii="Times New Roman" w:eastAsia="Times New Roman" w:hAnsi="Times New Roman"/>
          <w:b/>
          <w:sz w:val="24"/>
          <w:szCs w:val="24"/>
          <w:lang w:eastAsia="pl-PL"/>
        </w:rPr>
        <w:t>Część II - „Wykonanie przeglądów technicznych i obsługi serwisowej sprzętu kopiującego w Prokuraturze Okręgowej w Rzeszowie i jednostkach podległych objętego gwarancją firmy „COPY CONTROL ul. Żelazna 67, 00-871 Warszawa”</w:t>
      </w:r>
    </w:p>
    <w:p w14:paraId="18289177" w14:textId="77777777" w:rsidR="00ED3C0B" w:rsidRPr="00ED3C0B" w:rsidRDefault="00ED3C0B" w:rsidP="00ED3C0B">
      <w:pPr>
        <w:suppressAutoHyphens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7613C5F" w14:textId="77777777" w:rsidR="00ED3C0B" w:rsidRPr="00ED3C0B" w:rsidRDefault="00ED3C0B" w:rsidP="00ED3C0B">
      <w:pPr>
        <w:suppressAutoHyphens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3C0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cenę brutto:…………………………..zł</w:t>
      </w:r>
    </w:p>
    <w:p w14:paraId="5CF5C774" w14:textId="008C92E5" w:rsidR="00793430" w:rsidRPr="00ED3C0B" w:rsidRDefault="00ED3C0B" w:rsidP="00ED3C0B">
      <w:pPr>
        <w:suppressAutoHyphens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3C0B">
        <w:rPr>
          <w:rFonts w:ascii="Times New Roman" w:eastAsia="Times New Roman" w:hAnsi="Times New Roman"/>
          <w:sz w:val="24"/>
          <w:szCs w:val="24"/>
          <w:lang w:eastAsia="ar-SA"/>
        </w:rPr>
        <w:t>słownie brutto:……………………………………………………………………..zł - zgodnie z załączonym formularzem cenowym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5B</w:t>
      </w:r>
      <w:r w:rsidRPr="00ED3C0B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01343DDC" w14:textId="77777777" w:rsidR="00793430" w:rsidRPr="00F979AF" w:rsidRDefault="00793430" w:rsidP="00793430">
      <w:pPr>
        <w:widowControl w:val="0"/>
        <w:autoSpaceDE w:val="0"/>
        <w:autoSpaceDN w:val="0"/>
        <w:adjustRightInd w:val="0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</w:p>
    <w:p w14:paraId="5BF1A4CD" w14:textId="77777777" w:rsidR="00793430" w:rsidRPr="00F979AF" w:rsidRDefault="00793430" w:rsidP="00431C3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>Oświadczamy, że w podanych cenach uwzględnione zostały wszystkie koszty wykonania zamówienia.</w:t>
      </w:r>
    </w:p>
    <w:p w14:paraId="09BEC9DD" w14:textId="12A48EC1" w:rsidR="007415A6" w:rsidRPr="00B022E3" w:rsidRDefault="007415A6" w:rsidP="00431C3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B022E3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Oświadczam, że w przypadku wyboru mojej oferty na część II zamówienia zobowiązuję się do przejęcia gwarancji na </w:t>
      </w:r>
      <w:r w:rsidRPr="00B022E3">
        <w:rPr>
          <w:rFonts w:ascii="Times New Roman" w:hAnsi="Times New Roman"/>
          <w:sz w:val="24"/>
          <w:szCs w:val="24"/>
        </w:rPr>
        <w:t>5 urządzeń Develop Ineo 558e  (skreślić jeżeli nie dotyczy)</w:t>
      </w:r>
    </w:p>
    <w:p w14:paraId="604C2962" w14:textId="42015076" w:rsidR="00793430" w:rsidRPr="00F979AF" w:rsidRDefault="00793430" w:rsidP="00431C3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zamówienie będzie realizowane </w:t>
      </w:r>
      <w:r w:rsidR="002C33A4" w:rsidRPr="002C33A4">
        <w:rPr>
          <w:rFonts w:ascii="Times New Roman" w:eastAsia="Times New Roman" w:hAnsi="Times New Roman"/>
          <w:sz w:val="24"/>
          <w:szCs w:val="24"/>
          <w:lang w:eastAsia="pl-PL"/>
        </w:rPr>
        <w:t xml:space="preserve">od dnia podpisania umowy do dnia </w:t>
      </w:r>
      <w:r w:rsidR="007415A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2C33A4" w:rsidRPr="002C33A4">
        <w:rPr>
          <w:rFonts w:ascii="Times New Roman" w:eastAsia="Times New Roman" w:hAnsi="Times New Roman"/>
          <w:sz w:val="24"/>
          <w:szCs w:val="24"/>
          <w:lang w:eastAsia="pl-PL"/>
        </w:rPr>
        <w:t>31 października 2025</w:t>
      </w:r>
      <w:r w:rsidR="004C18A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C33A4" w:rsidRPr="002C33A4">
        <w:rPr>
          <w:rFonts w:ascii="Times New Roman" w:eastAsia="Times New Roman" w:hAnsi="Times New Roman"/>
          <w:sz w:val="24"/>
          <w:szCs w:val="24"/>
          <w:lang w:eastAsia="pl-PL"/>
        </w:rPr>
        <w:t>r. z następującym zastrzeżeniem, w przypadku wyczerpania kwoty przeznaczonej na sfinansowanie zamówienia, umowa wygasa przed upływem jej terminu, w przypadku niewykorzystania kwoty zamawiający dopuszcza możliwość przedłużenia umowy.</w:t>
      </w:r>
    </w:p>
    <w:p w14:paraId="64DC776E" w14:textId="77777777" w:rsidR="00793430" w:rsidRPr="00F979AF" w:rsidRDefault="00793430" w:rsidP="00431C3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>Warunki płatności: Zamawiający dokonywać będzie płatności przelewem na rachunek bankowy Wykonawcy w oparciu o fakturę VAT wystawioną raz w miesiącu z odroczonym terminem płatności nie krótszym niż 21 dni od daty jej otrzymania.</w:t>
      </w:r>
    </w:p>
    <w:p w14:paraId="78DEA733" w14:textId="77777777" w:rsidR="00793430" w:rsidRPr="00F979AF" w:rsidRDefault="00793430" w:rsidP="00431C3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>Oświadczamy, ze zapoznaliśmy się z treścią ogłoszenia i uznajemy się za związanych określonymi w nim postanowieniami. Zobowiązujemy się w przypadku wyboru naszej oferty, do zawarcia umowy na ww. warunkach, w miejscu i terminie wyznaczonym przez Zamawiającego.</w:t>
      </w:r>
    </w:p>
    <w:p w14:paraId="10C1537B" w14:textId="77777777" w:rsidR="00793430" w:rsidRPr="00F979AF" w:rsidRDefault="00793430" w:rsidP="00431C3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>Uważamy się za związanych niniejszą ofertą przez czas wskazany w ogłoszeniu, tj. przez okres 30 dni od upływu terminu składania ofert.</w:t>
      </w:r>
    </w:p>
    <w:p w14:paraId="63AC4436" w14:textId="77777777" w:rsidR="00793430" w:rsidRPr="00F979AF" w:rsidRDefault="00793430" w:rsidP="00431C3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>Oświadczamy, że niniejsza oferta</w:t>
      </w:r>
      <w:r w:rsidRPr="00F979A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zawiera/nie zawiera* informacje stanowiące tajemnicę przedsiębiorstwa</w:t>
      </w: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 xml:space="preserve"> w rozumieniu przepisów o zwalczaniu nieuczciwej konkurencji.</w:t>
      </w:r>
    </w:p>
    <w:p w14:paraId="62C1C41A" w14:textId="77777777" w:rsidR="00793430" w:rsidRPr="00F979AF" w:rsidRDefault="00793430" w:rsidP="00431C3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przedmiot zamówienia wykonamy: </w:t>
      </w:r>
      <w:r w:rsidRPr="00F979A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samodzielnie/przy pomocy podwykonawców, </w:t>
      </w: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>którym powierzymy wykonanie części zamówienia **</w:t>
      </w:r>
    </w:p>
    <w:p w14:paraId="3E8CF648" w14:textId="77777777" w:rsidR="00793430" w:rsidRPr="00F979AF" w:rsidRDefault="00793430" w:rsidP="00793430">
      <w:pPr>
        <w:widowControl w:val="0"/>
        <w:autoSpaceDE w:val="0"/>
        <w:autoSpaceDN w:val="0"/>
        <w:adjustRightInd w:val="0"/>
        <w:ind w:left="454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>1)…………………………………………………………………………………………...2)…………………………………………………………………………………………...3)…………………………………………………………………………………………....</w:t>
      </w:r>
    </w:p>
    <w:p w14:paraId="40D10405" w14:textId="77777777" w:rsidR="00793430" w:rsidRPr="00F979AF" w:rsidRDefault="00793430" w:rsidP="00793430">
      <w:pPr>
        <w:widowControl w:val="0"/>
        <w:autoSpaceDE w:val="0"/>
        <w:autoSpaceDN w:val="0"/>
        <w:adjustRightInd w:val="0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F979AF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9. Oświadczam/y, że wypełniłem obowiązki informacyjne przewidziane w art.13 lub art.14   RODO¹ wobec osób fizycznych , od których dane osobowe bezpośrednio lub pośrednio pozyskałem w celu ubiegania się o udzielenie zamówienia publicz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nego w niniejszym postępowaniu </w:t>
      </w:r>
      <w:r w:rsidRPr="00F979AF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**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*</w:t>
      </w:r>
      <w:r w:rsidRPr="00F979AF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.</w:t>
      </w:r>
    </w:p>
    <w:p w14:paraId="2D9401D1" w14:textId="77777777" w:rsidR="00793430" w:rsidRPr="00F979AF" w:rsidRDefault="00793430" w:rsidP="00793430">
      <w:pPr>
        <w:shd w:val="clear" w:color="auto" w:fill="FFFFFF"/>
        <w:jc w:val="both"/>
        <w:rPr>
          <w:rFonts w:ascii="Times New Roman" w:eastAsia="Times New Roman" w:hAnsi="Times New Roman"/>
          <w:color w:val="FF0000"/>
          <w:lang w:eastAsia="pl-PL"/>
        </w:rPr>
      </w:pPr>
    </w:p>
    <w:p w14:paraId="22168C24" w14:textId="77777777" w:rsidR="00793430" w:rsidRPr="00F979AF" w:rsidRDefault="00793430" w:rsidP="00793430">
      <w:pPr>
        <w:shd w:val="clear" w:color="auto" w:fill="FFFFFF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Lucida Sans Unicode" w:hAnsi="Times New Roman"/>
          <w:lang w:eastAsia="ar-SA"/>
        </w:rPr>
        <w:t xml:space="preserve">     </w:t>
      </w:r>
    </w:p>
    <w:p w14:paraId="560AF30E" w14:textId="77777777" w:rsidR="00793430" w:rsidRPr="00F979AF" w:rsidRDefault="00793430" w:rsidP="00793430">
      <w:pPr>
        <w:widowControl w:val="0"/>
        <w:autoSpaceDE w:val="0"/>
        <w:autoSpaceDN w:val="0"/>
        <w:adjustRightInd w:val="0"/>
        <w:jc w:val="both"/>
        <w:rPr>
          <w:rFonts w:ascii="Times New Roman" w:eastAsia="Lucida Sans Unicode" w:hAnsi="Times New Roman"/>
          <w:lang w:eastAsia="ar-SA"/>
        </w:rPr>
      </w:pPr>
      <w:r>
        <w:rPr>
          <w:rFonts w:ascii="Times New Roman" w:eastAsia="Lucida Sans Unicode" w:hAnsi="Times New Roman"/>
          <w:lang w:eastAsia="ar-SA"/>
        </w:rPr>
        <w:t xml:space="preserve">    *</w:t>
      </w:r>
      <w:r w:rsidRPr="00F979AF">
        <w:rPr>
          <w:rFonts w:ascii="Times New Roman" w:eastAsia="Lucida Sans Unicode" w:hAnsi="Times New Roman"/>
          <w:lang w:eastAsia="ar-SA"/>
        </w:rPr>
        <w:t xml:space="preserve">  - niepotrzebne skreślić</w:t>
      </w:r>
    </w:p>
    <w:p w14:paraId="7D1B3FD7" w14:textId="77777777" w:rsidR="00793430" w:rsidRPr="00F979AF" w:rsidRDefault="00793430" w:rsidP="00793430">
      <w:pPr>
        <w:shd w:val="clear" w:color="auto" w:fill="FFFFFF"/>
        <w:jc w:val="both"/>
        <w:rPr>
          <w:rFonts w:ascii="Times New Roman" w:eastAsia="Times New Roman" w:hAnsi="Times New Roman"/>
          <w:lang w:eastAsia="pl-PL"/>
        </w:rPr>
      </w:pPr>
      <w:r w:rsidRPr="00F979AF">
        <w:rPr>
          <w:rFonts w:ascii="Times New Roman" w:eastAsia="Times New Roman" w:hAnsi="Times New Roman"/>
          <w:lang w:eastAsia="pl-PL"/>
        </w:rPr>
        <w:t xml:space="preserve">  ** - wypełnić w przypadku powierzenia części zamówienia podwykonawcom poprzez wskazanie zakresu do wykonania przez podwykonawcę</w:t>
      </w:r>
    </w:p>
    <w:p w14:paraId="196D208E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***</w:t>
      </w:r>
      <w:r w:rsidRPr="00F979AF">
        <w:rPr>
          <w:rFonts w:ascii="Times New Roman" w:eastAsia="Times New Roman" w:hAnsi="Times New Roman"/>
          <w:lang w:eastAsia="pl-PL"/>
        </w:rPr>
        <w:t xml:space="preserve"> - należy wykreślić jeżeli wykonawca nie  przekazuje danych osobowych innych niż bezpośrednio jego dotyczących lub zachodzi wyłączenie stosowania obowiązku informacyjnego, stosownie do art. 13 ust.4 lub art.14 ust.5 RODO.</w:t>
      </w:r>
    </w:p>
    <w:p w14:paraId="0A86AE66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lang w:eastAsia="pl-PL"/>
        </w:rPr>
      </w:pPr>
    </w:p>
    <w:p w14:paraId="6BDD251E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lang w:eastAsia="pl-PL"/>
        </w:rPr>
      </w:pPr>
      <w:r w:rsidRPr="00F979AF">
        <w:rPr>
          <w:rFonts w:ascii="Times New Roman" w:eastAsia="Times New Roman" w:hAnsi="Times New Roman"/>
          <w:lang w:eastAsia="pl-PL"/>
        </w:rPr>
        <w:t>¹-  rozporządzenie parlamentu europejskiego i rady (UE) 2016/679 z dnia 27 kwietnia  2016 r. w sprawie ochrony osób fizycznych w związku z przetwarzaniem danych osobowych i w sprawie swobodnego przepływu takich danych oraz uchylenia dyrektywy 95/46/WE (ogólne rozporządzenie  o ochronie danych) (Dz. Urz. UE L 119 z 04.05.2016, str.1).</w:t>
      </w:r>
    </w:p>
    <w:p w14:paraId="1DE5D43B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lang w:eastAsia="pl-PL"/>
        </w:rPr>
      </w:pPr>
    </w:p>
    <w:p w14:paraId="150B974E" w14:textId="77777777" w:rsidR="00793430" w:rsidRPr="00F979AF" w:rsidRDefault="00793430" w:rsidP="00793430">
      <w:pPr>
        <w:shd w:val="clear" w:color="auto" w:fill="FFFFFF"/>
        <w:jc w:val="both"/>
        <w:rPr>
          <w:rFonts w:ascii="Times New Roman" w:eastAsia="Times New Roman" w:hAnsi="Times New Roman"/>
          <w:lang w:eastAsia="pl-PL"/>
        </w:rPr>
      </w:pPr>
      <w:r w:rsidRPr="00F979AF">
        <w:rPr>
          <w:rFonts w:ascii="Times New Roman" w:eastAsia="Times New Roman" w:hAnsi="Times New Roman"/>
          <w:lang w:eastAsia="pl-PL"/>
        </w:rPr>
        <w:t xml:space="preserve">  </w:t>
      </w:r>
    </w:p>
    <w:p w14:paraId="78B843D4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lang w:eastAsia="pl-PL"/>
        </w:rPr>
      </w:pPr>
    </w:p>
    <w:p w14:paraId="657EAE80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lang w:eastAsia="pl-PL"/>
        </w:rPr>
      </w:pPr>
    </w:p>
    <w:p w14:paraId="47F94C47" w14:textId="77777777" w:rsidR="00793430" w:rsidRPr="00F979AF" w:rsidRDefault="00793430" w:rsidP="00793430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979AF">
        <w:rPr>
          <w:rFonts w:ascii="Times New Roman" w:eastAsia="Times New Roman" w:hAnsi="Times New Roman"/>
          <w:color w:val="000000"/>
          <w:lang w:eastAsia="pl-PL"/>
        </w:rPr>
        <w:t xml:space="preserve">                                                 ………………………………………………………</w:t>
      </w:r>
    </w:p>
    <w:p w14:paraId="41F00939" w14:textId="77777777" w:rsidR="00793430" w:rsidRPr="00F979AF" w:rsidRDefault="00793430" w:rsidP="00793430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979AF">
        <w:rPr>
          <w:rFonts w:ascii="Times New Roman" w:eastAsia="Times New Roman" w:hAnsi="Times New Roman"/>
          <w:color w:val="000000"/>
          <w:lang w:eastAsia="pl-PL"/>
        </w:rPr>
        <w:t xml:space="preserve">                                                                         (data i podpis Wykonawcy)</w:t>
      </w:r>
    </w:p>
    <w:p w14:paraId="49DD103C" w14:textId="77777777" w:rsidR="00D65C2E" w:rsidRDefault="00D65C2E" w:rsidP="00793430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7ACF302C" w14:textId="29735DAA" w:rsidR="00FC0A6E" w:rsidRPr="00793430" w:rsidRDefault="000A303B" w:rsidP="00793430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</w:t>
      </w:r>
      <w:r w:rsidR="00D13548">
        <w:rPr>
          <w:rFonts w:ascii="Times New Roman" w:hAnsi="Times New Roman"/>
          <w:b/>
          <w:bCs/>
          <w:sz w:val="24"/>
          <w:szCs w:val="24"/>
        </w:rPr>
        <w:t>a</w:t>
      </w:r>
      <w:r w:rsidR="00FC0A6E" w:rsidRPr="00D9194F">
        <w:rPr>
          <w:rFonts w:ascii="Times New Roman" w:hAnsi="Times New Roman"/>
          <w:b/>
          <w:bCs/>
          <w:sz w:val="24"/>
          <w:szCs w:val="24"/>
        </w:rPr>
        <w:t xml:space="preserve">łącznik nr </w:t>
      </w:r>
      <w:r w:rsidR="0088378B">
        <w:rPr>
          <w:rFonts w:ascii="Times New Roman" w:hAnsi="Times New Roman"/>
          <w:b/>
          <w:bCs/>
          <w:sz w:val="24"/>
          <w:szCs w:val="24"/>
        </w:rPr>
        <w:t>3</w:t>
      </w:r>
      <w:r w:rsidR="00FC0A6E" w:rsidRPr="00D9194F">
        <w:rPr>
          <w:rFonts w:ascii="Times New Roman" w:hAnsi="Times New Roman"/>
          <w:b/>
          <w:bCs/>
          <w:sz w:val="24"/>
          <w:szCs w:val="24"/>
        </w:rPr>
        <w:t xml:space="preserve"> do </w:t>
      </w:r>
      <w:r w:rsidR="008E4B78" w:rsidRPr="000E0505">
        <w:rPr>
          <w:rFonts w:ascii="Times New Roman" w:eastAsia="Lucida Sans Unicode" w:hAnsi="Times New Roman"/>
          <w:b/>
          <w:sz w:val="24"/>
          <w:szCs w:val="24"/>
          <w:lang w:eastAsia="ar-SA"/>
        </w:rPr>
        <w:t>Ogłoszenia</w:t>
      </w:r>
    </w:p>
    <w:p w14:paraId="7977FA06" w14:textId="5251B60B" w:rsidR="00CE6B6C" w:rsidRPr="00D9194F" w:rsidRDefault="00DC0EBF" w:rsidP="00CE6B6C">
      <w:pPr>
        <w:suppressAutoHyphens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</w:t>
      </w:r>
      <w:r w:rsidR="00CE6B6C" w:rsidRPr="00ED5880">
        <w:rPr>
          <w:rFonts w:ascii="Times New Roman" w:hAnsi="Times New Roman"/>
          <w:bCs/>
          <w:sz w:val="24"/>
          <w:szCs w:val="24"/>
          <w:lang w:eastAsia="pl-PL"/>
        </w:rPr>
        <w:t>262.</w:t>
      </w:r>
      <w:r w:rsidR="00793430">
        <w:rPr>
          <w:rFonts w:ascii="Times New Roman" w:hAnsi="Times New Roman"/>
          <w:bCs/>
          <w:sz w:val="24"/>
          <w:szCs w:val="24"/>
          <w:lang w:eastAsia="pl-PL"/>
        </w:rPr>
        <w:t>2</w:t>
      </w:r>
      <w:r w:rsidR="00D65C2E">
        <w:rPr>
          <w:rFonts w:ascii="Times New Roman" w:hAnsi="Times New Roman"/>
          <w:bCs/>
          <w:sz w:val="24"/>
          <w:szCs w:val="24"/>
          <w:lang w:eastAsia="pl-PL"/>
        </w:rPr>
        <w:t>5</w:t>
      </w:r>
      <w:r w:rsidR="00793430">
        <w:rPr>
          <w:rFonts w:ascii="Times New Roman" w:hAnsi="Times New Roman"/>
          <w:bCs/>
          <w:sz w:val="24"/>
          <w:szCs w:val="24"/>
          <w:lang w:eastAsia="pl-PL"/>
        </w:rPr>
        <w:t>.</w:t>
      </w:r>
      <w:r w:rsidR="00AE72E9" w:rsidRPr="0053031E">
        <w:rPr>
          <w:rFonts w:ascii="Times New Roman" w:hAnsi="Times New Roman"/>
          <w:bCs/>
          <w:sz w:val="24"/>
          <w:szCs w:val="24"/>
          <w:lang w:eastAsia="pl-PL"/>
        </w:rPr>
        <w:t>202</w:t>
      </w:r>
      <w:r w:rsidR="00561AB3">
        <w:rPr>
          <w:rFonts w:ascii="Times New Roman" w:hAnsi="Times New Roman"/>
          <w:bCs/>
          <w:sz w:val="24"/>
          <w:szCs w:val="24"/>
          <w:lang w:eastAsia="pl-PL"/>
        </w:rPr>
        <w:t>4</w:t>
      </w:r>
    </w:p>
    <w:p w14:paraId="0ABFA3B5" w14:textId="77777777" w:rsidR="00706BE7" w:rsidRDefault="00706BE7" w:rsidP="00706BE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Zamawiający:</w:t>
      </w:r>
    </w:p>
    <w:p w14:paraId="74F7FD0A" w14:textId="77777777" w:rsidR="00C06A54" w:rsidRDefault="00706BE7" w:rsidP="00ED5880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68B361DD" w14:textId="77777777" w:rsidR="00706BE7" w:rsidRDefault="00706BE7" w:rsidP="00ED5880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44BE5797" w14:textId="77777777" w:rsidR="00706BE7" w:rsidRPr="00706BE7" w:rsidRDefault="00706BE7" w:rsidP="00C06A54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>(pełna nazwa/firma, dres)</w:t>
      </w:r>
    </w:p>
    <w:p w14:paraId="553322CE" w14:textId="77777777" w:rsidR="00706BE7" w:rsidRPr="00706BE7" w:rsidRDefault="00706BE7" w:rsidP="00C06A54">
      <w:pPr>
        <w:rPr>
          <w:rFonts w:ascii="Times New Roman" w:hAnsi="Times New Roman"/>
          <w:bCs/>
          <w:sz w:val="24"/>
          <w:szCs w:val="24"/>
        </w:rPr>
      </w:pPr>
    </w:p>
    <w:p w14:paraId="25CB28B5" w14:textId="77777777" w:rsidR="00706BE7" w:rsidRDefault="00706BE7" w:rsidP="00C06A54">
      <w:pPr>
        <w:jc w:val="both"/>
        <w:rPr>
          <w:rFonts w:ascii="Times New Roman" w:hAnsi="Times New Roman"/>
          <w:b/>
          <w:sz w:val="24"/>
          <w:szCs w:val="24"/>
        </w:rPr>
      </w:pPr>
    </w:p>
    <w:p w14:paraId="7DE5627F" w14:textId="77777777" w:rsidR="00C06A54" w:rsidRPr="00706BE7" w:rsidRDefault="00706BE7" w:rsidP="00C06A54">
      <w:pPr>
        <w:jc w:val="both"/>
        <w:rPr>
          <w:rFonts w:ascii="Times New Roman" w:hAnsi="Times New Roman"/>
          <w:b/>
          <w:sz w:val="24"/>
          <w:szCs w:val="24"/>
        </w:rPr>
      </w:pPr>
      <w:r w:rsidRPr="00706BE7">
        <w:rPr>
          <w:rFonts w:ascii="Times New Roman" w:hAnsi="Times New Roman"/>
          <w:b/>
          <w:sz w:val="24"/>
          <w:szCs w:val="24"/>
        </w:rPr>
        <w:t>Wykonawca:</w:t>
      </w:r>
    </w:p>
    <w:p w14:paraId="64008B8F" w14:textId="77777777" w:rsidR="00C06A54" w:rsidRDefault="00C06A54" w:rsidP="00C06A54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........................................</w:t>
      </w:r>
    </w:p>
    <w:p w14:paraId="03F6DCAC" w14:textId="77777777" w:rsidR="00706BE7" w:rsidRDefault="00706BE7" w:rsidP="00C06A54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307C5F4B" w14:textId="77777777" w:rsidR="00706BE7" w:rsidRPr="00B5673E" w:rsidRDefault="00706BE7" w:rsidP="00C06A54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2E608B8D" w14:textId="77777777" w:rsidR="00706BE7" w:rsidRDefault="00706BE7" w:rsidP="00C06A54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(pełna nazwa/firma, adres,</w:t>
      </w:r>
    </w:p>
    <w:p w14:paraId="48D668C1" w14:textId="77777777" w:rsidR="00706BE7" w:rsidRDefault="00706BE7" w:rsidP="00C06A54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zależności od podmiotu :</w:t>
      </w:r>
    </w:p>
    <w:p w14:paraId="647D875B" w14:textId="77777777" w:rsidR="00C06A54" w:rsidRPr="00706BE7" w:rsidRDefault="00706BE7" w:rsidP="00C06A54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NIP/PESEL,KRS/</w:t>
      </w:r>
      <w:proofErr w:type="spellStart"/>
      <w:r>
        <w:rPr>
          <w:rFonts w:ascii="Times New Roman" w:hAnsi="Times New Roman"/>
          <w:sz w:val="20"/>
          <w:szCs w:val="20"/>
        </w:rPr>
        <w:t>CEiDG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r w:rsidR="00C06A54" w:rsidRPr="00706BE7">
        <w:rPr>
          <w:rFonts w:ascii="Times New Roman" w:hAnsi="Times New Roman"/>
          <w:sz w:val="20"/>
          <w:szCs w:val="20"/>
        </w:rPr>
        <w:t xml:space="preserve"> </w:t>
      </w:r>
    </w:p>
    <w:p w14:paraId="3EBEA6B2" w14:textId="77777777" w:rsidR="00706BE7" w:rsidRDefault="00706BE7" w:rsidP="00C06A5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330DBF13" w14:textId="77777777" w:rsidR="00C06A54" w:rsidRDefault="00706BE7" w:rsidP="00C06A5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06BE7">
        <w:rPr>
          <w:rFonts w:ascii="Times New Roman" w:hAnsi="Times New Roman"/>
          <w:bCs/>
          <w:sz w:val="24"/>
          <w:szCs w:val="24"/>
          <w:u w:val="single"/>
        </w:rPr>
        <w:t>reprezentowany przez:</w:t>
      </w:r>
    </w:p>
    <w:p w14:paraId="31680F86" w14:textId="77777777" w:rsidR="00706BE7" w:rsidRDefault="00706BE7" w:rsidP="00AA6D8F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0028566F" w14:textId="77777777" w:rsidR="00706BE7" w:rsidRDefault="00706BE7" w:rsidP="00AA6D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26889021" w14:textId="77777777" w:rsidR="00706BE7" w:rsidRDefault="00706BE7" w:rsidP="00C06A5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(imię, nazwisko, stanowisko/</w:t>
      </w:r>
    </w:p>
    <w:p w14:paraId="600E177B" w14:textId="77777777" w:rsidR="00706BE7" w:rsidRPr="00706BE7" w:rsidRDefault="00706BE7" w:rsidP="00C06A54">
      <w:pPr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podstawa do reprezentacji)</w:t>
      </w:r>
    </w:p>
    <w:p w14:paraId="17A7BB94" w14:textId="77777777" w:rsidR="00C06A54" w:rsidRPr="00706BE7" w:rsidRDefault="00C06A54" w:rsidP="00C06A5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18D3D3D7" w14:textId="77777777" w:rsidR="00706BE7" w:rsidRPr="00706BE7" w:rsidRDefault="00706BE7" w:rsidP="00C06A5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7884709F" w14:textId="77777777" w:rsidR="00592A35" w:rsidRPr="003A06B5" w:rsidRDefault="00592A35" w:rsidP="00592A35">
      <w:pPr>
        <w:spacing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0BE181A5" w14:textId="77777777" w:rsidR="00592A35" w:rsidRPr="003A06B5" w:rsidRDefault="00592A35" w:rsidP="00592A35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/>
          <w:b/>
          <w:sz w:val="24"/>
          <w:szCs w:val="24"/>
        </w:rPr>
        <w:t>125</w:t>
      </w:r>
      <w:r w:rsidRPr="003A06B5">
        <w:rPr>
          <w:rFonts w:ascii="Times New Roman" w:hAnsi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/>
          <w:b/>
          <w:sz w:val="24"/>
          <w:szCs w:val="24"/>
        </w:rPr>
        <w:t>11 września 2019 r.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65375069" w14:textId="77777777" w:rsidR="00592A35" w:rsidRPr="003A06B5" w:rsidRDefault="00592A35" w:rsidP="00592A35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/>
          <w:b/>
          <w:sz w:val="24"/>
          <w:szCs w:val="24"/>
        </w:rPr>
        <w:t xml:space="preserve"> (dalej jako: Pzp)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1614B233" w14:textId="77777777" w:rsidR="00592A35" w:rsidRPr="001C5889" w:rsidRDefault="00592A35" w:rsidP="00592A35">
      <w:pPr>
        <w:spacing w:before="120"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otyczące </w:t>
      </w:r>
      <w:r>
        <w:rPr>
          <w:rFonts w:ascii="Times New Roman" w:hAnsi="Times New Roman"/>
          <w:b/>
          <w:sz w:val="24"/>
          <w:szCs w:val="24"/>
          <w:u w:val="single"/>
        </w:rPr>
        <w:t>podstaw wykluczenia z postępowania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br/>
      </w:r>
    </w:p>
    <w:p w14:paraId="33051124" w14:textId="0A980082" w:rsidR="00592A35" w:rsidRPr="001C5889" w:rsidRDefault="00592A35" w:rsidP="00592A35">
      <w:pPr>
        <w:spacing w:after="8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Na potrzeby postępowania o udzielenie zamówienia publicznego pn.</w:t>
      </w: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1C5889">
        <w:rPr>
          <w:rFonts w:ascii="Times New Roman" w:eastAsia="Lucida Sans Unicode" w:hAnsi="Times New Roman"/>
          <w:b/>
          <w:color w:val="000000"/>
          <w:sz w:val="24"/>
          <w:szCs w:val="24"/>
          <w:lang w:eastAsia="ar-SA"/>
        </w:rPr>
        <w:t>„</w:t>
      </w:r>
      <w:r w:rsidR="00D65C2E" w:rsidRPr="00D65C2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Wykonanie przeglądów technicznych i obsługi serwisowej sprzętu kopiującego oraz urządzeń wielofunkcyjnych, drukarek w Prokuraturze Okręgowej w Rzeszowie i jednostkach podległych</w:t>
      </w: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Pr="001C588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prowadzonego przez Prokuraturę Okręgową w Rzeszowie</w:t>
      </w:r>
      <w:r w:rsidRPr="001C5889">
        <w:rPr>
          <w:rFonts w:ascii="Times New Roman" w:eastAsia="Times New Roman" w:hAnsi="Times New Roman"/>
          <w:i/>
          <w:sz w:val="24"/>
          <w:szCs w:val="24"/>
          <w:lang w:eastAsia="pl-PL"/>
        </w:rPr>
        <w:t>,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oświadczam, co następuje:</w:t>
      </w:r>
    </w:p>
    <w:p w14:paraId="646F57E9" w14:textId="77777777" w:rsidR="00592A35" w:rsidRPr="001C5889" w:rsidRDefault="00592A35" w:rsidP="00592A35">
      <w:pPr>
        <w:spacing w:after="80" w:line="30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E8C6A93" w14:textId="77777777" w:rsidR="00592A35" w:rsidRPr="001C5889" w:rsidRDefault="00592A35" w:rsidP="00592A35">
      <w:pPr>
        <w:spacing w:before="120" w:after="80" w:line="300" w:lineRule="exact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1C588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dotyczące podstaw wykluczenia </w:t>
      </w:r>
    </w:p>
    <w:p w14:paraId="0BE15695" w14:textId="77777777" w:rsidR="00592A35" w:rsidRPr="001C5889" w:rsidRDefault="00592A35" w:rsidP="00592A35">
      <w:pPr>
        <w:spacing w:after="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1.Oświadczam, że nie podlegam wykluczeniu z postępowania na podstawie art.108 ust.1 ustawy Pzp.</w:t>
      </w:r>
    </w:p>
    <w:p w14:paraId="5EC3490D" w14:textId="34293385" w:rsidR="00592A35" w:rsidRDefault="00583D06" w:rsidP="00592A35">
      <w:pPr>
        <w:spacing w:before="120" w:after="120" w:line="300" w:lineRule="exac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83D06">
        <w:rPr>
          <w:rFonts w:ascii="Times New Roman" w:eastAsia="Times New Roman" w:hAnsi="Times New Roman"/>
          <w:b/>
          <w:sz w:val="24"/>
          <w:szCs w:val="24"/>
          <w:lang w:eastAsia="pl-PL"/>
        </w:rPr>
        <w:t>2.Oświadczam, że nie podlegam wykluczeniu z postępowania na podstawie art. 109 ust. 1 ustawy Pzp,</w:t>
      </w:r>
    </w:p>
    <w:p w14:paraId="2BAA5633" w14:textId="77777777" w:rsidR="00583D06" w:rsidRDefault="00583D06" w:rsidP="00592A35">
      <w:pPr>
        <w:spacing w:before="120" w:after="120" w:line="300" w:lineRule="exac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4D65709" w14:textId="77777777" w:rsidR="00592A35" w:rsidRPr="001C5889" w:rsidRDefault="00592A35" w:rsidP="00592A35">
      <w:pPr>
        <w:spacing w:before="120" w:after="120" w:line="300" w:lineRule="exact"/>
        <w:jc w:val="both"/>
        <w:rPr>
          <w:rFonts w:eastAsia="Times New Roman" w:cs="Arial"/>
          <w:color w:val="0070C0"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889">
        <w:rPr>
          <w:rFonts w:eastAsia="Times New Roman" w:cs="Arial"/>
          <w:color w:val="0070C0"/>
          <w:sz w:val="16"/>
          <w:szCs w:val="16"/>
          <w:lang w:eastAsia="pl-PL"/>
        </w:rPr>
        <w:t>[UWAGA: zastosować, gdy zachodzą przesłanki wykluczenia z art. 108 ust. 1 pkt 1, 2 i 5, a wykonawca korzysta z procedury samooczyszczenia, o której mowa w art. 110 ust. 2 ustawy Pzp]</w:t>
      </w:r>
      <w:r w:rsidRPr="001C5889">
        <w:rPr>
          <w:rFonts w:eastAsia="Times New Roman" w:cs="Arial"/>
          <w:color w:val="0070C0"/>
          <w:sz w:val="21"/>
          <w:szCs w:val="21"/>
          <w:lang w:eastAsia="pl-PL"/>
        </w:rPr>
        <w:t xml:space="preserve"> </w:t>
      </w:r>
    </w:p>
    <w:p w14:paraId="2DD5A98C" w14:textId="77777777" w:rsidR="00592A35" w:rsidRPr="001C5889" w:rsidRDefault="00592A35" w:rsidP="00592A35">
      <w:pPr>
        <w:spacing w:before="120" w:after="12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zachodzą w stosunku do mnie podstawy wykluczenia z postępowania 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br/>
        <w:t>na podstawie art………….ustawy Pzp (</w:t>
      </w:r>
      <w:r w:rsidRPr="001C588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podać mającą zastosowanie podstawę wykluczenia spośród wymienionych w art. 108 ust. 1 pkt.1, 2, 5 lub art.109 ust.1 pkt 2-5 i 7-10 ustawy Pzp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78D618F4" w14:textId="77777777" w:rsidR="00592A35" w:rsidRPr="001C5889" w:rsidRDefault="00592A35" w:rsidP="00592A35">
      <w:pPr>
        <w:spacing w:before="120" w:after="12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Jednocześnie oświadczam, że w związku z ww. okolicznościami, na podstawie art.110 ust.2 ustawy Pzp, podjąłem następujące środki naprawcze i zapobiegawcze:………………………..</w:t>
      </w:r>
    </w:p>
    <w:p w14:paraId="48883237" w14:textId="77777777" w:rsidR="00592A35" w:rsidRPr="001C5889" w:rsidRDefault="00592A35" w:rsidP="00592A35">
      <w:pPr>
        <w:spacing w:before="120" w:after="12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…………….…………………………………………………………………..…………………</w:t>
      </w:r>
    </w:p>
    <w:p w14:paraId="2BFB3F46" w14:textId="77777777" w:rsidR="00592A35" w:rsidRPr="001C5889" w:rsidRDefault="00592A35" w:rsidP="00592A35">
      <w:pPr>
        <w:spacing w:after="8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  <w:r w:rsidRPr="001C588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14:paraId="60B72B5B" w14:textId="77777777" w:rsidR="00592A35" w:rsidRPr="001C5889" w:rsidRDefault="00592A35" w:rsidP="00592A35">
      <w:pPr>
        <w:spacing w:after="8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073479" w14:textId="77777777" w:rsidR="00592A35" w:rsidRPr="001C5889" w:rsidRDefault="00592A35" w:rsidP="00592A35">
      <w:pPr>
        <w:spacing w:after="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>4.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Oświadczam, że nie zachodzą w stosunku do mnie przesłanki wykluczenia </w:t>
      </w:r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z postępowania na podstawie art. 7 ust. 1 ustawy z dnia 13 kwietnia 2022 r. o szczególnych rozwiązaniach w zakresie przeciwdziałania wspieraniu agresji na Ukrainę oraz służących ochronie bezpieczeństwa narodowego (Dz. U. z 2022 r. poz. 835)¹.</w:t>
      </w:r>
    </w:p>
    <w:p w14:paraId="2574EDCF" w14:textId="77777777" w:rsidR="00592A35" w:rsidRDefault="00592A35" w:rsidP="00592A35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11D3EEC0" w14:textId="77777777" w:rsidR="00592A35" w:rsidRDefault="00592A35" w:rsidP="00592A35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0A7AF958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2ABC6449" w14:textId="77777777" w:rsidR="00592A35" w:rsidRPr="003A06B5" w:rsidRDefault="00592A35" w:rsidP="00592A35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A06B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8600AA8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3785831B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180385DE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5A334E11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7D46D9C2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221CE3C9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495B56AF" w14:textId="77777777" w:rsidR="00592A35" w:rsidRPr="003A06B5" w:rsidRDefault="00592A35" w:rsidP="00592A35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5019480C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i/>
          <w:sz w:val="24"/>
          <w:szCs w:val="24"/>
        </w:rPr>
      </w:pPr>
    </w:p>
    <w:p w14:paraId="74EDD158" w14:textId="77777777" w:rsidR="00592A35" w:rsidRPr="00B5673E" w:rsidRDefault="00592A35" w:rsidP="00592A35">
      <w:pPr>
        <w:rPr>
          <w:rFonts w:ascii="Times New Roman" w:hAnsi="Times New Roman"/>
          <w:b/>
          <w:bCs/>
          <w:sz w:val="24"/>
          <w:szCs w:val="24"/>
        </w:rPr>
      </w:pPr>
    </w:p>
    <w:p w14:paraId="628506C4" w14:textId="77777777" w:rsidR="00592A35" w:rsidRPr="00B5673E" w:rsidRDefault="00592A35" w:rsidP="00592A35">
      <w:pPr>
        <w:pStyle w:val="Tekstpodstawowy2"/>
        <w:jc w:val="both"/>
        <w:rPr>
          <w:rFonts w:ascii="Times New Roman" w:hAnsi="Times New Roman" w:cs="Times New Roman"/>
          <w:sz w:val="24"/>
          <w:szCs w:val="24"/>
        </w:rPr>
      </w:pPr>
    </w:p>
    <w:p w14:paraId="24617954" w14:textId="77777777" w:rsidR="00592A35" w:rsidRPr="001C5889" w:rsidRDefault="00592A35" w:rsidP="00592A35">
      <w:pPr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ab/>
        <w:t xml:space="preserve">    </w:t>
      </w:r>
    </w:p>
    <w:p w14:paraId="4A78431D" w14:textId="77777777" w:rsidR="00592A35" w:rsidRPr="001C5889" w:rsidRDefault="00592A35" w:rsidP="00592A35">
      <w:pPr>
        <w:spacing w:after="80" w:line="30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2B380D6" w14:textId="7152D59A" w:rsidR="00592A35" w:rsidRPr="001C5889" w:rsidRDefault="00592A35" w:rsidP="00592A35">
      <w:pPr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C5889">
        <w:rPr>
          <w:rFonts w:eastAsia="Times New Roman" w:cs="Arial"/>
          <w:sz w:val="16"/>
          <w:szCs w:val="16"/>
          <w:vertAlign w:val="superscript"/>
          <w:lang w:eastAsia="pl-PL"/>
        </w:rPr>
        <w:footnoteRef/>
      </w:r>
      <w:r w:rsidRPr="001C5889">
        <w:rPr>
          <w:rFonts w:eastAsia="Times New Roman" w:cs="Arial"/>
          <w:sz w:val="16"/>
          <w:szCs w:val="16"/>
          <w:lang w:eastAsia="pl-PL"/>
        </w:rPr>
        <w:t xml:space="preserve"> </w:t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Zgodnie z treścią art. 7 ust. 1 ustawy z dnia 13 kwietnia 2022 r. </w:t>
      </w:r>
      <w:r w:rsidRPr="001C5889">
        <w:rPr>
          <w:rFonts w:eastAsia="Times New Roman" w:cs="Arial"/>
          <w:i/>
          <w:iCs/>
          <w:color w:val="222222"/>
          <w:sz w:val="16"/>
          <w:szCs w:val="16"/>
          <w:lang w:eastAsia="pl-PL"/>
        </w:rPr>
        <w:t xml:space="preserve">o szczególnych rozwiązaniach w zakresie przeciwdziałania wspieraniu agresji na Ukrainę oraz służących ochronie bezpieczeństwa narodowego, zwanej dalej „ustawą”, </w:t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z postępowania </w:t>
      </w:r>
      <w:r w:rsidR="002662E8">
        <w:rPr>
          <w:rFonts w:eastAsia="Times New Roman" w:cs="Arial"/>
          <w:color w:val="222222"/>
          <w:sz w:val="16"/>
          <w:szCs w:val="16"/>
          <w:lang w:eastAsia="pl-PL"/>
        </w:rPr>
        <w:br/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3B62484A" w14:textId="77777777" w:rsidR="00592A35" w:rsidRPr="001C5889" w:rsidRDefault="00592A35" w:rsidP="00592A35">
      <w:pPr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47C21B7" w14:textId="2626D44F" w:rsidR="00592A35" w:rsidRPr="001C5889" w:rsidRDefault="00592A35" w:rsidP="00592A35">
      <w:pPr>
        <w:jc w:val="both"/>
        <w:rPr>
          <w:rFonts w:cs="Arial"/>
          <w:color w:val="222222"/>
          <w:sz w:val="16"/>
          <w:szCs w:val="16"/>
        </w:rPr>
      </w:pP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2) wykonawcę oraz uczestnika konkursu, którego beneficjentem rzeczywistym w rozumieniu ustawy z dnia 1 marca 2018 r.</w:t>
      </w:r>
      <w:r w:rsidR="002662E8">
        <w:rPr>
          <w:rFonts w:eastAsia="Times New Roman" w:cs="Arial"/>
          <w:color w:val="222222"/>
          <w:sz w:val="16"/>
          <w:szCs w:val="16"/>
          <w:lang w:eastAsia="pl-PL"/>
        </w:rPr>
        <w:br/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2662E8">
        <w:rPr>
          <w:rFonts w:eastAsia="Times New Roman" w:cs="Arial"/>
          <w:color w:val="222222"/>
          <w:sz w:val="16"/>
          <w:szCs w:val="16"/>
          <w:lang w:eastAsia="pl-PL"/>
        </w:rPr>
        <w:br/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9264A5C" w14:textId="3AABA8B3" w:rsidR="00592A35" w:rsidRPr="001C5889" w:rsidRDefault="00592A35" w:rsidP="00592A35">
      <w:pPr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2662E8">
        <w:rPr>
          <w:rFonts w:eastAsia="Times New Roman" w:cs="Arial"/>
          <w:color w:val="222222"/>
          <w:sz w:val="16"/>
          <w:szCs w:val="16"/>
          <w:lang w:eastAsia="pl-PL"/>
        </w:rPr>
        <w:br/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CFFA64D" w14:textId="77777777" w:rsidR="00592A35" w:rsidRPr="001C5889" w:rsidRDefault="00592A35" w:rsidP="00592A35">
      <w:pPr>
        <w:spacing w:after="8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69BD3FA" w14:textId="77777777" w:rsidR="00592A35" w:rsidRPr="001C5889" w:rsidRDefault="00592A35" w:rsidP="00592A35">
      <w:pPr>
        <w:spacing w:after="8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3200F56" w14:textId="77777777" w:rsidR="00592A35" w:rsidRPr="001C5889" w:rsidRDefault="00592A35" w:rsidP="00592A35">
      <w:pPr>
        <w:spacing w:after="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</w:p>
    <w:p w14:paraId="0FF93747" w14:textId="77777777" w:rsidR="00592A35" w:rsidRPr="001C5889" w:rsidRDefault="00592A35" w:rsidP="00592A35">
      <w:pPr>
        <w:spacing w:after="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6CA5AE2" w14:textId="77777777" w:rsidR="00592A35" w:rsidRPr="001C5889" w:rsidRDefault="00592A35" w:rsidP="00592A35">
      <w:pPr>
        <w:spacing w:after="80" w:line="360" w:lineRule="auto"/>
        <w:jc w:val="both"/>
        <w:rPr>
          <w:rFonts w:ascii="Times New Roman" w:eastAsia="Times New Roman" w:hAnsi="Times New Roman" w:cstheme="minorHAnsi"/>
          <w:iCs/>
          <w:sz w:val="20"/>
          <w:szCs w:val="20"/>
          <w:lang w:eastAsia="pl-PL"/>
        </w:rPr>
      </w:pPr>
      <w:r w:rsidRPr="001C5889">
        <w:rPr>
          <w:rFonts w:ascii="Times New Roman" w:eastAsia="Times New Roman" w:hAnsi="Times New Roman" w:cstheme="minorHAnsi"/>
          <w:iCs/>
          <w:sz w:val="20"/>
          <w:szCs w:val="20"/>
          <w:lang w:eastAsia="pl-PL"/>
        </w:rPr>
        <w:t>UWAGA</w:t>
      </w:r>
    </w:p>
    <w:p w14:paraId="7C0D83DD" w14:textId="77777777" w:rsidR="00592A35" w:rsidRPr="001C5889" w:rsidRDefault="00592A35" w:rsidP="00592A35">
      <w:pPr>
        <w:spacing w:after="8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C5889">
        <w:rPr>
          <w:rFonts w:ascii="Times New Roman" w:eastAsia="Times New Roman" w:hAnsi="Times New Roman" w:cstheme="minorHAnsi"/>
          <w:iCs/>
          <w:sz w:val="20"/>
          <w:szCs w:val="20"/>
          <w:lang w:eastAsia="pl-PL"/>
        </w:rPr>
        <w:t>W przypadku składania oferty przez wykonawców wspólnie ubiegających się o udzielenie zamówienia, oświadczenie składa każdy z tych Wykonawców (np. członek konsorcjum, wspólnik w spółce cywilnej)</w:t>
      </w:r>
    </w:p>
    <w:p w14:paraId="5AD9B882" w14:textId="6D88409F" w:rsidR="00D65C2E" w:rsidRDefault="00D65C2E" w:rsidP="00D65C2E">
      <w:pPr>
        <w:widowControl w:val="0"/>
        <w:suppressAutoHyphens/>
        <w:spacing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6D4D99A" w14:textId="77777777" w:rsidR="00D65C2E" w:rsidRDefault="00D65C2E" w:rsidP="00D65C2E">
      <w:pPr>
        <w:widowControl w:val="0"/>
        <w:suppressAutoHyphens/>
        <w:spacing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  <w:sectPr w:rsidR="00D65C2E" w:rsidSect="00706BE7"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  <w:bookmarkStart w:id="0" w:name="_GoBack"/>
      <w:bookmarkEnd w:id="0"/>
    </w:p>
    <w:p w14:paraId="525827AD" w14:textId="0CDDC03F" w:rsidR="00431C34" w:rsidRDefault="00431C34" w:rsidP="00431C34">
      <w:pPr>
        <w:spacing w:line="276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Załącznik nr 5A do Ogłoszenia</w:t>
      </w:r>
    </w:p>
    <w:p w14:paraId="1AF70206" w14:textId="3224D5FA" w:rsidR="00431C34" w:rsidRDefault="00431C34" w:rsidP="00431C34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3036-7.262.25.2024</w:t>
      </w:r>
    </w:p>
    <w:p w14:paraId="3EB9327C" w14:textId="77777777" w:rsidR="00431C34" w:rsidRDefault="00431C34" w:rsidP="00431C34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251D561" w14:textId="61D2A2C6" w:rsidR="00431C34" w:rsidRDefault="00431C34" w:rsidP="00431C34">
      <w:pPr>
        <w:jc w:val="center"/>
        <w:rPr>
          <w:rFonts w:ascii="Times New Roman" w:hAnsi="Times New Roman"/>
          <w:b/>
          <w:sz w:val="28"/>
        </w:rPr>
      </w:pPr>
      <w:r w:rsidRPr="000867A0">
        <w:rPr>
          <w:rFonts w:ascii="Times New Roman" w:hAnsi="Times New Roman"/>
          <w:b/>
          <w:sz w:val="28"/>
        </w:rPr>
        <w:t>FORMULARZ  CENOWY</w:t>
      </w:r>
      <w:r>
        <w:rPr>
          <w:rFonts w:ascii="Times New Roman" w:hAnsi="Times New Roman"/>
          <w:b/>
          <w:sz w:val="28"/>
        </w:rPr>
        <w:t xml:space="preserve"> – część I</w:t>
      </w:r>
    </w:p>
    <w:p w14:paraId="68BB7D10" w14:textId="77777777" w:rsidR="00431C34" w:rsidRPr="00044BBA" w:rsidRDefault="00431C34" w:rsidP="00431C34">
      <w:pPr>
        <w:jc w:val="center"/>
        <w:rPr>
          <w:rFonts w:ascii="Times New Roman" w:hAnsi="Times New Roman"/>
          <w:b/>
          <w:sz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851"/>
        <w:gridCol w:w="850"/>
        <w:gridCol w:w="851"/>
        <w:gridCol w:w="709"/>
        <w:gridCol w:w="850"/>
        <w:gridCol w:w="851"/>
        <w:gridCol w:w="992"/>
        <w:gridCol w:w="850"/>
        <w:gridCol w:w="993"/>
        <w:gridCol w:w="992"/>
        <w:gridCol w:w="992"/>
        <w:gridCol w:w="992"/>
        <w:gridCol w:w="993"/>
        <w:gridCol w:w="992"/>
      </w:tblGrid>
      <w:tr w:rsidR="00431C34" w14:paraId="3DBA8E0C" w14:textId="77777777" w:rsidTr="00F374D6">
        <w:trPr>
          <w:trHeight w:val="56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873C02A" w14:textId="77777777" w:rsidR="00431C34" w:rsidRPr="00367272" w:rsidRDefault="00431C34" w:rsidP="00F374D6">
            <w:pPr>
              <w:jc w:val="center"/>
              <w:rPr>
                <w:rFonts w:ascii="Times New Roman" w:hAnsi="Times New Roman"/>
              </w:rPr>
            </w:pPr>
            <w:r w:rsidRPr="00367272">
              <w:rPr>
                <w:rFonts w:ascii="Times New Roman" w:hAnsi="Times New Roman"/>
              </w:rPr>
              <w:t>Lp.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4B9FD3B7" w14:textId="77777777" w:rsidR="00431C34" w:rsidRPr="00367272" w:rsidRDefault="00431C34" w:rsidP="00F37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11766" w:type="dxa"/>
            <w:gridSpan w:val="13"/>
          </w:tcPr>
          <w:p w14:paraId="4D89DFC2" w14:textId="77777777" w:rsidR="00431C34" w:rsidRDefault="00431C34" w:rsidP="00F374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D59EBDF" w14:textId="77777777" w:rsidR="00431C34" w:rsidRDefault="00431C34" w:rsidP="00F374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</w:tr>
      <w:tr w:rsidR="00431C34" w14:paraId="1A7950B6" w14:textId="77777777" w:rsidTr="00F374D6">
        <w:trPr>
          <w:trHeight w:val="1123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8E83980" w14:textId="77777777" w:rsidR="00431C34" w:rsidRDefault="00431C34" w:rsidP="00F374D6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FF2C6DB" w14:textId="77777777" w:rsidR="00431C34" w:rsidRPr="006B1D88" w:rsidRDefault="00431C34" w:rsidP="00F374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FC393DA" w14:textId="77777777" w:rsidR="00431C34" w:rsidRPr="00781024" w:rsidRDefault="00431C34" w:rsidP="00F374D6">
            <w:pPr>
              <w:rPr>
                <w:rFonts w:ascii="Times New Roman" w:hAnsi="Times New Roman"/>
                <w:sz w:val="20"/>
                <w:szCs w:val="20"/>
              </w:rPr>
            </w:pPr>
            <w:r w:rsidRPr="00781024">
              <w:rPr>
                <w:rFonts w:ascii="Times New Roman" w:hAnsi="Times New Roman"/>
                <w:sz w:val="20"/>
                <w:szCs w:val="20"/>
              </w:rPr>
              <w:t xml:space="preserve">Ricoh </w:t>
            </w:r>
            <w:proofErr w:type="spellStart"/>
            <w:r w:rsidRPr="00781024">
              <w:rPr>
                <w:rFonts w:ascii="Times New Roman" w:hAnsi="Times New Roman"/>
                <w:sz w:val="20"/>
                <w:szCs w:val="20"/>
              </w:rPr>
              <w:t>Aficio</w:t>
            </w:r>
            <w:proofErr w:type="spellEnd"/>
            <w:r w:rsidRPr="00781024">
              <w:rPr>
                <w:rFonts w:ascii="Times New Roman" w:hAnsi="Times New Roman"/>
                <w:sz w:val="20"/>
                <w:szCs w:val="20"/>
              </w:rPr>
              <w:t xml:space="preserve"> 2018 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D0BF94B" w14:textId="77777777" w:rsidR="00431C34" w:rsidRPr="007C09D2" w:rsidRDefault="00431C34" w:rsidP="00F374D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7C09D2">
              <w:rPr>
                <w:rFonts w:ascii="Times New Roman" w:hAnsi="Times New Roman"/>
                <w:sz w:val="20"/>
                <w:szCs w:val="20"/>
              </w:rPr>
              <w:t>Ricoh SP 3610SF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F67B00C" w14:textId="77777777" w:rsidR="00431C34" w:rsidRPr="00781024" w:rsidRDefault="00431C34" w:rsidP="00F374D6">
            <w:pPr>
              <w:rPr>
                <w:rFonts w:ascii="Times New Roman" w:hAnsi="Times New Roman"/>
                <w:sz w:val="20"/>
                <w:szCs w:val="20"/>
              </w:rPr>
            </w:pPr>
            <w:r w:rsidRPr="00781024">
              <w:rPr>
                <w:rFonts w:ascii="Times New Roman" w:hAnsi="Times New Roman"/>
                <w:sz w:val="20"/>
                <w:szCs w:val="20"/>
              </w:rPr>
              <w:t>Ricoh MP 3350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7D9BBAA" w14:textId="77777777" w:rsidR="00431C34" w:rsidRPr="007C09D2" w:rsidRDefault="00431C34" w:rsidP="00F374D6">
            <w:pPr>
              <w:rPr>
                <w:rFonts w:ascii="Times New Roman" w:hAnsi="Times New Roman"/>
                <w:sz w:val="20"/>
                <w:szCs w:val="20"/>
              </w:rPr>
            </w:pPr>
            <w:r w:rsidRPr="007C09D2">
              <w:rPr>
                <w:rFonts w:ascii="Times New Roman" w:hAnsi="Times New Roman"/>
                <w:sz w:val="20"/>
                <w:szCs w:val="20"/>
              </w:rPr>
              <w:t>Ricoh 301 SPF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701339D" w14:textId="77777777" w:rsidR="00431C34" w:rsidRPr="001632F5" w:rsidRDefault="00431C34" w:rsidP="00F374D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Konica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Minolta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bizhub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c550i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425D31E" w14:textId="77777777" w:rsidR="00431C34" w:rsidRPr="007C09D2" w:rsidRDefault="00431C34" w:rsidP="00F374D6">
            <w:pPr>
              <w:rPr>
                <w:rFonts w:ascii="Times New Roman" w:hAnsi="Times New Roman"/>
                <w:sz w:val="20"/>
                <w:szCs w:val="20"/>
              </w:rPr>
            </w:pPr>
            <w:r w:rsidRPr="007C09D2">
              <w:rPr>
                <w:rFonts w:ascii="Times New Roman" w:hAnsi="Times New Roman"/>
                <w:sz w:val="20"/>
                <w:szCs w:val="20"/>
              </w:rPr>
              <w:t>Develop Ineo 283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A2111DF" w14:textId="77777777" w:rsidR="00431C34" w:rsidRPr="007C09D2" w:rsidRDefault="00431C34" w:rsidP="00F374D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7C09D2">
              <w:rPr>
                <w:rFonts w:ascii="Times New Roman" w:hAnsi="Times New Roman"/>
                <w:sz w:val="20"/>
                <w:szCs w:val="20"/>
              </w:rPr>
              <w:t>Ricoh</w:t>
            </w:r>
          </w:p>
          <w:p w14:paraId="71B76808" w14:textId="77777777" w:rsidR="00431C34" w:rsidRPr="007C09D2" w:rsidRDefault="00431C34" w:rsidP="00F374D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7C09D2">
              <w:rPr>
                <w:rFonts w:ascii="Times New Roman" w:hAnsi="Times New Roman"/>
                <w:sz w:val="20"/>
                <w:szCs w:val="20"/>
              </w:rPr>
              <w:t>MP 4001/ MP 4002</w:t>
            </w:r>
          </w:p>
          <w:p w14:paraId="241EFAD0" w14:textId="77777777" w:rsidR="00431C34" w:rsidRPr="007C09D2" w:rsidRDefault="00431C34" w:rsidP="00F374D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388B36F" w14:textId="77777777" w:rsidR="00431C34" w:rsidRPr="007C09D2" w:rsidRDefault="00431C34" w:rsidP="00F374D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7C09D2">
              <w:rPr>
                <w:rFonts w:ascii="Times New Roman" w:hAnsi="Times New Roman"/>
                <w:sz w:val="20"/>
                <w:szCs w:val="20"/>
              </w:rPr>
              <w:t>Ricoh MP</w:t>
            </w:r>
          </w:p>
          <w:p w14:paraId="3E589A2B" w14:textId="77777777" w:rsidR="00431C34" w:rsidRPr="007C09D2" w:rsidRDefault="00431C34" w:rsidP="00F374D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7C09D2">
              <w:rPr>
                <w:rFonts w:ascii="Times New Roman" w:hAnsi="Times New Roman"/>
                <w:sz w:val="20"/>
                <w:szCs w:val="20"/>
              </w:rPr>
              <w:t>2554 SP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81F2C39" w14:textId="77777777" w:rsidR="00431C34" w:rsidRPr="007C09D2" w:rsidRDefault="00431C34" w:rsidP="00F374D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7C09D2">
              <w:rPr>
                <w:rFonts w:ascii="Times New Roman" w:hAnsi="Times New Roman"/>
                <w:sz w:val="20"/>
                <w:szCs w:val="20"/>
              </w:rPr>
              <w:t>Ricoh MPC 3002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EF0874A" w14:textId="77777777" w:rsidR="00431C34" w:rsidRPr="007C09D2" w:rsidRDefault="00431C34" w:rsidP="00F374D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902A3">
              <w:rPr>
                <w:rFonts w:ascii="Times New Roman" w:hAnsi="Times New Roman"/>
                <w:sz w:val="20"/>
                <w:szCs w:val="20"/>
              </w:rPr>
              <w:t xml:space="preserve">Konia </w:t>
            </w:r>
            <w:proofErr w:type="spellStart"/>
            <w:r w:rsidRPr="009902A3">
              <w:rPr>
                <w:rFonts w:ascii="Times New Roman" w:hAnsi="Times New Roman"/>
                <w:sz w:val="20"/>
                <w:szCs w:val="20"/>
              </w:rPr>
              <w:t>Minolta</w:t>
            </w:r>
            <w:proofErr w:type="spellEnd"/>
            <w:r w:rsidRPr="009902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02A3">
              <w:rPr>
                <w:rFonts w:ascii="Times New Roman" w:hAnsi="Times New Roman"/>
                <w:sz w:val="20"/>
                <w:szCs w:val="20"/>
              </w:rPr>
              <w:t>bizhub</w:t>
            </w:r>
            <w:proofErr w:type="spellEnd"/>
            <w:r w:rsidRPr="009902A3">
              <w:rPr>
                <w:rFonts w:ascii="Times New Roman" w:hAnsi="Times New Roman"/>
                <w:sz w:val="20"/>
                <w:szCs w:val="20"/>
              </w:rPr>
              <w:t xml:space="preserve"> 458e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82C9AC" w14:textId="77777777" w:rsidR="00431C34" w:rsidRPr="006E10EA" w:rsidRDefault="00431C34" w:rsidP="00F374D6">
            <w:pPr>
              <w:rPr>
                <w:rFonts w:ascii="Times New Roman" w:hAnsi="Times New Roman"/>
                <w:sz w:val="20"/>
                <w:szCs w:val="20"/>
              </w:rPr>
            </w:pPr>
            <w:r w:rsidRPr="009902A3">
              <w:rPr>
                <w:rFonts w:ascii="Times New Roman" w:hAnsi="Times New Roman"/>
                <w:sz w:val="20"/>
                <w:szCs w:val="20"/>
              </w:rPr>
              <w:t xml:space="preserve">Konia </w:t>
            </w:r>
            <w:proofErr w:type="spellStart"/>
            <w:r w:rsidRPr="009902A3">
              <w:rPr>
                <w:rFonts w:ascii="Times New Roman" w:hAnsi="Times New Roman"/>
                <w:sz w:val="20"/>
                <w:szCs w:val="20"/>
              </w:rPr>
              <w:t>Minolta</w:t>
            </w:r>
            <w:proofErr w:type="spellEnd"/>
            <w:r w:rsidRPr="009902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02A3">
              <w:rPr>
                <w:rFonts w:ascii="Times New Roman" w:hAnsi="Times New Roman"/>
                <w:sz w:val="20"/>
                <w:szCs w:val="20"/>
              </w:rPr>
              <w:t>bizhub</w:t>
            </w:r>
            <w:proofErr w:type="spellEnd"/>
            <w:r w:rsidRPr="009902A3">
              <w:rPr>
                <w:rFonts w:ascii="Times New Roman" w:hAnsi="Times New Roman"/>
                <w:sz w:val="20"/>
                <w:szCs w:val="20"/>
              </w:rPr>
              <w:t xml:space="preserve"> 308e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07F9046" w14:textId="77777777" w:rsidR="00431C34" w:rsidRPr="006B1D88" w:rsidRDefault="00431C34" w:rsidP="00F374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Konica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Minolta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bizhub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226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8CE772A" w14:textId="77777777" w:rsidR="00431C34" w:rsidRPr="006B1D88" w:rsidRDefault="00431C34" w:rsidP="00F374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Lexmark MS521 DN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3BE66C4" w14:textId="77777777" w:rsidR="00431C34" w:rsidRPr="006B1D88" w:rsidRDefault="00431C34" w:rsidP="00F374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C34" w:rsidRPr="00AB3E84" w14:paraId="7AB8EE41" w14:textId="77777777" w:rsidTr="00F374D6">
        <w:trPr>
          <w:trHeight w:hRule="exact" w:val="340"/>
        </w:trPr>
        <w:tc>
          <w:tcPr>
            <w:tcW w:w="534" w:type="dxa"/>
            <w:shd w:val="clear" w:color="auto" w:fill="auto"/>
            <w:vAlign w:val="center"/>
          </w:tcPr>
          <w:p w14:paraId="3B1A11FC" w14:textId="77777777" w:rsidR="00431C34" w:rsidRPr="00AB3E84" w:rsidRDefault="00431C34" w:rsidP="00F37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230CF67" w14:textId="77777777" w:rsidR="00431C34" w:rsidRPr="00AB3E84" w:rsidRDefault="00431C34" w:rsidP="00F37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591A0F9" w14:textId="77777777" w:rsidR="00431C34" w:rsidRPr="00AB3E84" w:rsidRDefault="00431C34" w:rsidP="00F37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E84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D9425A" w14:textId="77777777" w:rsidR="00431C34" w:rsidRPr="00AB3E84" w:rsidRDefault="00431C34" w:rsidP="00F37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E84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D364FC" w14:textId="77777777" w:rsidR="00431C34" w:rsidRPr="00AB3E84" w:rsidRDefault="00431C34" w:rsidP="00F37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D62622" w14:textId="77777777" w:rsidR="00431C34" w:rsidRPr="00AB3E84" w:rsidRDefault="00431C34" w:rsidP="00F37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81D9AB" w14:textId="77777777" w:rsidR="00431C34" w:rsidRPr="00AB3E84" w:rsidRDefault="00431C34" w:rsidP="00F37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883D94" w14:textId="77777777" w:rsidR="00431C34" w:rsidRPr="00AB3E84" w:rsidRDefault="00431C34" w:rsidP="00F37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</w:t>
            </w:r>
          </w:p>
        </w:tc>
        <w:tc>
          <w:tcPr>
            <w:tcW w:w="992" w:type="dxa"/>
          </w:tcPr>
          <w:p w14:paraId="2EAF230B" w14:textId="77777777" w:rsidR="00431C34" w:rsidRDefault="00431C34" w:rsidP="00F37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850" w:type="dxa"/>
          </w:tcPr>
          <w:p w14:paraId="0FE03364" w14:textId="77777777" w:rsidR="00431C34" w:rsidRDefault="00431C34" w:rsidP="00F37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</w:p>
        </w:tc>
        <w:tc>
          <w:tcPr>
            <w:tcW w:w="993" w:type="dxa"/>
          </w:tcPr>
          <w:p w14:paraId="2720475D" w14:textId="77777777" w:rsidR="00431C34" w:rsidRDefault="00431C34" w:rsidP="00F37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IX</w:t>
            </w:r>
          </w:p>
        </w:tc>
        <w:tc>
          <w:tcPr>
            <w:tcW w:w="992" w:type="dxa"/>
          </w:tcPr>
          <w:p w14:paraId="1C5E91EE" w14:textId="77777777" w:rsidR="00431C34" w:rsidRPr="00AB3E84" w:rsidRDefault="00431C34" w:rsidP="00F37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14:paraId="73111473" w14:textId="77777777" w:rsidR="00431C34" w:rsidRPr="00AB3E84" w:rsidRDefault="00431C34" w:rsidP="00F37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XI</w:t>
            </w:r>
          </w:p>
        </w:tc>
        <w:tc>
          <w:tcPr>
            <w:tcW w:w="992" w:type="dxa"/>
          </w:tcPr>
          <w:p w14:paraId="714A7A6F" w14:textId="77777777" w:rsidR="00431C34" w:rsidRPr="00AB3E84" w:rsidRDefault="00431C34" w:rsidP="00F37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XII</w:t>
            </w:r>
          </w:p>
        </w:tc>
        <w:tc>
          <w:tcPr>
            <w:tcW w:w="993" w:type="dxa"/>
          </w:tcPr>
          <w:p w14:paraId="5147DB80" w14:textId="77777777" w:rsidR="00431C34" w:rsidRPr="00AB3E84" w:rsidRDefault="00431C34" w:rsidP="00F37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BC9BFC" w14:textId="77777777" w:rsidR="00431C34" w:rsidRPr="00AB3E84" w:rsidRDefault="00431C34" w:rsidP="00F37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C34" w14:paraId="7FDD0E4E" w14:textId="77777777" w:rsidTr="00F374D6">
        <w:tc>
          <w:tcPr>
            <w:tcW w:w="534" w:type="dxa"/>
            <w:shd w:val="clear" w:color="auto" w:fill="auto"/>
          </w:tcPr>
          <w:p w14:paraId="23994068" w14:textId="77777777" w:rsidR="00431C34" w:rsidRPr="00332303" w:rsidRDefault="00431C34" w:rsidP="00F374D6">
            <w:pPr>
              <w:rPr>
                <w:rFonts w:ascii="Times New Roman" w:hAnsi="Times New Roman"/>
              </w:rPr>
            </w:pPr>
            <w:r w:rsidRPr="00332303">
              <w:rPr>
                <w:rFonts w:ascii="Times New Roman" w:hAnsi="Times New Roman"/>
              </w:rPr>
              <w:t>1.</w:t>
            </w:r>
          </w:p>
        </w:tc>
        <w:tc>
          <w:tcPr>
            <w:tcW w:w="1275" w:type="dxa"/>
            <w:shd w:val="clear" w:color="auto" w:fill="auto"/>
          </w:tcPr>
          <w:p w14:paraId="494894F2" w14:textId="77777777" w:rsidR="00431C34" w:rsidRPr="00332303" w:rsidRDefault="00431C34" w:rsidP="00F374D6">
            <w:pPr>
              <w:rPr>
                <w:rFonts w:ascii="Times New Roman" w:hAnsi="Times New Roman"/>
                <w:sz w:val="20"/>
                <w:szCs w:val="20"/>
              </w:rPr>
            </w:pPr>
            <w:r w:rsidRPr="00332303">
              <w:rPr>
                <w:rFonts w:ascii="Times New Roman" w:hAnsi="Times New Roman"/>
                <w:sz w:val="20"/>
                <w:szCs w:val="20"/>
              </w:rPr>
              <w:t>Przegląd  za 1 szt. cena brutto w zł</w:t>
            </w:r>
          </w:p>
        </w:tc>
        <w:tc>
          <w:tcPr>
            <w:tcW w:w="851" w:type="dxa"/>
            <w:shd w:val="clear" w:color="auto" w:fill="auto"/>
          </w:tcPr>
          <w:p w14:paraId="0086E67A" w14:textId="77777777" w:rsidR="00431C34" w:rsidRPr="00297394" w:rsidRDefault="00431C34" w:rsidP="00F374D6">
            <w:pPr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</w:tcPr>
          <w:p w14:paraId="524492A3" w14:textId="77777777" w:rsidR="00431C34" w:rsidRPr="00297394" w:rsidRDefault="00431C34" w:rsidP="00F374D6">
            <w:pPr>
              <w:rPr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14:paraId="2BBA5986" w14:textId="77777777" w:rsidR="00431C34" w:rsidRPr="00297394" w:rsidRDefault="00431C34" w:rsidP="00F374D6">
            <w:pPr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2709349C" w14:textId="77777777" w:rsidR="00431C34" w:rsidRPr="00297394" w:rsidRDefault="00431C34" w:rsidP="00F374D6">
            <w:pPr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</w:tcPr>
          <w:p w14:paraId="273410BA" w14:textId="77777777" w:rsidR="00431C34" w:rsidRPr="00297394" w:rsidRDefault="00431C34" w:rsidP="00F374D6">
            <w:pPr>
              <w:rPr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14:paraId="13727110" w14:textId="77777777" w:rsidR="00431C34" w:rsidRPr="00297394" w:rsidRDefault="00431C34" w:rsidP="00F374D6">
            <w:pPr>
              <w:rPr>
                <w:color w:val="FF0000"/>
              </w:rPr>
            </w:pPr>
          </w:p>
        </w:tc>
        <w:tc>
          <w:tcPr>
            <w:tcW w:w="992" w:type="dxa"/>
          </w:tcPr>
          <w:p w14:paraId="28681CD9" w14:textId="77777777" w:rsidR="00431C34" w:rsidRPr="00297394" w:rsidRDefault="00431C34" w:rsidP="00F374D6">
            <w:pPr>
              <w:rPr>
                <w:color w:val="FF0000"/>
              </w:rPr>
            </w:pPr>
          </w:p>
        </w:tc>
        <w:tc>
          <w:tcPr>
            <w:tcW w:w="850" w:type="dxa"/>
          </w:tcPr>
          <w:p w14:paraId="3D2786DA" w14:textId="77777777" w:rsidR="00431C34" w:rsidRPr="00297394" w:rsidRDefault="00431C34" w:rsidP="00F374D6">
            <w:pPr>
              <w:rPr>
                <w:color w:val="FF0000"/>
              </w:rPr>
            </w:pPr>
          </w:p>
        </w:tc>
        <w:tc>
          <w:tcPr>
            <w:tcW w:w="993" w:type="dxa"/>
          </w:tcPr>
          <w:p w14:paraId="306D20C1" w14:textId="77777777" w:rsidR="00431C34" w:rsidRPr="00297394" w:rsidRDefault="00431C34" w:rsidP="00F374D6">
            <w:pPr>
              <w:rPr>
                <w:color w:val="FF0000"/>
              </w:rPr>
            </w:pPr>
          </w:p>
        </w:tc>
        <w:tc>
          <w:tcPr>
            <w:tcW w:w="992" w:type="dxa"/>
          </w:tcPr>
          <w:p w14:paraId="658E517F" w14:textId="77777777" w:rsidR="00431C34" w:rsidRPr="00297394" w:rsidRDefault="00431C34" w:rsidP="00F374D6">
            <w:pPr>
              <w:rPr>
                <w:color w:val="FF0000"/>
              </w:rPr>
            </w:pPr>
          </w:p>
        </w:tc>
        <w:tc>
          <w:tcPr>
            <w:tcW w:w="992" w:type="dxa"/>
            <w:shd w:val="clear" w:color="auto" w:fill="FFFFFF"/>
          </w:tcPr>
          <w:p w14:paraId="1FD9569F" w14:textId="77777777" w:rsidR="00431C34" w:rsidRPr="00297394" w:rsidRDefault="00431C34" w:rsidP="00F374D6">
            <w:pPr>
              <w:rPr>
                <w:color w:val="FF0000"/>
              </w:rPr>
            </w:pPr>
          </w:p>
        </w:tc>
        <w:tc>
          <w:tcPr>
            <w:tcW w:w="992" w:type="dxa"/>
          </w:tcPr>
          <w:p w14:paraId="6FDCD14C" w14:textId="77777777" w:rsidR="00431C34" w:rsidRPr="00297394" w:rsidRDefault="00431C34" w:rsidP="00F374D6">
            <w:pPr>
              <w:rPr>
                <w:color w:val="FF0000"/>
              </w:rPr>
            </w:pPr>
          </w:p>
        </w:tc>
        <w:tc>
          <w:tcPr>
            <w:tcW w:w="993" w:type="dxa"/>
            <w:shd w:val="clear" w:color="auto" w:fill="595959"/>
          </w:tcPr>
          <w:p w14:paraId="05565204" w14:textId="77777777" w:rsidR="00431C34" w:rsidRPr="00297394" w:rsidRDefault="00431C34" w:rsidP="00F374D6">
            <w:pPr>
              <w:rPr>
                <w:color w:val="FF0000"/>
              </w:rPr>
            </w:pPr>
          </w:p>
        </w:tc>
        <w:tc>
          <w:tcPr>
            <w:tcW w:w="992" w:type="dxa"/>
          </w:tcPr>
          <w:p w14:paraId="5B950B3D" w14:textId="77777777" w:rsidR="00431C34" w:rsidRPr="00297394" w:rsidRDefault="00431C34" w:rsidP="00F374D6">
            <w:pPr>
              <w:rPr>
                <w:color w:val="FF0000"/>
              </w:rPr>
            </w:pPr>
          </w:p>
        </w:tc>
      </w:tr>
      <w:tr w:rsidR="00431C34" w14:paraId="189F597C" w14:textId="77777777" w:rsidTr="00F374D6">
        <w:tc>
          <w:tcPr>
            <w:tcW w:w="534" w:type="dxa"/>
            <w:shd w:val="clear" w:color="auto" w:fill="auto"/>
          </w:tcPr>
          <w:p w14:paraId="5E7ABCCC" w14:textId="77777777" w:rsidR="00431C34" w:rsidRPr="004A1457" w:rsidRDefault="00431C34" w:rsidP="00F374D6">
            <w:pPr>
              <w:rPr>
                <w:rFonts w:ascii="Times New Roman" w:hAnsi="Times New Roman"/>
              </w:rPr>
            </w:pPr>
            <w:r w:rsidRPr="004A1457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1275" w:type="dxa"/>
            <w:shd w:val="clear" w:color="auto" w:fill="auto"/>
          </w:tcPr>
          <w:p w14:paraId="25A9BEB2" w14:textId="77777777" w:rsidR="00431C34" w:rsidRPr="006B1D88" w:rsidRDefault="00431C34" w:rsidP="00F374D6">
            <w:pPr>
              <w:rPr>
                <w:rFonts w:ascii="Times New Roman" w:hAnsi="Times New Roman"/>
                <w:sz w:val="20"/>
                <w:szCs w:val="20"/>
              </w:rPr>
            </w:pPr>
            <w:r w:rsidRPr="006B1D88">
              <w:rPr>
                <w:rFonts w:ascii="Times New Roman" w:hAnsi="Times New Roman"/>
                <w:sz w:val="20"/>
                <w:szCs w:val="20"/>
              </w:rPr>
              <w:t>Części podlegające wymianie w tym:</w:t>
            </w:r>
          </w:p>
        </w:tc>
        <w:tc>
          <w:tcPr>
            <w:tcW w:w="851" w:type="dxa"/>
            <w:shd w:val="clear" w:color="auto" w:fill="595959"/>
            <w:vAlign w:val="center"/>
          </w:tcPr>
          <w:p w14:paraId="7C056B4E" w14:textId="77777777" w:rsidR="00431C34" w:rsidRDefault="00431C34" w:rsidP="00F374D6">
            <w:pPr>
              <w:jc w:val="center"/>
            </w:pPr>
          </w:p>
          <w:p w14:paraId="76F29BD3" w14:textId="77777777" w:rsidR="00431C34" w:rsidRDefault="00431C34" w:rsidP="00F374D6">
            <w:pPr>
              <w:jc w:val="center"/>
            </w:pPr>
          </w:p>
        </w:tc>
        <w:tc>
          <w:tcPr>
            <w:tcW w:w="850" w:type="dxa"/>
            <w:shd w:val="clear" w:color="auto" w:fill="595959"/>
            <w:vAlign w:val="center"/>
          </w:tcPr>
          <w:p w14:paraId="5450DDAB" w14:textId="77777777" w:rsidR="00431C34" w:rsidRDefault="00431C34" w:rsidP="00F374D6">
            <w:pPr>
              <w:jc w:val="center"/>
            </w:pPr>
          </w:p>
          <w:p w14:paraId="3D54D83E" w14:textId="77777777" w:rsidR="00431C34" w:rsidRDefault="00431C34" w:rsidP="00F374D6">
            <w:pPr>
              <w:jc w:val="center"/>
            </w:pPr>
          </w:p>
        </w:tc>
        <w:tc>
          <w:tcPr>
            <w:tcW w:w="851" w:type="dxa"/>
            <w:shd w:val="clear" w:color="auto" w:fill="595959"/>
            <w:vAlign w:val="center"/>
          </w:tcPr>
          <w:p w14:paraId="7AF8844F" w14:textId="77777777" w:rsidR="00431C34" w:rsidRDefault="00431C34" w:rsidP="00F374D6">
            <w:pPr>
              <w:jc w:val="center"/>
            </w:pPr>
          </w:p>
          <w:p w14:paraId="2AF8B6F9" w14:textId="77777777" w:rsidR="00431C34" w:rsidRDefault="00431C34" w:rsidP="00F374D6">
            <w:pPr>
              <w:jc w:val="center"/>
            </w:pPr>
          </w:p>
        </w:tc>
        <w:tc>
          <w:tcPr>
            <w:tcW w:w="709" w:type="dxa"/>
            <w:shd w:val="clear" w:color="auto" w:fill="595959"/>
            <w:vAlign w:val="center"/>
          </w:tcPr>
          <w:p w14:paraId="22903411" w14:textId="77777777" w:rsidR="00431C34" w:rsidRDefault="00431C34" w:rsidP="00F374D6">
            <w:pPr>
              <w:jc w:val="center"/>
            </w:pPr>
          </w:p>
          <w:p w14:paraId="112A4034" w14:textId="77777777" w:rsidR="00431C34" w:rsidRDefault="00431C34" w:rsidP="00F374D6">
            <w:pPr>
              <w:jc w:val="center"/>
            </w:pPr>
          </w:p>
        </w:tc>
        <w:tc>
          <w:tcPr>
            <w:tcW w:w="850" w:type="dxa"/>
            <w:shd w:val="clear" w:color="auto" w:fill="595959"/>
            <w:vAlign w:val="center"/>
          </w:tcPr>
          <w:p w14:paraId="1CEDBE12" w14:textId="77777777" w:rsidR="00431C34" w:rsidRDefault="00431C34" w:rsidP="00F374D6">
            <w:pPr>
              <w:jc w:val="center"/>
            </w:pPr>
          </w:p>
          <w:p w14:paraId="67A16E56" w14:textId="77777777" w:rsidR="00431C34" w:rsidRDefault="00431C34" w:rsidP="00F374D6">
            <w:pPr>
              <w:jc w:val="center"/>
            </w:pPr>
          </w:p>
        </w:tc>
        <w:tc>
          <w:tcPr>
            <w:tcW w:w="851" w:type="dxa"/>
            <w:shd w:val="clear" w:color="auto" w:fill="595959"/>
            <w:vAlign w:val="center"/>
          </w:tcPr>
          <w:p w14:paraId="3712C31E" w14:textId="77777777" w:rsidR="00431C34" w:rsidRDefault="00431C34" w:rsidP="00F374D6">
            <w:pPr>
              <w:jc w:val="center"/>
            </w:pPr>
          </w:p>
          <w:p w14:paraId="65D4229F" w14:textId="77777777" w:rsidR="00431C34" w:rsidRDefault="00431C34" w:rsidP="00F374D6">
            <w:pPr>
              <w:jc w:val="center"/>
            </w:pPr>
          </w:p>
        </w:tc>
        <w:tc>
          <w:tcPr>
            <w:tcW w:w="992" w:type="dxa"/>
            <w:shd w:val="clear" w:color="auto" w:fill="595959"/>
          </w:tcPr>
          <w:p w14:paraId="16412DF8" w14:textId="77777777" w:rsidR="00431C34" w:rsidRDefault="00431C34" w:rsidP="00F374D6"/>
          <w:p w14:paraId="5D8D2E67" w14:textId="77777777" w:rsidR="00431C34" w:rsidRDefault="00431C34" w:rsidP="00F374D6"/>
        </w:tc>
        <w:tc>
          <w:tcPr>
            <w:tcW w:w="850" w:type="dxa"/>
            <w:shd w:val="clear" w:color="auto" w:fill="595959"/>
          </w:tcPr>
          <w:p w14:paraId="0C39FED0" w14:textId="77777777" w:rsidR="00431C34" w:rsidRDefault="00431C34" w:rsidP="00F374D6"/>
        </w:tc>
        <w:tc>
          <w:tcPr>
            <w:tcW w:w="993" w:type="dxa"/>
            <w:shd w:val="clear" w:color="auto" w:fill="595959"/>
          </w:tcPr>
          <w:p w14:paraId="27F1196D" w14:textId="77777777" w:rsidR="00431C34" w:rsidRDefault="00431C34" w:rsidP="00F374D6"/>
        </w:tc>
        <w:tc>
          <w:tcPr>
            <w:tcW w:w="992" w:type="dxa"/>
            <w:shd w:val="clear" w:color="auto" w:fill="595959"/>
          </w:tcPr>
          <w:p w14:paraId="67693659" w14:textId="77777777" w:rsidR="00431C34" w:rsidRDefault="00431C34" w:rsidP="00F374D6"/>
          <w:p w14:paraId="4A56E6AC" w14:textId="77777777" w:rsidR="00431C34" w:rsidRDefault="00431C34" w:rsidP="00F374D6">
            <w:pPr>
              <w:jc w:val="center"/>
            </w:pPr>
          </w:p>
        </w:tc>
        <w:tc>
          <w:tcPr>
            <w:tcW w:w="992" w:type="dxa"/>
            <w:shd w:val="clear" w:color="auto" w:fill="595959"/>
          </w:tcPr>
          <w:p w14:paraId="02DC355F" w14:textId="77777777" w:rsidR="00431C34" w:rsidRDefault="00431C34" w:rsidP="00F374D6">
            <w:pPr>
              <w:jc w:val="center"/>
            </w:pPr>
          </w:p>
        </w:tc>
        <w:tc>
          <w:tcPr>
            <w:tcW w:w="992" w:type="dxa"/>
            <w:shd w:val="clear" w:color="auto" w:fill="595959"/>
          </w:tcPr>
          <w:p w14:paraId="54F82BAB" w14:textId="77777777" w:rsidR="00431C34" w:rsidRDefault="00431C34" w:rsidP="00F374D6">
            <w:pPr>
              <w:jc w:val="center"/>
            </w:pPr>
          </w:p>
          <w:p w14:paraId="4FB014C4" w14:textId="77777777" w:rsidR="00431C34" w:rsidRDefault="00431C34" w:rsidP="00F374D6">
            <w:pPr>
              <w:jc w:val="center"/>
            </w:pPr>
          </w:p>
        </w:tc>
        <w:tc>
          <w:tcPr>
            <w:tcW w:w="993" w:type="dxa"/>
            <w:shd w:val="clear" w:color="auto" w:fill="595959"/>
          </w:tcPr>
          <w:p w14:paraId="31198549" w14:textId="77777777" w:rsidR="00431C34" w:rsidRDefault="00431C34" w:rsidP="00F374D6">
            <w:pPr>
              <w:jc w:val="center"/>
            </w:pPr>
          </w:p>
        </w:tc>
        <w:tc>
          <w:tcPr>
            <w:tcW w:w="992" w:type="dxa"/>
            <w:shd w:val="clear" w:color="auto" w:fill="595959"/>
          </w:tcPr>
          <w:p w14:paraId="3B1B1271" w14:textId="77777777" w:rsidR="00431C34" w:rsidRDefault="00431C34" w:rsidP="00F374D6">
            <w:pPr>
              <w:jc w:val="center"/>
            </w:pPr>
          </w:p>
        </w:tc>
      </w:tr>
      <w:tr w:rsidR="00431C34" w14:paraId="1BFD6659" w14:textId="77777777" w:rsidTr="00F374D6">
        <w:tc>
          <w:tcPr>
            <w:tcW w:w="534" w:type="dxa"/>
            <w:shd w:val="clear" w:color="auto" w:fill="auto"/>
          </w:tcPr>
          <w:p w14:paraId="3438BB1F" w14:textId="77777777" w:rsidR="00431C34" w:rsidRPr="004A1457" w:rsidRDefault="00431C34" w:rsidP="00F374D6">
            <w:pPr>
              <w:rPr>
                <w:rFonts w:ascii="Times New Roman" w:hAnsi="Times New Roman"/>
              </w:rPr>
            </w:pPr>
            <w:r w:rsidRPr="004A1457">
              <w:rPr>
                <w:rFonts w:ascii="Times New Roman" w:hAnsi="Times New Roman"/>
              </w:rPr>
              <w:t>a)</w:t>
            </w:r>
          </w:p>
        </w:tc>
        <w:tc>
          <w:tcPr>
            <w:tcW w:w="1275" w:type="dxa"/>
            <w:shd w:val="clear" w:color="auto" w:fill="auto"/>
          </w:tcPr>
          <w:p w14:paraId="7F6F5C44" w14:textId="77777777" w:rsidR="00431C34" w:rsidRPr="006B1D88" w:rsidRDefault="00431C34" w:rsidP="00F374D6">
            <w:pPr>
              <w:rPr>
                <w:rFonts w:ascii="Times New Roman" w:hAnsi="Times New Roman"/>
                <w:sz w:val="20"/>
                <w:szCs w:val="20"/>
              </w:rPr>
            </w:pPr>
            <w:r w:rsidRPr="006B1D88">
              <w:rPr>
                <w:rFonts w:ascii="Times New Roman" w:hAnsi="Times New Roman"/>
                <w:sz w:val="20"/>
                <w:szCs w:val="20"/>
              </w:rPr>
              <w:t>bęben świa</w:t>
            </w:r>
            <w:r>
              <w:rPr>
                <w:rFonts w:ascii="Times New Roman" w:hAnsi="Times New Roman"/>
                <w:sz w:val="20"/>
                <w:szCs w:val="20"/>
              </w:rPr>
              <w:t>tłoczuły 1szt. cena brutto w zł</w:t>
            </w:r>
          </w:p>
        </w:tc>
        <w:tc>
          <w:tcPr>
            <w:tcW w:w="851" w:type="dxa"/>
            <w:shd w:val="clear" w:color="auto" w:fill="auto"/>
          </w:tcPr>
          <w:p w14:paraId="6E338BE5" w14:textId="77777777" w:rsidR="00431C34" w:rsidRDefault="00431C34" w:rsidP="00F374D6"/>
        </w:tc>
        <w:tc>
          <w:tcPr>
            <w:tcW w:w="850" w:type="dxa"/>
            <w:shd w:val="clear" w:color="auto" w:fill="auto"/>
          </w:tcPr>
          <w:p w14:paraId="4A8ABF4F" w14:textId="77777777" w:rsidR="00431C34" w:rsidRDefault="00431C34" w:rsidP="00F374D6"/>
        </w:tc>
        <w:tc>
          <w:tcPr>
            <w:tcW w:w="851" w:type="dxa"/>
            <w:shd w:val="clear" w:color="auto" w:fill="auto"/>
          </w:tcPr>
          <w:p w14:paraId="47DA21ED" w14:textId="77777777" w:rsidR="00431C34" w:rsidRDefault="00431C34" w:rsidP="00F374D6"/>
        </w:tc>
        <w:tc>
          <w:tcPr>
            <w:tcW w:w="709" w:type="dxa"/>
            <w:shd w:val="clear" w:color="auto" w:fill="auto"/>
            <w:vAlign w:val="center"/>
          </w:tcPr>
          <w:p w14:paraId="16544DFA" w14:textId="77777777" w:rsidR="00431C34" w:rsidRDefault="00431C34" w:rsidP="00F374D6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B40313C" w14:textId="77777777" w:rsidR="00431C34" w:rsidRDefault="00431C34" w:rsidP="00F374D6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AD943A" w14:textId="77777777" w:rsidR="00431C34" w:rsidRDefault="00431C34" w:rsidP="00F374D6">
            <w:pPr>
              <w:jc w:val="center"/>
            </w:pPr>
          </w:p>
        </w:tc>
        <w:tc>
          <w:tcPr>
            <w:tcW w:w="992" w:type="dxa"/>
          </w:tcPr>
          <w:p w14:paraId="261C4F36" w14:textId="77777777" w:rsidR="00431C34" w:rsidRDefault="00431C34" w:rsidP="00F374D6"/>
        </w:tc>
        <w:tc>
          <w:tcPr>
            <w:tcW w:w="850" w:type="dxa"/>
            <w:shd w:val="clear" w:color="auto" w:fill="auto"/>
          </w:tcPr>
          <w:p w14:paraId="271791CD" w14:textId="77777777" w:rsidR="00431C34" w:rsidRPr="0046696E" w:rsidRDefault="00431C34" w:rsidP="00F374D6">
            <w:pPr>
              <w:rPr>
                <w:highlight w:val="green"/>
              </w:rPr>
            </w:pPr>
          </w:p>
        </w:tc>
        <w:tc>
          <w:tcPr>
            <w:tcW w:w="993" w:type="dxa"/>
            <w:shd w:val="clear" w:color="auto" w:fill="FFFFFF"/>
          </w:tcPr>
          <w:p w14:paraId="4E412E61" w14:textId="77777777" w:rsidR="00431C34" w:rsidRDefault="00431C34" w:rsidP="00F374D6"/>
        </w:tc>
        <w:tc>
          <w:tcPr>
            <w:tcW w:w="992" w:type="dxa"/>
            <w:shd w:val="clear" w:color="auto" w:fill="auto"/>
          </w:tcPr>
          <w:p w14:paraId="359D0EF7" w14:textId="77777777" w:rsidR="00431C34" w:rsidRDefault="00431C34" w:rsidP="00F374D6"/>
          <w:p w14:paraId="6553D765" w14:textId="77777777" w:rsidR="00431C34" w:rsidRDefault="00431C34" w:rsidP="00F374D6"/>
        </w:tc>
        <w:tc>
          <w:tcPr>
            <w:tcW w:w="992" w:type="dxa"/>
          </w:tcPr>
          <w:p w14:paraId="5C7B2A56" w14:textId="77777777" w:rsidR="00431C34" w:rsidRDefault="00431C34" w:rsidP="00F374D6"/>
        </w:tc>
        <w:tc>
          <w:tcPr>
            <w:tcW w:w="992" w:type="dxa"/>
            <w:shd w:val="clear" w:color="auto" w:fill="FFFFFF"/>
          </w:tcPr>
          <w:p w14:paraId="7C140D9D" w14:textId="77777777" w:rsidR="00431C34" w:rsidRDefault="00431C34" w:rsidP="00F374D6"/>
        </w:tc>
        <w:tc>
          <w:tcPr>
            <w:tcW w:w="993" w:type="dxa"/>
          </w:tcPr>
          <w:p w14:paraId="285B4137" w14:textId="77777777" w:rsidR="00431C34" w:rsidRDefault="00431C34" w:rsidP="00F374D6"/>
        </w:tc>
        <w:tc>
          <w:tcPr>
            <w:tcW w:w="992" w:type="dxa"/>
          </w:tcPr>
          <w:p w14:paraId="4FE19426" w14:textId="77777777" w:rsidR="00431C34" w:rsidRDefault="00431C34" w:rsidP="00F374D6"/>
        </w:tc>
      </w:tr>
      <w:tr w:rsidR="00431C34" w14:paraId="3FB69603" w14:textId="77777777" w:rsidTr="00F374D6">
        <w:tc>
          <w:tcPr>
            <w:tcW w:w="534" w:type="dxa"/>
            <w:shd w:val="clear" w:color="auto" w:fill="auto"/>
          </w:tcPr>
          <w:p w14:paraId="634C376D" w14:textId="77777777" w:rsidR="00431C34" w:rsidRPr="004A1457" w:rsidRDefault="00431C34" w:rsidP="00F374D6">
            <w:pPr>
              <w:rPr>
                <w:rFonts w:ascii="Times New Roman" w:hAnsi="Times New Roman"/>
              </w:rPr>
            </w:pPr>
            <w:r w:rsidRPr="004A1457">
              <w:rPr>
                <w:rFonts w:ascii="Times New Roman" w:hAnsi="Times New Roman"/>
              </w:rPr>
              <w:t>b)</w:t>
            </w:r>
          </w:p>
        </w:tc>
        <w:tc>
          <w:tcPr>
            <w:tcW w:w="1275" w:type="dxa"/>
            <w:shd w:val="clear" w:color="auto" w:fill="auto"/>
          </w:tcPr>
          <w:p w14:paraId="7DF73B4B" w14:textId="77777777" w:rsidR="00431C34" w:rsidRPr="006B1D88" w:rsidRDefault="00431C34" w:rsidP="00F374D6">
            <w:pPr>
              <w:rPr>
                <w:rFonts w:ascii="Times New Roman" w:hAnsi="Times New Roman"/>
                <w:sz w:val="20"/>
                <w:szCs w:val="20"/>
              </w:rPr>
            </w:pPr>
            <w:r w:rsidRPr="006B1D88">
              <w:rPr>
                <w:rFonts w:ascii="Times New Roman" w:hAnsi="Times New Roman"/>
                <w:sz w:val="20"/>
                <w:szCs w:val="20"/>
              </w:rPr>
              <w:t>listw</w:t>
            </w:r>
            <w:r>
              <w:rPr>
                <w:rFonts w:ascii="Times New Roman" w:hAnsi="Times New Roman"/>
                <w:sz w:val="20"/>
                <w:szCs w:val="20"/>
              </w:rPr>
              <w:t>a czyszcząca bębna 1 szt. cena brutto w zł</w:t>
            </w:r>
          </w:p>
        </w:tc>
        <w:tc>
          <w:tcPr>
            <w:tcW w:w="851" w:type="dxa"/>
            <w:shd w:val="clear" w:color="auto" w:fill="auto"/>
          </w:tcPr>
          <w:p w14:paraId="10AA9F44" w14:textId="77777777" w:rsidR="00431C34" w:rsidRDefault="00431C34" w:rsidP="00F374D6"/>
        </w:tc>
        <w:tc>
          <w:tcPr>
            <w:tcW w:w="850" w:type="dxa"/>
            <w:shd w:val="clear" w:color="auto" w:fill="595959"/>
          </w:tcPr>
          <w:p w14:paraId="7CACA048" w14:textId="77777777" w:rsidR="00431C34" w:rsidRDefault="00431C34" w:rsidP="00F374D6"/>
        </w:tc>
        <w:tc>
          <w:tcPr>
            <w:tcW w:w="851" w:type="dxa"/>
            <w:shd w:val="clear" w:color="auto" w:fill="auto"/>
          </w:tcPr>
          <w:p w14:paraId="058DED49" w14:textId="77777777" w:rsidR="00431C34" w:rsidRDefault="00431C34" w:rsidP="00F374D6"/>
        </w:tc>
        <w:tc>
          <w:tcPr>
            <w:tcW w:w="709" w:type="dxa"/>
            <w:shd w:val="clear" w:color="auto" w:fill="595959"/>
          </w:tcPr>
          <w:p w14:paraId="30D4B833" w14:textId="77777777" w:rsidR="00431C34" w:rsidRDefault="00431C34" w:rsidP="00F374D6"/>
        </w:tc>
        <w:tc>
          <w:tcPr>
            <w:tcW w:w="850" w:type="dxa"/>
            <w:shd w:val="clear" w:color="auto" w:fill="auto"/>
          </w:tcPr>
          <w:p w14:paraId="6BAB5C95" w14:textId="77777777" w:rsidR="00431C34" w:rsidRDefault="00431C34" w:rsidP="00F374D6"/>
        </w:tc>
        <w:tc>
          <w:tcPr>
            <w:tcW w:w="851" w:type="dxa"/>
            <w:shd w:val="clear" w:color="auto" w:fill="595959"/>
          </w:tcPr>
          <w:p w14:paraId="280BBB17" w14:textId="77777777" w:rsidR="00431C34" w:rsidRDefault="00431C34" w:rsidP="00F374D6"/>
        </w:tc>
        <w:tc>
          <w:tcPr>
            <w:tcW w:w="992" w:type="dxa"/>
          </w:tcPr>
          <w:p w14:paraId="651517AD" w14:textId="77777777" w:rsidR="00431C34" w:rsidRDefault="00431C34" w:rsidP="00F374D6"/>
        </w:tc>
        <w:tc>
          <w:tcPr>
            <w:tcW w:w="850" w:type="dxa"/>
            <w:shd w:val="clear" w:color="auto" w:fill="595959"/>
          </w:tcPr>
          <w:p w14:paraId="753A3C22" w14:textId="77777777" w:rsidR="00431C34" w:rsidRPr="00366B51" w:rsidRDefault="00431C34" w:rsidP="00F374D6">
            <w:pPr>
              <w:rPr>
                <w:color w:val="808080"/>
                <w:highlight w:val="green"/>
              </w:rPr>
            </w:pPr>
          </w:p>
        </w:tc>
        <w:tc>
          <w:tcPr>
            <w:tcW w:w="993" w:type="dxa"/>
            <w:shd w:val="clear" w:color="auto" w:fill="595959"/>
          </w:tcPr>
          <w:p w14:paraId="5621E0F5" w14:textId="77777777" w:rsidR="00431C34" w:rsidRPr="00366B51" w:rsidRDefault="00431C34" w:rsidP="00F374D6">
            <w:pPr>
              <w:rPr>
                <w:color w:val="808080"/>
              </w:rPr>
            </w:pPr>
          </w:p>
        </w:tc>
        <w:tc>
          <w:tcPr>
            <w:tcW w:w="992" w:type="dxa"/>
            <w:shd w:val="clear" w:color="auto" w:fill="FFFFFF"/>
          </w:tcPr>
          <w:p w14:paraId="6CBFF38A" w14:textId="77777777" w:rsidR="00431C34" w:rsidRDefault="00431C34" w:rsidP="00F374D6"/>
        </w:tc>
        <w:tc>
          <w:tcPr>
            <w:tcW w:w="992" w:type="dxa"/>
            <w:shd w:val="clear" w:color="auto" w:fill="FFFFFF"/>
          </w:tcPr>
          <w:p w14:paraId="1AEEDB7D" w14:textId="77777777" w:rsidR="00431C34" w:rsidRDefault="00431C34" w:rsidP="00F374D6"/>
        </w:tc>
        <w:tc>
          <w:tcPr>
            <w:tcW w:w="992" w:type="dxa"/>
            <w:shd w:val="clear" w:color="auto" w:fill="595959"/>
          </w:tcPr>
          <w:p w14:paraId="586702AE" w14:textId="77777777" w:rsidR="00431C34" w:rsidRDefault="00431C34" w:rsidP="00F374D6"/>
        </w:tc>
        <w:tc>
          <w:tcPr>
            <w:tcW w:w="993" w:type="dxa"/>
            <w:shd w:val="clear" w:color="auto" w:fill="595959"/>
          </w:tcPr>
          <w:p w14:paraId="02DEB6DD" w14:textId="77777777" w:rsidR="00431C34" w:rsidRDefault="00431C34" w:rsidP="00F374D6"/>
        </w:tc>
        <w:tc>
          <w:tcPr>
            <w:tcW w:w="992" w:type="dxa"/>
          </w:tcPr>
          <w:p w14:paraId="3519F41C" w14:textId="77777777" w:rsidR="00431C34" w:rsidRDefault="00431C34" w:rsidP="00F374D6"/>
        </w:tc>
      </w:tr>
      <w:tr w:rsidR="00431C34" w14:paraId="7E32A97C" w14:textId="77777777" w:rsidTr="00F374D6">
        <w:tc>
          <w:tcPr>
            <w:tcW w:w="534" w:type="dxa"/>
            <w:shd w:val="clear" w:color="auto" w:fill="auto"/>
          </w:tcPr>
          <w:p w14:paraId="5AA5D8A4" w14:textId="77777777" w:rsidR="00431C34" w:rsidRPr="004A1457" w:rsidRDefault="00431C34" w:rsidP="00F374D6">
            <w:pPr>
              <w:rPr>
                <w:rFonts w:ascii="Times New Roman" w:hAnsi="Times New Roman"/>
              </w:rPr>
            </w:pPr>
            <w:r w:rsidRPr="004A1457">
              <w:rPr>
                <w:rFonts w:ascii="Times New Roman" w:hAnsi="Times New Roman"/>
              </w:rPr>
              <w:t>c)</w:t>
            </w:r>
          </w:p>
        </w:tc>
        <w:tc>
          <w:tcPr>
            <w:tcW w:w="1275" w:type="dxa"/>
            <w:shd w:val="clear" w:color="auto" w:fill="auto"/>
          </w:tcPr>
          <w:p w14:paraId="2774E678" w14:textId="77777777" w:rsidR="00431C34" w:rsidRPr="00E964EC" w:rsidRDefault="00431C34" w:rsidP="00F374D6">
            <w:pPr>
              <w:rPr>
                <w:rFonts w:ascii="Times New Roman" w:hAnsi="Times New Roman"/>
                <w:sz w:val="20"/>
                <w:szCs w:val="20"/>
              </w:rPr>
            </w:pPr>
            <w:r w:rsidRPr="00E964EC">
              <w:rPr>
                <w:rFonts w:ascii="Times New Roman" w:hAnsi="Times New Roman"/>
                <w:sz w:val="20"/>
                <w:szCs w:val="20"/>
              </w:rPr>
              <w:t>rolka transferowa/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64EC">
              <w:rPr>
                <w:rFonts w:ascii="Times New Roman" w:hAnsi="Times New Roman"/>
                <w:sz w:val="20"/>
                <w:szCs w:val="20"/>
              </w:rPr>
              <w:t>elektroda transferowa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 szt. cena brutto w zł</w:t>
            </w:r>
          </w:p>
        </w:tc>
        <w:tc>
          <w:tcPr>
            <w:tcW w:w="851" w:type="dxa"/>
            <w:shd w:val="clear" w:color="auto" w:fill="auto"/>
          </w:tcPr>
          <w:p w14:paraId="4ABA49BB" w14:textId="77777777" w:rsidR="00431C34" w:rsidRDefault="00431C34" w:rsidP="00F374D6"/>
        </w:tc>
        <w:tc>
          <w:tcPr>
            <w:tcW w:w="850" w:type="dxa"/>
            <w:shd w:val="clear" w:color="auto" w:fill="595959"/>
          </w:tcPr>
          <w:p w14:paraId="67AB775A" w14:textId="77777777" w:rsidR="00431C34" w:rsidRDefault="00431C34" w:rsidP="00F374D6"/>
        </w:tc>
        <w:tc>
          <w:tcPr>
            <w:tcW w:w="851" w:type="dxa"/>
            <w:shd w:val="clear" w:color="auto" w:fill="auto"/>
          </w:tcPr>
          <w:p w14:paraId="380EB188" w14:textId="77777777" w:rsidR="00431C34" w:rsidRDefault="00431C34" w:rsidP="00F374D6"/>
        </w:tc>
        <w:tc>
          <w:tcPr>
            <w:tcW w:w="709" w:type="dxa"/>
            <w:shd w:val="clear" w:color="auto" w:fill="595959"/>
          </w:tcPr>
          <w:p w14:paraId="26BD6F39" w14:textId="77777777" w:rsidR="00431C34" w:rsidRDefault="00431C34" w:rsidP="00F374D6"/>
        </w:tc>
        <w:tc>
          <w:tcPr>
            <w:tcW w:w="850" w:type="dxa"/>
            <w:shd w:val="clear" w:color="auto" w:fill="auto"/>
          </w:tcPr>
          <w:p w14:paraId="4C6095C1" w14:textId="77777777" w:rsidR="00431C34" w:rsidRDefault="00431C34" w:rsidP="00F374D6"/>
        </w:tc>
        <w:tc>
          <w:tcPr>
            <w:tcW w:w="851" w:type="dxa"/>
            <w:shd w:val="clear" w:color="auto" w:fill="auto"/>
          </w:tcPr>
          <w:p w14:paraId="305DE1DC" w14:textId="77777777" w:rsidR="00431C34" w:rsidRDefault="00431C34" w:rsidP="00F374D6"/>
        </w:tc>
        <w:tc>
          <w:tcPr>
            <w:tcW w:w="992" w:type="dxa"/>
            <w:shd w:val="clear" w:color="auto" w:fill="595959"/>
          </w:tcPr>
          <w:p w14:paraId="1CAE791C" w14:textId="77777777" w:rsidR="00431C34" w:rsidRDefault="00431C34" w:rsidP="00F374D6"/>
        </w:tc>
        <w:tc>
          <w:tcPr>
            <w:tcW w:w="850" w:type="dxa"/>
            <w:shd w:val="clear" w:color="auto" w:fill="595959"/>
          </w:tcPr>
          <w:p w14:paraId="6C68E5E2" w14:textId="77777777" w:rsidR="00431C34" w:rsidRDefault="00431C34" w:rsidP="00F374D6"/>
        </w:tc>
        <w:tc>
          <w:tcPr>
            <w:tcW w:w="993" w:type="dxa"/>
            <w:shd w:val="clear" w:color="auto" w:fill="595959"/>
          </w:tcPr>
          <w:p w14:paraId="0F481095" w14:textId="77777777" w:rsidR="00431C34" w:rsidRDefault="00431C34" w:rsidP="00F374D6"/>
        </w:tc>
        <w:tc>
          <w:tcPr>
            <w:tcW w:w="992" w:type="dxa"/>
            <w:shd w:val="clear" w:color="auto" w:fill="595959"/>
          </w:tcPr>
          <w:p w14:paraId="5AB0D2CF" w14:textId="77777777" w:rsidR="00431C34" w:rsidRDefault="00431C34" w:rsidP="00F374D6">
            <w:r>
              <w:t xml:space="preserve"> </w:t>
            </w:r>
          </w:p>
        </w:tc>
        <w:tc>
          <w:tcPr>
            <w:tcW w:w="992" w:type="dxa"/>
            <w:shd w:val="clear" w:color="auto" w:fill="595959"/>
          </w:tcPr>
          <w:p w14:paraId="4C942F42" w14:textId="77777777" w:rsidR="00431C34" w:rsidRDefault="00431C34" w:rsidP="00F374D6"/>
        </w:tc>
        <w:tc>
          <w:tcPr>
            <w:tcW w:w="992" w:type="dxa"/>
            <w:shd w:val="clear" w:color="auto" w:fill="595959"/>
          </w:tcPr>
          <w:p w14:paraId="6BE5CB91" w14:textId="77777777" w:rsidR="00431C34" w:rsidRDefault="00431C34" w:rsidP="00F374D6"/>
        </w:tc>
        <w:tc>
          <w:tcPr>
            <w:tcW w:w="993" w:type="dxa"/>
            <w:shd w:val="clear" w:color="auto" w:fill="595959"/>
          </w:tcPr>
          <w:p w14:paraId="69BF7CA6" w14:textId="77777777" w:rsidR="00431C34" w:rsidRDefault="00431C34" w:rsidP="00F374D6"/>
        </w:tc>
        <w:tc>
          <w:tcPr>
            <w:tcW w:w="992" w:type="dxa"/>
          </w:tcPr>
          <w:p w14:paraId="721DD99F" w14:textId="77777777" w:rsidR="00431C34" w:rsidRDefault="00431C34" w:rsidP="00F374D6"/>
        </w:tc>
      </w:tr>
      <w:tr w:rsidR="00431C34" w14:paraId="12A06400" w14:textId="77777777" w:rsidTr="00F374D6">
        <w:tc>
          <w:tcPr>
            <w:tcW w:w="534" w:type="dxa"/>
            <w:shd w:val="clear" w:color="auto" w:fill="auto"/>
          </w:tcPr>
          <w:p w14:paraId="789CFCA5" w14:textId="77777777" w:rsidR="00431C34" w:rsidRPr="004A1457" w:rsidRDefault="00431C34" w:rsidP="00F374D6">
            <w:pPr>
              <w:rPr>
                <w:rFonts w:ascii="Times New Roman" w:hAnsi="Times New Roman"/>
              </w:rPr>
            </w:pPr>
            <w:r w:rsidRPr="004A1457">
              <w:rPr>
                <w:rFonts w:ascii="Times New Roman" w:hAnsi="Times New Roman"/>
              </w:rPr>
              <w:t>d)</w:t>
            </w:r>
          </w:p>
        </w:tc>
        <w:tc>
          <w:tcPr>
            <w:tcW w:w="1275" w:type="dxa"/>
            <w:shd w:val="clear" w:color="auto" w:fill="auto"/>
          </w:tcPr>
          <w:p w14:paraId="399536DC" w14:textId="77777777" w:rsidR="00431C34" w:rsidRPr="006B1D88" w:rsidRDefault="00431C34" w:rsidP="00F374D6">
            <w:pPr>
              <w:rPr>
                <w:rFonts w:ascii="Times New Roman" w:hAnsi="Times New Roman"/>
                <w:sz w:val="20"/>
                <w:szCs w:val="20"/>
              </w:rPr>
            </w:pPr>
            <w:r w:rsidRPr="006B1D88">
              <w:rPr>
                <w:rFonts w:ascii="Times New Roman" w:hAnsi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/>
                <w:sz w:val="20"/>
                <w:szCs w:val="20"/>
              </w:rPr>
              <w:t>veloper 1 szt. cena brutto w zł</w:t>
            </w:r>
          </w:p>
        </w:tc>
        <w:tc>
          <w:tcPr>
            <w:tcW w:w="851" w:type="dxa"/>
            <w:shd w:val="clear" w:color="auto" w:fill="auto"/>
          </w:tcPr>
          <w:p w14:paraId="2C666592" w14:textId="77777777" w:rsidR="00431C34" w:rsidRDefault="00431C34" w:rsidP="00F374D6"/>
        </w:tc>
        <w:tc>
          <w:tcPr>
            <w:tcW w:w="850" w:type="dxa"/>
            <w:shd w:val="clear" w:color="auto" w:fill="595959"/>
          </w:tcPr>
          <w:p w14:paraId="6F536F19" w14:textId="77777777" w:rsidR="00431C34" w:rsidRDefault="00431C34" w:rsidP="00F374D6"/>
        </w:tc>
        <w:tc>
          <w:tcPr>
            <w:tcW w:w="851" w:type="dxa"/>
            <w:shd w:val="clear" w:color="auto" w:fill="auto"/>
          </w:tcPr>
          <w:p w14:paraId="6EDA02D9" w14:textId="77777777" w:rsidR="00431C34" w:rsidRDefault="00431C34" w:rsidP="00F374D6"/>
        </w:tc>
        <w:tc>
          <w:tcPr>
            <w:tcW w:w="709" w:type="dxa"/>
            <w:shd w:val="clear" w:color="auto" w:fill="595959"/>
          </w:tcPr>
          <w:p w14:paraId="3CAC26E8" w14:textId="77777777" w:rsidR="00431C34" w:rsidRDefault="00431C34" w:rsidP="00F374D6"/>
        </w:tc>
        <w:tc>
          <w:tcPr>
            <w:tcW w:w="850" w:type="dxa"/>
            <w:shd w:val="clear" w:color="auto" w:fill="auto"/>
          </w:tcPr>
          <w:p w14:paraId="335D77A9" w14:textId="77777777" w:rsidR="00431C34" w:rsidRDefault="00431C34" w:rsidP="00F374D6"/>
        </w:tc>
        <w:tc>
          <w:tcPr>
            <w:tcW w:w="851" w:type="dxa"/>
            <w:shd w:val="clear" w:color="auto" w:fill="auto"/>
          </w:tcPr>
          <w:p w14:paraId="23C45F05" w14:textId="77777777" w:rsidR="00431C34" w:rsidRDefault="00431C34" w:rsidP="00F374D6"/>
        </w:tc>
        <w:tc>
          <w:tcPr>
            <w:tcW w:w="992" w:type="dxa"/>
          </w:tcPr>
          <w:p w14:paraId="3F7E0760" w14:textId="77777777" w:rsidR="00431C34" w:rsidRDefault="00431C34" w:rsidP="00F374D6"/>
        </w:tc>
        <w:tc>
          <w:tcPr>
            <w:tcW w:w="850" w:type="dxa"/>
            <w:shd w:val="clear" w:color="auto" w:fill="auto"/>
          </w:tcPr>
          <w:p w14:paraId="60EDCF6E" w14:textId="77777777" w:rsidR="00431C34" w:rsidRDefault="00431C34" w:rsidP="00F374D6"/>
        </w:tc>
        <w:tc>
          <w:tcPr>
            <w:tcW w:w="993" w:type="dxa"/>
            <w:shd w:val="clear" w:color="auto" w:fill="auto"/>
          </w:tcPr>
          <w:p w14:paraId="1E3B9BD6" w14:textId="77777777" w:rsidR="00431C34" w:rsidRDefault="00431C34" w:rsidP="00F374D6"/>
        </w:tc>
        <w:tc>
          <w:tcPr>
            <w:tcW w:w="992" w:type="dxa"/>
            <w:shd w:val="clear" w:color="auto" w:fill="FFFFFF"/>
          </w:tcPr>
          <w:p w14:paraId="6FD6114B" w14:textId="77777777" w:rsidR="00431C34" w:rsidRDefault="00431C34" w:rsidP="00F374D6">
            <w: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14:paraId="02625F10" w14:textId="77777777" w:rsidR="00431C34" w:rsidRDefault="00431C34" w:rsidP="00F374D6"/>
        </w:tc>
        <w:tc>
          <w:tcPr>
            <w:tcW w:w="992" w:type="dxa"/>
          </w:tcPr>
          <w:p w14:paraId="12E5A32F" w14:textId="77777777" w:rsidR="00431C34" w:rsidRDefault="00431C34" w:rsidP="00F374D6"/>
        </w:tc>
        <w:tc>
          <w:tcPr>
            <w:tcW w:w="993" w:type="dxa"/>
            <w:shd w:val="clear" w:color="auto" w:fill="595959"/>
          </w:tcPr>
          <w:p w14:paraId="0EB208AA" w14:textId="77777777" w:rsidR="00431C34" w:rsidRDefault="00431C34" w:rsidP="00F374D6"/>
        </w:tc>
        <w:tc>
          <w:tcPr>
            <w:tcW w:w="992" w:type="dxa"/>
          </w:tcPr>
          <w:p w14:paraId="5F0309EB" w14:textId="77777777" w:rsidR="00431C34" w:rsidRDefault="00431C34" w:rsidP="00F374D6"/>
        </w:tc>
      </w:tr>
      <w:tr w:rsidR="00431C34" w14:paraId="73F78C7F" w14:textId="77777777" w:rsidTr="00F374D6">
        <w:tc>
          <w:tcPr>
            <w:tcW w:w="534" w:type="dxa"/>
            <w:shd w:val="clear" w:color="auto" w:fill="auto"/>
          </w:tcPr>
          <w:p w14:paraId="2E290F7F" w14:textId="77777777" w:rsidR="00431C34" w:rsidRPr="004A1457" w:rsidRDefault="00431C34" w:rsidP="00F374D6">
            <w:pPr>
              <w:rPr>
                <w:rFonts w:ascii="Times New Roman" w:hAnsi="Times New Roman"/>
              </w:rPr>
            </w:pPr>
            <w:r w:rsidRPr="004A1457">
              <w:rPr>
                <w:rFonts w:ascii="Times New Roman" w:hAnsi="Times New Roman"/>
              </w:rPr>
              <w:t>e)</w:t>
            </w:r>
          </w:p>
        </w:tc>
        <w:tc>
          <w:tcPr>
            <w:tcW w:w="1275" w:type="dxa"/>
            <w:shd w:val="clear" w:color="auto" w:fill="auto"/>
          </w:tcPr>
          <w:p w14:paraId="78443727" w14:textId="77777777" w:rsidR="00431C34" w:rsidRPr="006B1D88" w:rsidRDefault="00431C34" w:rsidP="00F374D6">
            <w:pPr>
              <w:rPr>
                <w:rFonts w:ascii="Times New Roman" w:hAnsi="Times New Roman"/>
                <w:sz w:val="20"/>
                <w:szCs w:val="20"/>
              </w:rPr>
            </w:pPr>
            <w:r w:rsidRPr="006B1D88">
              <w:rPr>
                <w:rFonts w:ascii="Times New Roman" w:hAnsi="Times New Roman"/>
                <w:sz w:val="20"/>
                <w:szCs w:val="20"/>
              </w:rPr>
              <w:t xml:space="preserve">wałek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grzejny (teflonowy)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 szt. cena brutto w zł</w:t>
            </w:r>
          </w:p>
        </w:tc>
        <w:tc>
          <w:tcPr>
            <w:tcW w:w="851" w:type="dxa"/>
            <w:shd w:val="clear" w:color="auto" w:fill="auto"/>
          </w:tcPr>
          <w:p w14:paraId="6C04BFF6" w14:textId="77777777" w:rsidR="00431C34" w:rsidRDefault="00431C34" w:rsidP="00F374D6"/>
        </w:tc>
        <w:tc>
          <w:tcPr>
            <w:tcW w:w="850" w:type="dxa"/>
            <w:shd w:val="clear" w:color="auto" w:fill="595959"/>
          </w:tcPr>
          <w:p w14:paraId="0D4536AF" w14:textId="77777777" w:rsidR="00431C34" w:rsidRDefault="00431C34" w:rsidP="00F374D6"/>
        </w:tc>
        <w:tc>
          <w:tcPr>
            <w:tcW w:w="851" w:type="dxa"/>
            <w:shd w:val="clear" w:color="auto" w:fill="auto"/>
          </w:tcPr>
          <w:p w14:paraId="334F83DC" w14:textId="77777777" w:rsidR="00431C34" w:rsidRDefault="00431C34" w:rsidP="00F374D6"/>
        </w:tc>
        <w:tc>
          <w:tcPr>
            <w:tcW w:w="709" w:type="dxa"/>
            <w:shd w:val="clear" w:color="auto" w:fill="auto"/>
          </w:tcPr>
          <w:p w14:paraId="0C824FD0" w14:textId="77777777" w:rsidR="00431C34" w:rsidRDefault="00431C34" w:rsidP="00F374D6"/>
        </w:tc>
        <w:tc>
          <w:tcPr>
            <w:tcW w:w="850" w:type="dxa"/>
            <w:shd w:val="clear" w:color="auto" w:fill="595959"/>
          </w:tcPr>
          <w:p w14:paraId="7E3C9D93" w14:textId="77777777" w:rsidR="00431C34" w:rsidRDefault="00431C34" w:rsidP="00F374D6"/>
        </w:tc>
        <w:tc>
          <w:tcPr>
            <w:tcW w:w="851" w:type="dxa"/>
            <w:shd w:val="clear" w:color="auto" w:fill="auto"/>
          </w:tcPr>
          <w:p w14:paraId="76760763" w14:textId="77777777" w:rsidR="00431C34" w:rsidRDefault="00431C34" w:rsidP="00F374D6"/>
        </w:tc>
        <w:tc>
          <w:tcPr>
            <w:tcW w:w="992" w:type="dxa"/>
          </w:tcPr>
          <w:p w14:paraId="29064BE4" w14:textId="77777777" w:rsidR="00431C34" w:rsidRDefault="00431C34" w:rsidP="00F374D6"/>
        </w:tc>
        <w:tc>
          <w:tcPr>
            <w:tcW w:w="850" w:type="dxa"/>
            <w:shd w:val="clear" w:color="auto" w:fill="595959"/>
          </w:tcPr>
          <w:p w14:paraId="719A2518" w14:textId="77777777" w:rsidR="00431C34" w:rsidRDefault="00431C34" w:rsidP="00F374D6"/>
        </w:tc>
        <w:tc>
          <w:tcPr>
            <w:tcW w:w="993" w:type="dxa"/>
            <w:shd w:val="clear" w:color="auto" w:fill="595959"/>
          </w:tcPr>
          <w:p w14:paraId="418DFD8F" w14:textId="77777777" w:rsidR="00431C34" w:rsidRDefault="00431C34" w:rsidP="00F374D6"/>
        </w:tc>
        <w:tc>
          <w:tcPr>
            <w:tcW w:w="992" w:type="dxa"/>
            <w:shd w:val="clear" w:color="auto" w:fill="595959"/>
          </w:tcPr>
          <w:p w14:paraId="7F4529E4" w14:textId="77777777" w:rsidR="00431C34" w:rsidRDefault="00431C34" w:rsidP="00F374D6">
            <w:r>
              <w:t xml:space="preserve"> </w:t>
            </w:r>
          </w:p>
          <w:p w14:paraId="1B6512F5" w14:textId="77777777" w:rsidR="00431C34" w:rsidRDefault="00431C34" w:rsidP="00F374D6"/>
        </w:tc>
        <w:tc>
          <w:tcPr>
            <w:tcW w:w="992" w:type="dxa"/>
            <w:shd w:val="clear" w:color="auto" w:fill="595959"/>
          </w:tcPr>
          <w:p w14:paraId="0F94EFB0" w14:textId="77777777" w:rsidR="00431C34" w:rsidRDefault="00431C34" w:rsidP="00F374D6"/>
        </w:tc>
        <w:tc>
          <w:tcPr>
            <w:tcW w:w="992" w:type="dxa"/>
            <w:shd w:val="clear" w:color="auto" w:fill="595959"/>
          </w:tcPr>
          <w:p w14:paraId="5FBBECA1" w14:textId="77777777" w:rsidR="00431C34" w:rsidRDefault="00431C34" w:rsidP="00F374D6"/>
        </w:tc>
        <w:tc>
          <w:tcPr>
            <w:tcW w:w="993" w:type="dxa"/>
            <w:shd w:val="clear" w:color="auto" w:fill="595959"/>
          </w:tcPr>
          <w:p w14:paraId="4771D772" w14:textId="77777777" w:rsidR="00431C34" w:rsidRDefault="00431C34" w:rsidP="00F374D6"/>
        </w:tc>
        <w:tc>
          <w:tcPr>
            <w:tcW w:w="992" w:type="dxa"/>
          </w:tcPr>
          <w:p w14:paraId="75630D06" w14:textId="77777777" w:rsidR="00431C34" w:rsidRDefault="00431C34" w:rsidP="00F374D6"/>
        </w:tc>
      </w:tr>
      <w:tr w:rsidR="00431C34" w14:paraId="6599B361" w14:textId="77777777" w:rsidTr="00F374D6">
        <w:tc>
          <w:tcPr>
            <w:tcW w:w="534" w:type="dxa"/>
            <w:shd w:val="clear" w:color="auto" w:fill="auto"/>
          </w:tcPr>
          <w:p w14:paraId="7AD5E4EF" w14:textId="77777777" w:rsidR="00431C34" w:rsidRPr="004A1457" w:rsidRDefault="00431C34" w:rsidP="00F374D6">
            <w:pPr>
              <w:rPr>
                <w:rFonts w:ascii="Times New Roman" w:hAnsi="Times New Roman"/>
              </w:rPr>
            </w:pPr>
            <w:r w:rsidRPr="004A1457">
              <w:rPr>
                <w:rFonts w:ascii="Times New Roman" w:hAnsi="Times New Roman"/>
              </w:rPr>
              <w:t xml:space="preserve">f) </w:t>
            </w:r>
          </w:p>
        </w:tc>
        <w:tc>
          <w:tcPr>
            <w:tcW w:w="1275" w:type="dxa"/>
            <w:shd w:val="clear" w:color="auto" w:fill="auto"/>
          </w:tcPr>
          <w:p w14:paraId="7ABCAE50" w14:textId="77777777" w:rsidR="00431C34" w:rsidRPr="006B1D88" w:rsidRDefault="00431C34" w:rsidP="00F374D6">
            <w:pPr>
              <w:rPr>
                <w:rFonts w:ascii="Times New Roman" w:hAnsi="Times New Roman"/>
                <w:sz w:val="20"/>
                <w:szCs w:val="20"/>
              </w:rPr>
            </w:pPr>
            <w:r w:rsidRPr="006B1D88">
              <w:rPr>
                <w:rFonts w:ascii="Times New Roman" w:hAnsi="Times New Roman"/>
                <w:sz w:val="20"/>
                <w:szCs w:val="20"/>
              </w:rPr>
              <w:t>komplet odrywacz</w:t>
            </w:r>
            <w:r>
              <w:rPr>
                <w:rFonts w:ascii="Times New Roman" w:hAnsi="Times New Roman"/>
                <w:sz w:val="20"/>
                <w:szCs w:val="20"/>
              </w:rPr>
              <w:t>y papieru 1 szt. cena brutto zł</w:t>
            </w:r>
          </w:p>
        </w:tc>
        <w:tc>
          <w:tcPr>
            <w:tcW w:w="851" w:type="dxa"/>
            <w:shd w:val="clear" w:color="auto" w:fill="auto"/>
          </w:tcPr>
          <w:p w14:paraId="33783F41" w14:textId="77777777" w:rsidR="00431C34" w:rsidRDefault="00431C34" w:rsidP="00F374D6"/>
        </w:tc>
        <w:tc>
          <w:tcPr>
            <w:tcW w:w="850" w:type="dxa"/>
            <w:shd w:val="clear" w:color="auto" w:fill="595959"/>
          </w:tcPr>
          <w:p w14:paraId="271F74C2" w14:textId="77777777" w:rsidR="00431C34" w:rsidRDefault="00431C34" w:rsidP="00F374D6"/>
        </w:tc>
        <w:tc>
          <w:tcPr>
            <w:tcW w:w="851" w:type="dxa"/>
            <w:shd w:val="clear" w:color="auto" w:fill="auto"/>
          </w:tcPr>
          <w:p w14:paraId="7CCF0FA3" w14:textId="77777777" w:rsidR="00431C34" w:rsidRDefault="00431C34" w:rsidP="00F374D6"/>
        </w:tc>
        <w:tc>
          <w:tcPr>
            <w:tcW w:w="709" w:type="dxa"/>
            <w:shd w:val="clear" w:color="auto" w:fill="auto"/>
          </w:tcPr>
          <w:p w14:paraId="2E97E643" w14:textId="77777777" w:rsidR="00431C34" w:rsidRDefault="00431C34" w:rsidP="00F374D6"/>
        </w:tc>
        <w:tc>
          <w:tcPr>
            <w:tcW w:w="850" w:type="dxa"/>
            <w:shd w:val="clear" w:color="auto" w:fill="595959"/>
          </w:tcPr>
          <w:p w14:paraId="14697089" w14:textId="77777777" w:rsidR="00431C34" w:rsidRDefault="00431C34" w:rsidP="00F374D6"/>
        </w:tc>
        <w:tc>
          <w:tcPr>
            <w:tcW w:w="851" w:type="dxa"/>
            <w:shd w:val="clear" w:color="auto" w:fill="595959"/>
          </w:tcPr>
          <w:p w14:paraId="2C0EE33B" w14:textId="77777777" w:rsidR="00431C34" w:rsidRDefault="00431C34" w:rsidP="00F374D6"/>
          <w:p w14:paraId="52300F65" w14:textId="77777777" w:rsidR="00431C34" w:rsidRDefault="00431C34" w:rsidP="00F374D6">
            <w:r>
              <w:t xml:space="preserve"> </w:t>
            </w:r>
          </w:p>
        </w:tc>
        <w:tc>
          <w:tcPr>
            <w:tcW w:w="992" w:type="dxa"/>
          </w:tcPr>
          <w:p w14:paraId="18CB820A" w14:textId="77777777" w:rsidR="00431C34" w:rsidRDefault="00431C34" w:rsidP="00F374D6"/>
        </w:tc>
        <w:tc>
          <w:tcPr>
            <w:tcW w:w="850" w:type="dxa"/>
            <w:shd w:val="clear" w:color="auto" w:fill="595959"/>
          </w:tcPr>
          <w:p w14:paraId="52488622" w14:textId="77777777" w:rsidR="00431C34" w:rsidRDefault="00431C34" w:rsidP="00F374D6"/>
        </w:tc>
        <w:tc>
          <w:tcPr>
            <w:tcW w:w="993" w:type="dxa"/>
            <w:shd w:val="clear" w:color="auto" w:fill="595959"/>
          </w:tcPr>
          <w:p w14:paraId="434EB1A6" w14:textId="77777777" w:rsidR="00431C34" w:rsidRDefault="00431C34" w:rsidP="00F374D6"/>
        </w:tc>
        <w:tc>
          <w:tcPr>
            <w:tcW w:w="992" w:type="dxa"/>
            <w:shd w:val="clear" w:color="auto" w:fill="595959"/>
          </w:tcPr>
          <w:p w14:paraId="3D020B57" w14:textId="77777777" w:rsidR="00431C34" w:rsidRDefault="00431C34" w:rsidP="00F374D6">
            <w:r>
              <w:t xml:space="preserve"> </w:t>
            </w:r>
          </w:p>
          <w:p w14:paraId="1279E0E0" w14:textId="77777777" w:rsidR="00431C34" w:rsidRDefault="00431C34" w:rsidP="00F374D6">
            <w:r>
              <w:t xml:space="preserve"> </w:t>
            </w:r>
          </w:p>
        </w:tc>
        <w:tc>
          <w:tcPr>
            <w:tcW w:w="992" w:type="dxa"/>
            <w:shd w:val="clear" w:color="auto" w:fill="595959"/>
          </w:tcPr>
          <w:p w14:paraId="68B4A3CD" w14:textId="77777777" w:rsidR="00431C34" w:rsidRDefault="00431C34" w:rsidP="00F374D6"/>
        </w:tc>
        <w:tc>
          <w:tcPr>
            <w:tcW w:w="992" w:type="dxa"/>
            <w:shd w:val="clear" w:color="auto" w:fill="595959"/>
          </w:tcPr>
          <w:p w14:paraId="74FCD2AD" w14:textId="77777777" w:rsidR="00431C34" w:rsidRDefault="00431C34" w:rsidP="00F374D6"/>
        </w:tc>
        <w:tc>
          <w:tcPr>
            <w:tcW w:w="993" w:type="dxa"/>
            <w:shd w:val="clear" w:color="auto" w:fill="595959"/>
          </w:tcPr>
          <w:p w14:paraId="222B2392" w14:textId="77777777" w:rsidR="00431C34" w:rsidRDefault="00431C34" w:rsidP="00F374D6"/>
        </w:tc>
        <w:tc>
          <w:tcPr>
            <w:tcW w:w="992" w:type="dxa"/>
          </w:tcPr>
          <w:p w14:paraId="6C006117" w14:textId="77777777" w:rsidR="00431C34" w:rsidRDefault="00431C34" w:rsidP="00F374D6"/>
        </w:tc>
      </w:tr>
      <w:tr w:rsidR="00431C34" w14:paraId="78128AA1" w14:textId="77777777" w:rsidTr="00F374D6">
        <w:tc>
          <w:tcPr>
            <w:tcW w:w="534" w:type="dxa"/>
            <w:shd w:val="clear" w:color="auto" w:fill="auto"/>
          </w:tcPr>
          <w:p w14:paraId="54836C2D" w14:textId="77777777" w:rsidR="00431C34" w:rsidRPr="004A1457" w:rsidRDefault="00431C34" w:rsidP="00F374D6">
            <w:pPr>
              <w:rPr>
                <w:rFonts w:ascii="Times New Roman" w:hAnsi="Times New Roman"/>
              </w:rPr>
            </w:pPr>
            <w:r w:rsidRPr="004A1457">
              <w:rPr>
                <w:rFonts w:ascii="Times New Roman" w:hAnsi="Times New Roman"/>
              </w:rPr>
              <w:t>g)</w:t>
            </w:r>
          </w:p>
        </w:tc>
        <w:tc>
          <w:tcPr>
            <w:tcW w:w="1275" w:type="dxa"/>
            <w:shd w:val="clear" w:color="auto" w:fill="auto"/>
          </w:tcPr>
          <w:p w14:paraId="50D9CF51" w14:textId="77777777" w:rsidR="00431C34" w:rsidRPr="006B1D88" w:rsidRDefault="00431C34" w:rsidP="00F374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moduł bębna 1 szt. cena brutto w zł  (części wchodzących w moduł bębna) - </w:t>
            </w:r>
            <w:r w:rsidRPr="006A07BA">
              <w:rPr>
                <w:rFonts w:ascii="Times New Roman" w:hAnsi="Times New Roman"/>
                <w:b/>
                <w:sz w:val="20"/>
                <w:szCs w:val="20"/>
              </w:rPr>
              <w:t>czarny</w:t>
            </w:r>
          </w:p>
        </w:tc>
        <w:tc>
          <w:tcPr>
            <w:tcW w:w="851" w:type="dxa"/>
            <w:shd w:val="clear" w:color="auto" w:fill="595959"/>
            <w:vAlign w:val="center"/>
          </w:tcPr>
          <w:p w14:paraId="4EF32F84" w14:textId="77777777" w:rsidR="00431C34" w:rsidRDefault="00431C34" w:rsidP="00F374D6">
            <w:pPr>
              <w:jc w:val="center"/>
            </w:pPr>
          </w:p>
        </w:tc>
        <w:tc>
          <w:tcPr>
            <w:tcW w:w="850" w:type="dxa"/>
            <w:shd w:val="clear" w:color="auto" w:fill="595959"/>
            <w:vAlign w:val="center"/>
          </w:tcPr>
          <w:p w14:paraId="6272B3AB" w14:textId="77777777" w:rsidR="00431C34" w:rsidRDefault="00431C34" w:rsidP="00F374D6">
            <w:pPr>
              <w:jc w:val="center"/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563835B" w14:textId="77777777" w:rsidR="00431C34" w:rsidRDefault="00431C34" w:rsidP="00F374D6">
            <w:pPr>
              <w:jc w:val="center"/>
            </w:pPr>
          </w:p>
        </w:tc>
        <w:tc>
          <w:tcPr>
            <w:tcW w:w="709" w:type="dxa"/>
            <w:shd w:val="clear" w:color="auto" w:fill="595959"/>
            <w:vAlign w:val="center"/>
          </w:tcPr>
          <w:p w14:paraId="35B32AE7" w14:textId="77777777" w:rsidR="00431C34" w:rsidRDefault="00431C34" w:rsidP="00F374D6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581A886" w14:textId="77777777" w:rsidR="00431C34" w:rsidRDefault="00431C34" w:rsidP="00F374D6">
            <w:pPr>
              <w:jc w:val="center"/>
            </w:pPr>
          </w:p>
        </w:tc>
        <w:tc>
          <w:tcPr>
            <w:tcW w:w="851" w:type="dxa"/>
            <w:shd w:val="clear" w:color="auto" w:fill="595959"/>
          </w:tcPr>
          <w:p w14:paraId="4A2AF6E5" w14:textId="77777777" w:rsidR="00431C34" w:rsidRPr="0066031B" w:rsidRDefault="00431C34" w:rsidP="00F374D6"/>
          <w:p w14:paraId="6D4E7D57" w14:textId="77777777" w:rsidR="00431C34" w:rsidRPr="0066031B" w:rsidRDefault="00431C34" w:rsidP="00F374D6"/>
        </w:tc>
        <w:tc>
          <w:tcPr>
            <w:tcW w:w="992" w:type="dxa"/>
            <w:shd w:val="clear" w:color="auto" w:fill="595959"/>
          </w:tcPr>
          <w:p w14:paraId="772B5DC0" w14:textId="77777777" w:rsidR="00431C34" w:rsidRPr="0066031B" w:rsidRDefault="00431C34" w:rsidP="00F374D6"/>
          <w:p w14:paraId="55B8855C" w14:textId="77777777" w:rsidR="00431C34" w:rsidRPr="0066031B" w:rsidRDefault="00431C34" w:rsidP="00F374D6"/>
        </w:tc>
        <w:tc>
          <w:tcPr>
            <w:tcW w:w="850" w:type="dxa"/>
            <w:shd w:val="clear" w:color="auto" w:fill="595959"/>
          </w:tcPr>
          <w:p w14:paraId="22E108F1" w14:textId="77777777" w:rsidR="00431C34" w:rsidRDefault="00431C34" w:rsidP="00F374D6"/>
        </w:tc>
        <w:tc>
          <w:tcPr>
            <w:tcW w:w="993" w:type="dxa"/>
            <w:shd w:val="clear" w:color="auto" w:fill="auto"/>
          </w:tcPr>
          <w:p w14:paraId="2E20DC52" w14:textId="77777777" w:rsidR="00431C34" w:rsidRDefault="00431C34" w:rsidP="00F374D6"/>
        </w:tc>
        <w:tc>
          <w:tcPr>
            <w:tcW w:w="992" w:type="dxa"/>
            <w:shd w:val="clear" w:color="auto" w:fill="595959"/>
          </w:tcPr>
          <w:p w14:paraId="3DB0F64E" w14:textId="77777777" w:rsidR="00431C34" w:rsidRDefault="00431C34" w:rsidP="00F374D6">
            <w:r>
              <w:t xml:space="preserve"> </w:t>
            </w:r>
          </w:p>
          <w:p w14:paraId="48E5D0DF" w14:textId="77777777" w:rsidR="00431C34" w:rsidRDefault="00431C34" w:rsidP="00F374D6">
            <w:r>
              <w:t xml:space="preserve"> </w:t>
            </w:r>
          </w:p>
        </w:tc>
        <w:tc>
          <w:tcPr>
            <w:tcW w:w="992" w:type="dxa"/>
            <w:shd w:val="clear" w:color="auto" w:fill="595959"/>
          </w:tcPr>
          <w:p w14:paraId="338AE03E" w14:textId="77777777" w:rsidR="00431C34" w:rsidRDefault="00431C34" w:rsidP="00F374D6"/>
        </w:tc>
        <w:tc>
          <w:tcPr>
            <w:tcW w:w="992" w:type="dxa"/>
          </w:tcPr>
          <w:p w14:paraId="71C96D35" w14:textId="77777777" w:rsidR="00431C34" w:rsidRDefault="00431C34" w:rsidP="00F374D6"/>
        </w:tc>
        <w:tc>
          <w:tcPr>
            <w:tcW w:w="993" w:type="dxa"/>
          </w:tcPr>
          <w:p w14:paraId="576F7D6B" w14:textId="77777777" w:rsidR="00431C34" w:rsidRDefault="00431C34" w:rsidP="00F374D6"/>
        </w:tc>
        <w:tc>
          <w:tcPr>
            <w:tcW w:w="992" w:type="dxa"/>
          </w:tcPr>
          <w:p w14:paraId="6B2B52C0" w14:textId="77777777" w:rsidR="00431C34" w:rsidRDefault="00431C34" w:rsidP="00F374D6"/>
        </w:tc>
      </w:tr>
      <w:tr w:rsidR="00431C34" w14:paraId="24090A34" w14:textId="77777777" w:rsidTr="00F374D6">
        <w:tc>
          <w:tcPr>
            <w:tcW w:w="534" w:type="dxa"/>
            <w:shd w:val="clear" w:color="auto" w:fill="auto"/>
          </w:tcPr>
          <w:p w14:paraId="7A5D3E7E" w14:textId="77777777" w:rsidR="00431C34" w:rsidRPr="005979A0" w:rsidRDefault="00431C34" w:rsidP="00F374D6">
            <w:pPr>
              <w:rPr>
                <w:rFonts w:ascii="Times New Roman" w:hAnsi="Times New Roman"/>
              </w:rPr>
            </w:pPr>
            <w:r w:rsidRPr="005979A0">
              <w:rPr>
                <w:rFonts w:ascii="Times New Roman" w:hAnsi="Times New Roman"/>
              </w:rPr>
              <w:t>h)</w:t>
            </w:r>
          </w:p>
        </w:tc>
        <w:tc>
          <w:tcPr>
            <w:tcW w:w="1275" w:type="dxa"/>
            <w:shd w:val="clear" w:color="auto" w:fill="auto"/>
          </w:tcPr>
          <w:p w14:paraId="6633594A" w14:textId="77777777" w:rsidR="00431C34" w:rsidRPr="005979A0" w:rsidRDefault="00431C34" w:rsidP="00F374D6">
            <w:pPr>
              <w:rPr>
                <w:rFonts w:ascii="Times New Roman" w:hAnsi="Times New Roman"/>
                <w:sz w:val="20"/>
                <w:szCs w:val="20"/>
              </w:rPr>
            </w:pPr>
            <w:r w:rsidRPr="005979A0">
              <w:rPr>
                <w:rFonts w:ascii="Times New Roman" w:hAnsi="Times New Roman"/>
                <w:sz w:val="20"/>
                <w:szCs w:val="20"/>
              </w:rPr>
              <w:t xml:space="preserve">moduł bębna 1 szt. cena brutto w zł  (części wchodzących w moduł bębna) - </w:t>
            </w:r>
            <w:r w:rsidRPr="005979A0">
              <w:rPr>
                <w:rFonts w:ascii="Times New Roman" w:hAnsi="Times New Roman"/>
                <w:b/>
                <w:sz w:val="20"/>
                <w:szCs w:val="20"/>
              </w:rPr>
              <w:t>kolor</w:t>
            </w:r>
          </w:p>
        </w:tc>
        <w:tc>
          <w:tcPr>
            <w:tcW w:w="851" w:type="dxa"/>
            <w:shd w:val="clear" w:color="auto" w:fill="595959"/>
            <w:vAlign w:val="center"/>
          </w:tcPr>
          <w:p w14:paraId="5AF54CEA" w14:textId="77777777" w:rsidR="00431C34" w:rsidRPr="00132153" w:rsidRDefault="00431C34" w:rsidP="00F374D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595959"/>
            <w:vAlign w:val="center"/>
          </w:tcPr>
          <w:p w14:paraId="0F948F78" w14:textId="77777777" w:rsidR="00431C34" w:rsidRPr="00132153" w:rsidRDefault="00431C34" w:rsidP="00F374D6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595959"/>
            <w:vAlign w:val="center"/>
          </w:tcPr>
          <w:p w14:paraId="515095A1" w14:textId="77777777" w:rsidR="00431C34" w:rsidRPr="00132153" w:rsidRDefault="00431C34" w:rsidP="00F374D6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shd w:val="clear" w:color="auto" w:fill="595959"/>
            <w:vAlign w:val="center"/>
          </w:tcPr>
          <w:p w14:paraId="1B8933AE" w14:textId="77777777" w:rsidR="00431C34" w:rsidRPr="00132153" w:rsidRDefault="00431C34" w:rsidP="00F374D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9906D27" w14:textId="77777777" w:rsidR="00431C34" w:rsidRPr="00132153" w:rsidRDefault="00431C34" w:rsidP="00F374D6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595959"/>
          </w:tcPr>
          <w:p w14:paraId="34B8744B" w14:textId="77777777" w:rsidR="00431C34" w:rsidRPr="00132153" w:rsidRDefault="00431C34" w:rsidP="00F374D6">
            <w:pPr>
              <w:rPr>
                <w:color w:val="FF0000"/>
              </w:rPr>
            </w:pPr>
          </w:p>
        </w:tc>
        <w:tc>
          <w:tcPr>
            <w:tcW w:w="992" w:type="dxa"/>
            <w:shd w:val="clear" w:color="auto" w:fill="595959"/>
          </w:tcPr>
          <w:p w14:paraId="2352364B" w14:textId="77777777" w:rsidR="00431C34" w:rsidRPr="00132153" w:rsidRDefault="00431C34" w:rsidP="00F374D6">
            <w:pPr>
              <w:rPr>
                <w:color w:val="FF0000"/>
              </w:rPr>
            </w:pPr>
          </w:p>
        </w:tc>
        <w:tc>
          <w:tcPr>
            <w:tcW w:w="850" w:type="dxa"/>
            <w:shd w:val="clear" w:color="auto" w:fill="595959"/>
          </w:tcPr>
          <w:p w14:paraId="23F994F1" w14:textId="77777777" w:rsidR="00431C34" w:rsidRPr="00132153" w:rsidRDefault="00431C34" w:rsidP="00F374D6">
            <w:pPr>
              <w:rPr>
                <w:color w:val="FF0000"/>
              </w:rPr>
            </w:pPr>
          </w:p>
        </w:tc>
        <w:tc>
          <w:tcPr>
            <w:tcW w:w="993" w:type="dxa"/>
            <w:shd w:val="clear" w:color="auto" w:fill="auto"/>
          </w:tcPr>
          <w:p w14:paraId="38D3B625" w14:textId="77777777" w:rsidR="00431C34" w:rsidRPr="00132153" w:rsidRDefault="00431C34" w:rsidP="00F374D6">
            <w:pPr>
              <w:rPr>
                <w:color w:val="FF0000"/>
              </w:rPr>
            </w:pPr>
          </w:p>
        </w:tc>
        <w:tc>
          <w:tcPr>
            <w:tcW w:w="992" w:type="dxa"/>
            <w:shd w:val="clear" w:color="auto" w:fill="595959"/>
          </w:tcPr>
          <w:p w14:paraId="2CFF860E" w14:textId="77777777" w:rsidR="00431C34" w:rsidRPr="00132153" w:rsidRDefault="00431C34" w:rsidP="00F374D6">
            <w:pPr>
              <w:rPr>
                <w:color w:val="FF0000"/>
              </w:rPr>
            </w:pPr>
          </w:p>
        </w:tc>
        <w:tc>
          <w:tcPr>
            <w:tcW w:w="992" w:type="dxa"/>
            <w:shd w:val="clear" w:color="auto" w:fill="595959"/>
          </w:tcPr>
          <w:p w14:paraId="61C68E0B" w14:textId="77777777" w:rsidR="00431C34" w:rsidRPr="00132153" w:rsidRDefault="00431C34" w:rsidP="00F374D6">
            <w:pPr>
              <w:rPr>
                <w:color w:val="FF0000"/>
              </w:rPr>
            </w:pPr>
          </w:p>
        </w:tc>
        <w:tc>
          <w:tcPr>
            <w:tcW w:w="992" w:type="dxa"/>
            <w:shd w:val="clear" w:color="auto" w:fill="595959"/>
          </w:tcPr>
          <w:p w14:paraId="1944165D" w14:textId="77777777" w:rsidR="00431C34" w:rsidRPr="00132153" w:rsidRDefault="00431C34" w:rsidP="00F374D6">
            <w:pPr>
              <w:rPr>
                <w:color w:val="FF0000"/>
              </w:rPr>
            </w:pPr>
          </w:p>
        </w:tc>
        <w:tc>
          <w:tcPr>
            <w:tcW w:w="993" w:type="dxa"/>
            <w:shd w:val="clear" w:color="auto" w:fill="595959"/>
          </w:tcPr>
          <w:p w14:paraId="641AA382" w14:textId="77777777" w:rsidR="00431C34" w:rsidRPr="00132153" w:rsidRDefault="00431C34" w:rsidP="00F374D6">
            <w:pPr>
              <w:rPr>
                <w:color w:val="FF0000"/>
              </w:rPr>
            </w:pPr>
          </w:p>
        </w:tc>
        <w:tc>
          <w:tcPr>
            <w:tcW w:w="992" w:type="dxa"/>
          </w:tcPr>
          <w:p w14:paraId="6CFF9521" w14:textId="77777777" w:rsidR="00431C34" w:rsidRPr="00132153" w:rsidRDefault="00431C34" w:rsidP="00F374D6">
            <w:pPr>
              <w:rPr>
                <w:color w:val="FF0000"/>
              </w:rPr>
            </w:pPr>
          </w:p>
        </w:tc>
      </w:tr>
      <w:tr w:rsidR="00431C34" w14:paraId="2DB6F2A6" w14:textId="77777777" w:rsidTr="00F374D6">
        <w:tc>
          <w:tcPr>
            <w:tcW w:w="534" w:type="dxa"/>
            <w:shd w:val="clear" w:color="auto" w:fill="auto"/>
          </w:tcPr>
          <w:p w14:paraId="09D92012" w14:textId="77777777" w:rsidR="00431C34" w:rsidRPr="006101D1" w:rsidRDefault="00431C34" w:rsidP="00F374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6101D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69B00856" w14:textId="77777777" w:rsidR="00431C34" w:rsidRDefault="00431C34" w:rsidP="00F374D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6101D1">
              <w:rPr>
                <w:rFonts w:ascii="Times New Roman" w:hAnsi="Times New Roman"/>
                <w:sz w:val="20"/>
                <w:szCs w:val="20"/>
              </w:rPr>
              <w:t xml:space="preserve">olka poboru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ARDF </w:t>
            </w:r>
            <w:r w:rsidRPr="006101D1">
              <w:rPr>
                <w:rFonts w:ascii="Times New Roman" w:hAnsi="Times New Roman"/>
                <w:sz w:val="20"/>
                <w:szCs w:val="20"/>
              </w:rPr>
              <w:t>       </w:t>
            </w:r>
          </w:p>
          <w:p w14:paraId="213CB51E" w14:textId="77777777" w:rsidR="00431C34" w:rsidRPr="006101D1" w:rsidRDefault="00431C34" w:rsidP="00F374D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6101D1">
              <w:rPr>
                <w:rFonts w:ascii="Times New Roman" w:hAnsi="Times New Roman"/>
                <w:sz w:val="20"/>
                <w:szCs w:val="20"/>
              </w:rPr>
              <w:t xml:space="preserve"> 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FD0CA0" w14:textId="77777777" w:rsidR="00431C34" w:rsidRDefault="00431C34" w:rsidP="00F374D6">
            <w:pPr>
              <w:jc w:val="center"/>
            </w:pPr>
          </w:p>
        </w:tc>
        <w:tc>
          <w:tcPr>
            <w:tcW w:w="850" w:type="dxa"/>
            <w:shd w:val="clear" w:color="auto" w:fill="595959"/>
            <w:vAlign w:val="center"/>
          </w:tcPr>
          <w:p w14:paraId="76DA2FF6" w14:textId="77777777" w:rsidR="00431C34" w:rsidRDefault="00431C34" w:rsidP="00F374D6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B6EE867" w14:textId="77777777" w:rsidR="00431C34" w:rsidRDefault="00431C34" w:rsidP="00F374D6">
            <w:pPr>
              <w:jc w:val="center"/>
            </w:pPr>
          </w:p>
        </w:tc>
        <w:tc>
          <w:tcPr>
            <w:tcW w:w="709" w:type="dxa"/>
            <w:shd w:val="clear" w:color="auto" w:fill="595959"/>
            <w:vAlign w:val="center"/>
          </w:tcPr>
          <w:p w14:paraId="58D690F5" w14:textId="77777777" w:rsidR="00431C34" w:rsidRDefault="00431C34" w:rsidP="00F374D6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A83E32B" w14:textId="77777777" w:rsidR="00431C34" w:rsidRDefault="00431C34" w:rsidP="00F374D6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70AEAC21" w14:textId="77777777" w:rsidR="00431C34" w:rsidRDefault="00431C34" w:rsidP="00F374D6"/>
        </w:tc>
        <w:tc>
          <w:tcPr>
            <w:tcW w:w="992" w:type="dxa"/>
          </w:tcPr>
          <w:p w14:paraId="780E6113" w14:textId="77777777" w:rsidR="00431C34" w:rsidRDefault="00431C34" w:rsidP="00F374D6"/>
        </w:tc>
        <w:tc>
          <w:tcPr>
            <w:tcW w:w="850" w:type="dxa"/>
            <w:shd w:val="clear" w:color="auto" w:fill="FFFFFF"/>
          </w:tcPr>
          <w:p w14:paraId="5AAF161A" w14:textId="77777777" w:rsidR="00431C34" w:rsidRDefault="00431C34" w:rsidP="00F374D6"/>
        </w:tc>
        <w:tc>
          <w:tcPr>
            <w:tcW w:w="993" w:type="dxa"/>
            <w:shd w:val="clear" w:color="auto" w:fill="FFFFFF"/>
          </w:tcPr>
          <w:p w14:paraId="09EFDB8F" w14:textId="77777777" w:rsidR="00431C34" w:rsidRDefault="00431C34" w:rsidP="00F374D6"/>
        </w:tc>
        <w:tc>
          <w:tcPr>
            <w:tcW w:w="992" w:type="dxa"/>
            <w:shd w:val="clear" w:color="auto" w:fill="FFFFFF"/>
          </w:tcPr>
          <w:p w14:paraId="51C6B6F1" w14:textId="77777777" w:rsidR="00431C34" w:rsidRDefault="00431C34" w:rsidP="00F374D6">
            <w: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14:paraId="4F652C04" w14:textId="77777777" w:rsidR="00431C34" w:rsidRDefault="00431C34" w:rsidP="00F374D6"/>
        </w:tc>
        <w:tc>
          <w:tcPr>
            <w:tcW w:w="992" w:type="dxa"/>
            <w:shd w:val="clear" w:color="auto" w:fill="595959"/>
          </w:tcPr>
          <w:p w14:paraId="775687F1" w14:textId="77777777" w:rsidR="00431C34" w:rsidRDefault="00431C34" w:rsidP="00F374D6"/>
        </w:tc>
        <w:tc>
          <w:tcPr>
            <w:tcW w:w="993" w:type="dxa"/>
            <w:shd w:val="clear" w:color="auto" w:fill="595959"/>
          </w:tcPr>
          <w:p w14:paraId="4DAA175F" w14:textId="77777777" w:rsidR="00431C34" w:rsidRDefault="00431C34" w:rsidP="00F374D6"/>
        </w:tc>
        <w:tc>
          <w:tcPr>
            <w:tcW w:w="992" w:type="dxa"/>
          </w:tcPr>
          <w:p w14:paraId="114F63DE" w14:textId="77777777" w:rsidR="00431C34" w:rsidRDefault="00431C34" w:rsidP="00F374D6"/>
        </w:tc>
      </w:tr>
      <w:tr w:rsidR="00431C34" w14:paraId="66B3A5D6" w14:textId="77777777" w:rsidTr="00F374D6">
        <w:tc>
          <w:tcPr>
            <w:tcW w:w="534" w:type="dxa"/>
            <w:shd w:val="clear" w:color="auto" w:fill="auto"/>
          </w:tcPr>
          <w:p w14:paraId="5E878A38" w14:textId="77777777" w:rsidR="00431C34" w:rsidRPr="006101D1" w:rsidRDefault="00431C34" w:rsidP="00F374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Pr="006101D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10CE5DDD" w14:textId="77777777" w:rsidR="00431C34" w:rsidRDefault="00431C34" w:rsidP="00F374D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6101D1">
              <w:rPr>
                <w:rFonts w:ascii="Times New Roman" w:hAnsi="Times New Roman"/>
                <w:sz w:val="20"/>
                <w:szCs w:val="20"/>
              </w:rPr>
              <w:t xml:space="preserve">olka poboru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ARDF </w:t>
            </w:r>
            <w:r w:rsidRPr="006101D1">
              <w:rPr>
                <w:rFonts w:ascii="Times New Roman" w:hAnsi="Times New Roman"/>
                <w:sz w:val="20"/>
                <w:szCs w:val="20"/>
              </w:rPr>
              <w:t>       </w:t>
            </w:r>
          </w:p>
          <w:p w14:paraId="57F3A0C1" w14:textId="77777777" w:rsidR="00431C34" w:rsidRPr="006101D1" w:rsidRDefault="00431C34" w:rsidP="00F374D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86AF22B" w14:textId="77777777" w:rsidR="00431C34" w:rsidRDefault="00431C34" w:rsidP="00F374D6">
            <w:pPr>
              <w:jc w:val="center"/>
            </w:pPr>
          </w:p>
        </w:tc>
        <w:tc>
          <w:tcPr>
            <w:tcW w:w="850" w:type="dxa"/>
            <w:shd w:val="clear" w:color="auto" w:fill="595959"/>
            <w:vAlign w:val="center"/>
          </w:tcPr>
          <w:p w14:paraId="79D91E3B" w14:textId="77777777" w:rsidR="00431C34" w:rsidRDefault="00431C34" w:rsidP="00F374D6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969A9A2" w14:textId="77777777" w:rsidR="00431C34" w:rsidRDefault="00431C34" w:rsidP="00F374D6">
            <w:pPr>
              <w:jc w:val="center"/>
            </w:pPr>
          </w:p>
        </w:tc>
        <w:tc>
          <w:tcPr>
            <w:tcW w:w="709" w:type="dxa"/>
            <w:shd w:val="clear" w:color="auto" w:fill="595959"/>
            <w:vAlign w:val="center"/>
          </w:tcPr>
          <w:p w14:paraId="059D6A6C" w14:textId="77777777" w:rsidR="00431C34" w:rsidRDefault="00431C34" w:rsidP="00F374D6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308580D" w14:textId="77777777" w:rsidR="00431C34" w:rsidRDefault="00431C34" w:rsidP="00F374D6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7226A1A4" w14:textId="77777777" w:rsidR="00431C34" w:rsidRDefault="00431C34" w:rsidP="00F374D6"/>
        </w:tc>
        <w:tc>
          <w:tcPr>
            <w:tcW w:w="992" w:type="dxa"/>
          </w:tcPr>
          <w:p w14:paraId="4F141640" w14:textId="77777777" w:rsidR="00431C34" w:rsidRDefault="00431C34" w:rsidP="00F374D6"/>
        </w:tc>
        <w:tc>
          <w:tcPr>
            <w:tcW w:w="850" w:type="dxa"/>
            <w:shd w:val="clear" w:color="auto" w:fill="FFFFFF"/>
          </w:tcPr>
          <w:p w14:paraId="50A687F7" w14:textId="77777777" w:rsidR="00431C34" w:rsidRDefault="00431C34" w:rsidP="00F374D6"/>
        </w:tc>
        <w:tc>
          <w:tcPr>
            <w:tcW w:w="993" w:type="dxa"/>
            <w:shd w:val="clear" w:color="auto" w:fill="FFFFFF"/>
          </w:tcPr>
          <w:p w14:paraId="1FBAEC18" w14:textId="77777777" w:rsidR="00431C34" w:rsidRDefault="00431C34" w:rsidP="00F374D6"/>
        </w:tc>
        <w:tc>
          <w:tcPr>
            <w:tcW w:w="992" w:type="dxa"/>
            <w:shd w:val="clear" w:color="auto" w:fill="FFFFFF"/>
          </w:tcPr>
          <w:p w14:paraId="610014A2" w14:textId="77777777" w:rsidR="00431C34" w:rsidRDefault="00431C34" w:rsidP="00F374D6"/>
        </w:tc>
        <w:tc>
          <w:tcPr>
            <w:tcW w:w="992" w:type="dxa"/>
            <w:shd w:val="clear" w:color="auto" w:fill="FFFFFF"/>
          </w:tcPr>
          <w:p w14:paraId="5B24625E" w14:textId="77777777" w:rsidR="00431C34" w:rsidRDefault="00431C34" w:rsidP="00F374D6"/>
        </w:tc>
        <w:tc>
          <w:tcPr>
            <w:tcW w:w="992" w:type="dxa"/>
            <w:shd w:val="clear" w:color="auto" w:fill="595959"/>
          </w:tcPr>
          <w:p w14:paraId="1DDE8FFC" w14:textId="77777777" w:rsidR="00431C34" w:rsidRDefault="00431C34" w:rsidP="00F374D6"/>
        </w:tc>
        <w:tc>
          <w:tcPr>
            <w:tcW w:w="993" w:type="dxa"/>
            <w:shd w:val="clear" w:color="auto" w:fill="595959"/>
          </w:tcPr>
          <w:p w14:paraId="7E46763C" w14:textId="77777777" w:rsidR="00431C34" w:rsidRDefault="00431C34" w:rsidP="00F374D6"/>
        </w:tc>
        <w:tc>
          <w:tcPr>
            <w:tcW w:w="992" w:type="dxa"/>
          </w:tcPr>
          <w:p w14:paraId="7032C4C5" w14:textId="77777777" w:rsidR="00431C34" w:rsidRDefault="00431C34" w:rsidP="00F374D6"/>
        </w:tc>
      </w:tr>
      <w:tr w:rsidR="00431C34" w14:paraId="0EEB6B2F" w14:textId="77777777" w:rsidTr="00F374D6">
        <w:tc>
          <w:tcPr>
            <w:tcW w:w="534" w:type="dxa"/>
            <w:shd w:val="clear" w:color="auto" w:fill="auto"/>
          </w:tcPr>
          <w:p w14:paraId="14EDEEB8" w14:textId="77777777" w:rsidR="00431C34" w:rsidRPr="006101D1" w:rsidRDefault="00431C34" w:rsidP="00F374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6101D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06EBB282" w14:textId="77777777" w:rsidR="00431C34" w:rsidRDefault="00431C34" w:rsidP="00F374D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6101D1">
              <w:rPr>
                <w:rFonts w:ascii="Times New Roman" w:hAnsi="Times New Roman"/>
                <w:sz w:val="20"/>
                <w:szCs w:val="20"/>
              </w:rPr>
              <w:t xml:space="preserve">asek poboru ARDF </w:t>
            </w:r>
          </w:p>
          <w:p w14:paraId="1B2BD868" w14:textId="77777777" w:rsidR="00431C34" w:rsidRPr="006101D1" w:rsidRDefault="00431C34" w:rsidP="00F374D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6101D1">
              <w:rPr>
                <w:rFonts w:ascii="Times New Roman" w:hAnsi="Times New Roman"/>
                <w:sz w:val="20"/>
                <w:szCs w:val="20"/>
              </w:rPr>
              <w:t>                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19C394" w14:textId="77777777" w:rsidR="00431C34" w:rsidRDefault="00431C34" w:rsidP="00F374D6">
            <w:pPr>
              <w:jc w:val="center"/>
            </w:pPr>
          </w:p>
        </w:tc>
        <w:tc>
          <w:tcPr>
            <w:tcW w:w="850" w:type="dxa"/>
            <w:shd w:val="clear" w:color="auto" w:fill="595959"/>
            <w:vAlign w:val="center"/>
          </w:tcPr>
          <w:p w14:paraId="0370EEA5" w14:textId="77777777" w:rsidR="00431C34" w:rsidRDefault="00431C34" w:rsidP="00F374D6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E7FD662" w14:textId="77777777" w:rsidR="00431C34" w:rsidRDefault="00431C34" w:rsidP="00F374D6">
            <w:pPr>
              <w:jc w:val="center"/>
            </w:pPr>
          </w:p>
        </w:tc>
        <w:tc>
          <w:tcPr>
            <w:tcW w:w="709" w:type="dxa"/>
            <w:shd w:val="clear" w:color="auto" w:fill="595959"/>
            <w:vAlign w:val="center"/>
          </w:tcPr>
          <w:p w14:paraId="2950280C" w14:textId="77777777" w:rsidR="00431C34" w:rsidRDefault="00431C34" w:rsidP="00F374D6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31D21EA" w14:textId="77777777" w:rsidR="00431C34" w:rsidRDefault="00431C34" w:rsidP="00F374D6">
            <w:pPr>
              <w:jc w:val="center"/>
            </w:pPr>
          </w:p>
        </w:tc>
        <w:tc>
          <w:tcPr>
            <w:tcW w:w="851" w:type="dxa"/>
            <w:shd w:val="clear" w:color="auto" w:fill="595959"/>
          </w:tcPr>
          <w:p w14:paraId="0FAAC169" w14:textId="77777777" w:rsidR="00431C34" w:rsidRDefault="00431C34" w:rsidP="00F374D6"/>
        </w:tc>
        <w:tc>
          <w:tcPr>
            <w:tcW w:w="992" w:type="dxa"/>
          </w:tcPr>
          <w:p w14:paraId="24CAA3DA" w14:textId="77777777" w:rsidR="00431C34" w:rsidRDefault="00431C34" w:rsidP="00F374D6"/>
        </w:tc>
        <w:tc>
          <w:tcPr>
            <w:tcW w:w="850" w:type="dxa"/>
            <w:shd w:val="clear" w:color="auto" w:fill="FFFFFF"/>
          </w:tcPr>
          <w:p w14:paraId="0CFCB059" w14:textId="77777777" w:rsidR="00431C34" w:rsidRDefault="00431C34" w:rsidP="00F374D6"/>
        </w:tc>
        <w:tc>
          <w:tcPr>
            <w:tcW w:w="993" w:type="dxa"/>
            <w:shd w:val="clear" w:color="auto" w:fill="FFFFFF"/>
          </w:tcPr>
          <w:p w14:paraId="55060B1E" w14:textId="77777777" w:rsidR="00431C34" w:rsidRDefault="00431C34" w:rsidP="00F374D6"/>
        </w:tc>
        <w:tc>
          <w:tcPr>
            <w:tcW w:w="992" w:type="dxa"/>
            <w:shd w:val="clear" w:color="auto" w:fill="FFFFFF"/>
          </w:tcPr>
          <w:p w14:paraId="63E54DFF" w14:textId="77777777" w:rsidR="00431C34" w:rsidRDefault="00431C34" w:rsidP="00F374D6"/>
        </w:tc>
        <w:tc>
          <w:tcPr>
            <w:tcW w:w="992" w:type="dxa"/>
            <w:shd w:val="clear" w:color="auto" w:fill="FFFFFF"/>
          </w:tcPr>
          <w:p w14:paraId="6EEE1024" w14:textId="77777777" w:rsidR="00431C34" w:rsidRDefault="00431C34" w:rsidP="00F374D6"/>
        </w:tc>
        <w:tc>
          <w:tcPr>
            <w:tcW w:w="992" w:type="dxa"/>
            <w:shd w:val="clear" w:color="auto" w:fill="595959"/>
          </w:tcPr>
          <w:p w14:paraId="3DEE337C" w14:textId="77777777" w:rsidR="00431C34" w:rsidRDefault="00431C34" w:rsidP="00F374D6"/>
        </w:tc>
        <w:tc>
          <w:tcPr>
            <w:tcW w:w="993" w:type="dxa"/>
            <w:shd w:val="clear" w:color="auto" w:fill="595959"/>
          </w:tcPr>
          <w:p w14:paraId="7639E001" w14:textId="77777777" w:rsidR="00431C34" w:rsidRDefault="00431C34" w:rsidP="00F374D6"/>
        </w:tc>
        <w:tc>
          <w:tcPr>
            <w:tcW w:w="992" w:type="dxa"/>
          </w:tcPr>
          <w:p w14:paraId="25537CE7" w14:textId="77777777" w:rsidR="00431C34" w:rsidRDefault="00431C34" w:rsidP="00F374D6"/>
        </w:tc>
      </w:tr>
      <w:tr w:rsidR="00431C34" w14:paraId="40BEE70B" w14:textId="77777777" w:rsidTr="00F374D6">
        <w:tc>
          <w:tcPr>
            <w:tcW w:w="534" w:type="dxa"/>
            <w:shd w:val="clear" w:color="auto" w:fill="auto"/>
          </w:tcPr>
          <w:p w14:paraId="787BA590" w14:textId="77777777" w:rsidR="00431C34" w:rsidRPr="006101D1" w:rsidRDefault="00431C34" w:rsidP="00F374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Pr="006101D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3A8B8E0F" w14:textId="77777777" w:rsidR="00431C34" w:rsidRPr="006101D1" w:rsidRDefault="00431C34" w:rsidP="00F374D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6101D1">
              <w:rPr>
                <w:rFonts w:ascii="Times New Roman" w:hAnsi="Times New Roman"/>
                <w:sz w:val="20"/>
                <w:szCs w:val="20"/>
              </w:rPr>
              <w:t>olka poboru papieru kasety A4</w:t>
            </w:r>
            <w:r>
              <w:rPr>
                <w:rFonts w:ascii="Times New Roman" w:hAnsi="Times New Roman"/>
                <w:sz w:val="20"/>
                <w:szCs w:val="20"/>
              </w:rPr>
              <w:t>/ A3</w:t>
            </w:r>
            <w:r w:rsidRPr="006101D1">
              <w:rPr>
                <w:rFonts w:ascii="Times New Roman" w:hAnsi="Times New Roman"/>
                <w:sz w:val="20"/>
                <w:szCs w:val="20"/>
              </w:rPr>
              <w:t>                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D59BF6" w14:textId="77777777" w:rsidR="00431C34" w:rsidRDefault="00431C34" w:rsidP="00F374D6">
            <w:pPr>
              <w:jc w:val="center"/>
            </w:pPr>
          </w:p>
        </w:tc>
        <w:tc>
          <w:tcPr>
            <w:tcW w:w="850" w:type="dxa"/>
            <w:shd w:val="clear" w:color="auto" w:fill="595959"/>
            <w:vAlign w:val="center"/>
          </w:tcPr>
          <w:p w14:paraId="1BCCDCEC" w14:textId="77777777" w:rsidR="00431C34" w:rsidRDefault="00431C34" w:rsidP="00F374D6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D441830" w14:textId="77777777" w:rsidR="00431C34" w:rsidRDefault="00431C34" w:rsidP="00F374D6">
            <w:pPr>
              <w:jc w:val="center"/>
            </w:pPr>
          </w:p>
        </w:tc>
        <w:tc>
          <w:tcPr>
            <w:tcW w:w="709" w:type="dxa"/>
            <w:shd w:val="clear" w:color="auto" w:fill="595959"/>
            <w:vAlign w:val="center"/>
          </w:tcPr>
          <w:p w14:paraId="5860A3BB" w14:textId="77777777" w:rsidR="00431C34" w:rsidRDefault="00431C34" w:rsidP="00F374D6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E7622EA" w14:textId="77777777" w:rsidR="00431C34" w:rsidRDefault="00431C34" w:rsidP="00F374D6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652626A6" w14:textId="77777777" w:rsidR="00431C34" w:rsidRDefault="00431C34" w:rsidP="00F374D6"/>
        </w:tc>
        <w:tc>
          <w:tcPr>
            <w:tcW w:w="992" w:type="dxa"/>
          </w:tcPr>
          <w:p w14:paraId="03A59EA0" w14:textId="77777777" w:rsidR="00431C34" w:rsidRDefault="00431C34" w:rsidP="00F374D6"/>
        </w:tc>
        <w:tc>
          <w:tcPr>
            <w:tcW w:w="850" w:type="dxa"/>
            <w:shd w:val="clear" w:color="auto" w:fill="FFFFFF"/>
          </w:tcPr>
          <w:p w14:paraId="03C31E52" w14:textId="77777777" w:rsidR="00431C34" w:rsidRDefault="00431C34" w:rsidP="00F374D6"/>
        </w:tc>
        <w:tc>
          <w:tcPr>
            <w:tcW w:w="993" w:type="dxa"/>
            <w:shd w:val="clear" w:color="auto" w:fill="FFFFFF"/>
          </w:tcPr>
          <w:p w14:paraId="6F6EDA1F" w14:textId="77777777" w:rsidR="00431C34" w:rsidRDefault="00431C34" w:rsidP="00F374D6"/>
        </w:tc>
        <w:tc>
          <w:tcPr>
            <w:tcW w:w="992" w:type="dxa"/>
            <w:shd w:val="clear" w:color="auto" w:fill="FFFFFF"/>
          </w:tcPr>
          <w:p w14:paraId="0AB2C928" w14:textId="77777777" w:rsidR="00431C34" w:rsidRDefault="00431C34" w:rsidP="00F374D6">
            <w: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14:paraId="07DBBA9B" w14:textId="77777777" w:rsidR="00431C34" w:rsidRDefault="00431C34" w:rsidP="00F374D6"/>
        </w:tc>
        <w:tc>
          <w:tcPr>
            <w:tcW w:w="992" w:type="dxa"/>
            <w:shd w:val="clear" w:color="auto" w:fill="595959"/>
          </w:tcPr>
          <w:p w14:paraId="13929332" w14:textId="77777777" w:rsidR="00431C34" w:rsidRDefault="00431C34" w:rsidP="00F374D6"/>
        </w:tc>
        <w:tc>
          <w:tcPr>
            <w:tcW w:w="993" w:type="dxa"/>
            <w:shd w:val="clear" w:color="auto" w:fill="595959"/>
          </w:tcPr>
          <w:p w14:paraId="79259231" w14:textId="77777777" w:rsidR="00431C34" w:rsidRDefault="00431C34" w:rsidP="00F374D6"/>
        </w:tc>
        <w:tc>
          <w:tcPr>
            <w:tcW w:w="992" w:type="dxa"/>
          </w:tcPr>
          <w:p w14:paraId="31666860" w14:textId="77777777" w:rsidR="00431C34" w:rsidRDefault="00431C34" w:rsidP="00F374D6"/>
        </w:tc>
      </w:tr>
      <w:tr w:rsidR="00431C34" w14:paraId="14B4C90C" w14:textId="77777777" w:rsidTr="00F374D6">
        <w:tc>
          <w:tcPr>
            <w:tcW w:w="534" w:type="dxa"/>
            <w:shd w:val="clear" w:color="auto" w:fill="auto"/>
          </w:tcPr>
          <w:p w14:paraId="76B2655D" w14:textId="77777777" w:rsidR="00431C34" w:rsidRPr="006101D1" w:rsidRDefault="00431C34" w:rsidP="00F374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m)</w:t>
            </w:r>
          </w:p>
        </w:tc>
        <w:tc>
          <w:tcPr>
            <w:tcW w:w="1275" w:type="dxa"/>
            <w:shd w:val="clear" w:color="auto" w:fill="auto"/>
          </w:tcPr>
          <w:p w14:paraId="34E78EDB" w14:textId="77777777" w:rsidR="00431C34" w:rsidRPr="006101D1" w:rsidRDefault="00431C34" w:rsidP="00F374D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Separator kasety A4/A3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603AF4" w14:textId="77777777" w:rsidR="00431C34" w:rsidRDefault="00431C34" w:rsidP="00F374D6">
            <w:pPr>
              <w:jc w:val="center"/>
            </w:pPr>
          </w:p>
        </w:tc>
        <w:tc>
          <w:tcPr>
            <w:tcW w:w="850" w:type="dxa"/>
            <w:shd w:val="clear" w:color="auto" w:fill="595959"/>
            <w:vAlign w:val="center"/>
          </w:tcPr>
          <w:p w14:paraId="30C282DA" w14:textId="77777777" w:rsidR="00431C34" w:rsidRDefault="00431C34" w:rsidP="00F374D6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122A15D" w14:textId="77777777" w:rsidR="00431C34" w:rsidRDefault="00431C34" w:rsidP="00F374D6">
            <w:pPr>
              <w:jc w:val="center"/>
            </w:pPr>
          </w:p>
        </w:tc>
        <w:tc>
          <w:tcPr>
            <w:tcW w:w="709" w:type="dxa"/>
            <w:shd w:val="clear" w:color="auto" w:fill="595959"/>
            <w:vAlign w:val="center"/>
          </w:tcPr>
          <w:p w14:paraId="18954128" w14:textId="77777777" w:rsidR="00431C34" w:rsidRDefault="00431C34" w:rsidP="00F374D6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0F1633D" w14:textId="77777777" w:rsidR="00431C34" w:rsidRDefault="00431C34" w:rsidP="00F374D6">
            <w:pPr>
              <w:jc w:val="center"/>
            </w:pPr>
          </w:p>
        </w:tc>
        <w:tc>
          <w:tcPr>
            <w:tcW w:w="851" w:type="dxa"/>
            <w:shd w:val="clear" w:color="auto" w:fill="595959"/>
          </w:tcPr>
          <w:p w14:paraId="3778EE7B" w14:textId="77777777" w:rsidR="00431C34" w:rsidRDefault="00431C34" w:rsidP="00F374D6"/>
        </w:tc>
        <w:tc>
          <w:tcPr>
            <w:tcW w:w="992" w:type="dxa"/>
            <w:shd w:val="clear" w:color="auto" w:fill="595959"/>
          </w:tcPr>
          <w:p w14:paraId="3561BDED" w14:textId="77777777" w:rsidR="00431C34" w:rsidRDefault="00431C34" w:rsidP="00F374D6"/>
        </w:tc>
        <w:tc>
          <w:tcPr>
            <w:tcW w:w="850" w:type="dxa"/>
            <w:shd w:val="clear" w:color="auto" w:fill="595959"/>
          </w:tcPr>
          <w:p w14:paraId="01BFED64" w14:textId="77777777" w:rsidR="00431C34" w:rsidRDefault="00431C34" w:rsidP="00F374D6"/>
        </w:tc>
        <w:tc>
          <w:tcPr>
            <w:tcW w:w="993" w:type="dxa"/>
            <w:shd w:val="clear" w:color="auto" w:fill="595959"/>
          </w:tcPr>
          <w:p w14:paraId="3B02C2F6" w14:textId="77777777" w:rsidR="00431C34" w:rsidRDefault="00431C34" w:rsidP="00F374D6"/>
        </w:tc>
        <w:tc>
          <w:tcPr>
            <w:tcW w:w="992" w:type="dxa"/>
            <w:shd w:val="clear" w:color="auto" w:fill="FFFFFF"/>
          </w:tcPr>
          <w:p w14:paraId="73FE2298" w14:textId="77777777" w:rsidR="00431C34" w:rsidRDefault="00431C34" w:rsidP="00F374D6">
            <w: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14:paraId="77822025" w14:textId="77777777" w:rsidR="00431C34" w:rsidRDefault="00431C34" w:rsidP="00F374D6"/>
        </w:tc>
        <w:tc>
          <w:tcPr>
            <w:tcW w:w="992" w:type="dxa"/>
            <w:shd w:val="clear" w:color="auto" w:fill="595959"/>
          </w:tcPr>
          <w:p w14:paraId="56182041" w14:textId="77777777" w:rsidR="00431C34" w:rsidRDefault="00431C34" w:rsidP="00F374D6"/>
        </w:tc>
        <w:tc>
          <w:tcPr>
            <w:tcW w:w="993" w:type="dxa"/>
            <w:shd w:val="clear" w:color="auto" w:fill="595959"/>
          </w:tcPr>
          <w:p w14:paraId="769A3E58" w14:textId="77777777" w:rsidR="00431C34" w:rsidRDefault="00431C34" w:rsidP="00F374D6"/>
        </w:tc>
        <w:tc>
          <w:tcPr>
            <w:tcW w:w="992" w:type="dxa"/>
          </w:tcPr>
          <w:p w14:paraId="1656A2EB" w14:textId="77777777" w:rsidR="00431C34" w:rsidRDefault="00431C34" w:rsidP="00F374D6"/>
        </w:tc>
      </w:tr>
      <w:tr w:rsidR="00431C34" w14:paraId="7B2FC387" w14:textId="77777777" w:rsidTr="00F374D6">
        <w:tc>
          <w:tcPr>
            <w:tcW w:w="534" w:type="dxa"/>
            <w:shd w:val="clear" w:color="auto" w:fill="auto"/>
          </w:tcPr>
          <w:p w14:paraId="76918342" w14:textId="77777777" w:rsidR="00431C34" w:rsidRDefault="00431C34" w:rsidP="00F374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n)</w:t>
            </w:r>
          </w:p>
        </w:tc>
        <w:tc>
          <w:tcPr>
            <w:tcW w:w="1275" w:type="dxa"/>
            <w:shd w:val="clear" w:color="auto" w:fill="auto"/>
          </w:tcPr>
          <w:p w14:paraId="47657A21" w14:textId="77777777" w:rsidR="00431C34" w:rsidRDefault="00431C34" w:rsidP="00F374D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Termistor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0B2745" w14:textId="77777777" w:rsidR="00431C34" w:rsidRDefault="00431C34" w:rsidP="00F374D6">
            <w:pPr>
              <w:jc w:val="center"/>
            </w:pPr>
          </w:p>
        </w:tc>
        <w:tc>
          <w:tcPr>
            <w:tcW w:w="850" w:type="dxa"/>
            <w:shd w:val="clear" w:color="auto" w:fill="595959"/>
            <w:vAlign w:val="center"/>
          </w:tcPr>
          <w:p w14:paraId="15EE4F65" w14:textId="77777777" w:rsidR="00431C34" w:rsidRDefault="00431C34" w:rsidP="00F374D6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2689A8C" w14:textId="77777777" w:rsidR="00431C34" w:rsidRDefault="00431C34" w:rsidP="00F374D6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1FDEA4A" w14:textId="77777777" w:rsidR="00431C34" w:rsidRDefault="00431C34" w:rsidP="00F374D6">
            <w:pPr>
              <w:jc w:val="center"/>
            </w:pPr>
          </w:p>
        </w:tc>
        <w:tc>
          <w:tcPr>
            <w:tcW w:w="850" w:type="dxa"/>
            <w:shd w:val="clear" w:color="auto" w:fill="595959"/>
            <w:vAlign w:val="center"/>
          </w:tcPr>
          <w:p w14:paraId="7511F56B" w14:textId="77777777" w:rsidR="00431C34" w:rsidRDefault="00431C34" w:rsidP="00F374D6">
            <w:pPr>
              <w:jc w:val="center"/>
            </w:pPr>
          </w:p>
        </w:tc>
        <w:tc>
          <w:tcPr>
            <w:tcW w:w="851" w:type="dxa"/>
            <w:shd w:val="clear" w:color="auto" w:fill="595959"/>
          </w:tcPr>
          <w:p w14:paraId="4D00F039" w14:textId="77777777" w:rsidR="00431C34" w:rsidRDefault="00431C34" w:rsidP="00F374D6"/>
        </w:tc>
        <w:tc>
          <w:tcPr>
            <w:tcW w:w="992" w:type="dxa"/>
            <w:shd w:val="clear" w:color="auto" w:fill="FFFFFF"/>
          </w:tcPr>
          <w:p w14:paraId="380C9958" w14:textId="77777777" w:rsidR="00431C34" w:rsidRDefault="00431C34" w:rsidP="00F374D6"/>
        </w:tc>
        <w:tc>
          <w:tcPr>
            <w:tcW w:w="850" w:type="dxa"/>
            <w:shd w:val="clear" w:color="auto" w:fill="595959"/>
          </w:tcPr>
          <w:p w14:paraId="56638841" w14:textId="77777777" w:rsidR="00431C34" w:rsidRDefault="00431C34" w:rsidP="00F374D6"/>
        </w:tc>
        <w:tc>
          <w:tcPr>
            <w:tcW w:w="993" w:type="dxa"/>
            <w:shd w:val="clear" w:color="auto" w:fill="595959"/>
          </w:tcPr>
          <w:p w14:paraId="436F03CC" w14:textId="77777777" w:rsidR="00431C34" w:rsidRDefault="00431C34" w:rsidP="00F374D6"/>
        </w:tc>
        <w:tc>
          <w:tcPr>
            <w:tcW w:w="992" w:type="dxa"/>
            <w:shd w:val="clear" w:color="auto" w:fill="595959"/>
          </w:tcPr>
          <w:p w14:paraId="14F18F51" w14:textId="77777777" w:rsidR="00431C34" w:rsidRDefault="00431C34" w:rsidP="00F374D6">
            <w:r>
              <w:t xml:space="preserve"> </w:t>
            </w:r>
          </w:p>
        </w:tc>
        <w:tc>
          <w:tcPr>
            <w:tcW w:w="992" w:type="dxa"/>
            <w:shd w:val="clear" w:color="auto" w:fill="595959"/>
          </w:tcPr>
          <w:p w14:paraId="1213C09D" w14:textId="77777777" w:rsidR="00431C34" w:rsidRDefault="00431C34" w:rsidP="00F374D6"/>
        </w:tc>
        <w:tc>
          <w:tcPr>
            <w:tcW w:w="992" w:type="dxa"/>
            <w:shd w:val="clear" w:color="auto" w:fill="FFFFFF"/>
          </w:tcPr>
          <w:p w14:paraId="1AD104A1" w14:textId="77777777" w:rsidR="00431C34" w:rsidRDefault="00431C34" w:rsidP="00F374D6"/>
        </w:tc>
        <w:tc>
          <w:tcPr>
            <w:tcW w:w="993" w:type="dxa"/>
            <w:shd w:val="clear" w:color="auto" w:fill="595959"/>
          </w:tcPr>
          <w:p w14:paraId="5FAB53CD" w14:textId="77777777" w:rsidR="00431C34" w:rsidRDefault="00431C34" w:rsidP="00F374D6"/>
        </w:tc>
        <w:tc>
          <w:tcPr>
            <w:tcW w:w="992" w:type="dxa"/>
          </w:tcPr>
          <w:p w14:paraId="4ABACBF8" w14:textId="77777777" w:rsidR="00431C34" w:rsidRDefault="00431C34" w:rsidP="00F374D6"/>
        </w:tc>
      </w:tr>
      <w:tr w:rsidR="00431C34" w14:paraId="4870C617" w14:textId="77777777" w:rsidTr="00F374D6">
        <w:tc>
          <w:tcPr>
            <w:tcW w:w="534" w:type="dxa"/>
            <w:shd w:val="clear" w:color="auto" w:fill="auto"/>
          </w:tcPr>
          <w:p w14:paraId="726D1B75" w14:textId="77777777" w:rsidR="00431C34" w:rsidRDefault="00431C34" w:rsidP="00F374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o)</w:t>
            </w:r>
          </w:p>
        </w:tc>
        <w:tc>
          <w:tcPr>
            <w:tcW w:w="1275" w:type="dxa"/>
            <w:shd w:val="clear" w:color="auto" w:fill="auto"/>
          </w:tcPr>
          <w:p w14:paraId="5EC35CCD" w14:textId="77777777" w:rsidR="00431C34" w:rsidRDefault="00431C34" w:rsidP="00F374D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Wałek dociskowy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CC03B6" w14:textId="77777777" w:rsidR="00431C34" w:rsidRDefault="00431C34" w:rsidP="00F374D6">
            <w:pPr>
              <w:jc w:val="center"/>
            </w:pPr>
          </w:p>
        </w:tc>
        <w:tc>
          <w:tcPr>
            <w:tcW w:w="850" w:type="dxa"/>
            <w:shd w:val="clear" w:color="auto" w:fill="595959"/>
            <w:vAlign w:val="center"/>
          </w:tcPr>
          <w:p w14:paraId="38B70B6C" w14:textId="77777777" w:rsidR="00431C34" w:rsidRDefault="00431C34" w:rsidP="00F374D6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3E11D0" w14:textId="77777777" w:rsidR="00431C34" w:rsidRDefault="00431C34" w:rsidP="00F374D6">
            <w:pPr>
              <w:jc w:val="center"/>
            </w:pPr>
          </w:p>
        </w:tc>
        <w:tc>
          <w:tcPr>
            <w:tcW w:w="709" w:type="dxa"/>
            <w:shd w:val="clear" w:color="auto" w:fill="595959"/>
            <w:vAlign w:val="center"/>
          </w:tcPr>
          <w:p w14:paraId="253E41C4" w14:textId="77777777" w:rsidR="00431C34" w:rsidRDefault="00431C34" w:rsidP="00F374D6">
            <w:pPr>
              <w:jc w:val="center"/>
            </w:pPr>
          </w:p>
        </w:tc>
        <w:tc>
          <w:tcPr>
            <w:tcW w:w="850" w:type="dxa"/>
            <w:shd w:val="clear" w:color="auto" w:fill="595959"/>
            <w:vAlign w:val="center"/>
          </w:tcPr>
          <w:p w14:paraId="606DB094" w14:textId="77777777" w:rsidR="00431C34" w:rsidRDefault="00431C34" w:rsidP="00F374D6">
            <w:pPr>
              <w:jc w:val="center"/>
            </w:pPr>
          </w:p>
        </w:tc>
        <w:tc>
          <w:tcPr>
            <w:tcW w:w="851" w:type="dxa"/>
            <w:shd w:val="clear" w:color="auto" w:fill="595959"/>
          </w:tcPr>
          <w:p w14:paraId="6B1BF654" w14:textId="77777777" w:rsidR="00431C34" w:rsidRDefault="00431C34" w:rsidP="00F374D6"/>
        </w:tc>
        <w:tc>
          <w:tcPr>
            <w:tcW w:w="992" w:type="dxa"/>
            <w:shd w:val="clear" w:color="auto" w:fill="595959"/>
          </w:tcPr>
          <w:p w14:paraId="2AC5E92E" w14:textId="77777777" w:rsidR="00431C34" w:rsidRDefault="00431C34" w:rsidP="00F374D6"/>
        </w:tc>
        <w:tc>
          <w:tcPr>
            <w:tcW w:w="850" w:type="dxa"/>
            <w:shd w:val="clear" w:color="auto" w:fill="595959"/>
          </w:tcPr>
          <w:p w14:paraId="058F5C83" w14:textId="77777777" w:rsidR="00431C34" w:rsidRDefault="00431C34" w:rsidP="00F374D6"/>
        </w:tc>
        <w:tc>
          <w:tcPr>
            <w:tcW w:w="993" w:type="dxa"/>
            <w:shd w:val="clear" w:color="auto" w:fill="595959"/>
          </w:tcPr>
          <w:p w14:paraId="67DCB60D" w14:textId="77777777" w:rsidR="00431C34" w:rsidRDefault="00431C34" w:rsidP="00F374D6"/>
        </w:tc>
        <w:tc>
          <w:tcPr>
            <w:tcW w:w="992" w:type="dxa"/>
            <w:shd w:val="clear" w:color="auto" w:fill="FFFFFF"/>
          </w:tcPr>
          <w:p w14:paraId="1940EDDC" w14:textId="77777777" w:rsidR="00431C34" w:rsidRDefault="00431C34" w:rsidP="00F374D6"/>
        </w:tc>
        <w:tc>
          <w:tcPr>
            <w:tcW w:w="992" w:type="dxa"/>
            <w:shd w:val="clear" w:color="auto" w:fill="FFFFFF"/>
          </w:tcPr>
          <w:p w14:paraId="6AF1E24B" w14:textId="77777777" w:rsidR="00431C34" w:rsidRDefault="00431C34" w:rsidP="00F374D6"/>
        </w:tc>
        <w:tc>
          <w:tcPr>
            <w:tcW w:w="992" w:type="dxa"/>
            <w:shd w:val="clear" w:color="auto" w:fill="595959"/>
          </w:tcPr>
          <w:p w14:paraId="5C833B20" w14:textId="77777777" w:rsidR="00431C34" w:rsidRDefault="00431C34" w:rsidP="00F374D6"/>
        </w:tc>
        <w:tc>
          <w:tcPr>
            <w:tcW w:w="993" w:type="dxa"/>
            <w:shd w:val="clear" w:color="auto" w:fill="595959"/>
          </w:tcPr>
          <w:p w14:paraId="31801969" w14:textId="77777777" w:rsidR="00431C34" w:rsidRDefault="00431C34" w:rsidP="00F374D6"/>
        </w:tc>
        <w:tc>
          <w:tcPr>
            <w:tcW w:w="992" w:type="dxa"/>
          </w:tcPr>
          <w:p w14:paraId="1A5BA25F" w14:textId="77777777" w:rsidR="00431C34" w:rsidRDefault="00431C34" w:rsidP="00F374D6"/>
        </w:tc>
      </w:tr>
      <w:tr w:rsidR="00431C34" w14:paraId="721CD846" w14:textId="77777777" w:rsidTr="00F374D6">
        <w:tc>
          <w:tcPr>
            <w:tcW w:w="534" w:type="dxa"/>
            <w:shd w:val="clear" w:color="auto" w:fill="auto"/>
          </w:tcPr>
          <w:p w14:paraId="296C474F" w14:textId="77777777" w:rsidR="00431C34" w:rsidRDefault="00431C34" w:rsidP="00F374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p)</w:t>
            </w:r>
          </w:p>
        </w:tc>
        <w:tc>
          <w:tcPr>
            <w:tcW w:w="1275" w:type="dxa"/>
            <w:shd w:val="clear" w:color="auto" w:fill="auto"/>
          </w:tcPr>
          <w:p w14:paraId="39F86B34" w14:textId="77777777" w:rsidR="00431C34" w:rsidRDefault="00431C34" w:rsidP="00F374D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Rolka ładująca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358B00" w14:textId="77777777" w:rsidR="00431C34" w:rsidRDefault="00431C34" w:rsidP="00F374D6">
            <w:pPr>
              <w:jc w:val="center"/>
            </w:pPr>
          </w:p>
        </w:tc>
        <w:tc>
          <w:tcPr>
            <w:tcW w:w="850" w:type="dxa"/>
            <w:shd w:val="clear" w:color="auto" w:fill="595959"/>
            <w:vAlign w:val="center"/>
          </w:tcPr>
          <w:p w14:paraId="43224210" w14:textId="77777777" w:rsidR="00431C34" w:rsidRDefault="00431C34" w:rsidP="00F374D6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44D2918" w14:textId="77777777" w:rsidR="00431C34" w:rsidRDefault="00431C34" w:rsidP="00F374D6">
            <w:pPr>
              <w:jc w:val="center"/>
            </w:pPr>
          </w:p>
        </w:tc>
        <w:tc>
          <w:tcPr>
            <w:tcW w:w="709" w:type="dxa"/>
            <w:shd w:val="clear" w:color="auto" w:fill="595959"/>
            <w:vAlign w:val="center"/>
          </w:tcPr>
          <w:p w14:paraId="6F2E49EB" w14:textId="77777777" w:rsidR="00431C34" w:rsidRDefault="00431C34" w:rsidP="00F374D6">
            <w:pPr>
              <w:jc w:val="center"/>
            </w:pPr>
          </w:p>
        </w:tc>
        <w:tc>
          <w:tcPr>
            <w:tcW w:w="850" w:type="dxa"/>
            <w:shd w:val="clear" w:color="auto" w:fill="595959"/>
            <w:vAlign w:val="center"/>
          </w:tcPr>
          <w:p w14:paraId="5DD6B228" w14:textId="77777777" w:rsidR="00431C34" w:rsidRDefault="00431C34" w:rsidP="00F374D6">
            <w:pPr>
              <w:jc w:val="center"/>
            </w:pPr>
          </w:p>
        </w:tc>
        <w:tc>
          <w:tcPr>
            <w:tcW w:w="851" w:type="dxa"/>
            <w:shd w:val="clear" w:color="auto" w:fill="595959"/>
          </w:tcPr>
          <w:p w14:paraId="107D970E" w14:textId="77777777" w:rsidR="00431C34" w:rsidRDefault="00431C34" w:rsidP="00F374D6"/>
        </w:tc>
        <w:tc>
          <w:tcPr>
            <w:tcW w:w="992" w:type="dxa"/>
          </w:tcPr>
          <w:p w14:paraId="3D18A47D" w14:textId="77777777" w:rsidR="00431C34" w:rsidRDefault="00431C34" w:rsidP="00F374D6"/>
        </w:tc>
        <w:tc>
          <w:tcPr>
            <w:tcW w:w="850" w:type="dxa"/>
            <w:shd w:val="clear" w:color="auto" w:fill="auto"/>
          </w:tcPr>
          <w:p w14:paraId="756B3649" w14:textId="77777777" w:rsidR="00431C34" w:rsidRDefault="00431C34" w:rsidP="00F374D6"/>
        </w:tc>
        <w:tc>
          <w:tcPr>
            <w:tcW w:w="993" w:type="dxa"/>
            <w:shd w:val="clear" w:color="auto" w:fill="595959"/>
          </w:tcPr>
          <w:p w14:paraId="2D0E776C" w14:textId="77777777" w:rsidR="00431C34" w:rsidRDefault="00431C34" w:rsidP="00F374D6"/>
        </w:tc>
        <w:tc>
          <w:tcPr>
            <w:tcW w:w="992" w:type="dxa"/>
            <w:shd w:val="clear" w:color="auto" w:fill="FFFFFF"/>
          </w:tcPr>
          <w:p w14:paraId="1F08291A" w14:textId="77777777" w:rsidR="00431C34" w:rsidRDefault="00431C34" w:rsidP="00F374D6"/>
        </w:tc>
        <w:tc>
          <w:tcPr>
            <w:tcW w:w="992" w:type="dxa"/>
            <w:shd w:val="clear" w:color="auto" w:fill="FFFFFF"/>
          </w:tcPr>
          <w:p w14:paraId="171D8D22" w14:textId="77777777" w:rsidR="00431C34" w:rsidRDefault="00431C34" w:rsidP="00F374D6"/>
        </w:tc>
        <w:tc>
          <w:tcPr>
            <w:tcW w:w="992" w:type="dxa"/>
            <w:shd w:val="clear" w:color="auto" w:fill="595959"/>
          </w:tcPr>
          <w:p w14:paraId="63BC1E27" w14:textId="77777777" w:rsidR="00431C34" w:rsidRDefault="00431C34" w:rsidP="00F374D6"/>
        </w:tc>
        <w:tc>
          <w:tcPr>
            <w:tcW w:w="993" w:type="dxa"/>
            <w:shd w:val="clear" w:color="auto" w:fill="595959"/>
          </w:tcPr>
          <w:p w14:paraId="42DD9EFA" w14:textId="77777777" w:rsidR="00431C34" w:rsidRDefault="00431C34" w:rsidP="00F374D6"/>
        </w:tc>
        <w:tc>
          <w:tcPr>
            <w:tcW w:w="992" w:type="dxa"/>
          </w:tcPr>
          <w:p w14:paraId="4B28AA5F" w14:textId="77777777" w:rsidR="00431C34" w:rsidRDefault="00431C34" w:rsidP="00F374D6"/>
        </w:tc>
      </w:tr>
      <w:tr w:rsidR="00431C34" w14:paraId="7D28A476" w14:textId="77777777" w:rsidTr="00F374D6">
        <w:tc>
          <w:tcPr>
            <w:tcW w:w="534" w:type="dxa"/>
            <w:shd w:val="clear" w:color="auto" w:fill="auto"/>
          </w:tcPr>
          <w:p w14:paraId="57A1E67F" w14:textId="77777777" w:rsidR="00431C34" w:rsidRDefault="00431C34" w:rsidP="00F374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r)</w:t>
            </w:r>
          </w:p>
        </w:tc>
        <w:tc>
          <w:tcPr>
            <w:tcW w:w="1275" w:type="dxa"/>
            <w:shd w:val="clear" w:color="auto" w:fill="auto"/>
          </w:tcPr>
          <w:p w14:paraId="791473B8" w14:textId="77777777" w:rsidR="00431C34" w:rsidRDefault="00431C34" w:rsidP="00F374D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676D4">
              <w:rPr>
                <w:rFonts w:ascii="Times New Roman" w:hAnsi="Times New Roman"/>
                <w:sz w:val="20"/>
                <w:szCs w:val="20"/>
              </w:rPr>
              <w:t>Tryby/zębatki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zespołu wywoływania (komplet)</w:t>
            </w:r>
          </w:p>
        </w:tc>
        <w:tc>
          <w:tcPr>
            <w:tcW w:w="851" w:type="dxa"/>
            <w:shd w:val="clear" w:color="auto" w:fill="595959"/>
            <w:vAlign w:val="center"/>
          </w:tcPr>
          <w:p w14:paraId="20A85507" w14:textId="77777777" w:rsidR="00431C34" w:rsidRDefault="00431C34" w:rsidP="00F374D6">
            <w:pPr>
              <w:jc w:val="center"/>
            </w:pPr>
          </w:p>
        </w:tc>
        <w:tc>
          <w:tcPr>
            <w:tcW w:w="850" w:type="dxa"/>
            <w:shd w:val="clear" w:color="auto" w:fill="595959"/>
            <w:vAlign w:val="center"/>
          </w:tcPr>
          <w:p w14:paraId="74D2B8B1" w14:textId="77777777" w:rsidR="00431C34" w:rsidRDefault="00431C34" w:rsidP="00F374D6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04659F" w14:textId="77777777" w:rsidR="00431C34" w:rsidRDefault="00431C34" w:rsidP="00F374D6">
            <w:pPr>
              <w:jc w:val="center"/>
            </w:pPr>
          </w:p>
        </w:tc>
        <w:tc>
          <w:tcPr>
            <w:tcW w:w="709" w:type="dxa"/>
            <w:shd w:val="clear" w:color="auto" w:fill="595959"/>
            <w:vAlign w:val="center"/>
          </w:tcPr>
          <w:p w14:paraId="6ABB6066" w14:textId="77777777" w:rsidR="00431C34" w:rsidRDefault="00431C34" w:rsidP="00F374D6">
            <w:pPr>
              <w:jc w:val="center"/>
            </w:pPr>
          </w:p>
        </w:tc>
        <w:tc>
          <w:tcPr>
            <w:tcW w:w="850" w:type="dxa"/>
            <w:shd w:val="clear" w:color="auto" w:fill="595959"/>
            <w:vAlign w:val="center"/>
          </w:tcPr>
          <w:p w14:paraId="316E0884" w14:textId="77777777" w:rsidR="00431C34" w:rsidRDefault="00431C34" w:rsidP="00F374D6">
            <w:pPr>
              <w:jc w:val="center"/>
            </w:pPr>
          </w:p>
        </w:tc>
        <w:tc>
          <w:tcPr>
            <w:tcW w:w="851" w:type="dxa"/>
            <w:shd w:val="clear" w:color="auto" w:fill="595959"/>
          </w:tcPr>
          <w:p w14:paraId="65497329" w14:textId="77777777" w:rsidR="00431C34" w:rsidRDefault="00431C34" w:rsidP="00F374D6"/>
        </w:tc>
        <w:tc>
          <w:tcPr>
            <w:tcW w:w="992" w:type="dxa"/>
            <w:shd w:val="clear" w:color="auto" w:fill="595959"/>
          </w:tcPr>
          <w:p w14:paraId="4DD3E979" w14:textId="77777777" w:rsidR="00431C34" w:rsidRDefault="00431C34" w:rsidP="00F374D6"/>
        </w:tc>
        <w:tc>
          <w:tcPr>
            <w:tcW w:w="850" w:type="dxa"/>
            <w:shd w:val="clear" w:color="auto" w:fill="595959"/>
          </w:tcPr>
          <w:p w14:paraId="55B0B147" w14:textId="77777777" w:rsidR="00431C34" w:rsidRDefault="00431C34" w:rsidP="00F374D6"/>
        </w:tc>
        <w:tc>
          <w:tcPr>
            <w:tcW w:w="993" w:type="dxa"/>
            <w:shd w:val="clear" w:color="auto" w:fill="595959"/>
          </w:tcPr>
          <w:p w14:paraId="768DE754" w14:textId="77777777" w:rsidR="00431C34" w:rsidRDefault="00431C34" w:rsidP="00F374D6"/>
        </w:tc>
        <w:tc>
          <w:tcPr>
            <w:tcW w:w="992" w:type="dxa"/>
            <w:shd w:val="clear" w:color="auto" w:fill="595959"/>
          </w:tcPr>
          <w:p w14:paraId="3CF068FE" w14:textId="77777777" w:rsidR="00431C34" w:rsidRDefault="00431C34" w:rsidP="00F374D6">
            <w:r>
              <w:t xml:space="preserve"> </w:t>
            </w:r>
          </w:p>
        </w:tc>
        <w:tc>
          <w:tcPr>
            <w:tcW w:w="992" w:type="dxa"/>
            <w:shd w:val="clear" w:color="auto" w:fill="595959"/>
          </w:tcPr>
          <w:p w14:paraId="6DF8AC44" w14:textId="77777777" w:rsidR="00431C34" w:rsidRDefault="00431C34" w:rsidP="00F374D6"/>
        </w:tc>
        <w:tc>
          <w:tcPr>
            <w:tcW w:w="992" w:type="dxa"/>
            <w:shd w:val="clear" w:color="auto" w:fill="595959"/>
          </w:tcPr>
          <w:p w14:paraId="77F59E4B" w14:textId="77777777" w:rsidR="00431C34" w:rsidRDefault="00431C34" w:rsidP="00F374D6"/>
        </w:tc>
        <w:tc>
          <w:tcPr>
            <w:tcW w:w="993" w:type="dxa"/>
            <w:shd w:val="clear" w:color="auto" w:fill="595959"/>
          </w:tcPr>
          <w:p w14:paraId="24C68B2C" w14:textId="77777777" w:rsidR="00431C34" w:rsidRDefault="00431C34" w:rsidP="00F374D6"/>
        </w:tc>
        <w:tc>
          <w:tcPr>
            <w:tcW w:w="992" w:type="dxa"/>
          </w:tcPr>
          <w:p w14:paraId="6FD5EE6C" w14:textId="77777777" w:rsidR="00431C34" w:rsidRDefault="00431C34" w:rsidP="00F374D6"/>
        </w:tc>
      </w:tr>
      <w:tr w:rsidR="00431C34" w14:paraId="5265A2A5" w14:textId="77777777" w:rsidTr="00F374D6">
        <w:tc>
          <w:tcPr>
            <w:tcW w:w="534" w:type="dxa"/>
            <w:shd w:val="clear" w:color="auto" w:fill="auto"/>
          </w:tcPr>
          <w:p w14:paraId="1B3A2D31" w14:textId="77777777" w:rsidR="00431C34" w:rsidRDefault="00431C34" w:rsidP="00F374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s)</w:t>
            </w:r>
          </w:p>
        </w:tc>
        <w:tc>
          <w:tcPr>
            <w:tcW w:w="1275" w:type="dxa"/>
            <w:shd w:val="clear" w:color="auto" w:fill="auto"/>
          </w:tcPr>
          <w:p w14:paraId="21E4810D" w14:textId="77777777" w:rsidR="00431C34" w:rsidRDefault="00431C34" w:rsidP="00F374D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Pas transferowy</w:t>
            </w:r>
          </w:p>
        </w:tc>
        <w:tc>
          <w:tcPr>
            <w:tcW w:w="851" w:type="dxa"/>
            <w:shd w:val="clear" w:color="auto" w:fill="595959"/>
            <w:vAlign w:val="center"/>
          </w:tcPr>
          <w:p w14:paraId="563797CD" w14:textId="77777777" w:rsidR="00431C34" w:rsidRDefault="00431C34" w:rsidP="00F374D6">
            <w:pPr>
              <w:jc w:val="center"/>
            </w:pPr>
          </w:p>
        </w:tc>
        <w:tc>
          <w:tcPr>
            <w:tcW w:w="850" w:type="dxa"/>
            <w:shd w:val="clear" w:color="auto" w:fill="595959"/>
            <w:vAlign w:val="center"/>
          </w:tcPr>
          <w:p w14:paraId="2DC789A3" w14:textId="77777777" w:rsidR="00431C34" w:rsidRDefault="00431C34" w:rsidP="00F374D6">
            <w:pPr>
              <w:jc w:val="center"/>
            </w:pPr>
          </w:p>
        </w:tc>
        <w:tc>
          <w:tcPr>
            <w:tcW w:w="851" w:type="dxa"/>
            <w:shd w:val="clear" w:color="auto" w:fill="595959"/>
            <w:vAlign w:val="center"/>
          </w:tcPr>
          <w:p w14:paraId="5AF7F6D9" w14:textId="77777777" w:rsidR="00431C34" w:rsidRDefault="00431C34" w:rsidP="00F374D6"/>
        </w:tc>
        <w:tc>
          <w:tcPr>
            <w:tcW w:w="709" w:type="dxa"/>
            <w:shd w:val="clear" w:color="auto" w:fill="595959"/>
            <w:vAlign w:val="center"/>
          </w:tcPr>
          <w:p w14:paraId="75C5CB5B" w14:textId="77777777" w:rsidR="00431C34" w:rsidRDefault="00431C34" w:rsidP="00F374D6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0174ACF" w14:textId="77777777" w:rsidR="00431C34" w:rsidRDefault="00431C34" w:rsidP="00F374D6">
            <w:pPr>
              <w:jc w:val="center"/>
            </w:pPr>
          </w:p>
        </w:tc>
        <w:tc>
          <w:tcPr>
            <w:tcW w:w="851" w:type="dxa"/>
            <w:shd w:val="clear" w:color="auto" w:fill="595959"/>
          </w:tcPr>
          <w:p w14:paraId="589DBEA4" w14:textId="77777777" w:rsidR="00431C34" w:rsidRDefault="00431C34" w:rsidP="00F374D6"/>
        </w:tc>
        <w:tc>
          <w:tcPr>
            <w:tcW w:w="992" w:type="dxa"/>
            <w:shd w:val="clear" w:color="auto" w:fill="FFFFFF"/>
          </w:tcPr>
          <w:p w14:paraId="36A77272" w14:textId="77777777" w:rsidR="00431C34" w:rsidRDefault="00431C34" w:rsidP="00F374D6"/>
        </w:tc>
        <w:tc>
          <w:tcPr>
            <w:tcW w:w="850" w:type="dxa"/>
            <w:shd w:val="clear" w:color="auto" w:fill="595959"/>
          </w:tcPr>
          <w:p w14:paraId="50DE4339" w14:textId="77777777" w:rsidR="00431C34" w:rsidRPr="00366B51" w:rsidRDefault="00431C34" w:rsidP="00F374D6">
            <w:pPr>
              <w:rPr>
                <w:color w:val="808080"/>
              </w:rPr>
            </w:pPr>
          </w:p>
        </w:tc>
        <w:tc>
          <w:tcPr>
            <w:tcW w:w="993" w:type="dxa"/>
            <w:shd w:val="clear" w:color="auto" w:fill="FFFFFF"/>
          </w:tcPr>
          <w:p w14:paraId="79C5CA4E" w14:textId="77777777" w:rsidR="00431C34" w:rsidRDefault="00431C34" w:rsidP="00F374D6"/>
        </w:tc>
        <w:tc>
          <w:tcPr>
            <w:tcW w:w="992" w:type="dxa"/>
            <w:shd w:val="clear" w:color="auto" w:fill="FFFFFF"/>
          </w:tcPr>
          <w:p w14:paraId="33EF020E" w14:textId="77777777" w:rsidR="00431C34" w:rsidRDefault="00431C34" w:rsidP="00F374D6"/>
        </w:tc>
        <w:tc>
          <w:tcPr>
            <w:tcW w:w="992" w:type="dxa"/>
            <w:shd w:val="clear" w:color="auto" w:fill="FFFFFF"/>
          </w:tcPr>
          <w:p w14:paraId="732EA654" w14:textId="77777777" w:rsidR="00431C34" w:rsidRDefault="00431C34" w:rsidP="00F374D6"/>
        </w:tc>
        <w:tc>
          <w:tcPr>
            <w:tcW w:w="992" w:type="dxa"/>
            <w:shd w:val="clear" w:color="auto" w:fill="595959"/>
          </w:tcPr>
          <w:p w14:paraId="5FAFDD26" w14:textId="77777777" w:rsidR="00431C34" w:rsidRDefault="00431C34" w:rsidP="00F374D6"/>
        </w:tc>
        <w:tc>
          <w:tcPr>
            <w:tcW w:w="993" w:type="dxa"/>
            <w:shd w:val="clear" w:color="auto" w:fill="595959"/>
          </w:tcPr>
          <w:p w14:paraId="78C3E5B9" w14:textId="77777777" w:rsidR="00431C34" w:rsidRDefault="00431C34" w:rsidP="00F374D6"/>
        </w:tc>
        <w:tc>
          <w:tcPr>
            <w:tcW w:w="992" w:type="dxa"/>
          </w:tcPr>
          <w:p w14:paraId="0E50F221" w14:textId="77777777" w:rsidR="00431C34" w:rsidRDefault="00431C34" w:rsidP="00F374D6"/>
        </w:tc>
      </w:tr>
      <w:tr w:rsidR="00431C34" w14:paraId="1AF24279" w14:textId="77777777" w:rsidTr="00F374D6">
        <w:tc>
          <w:tcPr>
            <w:tcW w:w="534" w:type="dxa"/>
            <w:shd w:val="clear" w:color="auto" w:fill="auto"/>
          </w:tcPr>
          <w:p w14:paraId="201D78CC" w14:textId="77777777" w:rsidR="00431C34" w:rsidRDefault="00431C34" w:rsidP="00F374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t)</w:t>
            </w:r>
          </w:p>
        </w:tc>
        <w:tc>
          <w:tcPr>
            <w:tcW w:w="1275" w:type="dxa"/>
            <w:shd w:val="clear" w:color="auto" w:fill="auto"/>
          </w:tcPr>
          <w:p w14:paraId="25AFF052" w14:textId="77777777" w:rsidR="00431C34" w:rsidRDefault="00431C34" w:rsidP="00F374D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Listwa czyszcząca pasa transferowego</w:t>
            </w:r>
          </w:p>
        </w:tc>
        <w:tc>
          <w:tcPr>
            <w:tcW w:w="851" w:type="dxa"/>
            <w:shd w:val="clear" w:color="auto" w:fill="595959"/>
            <w:vAlign w:val="center"/>
          </w:tcPr>
          <w:p w14:paraId="69A334D5" w14:textId="77777777" w:rsidR="00431C34" w:rsidRDefault="00431C34" w:rsidP="00F374D6">
            <w:pPr>
              <w:jc w:val="center"/>
            </w:pPr>
          </w:p>
        </w:tc>
        <w:tc>
          <w:tcPr>
            <w:tcW w:w="850" w:type="dxa"/>
            <w:shd w:val="clear" w:color="auto" w:fill="595959"/>
            <w:vAlign w:val="center"/>
          </w:tcPr>
          <w:p w14:paraId="352EAE50" w14:textId="77777777" w:rsidR="00431C34" w:rsidRDefault="00431C34" w:rsidP="00F374D6">
            <w:pPr>
              <w:jc w:val="center"/>
            </w:pPr>
          </w:p>
        </w:tc>
        <w:tc>
          <w:tcPr>
            <w:tcW w:w="851" w:type="dxa"/>
            <w:shd w:val="clear" w:color="auto" w:fill="595959"/>
            <w:vAlign w:val="center"/>
          </w:tcPr>
          <w:p w14:paraId="5AE21238" w14:textId="77777777" w:rsidR="00431C34" w:rsidRDefault="00431C34" w:rsidP="00F374D6"/>
        </w:tc>
        <w:tc>
          <w:tcPr>
            <w:tcW w:w="709" w:type="dxa"/>
            <w:shd w:val="clear" w:color="auto" w:fill="595959"/>
            <w:vAlign w:val="center"/>
          </w:tcPr>
          <w:p w14:paraId="2DE1E269" w14:textId="77777777" w:rsidR="00431C34" w:rsidRDefault="00431C34" w:rsidP="00F374D6">
            <w:pPr>
              <w:jc w:val="center"/>
            </w:pPr>
          </w:p>
        </w:tc>
        <w:tc>
          <w:tcPr>
            <w:tcW w:w="850" w:type="dxa"/>
            <w:shd w:val="clear" w:color="auto" w:fill="595959"/>
            <w:vAlign w:val="center"/>
          </w:tcPr>
          <w:p w14:paraId="4DB7977B" w14:textId="77777777" w:rsidR="00431C34" w:rsidRDefault="00431C34" w:rsidP="00F374D6">
            <w:pPr>
              <w:jc w:val="center"/>
            </w:pPr>
          </w:p>
        </w:tc>
        <w:tc>
          <w:tcPr>
            <w:tcW w:w="851" w:type="dxa"/>
            <w:shd w:val="clear" w:color="auto" w:fill="595959"/>
          </w:tcPr>
          <w:p w14:paraId="173B3283" w14:textId="77777777" w:rsidR="00431C34" w:rsidRDefault="00431C34" w:rsidP="00F374D6"/>
        </w:tc>
        <w:tc>
          <w:tcPr>
            <w:tcW w:w="992" w:type="dxa"/>
            <w:shd w:val="clear" w:color="auto" w:fill="FFFFFF"/>
          </w:tcPr>
          <w:p w14:paraId="550D837C" w14:textId="77777777" w:rsidR="00431C34" w:rsidRDefault="00431C34" w:rsidP="00F374D6"/>
        </w:tc>
        <w:tc>
          <w:tcPr>
            <w:tcW w:w="850" w:type="dxa"/>
            <w:shd w:val="clear" w:color="auto" w:fill="595959"/>
          </w:tcPr>
          <w:p w14:paraId="027A1939" w14:textId="77777777" w:rsidR="00431C34" w:rsidRPr="00366B51" w:rsidRDefault="00431C34" w:rsidP="00F374D6">
            <w:pPr>
              <w:rPr>
                <w:color w:val="808080"/>
              </w:rPr>
            </w:pPr>
          </w:p>
        </w:tc>
        <w:tc>
          <w:tcPr>
            <w:tcW w:w="993" w:type="dxa"/>
            <w:shd w:val="clear" w:color="auto" w:fill="FFFFFF"/>
          </w:tcPr>
          <w:p w14:paraId="212645C6" w14:textId="77777777" w:rsidR="00431C34" w:rsidRDefault="00431C34" w:rsidP="00F374D6"/>
        </w:tc>
        <w:tc>
          <w:tcPr>
            <w:tcW w:w="992" w:type="dxa"/>
            <w:shd w:val="clear" w:color="auto" w:fill="595959"/>
          </w:tcPr>
          <w:p w14:paraId="544F7AE6" w14:textId="77777777" w:rsidR="00431C34" w:rsidRDefault="00431C34" w:rsidP="00F374D6">
            <w:r>
              <w:t xml:space="preserve"> </w:t>
            </w:r>
          </w:p>
        </w:tc>
        <w:tc>
          <w:tcPr>
            <w:tcW w:w="992" w:type="dxa"/>
            <w:shd w:val="clear" w:color="auto" w:fill="595959"/>
          </w:tcPr>
          <w:p w14:paraId="082A9C5B" w14:textId="77777777" w:rsidR="00431C34" w:rsidRDefault="00431C34" w:rsidP="00F374D6"/>
        </w:tc>
        <w:tc>
          <w:tcPr>
            <w:tcW w:w="992" w:type="dxa"/>
            <w:shd w:val="clear" w:color="auto" w:fill="595959"/>
          </w:tcPr>
          <w:p w14:paraId="65BCF785" w14:textId="77777777" w:rsidR="00431C34" w:rsidRDefault="00431C34" w:rsidP="00F374D6"/>
        </w:tc>
        <w:tc>
          <w:tcPr>
            <w:tcW w:w="993" w:type="dxa"/>
            <w:shd w:val="clear" w:color="auto" w:fill="595959"/>
          </w:tcPr>
          <w:p w14:paraId="1D708674" w14:textId="77777777" w:rsidR="00431C34" w:rsidRDefault="00431C34" w:rsidP="00F374D6"/>
        </w:tc>
        <w:tc>
          <w:tcPr>
            <w:tcW w:w="992" w:type="dxa"/>
          </w:tcPr>
          <w:p w14:paraId="00E2E184" w14:textId="77777777" w:rsidR="00431C34" w:rsidRDefault="00431C34" w:rsidP="00F374D6"/>
        </w:tc>
      </w:tr>
      <w:tr w:rsidR="00431C34" w14:paraId="7EF2B150" w14:textId="77777777" w:rsidTr="00F374D6">
        <w:tc>
          <w:tcPr>
            <w:tcW w:w="534" w:type="dxa"/>
            <w:shd w:val="clear" w:color="auto" w:fill="auto"/>
          </w:tcPr>
          <w:p w14:paraId="5AECD44E" w14:textId="77777777" w:rsidR="00431C34" w:rsidRDefault="00431C34" w:rsidP="00F374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u)</w:t>
            </w:r>
          </w:p>
        </w:tc>
        <w:tc>
          <w:tcPr>
            <w:tcW w:w="1275" w:type="dxa"/>
            <w:shd w:val="clear" w:color="auto" w:fill="auto"/>
          </w:tcPr>
          <w:p w14:paraId="4A998A17" w14:textId="77777777" w:rsidR="00431C34" w:rsidRDefault="00431C34" w:rsidP="00F374D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Rolka separująca kasety A4/A3</w:t>
            </w:r>
          </w:p>
        </w:tc>
        <w:tc>
          <w:tcPr>
            <w:tcW w:w="851" w:type="dxa"/>
            <w:shd w:val="clear" w:color="auto" w:fill="595959"/>
            <w:vAlign w:val="center"/>
          </w:tcPr>
          <w:p w14:paraId="7F537D1A" w14:textId="77777777" w:rsidR="00431C34" w:rsidRDefault="00431C34" w:rsidP="00F374D6">
            <w:pPr>
              <w:jc w:val="center"/>
            </w:pPr>
          </w:p>
        </w:tc>
        <w:tc>
          <w:tcPr>
            <w:tcW w:w="850" w:type="dxa"/>
            <w:shd w:val="clear" w:color="auto" w:fill="595959"/>
            <w:vAlign w:val="center"/>
          </w:tcPr>
          <w:p w14:paraId="40F34C1A" w14:textId="77777777" w:rsidR="00431C34" w:rsidRDefault="00431C34" w:rsidP="00F374D6">
            <w:pPr>
              <w:jc w:val="center"/>
            </w:pPr>
          </w:p>
        </w:tc>
        <w:tc>
          <w:tcPr>
            <w:tcW w:w="851" w:type="dxa"/>
            <w:shd w:val="clear" w:color="auto" w:fill="595959"/>
            <w:vAlign w:val="center"/>
          </w:tcPr>
          <w:p w14:paraId="50BB4C73" w14:textId="77777777" w:rsidR="00431C34" w:rsidRDefault="00431C34" w:rsidP="00F374D6">
            <w:pPr>
              <w:jc w:val="center"/>
            </w:pPr>
          </w:p>
        </w:tc>
        <w:tc>
          <w:tcPr>
            <w:tcW w:w="709" w:type="dxa"/>
            <w:shd w:val="clear" w:color="auto" w:fill="595959"/>
            <w:vAlign w:val="center"/>
          </w:tcPr>
          <w:p w14:paraId="3C70AACC" w14:textId="77777777" w:rsidR="00431C34" w:rsidRDefault="00431C34" w:rsidP="00F374D6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95537D7" w14:textId="77777777" w:rsidR="00431C34" w:rsidRDefault="00431C34" w:rsidP="00F374D6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654C03E0" w14:textId="77777777" w:rsidR="00431C34" w:rsidRDefault="00431C34" w:rsidP="00F374D6"/>
        </w:tc>
        <w:tc>
          <w:tcPr>
            <w:tcW w:w="992" w:type="dxa"/>
          </w:tcPr>
          <w:p w14:paraId="303DA13C" w14:textId="77777777" w:rsidR="00431C34" w:rsidRDefault="00431C34" w:rsidP="00F374D6"/>
        </w:tc>
        <w:tc>
          <w:tcPr>
            <w:tcW w:w="850" w:type="dxa"/>
            <w:shd w:val="clear" w:color="auto" w:fill="FFFFFF"/>
          </w:tcPr>
          <w:p w14:paraId="475F541C" w14:textId="77777777" w:rsidR="00431C34" w:rsidRPr="00366B51" w:rsidRDefault="00431C34" w:rsidP="00F374D6">
            <w:pPr>
              <w:rPr>
                <w:color w:val="808080"/>
              </w:rPr>
            </w:pPr>
          </w:p>
        </w:tc>
        <w:tc>
          <w:tcPr>
            <w:tcW w:w="993" w:type="dxa"/>
            <w:shd w:val="clear" w:color="auto" w:fill="595959"/>
          </w:tcPr>
          <w:p w14:paraId="2F2AA3CB" w14:textId="77777777" w:rsidR="00431C34" w:rsidRDefault="00431C34" w:rsidP="00F374D6"/>
        </w:tc>
        <w:tc>
          <w:tcPr>
            <w:tcW w:w="992" w:type="dxa"/>
            <w:shd w:val="clear" w:color="auto" w:fill="FFFFFF"/>
          </w:tcPr>
          <w:p w14:paraId="11DA729F" w14:textId="77777777" w:rsidR="00431C34" w:rsidRDefault="00431C34" w:rsidP="00F374D6"/>
        </w:tc>
        <w:tc>
          <w:tcPr>
            <w:tcW w:w="992" w:type="dxa"/>
            <w:shd w:val="clear" w:color="auto" w:fill="FFFFFF"/>
          </w:tcPr>
          <w:p w14:paraId="046C095E" w14:textId="77777777" w:rsidR="00431C34" w:rsidRDefault="00431C34" w:rsidP="00F374D6"/>
        </w:tc>
        <w:tc>
          <w:tcPr>
            <w:tcW w:w="992" w:type="dxa"/>
            <w:shd w:val="clear" w:color="auto" w:fill="595959"/>
          </w:tcPr>
          <w:p w14:paraId="3FB01930" w14:textId="77777777" w:rsidR="00431C34" w:rsidRDefault="00431C34" w:rsidP="00F374D6"/>
        </w:tc>
        <w:tc>
          <w:tcPr>
            <w:tcW w:w="993" w:type="dxa"/>
            <w:shd w:val="clear" w:color="auto" w:fill="595959"/>
          </w:tcPr>
          <w:p w14:paraId="61C32F8F" w14:textId="77777777" w:rsidR="00431C34" w:rsidRDefault="00431C34" w:rsidP="00F374D6"/>
        </w:tc>
        <w:tc>
          <w:tcPr>
            <w:tcW w:w="992" w:type="dxa"/>
          </w:tcPr>
          <w:p w14:paraId="18047B16" w14:textId="77777777" w:rsidR="00431C34" w:rsidRDefault="00431C34" w:rsidP="00F374D6"/>
        </w:tc>
      </w:tr>
      <w:tr w:rsidR="00431C34" w14:paraId="3BACEFF0" w14:textId="77777777" w:rsidTr="00F374D6">
        <w:trPr>
          <w:trHeight w:val="715"/>
        </w:trPr>
        <w:tc>
          <w:tcPr>
            <w:tcW w:w="534" w:type="dxa"/>
            <w:shd w:val="clear" w:color="auto" w:fill="auto"/>
          </w:tcPr>
          <w:p w14:paraId="3F893E5A" w14:textId="77777777" w:rsidR="00431C34" w:rsidRDefault="00431C34" w:rsidP="00F374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w)</w:t>
            </w:r>
          </w:p>
        </w:tc>
        <w:tc>
          <w:tcPr>
            <w:tcW w:w="1275" w:type="dxa"/>
            <w:shd w:val="clear" w:color="auto" w:fill="auto"/>
          </w:tcPr>
          <w:p w14:paraId="0F29D8F1" w14:textId="77777777" w:rsidR="00431C34" w:rsidRPr="00FF61E8" w:rsidRDefault="00431C34" w:rsidP="00F374D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F61E8">
              <w:rPr>
                <w:rFonts w:ascii="Times New Roman" w:hAnsi="Times New Roman"/>
                <w:sz w:val="20"/>
                <w:szCs w:val="20"/>
              </w:rPr>
              <w:t>Taśma czyszcząca                        </w:t>
            </w:r>
          </w:p>
        </w:tc>
        <w:tc>
          <w:tcPr>
            <w:tcW w:w="851" w:type="dxa"/>
            <w:shd w:val="clear" w:color="auto" w:fill="595959"/>
            <w:vAlign w:val="center"/>
          </w:tcPr>
          <w:p w14:paraId="53744BA6" w14:textId="77777777" w:rsidR="00431C34" w:rsidRDefault="00431C34" w:rsidP="00F374D6">
            <w:pPr>
              <w:jc w:val="center"/>
            </w:pPr>
          </w:p>
        </w:tc>
        <w:tc>
          <w:tcPr>
            <w:tcW w:w="850" w:type="dxa"/>
            <w:shd w:val="clear" w:color="auto" w:fill="595959"/>
            <w:vAlign w:val="center"/>
          </w:tcPr>
          <w:p w14:paraId="2F86FEB1" w14:textId="77777777" w:rsidR="00431C34" w:rsidRDefault="00431C34" w:rsidP="00F374D6">
            <w:pPr>
              <w:jc w:val="center"/>
            </w:pPr>
          </w:p>
        </w:tc>
        <w:tc>
          <w:tcPr>
            <w:tcW w:w="851" w:type="dxa"/>
            <w:shd w:val="clear" w:color="auto" w:fill="595959"/>
            <w:vAlign w:val="center"/>
          </w:tcPr>
          <w:p w14:paraId="68E5888A" w14:textId="77777777" w:rsidR="00431C34" w:rsidRDefault="00431C34" w:rsidP="00F374D6">
            <w:pPr>
              <w:jc w:val="center"/>
            </w:pPr>
          </w:p>
        </w:tc>
        <w:tc>
          <w:tcPr>
            <w:tcW w:w="709" w:type="dxa"/>
            <w:shd w:val="clear" w:color="auto" w:fill="595959"/>
            <w:vAlign w:val="center"/>
          </w:tcPr>
          <w:p w14:paraId="48B417D5" w14:textId="77777777" w:rsidR="00431C34" w:rsidRDefault="00431C34" w:rsidP="00F374D6">
            <w:pPr>
              <w:jc w:val="center"/>
            </w:pPr>
          </w:p>
        </w:tc>
        <w:tc>
          <w:tcPr>
            <w:tcW w:w="850" w:type="dxa"/>
            <w:shd w:val="clear" w:color="auto" w:fill="595959"/>
            <w:vAlign w:val="center"/>
          </w:tcPr>
          <w:p w14:paraId="40033054" w14:textId="77777777" w:rsidR="00431C34" w:rsidRDefault="00431C34" w:rsidP="00F374D6">
            <w:pPr>
              <w:jc w:val="center"/>
            </w:pPr>
          </w:p>
        </w:tc>
        <w:tc>
          <w:tcPr>
            <w:tcW w:w="851" w:type="dxa"/>
            <w:shd w:val="clear" w:color="auto" w:fill="595959"/>
          </w:tcPr>
          <w:p w14:paraId="5561DA36" w14:textId="77777777" w:rsidR="00431C34" w:rsidRDefault="00431C34" w:rsidP="00F374D6"/>
        </w:tc>
        <w:tc>
          <w:tcPr>
            <w:tcW w:w="992" w:type="dxa"/>
            <w:shd w:val="clear" w:color="auto" w:fill="FFFFFF"/>
          </w:tcPr>
          <w:p w14:paraId="25FD1F56" w14:textId="77777777" w:rsidR="00431C34" w:rsidRDefault="00431C34" w:rsidP="00F374D6"/>
        </w:tc>
        <w:tc>
          <w:tcPr>
            <w:tcW w:w="850" w:type="dxa"/>
            <w:shd w:val="clear" w:color="auto" w:fill="595959"/>
          </w:tcPr>
          <w:p w14:paraId="7AA7F849" w14:textId="77777777" w:rsidR="00431C34" w:rsidRPr="00366B51" w:rsidRDefault="00431C34" w:rsidP="00F374D6">
            <w:pPr>
              <w:rPr>
                <w:color w:val="808080"/>
              </w:rPr>
            </w:pPr>
          </w:p>
        </w:tc>
        <w:tc>
          <w:tcPr>
            <w:tcW w:w="993" w:type="dxa"/>
            <w:shd w:val="clear" w:color="auto" w:fill="595959"/>
          </w:tcPr>
          <w:p w14:paraId="18ED04C1" w14:textId="77777777" w:rsidR="00431C34" w:rsidRDefault="00431C34" w:rsidP="00F374D6"/>
        </w:tc>
        <w:tc>
          <w:tcPr>
            <w:tcW w:w="992" w:type="dxa"/>
            <w:shd w:val="clear" w:color="auto" w:fill="595959"/>
          </w:tcPr>
          <w:p w14:paraId="57DC19E2" w14:textId="77777777" w:rsidR="00431C34" w:rsidRDefault="00431C34" w:rsidP="00F374D6"/>
        </w:tc>
        <w:tc>
          <w:tcPr>
            <w:tcW w:w="992" w:type="dxa"/>
            <w:shd w:val="clear" w:color="auto" w:fill="595959"/>
          </w:tcPr>
          <w:p w14:paraId="31D9CEAA" w14:textId="77777777" w:rsidR="00431C34" w:rsidRDefault="00431C34" w:rsidP="00F374D6"/>
        </w:tc>
        <w:tc>
          <w:tcPr>
            <w:tcW w:w="992" w:type="dxa"/>
            <w:shd w:val="clear" w:color="auto" w:fill="595959"/>
          </w:tcPr>
          <w:p w14:paraId="0BDA2840" w14:textId="77777777" w:rsidR="00431C34" w:rsidRDefault="00431C34" w:rsidP="00F374D6"/>
        </w:tc>
        <w:tc>
          <w:tcPr>
            <w:tcW w:w="993" w:type="dxa"/>
            <w:shd w:val="clear" w:color="auto" w:fill="595959"/>
          </w:tcPr>
          <w:p w14:paraId="4B46E695" w14:textId="77777777" w:rsidR="00431C34" w:rsidRDefault="00431C34" w:rsidP="00F374D6"/>
        </w:tc>
        <w:tc>
          <w:tcPr>
            <w:tcW w:w="992" w:type="dxa"/>
          </w:tcPr>
          <w:p w14:paraId="7A08B8F8" w14:textId="77777777" w:rsidR="00431C34" w:rsidRDefault="00431C34" w:rsidP="00F374D6"/>
        </w:tc>
      </w:tr>
      <w:tr w:rsidR="00431C34" w14:paraId="2478BA53" w14:textId="77777777" w:rsidTr="00F374D6">
        <w:tc>
          <w:tcPr>
            <w:tcW w:w="534" w:type="dxa"/>
            <w:shd w:val="clear" w:color="auto" w:fill="auto"/>
          </w:tcPr>
          <w:p w14:paraId="747DAF1D" w14:textId="77777777" w:rsidR="00431C34" w:rsidRDefault="00431C34" w:rsidP="00F374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x)</w:t>
            </w:r>
          </w:p>
        </w:tc>
        <w:tc>
          <w:tcPr>
            <w:tcW w:w="1275" w:type="dxa"/>
            <w:shd w:val="clear" w:color="auto" w:fill="auto"/>
          </w:tcPr>
          <w:p w14:paraId="14B3DF14" w14:textId="77777777" w:rsidR="00431C34" w:rsidRPr="00FF61E8" w:rsidRDefault="00431C34" w:rsidP="00F374D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Zespół utrwalania</w:t>
            </w:r>
          </w:p>
        </w:tc>
        <w:tc>
          <w:tcPr>
            <w:tcW w:w="851" w:type="dxa"/>
            <w:shd w:val="clear" w:color="auto" w:fill="595959"/>
            <w:vAlign w:val="center"/>
          </w:tcPr>
          <w:p w14:paraId="5381B956" w14:textId="77777777" w:rsidR="00431C34" w:rsidRDefault="00431C34" w:rsidP="00F374D6">
            <w:pPr>
              <w:jc w:val="center"/>
            </w:pPr>
          </w:p>
        </w:tc>
        <w:tc>
          <w:tcPr>
            <w:tcW w:w="850" w:type="dxa"/>
            <w:shd w:val="clear" w:color="auto" w:fill="595959"/>
            <w:vAlign w:val="center"/>
          </w:tcPr>
          <w:p w14:paraId="32B0057D" w14:textId="77777777" w:rsidR="00431C34" w:rsidRDefault="00431C34" w:rsidP="00F374D6">
            <w:pPr>
              <w:jc w:val="center"/>
            </w:pPr>
          </w:p>
        </w:tc>
        <w:tc>
          <w:tcPr>
            <w:tcW w:w="851" w:type="dxa"/>
            <w:shd w:val="clear" w:color="auto" w:fill="595959"/>
            <w:vAlign w:val="center"/>
          </w:tcPr>
          <w:p w14:paraId="25CF5FCF" w14:textId="77777777" w:rsidR="00431C34" w:rsidRDefault="00431C34" w:rsidP="00F374D6">
            <w:pPr>
              <w:jc w:val="center"/>
            </w:pPr>
          </w:p>
        </w:tc>
        <w:tc>
          <w:tcPr>
            <w:tcW w:w="709" w:type="dxa"/>
            <w:shd w:val="clear" w:color="auto" w:fill="595959"/>
            <w:vAlign w:val="center"/>
          </w:tcPr>
          <w:p w14:paraId="1F9B420C" w14:textId="77777777" w:rsidR="00431C34" w:rsidRDefault="00431C34" w:rsidP="00F374D6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2418287" w14:textId="77777777" w:rsidR="00431C34" w:rsidRDefault="00431C34" w:rsidP="00F374D6">
            <w:pPr>
              <w:jc w:val="center"/>
            </w:pPr>
          </w:p>
        </w:tc>
        <w:tc>
          <w:tcPr>
            <w:tcW w:w="851" w:type="dxa"/>
            <w:shd w:val="clear" w:color="auto" w:fill="595959"/>
          </w:tcPr>
          <w:p w14:paraId="4639496A" w14:textId="77777777" w:rsidR="00431C34" w:rsidRDefault="00431C34" w:rsidP="00F374D6"/>
        </w:tc>
        <w:tc>
          <w:tcPr>
            <w:tcW w:w="992" w:type="dxa"/>
            <w:shd w:val="clear" w:color="auto" w:fill="595959"/>
          </w:tcPr>
          <w:p w14:paraId="1EC22F37" w14:textId="77777777" w:rsidR="00431C34" w:rsidRDefault="00431C34" w:rsidP="00F374D6"/>
        </w:tc>
        <w:tc>
          <w:tcPr>
            <w:tcW w:w="850" w:type="dxa"/>
            <w:shd w:val="clear" w:color="auto" w:fill="auto"/>
          </w:tcPr>
          <w:p w14:paraId="1A9A244E" w14:textId="77777777" w:rsidR="00431C34" w:rsidRPr="00366B51" w:rsidRDefault="00431C34" w:rsidP="00F374D6">
            <w:pPr>
              <w:rPr>
                <w:color w:val="808080"/>
              </w:rPr>
            </w:pPr>
          </w:p>
        </w:tc>
        <w:tc>
          <w:tcPr>
            <w:tcW w:w="993" w:type="dxa"/>
            <w:shd w:val="clear" w:color="auto" w:fill="auto"/>
          </w:tcPr>
          <w:p w14:paraId="266F7737" w14:textId="77777777" w:rsidR="00431C34" w:rsidRDefault="00431C34" w:rsidP="00F374D6"/>
        </w:tc>
        <w:tc>
          <w:tcPr>
            <w:tcW w:w="992" w:type="dxa"/>
            <w:shd w:val="clear" w:color="auto" w:fill="FFFFFF"/>
          </w:tcPr>
          <w:p w14:paraId="1D3D3945" w14:textId="77777777" w:rsidR="00431C34" w:rsidRDefault="00431C34" w:rsidP="00F374D6"/>
        </w:tc>
        <w:tc>
          <w:tcPr>
            <w:tcW w:w="992" w:type="dxa"/>
            <w:shd w:val="clear" w:color="auto" w:fill="FFFFFF"/>
          </w:tcPr>
          <w:p w14:paraId="50CAE00F" w14:textId="77777777" w:rsidR="00431C34" w:rsidRDefault="00431C34" w:rsidP="00F374D6"/>
        </w:tc>
        <w:tc>
          <w:tcPr>
            <w:tcW w:w="992" w:type="dxa"/>
            <w:shd w:val="clear" w:color="auto" w:fill="FFFFFF"/>
          </w:tcPr>
          <w:p w14:paraId="1202910B" w14:textId="77777777" w:rsidR="00431C34" w:rsidRDefault="00431C34" w:rsidP="00F374D6"/>
        </w:tc>
        <w:tc>
          <w:tcPr>
            <w:tcW w:w="993" w:type="dxa"/>
            <w:shd w:val="clear" w:color="auto" w:fill="595959"/>
          </w:tcPr>
          <w:p w14:paraId="07831490" w14:textId="77777777" w:rsidR="00431C34" w:rsidRDefault="00431C34" w:rsidP="00F374D6"/>
        </w:tc>
        <w:tc>
          <w:tcPr>
            <w:tcW w:w="992" w:type="dxa"/>
          </w:tcPr>
          <w:p w14:paraId="4AB88951" w14:textId="77777777" w:rsidR="00431C34" w:rsidRDefault="00431C34" w:rsidP="00F374D6"/>
        </w:tc>
      </w:tr>
      <w:tr w:rsidR="00431C34" w14:paraId="3A4ED4EB" w14:textId="77777777" w:rsidTr="00F374D6">
        <w:tc>
          <w:tcPr>
            <w:tcW w:w="534" w:type="dxa"/>
            <w:shd w:val="clear" w:color="auto" w:fill="auto"/>
          </w:tcPr>
          <w:p w14:paraId="4690CA15" w14:textId="77777777" w:rsidR="00431C34" w:rsidRDefault="00431C34" w:rsidP="00F374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y)</w:t>
            </w:r>
          </w:p>
        </w:tc>
        <w:tc>
          <w:tcPr>
            <w:tcW w:w="1275" w:type="dxa"/>
            <w:shd w:val="clear" w:color="auto" w:fill="auto"/>
          </w:tcPr>
          <w:p w14:paraId="3BA56FDB" w14:textId="77777777" w:rsidR="00431C34" w:rsidRDefault="00431C34" w:rsidP="00F374D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Pojemnik na zużyty toner</w:t>
            </w:r>
          </w:p>
        </w:tc>
        <w:tc>
          <w:tcPr>
            <w:tcW w:w="851" w:type="dxa"/>
            <w:shd w:val="clear" w:color="auto" w:fill="595959"/>
            <w:vAlign w:val="center"/>
          </w:tcPr>
          <w:p w14:paraId="54C0F16F" w14:textId="77777777" w:rsidR="00431C34" w:rsidRDefault="00431C34" w:rsidP="00F374D6">
            <w:pPr>
              <w:jc w:val="center"/>
            </w:pPr>
          </w:p>
        </w:tc>
        <w:tc>
          <w:tcPr>
            <w:tcW w:w="850" w:type="dxa"/>
            <w:shd w:val="clear" w:color="auto" w:fill="595959"/>
            <w:vAlign w:val="center"/>
          </w:tcPr>
          <w:p w14:paraId="08FB171B" w14:textId="77777777" w:rsidR="00431C34" w:rsidRDefault="00431C34" w:rsidP="00F374D6">
            <w:pPr>
              <w:jc w:val="center"/>
            </w:pPr>
          </w:p>
        </w:tc>
        <w:tc>
          <w:tcPr>
            <w:tcW w:w="851" w:type="dxa"/>
            <w:shd w:val="clear" w:color="auto" w:fill="595959"/>
            <w:vAlign w:val="center"/>
          </w:tcPr>
          <w:p w14:paraId="23B209E1" w14:textId="77777777" w:rsidR="00431C34" w:rsidRDefault="00431C34" w:rsidP="00F374D6">
            <w:pPr>
              <w:jc w:val="center"/>
            </w:pPr>
          </w:p>
        </w:tc>
        <w:tc>
          <w:tcPr>
            <w:tcW w:w="709" w:type="dxa"/>
            <w:shd w:val="clear" w:color="auto" w:fill="595959"/>
            <w:vAlign w:val="center"/>
          </w:tcPr>
          <w:p w14:paraId="0031B085" w14:textId="77777777" w:rsidR="00431C34" w:rsidRDefault="00431C34" w:rsidP="00F374D6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D4D7F23" w14:textId="77777777" w:rsidR="00431C34" w:rsidRDefault="00431C34" w:rsidP="00F374D6">
            <w:pPr>
              <w:jc w:val="center"/>
            </w:pPr>
          </w:p>
        </w:tc>
        <w:tc>
          <w:tcPr>
            <w:tcW w:w="851" w:type="dxa"/>
            <w:shd w:val="clear" w:color="auto" w:fill="595959"/>
          </w:tcPr>
          <w:p w14:paraId="71132A9E" w14:textId="77777777" w:rsidR="00431C34" w:rsidRDefault="00431C34" w:rsidP="00F374D6"/>
        </w:tc>
        <w:tc>
          <w:tcPr>
            <w:tcW w:w="992" w:type="dxa"/>
            <w:shd w:val="clear" w:color="auto" w:fill="595959"/>
          </w:tcPr>
          <w:p w14:paraId="0756F3DE" w14:textId="77777777" w:rsidR="00431C34" w:rsidRDefault="00431C34" w:rsidP="00F374D6"/>
        </w:tc>
        <w:tc>
          <w:tcPr>
            <w:tcW w:w="850" w:type="dxa"/>
            <w:shd w:val="clear" w:color="auto" w:fill="auto"/>
          </w:tcPr>
          <w:p w14:paraId="2DD63563" w14:textId="77777777" w:rsidR="00431C34" w:rsidRPr="00366B51" w:rsidRDefault="00431C34" w:rsidP="00F374D6">
            <w:pPr>
              <w:rPr>
                <w:color w:val="808080"/>
              </w:rPr>
            </w:pPr>
          </w:p>
        </w:tc>
        <w:tc>
          <w:tcPr>
            <w:tcW w:w="993" w:type="dxa"/>
            <w:shd w:val="clear" w:color="auto" w:fill="auto"/>
          </w:tcPr>
          <w:p w14:paraId="0DCAD11D" w14:textId="77777777" w:rsidR="00431C34" w:rsidRDefault="00431C34" w:rsidP="00F374D6"/>
        </w:tc>
        <w:tc>
          <w:tcPr>
            <w:tcW w:w="992" w:type="dxa"/>
            <w:shd w:val="clear" w:color="auto" w:fill="FFFFFF"/>
          </w:tcPr>
          <w:p w14:paraId="38C4F737" w14:textId="77777777" w:rsidR="00431C34" w:rsidRDefault="00431C34" w:rsidP="00F374D6"/>
        </w:tc>
        <w:tc>
          <w:tcPr>
            <w:tcW w:w="992" w:type="dxa"/>
            <w:shd w:val="clear" w:color="auto" w:fill="FFFFFF"/>
          </w:tcPr>
          <w:p w14:paraId="774CBCDD" w14:textId="77777777" w:rsidR="00431C34" w:rsidRDefault="00431C34" w:rsidP="00F374D6"/>
        </w:tc>
        <w:tc>
          <w:tcPr>
            <w:tcW w:w="992" w:type="dxa"/>
            <w:shd w:val="clear" w:color="auto" w:fill="595959"/>
          </w:tcPr>
          <w:p w14:paraId="55F659DA" w14:textId="77777777" w:rsidR="00431C34" w:rsidRDefault="00431C34" w:rsidP="00F374D6"/>
        </w:tc>
        <w:tc>
          <w:tcPr>
            <w:tcW w:w="993" w:type="dxa"/>
            <w:shd w:val="clear" w:color="auto" w:fill="595959"/>
          </w:tcPr>
          <w:p w14:paraId="66E1EBDD" w14:textId="77777777" w:rsidR="00431C34" w:rsidRDefault="00431C34" w:rsidP="00F374D6"/>
        </w:tc>
        <w:tc>
          <w:tcPr>
            <w:tcW w:w="992" w:type="dxa"/>
          </w:tcPr>
          <w:p w14:paraId="04227E2A" w14:textId="77777777" w:rsidR="00431C34" w:rsidRDefault="00431C34" w:rsidP="00F374D6"/>
        </w:tc>
      </w:tr>
      <w:tr w:rsidR="00431C34" w:rsidRPr="00C64E84" w14:paraId="5F4A4415" w14:textId="77777777" w:rsidTr="00F374D6">
        <w:tc>
          <w:tcPr>
            <w:tcW w:w="534" w:type="dxa"/>
            <w:shd w:val="clear" w:color="auto" w:fill="auto"/>
          </w:tcPr>
          <w:p w14:paraId="7D4B1608" w14:textId="77777777" w:rsidR="00431C34" w:rsidRPr="00C64E84" w:rsidRDefault="00431C34" w:rsidP="00F374D6">
            <w:pPr>
              <w:rPr>
                <w:rFonts w:ascii="Times New Roman" w:hAnsi="Times New Roman"/>
                <w:sz w:val="20"/>
                <w:szCs w:val="20"/>
              </w:rPr>
            </w:pPr>
            <w:r w:rsidRPr="00C64E8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75" w:type="dxa"/>
            <w:shd w:val="clear" w:color="auto" w:fill="auto"/>
          </w:tcPr>
          <w:p w14:paraId="449928DE" w14:textId="77777777" w:rsidR="00431C34" w:rsidRPr="00C64E84" w:rsidRDefault="00431C34" w:rsidP="00F374D6">
            <w:pPr>
              <w:rPr>
                <w:rFonts w:ascii="Times New Roman" w:hAnsi="Times New Roman"/>
                <w:sz w:val="20"/>
                <w:szCs w:val="20"/>
              </w:rPr>
            </w:pPr>
            <w:r w:rsidRPr="00C64E84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  <w:r w:rsidRPr="00C64E84">
              <w:rPr>
                <w:rFonts w:ascii="Times New Roman" w:hAnsi="Times New Roman"/>
                <w:sz w:val="20"/>
                <w:szCs w:val="20"/>
              </w:rPr>
              <w:t xml:space="preserve"> suma cen jednostkowych brutto</w:t>
            </w:r>
          </w:p>
        </w:tc>
        <w:tc>
          <w:tcPr>
            <w:tcW w:w="851" w:type="dxa"/>
            <w:shd w:val="clear" w:color="auto" w:fill="auto"/>
          </w:tcPr>
          <w:p w14:paraId="42C19F25" w14:textId="77777777" w:rsidR="00431C34" w:rsidRPr="00C64E84" w:rsidRDefault="00431C34" w:rsidP="00F374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90327C2" w14:textId="77777777" w:rsidR="00431C34" w:rsidRPr="00C64E84" w:rsidRDefault="00431C34" w:rsidP="00F374D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91904BC" w14:textId="77777777" w:rsidR="00431C34" w:rsidRPr="00C64E84" w:rsidRDefault="00431C34" w:rsidP="00F374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FD7702C" w14:textId="77777777" w:rsidR="00431C34" w:rsidRPr="00C64E84" w:rsidRDefault="00431C34" w:rsidP="00F374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6F71396" w14:textId="77777777" w:rsidR="00431C34" w:rsidRPr="00C64E84" w:rsidRDefault="00431C34" w:rsidP="00F374D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FB745E6" w14:textId="77777777" w:rsidR="00431C34" w:rsidRPr="00C64E84" w:rsidRDefault="00431C34" w:rsidP="00F374D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5014B52" w14:textId="77777777" w:rsidR="00431C34" w:rsidRPr="00C64E84" w:rsidRDefault="00431C34" w:rsidP="00F374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DB33633" w14:textId="77777777" w:rsidR="00431C34" w:rsidRPr="00C64E84" w:rsidRDefault="00431C34" w:rsidP="00F374D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F32F8D9" w14:textId="77777777" w:rsidR="00431C34" w:rsidRPr="00C64E84" w:rsidRDefault="00431C34" w:rsidP="00F374D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181911E" w14:textId="77777777" w:rsidR="00431C34" w:rsidRPr="00C64E84" w:rsidRDefault="00431C34" w:rsidP="00F374D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2A92881" w14:textId="77777777" w:rsidR="00431C34" w:rsidRPr="00C64E84" w:rsidRDefault="00431C34" w:rsidP="00F374D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E83B953" w14:textId="77777777" w:rsidR="00431C34" w:rsidRPr="00C64E84" w:rsidRDefault="00431C34" w:rsidP="00F374D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E698489" w14:textId="77777777" w:rsidR="00431C34" w:rsidRPr="00C64E84" w:rsidRDefault="00431C34" w:rsidP="00F374D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10E5E73" w14:textId="77777777" w:rsidR="00431C34" w:rsidRPr="00C64E84" w:rsidRDefault="00431C34" w:rsidP="00F374D6">
            <w:pPr>
              <w:rPr>
                <w:sz w:val="20"/>
                <w:szCs w:val="20"/>
              </w:rPr>
            </w:pPr>
          </w:p>
        </w:tc>
      </w:tr>
    </w:tbl>
    <w:p w14:paraId="3F22BF75" w14:textId="77777777" w:rsidR="00431C34" w:rsidRDefault="00431C34" w:rsidP="00431C34">
      <w:pPr>
        <w:rPr>
          <w:rFonts w:ascii="Times New Roman" w:hAnsi="Times New Roman"/>
          <w:b/>
          <w:sz w:val="20"/>
          <w:szCs w:val="20"/>
        </w:rPr>
      </w:pPr>
    </w:p>
    <w:p w14:paraId="3317BF93" w14:textId="17CFEE31" w:rsidR="00431C34" w:rsidRDefault="00431C34" w:rsidP="00431C34">
      <w:pPr>
        <w:rPr>
          <w:rFonts w:ascii="Times New Roman" w:hAnsi="Times New Roman"/>
          <w:b/>
          <w:sz w:val="20"/>
          <w:szCs w:val="20"/>
        </w:rPr>
      </w:pPr>
      <w:r w:rsidRPr="00C64E84">
        <w:rPr>
          <w:rFonts w:ascii="Times New Roman" w:hAnsi="Times New Roman"/>
          <w:b/>
          <w:sz w:val="20"/>
          <w:szCs w:val="20"/>
        </w:rPr>
        <w:t xml:space="preserve">UWAGA: Nie należy wypełniać zaciemnionych pozycji w formularzu cenowym </w:t>
      </w:r>
    </w:p>
    <w:p w14:paraId="1EF1822E" w14:textId="321BD0EA" w:rsidR="00431C34" w:rsidRDefault="00431C34" w:rsidP="00431C34">
      <w:pPr>
        <w:rPr>
          <w:rFonts w:ascii="Times New Roman" w:hAnsi="Times New Roman"/>
          <w:b/>
          <w:sz w:val="20"/>
          <w:szCs w:val="20"/>
        </w:rPr>
      </w:pPr>
    </w:p>
    <w:p w14:paraId="702A6F4E" w14:textId="26FCFC6C" w:rsidR="00431C34" w:rsidRDefault="00431C34" w:rsidP="00431C34">
      <w:pPr>
        <w:rPr>
          <w:rFonts w:ascii="Times New Roman" w:hAnsi="Times New Roman"/>
          <w:b/>
          <w:sz w:val="20"/>
          <w:szCs w:val="20"/>
        </w:rPr>
      </w:pPr>
    </w:p>
    <w:p w14:paraId="526C8317" w14:textId="77777777" w:rsidR="00431C34" w:rsidRPr="005B08D8" w:rsidRDefault="00431C34" w:rsidP="00431C34">
      <w:pPr>
        <w:rPr>
          <w:rFonts w:ascii="Times New Roman" w:hAnsi="Times New Roman"/>
          <w:b/>
          <w:sz w:val="20"/>
          <w:szCs w:val="20"/>
        </w:rPr>
      </w:pPr>
    </w:p>
    <w:p w14:paraId="311D3C9A" w14:textId="77777777" w:rsidR="00431C34" w:rsidRDefault="00431C34" w:rsidP="00431C34">
      <w:r>
        <w:t>…………………………………………………….</w:t>
      </w:r>
    </w:p>
    <w:p w14:paraId="49AA9D63" w14:textId="77777777" w:rsidR="00431C34" w:rsidRPr="00B5311C" w:rsidRDefault="00431C34" w:rsidP="00431C34">
      <w:pPr>
        <w:rPr>
          <w:rFonts w:ascii="Times New Roman" w:hAnsi="Times New Roman"/>
        </w:rPr>
      </w:pPr>
      <w:r>
        <w:t xml:space="preserve">      </w:t>
      </w:r>
      <w:r w:rsidRPr="00B5311C">
        <w:rPr>
          <w:rFonts w:ascii="Times New Roman" w:hAnsi="Times New Roman"/>
        </w:rPr>
        <w:t>Data i podpis wykonawcy</w:t>
      </w:r>
    </w:p>
    <w:p w14:paraId="14277844" w14:textId="77777777" w:rsidR="00431C34" w:rsidRDefault="00431C34" w:rsidP="00431C34">
      <w:pPr>
        <w:spacing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9B00A4C" w14:textId="77777777" w:rsidR="00431C34" w:rsidRDefault="00431C34" w:rsidP="00431C34">
      <w:pPr>
        <w:spacing w:line="276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509EB25" w14:textId="77777777" w:rsidR="00431C34" w:rsidRDefault="00431C34" w:rsidP="00431C34">
      <w:pPr>
        <w:spacing w:line="276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B684929" w14:textId="77777777" w:rsidR="00431C34" w:rsidRDefault="00431C34" w:rsidP="00431C34">
      <w:pPr>
        <w:spacing w:line="276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BC8FDA2" w14:textId="77777777" w:rsidR="00431C34" w:rsidRDefault="00431C34" w:rsidP="00431C34">
      <w:pPr>
        <w:spacing w:line="276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E1F51E0" w14:textId="5ACB7EB6" w:rsidR="00431C34" w:rsidRDefault="00431C34" w:rsidP="00431C34">
      <w:pPr>
        <w:spacing w:line="276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Załącznik nr 5B do Ogłoszenia</w:t>
      </w:r>
    </w:p>
    <w:p w14:paraId="2B5AC86E" w14:textId="493D7536" w:rsidR="00431C34" w:rsidRDefault="00431C34" w:rsidP="00431C34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3036-7.262.25.2024</w:t>
      </w:r>
    </w:p>
    <w:p w14:paraId="1560C119" w14:textId="77777777" w:rsidR="00431C34" w:rsidRPr="00431C34" w:rsidRDefault="00431C34" w:rsidP="00431C34">
      <w:pPr>
        <w:spacing w:after="200" w:line="276" w:lineRule="auto"/>
        <w:jc w:val="center"/>
        <w:rPr>
          <w:rFonts w:ascii="Times New Roman" w:hAnsi="Times New Roman"/>
          <w:b/>
          <w:sz w:val="28"/>
        </w:rPr>
      </w:pPr>
      <w:r w:rsidRPr="00431C34">
        <w:rPr>
          <w:rFonts w:ascii="Times New Roman" w:hAnsi="Times New Roman"/>
          <w:b/>
          <w:sz w:val="28"/>
        </w:rPr>
        <w:t>FORMULARZ  CENOWY – część II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671"/>
        <w:gridCol w:w="2126"/>
        <w:gridCol w:w="2268"/>
      </w:tblGrid>
      <w:tr w:rsidR="00431C34" w:rsidRPr="00431C34" w14:paraId="6213D0D6" w14:textId="77777777" w:rsidTr="00F374D6">
        <w:trPr>
          <w:trHeight w:val="29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8C56" w14:textId="77777777" w:rsidR="00431C34" w:rsidRPr="00431C34" w:rsidRDefault="00431C34" w:rsidP="00431C34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431C34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982F" w14:textId="77777777" w:rsidR="00431C34" w:rsidRPr="00431C34" w:rsidRDefault="00431C34" w:rsidP="00431C3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  <w:p w14:paraId="0CDB0DDB" w14:textId="77777777" w:rsidR="00431C34" w:rsidRPr="00431C34" w:rsidRDefault="00431C34" w:rsidP="00431C3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431C34">
              <w:rPr>
                <w:rFonts w:ascii="Times New Roman" w:hAnsi="Times New Roman"/>
                <w:b/>
              </w:rPr>
              <w:t>Wyszczególnienie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48AC" w14:textId="77777777" w:rsidR="00431C34" w:rsidRPr="00431C34" w:rsidRDefault="00431C34" w:rsidP="00431C34">
            <w:pPr>
              <w:rPr>
                <w:rFonts w:ascii="Times New Roman" w:hAnsi="Times New Roman"/>
                <w:b/>
              </w:rPr>
            </w:pPr>
            <w:r w:rsidRPr="00431C34">
              <w:rPr>
                <w:rFonts w:ascii="Times New Roman" w:hAnsi="Times New Roman"/>
                <w:b/>
              </w:rPr>
              <w:t>Develop Ineo 558e</w:t>
            </w:r>
          </w:p>
          <w:p w14:paraId="4183DE94" w14:textId="77777777" w:rsidR="00431C34" w:rsidRPr="00431C34" w:rsidRDefault="00431C34" w:rsidP="00431C34">
            <w:pPr>
              <w:rPr>
                <w:rFonts w:ascii="Times New Roman" w:hAnsi="Times New Roman"/>
                <w:b/>
              </w:rPr>
            </w:pPr>
            <w:r w:rsidRPr="00431C34">
              <w:rPr>
                <w:rFonts w:ascii="Times New Roman" w:hAnsi="Times New Roman"/>
                <w:b/>
              </w:rPr>
              <w:t>Cena jednostkowa</w:t>
            </w:r>
          </w:p>
          <w:p w14:paraId="7AFEA369" w14:textId="77777777" w:rsidR="00431C34" w:rsidRPr="00431C34" w:rsidRDefault="00431C34" w:rsidP="00431C34">
            <w:pPr>
              <w:rPr>
                <w:rFonts w:ascii="Times New Roman" w:hAnsi="Times New Roman"/>
                <w:b/>
              </w:rPr>
            </w:pPr>
            <w:r w:rsidRPr="00431C34">
              <w:rPr>
                <w:rFonts w:ascii="Times New Roman" w:hAnsi="Times New Roman"/>
                <w:b/>
              </w:rPr>
              <w:t>(1 szt.)</w:t>
            </w:r>
          </w:p>
        </w:tc>
        <w:tc>
          <w:tcPr>
            <w:tcW w:w="2268" w:type="dxa"/>
            <w:shd w:val="clear" w:color="auto" w:fill="auto"/>
          </w:tcPr>
          <w:p w14:paraId="15CFF692" w14:textId="77777777" w:rsidR="00431C34" w:rsidRPr="00431C34" w:rsidRDefault="00431C34" w:rsidP="00431C34">
            <w:pPr>
              <w:rPr>
                <w:rFonts w:ascii="Times New Roman" w:hAnsi="Times New Roman"/>
                <w:b/>
              </w:rPr>
            </w:pPr>
            <w:r w:rsidRPr="00431C34">
              <w:rPr>
                <w:rFonts w:ascii="Times New Roman" w:hAnsi="Times New Roman"/>
                <w:b/>
              </w:rPr>
              <w:t>Łączna cena brutto</w:t>
            </w:r>
          </w:p>
          <w:p w14:paraId="66330997" w14:textId="77777777" w:rsidR="00431C34" w:rsidRPr="00431C34" w:rsidRDefault="00431C34" w:rsidP="00431C34">
            <w:pPr>
              <w:rPr>
                <w:rFonts w:ascii="Times New Roman" w:hAnsi="Times New Roman"/>
                <w:b/>
              </w:rPr>
            </w:pPr>
            <w:r w:rsidRPr="00431C34">
              <w:rPr>
                <w:rFonts w:ascii="Times New Roman" w:hAnsi="Times New Roman"/>
                <w:b/>
              </w:rPr>
              <w:t>(5 urządzeń</w:t>
            </w:r>
          </w:p>
          <w:p w14:paraId="4F03DBCB" w14:textId="77777777" w:rsidR="00431C34" w:rsidRPr="00431C34" w:rsidRDefault="00431C34" w:rsidP="00431C34">
            <w:pPr>
              <w:rPr>
                <w:rFonts w:ascii="Times New Roman" w:hAnsi="Times New Roman"/>
                <w:b/>
                <w:lang w:eastAsia="pl-PL"/>
              </w:rPr>
            </w:pPr>
            <w:r w:rsidRPr="00431C34">
              <w:rPr>
                <w:rFonts w:ascii="Times New Roman" w:hAnsi="Times New Roman"/>
                <w:b/>
              </w:rPr>
              <w:t>x cena jednostkowa)</w:t>
            </w:r>
          </w:p>
        </w:tc>
      </w:tr>
      <w:tr w:rsidR="00431C34" w:rsidRPr="00431C34" w14:paraId="29D69A4B" w14:textId="77777777" w:rsidTr="00F374D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96A2" w14:textId="77777777" w:rsidR="00431C34" w:rsidRPr="00431C34" w:rsidRDefault="00431C34" w:rsidP="00431C34">
            <w:pPr>
              <w:spacing w:after="200" w:line="276" w:lineRule="auto"/>
              <w:rPr>
                <w:rFonts w:ascii="Times New Roman" w:hAnsi="Times New Roman"/>
              </w:rPr>
            </w:pPr>
            <w:r w:rsidRPr="00431C34">
              <w:rPr>
                <w:rFonts w:ascii="Times New Roman" w:hAnsi="Times New Roman"/>
              </w:rPr>
              <w:t>1.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861C" w14:textId="77777777" w:rsidR="00431C34" w:rsidRPr="00431C34" w:rsidRDefault="00431C34" w:rsidP="00431C3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31C34">
              <w:rPr>
                <w:rFonts w:ascii="Times New Roman" w:hAnsi="Times New Roman"/>
                <w:sz w:val="20"/>
                <w:szCs w:val="20"/>
              </w:rPr>
              <w:t xml:space="preserve">Przegląd  za 1 szt. cena brutto w zł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E864" w14:textId="77777777" w:rsidR="00431C34" w:rsidRPr="00431C34" w:rsidRDefault="00431C34" w:rsidP="00431C34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26DC" w14:textId="77777777" w:rsidR="00431C34" w:rsidRPr="00431C34" w:rsidRDefault="00431C34" w:rsidP="00431C34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</w:tr>
      <w:tr w:rsidR="00431C34" w:rsidRPr="00431C34" w14:paraId="2AC1FC5D" w14:textId="77777777" w:rsidTr="00F374D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F6F4" w14:textId="77777777" w:rsidR="00431C34" w:rsidRPr="00431C34" w:rsidRDefault="00431C34" w:rsidP="00431C34">
            <w:pPr>
              <w:spacing w:after="200" w:line="276" w:lineRule="auto"/>
              <w:rPr>
                <w:rFonts w:ascii="Times New Roman" w:hAnsi="Times New Roman"/>
              </w:rPr>
            </w:pPr>
            <w:r w:rsidRPr="00431C34">
              <w:rPr>
                <w:rFonts w:ascii="Times New Roman" w:hAnsi="Times New Roman"/>
              </w:rPr>
              <w:t>2.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C1F6" w14:textId="77777777" w:rsidR="00431C34" w:rsidRPr="00431C34" w:rsidRDefault="00431C34" w:rsidP="00431C3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31C34">
              <w:rPr>
                <w:rFonts w:ascii="Times New Roman" w:hAnsi="Times New Roman"/>
                <w:sz w:val="20"/>
                <w:szCs w:val="20"/>
              </w:rPr>
              <w:t>Moduł bębna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4D39C" w14:textId="77777777" w:rsidR="00431C34" w:rsidRPr="00431C34" w:rsidRDefault="00431C34" w:rsidP="00431C34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6C7F5" w14:textId="77777777" w:rsidR="00431C34" w:rsidRPr="00431C34" w:rsidRDefault="00431C34" w:rsidP="00431C34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</w:tr>
      <w:tr w:rsidR="00431C34" w:rsidRPr="00431C34" w14:paraId="40BAF342" w14:textId="77777777" w:rsidTr="00F374D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4703" w14:textId="77777777" w:rsidR="00431C34" w:rsidRPr="00431C34" w:rsidRDefault="00431C34" w:rsidP="00431C34">
            <w:pPr>
              <w:spacing w:after="200" w:line="276" w:lineRule="auto"/>
              <w:rPr>
                <w:rFonts w:ascii="Times New Roman" w:hAnsi="Times New Roman"/>
              </w:rPr>
            </w:pPr>
            <w:r w:rsidRPr="00431C34">
              <w:rPr>
                <w:rFonts w:ascii="Times New Roman" w:hAnsi="Times New Roman"/>
              </w:rPr>
              <w:t>3.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2604" w14:textId="77777777" w:rsidR="00431C34" w:rsidRPr="00431C34" w:rsidRDefault="00431C34" w:rsidP="00431C3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31C34">
              <w:rPr>
                <w:rFonts w:ascii="Times New Roman" w:hAnsi="Times New Roman"/>
                <w:sz w:val="20"/>
                <w:szCs w:val="20"/>
              </w:rPr>
              <w:t>Zespół utrwalania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F3EE6" w14:textId="77777777" w:rsidR="00431C34" w:rsidRPr="00431C34" w:rsidRDefault="00431C34" w:rsidP="00431C34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CB00E" w14:textId="77777777" w:rsidR="00431C34" w:rsidRPr="00431C34" w:rsidRDefault="00431C34" w:rsidP="00431C34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</w:tr>
      <w:tr w:rsidR="00431C34" w:rsidRPr="00431C34" w14:paraId="20D4C756" w14:textId="77777777" w:rsidTr="00F374D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13A6" w14:textId="77777777" w:rsidR="00431C34" w:rsidRPr="00431C34" w:rsidRDefault="00431C34" w:rsidP="00431C34">
            <w:pPr>
              <w:spacing w:after="200" w:line="276" w:lineRule="auto"/>
              <w:rPr>
                <w:rFonts w:ascii="Times New Roman" w:hAnsi="Times New Roman"/>
              </w:rPr>
            </w:pPr>
            <w:r w:rsidRPr="00431C34">
              <w:rPr>
                <w:rFonts w:ascii="Times New Roman" w:hAnsi="Times New Roman"/>
              </w:rPr>
              <w:t>4.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BDFD" w14:textId="77777777" w:rsidR="00431C34" w:rsidRPr="00431C34" w:rsidRDefault="00431C34" w:rsidP="00431C3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31C34">
              <w:rPr>
                <w:rFonts w:ascii="Times New Roman" w:hAnsi="Times New Roman"/>
                <w:sz w:val="20"/>
                <w:szCs w:val="20"/>
              </w:rPr>
              <w:t>Pas transferowy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68852" w14:textId="77777777" w:rsidR="00431C34" w:rsidRPr="00431C34" w:rsidRDefault="00431C34" w:rsidP="00431C34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8A3E7" w14:textId="77777777" w:rsidR="00431C34" w:rsidRPr="00431C34" w:rsidRDefault="00431C34" w:rsidP="00431C34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</w:tr>
      <w:tr w:rsidR="00431C34" w:rsidRPr="00431C34" w14:paraId="3F79EFFE" w14:textId="77777777" w:rsidTr="00F374D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EFBB" w14:textId="77777777" w:rsidR="00431C34" w:rsidRPr="00431C34" w:rsidRDefault="00431C34" w:rsidP="00431C34">
            <w:pPr>
              <w:spacing w:after="200" w:line="276" w:lineRule="auto"/>
              <w:rPr>
                <w:rFonts w:ascii="Times New Roman" w:hAnsi="Times New Roman"/>
              </w:rPr>
            </w:pPr>
            <w:r w:rsidRPr="00431C34">
              <w:rPr>
                <w:rFonts w:ascii="Times New Roman" w:hAnsi="Times New Roman"/>
              </w:rPr>
              <w:t>5.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A956" w14:textId="77777777" w:rsidR="00431C34" w:rsidRPr="00431C34" w:rsidRDefault="00431C34" w:rsidP="00431C3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31C34">
              <w:rPr>
                <w:rFonts w:ascii="Times New Roman" w:hAnsi="Times New Roman"/>
                <w:sz w:val="20"/>
                <w:szCs w:val="20"/>
              </w:rPr>
              <w:t>Pojemnik na zużyty toner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8F7E5" w14:textId="77777777" w:rsidR="00431C34" w:rsidRPr="00431C34" w:rsidRDefault="00431C34" w:rsidP="00431C34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AFA1C" w14:textId="77777777" w:rsidR="00431C34" w:rsidRPr="00431C34" w:rsidRDefault="00431C34" w:rsidP="00431C34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</w:tr>
      <w:tr w:rsidR="00431C34" w:rsidRPr="00431C34" w14:paraId="29216B55" w14:textId="77777777" w:rsidTr="00F374D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CBB9" w14:textId="77777777" w:rsidR="00431C34" w:rsidRPr="00431C34" w:rsidRDefault="00431C34" w:rsidP="00431C34">
            <w:pPr>
              <w:spacing w:after="200" w:line="276" w:lineRule="auto"/>
              <w:rPr>
                <w:rFonts w:ascii="Times New Roman" w:hAnsi="Times New Roman"/>
              </w:rPr>
            </w:pPr>
            <w:r w:rsidRPr="00431C34">
              <w:rPr>
                <w:rFonts w:ascii="Times New Roman" w:hAnsi="Times New Roman"/>
              </w:rPr>
              <w:t>6.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59FD" w14:textId="77777777" w:rsidR="00431C34" w:rsidRPr="00431C34" w:rsidRDefault="00431C34" w:rsidP="00431C3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31C34">
              <w:rPr>
                <w:rFonts w:ascii="Times New Roman" w:hAnsi="Times New Roman"/>
                <w:sz w:val="20"/>
                <w:szCs w:val="20"/>
              </w:rPr>
              <w:t>Developer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51A54" w14:textId="77777777" w:rsidR="00431C34" w:rsidRPr="00431C34" w:rsidRDefault="00431C34" w:rsidP="00431C34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FACB5" w14:textId="77777777" w:rsidR="00431C34" w:rsidRPr="00431C34" w:rsidRDefault="00431C34" w:rsidP="00431C34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</w:tr>
      <w:tr w:rsidR="00431C34" w:rsidRPr="00431C34" w14:paraId="43DA786F" w14:textId="77777777" w:rsidTr="00F374D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5714" w14:textId="77777777" w:rsidR="00431C34" w:rsidRPr="00431C34" w:rsidRDefault="00431C34" w:rsidP="00431C34">
            <w:pPr>
              <w:spacing w:after="200" w:line="276" w:lineRule="auto"/>
              <w:rPr>
                <w:rFonts w:ascii="Times New Roman" w:hAnsi="Times New Roman"/>
              </w:rPr>
            </w:pPr>
            <w:r w:rsidRPr="00431C34">
              <w:rPr>
                <w:rFonts w:ascii="Times New Roman" w:hAnsi="Times New Roman"/>
              </w:rPr>
              <w:t>7.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3A6A" w14:textId="77777777" w:rsidR="00431C34" w:rsidRPr="00431C34" w:rsidRDefault="00431C34" w:rsidP="00431C3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31C34">
              <w:rPr>
                <w:rFonts w:ascii="Times New Roman" w:hAnsi="Times New Roman"/>
                <w:sz w:val="20"/>
                <w:szCs w:val="20"/>
              </w:rPr>
              <w:t>Rolka transferowa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9A510" w14:textId="77777777" w:rsidR="00431C34" w:rsidRPr="00431C34" w:rsidRDefault="00431C34" w:rsidP="00431C34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E3C41" w14:textId="77777777" w:rsidR="00431C34" w:rsidRPr="00431C34" w:rsidRDefault="00431C34" w:rsidP="00431C34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</w:tr>
      <w:tr w:rsidR="00431C34" w:rsidRPr="00431C34" w14:paraId="76EB29D2" w14:textId="77777777" w:rsidTr="00F374D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069A" w14:textId="77777777" w:rsidR="00431C34" w:rsidRPr="00431C34" w:rsidRDefault="00431C34" w:rsidP="00431C34">
            <w:pPr>
              <w:spacing w:after="200" w:line="276" w:lineRule="auto"/>
              <w:rPr>
                <w:rFonts w:ascii="Times New Roman" w:hAnsi="Times New Roman"/>
              </w:rPr>
            </w:pPr>
            <w:r w:rsidRPr="00431C34">
              <w:rPr>
                <w:rFonts w:ascii="Times New Roman" w:hAnsi="Times New Roman"/>
              </w:rPr>
              <w:t>8.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1856" w14:textId="77777777" w:rsidR="00431C34" w:rsidRPr="00431C34" w:rsidRDefault="00431C34" w:rsidP="00431C34">
            <w:pPr>
              <w:rPr>
                <w:rFonts w:ascii="Times New Roman" w:hAnsi="Times New Roman"/>
                <w:sz w:val="20"/>
                <w:szCs w:val="20"/>
              </w:rPr>
            </w:pPr>
            <w:r w:rsidRPr="00431C34">
              <w:rPr>
                <w:rFonts w:ascii="Times New Roman" w:hAnsi="Times New Roman"/>
                <w:sz w:val="20"/>
                <w:szCs w:val="20"/>
              </w:rPr>
              <w:t>Rolka poboru ARDF        </w:t>
            </w:r>
          </w:p>
          <w:p w14:paraId="4B3785A4" w14:textId="77777777" w:rsidR="00431C34" w:rsidRPr="00431C34" w:rsidRDefault="00431C34" w:rsidP="00431C3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EBBB9" w14:textId="77777777" w:rsidR="00431C34" w:rsidRPr="00431C34" w:rsidRDefault="00431C34" w:rsidP="00431C34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46533" w14:textId="77777777" w:rsidR="00431C34" w:rsidRPr="00431C34" w:rsidRDefault="00431C34" w:rsidP="00431C34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</w:tr>
      <w:tr w:rsidR="00431C34" w:rsidRPr="00431C34" w14:paraId="4E347FF3" w14:textId="77777777" w:rsidTr="00F374D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4464" w14:textId="77777777" w:rsidR="00431C34" w:rsidRPr="00431C34" w:rsidRDefault="00431C34" w:rsidP="00431C34">
            <w:pPr>
              <w:spacing w:after="200" w:line="276" w:lineRule="auto"/>
              <w:rPr>
                <w:rFonts w:ascii="Times New Roman" w:hAnsi="Times New Roman"/>
              </w:rPr>
            </w:pPr>
            <w:r w:rsidRPr="00431C34">
              <w:rPr>
                <w:rFonts w:ascii="Times New Roman" w:hAnsi="Times New Roman"/>
              </w:rPr>
              <w:t>9.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87C6" w14:textId="77777777" w:rsidR="00431C34" w:rsidRPr="00431C34" w:rsidRDefault="00431C34" w:rsidP="00431C34">
            <w:pPr>
              <w:rPr>
                <w:rFonts w:ascii="Times New Roman" w:hAnsi="Times New Roman"/>
                <w:sz w:val="20"/>
                <w:szCs w:val="20"/>
              </w:rPr>
            </w:pPr>
            <w:r w:rsidRPr="00431C34">
              <w:rPr>
                <w:rFonts w:ascii="Times New Roman" w:hAnsi="Times New Roman"/>
                <w:sz w:val="20"/>
                <w:szCs w:val="20"/>
              </w:rPr>
              <w:t>Rolka poboru papieru kasety A4/ A3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1696E" w14:textId="77777777" w:rsidR="00431C34" w:rsidRPr="00431C34" w:rsidRDefault="00431C34" w:rsidP="00431C34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68B22" w14:textId="77777777" w:rsidR="00431C34" w:rsidRPr="00431C34" w:rsidRDefault="00431C34" w:rsidP="00431C34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</w:tr>
      <w:tr w:rsidR="00431C34" w:rsidRPr="00431C34" w14:paraId="5E0837EF" w14:textId="77777777" w:rsidTr="00F374D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7CFF" w14:textId="77777777" w:rsidR="00431C34" w:rsidRPr="00431C34" w:rsidRDefault="00431C34" w:rsidP="00431C34">
            <w:pPr>
              <w:spacing w:after="200" w:line="276" w:lineRule="auto"/>
              <w:rPr>
                <w:rFonts w:ascii="Times New Roman" w:hAnsi="Times New Roman"/>
              </w:rPr>
            </w:pPr>
            <w:r w:rsidRPr="00431C34">
              <w:rPr>
                <w:rFonts w:ascii="Times New Roman" w:hAnsi="Times New Roman"/>
              </w:rPr>
              <w:t>10.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15CF" w14:textId="77777777" w:rsidR="00431C34" w:rsidRPr="00431C34" w:rsidRDefault="00431C34" w:rsidP="00431C34">
            <w:pPr>
              <w:rPr>
                <w:rFonts w:ascii="Times New Roman" w:hAnsi="Times New Roman"/>
                <w:sz w:val="20"/>
                <w:szCs w:val="20"/>
              </w:rPr>
            </w:pPr>
            <w:r w:rsidRPr="00431C34">
              <w:rPr>
                <w:rFonts w:ascii="Times New Roman" w:hAnsi="Times New Roman"/>
                <w:sz w:val="20"/>
                <w:szCs w:val="20"/>
              </w:rPr>
              <w:t>Rolka pobierająco-separująca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E7180" w14:textId="77777777" w:rsidR="00431C34" w:rsidRPr="00431C34" w:rsidRDefault="00431C34" w:rsidP="00431C34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52A66" w14:textId="77777777" w:rsidR="00431C34" w:rsidRPr="00431C34" w:rsidRDefault="00431C34" w:rsidP="00431C34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</w:tr>
      <w:tr w:rsidR="00431C34" w:rsidRPr="00431C34" w14:paraId="12B6E765" w14:textId="77777777" w:rsidTr="00F374D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C475" w14:textId="77777777" w:rsidR="00431C34" w:rsidRPr="00431C34" w:rsidRDefault="00431C34" w:rsidP="00431C34">
            <w:pPr>
              <w:spacing w:after="200" w:line="276" w:lineRule="auto"/>
              <w:rPr>
                <w:rFonts w:ascii="Times New Roman" w:hAnsi="Times New Roman"/>
              </w:rPr>
            </w:pPr>
            <w:r w:rsidRPr="00431C34">
              <w:rPr>
                <w:rFonts w:ascii="Times New Roman" w:hAnsi="Times New Roman"/>
              </w:rPr>
              <w:t>11.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BE48" w14:textId="77777777" w:rsidR="00431C34" w:rsidRPr="00431C34" w:rsidRDefault="00431C34" w:rsidP="00431C34">
            <w:pPr>
              <w:rPr>
                <w:rFonts w:ascii="Times New Roman" w:hAnsi="Times New Roman"/>
                <w:sz w:val="20"/>
                <w:szCs w:val="20"/>
              </w:rPr>
            </w:pPr>
            <w:r w:rsidRPr="00431C34">
              <w:rPr>
                <w:rFonts w:ascii="Times New Roman" w:hAnsi="Times New Roman"/>
                <w:sz w:val="20"/>
                <w:szCs w:val="20"/>
              </w:rPr>
              <w:t xml:space="preserve">Komplet rolek odrywających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F9AB5" w14:textId="77777777" w:rsidR="00431C34" w:rsidRPr="00431C34" w:rsidRDefault="00431C34" w:rsidP="00431C34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F07B2" w14:textId="77777777" w:rsidR="00431C34" w:rsidRPr="00431C34" w:rsidRDefault="00431C34" w:rsidP="00431C34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</w:tr>
      <w:tr w:rsidR="00431C34" w:rsidRPr="00431C34" w14:paraId="4C653242" w14:textId="77777777" w:rsidTr="00F374D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DC39" w14:textId="77777777" w:rsidR="00431C34" w:rsidRPr="00431C34" w:rsidRDefault="00431C34" w:rsidP="00431C34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289C" w14:textId="77777777" w:rsidR="00431C34" w:rsidRPr="00431C34" w:rsidRDefault="00431C34" w:rsidP="00431C3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31C34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  <w:r w:rsidRPr="00431C34">
              <w:rPr>
                <w:rFonts w:ascii="Times New Roman" w:hAnsi="Times New Roman"/>
                <w:sz w:val="20"/>
                <w:szCs w:val="20"/>
              </w:rPr>
              <w:t xml:space="preserve"> suma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C175" w14:textId="77777777" w:rsidR="00431C34" w:rsidRPr="00431C34" w:rsidRDefault="00431C34" w:rsidP="00431C34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431C34">
              <w:rPr>
                <w:rFonts w:ascii="Calibri" w:hAnsi="Calibri"/>
                <w:b/>
              </w:rPr>
              <w:t>-----------------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AF12" w14:textId="77777777" w:rsidR="00431C34" w:rsidRPr="00431C34" w:rsidRDefault="00431C34" w:rsidP="00431C34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</w:p>
        </w:tc>
      </w:tr>
    </w:tbl>
    <w:p w14:paraId="00007998" w14:textId="77777777" w:rsidR="00431C34" w:rsidRDefault="00431C34" w:rsidP="00431C34">
      <w:pPr>
        <w:spacing w:after="200" w:line="276" w:lineRule="auto"/>
        <w:rPr>
          <w:rFonts w:ascii="Calibri" w:hAnsi="Calibri"/>
        </w:rPr>
      </w:pPr>
    </w:p>
    <w:p w14:paraId="7CBC9397" w14:textId="0C0D9457" w:rsidR="00431C34" w:rsidRPr="00431C34" w:rsidRDefault="00431C34" w:rsidP="00431C34">
      <w:pPr>
        <w:spacing w:after="200" w:line="276" w:lineRule="auto"/>
        <w:rPr>
          <w:rFonts w:ascii="Calibri" w:hAnsi="Calibri"/>
        </w:rPr>
      </w:pPr>
      <w:r w:rsidRPr="00431C34">
        <w:rPr>
          <w:rFonts w:ascii="Calibri" w:hAnsi="Calibri"/>
        </w:rPr>
        <w:t>……………………………………………………….</w:t>
      </w:r>
    </w:p>
    <w:p w14:paraId="6D4E5A08" w14:textId="78B710CE" w:rsidR="00431C34" w:rsidRPr="00431C34" w:rsidRDefault="00431C34" w:rsidP="00431C34">
      <w:pPr>
        <w:spacing w:after="200" w:line="276" w:lineRule="auto"/>
        <w:rPr>
          <w:rFonts w:ascii="Times New Roman" w:hAnsi="Times New Roman"/>
        </w:rPr>
      </w:pPr>
      <w:r w:rsidRPr="00431C34">
        <w:rPr>
          <w:rFonts w:ascii="Calibri" w:hAnsi="Calibri"/>
        </w:rPr>
        <w:t xml:space="preserve">          </w:t>
      </w:r>
      <w:r w:rsidRPr="00431C34">
        <w:rPr>
          <w:rFonts w:ascii="Times New Roman" w:hAnsi="Times New Roman"/>
        </w:rPr>
        <w:t>Data i podpis wykonawcy</w:t>
      </w:r>
    </w:p>
    <w:sectPr w:rsidR="00431C34" w:rsidRPr="00431C34" w:rsidSect="00431C34">
      <w:pgSz w:w="16838" w:h="11906" w:orient="landscape"/>
      <w:pgMar w:top="993" w:right="1418" w:bottom="426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42771" w16cex:dateUtc="2024-03-07T10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028B6" w14:textId="77777777" w:rsidR="00ED3C0B" w:rsidRDefault="00ED3C0B" w:rsidP="00E110E8">
      <w:r>
        <w:separator/>
      </w:r>
    </w:p>
  </w:endnote>
  <w:endnote w:type="continuationSeparator" w:id="0">
    <w:p w14:paraId="3C3C1AF9" w14:textId="77777777" w:rsidR="00ED3C0B" w:rsidRDefault="00ED3C0B" w:rsidP="00E1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68F6E" w14:textId="77777777" w:rsidR="00ED3C0B" w:rsidRDefault="00ED3C0B" w:rsidP="00E110E8">
      <w:r>
        <w:separator/>
      </w:r>
    </w:p>
  </w:footnote>
  <w:footnote w:type="continuationSeparator" w:id="0">
    <w:p w14:paraId="0BE8F68C" w14:textId="77777777" w:rsidR="00ED3C0B" w:rsidRDefault="00ED3C0B" w:rsidP="00E11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olor w:val="auto"/>
        <w:sz w:val="22"/>
        <w:szCs w:val="22"/>
      </w:rPr>
    </w:lvl>
  </w:abstractNum>
  <w:abstractNum w:abstractNumId="3" w15:restartNumberingAfterBreak="0">
    <w:nsid w:val="00000015"/>
    <w:multiLevelType w:val="multilevel"/>
    <w:tmpl w:val="547C71FA"/>
    <w:name w:val="WW8Num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Arial" w:hAnsi="Arial" w:cs="Arial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8"/>
    <w:multiLevelType w:val="singleLevel"/>
    <w:tmpl w:val="488EE880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5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26"/>
    <w:multiLevelType w:val="multilevel"/>
    <w:tmpl w:val="D4CA03B2"/>
    <w:name w:val="WW8Num3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49"/>
    <w:multiLevelType w:val="singleLevel"/>
    <w:tmpl w:val="9BAA6AD4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8" w15:restartNumberingAfterBreak="0">
    <w:nsid w:val="0000004D"/>
    <w:multiLevelType w:val="singleLevel"/>
    <w:tmpl w:val="1E4E207C"/>
    <w:name w:val="WW8Num8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9" w15:restartNumberingAfterBreak="0">
    <w:nsid w:val="00000053"/>
    <w:multiLevelType w:val="singleLevel"/>
    <w:tmpl w:val="5AD07B20"/>
    <w:name w:val="WW8Num8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</w:abstractNum>
  <w:abstractNum w:abstractNumId="10" w15:restartNumberingAfterBreak="0">
    <w:nsid w:val="00000055"/>
    <w:multiLevelType w:val="singleLevel"/>
    <w:tmpl w:val="931E58C8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" w15:restartNumberingAfterBreak="0">
    <w:nsid w:val="00000059"/>
    <w:multiLevelType w:val="singleLevel"/>
    <w:tmpl w:val="A16E7E60"/>
    <w:name w:val="WW8Num8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</w:abstractNum>
  <w:abstractNum w:abstractNumId="12" w15:restartNumberingAfterBreak="0">
    <w:nsid w:val="014847A0"/>
    <w:multiLevelType w:val="hybridMultilevel"/>
    <w:tmpl w:val="4B28ABDE"/>
    <w:name w:val="WW8Num1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4514F40"/>
    <w:multiLevelType w:val="hybridMultilevel"/>
    <w:tmpl w:val="653E6180"/>
    <w:lvl w:ilvl="0" w:tplc="D54EA19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4624CE9"/>
    <w:multiLevelType w:val="hybridMultilevel"/>
    <w:tmpl w:val="66CC159E"/>
    <w:lvl w:ilvl="0" w:tplc="48A2F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05021C"/>
    <w:multiLevelType w:val="hybridMultilevel"/>
    <w:tmpl w:val="7A00E50A"/>
    <w:name w:val="WW8Num8522"/>
    <w:lvl w:ilvl="0" w:tplc="33325DF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0FF02FC4"/>
    <w:multiLevelType w:val="hybridMultilevel"/>
    <w:tmpl w:val="B42EBB1A"/>
    <w:lvl w:ilvl="0" w:tplc="5E0EA3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8C371E"/>
    <w:multiLevelType w:val="hybridMultilevel"/>
    <w:tmpl w:val="8892BFF4"/>
    <w:name w:val="WW8Num6322"/>
    <w:lvl w:ilvl="0" w:tplc="00000059">
      <w:start w:val="1"/>
      <w:numFmt w:val="decimal"/>
      <w:lvlText w:val="%1)"/>
      <w:lvlJc w:val="left"/>
      <w:pPr>
        <w:ind w:left="1287" w:hanging="36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2C54353"/>
    <w:multiLevelType w:val="hybridMultilevel"/>
    <w:tmpl w:val="C7D82F8A"/>
    <w:lvl w:ilvl="0" w:tplc="2CE22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D4C92E">
      <w:start w:val="1"/>
      <w:numFmt w:val="lowerLetter"/>
      <w:lvlText w:val="%3)"/>
      <w:lvlJc w:val="left"/>
      <w:pPr>
        <w:tabs>
          <w:tab w:val="num" w:pos="1173"/>
        </w:tabs>
        <w:ind w:left="1173" w:hanging="453"/>
      </w:pPr>
      <w:rPr>
        <w:rFonts w:hint="default"/>
        <w:b w:val="0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C5130B"/>
    <w:multiLevelType w:val="hybridMultilevel"/>
    <w:tmpl w:val="6FA209D8"/>
    <w:lvl w:ilvl="0" w:tplc="73ECC1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19574D"/>
    <w:multiLevelType w:val="hybridMultilevel"/>
    <w:tmpl w:val="A6CC8E18"/>
    <w:name w:val="WW8Num632"/>
    <w:lvl w:ilvl="0" w:tplc="B5201B9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ACB6E27"/>
    <w:multiLevelType w:val="hybridMultilevel"/>
    <w:tmpl w:val="1E481CFE"/>
    <w:lvl w:ilvl="0" w:tplc="BEECD9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FA0B28"/>
    <w:multiLevelType w:val="hybridMultilevel"/>
    <w:tmpl w:val="4FACF95C"/>
    <w:lvl w:ilvl="0" w:tplc="DCCC03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0D5AF8"/>
    <w:multiLevelType w:val="singleLevel"/>
    <w:tmpl w:val="05D61AC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4" w15:restartNumberingAfterBreak="0">
    <w:nsid w:val="37F16700"/>
    <w:multiLevelType w:val="hybridMultilevel"/>
    <w:tmpl w:val="6AB651B2"/>
    <w:name w:val="WW8Num63232"/>
    <w:lvl w:ilvl="0" w:tplc="8342E66C">
      <w:start w:val="1"/>
      <w:numFmt w:val="decimal"/>
      <w:lvlText w:val="%1)"/>
      <w:lvlJc w:val="left"/>
      <w:pPr>
        <w:ind w:left="2421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632161"/>
    <w:multiLevelType w:val="multilevel"/>
    <w:tmpl w:val="86644DCE"/>
    <w:styleLink w:val="WW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3B881CF7"/>
    <w:multiLevelType w:val="hybridMultilevel"/>
    <w:tmpl w:val="D738025E"/>
    <w:lvl w:ilvl="0" w:tplc="DFF8CC44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  <w:b w:val="0"/>
        <w:color w:val="000000"/>
      </w:rPr>
    </w:lvl>
    <w:lvl w:ilvl="1" w:tplc="23C2203A">
      <w:start w:val="4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F173A2"/>
    <w:multiLevelType w:val="hybridMultilevel"/>
    <w:tmpl w:val="737CCBDE"/>
    <w:lvl w:ilvl="0" w:tplc="C316D448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7D3AB4"/>
    <w:multiLevelType w:val="hybridMultilevel"/>
    <w:tmpl w:val="FD264CF0"/>
    <w:name w:val="WW8Num852"/>
    <w:lvl w:ilvl="0" w:tplc="2228D8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676108"/>
    <w:multiLevelType w:val="hybridMultilevel"/>
    <w:tmpl w:val="29C8234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CF4E37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936DF0"/>
    <w:multiLevelType w:val="multilevel"/>
    <w:tmpl w:val="033EB11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AE6267F"/>
    <w:multiLevelType w:val="hybridMultilevel"/>
    <w:tmpl w:val="6FE40B32"/>
    <w:name w:val="WW8Num63222"/>
    <w:lvl w:ilvl="0" w:tplc="C3DEC490">
      <w:start w:val="1"/>
      <w:numFmt w:val="decimal"/>
      <w:lvlText w:val="%1)"/>
      <w:lvlJc w:val="left"/>
      <w:pPr>
        <w:ind w:left="1288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2" w15:restartNumberingAfterBreak="0">
    <w:nsid w:val="4D017211"/>
    <w:multiLevelType w:val="hybridMultilevel"/>
    <w:tmpl w:val="9ACE4BFE"/>
    <w:lvl w:ilvl="0" w:tplc="48A2F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B602AE"/>
    <w:multiLevelType w:val="hybridMultilevel"/>
    <w:tmpl w:val="F7901292"/>
    <w:lvl w:ilvl="0" w:tplc="48A2F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5F409B"/>
    <w:multiLevelType w:val="hybridMultilevel"/>
    <w:tmpl w:val="78AA89C8"/>
    <w:lvl w:ilvl="0" w:tplc="48A2F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B16EBC"/>
    <w:multiLevelType w:val="hybridMultilevel"/>
    <w:tmpl w:val="3E8CF0FC"/>
    <w:lvl w:ilvl="0" w:tplc="48A2F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30AFC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245E45"/>
    <w:multiLevelType w:val="hybridMultilevel"/>
    <w:tmpl w:val="696A7CA8"/>
    <w:lvl w:ilvl="0" w:tplc="48A2F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1B3EB3"/>
    <w:multiLevelType w:val="hybridMultilevel"/>
    <w:tmpl w:val="A0E883F4"/>
    <w:lvl w:ilvl="0" w:tplc="AE6635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1F1687"/>
    <w:multiLevelType w:val="hybridMultilevel"/>
    <w:tmpl w:val="F2622DC0"/>
    <w:lvl w:ilvl="0" w:tplc="C576D89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910F3C"/>
    <w:multiLevelType w:val="hybridMultilevel"/>
    <w:tmpl w:val="4302268A"/>
    <w:lvl w:ilvl="0" w:tplc="AE824D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D02CDAC4">
      <w:start w:val="1"/>
      <w:numFmt w:val="none"/>
      <w:lvlText w:val="a)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250F4A"/>
    <w:multiLevelType w:val="hybridMultilevel"/>
    <w:tmpl w:val="58B0B9FA"/>
    <w:lvl w:ilvl="0" w:tplc="48A2F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93035C"/>
    <w:multiLevelType w:val="hybridMultilevel"/>
    <w:tmpl w:val="2DAA26FC"/>
    <w:lvl w:ilvl="0" w:tplc="00703F1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597409"/>
    <w:multiLevelType w:val="hybridMultilevel"/>
    <w:tmpl w:val="0E22AA72"/>
    <w:name w:val="WW8Num6323"/>
    <w:lvl w:ilvl="0" w:tplc="5E34481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D96CDB"/>
    <w:multiLevelType w:val="hybridMultilevel"/>
    <w:tmpl w:val="D408EFD8"/>
    <w:lvl w:ilvl="0" w:tplc="48A2F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BB312A"/>
    <w:multiLevelType w:val="hybridMultilevel"/>
    <w:tmpl w:val="457AA48E"/>
    <w:lvl w:ilvl="0" w:tplc="AB0C9AE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color w:val="auto"/>
      </w:rPr>
    </w:lvl>
    <w:lvl w:ilvl="1" w:tplc="8848A5C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 w:tplc="BE626AB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5" w15:restartNumberingAfterBreak="0">
    <w:nsid w:val="7B8450E9"/>
    <w:multiLevelType w:val="hybridMultilevel"/>
    <w:tmpl w:val="8B3E61B0"/>
    <w:lvl w:ilvl="0" w:tplc="38C4466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46553A"/>
    <w:multiLevelType w:val="hybridMultilevel"/>
    <w:tmpl w:val="CA907A5E"/>
    <w:name w:val="WW8Num1823"/>
    <w:lvl w:ilvl="0" w:tplc="D932F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7" w15:restartNumberingAfterBreak="0">
    <w:nsid w:val="7C680030"/>
    <w:multiLevelType w:val="hybridMultilevel"/>
    <w:tmpl w:val="D44637E8"/>
    <w:lvl w:ilvl="0" w:tplc="48A2F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25"/>
  </w:num>
  <w:num w:numId="3">
    <w:abstractNumId w:val="45"/>
  </w:num>
  <w:num w:numId="4">
    <w:abstractNumId w:val="44"/>
  </w:num>
  <w:num w:numId="5">
    <w:abstractNumId w:val="29"/>
  </w:num>
  <w:num w:numId="6">
    <w:abstractNumId w:val="47"/>
  </w:num>
  <w:num w:numId="7">
    <w:abstractNumId w:val="27"/>
  </w:num>
  <w:num w:numId="8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2"/>
  </w:num>
  <w:num w:numId="18">
    <w:abstractNumId w:val="23"/>
  </w:num>
  <w:num w:numId="19">
    <w:abstractNumId w:val="30"/>
  </w:num>
  <w:num w:numId="20">
    <w:abstractNumId w:val="18"/>
  </w:num>
  <w:num w:numId="21">
    <w:abstractNumId w:val="39"/>
  </w:num>
  <w:num w:numId="22">
    <w:abstractNumId w:val="38"/>
  </w:num>
  <w:num w:numId="23">
    <w:abstractNumId w:val="41"/>
  </w:num>
  <w:num w:numId="24">
    <w:abstractNumId w:val="13"/>
  </w:num>
  <w:num w:numId="25">
    <w:abstractNumId w:val="19"/>
  </w:num>
  <w:num w:numId="26">
    <w:abstractNumId w:val="21"/>
  </w:num>
  <w:num w:numId="27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761"/>
    <w:rsid w:val="000001EA"/>
    <w:rsid w:val="00003A42"/>
    <w:rsid w:val="00003F10"/>
    <w:rsid w:val="000041B0"/>
    <w:rsid w:val="0000470E"/>
    <w:rsid w:val="00006D38"/>
    <w:rsid w:val="00007A6D"/>
    <w:rsid w:val="00010CA4"/>
    <w:rsid w:val="00011659"/>
    <w:rsid w:val="00017664"/>
    <w:rsid w:val="000217F6"/>
    <w:rsid w:val="000225AC"/>
    <w:rsid w:val="00024035"/>
    <w:rsid w:val="00026017"/>
    <w:rsid w:val="000277EE"/>
    <w:rsid w:val="0002787C"/>
    <w:rsid w:val="0003381F"/>
    <w:rsid w:val="00035994"/>
    <w:rsid w:val="00036A56"/>
    <w:rsid w:val="00042426"/>
    <w:rsid w:val="00042783"/>
    <w:rsid w:val="00042A6E"/>
    <w:rsid w:val="00043817"/>
    <w:rsid w:val="000465C0"/>
    <w:rsid w:val="00053823"/>
    <w:rsid w:val="0005653F"/>
    <w:rsid w:val="000570F0"/>
    <w:rsid w:val="000577C4"/>
    <w:rsid w:val="000613AC"/>
    <w:rsid w:val="000615C7"/>
    <w:rsid w:val="0006206D"/>
    <w:rsid w:val="00062C6B"/>
    <w:rsid w:val="00065A4C"/>
    <w:rsid w:val="00067EFC"/>
    <w:rsid w:val="00075D1C"/>
    <w:rsid w:val="00075F94"/>
    <w:rsid w:val="00076C10"/>
    <w:rsid w:val="00085D0A"/>
    <w:rsid w:val="000935DA"/>
    <w:rsid w:val="00094145"/>
    <w:rsid w:val="000A0149"/>
    <w:rsid w:val="000A21A6"/>
    <w:rsid w:val="000A303B"/>
    <w:rsid w:val="000A682F"/>
    <w:rsid w:val="000A76BC"/>
    <w:rsid w:val="000B0D83"/>
    <w:rsid w:val="000B2517"/>
    <w:rsid w:val="000B2729"/>
    <w:rsid w:val="000B7505"/>
    <w:rsid w:val="000C3389"/>
    <w:rsid w:val="000C50DF"/>
    <w:rsid w:val="000C600D"/>
    <w:rsid w:val="000C717E"/>
    <w:rsid w:val="000D037B"/>
    <w:rsid w:val="000D0EEE"/>
    <w:rsid w:val="000D3212"/>
    <w:rsid w:val="000D44B0"/>
    <w:rsid w:val="000D64C2"/>
    <w:rsid w:val="000D6736"/>
    <w:rsid w:val="000D7CCA"/>
    <w:rsid w:val="000E0305"/>
    <w:rsid w:val="000E0505"/>
    <w:rsid w:val="000E0E94"/>
    <w:rsid w:val="000E227D"/>
    <w:rsid w:val="000E44E9"/>
    <w:rsid w:val="000E4C31"/>
    <w:rsid w:val="000E79A6"/>
    <w:rsid w:val="000F0ABC"/>
    <w:rsid w:val="000F111B"/>
    <w:rsid w:val="000F39A7"/>
    <w:rsid w:val="000F7886"/>
    <w:rsid w:val="00101D69"/>
    <w:rsid w:val="00102807"/>
    <w:rsid w:val="001029B2"/>
    <w:rsid w:val="00102FC0"/>
    <w:rsid w:val="00103B78"/>
    <w:rsid w:val="00104CE3"/>
    <w:rsid w:val="0011008B"/>
    <w:rsid w:val="00110B54"/>
    <w:rsid w:val="00110D13"/>
    <w:rsid w:val="001141D1"/>
    <w:rsid w:val="001142EC"/>
    <w:rsid w:val="00116253"/>
    <w:rsid w:val="0011682D"/>
    <w:rsid w:val="001175B2"/>
    <w:rsid w:val="00122653"/>
    <w:rsid w:val="00123825"/>
    <w:rsid w:val="001267A3"/>
    <w:rsid w:val="00130A8A"/>
    <w:rsid w:val="0013196E"/>
    <w:rsid w:val="00132A56"/>
    <w:rsid w:val="00133E52"/>
    <w:rsid w:val="00135947"/>
    <w:rsid w:val="00135CC0"/>
    <w:rsid w:val="00137C29"/>
    <w:rsid w:val="00140C55"/>
    <w:rsid w:val="00141726"/>
    <w:rsid w:val="00141ABD"/>
    <w:rsid w:val="00143EAF"/>
    <w:rsid w:val="0014690A"/>
    <w:rsid w:val="001509B8"/>
    <w:rsid w:val="001515A7"/>
    <w:rsid w:val="00151E78"/>
    <w:rsid w:val="00152436"/>
    <w:rsid w:val="001545AF"/>
    <w:rsid w:val="001551F8"/>
    <w:rsid w:val="00156CB6"/>
    <w:rsid w:val="001611BA"/>
    <w:rsid w:val="0016233C"/>
    <w:rsid w:val="0016279D"/>
    <w:rsid w:val="00163B25"/>
    <w:rsid w:val="00164BBE"/>
    <w:rsid w:val="00171097"/>
    <w:rsid w:val="00172C07"/>
    <w:rsid w:val="00173596"/>
    <w:rsid w:val="00173CC3"/>
    <w:rsid w:val="00174337"/>
    <w:rsid w:val="00175993"/>
    <w:rsid w:val="00176134"/>
    <w:rsid w:val="0018528B"/>
    <w:rsid w:val="001862E1"/>
    <w:rsid w:val="0018727B"/>
    <w:rsid w:val="00187D11"/>
    <w:rsid w:val="0019042F"/>
    <w:rsid w:val="00190DC0"/>
    <w:rsid w:val="00194FE5"/>
    <w:rsid w:val="00195BDB"/>
    <w:rsid w:val="00196DC4"/>
    <w:rsid w:val="001979CF"/>
    <w:rsid w:val="001A08C1"/>
    <w:rsid w:val="001A0B77"/>
    <w:rsid w:val="001A4B6E"/>
    <w:rsid w:val="001A55CA"/>
    <w:rsid w:val="001A60ED"/>
    <w:rsid w:val="001A76F0"/>
    <w:rsid w:val="001B08AF"/>
    <w:rsid w:val="001B167F"/>
    <w:rsid w:val="001B2384"/>
    <w:rsid w:val="001B64A4"/>
    <w:rsid w:val="001B78AA"/>
    <w:rsid w:val="001C0B6B"/>
    <w:rsid w:val="001C547A"/>
    <w:rsid w:val="001C7F5C"/>
    <w:rsid w:val="001D08AB"/>
    <w:rsid w:val="001D3EA9"/>
    <w:rsid w:val="001D5241"/>
    <w:rsid w:val="001D766D"/>
    <w:rsid w:val="001E03F2"/>
    <w:rsid w:val="001E11B0"/>
    <w:rsid w:val="001E4342"/>
    <w:rsid w:val="001E49A2"/>
    <w:rsid w:val="001E566F"/>
    <w:rsid w:val="001F0EF6"/>
    <w:rsid w:val="001F1AA5"/>
    <w:rsid w:val="001F2C64"/>
    <w:rsid w:val="001F2E4C"/>
    <w:rsid w:val="001F42CD"/>
    <w:rsid w:val="001F47E7"/>
    <w:rsid w:val="001F4F1B"/>
    <w:rsid w:val="001F7280"/>
    <w:rsid w:val="001F7ACA"/>
    <w:rsid w:val="00203413"/>
    <w:rsid w:val="0020523B"/>
    <w:rsid w:val="0020531E"/>
    <w:rsid w:val="0020591C"/>
    <w:rsid w:val="00207479"/>
    <w:rsid w:val="002104DF"/>
    <w:rsid w:val="002109A6"/>
    <w:rsid w:val="0021768C"/>
    <w:rsid w:val="0022194E"/>
    <w:rsid w:val="0022278A"/>
    <w:rsid w:val="002240C6"/>
    <w:rsid w:val="00230D82"/>
    <w:rsid w:val="002323FF"/>
    <w:rsid w:val="002362AB"/>
    <w:rsid w:val="00240612"/>
    <w:rsid w:val="00240C26"/>
    <w:rsid w:val="00241598"/>
    <w:rsid w:val="00242205"/>
    <w:rsid w:val="002433BE"/>
    <w:rsid w:val="002456A5"/>
    <w:rsid w:val="002474D7"/>
    <w:rsid w:val="00247B29"/>
    <w:rsid w:val="00251384"/>
    <w:rsid w:val="00254D0A"/>
    <w:rsid w:val="00255C8C"/>
    <w:rsid w:val="00256DBF"/>
    <w:rsid w:val="00257065"/>
    <w:rsid w:val="0026111D"/>
    <w:rsid w:val="002617DC"/>
    <w:rsid w:val="00262AFF"/>
    <w:rsid w:val="002662E8"/>
    <w:rsid w:val="002674CF"/>
    <w:rsid w:val="00270149"/>
    <w:rsid w:val="00270D56"/>
    <w:rsid w:val="002717C9"/>
    <w:rsid w:val="00271ACB"/>
    <w:rsid w:val="0027445D"/>
    <w:rsid w:val="002768F0"/>
    <w:rsid w:val="0028127C"/>
    <w:rsid w:val="002827B2"/>
    <w:rsid w:val="00283160"/>
    <w:rsid w:val="0028334D"/>
    <w:rsid w:val="002852DF"/>
    <w:rsid w:val="002867F4"/>
    <w:rsid w:val="002916C9"/>
    <w:rsid w:val="00292DA1"/>
    <w:rsid w:val="00294E53"/>
    <w:rsid w:val="00294F5F"/>
    <w:rsid w:val="00296941"/>
    <w:rsid w:val="00296BC3"/>
    <w:rsid w:val="00297E27"/>
    <w:rsid w:val="002A3D59"/>
    <w:rsid w:val="002A5DD3"/>
    <w:rsid w:val="002A5EE9"/>
    <w:rsid w:val="002A6756"/>
    <w:rsid w:val="002A6EBD"/>
    <w:rsid w:val="002B20FF"/>
    <w:rsid w:val="002B3A55"/>
    <w:rsid w:val="002B47A6"/>
    <w:rsid w:val="002B4B54"/>
    <w:rsid w:val="002B6AA1"/>
    <w:rsid w:val="002B7619"/>
    <w:rsid w:val="002C2747"/>
    <w:rsid w:val="002C29F9"/>
    <w:rsid w:val="002C33A4"/>
    <w:rsid w:val="002C5C63"/>
    <w:rsid w:val="002C684F"/>
    <w:rsid w:val="002D741B"/>
    <w:rsid w:val="002E05B7"/>
    <w:rsid w:val="002E127D"/>
    <w:rsid w:val="002E3422"/>
    <w:rsid w:val="002E508D"/>
    <w:rsid w:val="002E508E"/>
    <w:rsid w:val="002E59F2"/>
    <w:rsid w:val="002E5C03"/>
    <w:rsid w:val="002E76BD"/>
    <w:rsid w:val="002E78BE"/>
    <w:rsid w:val="002F145A"/>
    <w:rsid w:val="002F2B7E"/>
    <w:rsid w:val="002F7521"/>
    <w:rsid w:val="00300528"/>
    <w:rsid w:val="003032A5"/>
    <w:rsid w:val="003101F9"/>
    <w:rsid w:val="00310A0E"/>
    <w:rsid w:val="00310D80"/>
    <w:rsid w:val="00311167"/>
    <w:rsid w:val="003121BE"/>
    <w:rsid w:val="0031338C"/>
    <w:rsid w:val="00322C82"/>
    <w:rsid w:val="003235CF"/>
    <w:rsid w:val="00323BA4"/>
    <w:rsid w:val="00325059"/>
    <w:rsid w:val="00327A3C"/>
    <w:rsid w:val="00327C48"/>
    <w:rsid w:val="00333110"/>
    <w:rsid w:val="003344A6"/>
    <w:rsid w:val="00335AA8"/>
    <w:rsid w:val="0033675D"/>
    <w:rsid w:val="0034042D"/>
    <w:rsid w:val="00340B17"/>
    <w:rsid w:val="00340D4D"/>
    <w:rsid w:val="00341992"/>
    <w:rsid w:val="00341A56"/>
    <w:rsid w:val="00342B77"/>
    <w:rsid w:val="00343531"/>
    <w:rsid w:val="003474FC"/>
    <w:rsid w:val="0035153F"/>
    <w:rsid w:val="00352CC4"/>
    <w:rsid w:val="0036164B"/>
    <w:rsid w:val="003616F3"/>
    <w:rsid w:val="003625E4"/>
    <w:rsid w:val="00364C3C"/>
    <w:rsid w:val="00364E7A"/>
    <w:rsid w:val="00366472"/>
    <w:rsid w:val="00367529"/>
    <w:rsid w:val="003751F3"/>
    <w:rsid w:val="00375DAD"/>
    <w:rsid w:val="003806D9"/>
    <w:rsid w:val="00381C59"/>
    <w:rsid w:val="00381C84"/>
    <w:rsid w:val="003849D6"/>
    <w:rsid w:val="00386317"/>
    <w:rsid w:val="00390153"/>
    <w:rsid w:val="00390880"/>
    <w:rsid w:val="00391FE7"/>
    <w:rsid w:val="00394DC1"/>
    <w:rsid w:val="003972FB"/>
    <w:rsid w:val="00397EA1"/>
    <w:rsid w:val="003A06B5"/>
    <w:rsid w:val="003A6761"/>
    <w:rsid w:val="003B07C0"/>
    <w:rsid w:val="003B1485"/>
    <w:rsid w:val="003B1F72"/>
    <w:rsid w:val="003B2252"/>
    <w:rsid w:val="003B28A2"/>
    <w:rsid w:val="003B40C6"/>
    <w:rsid w:val="003B4CBF"/>
    <w:rsid w:val="003B505E"/>
    <w:rsid w:val="003C10AB"/>
    <w:rsid w:val="003C1BF3"/>
    <w:rsid w:val="003C2E9A"/>
    <w:rsid w:val="003C5D4A"/>
    <w:rsid w:val="003C689F"/>
    <w:rsid w:val="003D0D40"/>
    <w:rsid w:val="003D1F6F"/>
    <w:rsid w:val="003E0205"/>
    <w:rsid w:val="003E02B8"/>
    <w:rsid w:val="003E0477"/>
    <w:rsid w:val="003E0C2B"/>
    <w:rsid w:val="003E55BB"/>
    <w:rsid w:val="003E7BB4"/>
    <w:rsid w:val="003F00B5"/>
    <w:rsid w:val="003F1739"/>
    <w:rsid w:val="003F2D04"/>
    <w:rsid w:val="003F37AE"/>
    <w:rsid w:val="003F5912"/>
    <w:rsid w:val="003F6002"/>
    <w:rsid w:val="003F7DE4"/>
    <w:rsid w:val="00402237"/>
    <w:rsid w:val="004052FD"/>
    <w:rsid w:val="004059F7"/>
    <w:rsid w:val="004156FA"/>
    <w:rsid w:val="00415AB7"/>
    <w:rsid w:val="004168C0"/>
    <w:rsid w:val="0041692D"/>
    <w:rsid w:val="00416C18"/>
    <w:rsid w:val="004210EB"/>
    <w:rsid w:val="00421D42"/>
    <w:rsid w:val="00423020"/>
    <w:rsid w:val="00424552"/>
    <w:rsid w:val="00424CAC"/>
    <w:rsid w:val="004256BE"/>
    <w:rsid w:val="00427D6C"/>
    <w:rsid w:val="00431C34"/>
    <w:rsid w:val="00436262"/>
    <w:rsid w:val="004405FA"/>
    <w:rsid w:val="004409F0"/>
    <w:rsid w:val="004434BA"/>
    <w:rsid w:val="00444449"/>
    <w:rsid w:val="00445FCD"/>
    <w:rsid w:val="00446CD1"/>
    <w:rsid w:val="00446D88"/>
    <w:rsid w:val="00446EA7"/>
    <w:rsid w:val="0044706C"/>
    <w:rsid w:val="00447C32"/>
    <w:rsid w:val="00447EEA"/>
    <w:rsid w:val="00450505"/>
    <w:rsid w:val="00451E60"/>
    <w:rsid w:val="00452358"/>
    <w:rsid w:val="00453D4D"/>
    <w:rsid w:val="00454B71"/>
    <w:rsid w:val="004579F0"/>
    <w:rsid w:val="00457A78"/>
    <w:rsid w:val="00457D6D"/>
    <w:rsid w:val="0046119B"/>
    <w:rsid w:val="00462327"/>
    <w:rsid w:val="00463D4B"/>
    <w:rsid w:val="0046431B"/>
    <w:rsid w:val="00465E32"/>
    <w:rsid w:val="00466651"/>
    <w:rsid w:val="00471776"/>
    <w:rsid w:val="0047270F"/>
    <w:rsid w:val="00475BEE"/>
    <w:rsid w:val="00475C12"/>
    <w:rsid w:val="004775EA"/>
    <w:rsid w:val="0048218C"/>
    <w:rsid w:val="004840D3"/>
    <w:rsid w:val="00485A47"/>
    <w:rsid w:val="00485B4E"/>
    <w:rsid w:val="00485B7E"/>
    <w:rsid w:val="00487E03"/>
    <w:rsid w:val="00490824"/>
    <w:rsid w:val="00491539"/>
    <w:rsid w:val="00491659"/>
    <w:rsid w:val="004919B1"/>
    <w:rsid w:val="0049397D"/>
    <w:rsid w:val="00494B96"/>
    <w:rsid w:val="00496733"/>
    <w:rsid w:val="004967D3"/>
    <w:rsid w:val="0049740A"/>
    <w:rsid w:val="004A07D4"/>
    <w:rsid w:val="004A7362"/>
    <w:rsid w:val="004B02A4"/>
    <w:rsid w:val="004B08C4"/>
    <w:rsid w:val="004B0B2E"/>
    <w:rsid w:val="004B2BE3"/>
    <w:rsid w:val="004B4B82"/>
    <w:rsid w:val="004C18A0"/>
    <w:rsid w:val="004C246C"/>
    <w:rsid w:val="004C2F3C"/>
    <w:rsid w:val="004C4C09"/>
    <w:rsid w:val="004E00D7"/>
    <w:rsid w:val="004E08A5"/>
    <w:rsid w:val="004E092C"/>
    <w:rsid w:val="004E2357"/>
    <w:rsid w:val="004E4325"/>
    <w:rsid w:val="004F151F"/>
    <w:rsid w:val="004F50CB"/>
    <w:rsid w:val="00503C23"/>
    <w:rsid w:val="00505E19"/>
    <w:rsid w:val="00511192"/>
    <w:rsid w:val="005112BF"/>
    <w:rsid w:val="005129A4"/>
    <w:rsid w:val="0051456C"/>
    <w:rsid w:val="005200A1"/>
    <w:rsid w:val="005209E9"/>
    <w:rsid w:val="00522857"/>
    <w:rsid w:val="00523307"/>
    <w:rsid w:val="005273B8"/>
    <w:rsid w:val="00527F62"/>
    <w:rsid w:val="0053031E"/>
    <w:rsid w:val="005309FD"/>
    <w:rsid w:val="00530B53"/>
    <w:rsid w:val="0053166E"/>
    <w:rsid w:val="005316CD"/>
    <w:rsid w:val="00531D5D"/>
    <w:rsid w:val="00532B2B"/>
    <w:rsid w:val="00534B22"/>
    <w:rsid w:val="00535B87"/>
    <w:rsid w:val="005409F5"/>
    <w:rsid w:val="00540BCE"/>
    <w:rsid w:val="0054100F"/>
    <w:rsid w:val="0054244D"/>
    <w:rsid w:val="00542D3A"/>
    <w:rsid w:val="005440E7"/>
    <w:rsid w:val="00545073"/>
    <w:rsid w:val="005468BC"/>
    <w:rsid w:val="00547A39"/>
    <w:rsid w:val="00550D33"/>
    <w:rsid w:val="00550EEC"/>
    <w:rsid w:val="00551D8A"/>
    <w:rsid w:val="00551EEE"/>
    <w:rsid w:val="00552B3F"/>
    <w:rsid w:val="00556C64"/>
    <w:rsid w:val="00557CA0"/>
    <w:rsid w:val="00561AB3"/>
    <w:rsid w:val="00562050"/>
    <w:rsid w:val="00562136"/>
    <w:rsid w:val="0056235F"/>
    <w:rsid w:val="00562DBD"/>
    <w:rsid w:val="00563073"/>
    <w:rsid w:val="0056354C"/>
    <w:rsid w:val="005656D1"/>
    <w:rsid w:val="00567885"/>
    <w:rsid w:val="00571EC0"/>
    <w:rsid w:val="00574A8A"/>
    <w:rsid w:val="00574CE0"/>
    <w:rsid w:val="00582DE9"/>
    <w:rsid w:val="005833A7"/>
    <w:rsid w:val="00583D06"/>
    <w:rsid w:val="00584616"/>
    <w:rsid w:val="00585059"/>
    <w:rsid w:val="0058785F"/>
    <w:rsid w:val="005878C2"/>
    <w:rsid w:val="00591190"/>
    <w:rsid w:val="00591B3C"/>
    <w:rsid w:val="00592A35"/>
    <w:rsid w:val="00593685"/>
    <w:rsid w:val="00594D75"/>
    <w:rsid w:val="005967F9"/>
    <w:rsid w:val="00596CCA"/>
    <w:rsid w:val="00597213"/>
    <w:rsid w:val="0059732C"/>
    <w:rsid w:val="00597E04"/>
    <w:rsid w:val="005B0ABC"/>
    <w:rsid w:val="005B3126"/>
    <w:rsid w:val="005B4E49"/>
    <w:rsid w:val="005B4EA5"/>
    <w:rsid w:val="005B6AE0"/>
    <w:rsid w:val="005C3465"/>
    <w:rsid w:val="005C3EB2"/>
    <w:rsid w:val="005C5B63"/>
    <w:rsid w:val="005C61B2"/>
    <w:rsid w:val="005D1203"/>
    <w:rsid w:val="005D2575"/>
    <w:rsid w:val="005D5D9F"/>
    <w:rsid w:val="005D68F7"/>
    <w:rsid w:val="005E164D"/>
    <w:rsid w:val="005E21AC"/>
    <w:rsid w:val="005E21D1"/>
    <w:rsid w:val="005E428B"/>
    <w:rsid w:val="005E448B"/>
    <w:rsid w:val="005E4490"/>
    <w:rsid w:val="005E4DDD"/>
    <w:rsid w:val="005E6EF4"/>
    <w:rsid w:val="005F0BE1"/>
    <w:rsid w:val="005F118A"/>
    <w:rsid w:val="005F2463"/>
    <w:rsid w:val="005F2BE0"/>
    <w:rsid w:val="005F3762"/>
    <w:rsid w:val="006048FD"/>
    <w:rsid w:val="0060729D"/>
    <w:rsid w:val="006107FC"/>
    <w:rsid w:val="006126DA"/>
    <w:rsid w:val="00612901"/>
    <w:rsid w:val="00614956"/>
    <w:rsid w:val="00614ED4"/>
    <w:rsid w:val="00616BC9"/>
    <w:rsid w:val="00617019"/>
    <w:rsid w:val="006220DF"/>
    <w:rsid w:val="0062362E"/>
    <w:rsid w:val="00623D87"/>
    <w:rsid w:val="00625E86"/>
    <w:rsid w:val="00627EAF"/>
    <w:rsid w:val="00632013"/>
    <w:rsid w:val="00632C6E"/>
    <w:rsid w:val="0063385F"/>
    <w:rsid w:val="0063561B"/>
    <w:rsid w:val="006360C4"/>
    <w:rsid w:val="00640B26"/>
    <w:rsid w:val="00640C16"/>
    <w:rsid w:val="00641037"/>
    <w:rsid w:val="0064223A"/>
    <w:rsid w:val="006422A8"/>
    <w:rsid w:val="00643574"/>
    <w:rsid w:val="006436C0"/>
    <w:rsid w:val="00643F69"/>
    <w:rsid w:val="00644FE6"/>
    <w:rsid w:val="006468A5"/>
    <w:rsid w:val="00651F7D"/>
    <w:rsid w:val="006524DD"/>
    <w:rsid w:val="006528C6"/>
    <w:rsid w:val="0065494F"/>
    <w:rsid w:val="006578B4"/>
    <w:rsid w:val="0066530C"/>
    <w:rsid w:val="006678D2"/>
    <w:rsid w:val="00673F63"/>
    <w:rsid w:val="00673FAF"/>
    <w:rsid w:val="0067414F"/>
    <w:rsid w:val="006802F7"/>
    <w:rsid w:val="00682A00"/>
    <w:rsid w:val="00683ADF"/>
    <w:rsid w:val="00683E69"/>
    <w:rsid w:val="00685D19"/>
    <w:rsid w:val="00690C7E"/>
    <w:rsid w:val="00692614"/>
    <w:rsid w:val="006937BA"/>
    <w:rsid w:val="00695DE5"/>
    <w:rsid w:val="0069635C"/>
    <w:rsid w:val="0069737E"/>
    <w:rsid w:val="00697847"/>
    <w:rsid w:val="006A16D1"/>
    <w:rsid w:val="006A17EF"/>
    <w:rsid w:val="006A3D81"/>
    <w:rsid w:val="006A4822"/>
    <w:rsid w:val="006A5DA3"/>
    <w:rsid w:val="006B0BF4"/>
    <w:rsid w:val="006B1762"/>
    <w:rsid w:val="006B3A11"/>
    <w:rsid w:val="006B49EC"/>
    <w:rsid w:val="006B54C0"/>
    <w:rsid w:val="006B605F"/>
    <w:rsid w:val="006B7A05"/>
    <w:rsid w:val="006C119D"/>
    <w:rsid w:val="006C261E"/>
    <w:rsid w:val="006C3D9A"/>
    <w:rsid w:val="006C516D"/>
    <w:rsid w:val="006D0544"/>
    <w:rsid w:val="006D2D0F"/>
    <w:rsid w:val="006D3351"/>
    <w:rsid w:val="006D36A0"/>
    <w:rsid w:val="006D6A33"/>
    <w:rsid w:val="006D7229"/>
    <w:rsid w:val="006E4B8F"/>
    <w:rsid w:val="006F2668"/>
    <w:rsid w:val="006F422B"/>
    <w:rsid w:val="006F5220"/>
    <w:rsid w:val="007036AD"/>
    <w:rsid w:val="007040DA"/>
    <w:rsid w:val="00705576"/>
    <w:rsid w:val="00705EED"/>
    <w:rsid w:val="00706BE7"/>
    <w:rsid w:val="00707B85"/>
    <w:rsid w:val="00721618"/>
    <w:rsid w:val="0072300B"/>
    <w:rsid w:val="00723532"/>
    <w:rsid w:val="0072416D"/>
    <w:rsid w:val="00727C0B"/>
    <w:rsid w:val="00730B7F"/>
    <w:rsid w:val="007318F0"/>
    <w:rsid w:val="00733E35"/>
    <w:rsid w:val="0073403E"/>
    <w:rsid w:val="007347E4"/>
    <w:rsid w:val="007352AC"/>
    <w:rsid w:val="007402F7"/>
    <w:rsid w:val="00741422"/>
    <w:rsid w:val="007415A6"/>
    <w:rsid w:val="007427AE"/>
    <w:rsid w:val="00750218"/>
    <w:rsid w:val="007518CE"/>
    <w:rsid w:val="00753F19"/>
    <w:rsid w:val="007574CC"/>
    <w:rsid w:val="00760006"/>
    <w:rsid w:val="00764A26"/>
    <w:rsid w:val="00764AC5"/>
    <w:rsid w:val="00767C9B"/>
    <w:rsid w:val="00767D42"/>
    <w:rsid w:val="00771054"/>
    <w:rsid w:val="00771F29"/>
    <w:rsid w:val="00773411"/>
    <w:rsid w:val="00775D45"/>
    <w:rsid w:val="00776341"/>
    <w:rsid w:val="00777C09"/>
    <w:rsid w:val="00777C40"/>
    <w:rsid w:val="00780749"/>
    <w:rsid w:val="007808D7"/>
    <w:rsid w:val="00780F88"/>
    <w:rsid w:val="00781C94"/>
    <w:rsid w:val="00783893"/>
    <w:rsid w:val="0078407D"/>
    <w:rsid w:val="00784726"/>
    <w:rsid w:val="00784B2F"/>
    <w:rsid w:val="007852A1"/>
    <w:rsid w:val="00785310"/>
    <w:rsid w:val="00785351"/>
    <w:rsid w:val="007906C2"/>
    <w:rsid w:val="00791942"/>
    <w:rsid w:val="00791EF8"/>
    <w:rsid w:val="00793430"/>
    <w:rsid w:val="00795B7B"/>
    <w:rsid w:val="00795EB3"/>
    <w:rsid w:val="007976C9"/>
    <w:rsid w:val="007A0A47"/>
    <w:rsid w:val="007A161E"/>
    <w:rsid w:val="007A19D7"/>
    <w:rsid w:val="007A1BA4"/>
    <w:rsid w:val="007A3523"/>
    <w:rsid w:val="007A3A0A"/>
    <w:rsid w:val="007A5044"/>
    <w:rsid w:val="007A53E0"/>
    <w:rsid w:val="007A74F3"/>
    <w:rsid w:val="007B0406"/>
    <w:rsid w:val="007B16DC"/>
    <w:rsid w:val="007B23D1"/>
    <w:rsid w:val="007B2E6F"/>
    <w:rsid w:val="007B34E9"/>
    <w:rsid w:val="007B4727"/>
    <w:rsid w:val="007B4A96"/>
    <w:rsid w:val="007B647A"/>
    <w:rsid w:val="007B64A0"/>
    <w:rsid w:val="007B71B2"/>
    <w:rsid w:val="007B7D74"/>
    <w:rsid w:val="007C3004"/>
    <w:rsid w:val="007C5761"/>
    <w:rsid w:val="007D0646"/>
    <w:rsid w:val="007D0A5E"/>
    <w:rsid w:val="007D1745"/>
    <w:rsid w:val="007D2156"/>
    <w:rsid w:val="007D4538"/>
    <w:rsid w:val="007D5C0B"/>
    <w:rsid w:val="007E09B5"/>
    <w:rsid w:val="007E1782"/>
    <w:rsid w:val="007E3D88"/>
    <w:rsid w:val="007E3E39"/>
    <w:rsid w:val="007E4D77"/>
    <w:rsid w:val="007E53C6"/>
    <w:rsid w:val="007E6FF9"/>
    <w:rsid w:val="007E7AA1"/>
    <w:rsid w:val="007F1E1D"/>
    <w:rsid w:val="007F55DB"/>
    <w:rsid w:val="007F7D31"/>
    <w:rsid w:val="00801F81"/>
    <w:rsid w:val="00804715"/>
    <w:rsid w:val="00804B70"/>
    <w:rsid w:val="00805B4D"/>
    <w:rsid w:val="00806D28"/>
    <w:rsid w:val="008077C3"/>
    <w:rsid w:val="00810226"/>
    <w:rsid w:val="008102EB"/>
    <w:rsid w:val="00810A8B"/>
    <w:rsid w:val="008127BA"/>
    <w:rsid w:val="00812DEF"/>
    <w:rsid w:val="008137B9"/>
    <w:rsid w:val="00813C3C"/>
    <w:rsid w:val="00814678"/>
    <w:rsid w:val="008156D3"/>
    <w:rsid w:val="00815848"/>
    <w:rsid w:val="008200B3"/>
    <w:rsid w:val="008201DF"/>
    <w:rsid w:val="00820FB2"/>
    <w:rsid w:val="008223F8"/>
    <w:rsid w:val="00824E18"/>
    <w:rsid w:val="008251A6"/>
    <w:rsid w:val="008259A2"/>
    <w:rsid w:val="00826484"/>
    <w:rsid w:val="008269F8"/>
    <w:rsid w:val="00827884"/>
    <w:rsid w:val="008304E2"/>
    <w:rsid w:val="00832462"/>
    <w:rsid w:val="00832771"/>
    <w:rsid w:val="008345F6"/>
    <w:rsid w:val="008355BD"/>
    <w:rsid w:val="00835D11"/>
    <w:rsid w:val="008365BE"/>
    <w:rsid w:val="00836C51"/>
    <w:rsid w:val="008378F2"/>
    <w:rsid w:val="0084104B"/>
    <w:rsid w:val="00841BAC"/>
    <w:rsid w:val="00841BBD"/>
    <w:rsid w:val="0084206A"/>
    <w:rsid w:val="0085165E"/>
    <w:rsid w:val="008524FC"/>
    <w:rsid w:val="008525DA"/>
    <w:rsid w:val="008527A0"/>
    <w:rsid w:val="00852868"/>
    <w:rsid w:val="00852E57"/>
    <w:rsid w:val="00853706"/>
    <w:rsid w:val="00860C88"/>
    <w:rsid w:val="008615C1"/>
    <w:rsid w:val="00861F92"/>
    <w:rsid w:val="00862521"/>
    <w:rsid w:val="00870D1F"/>
    <w:rsid w:val="00872CCA"/>
    <w:rsid w:val="00873A0A"/>
    <w:rsid w:val="00874B11"/>
    <w:rsid w:val="00876D3B"/>
    <w:rsid w:val="00880B4A"/>
    <w:rsid w:val="00880BCD"/>
    <w:rsid w:val="0088378B"/>
    <w:rsid w:val="00884497"/>
    <w:rsid w:val="00884C13"/>
    <w:rsid w:val="00891198"/>
    <w:rsid w:val="00892A8E"/>
    <w:rsid w:val="00895A60"/>
    <w:rsid w:val="00896870"/>
    <w:rsid w:val="008A24C4"/>
    <w:rsid w:val="008A5251"/>
    <w:rsid w:val="008A6969"/>
    <w:rsid w:val="008A7052"/>
    <w:rsid w:val="008A7253"/>
    <w:rsid w:val="008B0244"/>
    <w:rsid w:val="008B110F"/>
    <w:rsid w:val="008B1CED"/>
    <w:rsid w:val="008B3277"/>
    <w:rsid w:val="008B6DBD"/>
    <w:rsid w:val="008C3BE3"/>
    <w:rsid w:val="008C5325"/>
    <w:rsid w:val="008C5AB1"/>
    <w:rsid w:val="008C62B4"/>
    <w:rsid w:val="008D1653"/>
    <w:rsid w:val="008D2C15"/>
    <w:rsid w:val="008D5EA8"/>
    <w:rsid w:val="008D68AE"/>
    <w:rsid w:val="008D6DFC"/>
    <w:rsid w:val="008E083F"/>
    <w:rsid w:val="008E0919"/>
    <w:rsid w:val="008E13B1"/>
    <w:rsid w:val="008E312A"/>
    <w:rsid w:val="008E4B78"/>
    <w:rsid w:val="008E63BC"/>
    <w:rsid w:val="008E6B93"/>
    <w:rsid w:val="008F1A8D"/>
    <w:rsid w:val="008F1EB1"/>
    <w:rsid w:val="008F39FF"/>
    <w:rsid w:val="008F5B09"/>
    <w:rsid w:val="008F608B"/>
    <w:rsid w:val="0090252A"/>
    <w:rsid w:val="0090269B"/>
    <w:rsid w:val="0090483E"/>
    <w:rsid w:val="009053F7"/>
    <w:rsid w:val="00905911"/>
    <w:rsid w:val="00905FD9"/>
    <w:rsid w:val="009065DE"/>
    <w:rsid w:val="0091145D"/>
    <w:rsid w:val="00911965"/>
    <w:rsid w:val="00913056"/>
    <w:rsid w:val="009131C2"/>
    <w:rsid w:val="00913A71"/>
    <w:rsid w:val="00915F4E"/>
    <w:rsid w:val="00917091"/>
    <w:rsid w:val="009174F6"/>
    <w:rsid w:val="00920204"/>
    <w:rsid w:val="00921173"/>
    <w:rsid w:val="009215D6"/>
    <w:rsid w:val="00922ABF"/>
    <w:rsid w:val="00923219"/>
    <w:rsid w:val="00923CB7"/>
    <w:rsid w:val="009314D4"/>
    <w:rsid w:val="009320A3"/>
    <w:rsid w:val="009323EB"/>
    <w:rsid w:val="00933CB9"/>
    <w:rsid w:val="00935D2A"/>
    <w:rsid w:val="00936147"/>
    <w:rsid w:val="009377E2"/>
    <w:rsid w:val="0094006F"/>
    <w:rsid w:val="00943CCF"/>
    <w:rsid w:val="00944029"/>
    <w:rsid w:val="0094624D"/>
    <w:rsid w:val="009468A9"/>
    <w:rsid w:val="0095038C"/>
    <w:rsid w:val="009526B8"/>
    <w:rsid w:val="00953EFC"/>
    <w:rsid w:val="00957776"/>
    <w:rsid w:val="009647F8"/>
    <w:rsid w:val="0096644B"/>
    <w:rsid w:val="00966AAF"/>
    <w:rsid w:val="00967BA2"/>
    <w:rsid w:val="00970066"/>
    <w:rsid w:val="00971E89"/>
    <w:rsid w:val="00972BD8"/>
    <w:rsid w:val="00974D5E"/>
    <w:rsid w:val="00974F8D"/>
    <w:rsid w:val="009771A0"/>
    <w:rsid w:val="00977386"/>
    <w:rsid w:val="009779CB"/>
    <w:rsid w:val="00985BF2"/>
    <w:rsid w:val="009913E1"/>
    <w:rsid w:val="009930E2"/>
    <w:rsid w:val="0099389E"/>
    <w:rsid w:val="00995756"/>
    <w:rsid w:val="009A0B22"/>
    <w:rsid w:val="009A1503"/>
    <w:rsid w:val="009A3AE3"/>
    <w:rsid w:val="009A4152"/>
    <w:rsid w:val="009A7BBC"/>
    <w:rsid w:val="009B0F8E"/>
    <w:rsid w:val="009B1095"/>
    <w:rsid w:val="009B19A7"/>
    <w:rsid w:val="009B1E08"/>
    <w:rsid w:val="009B2AF3"/>
    <w:rsid w:val="009B3892"/>
    <w:rsid w:val="009B39CD"/>
    <w:rsid w:val="009B58F5"/>
    <w:rsid w:val="009C3841"/>
    <w:rsid w:val="009C51E2"/>
    <w:rsid w:val="009C5CE6"/>
    <w:rsid w:val="009C5F75"/>
    <w:rsid w:val="009C6592"/>
    <w:rsid w:val="009D18B0"/>
    <w:rsid w:val="009D1943"/>
    <w:rsid w:val="009D20F4"/>
    <w:rsid w:val="009D365D"/>
    <w:rsid w:val="009D4442"/>
    <w:rsid w:val="009D49F7"/>
    <w:rsid w:val="009E12BF"/>
    <w:rsid w:val="009E1657"/>
    <w:rsid w:val="009E1F9F"/>
    <w:rsid w:val="009E78A3"/>
    <w:rsid w:val="009F0880"/>
    <w:rsid w:val="009F1052"/>
    <w:rsid w:val="009F130A"/>
    <w:rsid w:val="009F2403"/>
    <w:rsid w:val="009F31B4"/>
    <w:rsid w:val="009F7357"/>
    <w:rsid w:val="00A016EC"/>
    <w:rsid w:val="00A03A0D"/>
    <w:rsid w:val="00A03AF8"/>
    <w:rsid w:val="00A03F1C"/>
    <w:rsid w:val="00A127FA"/>
    <w:rsid w:val="00A12ED7"/>
    <w:rsid w:val="00A13E2F"/>
    <w:rsid w:val="00A16370"/>
    <w:rsid w:val="00A16BCC"/>
    <w:rsid w:val="00A20D44"/>
    <w:rsid w:val="00A21587"/>
    <w:rsid w:val="00A21D0B"/>
    <w:rsid w:val="00A22488"/>
    <w:rsid w:val="00A2407C"/>
    <w:rsid w:val="00A255B9"/>
    <w:rsid w:val="00A27084"/>
    <w:rsid w:val="00A35819"/>
    <w:rsid w:val="00A42731"/>
    <w:rsid w:val="00A42A4C"/>
    <w:rsid w:val="00A5090B"/>
    <w:rsid w:val="00A521FC"/>
    <w:rsid w:val="00A52C16"/>
    <w:rsid w:val="00A54758"/>
    <w:rsid w:val="00A548A5"/>
    <w:rsid w:val="00A557E4"/>
    <w:rsid w:val="00A614A3"/>
    <w:rsid w:val="00A62174"/>
    <w:rsid w:val="00A62214"/>
    <w:rsid w:val="00A6231F"/>
    <w:rsid w:val="00A62664"/>
    <w:rsid w:val="00A62F82"/>
    <w:rsid w:val="00A65180"/>
    <w:rsid w:val="00A65474"/>
    <w:rsid w:val="00A65699"/>
    <w:rsid w:val="00A65E76"/>
    <w:rsid w:val="00A705B0"/>
    <w:rsid w:val="00A717D1"/>
    <w:rsid w:val="00A71817"/>
    <w:rsid w:val="00A71C56"/>
    <w:rsid w:val="00A72288"/>
    <w:rsid w:val="00A722F8"/>
    <w:rsid w:val="00A72AEF"/>
    <w:rsid w:val="00A739A0"/>
    <w:rsid w:val="00A75983"/>
    <w:rsid w:val="00A76CFB"/>
    <w:rsid w:val="00A76FEA"/>
    <w:rsid w:val="00A77AC2"/>
    <w:rsid w:val="00A8030F"/>
    <w:rsid w:val="00A83855"/>
    <w:rsid w:val="00A876D3"/>
    <w:rsid w:val="00A95442"/>
    <w:rsid w:val="00A97CCA"/>
    <w:rsid w:val="00AA032E"/>
    <w:rsid w:val="00AA0CB2"/>
    <w:rsid w:val="00AA0DA2"/>
    <w:rsid w:val="00AA68E6"/>
    <w:rsid w:val="00AA6D8F"/>
    <w:rsid w:val="00AA7D92"/>
    <w:rsid w:val="00AB094B"/>
    <w:rsid w:val="00AB10AF"/>
    <w:rsid w:val="00AB2CB8"/>
    <w:rsid w:val="00AB6D7F"/>
    <w:rsid w:val="00AB7F48"/>
    <w:rsid w:val="00AC0F62"/>
    <w:rsid w:val="00AC15FC"/>
    <w:rsid w:val="00AC3E79"/>
    <w:rsid w:val="00AC5991"/>
    <w:rsid w:val="00AC787E"/>
    <w:rsid w:val="00AC7CA2"/>
    <w:rsid w:val="00AD2788"/>
    <w:rsid w:val="00AD329B"/>
    <w:rsid w:val="00AD3A0E"/>
    <w:rsid w:val="00AD528B"/>
    <w:rsid w:val="00AD7AE0"/>
    <w:rsid w:val="00AD7C45"/>
    <w:rsid w:val="00AE1036"/>
    <w:rsid w:val="00AE2E51"/>
    <w:rsid w:val="00AE2F64"/>
    <w:rsid w:val="00AE3BB1"/>
    <w:rsid w:val="00AE4435"/>
    <w:rsid w:val="00AE5521"/>
    <w:rsid w:val="00AE72E9"/>
    <w:rsid w:val="00AF0A48"/>
    <w:rsid w:val="00AF33E0"/>
    <w:rsid w:val="00AF7127"/>
    <w:rsid w:val="00AF744E"/>
    <w:rsid w:val="00AF7668"/>
    <w:rsid w:val="00B007E8"/>
    <w:rsid w:val="00B022E3"/>
    <w:rsid w:val="00B031BC"/>
    <w:rsid w:val="00B03EFF"/>
    <w:rsid w:val="00B05304"/>
    <w:rsid w:val="00B0554D"/>
    <w:rsid w:val="00B05C36"/>
    <w:rsid w:val="00B07C6C"/>
    <w:rsid w:val="00B10734"/>
    <w:rsid w:val="00B10BF5"/>
    <w:rsid w:val="00B1174B"/>
    <w:rsid w:val="00B158B3"/>
    <w:rsid w:val="00B20678"/>
    <w:rsid w:val="00B217B8"/>
    <w:rsid w:val="00B25D06"/>
    <w:rsid w:val="00B3008C"/>
    <w:rsid w:val="00B303E6"/>
    <w:rsid w:val="00B312EC"/>
    <w:rsid w:val="00B32E2B"/>
    <w:rsid w:val="00B36EAF"/>
    <w:rsid w:val="00B36F4B"/>
    <w:rsid w:val="00B37A14"/>
    <w:rsid w:val="00B37FB2"/>
    <w:rsid w:val="00B413CB"/>
    <w:rsid w:val="00B42366"/>
    <w:rsid w:val="00B425AB"/>
    <w:rsid w:val="00B42FE0"/>
    <w:rsid w:val="00B43847"/>
    <w:rsid w:val="00B438D2"/>
    <w:rsid w:val="00B446F3"/>
    <w:rsid w:val="00B45A42"/>
    <w:rsid w:val="00B503E0"/>
    <w:rsid w:val="00B505B8"/>
    <w:rsid w:val="00B53DE5"/>
    <w:rsid w:val="00B53EFA"/>
    <w:rsid w:val="00B566DD"/>
    <w:rsid w:val="00B63D32"/>
    <w:rsid w:val="00B64D9B"/>
    <w:rsid w:val="00B65F51"/>
    <w:rsid w:val="00B663BC"/>
    <w:rsid w:val="00B67298"/>
    <w:rsid w:val="00B7016C"/>
    <w:rsid w:val="00B72E55"/>
    <w:rsid w:val="00B743D9"/>
    <w:rsid w:val="00B82571"/>
    <w:rsid w:val="00B82653"/>
    <w:rsid w:val="00B83142"/>
    <w:rsid w:val="00B831E5"/>
    <w:rsid w:val="00B840A1"/>
    <w:rsid w:val="00B8487A"/>
    <w:rsid w:val="00B85A48"/>
    <w:rsid w:val="00B85C94"/>
    <w:rsid w:val="00B90CC2"/>
    <w:rsid w:val="00B91B63"/>
    <w:rsid w:val="00B927EC"/>
    <w:rsid w:val="00B92E39"/>
    <w:rsid w:val="00B94D40"/>
    <w:rsid w:val="00B94EDA"/>
    <w:rsid w:val="00B97D7B"/>
    <w:rsid w:val="00BA1C5F"/>
    <w:rsid w:val="00BA340A"/>
    <w:rsid w:val="00BA39D7"/>
    <w:rsid w:val="00BA53DD"/>
    <w:rsid w:val="00BA7611"/>
    <w:rsid w:val="00BB066F"/>
    <w:rsid w:val="00BB235D"/>
    <w:rsid w:val="00BC2579"/>
    <w:rsid w:val="00BC2D57"/>
    <w:rsid w:val="00BC3618"/>
    <w:rsid w:val="00BC5094"/>
    <w:rsid w:val="00BC538C"/>
    <w:rsid w:val="00BC764D"/>
    <w:rsid w:val="00BC7D69"/>
    <w:rsid w:val="00BD2E6E"/>
    <w:rsid w:val="00BD3319"/>
    <w:rsid w:val="00BD6E83"/>
    <w:rsid w:val="00BE04A3"/>
    <w:rsid w:val="00BE1DC8"/>
    <w:rsid w:val="00BE2CD9"/>
    <w:rsid w:val="00BE3262"/>
    <w:rsid w:val="00BE36C8"/>
    <w:rsid w:val="00BE3D3C"/>
    <w:rsid w:val="00BE5519"/>
    <w:rsid w:val="00BE63EF"/>
    <w:rsid w:val="00BF0FD7"/>
    <w:rsid w:val="00BF2FEA"/>
    <w:rsid w:val="00BF55E2"/>
    <w:rsid w:val="00BF7EFD"/>
    <w:rsid w:val="00C01066"/>
    <w:rsid w:val="00C036BF"/>
    <w:rsid w:val="00C05E37"/>
    <w:rsid w:val="00C066E1"/>
    <w:rsid w:val="00C06A54"/>
    <w:rsid w:val="00C11ADF"/>
    <w:rsid w:val="00C126E9"/>
    <w:rsid w:val="00C14F3B"/>
    <w:rsid w:val="00C16611"/>
    <w:rsid w:val="00C21DB2"/>
    <w:rsid w:val="00C22D50"/>
    <w:rsid w:val="00C264DF"/>
    <w:rsid w:val="00C2676C"/>
    <w:rsid w:val="00C323DB"/>
    <w:rsid w:val="00C34A4D"/>
    <w:rsid w:val="00C4012A"/>
    <w:rsid w:val="00C41985"/>
    <w:rsid w:val="00C46B8F"/>
    <w:rsid w:val="00C47C57"/>
    <w:rsid w:val="00C51AFF"/>
    <w:rsid w:val="00C53A0C"/>
    <w:rsid w:val="00C54A6E"/>
    <w:rsid w:val="00C5652B"/>
    <w:rsid w:val="00C63A40"/>
    <w:rsid w:val="00C63F92"/>
    <w:rsid w:val="00C6621F"/>
    <w:rsid w:val="00C66488"/>
    <w:rsid w:val="00C67C5E"/>
    <w:rsid w:val="00C74053"/>
    <w:rsid w:val="00C75248"/>
    <w:rsid w:val="00C75E3F"/>
    <w:rsid w:val="00C811C1"/>
    <w:rsid w:val="00C81237"/>
    <w:rsid w:val="00C81FD7"/>
    <w:rsid w:val="00C83FB9"/>
    <w:rsid w:val="00C84152"/>
    <w:rsid w:val="00C84C7D"/>
    <w:rsid w:val="00C84D1C"/>
    <w:rsid w:val="00C86D2F"/>
    <w:rsid w:val="00C86D74"/>
    <w:rsid w:val="00C876B0"/>
    <w:rsid w:val="00C87C8F"/>
    <w:rsid w:val="00C921A7"/>
    <w:rsid w:val="00C92670"/>
    <w:rsid w:val="00C938FA"/>
    <w:rsid w:val="00C9647E"/>
    <w:rsid w:val="00C96550"/>
    <w:rsid w:val="00C967A0"/>
    <w:rsid w:val="00C96AEA"/>
    <w:rsid w:val="00C972EE"/>
    <w:rsid w:val="00CA1557"/>
    <w:rsid w:val="00CA18CC"/>
    <w:rsid w:val="00CA3DC8"/>
    <w:rsid w:val="00CA3E5D"/>
    <w:rsid w:val="00CA6774"/>
    <w:rsid w:val="00CA775C"/>
    <w:rsid w:val="00CB000D"/>
    <w:rsid w:val="00CB0F5B"/>
    <w:rsid w:val="00CB714D"/>
    <w:rsid w:val="00CC056C"/>
    <w:rsid w:val="00CC1FA9"/>
    <w:rsid w:val="00CC2501"/>
    <w:rsid w:val="00CC412F"/>
    <w:rsid w:val="00CC48DE"/>
    <w:rsid w:val="00CC6F89"/>
    <w:rsid w:val="00CC76E9"/>
    <w:rsid w:val="00CD04F9"/>
    <w:rsid w:val="00CD0CAF"/>
    <w:rsid w:val="00CD2A4E"/>
    <w:rsid w:val="00CD30AB"/>
    <w:rsid w:val="00CD5C96"/>
    <w:rsid w:val="00CD7F2F"/>
    <w:rsid w:val="00CE1A07"/>
    <w:rsid w:val="00CE6B6C"/>
    <w:rsid w:val="00CE6FD1"/>
    <w:rsid w:val="00CE734D"/>
    <w:rsid w:val="00CE7550"/>
    <w:rsid w:val="00CF30E3"/>
    <w:rsid w:val="00CF5975"/>
    <w:rsid w:val="00CF66AA"/>
    <w:rsid w:val="00CF7BB5"/>
    <w:rsid w:val="00D0004E"/>
    <w:rsid w:val="00D11B32"/>
    <w:rsid w:val="00D13548"/>
    <w:rsid w:val="00D13596"/>
    <w:rsid w:val="00D15AAF"/>
    <w:rsid w:val="00D226E7"/>
    <w:rsid w:val="00D2549E"/>
    <w:rsid w:val="00D33915"/>
    <w:rsid w:val="00D34820"/>
    <w:rsid w:val="00D352EE"/>
    <w:rsid w:val="00D36AA4"/>
    <w:rsid w:val="00D378C7"/>
    <w:rsid w:val="00D37C4E"/>
    <w:rsid w:val="00D40845"/>
    <w:rsid w:val="00D43CE1"/>
    <w:rsid w:val="00D46191"/>
    <w:rsid w:val="00D46A03"/>
    <w:rsid w:val="00D46F72"/>
    <w:rsid w:val="00D4743F"/>
    <w:rsid w:val="00D512F3"/>
    <w:rsid w:val="00D52B02"/>
    <w:rsid w:val="00D533E4"/>
    <w:rsid w:val="00D60DAC"/>
    <w:rsid w:val="00D62E0E"/>
    <w:rsid w:val="00D6506F"/>
    <w:rsid w:val="00D65C2E"/>
    <w:rsid w:val="00D66474"/>
    <w:rsid w:val="00D67F14"/>
    <w:rsid w:val="00D71747"/>
    <w:rsid w:val="00D72DA3"/>
    <w:rsid w:val="00D72FDF"/>
    <w:rsid w:val="00D7657B"/>
    <w:rsid w:val="00D80D18"/>
    <w:rsid w:val="00D80D3F"/>
    <w:rsid w:val="00D8153D"/>
    <w:rsid w:val="00D81655"/>
    <w:rsid w:val="00D84920"/>
    <w:rsid w:val="00D85813"/>
    <w:rsid w:val="00D859BE"/>
    <w:rsid w:val="00D8678D"/>
    <w:rsid w:val="00D9041E"/>
    <w:rsid w:val="00D9650B"/>
    <w:rsid w:val="00D96D84"/>
    <w:rsid w:val="00DA1DAF"/>
    <w:rsid w:val="00DA3B6B"/>
    <w:rsid w:val="00DA4D6E"/>
    <w:rsid w:val="00DA59FE"/>
    <w:rsid w:val="00DA6CC6"/>
    <w:rsid w:val="00DB00D4"/>
    <w:rsid w:val="00DB1995"/>
    <w:rsid w:val="00DB1F36"/>
    <w:rsid w:val="00DB56F4"/>
    <w:rsid w:val="00DC043C"/>
    <w:rsid w:val="00DC0EBF"/>
    <w:rsid w:val="00DC5E06"/>
    <w:rsid w:val="00DC62ED"/>
    <w:rsid w:val="00DC65AA"/>
    <w:rsid w:val="00DC67B5"/>
    <w:rsid w:val="00DC6A6D"/>
    <w:rsid w:val="00DC76ED"/>
    <w:rsid w:val="00DC7AFA"/>
    <w:rsid w:val="00DD05E8"/>
    <w:rsid w:val="00DD09DC"/>
    <w:rsid w:val="00DD2229"/>
    <w:rsid w:val="00DD3873"/>
    <w:rsid w:val="00DD61AB"/>
    <w:rsid w:val="00DD6F55"/>
    <w:rsid w:val="00DE0758"/>
    <w:rsid w:val="00DE15D7"/>
    <w:rsid w:val="00DE2DA4"/>
    <w:rsid w:val="00DE3056"/>
    <w:rsid w:val="00DE585C"/>
    <w:rsid w:val="00DE784C"/>
    <w:rsid w:val="00DF0848"/>
    <w:rsid w:val="00DF08F5"/>
    <w:rsid w:val="00DF2489"/>
    <w:rsid w:val="00DF3907"/>
    <w:rsid w:val="00DF4525"/>
    <w:rsid w:val="00DF577C"/>
    <w:rsid w:val="00DF5C6E"/>
    <w:rsid w:val="00DF6079"/>
    <w:rsid w:val="00DF7177"/>
    <w:rsid w:val="00E03595"/>
    <w:rsid w:val="00E038E2"/>
    <w:rsid w:val="00E05EC7"/>
    <w:rsid w:val="00E06A10"/>
    <w:rsid w:val="00E11065"/>
    <w:rsid w:val="00E110E8"/>
    <w:rsid w:val="00E13BA4"/>
    <w:rsid w:val="00E15D1B"/>
    <w:rsid w:val="00E160C5"/>
    <w:rsid w:val="00E164EB"/>
    <w:rsid w:val="00E16D34"/>
    <w:rsid w:val="00E17977"/>
    <w:rsid w:val="00E20D48"/>
    <w:rsid w:val="00E277F7"/>
    <w:rsid w:val="00E27AA5"/>
    <w:rsid w:val="00E322BB"/>
    <w:rsid w:val="00E367EF"/>
    <w:rsid w:val="00E40035"/>
    <w:rsid w:val="00E40FD8"/>
    <w:rsid w:val="00E42937"/>
    <w:rsid w:val="00E42E0F"/>
    <w:rsid w:val="00E43EBE"/>
    <w:rsid w:val="00E44C8C"/>
    <w:rsid w:val="00E47C72"/>
    <w:rsid w:val="00E53769"/>
    <w:rsid w:val="00E53BA3"/>
    <w:rsid w:val="00E54B28"/>
    <w:rsid w:val="00E559EA"/>
    <w:rsid w:val="00E564DB"/>
    <w:rsid w:val="00E57976"/>
    <w:rsid w:val="00E610DE"/>
    <w:rsid w:val="00E61A32"/>
    <w:rsid w:val="00E61CE8"/>
    <w:rsid w:val="00E62284"/>
    <w:rsid w:val="00E6361F"/>
    <w:rsid w:val="00E646A6"/>
    <w:rsid w:val="00E66664"/>
    <w:rsid w:val="00E673F7"/>
    <w:rsid w:val="00E710BF"/>
    <w:rsid w:val="00E714F3"/>
    <w:rsid w:val="00E71DC4"/>
    <w:rsid w:val="00E72001"/>
    <w:rsid w:val="00E75E4D"/>
    <w:rsid w:val="00E765F1"/>
    <w:rsid w:val="00E768C9"/>
    <w:rsid w:val="00E77326"/>
    <w:rsid w:val="00E775BE"/>
    <w:rsid w:val="00E806FE"/>
    <w:rsid w:val="00E91FFC"/>
    <w:rsid w:val="00E9222F"/>
    <w:rsid w:val="00E93E69"/>
    <w:rsid w:val="00E94BC2"/>
    <w:rsid w:val="00E95720"/>
    <w:rsid w:val="00EA0847"/>
    <w:rsid w:val="00EA72BE"/>
    <w:rsid w:val="00EA76A9"/>
    <w:rsid w:val="00EB01CF"/>
    <w:rsid w:val="00EB03FD"/>
    <w:rsid w:val="00EB14C9"/>
    <w:rsid w:val="00EB1AEF"/>
    <w:rsid w:val="00EB1D49"/>
    <w:rsid w:val="00EB3946"/>
    <w:rsid w:val="00EB5C60"/>
    <w:rsid w:val="00EC05AC"/>
    <w:rsid w:val="00EC349D"/>
    <w:rsid w:val="00EC6712"/>
    <w:rsid w:val="00ED3C0B"/>
    <w:rsid w:val="00ED4B58"/>
    <w:rsid w:val="00ED5880"/>
    <w:rsid w:val="00ED6359"/>
    <w:rsid w:val="00EE0A22"/>
    <w:rsid w:val="00EE1621"/>
    <w:rsid w:val="00EE6A09"/>
    <w:rsid w:val="00EE74FA"/>
    <w:rsid w:val="00EF17A7"/>
    <w:rsid w:val="00EF1BE0"/>
    <w:rsid w:val="00EF1D86"/>
    <w:rsid w:val="00EF23B8"/>
    <w:rsid w:val="00EF3C85"/>
    <w:rsid w:val="00EF3D82"/>
    <w:rsid w:val="00EF4A09"/>
    <w:rsid w:val="00EF4B24"/>
    <w:rsid w:val="00EF54CA"/>
    <w:rsid w:val="00F01FA1"/>
    <w:rsid w:val="00F05164"/>
    <w:rsid w:val="00F06594"/>
    <w:rsid w:val="00F10C7C"/>
    <w:rsid w:val="00F11452"/>
    <w:rsid w:val="00F139A3"/>
    <w:rsid w:val="00F17196"/>
    <w:rsid w:val="00F20908"/>
    <w:rsid w:val="00F20994"/>
    <w:rsid w:val="00F23EA1"/>
    <w:rsid w:val="00F25581"/>
    <w:rsid w:val="00F26C1D"/>
    <w:rsid w:val="00F27955"/>
    <w:rsid w:val="00F27D34"/>
    <w:rsid w:val="00F33B53"/>
    <w:rsid w:val="00F33E38"/>
    <w:rsid w:val="00F3436A"/>
    <w:rsid w:val="00F352BD"/>
    <w:rsid w:val="00F36900"/>
    <w:rsid w:val="00F46205"/>
    <w:rsid w:val="00F50B81"/>
    <w:rsid w:val="00F52C84"/>
    <w:rsid w:val="00F5314E"/>
    <w:rsid w:val="00F5450F"/>
    <w:rsid w:val="00F5539A"/>
    <w:rsid w:val="00F559E4"/>
    <w:rsid w:val="00F55AD5"/>
    <w:rsid w:val="00F560AE"/>
    <w:rsid w:val="00F6540F"/>
    <w:rsid w:val="00F65458"/>
    <w:rsid w:val="00F666B2"/>
    <w:rsid w:val="00F673AB"/>
    <w:rsid w:val="00F71666"/>
    <w:rsid w:val="00F72105"/>
    <w:rsid w:val="00F72C91"/>
    <w:rsid w:val="00F7481B"/>
    <w:rsid w:val="00F74F02"/>
    <w:rsid w:val="00F75015"/>
    <w:rsid w:val="00F80A74"/>
    <w:rsid w:val="00F80AFD"/>
    <w:rsid w:val="00F818C2"/>
    <w:rsid w:val="00F82BA2"/>
    <w:rsid w:val="00F83545"/>
    <w:rsid w:val="00F910F6"/>
    <w:rsid w:val="00F92CE8"/>
    <w:rsid w:val="00F958CC"/>
    <w:rsid w:val="00F96642"/>
    <w:rsid w:val="00F9711E"/>
    <w:rsid w:val="00F97158"/>
    <w:rsid w:val="00F97689"/>
    <w:rsid w:val="00FA055B"/>
    <w:rsid w:val="00FA122E"/>
    <w:rsid w:val="00FA2957"/>
    <w:rsid w:val="00FA2A11"/>
    <w:rsid w:val="00FA3650"/>
    <w:rsid w:val="00FA52F1"/>
    <w:rsid w:val="00FA6F67"/>
    <w:rsid w:val="00FB0969"/>
    <w:rsid w:val="00FB09BF"/>
    <w:rsid w:val="00FB3792"/>
    <w:rsid w:val="00FB5C82"/>
    <w:rsid w:val="00FB7152"/>
    <w:rsid w:val="00FB7C67"/>
    <w:rsid w:val="00FC00D1"/>
    <w:rsid w:val="00FC0A6E"/>
    <w:rsid w:val="00FC1DD8"/>
    <w:rsid w:val="00FC4877"/>
    <w:rsid w:val="00FC687B"/>
    <w:rsid w:val="00FD11D1"/>
    <w:rsid w:val="00FD280A"/>
    <w:rsid w:val="00FD3B83"/>
    <w:rsid w:val="00FD3B97"/>
    <w:rsid w:val="00FD3BC2"/>
    <w:rsid w:val="00FE07A1"/>
    <w:rsid w:val="00FE34D6"/>
    <w:rsid w:val="00FE4BE1"/>
    <w:rsid w:val="00FE5629"/>
    <w:rsid w:val="00FE58DD"/>
    <w:rsid w:val="00FF1FB3"/>
    <w:rsid w:val="00FF2D2A"/>
    <w:rsid w:val="00FF310A"/>
    <w:rsid w:val="00FF34C4"/>
    <w:rsid w:val="00FF384B"/>
    <w:rsid w:val="00FF3CB5"/>
    <w:rsid w:val="00FF57B8"/>
    <w:rsid w:val="00FF5FD9"/>
    <w:rsid w:val="00FF76F4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FF30"/>
  <w15:chartTrackingRefBased/>
  <w15:docId w15:val="{C4B16162-ADD2-48F8-A30B-E41498E0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7F5C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1F3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1F3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1F3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1F3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SIWZ-Times12">
    <w:name w:val="A-SIWZ-Times 12"/>
    <w:basedOn w:val="Normalny"/>
    <w:autoRedefine/>
    <w:rsid w:val="00A76CFB"/>
    <w:pPr>
      <w:widowControl w:val="0"/>
      <w:spacing w:before="12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CE7550"/>
    <w:rPr>
      <w:rFonts w:eastAsia="Times New Roman" w:cs="Arial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78407D"/>
    <w:rPr>
      <w:rFonts w:ascii="Tahoma" w:eastAsia="Tahoma" w:hAnsi="Tahoma" w:cs="Tahoma"/>
      <w:shd w:val="clear" w:color="auto" w:fill="FFFFFF"/>
    </w:rPr>
  </w:style>
  <w:style w:type="character" w:customStyle="1" w:styleId="Teksttreci285pt">
    <w:name w:val="Tekst treści (2) + 8;5 pt"/>
    <w:rsid w:val="0078407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285pt">
    <w:name w:val="Pogrubienie;Tekst treści (2) + 8;5 pt"/>
    <w:rsid w:val="0078407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8407D"/>
    <w:pPr>
      <w:widowControl w:val="0"/>
      <w:shd w:val="clear" w:color="auto" w:fill="FFFFFF"/>
      <w:spacing w:line="240" w:lineRule="exact"/>
      <w:ind w:hanging="360"/>
    </w:pPr>
    <w:rPr>
      <w:rFonts w:ascii="Tahoma" w:eastAsia="Tahoma" w:hAnsi="Tahoma" w:cs="Tahom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06A54"/>
    <w:pPr>
      <w:widowControl w:val="0"/>
      <w:tabs>
        <w:tab w:val="left" w:pos="4020"/>
      </w:tabs>
      <w:suppressAutoHyphens/>
    </w:pPr>
    <w:rPr>
      <w:rFonts w:eastAsia="Times New Roman" w:cs="Arial"/>
      <w:color w:val="00000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06A54"/>
    <w:rPr>
      <w:rFonts w:eastAsia="Times New Roman" w:cs="Arial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C06A54"/>
    <w:pPr>
      <w:spacing w:after="120"/>
    </w:pPr>
    <w:rPr>
      <w:rFonts w:eastAsia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C06A54"/>
    <w:rPr>
      <w:rFonts w:eastAsia="Times New Roman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C06A54"/>
    <w:pPr>
      <w:widowControl w:val="0"/>
      <w:suppressAutoHyphens/>
      <w:ind w:firstLine="709"/>
    </w:pPr>
    <w:rPr>
      <w:rFonts w:ascii="Times New Roman" w:eastAsia="Times New Roman" w:hAnsi="Times New Roman" w:cs="Tahoma"/>
      <w:sz w:val="24"/>
      <w:szCs w:val="20"/>
      <w:lang w:eastAsia="pl-PL"/>
    </w:rPr>
  </w:style>
  <w:style w:type="character" w:customStyle="1" w:styleId="Teksttreci27pt">
    <w:name w:val="Tekst treści (2) + 7 pt"/>
    <w:rsid w:val="00BC509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10A8B"/>
    <w:rPr>
      <w:rFonts w:ascii="Calibri" w:hAnsi="Calibri"/>
    </w:rPr>
  </w:style>
  <w:style w:type="character" w:customStyle="1" w:styleId="ZwykytekstZnak">
    <w:name w:val="Zwykły tekst Znak"/>
    <w:link w:val="Zwykytekst"/>
    <w:uiPriority w:val="99"/>
    <w:semiHidden/>
    <w:rsid w:val="00810A8B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Odstavec,L1,Numerowanie,Akapit z listą5,T_SZ_List Paragraph,normalny tekst,Kolorowa lista — akcent 11,Akapit z listą BS,CW_Lista,Colorful List Accent 1,List Paragraph,Akapit z listą4,Akapit z listą1,Średnia siatka 1 — akcent 21,sw tekst,l"/>
    <w:basedOn w:val="Normalny"/>
    <w:link w:val="AkapitzlistZnak"/>
    <w:uiPriority w:val="72"/>
    <w:qFormat/>
    <w:rsid w:val="008F1EB1"/>
    <w:pPr>
      <w:ind w:left="720"/>
      <w:contextualSpacing/>
      <w:jc w:val="both"/>
    </w:pPr>
    <w:rPr>
      <w:rFonts w:ascii="Calibri" w:eastAsia="Times New Roman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E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10E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110E8"/>
    <w:rPr>
      <w:vertAlign w:val="superscript"/>
    </w:rPr>
  </w:style>
  <w:style w:type="paragraph" w:styleId="Bezodstpw">
    <w:name w:val="No Spacing"/>
    <w:uiPriority w:val="1"/>
    <w:qFormat/>
    <w:rsid w:val="00DB1F36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DB1F3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DB1F3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B1F3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DB1F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B1F3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B1F3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Hipercze">
    <w:name w:val="Hyperlink"/>
    <w:uiPriority w:val="99"/>
    <w:unhideWhenUsed/>
    <w:rsid w:val="00777C40"/>
    <w:rPr>
      <w:color w:val="0563C1"/>
      <w:u w:val="single"/>
    </w:rPr>
  </w:style>
  <w:style w:type="character" w:customStyle="1" w:styleId="Teksttreci2Pogrubienie">
    <w:name w:val="Tekst treści (2) + Pogrubienie"/>
    <w:rsid w:val="007427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6B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974F8D"/>
    <w:rPr>
      <w:rFonts w:ascii="Arial Unicode MS" w:eastAsia="Arial Unicode MS" w:hAnsi="Arial Unicode MS" w:cs="Arial Unicode MS"/>
      <w:b/>
      <w:bCs/>
      <w:sz w:val="12"/>
      <w:szCs w:val="12"/>
    </w:rPr>
  </w:style>
  <w:style w:type="paragraph" w:customStyle="1" w:styleId="Style6">
    <w:name w:val="Style6"/>
    <w:basedOn w:val="Normalny"/>
    <w:uiPriority w:val="99"/>
    <w:rsid w:val="00974F8D"/>
    <w:pPr>
      <w:widowControl w:val="0"/>
      <w:autoSpaceDE w:val="0"/>
      <w:autoSpaceDN w:val="0"/>
      <w:adjustRightInd w:val="0"/>
      <w:spacing w:line="223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303E6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41726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38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438D2"/>
    <w:rPr>
      <w:sz w:val="22"/>
      <w:szCs w:val="22"/>
      <w:lang w:eastAsia="en-US"/>
    </w:rPr>
  </w:style>
  <w:style w:type="character" w:customStyle="1" w:styleId="AkapitzlistZnak">
    <w:name w:val="Akapit z listą Znak"/>
    <w:aliases w:val="Odstavec Znak,L1 Znak,Numerowanie Znak,Akapit z listą5 Znak,T_SZ_List Paragraph Znak,normalny tekst Znak,Kolorowa lista — akcent 11 Znak,Akapit z listą BS Znak,CW_Lista Znak,Colorful List Accent 1 Znak,List Paragraph Znak,l Znak"/>
    <w:link w:val="Akapitzlist"/>
    <w:uiPriority w:val="72"/>
    <w:qFormat/>
    <w:locked/>
    <w:rsid w:val="005D2575"/>
    <w:rPr>
      <w:rFonts w:ascii="Calibri" w:eastAsia="Times New Roman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79F0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5B6A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kt">
    <w:name w:val="pkt"/>
    <w:basedOn w:val="Normalny"/>
    <w:uiPriority w:val="99"/>
    <w:rsid w:val="0067414F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A71C56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E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E6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E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E6F"/>
    <w:rPr>
      <w:b/>
      <w:bCs/>
      <w:lang w:eastAsia="en-US"/>
    </w:rPr>
  </w:style>
  <w:style w:type="paragraph" w:customStyle="1" w:styleId="Standard">
    <w:name w:val="Standard"/>
    <w:rsid w:val="00C75248"/>
    <w:pPr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39">
    <w:name w:val="WWNum39"/>
    <w:basedOn w:val="Bezlisty"/>
    <w:rsid w:val="00C75248"/>
    <w:pPr>
      <w:numPr>
        <w:numId w:val="2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66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E142C-D757-4369-AA83-7C371107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1792</Words>
  <Characters>10752</Characters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2021-09-08T12:18:00Z</cp:lastPrinted>
  <dcterms:created xsi:type="dcterms:W3CDTF">2024-03-07T11:01:00Z</dcterms:created>
  <dcterms:modified xsi:type="dcterms:W3CDTF">2024-03-07T11:55:00Z</dcterms:modified>
</cp:coreProperties>
</file>