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833" w14:textId="77777777" w:rsidR="007C12C4" w:rsidRDefault="007C12C4">
      <w:pPr>
        <w:ind w:firstLine="5"/>
        <w:jc w:val="right"/>
        <w:rPr>
          <w:b/>
          <w:sz w:val="22"/>
          <w:u w:val="single"/>
        </w:rPr>
      </w:pPr>
      <w:r>
        <w:rPr>
          <w:b/>
          <w:sz w:val="22"/>
          <w:szCs w:val="22"/>
        </w:rPr>
        <w:t xml:space="preserve">Załącznik nr 2 </w:t>
      </w:r>
    </w:p>
    <w:p w14:paraId="1A275A1C" w14:textId="77777777" w:rsidR="007C12C4" w:rsidRDefault="007C12C4">
      <w:pPr>
        <w:spacing w:before="100" w:after="100"/>
        <w:jc w:val="center"/>
        <w:rPr>
          <w:b/>
          <w:sz w:val="22"/>
          <w:u w:val="single"/>
        </w:rPr>
      </w:pPr>
    </w:p>
    <w:p w14:paraId="72B8A821" w14:textId="77777777" w:rsidR="007C12C4" w:rsidRDefault="007C12C4">
      <w:pPr>
        <w:spacing w:before="100" w:after="100"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u w:val="single"/>
        </w:rPr>
        <w:t>FORMULARZ OFERTOWY</w:t>
      </w:r>
    </w:p>
    <w:p w14:paraId="3116F087" w14:textId="77777777" w:rsidR="007C12C4" w:rsidRDefault="007C12C4">
      <w:pPr>
        <w:rPr>
          <w:b/>
          <w:bCs/>
          <w:color w:val="000000"/>
          <w:sz w:val="22"/>
          <w:szCs w:val="22"/>
        </w:rPr>
      </w:pPr>
    </w:p>
    <w:p w14:paraId="58162C4E" w14:textId="77777777" w:rsidR="007C12C4" w:rsidRDefault="007C12C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Dane dotyczące Wykonawcy/ wykonawców  występujących wspólnie:</w:t>
      </w:r>
    </w:p>
    <w:p w14:paraId="65AE8E31" w14:textId="77777777" w:rsidR="007C12C4" w:rsidRDefault="007C12C4">
      <w:pPr>
        <w:rPr>
          <w:color w:val="000000"/>
          <w:sz w:val="22"/>
          <w:szCs w:val="22"/>
        </w:rPr>
      </w:pPr>
    </w:p>
    <w:p w14:paraId="7491D02E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firmy .................................................................................................................................</w:t>
      </w:r>
    </w:p>
    <w:p w14:paraId="18EC6182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Kod, miejscowość, województwo, powiat ……............................................................................</w:t>
      </w:r>
    </w:p>
    <w:p w14:paraId="3F65882D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25F8EB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ulica, nr domu..............................................................................................................................</w:t>
      </w:r>
    </w:p>
    <w:p w14:paraId="0CCB2FA8" w14:textId="77777777" w:rsidR="007C12C4" w:rsidRDefault="007C12C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NIP....................................nr  REGON....................................,</w:t>
      </w:r>
    </w:p>
    <w:p w14:paraId="69F0032A" w14:textId="77777777" w:rsidR="007C12C4" w:rsidRDefault="007C12C4">
      <w:pPr>
        <w:rPr>
          <w:sz w:val="22"/>
          <w:szCs w:val="22"/>
        </w:rPr>
      </w:pPr>
      <w:r>
        <w:rPr>
          <w:sz w:val="22"/>
          <w:szCs w:val="22"/>
        </w:rPr>
        <w:t>FAX na który Zamawiający ma przesyłać korespondencję ..................................: i/lub email………………………………………………….</w:t>
      </w:r>
    </w:p>
    <w:p w14:paraId="37B658DF" w14:textId="77777777" w:rsidR="007C12C4" w:rsidRDefault="007C12C4">
      <w:pPr>
        <w:ind w:firstLine="5"/>
        <w:jc w:val="right"/>
        <w:rPr>
          <w:sz w:val="22"/>
          <w:szCs w:val="22"/>
        </w:rPr>
      </w:pPr>
    </w:p>
    <w:p w14:paraId="697C2B17" w14:textId="77777777" w:rsidR="007C12C4" w:rsidRDefault="007C12C4">
      <w:pPr>
        <w:tabs>
          <w:tab w:val="left" w:pos="5954"/>
          <w:tab w:val="left" w:pos="6663"/>
        </w:tabs>
        <w:spacing w:after="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Prokuratura Okręgowa </w:t>
      </w:r>
    </w:p>
    <w:p w14:paraId="5B8E0784" w14:textId="77777777" w:rsidR="007C12C4" w:rsidRDefault="007C12C4">
      <w:pPr>
        <w:tabs>
          <w:tab w:val="left" w:pos="5954"/>
          <w:tab w:val="left" w:pos="6663"/>
        </w:tabs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w Łomży</w:t>
      </w:r>
    </w:p>
    <w:p w14:paraId="72C33DF3" w14:textId="77777777" w:rsidR="007C12C4" w:rsidRDefault="007C12C4">
      <w:pPr>
        <w:pStyle w:val="Tekstpodstawowy21"/>
        <w:widowControl/>
        <w:spacing w:line="276" w:lineRule="auto"/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72C7BCD" w14:textId="002BE045" w:rsidR="007C12C4" w:rsidRDefault="008A7957">
      <w:pPr>
        <w:jc w:val="both"/>
        <w:rPr>
          <w:sz w:val="22"/>
          <w:szCs w:val="22"/>
        </w:rPr>
      </w:pPr>
      <w:r>
        <w:t xml:space="preserve">Składam ofertę na </w:t>
      </w:r>
      <w:r w:rsidR="00A25CE8" w:rsidRPr="00220EB5">
        <w:t>dostawę</w:t>
      </w:r>
      <w:r w:rsidR="00404F2B" w:rsidRPr="00220EB5">
        <w:t>,</w:t>
      </w:r>
      <w:r w:rsidR="00A25CE8" w:rsidRPr="00220EB5">
        <w:t xml:space="preserve"> rozładunek</w:t>
      </w:r>
      <w:r w:rsidR="00A25CE8" w:rsidRPr="002F6906">
        <w:t xml:space="preserve"> i montaż mebli biurowych we wskazanych pomieszczen</w:t>
      </w:r>
      <w:r w:rsidR="00A25CE8">
        <w:t xml:space="preserve">iach w </w:t>
      </w:r>
      <w:r w:rsidR="00C25C3F">
        <w:t xml:space="preserve">prokuratur okręgu łomżyńskiego </w:t>
      </w:r>
      <w:r>
        <w:rPr>
          <w:bCs/>
          <w:sz w:val="22"/>
          <w:szCs w:val="22"/>
        </w:rPr>
        <w:t>według załącznika nr 1</w:t>
      </w:r>
      <w:r w:rsidR="007C12C4">
        <w:rPr>
          <w:bCs/>
          <w:sz w:val="22"/>
          <w:szCs w:val="22"/>
        </w:rPr>
        <w:t xml:space="preserve"> za cenę</w:t>
      </w:r>
      <w:r w:rsidR="007C12C4">
        <w:rPr>
          <w:sz w:val="22"/>
          <w:szCs w:val="22"/>
        </w:rPr>
        <w:t>: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1891"/>
        <w:gridCol w:w="1900"/>
      </w:tblGrid>
      <w:tr w:rsidR="004E523E" w:rsidRPr="001D10FE" w14:paraId="42F7DB3F" w14:textId="77777777" w:rsidTr="000D4733">
        <w:tc>
          <w:tcPr>
            <w:tcW w:w="568" w:type="dxa"/>
          </w:tcPr>
          <w:p w14:paraId="1096504D" w14:textId="77777777" w:rsidR="004E523E" w:rsidRPr="001D10FE" w:rsidRDefault="004E523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LP</w:t>
            </w:r>
          </w:p>
        </w:tc>
        <w:tc>
          <w:tcPr>
            <w:tcW w:w="4394" w:type="dxa"/>
            <w:vAlign w:val="center"/>
          </w:tcPr>
          <w:p w14:paraId="719351DE" w14:textId="77777777" w:rsidR="004E523E" w:rsidRPr="001D10FE" w:rsidRDefault="004E523E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NAZWA</w:t>
            </w:r>
          </w:p>
        </w:tc>
        <w:tc>
          <w:tcPr>
            <w:tcW w:w="709" w:type="dxa"/>
            <w:vAlign w:val="center"/>
          </w:tcPr>
          <w:p w14:paraId="3BB89ED2" w14:textId="77777777" w:rsidR="004E523E" w:rsidRPr="001D10FE" w:rsidRDefault="00657228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pokju</w:t>
            </w:r>
          </w:p>
        </w:tc>
        <w:tc>
          <w:tcPr>
            <w:tcW w:w="1891" w:type="dxa"/>
            <w:vAlign w:val="center"/>
          </w:tcPr>
          <w:p w14:paraId="34B1AACB" w14:textId="77777777" w:rsidR="004E523E" w:rsidRPr="001D10FE" w:rsidRDefault="00657228" w:rsidP="00657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  <w:r w:rsidR="004E523E" w:rsidRPr="001D10FE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1900" w:type="dxa"/>
            <w:vAlign w:val="center"/>
          </w:tcPr>
          <w:p w14:paraId="1EF1F2AF" w14:textId="77777777" w:rsidR="004E523E" w:rsidRPr="001D10FE" w:rsidRDefault="004E523E" w:rsidP="006572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CENA BRUTTO PLN</w:t>
            </w:r>
          </w:p>
        </w:tc>
      </w:tr>
      <w:tr w:rsidR="00883DCF" w:rsidRPr="001D10FE" w14:paraId="08E3525E" w14:textId="77777777" w:rsidTr="000D4733">
        <w:tc>
          <w:tcPr>
            <w:tcW w:w="568" w:type="dxa"/>
          </w:tcPr>
          <w:p w14:paraId="09D3F3F6" w14:textId="7DE55079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2342E688" w14:textId="3185A9F3" w:rsidR="00883DCF" w:rsidRPr="00607EA4" w:rsidRDefault="005E272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83DCF" w:rsidRPr="00883DCF">
              <w:rPr>
                <w:sz w:val="22"/>
                <w:szCs w:val="22"/>
              </w:rPr>
              <w:t xml:space="preserve">iurko narożne z 2 kontenerami z szufladami,  </w:t>
            </w:r>
          </w:p>
        </w:tc>
        <w:tc>
          <w:tcPr>
            <w:tcW w:w="709" w:type="dxa"/>
          </w:tcPr>
          <w:p w14:paraId="5892B1CB" w14:textId="53C8E746" w:rsidR="00883DCF" w:rsidRDefault="005E272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0EBB900A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C919A90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1855D29E" w14:textId="77777777" w:rsidTr="000D4733">
        <w:tc>
          <w:tcPr>
            <w:tcW w:w="568" w:type="dxa"/>
          </w:tcPr>
          <w:p w14:paraId="597FFFA2" w14:textId="614D3B73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E7ECFC2" w14:textId="2DC4B76A" w:rsidR="00883DCF" w:rsidRPr="00607EA4" w:rsidRDefault="00883DCF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700mm</w:t>
            </w:r>
          </w:p>
        </w:tc>
        <w:tc>
          <w:tcPr>
            <w:tcW w:w="709" w:type="dxa"/>
          </w:tcPr>
          <w:p w14:paraId="01F4FA28" w14:textId="5DB2E383" w:rsidR="00883DCF" w:rsidRDefault="005E272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2E2D783F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16AC6B5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5BD1D95D" w14:textId="77777777" w:rsidTr="000D4733">
        <w:tc>
          <w:tcPr>
            <w:tcW w:w="568" w:type="dxa"/>
          </w:tcPr>
          <w:p w14:paraId="5D72C066" w14:textId="6AEE909A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164C01EB" w14:textId="7012C2AF" w:rsidR="00883DCF" w:rsidRPr="00607EA4" w:rsidRDefault="00883DCF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  <w:r w:rsidR="005E272A">
              <w:rPr>
                <w:sz w:val="22"/>
                <w:szCs w:val="22"/>
              </w:rPr>
              <w:t xml:space="preserve"> aktowych</w:t>
            </w:r>
          </w:p>
        </w:tc>
        <w:tc>
          <w:tcPr>
            <w:tcW w:w="709" w:type="dxa"/>
          </w:tcPr>
          <w:p w14:paraId="7CF24752" w14:textId="4BDA8DBB" w:rsidR="00883DCF" w:rsidRDefault="005E272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75A70268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3144618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24DA72C6" w14:textId="77777777" w:rsidTr="000D4733">
        <w:tc>
          <w:tcPr>
            <w:tcW w:w="568" w:type="dxa"/>
          </w:tcPr>
          <w:p w14:paraId="2F1A7324" w14:textId="5D2E5E60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24BFEED7" w14:textId="5DBE8A90" w:rsidR="00883DCF" w:rsidRPr="00607EA4" w:rsidRDefault="005E272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607EA4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607EA4">
              <w:rPr>
                <w:sz w:val="22"/>
                <w:szCs w:val="22"/>
              </w:rPr>
              <w:t xml:space="preserve"> z dostawką, z </w:t>
            </w:r>
            <w:r>
              <w:rPr>
                <w:sz w:val="22"/>
                <w:szCs w:val="22"/>
              </w:rPr>
              <w:t>2</w:t>
            </w:r>
            <w:r w:rsidRPr="00607EA4">
              <w:rPr>
                <w:sz w:val="22"/>
                <w:szCs w:val="22"/>
              </w:rPr>
              <w:t xml:space="preserve"> kontener</w:t>
            </w:r>
            <w:r>
              <w:rPr>
                <w:sz w:val="22"/>
                <w:szCs w:val="22"/>
              </w:rPr>
              <w:t>ami</w:t>
            </w:r>
            <w:r w:rsidRPr="00607EA4">
              <w:rPr>
                <w:sz w:val="22"/>
                <w:szCs w:val="22"/>
              </w:rPr>
              <w:t xml:space="preserve"> z szufladami,  półką pod klawiaturę,</w:t>
            </w:r>
          </w:p>
        </w:tc>
        <w:tc>
          <w:tcPr>
            <w:tcW w:w="709" w:type="dxa"/>
          </w:tcPr>
          <w:p w14:paraId="723A81DF" w14:textId="26DD6972" w:rsidR="00883DCF" w:rsidRDefault="005E272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49954B10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F6D72CF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E272A" w:rsidRPr="001D10FE" w14:paraId="212AD319" w14:textId="77777777" w:rsidTr="000D4733">
        <w:tc>
          <w:tcPr>
            <w:tcW w:w="568" w:type="dxa"/>
          </w:tcPr>
          <w:p w14:paraId="7A84CE6B" w14:textId="56E78195" w:rsidR="005E272A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53EFCA18" w14:textId="484022D5" w:rsidR="005E272A" w:rsidRDefault="005E272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1240mm</w:t>
            </w:r>
          </w:p>
        </w:tc>
        <w:tc>
          <w:tcPr>
            <w:tcW w:w="709" w:type="dxa"/>
          </w:tcPr>
          <w:p w14:paraId="3128D1DD" w14:textId="5E746308" w:rsidR="005E272A" w:rsidRDefault="00D75500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0607C848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39B2016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E272A" w:rsidRPr="001D10FE" w14:paraId="11CBC198" w14:textId="77777777" w:rsidTr="000D4733">
        <w:tc>
          <w:tcPr>
            <w:tcW w:w="568" w:type="dxa"/>
          </w:tcPr>
          <w:p w14:paraId="31B86FE0" w14:textId="0D7734B8" w:rsidR="005E272A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0BA8A87D" w14:textId="6594FD27" w:rsidR="005E272A" w:rsidRDefault="005E272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1305mm</w:t>
            </w:r>
          </w:p>
        </w:tc>
        <w:tc>
          <w:tcPr>
            <w:tcW w:w="709" w:type="dxa"/>
          </w:tcPr>
          <w:p w14:paraId="60547B28" w14:textId="7D61300F" w:rsidR="005E272A" w:rsidRDefault="00D75500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24058CC4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3F60FE0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E272A" w:rsidRPr="001D10FE" w14:paraId="68389F4E" w14:textId="77777777" w:rsidTr="000D4733">
        <w:tc>
          <w:tcPr>
            <w:tcW w:w="568" w:type="dxa"/>
          </w:tcPr>
          <w:p w14:paraId="0C34A1F1" w14:textId="312E2321" w:rsidR="005E272A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5A355BD0" w14:textId="017B8A4A" w:rsidR="005E272A" w:rsidRDefault="00D75500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szafek socjalnych</w:t>
            </w:r>
          </w:p>
        </w:tc>
        <w:tc>
          <w:tcPr>
            <w:tcW w:w="709" w:type="dxa"/>
          </w:tcPr>
          <w:p w14:paraId="4C101C6B" w14:textId="31C32E48" w:rsidR="005E272A" w:rsidRDefault="00D75500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211F1741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0CBDF0C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75500" w:rsidRPr="001D10FE" w14:paraId="6925612A" w14:textId="77777777" w:rsidTr="000D4733">
        <w:tc>
          <w:tcPr>
            <w:tcW w:w="568" w:type="dxa"/>
          </w:tcPr>
          <w:p w14:paraId="42CCE8EC" w14:textId="520669E0" w:rsidR="00D75500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4A106BCB" w14:textId="29EE068F" w:rsidR="00D75500" w:rsidRDefault="00D75500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socjalny</w:t>
            </w:r>
          </w:p>
        </w:tc>
        <w:tc>
          <w:tcPr>
            <w:tcW w:w="709" w:type="dxa"/>
          </w:tcPr>
          <w:p w14:paraId="73041E37" w14:textId="6DDDAF19" w:rsidR="00D75500" w:rsidRDefault="00D75500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00080B29" w14:textId="77777777" w:rsidR="00D75500" w:rsidRPr="001D10FE" w:rsidRDefault="00D75500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A0DC04" w14:textId="77777777" w:rsidR="00D75500" w:rsidRPr="001D10FE" w:rsidRDefault="00D75500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75500" w:rsidRPr="001D10FE" w14:paraId="54370D20" w14:textId="77777777" w:rsidTr="000D4733">
        <w:tc>
          <w:tcPr>
            <w:tcW w:w="568" w:type="dxa"/>
          </w:tcPr>
          <w:p w14:paraId="1B2B634B" w14:textId="5B189BC0" w:rsidR="00D75500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6A8CF8A7" w14:textId="49B2047B" w:rsidR="00D75500" w:rsidRDefault="00D75500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ubraniowa  i aktowa 600mm</w:t>
            </w:r>
          </w:p>
        </w:tc>
        <w:tc>
          <w:tcPr>
            <w:tcW w:w="709" w:type="dxa"/>
          </w:tcPr>
          <w:p w14:paraId="3D2C18A7" w14:textId="67059783" w:rsidR="00D75500" w:rsidRDefault="00D75500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5FBA8D6A" w14:textId="77777777" w:rsidR="00D75500" w:rsidRPr="001D10FE" w:rsidRDefault="00D75500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2D0180B" w14:textId="77777777" w:rsidR="00D75500" w:rsidRPr="001D10FE" w:rsidRDefault="00D75500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C0A18FC" w14:textId="77777777" w:rsidTr="000D4733">
        <w:tc>
          <w:tcPr>
            <w:tcW w:w="568" w:type="dxa"/>
          </w:tcPr>
          <w:p w14:paraId="5B515ED9" w14:textId="2889BB6E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5BB0923B" w14:textId="7B06823C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niszczarki – 2 sztuki</w:t>
            </w:r>
          </w:p>
        </w:tc>
        <w:tc>
          <w:tcPr>
            <w:tcW w:w="709" w:type="dxa"/>
          </w:tcPr>
          <w:p w14:paraId="1FE6D4C0" w14:textId="12227093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14:paraId="757C922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6FEE7A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8DB13A5" w14:textId="77777777" w:rsidTr="000D4733">
        <w:tc>
          <w:tcPr>
            <w:tcW w:w="568" w:type="dxa"/>
          </w:tcPr>
          <w:p w14:paraId="432849AC" w14:textId="532C319E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7B9F1583" w14:textId="7FA35F36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3 sztuki</w:t>
            </w:r>
          </w:p>
        </w:tc>
        <w:tc>
          <w:tcPr>
            <w:tcW w:w="709" w:type="dxa"/>
          </w:tcPr>
          <w:p w14:paraId="21092E1D" w14:textId="39889DE4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891" w:type="dxa"/>
          </w:tcPr>
          <w:p w14:paraId="783ADB2F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4F7935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83EFD69" w14:textId="77777777" w:rsidTr="000D4733">
        <w:tc>
          <w:tcPr>
            <w:tcW w:w="568" w:type="dxa"/>
          </w:tcPr>
          <w:p w14:paraId="3DC46D61" w14:textId="61B42033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33A4E945" w14:textId="6F84B205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Półki do szafy narożnej 680x615x340x340mm</w:t>
            </w:r>
          </w:p>
        </w:tc>
        <w:tc>
          <w:tcPr>
            <w:tcW w:w="709" w:type="dxa"/>
          </w:tcPr>
          <w:p w14:paraId="5895DD66" w14:textId="4C3442B2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1" w:type="dxa"/>
          </w:tcPr>
          <w:p w14:paraId="085B6A0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5FF251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6D48493A" w14:textId="77777777" w:rsidTr="000D4733">
        <w:tc>
          <w:tcPr>
            <w:tcW w:w="568" w:type="dxa"/>
          </w:tcPr>
          <w:p w14:paraId="655718A5" w14:textId="615A3DD3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59596C86" w14:textId="3F4CF9BA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Kontener  pod drukarkę ma kółkach 300x480x500mm </w:t>
            </w:r>
          </w:p>
        </w:tc>
        <w:tc>
          <w:tcPr>
            <w:tcW w:w="709" w:type="dxa"/>
          </w:tcPr>
          <w:p w14:paraId="56A530D0" w14:textId="77777777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14:paraId="1A4E772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3CDF1D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AFCA59F" w14:textId="77777777" w:rsidTr="000D4733">
        <w:tc>
          <w:tcPr>
            <w:tcW w:w="568" w:type="dxa"/>
          </w:tcPr>
          <w:p w14:paraId="670377E4" w14:textId="5E19B979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0B1B54A7" w14:textId="0D9C277D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 z dostawką  i 2 kontenerami</w:t>
            </w:r>
          </w:p>
        </w:tc>
        <w:tc>
          <w:tcPr>
            <w:tcW w:w="709" w:type="dxa"/>
          </w:tcPr>
          <w:p w14:paraId="328B3095" w14:textId="31DD64EE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1" w:type="dxa"/>
          </w:tcPr>
          <w:p w14:paraId="20D39A8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0DBCAB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6C490DDA" w14:textId="77777777" w:rsidTr="000D4733">
        <w:tc>
          <w:tcPr>
            <w:tcW w:w="568" w:type="dxa"/>
          </w:tcPr>
          <w:p w14:paraId="089142ED" w14:textId="7D06C949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14:paraId="47C13DC9" w14:textId="548B2CBA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 aktowych</w:t>
            </w:r>
          </w:p>
        </w:tc>
        <w:tc>
          <w:tcPr>
            <w:tcW w:w="709" w:type="dxa"/>
          </w:tcPr>
          <w:p w14:paraId="5B6C30FE" w14:textId="790B2FB8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1" w:type="dxa"/>
          </w:tcPr>
          <w:p w14:paraId="60A06C78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56E1C8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5B65CBA" w14:textId="77777777" w:rsidTr="000D4733">
        <w:tc>
          <w:tcPr>
            <w:tcW w:w="568" w:type="dxa"/>
          </w:tcPr>
          <w:p w14:paraId="513ED5D5" w14:textId="25F0D41E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14:paraId="729E2E02" w14:textId="00D3BEE8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szafek socjalnych wnękowych</w:t>
            </w:r>
          </w:p>
        </w:tc>
        <w:tc>
          <w:tcPr>
            <w:tcW w:w="709" w:type="dxa"/>
          </w:tcPr>
          <w:p w14:paraId="3957F691" w14:textId="29F80439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1" w:type="dxa"/>
          </w:tcPr>
          <w:p w14:paraId="7E9AEB9E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84E0F8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5DBA1FB3" w14:textId="77777777" w:rsidTr="000D4733">
        <w:tc>
          <w:tcPr>
            <w:tcW w:w="568" w:type="dxa"/>
          </w:tcPr>
          <w:p w14:paraId="57A10AA2" w14:textId="41260DDC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14:paraId="5821D3D9" w14:textId="120D19C2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lodówki i szafek</w:t>
            </w:r>
          </w:p>
        </w:tc>
        <w:tc>
          <w:tcPr>
            <w:tcW w:w="709" w:type="dxa"/>
          </w:tcPr>
          <w:p w14:paraId="24C9145C" w14:textId="4BB4B367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1" w:type="dxa"/>
          </w:tcPr>
          <w:p w14:paraId="511ECFCF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6170F7E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5731A82B" w14:textId="77777777" w:rsidTr="000D4733">
        <w:tc>
          <w:tcPr>
            <w:tcW w:w="568" w:type="dxa"/>
          </w:tcPr>
          <w:p w14:paraId="3DEFD2DF" w14:textId="2F76EEE2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47983FD" w14:textId="1A636AE7" w:rsidR="00BE2AD8" w:rsidRPr="000D4733" w:rsidRDefault="00BE2AD8" w:rsidP="00BE2AD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4733">
              <w:rPr>
                <w:b/>
                <w:bCs/>
                <w:sz w:val="22"/>
                <w:szCs w:val="22"/>
              </w:rPr>
              <w:t>Prokuratura Rejonowa w Wysokiem Mazowieckiem</w:t>
            </w:r>
          </w:p>
        </w:tc>
        <w:tc>
          <w:tcPr>
            <w:tcW w:w="709" w:type="dxa"/>
          </w:tcPr>
          <w:p w14:paraId="34C9459F" w14:textId="77777777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14:paraId="2880ADE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B9BE874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DB88D93" w14:textId="77777777" w:rsidTr="000D4733">
        <w:tc>
          <w:tcPr>
            <w:tcW w:w="568" w:type="dxa"/>
          </w:tcPr>
          <w:p w14:paraId="5A8FA82A" w14:textId="375CE2E3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0DAE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54334047" w14:textId="5B11D452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 xml:space="preserve">Biurko </w:t>
            </w:r>
            <w:r>
              <w:rPr>
                <w:sz w:val="22"/>
                <w:szCs w:val="22"/>
              </w:rPr>
              <w:t>narożne z nadstawką, szafa</w:t>
            </w:r>
            <w:r w:rsidRPr="001D10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kontener</w:t>
            </w:r>
            <w:r w:rsidRPr="001D10FE">
              <w:rPr>
                <w:sz w:val="22"/>
                <w:szCs w:val="22"/>
              </w:rPr>
              <w:t xml:space="preserve"> z szufladami</w:t>
            </w:r>
            <w:r>
              <w:rPr>
                <w:sz w:val="22"/>
                <w:szCs w:val="22"/>
              </w:rPr>
              <w:t>, kontener pod drukarkę</w:t>
            </w:r>
            <w:r w:rsidRPr="001D10FE">
              <w:rPr>
                <w:sz w:val="22"/>
                <w:szCs w:val="22"/>
              </w:rPr>
              <w:t xml:space="preserve"> półką pod klawiaturę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709" w:type="dxa"/>
          </w:tcPr>
          <w:p w14:paraId="4D35C8A5" w14:textId="24BFEEDC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14:paraId="235F4E84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A53D90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33F14807" w14:textId="77777777" w:rsidTr="000D4733">
        <w:tc>
          <w:tcPr>
            <w:tcW w:w="568" w:type="dxa"/>
          </w:tcPr>
          <w:p w14:paraId="49CB0C1B" w14:textId="1667F634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14:paraId="0D9C4A58" w14:textId="595D8941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Komoda z pólkami </w:t>
            </w:r>
            <w:r w:rsidR="00883DCF">
              <w:rPr>
                <w:sz w:val="22"/>
                <w:szCs w:val="22"/>
              </w:rPr>
              <w:t>odkrytymi</w:t>
            </w:r>
          </w:p>
        </w:tc>
        <w:tc>
          <w:tcPr>
            <w:tcW w:w="709" w:type="dxa"/>
          </w:tcPr>
          <w:p w14:paraId="3FDCBFFA" w14:textId="3DC3D8E2" w:rsidR="00883DCF" w:rsidRDefault="00883DCF" w:rsidP="00883D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91" w:type="dxa"/>
          </w:tcPr>
          <w:p w14:paraId="12BDA188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FEA8B5E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5D9832BB" w14:textId="77777777" w:rsidTr="000D4733">
        <w:tc>
          <w:tcPr>
            <w:tcW w:w="568" w:type="dxa"/>
          </w:tcPr>
          <w:p w14:paraId="4B58F71C" w14:textId="60D4C46C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</w:tcPr>
          <w:p w14:paraId="2F0CD58C" w14:textId="23D2D233" w:rsidR="005045EC" w:rsidRPr="001D10FE" w:rsidRDefault="00883DCF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</w:t>
            </w:r>
          </w:p>
        </w:tc>
        <w:tc>
          <w:tcPr>
            <w:tcW w:w="709" w:type="dxa"/>
          </w:tcPr>
          <w:p w14:paraId="1A6936AD" w14:textId="1D641DA9" w:rsidR="005045EC" w:rsidRDefault="00883DCF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14:paraId="51634404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8353DFE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3C16796E" w14:textId="77777777" w:rsidTr="000D4733">
        <w:tc>
          <w:tcPr>
            <w:tcW w:w="568" w:type="dxa"/>
          </w:tcPr>
          <w:p w14:paraId="4D7A3742" w14:textId="1BDAA1DE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14:paraId="64A6BF55" w14:textId="5193519B" w:rsidR="005045EC" w:rsidRPr="001D10FE" w:rsidRDefault="00883DCF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 schodkowych zabudową lodówki</w:t>
            </w:r>
          </w:p>
        </w:tc>
        <w:tc>
          <w:tcPr>
            <w:tcW w:w="709" w:type="dxa"/>
          </w:tcPr>
          <w:p w14:paraId="6C071058" w14:textId="24D2A1C8" w:rsidR="005045EC" w:rsidRDefault="00883DCF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14:paraId="660AF275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D046153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52A086A9" w14:textId="77777777" w:rsidTr="000D4733">
        <w:tc>
          <w:tcPr>
            <w:tcW w:w="568" w:type="dxa"/>
          </w:tcPr>
          <w:p w14:paraId="4C1BF933" w14:textId="1FAC0B81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14:paraId="6833E73A" w14:textId="30F7495C" w:rsidR="00BE2AD8" w:rsidRPr="00607EA4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EA4">
              <w:rPr>
                <w:sz w:val="22"/>
                <w:szCs w:val="22"/>
              </w:rPr>
              <w:t xml:space="preserve"> biurk</w:t>
            </w:r>
            <w:r>
              <w:rPr>
                <w:sz w:val="22"/>
                <w:szCs w:val="22"/>
              </w:rPr>
              <w:t>o</w:t>
            </w:r>
            <w:r w:rsidRPr="00607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rogowe</w:t>
            </w:r>
            <w:r w:rsidRPr="00607E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607EA4">
              <w:rPr>
                <w:sz w:val="22"/>
                <w:szCs w:val="22"/>
              </w:rPr>
              <w:t xml:space="preserve"> kontenerami z szufladami i półką pod klawiaturę, </w:t>
            </w:r>
          </w:p>
        </w:tc>
        <w:tc>
          <w:tcPr>
            <w:tcW w:w="709" w:type="dxa"/>
          </w:tcPr>
          <w:p w14:paraId="2A3A83C6" w14:textId="2941328F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21DE056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D81AB9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078EAE5C" w14:textId="77777777" w:rsidTr="000D4733">
        <w:tc>
          <w:tcPr>
            <w:tcW w:w="568" w:type="dxa"/>
          </w:tcPr>
          <w:p w14:paraId="7694A249" w14:textId="53562A45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</w:tcPr>
          <w:p w14:paraId="3F22B5E4" w14:textId="44989D61" w:rsidR="005045EC" w:rsidRPr="00607EA4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 600mm</w:t>
            </w:r>
          </w:p>
        </w:tc>
        <w:tc>
          <w:tcPr>
            <w:tcW w:w="709" w:type="dxa"/>
          </w:tcPr>
          <w:p w14:paraId="31A8D0E8" w14:textId="1371A9DC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34632F65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C1E0ABC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044D53AB" w14:textId="77777777" w:rsidTr="000D4733">
        <w:tc>
          <w:tcPr>
            <w:tcW w:w="568" w:type="dxa"/>
          </w:tcPr>
          <w:p w14:paraId="658D9A5F" w14:textId="4639B662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14:paraId="0468261A" w14:textId="4A17BAD5" w:rsidR="005045EC" w:rsidRPr="00607EA4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900 mm</w:t>
            </w:r>
          </w:p>
        </w:tc>
        <w:tc>
          <w:tcPr>
            <w:tcW w:w="709" w:type="dxa"/>
          </w:tcPr>
          <w:p w14:paraId="2A8A6307" w14:textId="097C2F2F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1A05C422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A4215DB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09DCB5F1" w14:textId="77777777" w:rsidTr="000D4733">
        <w:tc>
          <w:tcPr>
            <w:tcW w:w="568" w:type="dxa"/>
          </w:tcPr>
          <w:p w14:paraId="34C6E6E3" w14:textId="135BE924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</w:tcPr>
          <w:p w14:paraId="4D945BF8" w14:textId="1FF0278C" w:rsidR="005045EC" w:rsidRPr="00607EA4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Komody 1010mm</w:t>
            </w:r>
          </w:p>
        </w:tc>
        <w:tc>
          <w:tcPr>
            <w:tcW w:w="709" w:type="dxa"/>
          </w:tcPr>
          <w:p w14:paraId="4F991A33" w14:textId="1253F8C9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3F8EFFF4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BFDFCEB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6144F057" w14:textId="77777777" w:rsidTr="000D4733">
        <w:tc>
          <w:tcPr>
            <w:tcW w:w="568" w:type="dxa"/>
          </w:tcPr>
          <w:p w14:paraId="7AB40D37" w14:textId="04880CDE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14:paraId="686BF0CB" w14:textId="7423DC4A" w:rsidR="005045EC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 700mm</w:t>
            </w:r>
          </w:p>
        </w:tc>
        <w:tc>
          <w:tcPr>
            <w:tcW w:w="709" w:type="dxa"/>
          </w:tcPr>
          <w:p w14:paraId="10019668" w14:textId="3F589661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27F3D485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02CC9C2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241E5688" w14:textId="77777777" w:rsidTr="000D4733">
        <w:tc>
          <w:tcPr>
            <w:tcW w:w="568" w:type="dxa"/>
          </w:tcPr>
          <w:p w14:paraId="045C752E" w14:textId="40172EBF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14:paraId="6A08063A" w14:textId="574C9B86" w:rsidR="005045EC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na ubrania z lustrem</w:t>
            </w:r>
          </w:p>
        </w:tc>
        <w:tc>
          <w:tcPr>
            <w:tcW w:w="709" w:type="dxa"/>
          </w:tcPr>
          <w:p w14:paraId="50E3D8D4" w14:textId="0EFE309A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50021D39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C27F63C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65CA8AC9" w14:textId="77777777" w:rsidTr="000D4733">
        <w:tc>
          <w:tcPr>
            <w:tcW w:w="568" w:type="dxa"/>
          </w:tcPr>
          <w:p w14:paraId="3EDE9282" w14:textId="63370AE1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14:paraId="7BA7680E" w14:textId="1393709B" w:rsidR="005045EC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709" w:type="dxa"/>
          </w:tcPr>
          <w:p w14:paraId="604FD154" w14:textId="04624AA7" w:rsid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711E6140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585B702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50925399" w14:textId="77777777" w:rsidTr="000D4733">
        <w:tc>
          <w:tcPr>
            <w:tcW w:w="568" w:type="dxa"/>
          </w:tcPr>
          <w:p w14:paraId="735AF42F" w14:textId="566539D7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</w:tcPr>
          <w:p w14:paraId="03569368" w14:textId="77E8670D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Biurko z dostawką,</w:t>
            </w:r>
            <w:r>
              <w:rPr>
                <w:sz w:val="22"/>
                <w:szCs w:val="22"/>
              </w:rPr>
              <w:t xml:space="preserve">  kontener </w:t>
            </w:r>
            <w:r w:rsidRPr="001D10FE">
              <w:rPr>
                <w:sz w:val="22"/>
                <w:szCs w:val="22"/>
              </w:rPr>
              <w:t>z szufladami i półką pod klawiaturę</w:t>
            </w:r>
            <w:r>
              <w:rPr>
                <w:sz w:val="22"/>
                <w:szCs w:val="22"/>
              </w:rPr>
              <w:t xml:space="preserve">, kontener pod drukarkę  </w:t>
            </w:r>
          </w:p>
        </w:tc>
        <w:tc>
          <w:tcPr>
            <w:tcW w:w="709" w:type="dxa"/>
          </w:tcPr>
          <w:p w14:paraId="2B61B8A7" w14:textId="705F7F95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1" w:type="dxa"/>
          </w:tcPr>
          <w:p w14:paraId="5EF5972A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EB4FE74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B82640C" w14:textId="77777777" w:rsidTr="000D4733">
        <w:tc>
          <w:tcPr>
            <w:tcW w:w="568" w:type="dxa"/>
          </w:tcPr>
          <w:p w14:paraId="4477AFBB" w14:textId="444E7072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14:paraId="3E9D82F5" w14:textId="339DCD45" w:rsidR="001C1C94" w:rsidRPr="005045EC" w:rsidRDefault="001C1C94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Komoda</w:t>
            </w:r>
          </w:p>
        </w:tc>
        <w:tc>
          <w:tcPr>
            <w:tcW w:w="709" w:type="dxa"/>
          </w:tcPr>
          <w:p w14:paraId="3BB5CBAB" w14:textId="4CCB0BA7" w:rsidR="001C1C94" w:rsidRPr="005045EC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15</w:t>
            </w:r>
          </w:p>
        </w:tc>
        <w:tc>
          <w:tcPr>
            <w:tcW w:w="1891" w:type="dxa"/>
          </w:tcPr>
          <w:p w14:paraId="485330B8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A80D544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0A1F7F6E" w14:textId="77777777" w:rsidTr="000D4733">
        <w:tc>
          <w:tcPr>
            <w:tcW w:w="568" w:type="dxa"/>
          </w:tcPr>
          <w:p w14:paraId="1E5BA03E" w14:textId="013A8C57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</w:tcPr>
          <w:p w14:paraId="3C1F1CBA" w14:textId="3FA9E9F6" w:rsidR="001C1C94" w:rsidRPr="005045EC" w:rsidRDefault="005045EC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Stół rozsuwany</w:t>
            </w:r>
          </w:p>
        </w:tc>
        <w:tc>
          <w:tcPr>
            <w:tcW w:w="709" w:type="dxa"/>
          </w:tcPr>
          <w:p w14:paraId="109DD9E0" w14:textId="1EFAEE9D" w:rsidR="001C1C94" w:rsidRPr="005045EC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15</w:t>
            </w:r>
          </w:p>
        </w:tc>
        <w:tc>
          <w:tcPr>
            <w:tcW w:w="1891" w:type="dxa"/>
          </w:tcPr>
          <w:p w14:paraId="12BC12BC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4277E2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4C6DA75" w14:textId="77777777" w:rsidTr="000D4733">
        <w:tc>
          <w:tcPr>
            <w:tcW w:w="568" w:type="dxa"/>
          </w:tcPr>
          <w:p w14:paraId="3A801D18" w14:textId="6A108932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</w:tcPr>
          <w:p w14:paraId="5FE904B3" w14:textId="77D36F6E" w:rsidR="001C1C94" w:rsidRPr="005045EC" w:rsidRDefault="005045EC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Zabudowa szafy metalowej</w:t>
            </w:r>
          </w:p>
        </w:tc>
        <w:tc>
          <w:tcPr>
            <w:tcW w:w="709" w:type="dxa"/>
          </w:tcPr>
          <w:p w14:paraId="09661ED9" w14:textId="69FC3A6D" w:rsidR="001C1C94" w:rsidRPr="001D10FE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1" w:type="dxa"/>
          </w:tcPr>
          <w:p w14:paraId="2DBA19D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77D162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5718C631" w14:textId="77777777" w:rsidTr="000D4733">
        <w:tc>
          <w:tcPr>
            <w:tcW w:w="568" w:type="dxa"/>
          </w:tcPr>
          <w:p w14:paraId="300BCDE7" w14:textId="2DB4F217" w:rsidR="005045EC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</w:tcPr>
          <w:p w14:paraId="4FE6EAB0" w14:textId="351CD9A3" w:rsidR="005045EC" w:rsidRPr="005045EC" w:rsidRDefault="005045EC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Odboje ścienne</w:t>
            </w:r>
          </w:p>
        </w:tc>
        <w:tc>
          <w:tcPr>
            <w:tcW w:w="709" w:type="dxa"/>
          </w:tcPr>
          <w:p w14:paraId="68C63E9F" w14:textId="0081355A" w:rsidR="005045EC" w:rsidRPr="001D10FE" w:rsidRDefault="005045E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1" w:type="dxa"/>
          </w:tcPr>
          <w:p w14:paraId="185D4E0E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E881EF7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723E7409" w14:textId="77777777" w:rsidTr="000D4733">
        <w:tc>
          <w:tcPr>
            <w:tcW w:w="568" w:type="dxa"/>
          </w:tcPr>
          <w:p w14:paraId="189DFBE9" w14:textId="370859DE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7FD5DFA0" w14:textId="31BF06C8" w:rsidR="00BE2AD8" w:rsidRPr="000D4733" w:rsidRDefault="00BE2AD8" w:rsidP="00BE2AD8">
            <w:pPr>
              <w:rPr>
                <w:b/>
                <w:bCs/>
              </w:rPr>
            </w:pPr>
            <w:r w:rsidRPr="000D4733">
              <w:rPr>
                <w:b/>
                <w:bCs/>
              </w:rPr>
              <w:t>Prokuratura Rejonowa w Kolnie</w:t>
            </w:r>
          </w:p>
        </w:tc>
        <w:tc>
          <w:tcPr>
            <w:tcW w:w="709" w:type="dxa"/>
          </w:tcPr>
          <w:p w14:paraId="4AF0EFFD" w14:textId="69A24F0F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14:paraId="1833A84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0CBB72A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5272264" w14:textId="77777777" w:rsidTr="000D4733">
        <w:tc>
          <w:tcPr>
            <w:tcW w:w="568" w:type="dxa"/>
          </w:tcPr>
          <w:p w14:paraId="60F67CCC" w14:textId="126E69F9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</w:tcPr>
          <w:p w14:paraId="6B1E7DF1" w14:textId="1FB7834B" w:rsidR="00BE2AD8" w:rsidRDefault="00BE2AD8" w:rsidP="00BE2AD8">
            <w:r>
              <w:rPr>
                <w:sz w:val="22"/>
                <w:szCs w:val="22"/>
              </w:rPr>
              <w:t>Biurko</w:t>
            </w:r>
            <w:r w:rsidRPr="001D10FE">
              <w:rPr>
                <w:sz w:val="22"/>
                <w:szCs w:val="22"/>
              </w:rPr>
              <w:t xml:space="preserve"> z dostawką, </w:t>
            </w:r>
            <w:r>
              <w:rPr>
                <w:sz w:val="22"/>
                <w:szCs w:val="22"/>
              </w:rPr>
              <w:t>z 2 kontenerami</w:t>
            </w:r>
            <w:r w:rsidRPr="001D10FE">
              <w:rPr>
                <w:sz w:val="22"/>
                <w:szCs w:val="22"/>
              </w:rPr>
              <w:t xml:space="preserve"> z szufladami i półką pod klawiaturę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</w:tcPr>
          <w:p w14:paraId="0BD26C9B" w14:textId="5EE8F4F9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1" w:type="dxa"/>
          </w:tcPr>
          <w:p w14:paraId="229D391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4A33B5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0B69115A" w14:textId="77777777" w:rsidTr="000D4733">
        <w:tc>
          <w:tcPr>
            <w:tcW w:w="568" w:type="dxa"/>
          </w:tcPr>
          <w:p w14:paraId="47226A8D" w14:textId="3B7C1093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</w:tcPr>
          <w:p w14:paraId="0E5E774C" w14:textId="144F02D1" w:rsidR="001C1C94" w:rsidRDefault="001C1C94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</w:p>
        </w:tc>
        <w:tc>
          <w:tcPr>
            <w:tcW w:w="709" w:type="dxa"/>
          </w:tcPr>
          <w:p w14:paraId="59134A71" w14:textId="7485C438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1" w:type="dxa"/>
          </w:tcPr>
          <w:p w14:paraId="541BB4D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5F60D4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493973BE" w14:textId="77777777" w:rsidTr="000D4733">
        <w:tc>
          <w:tcPr>
            <w:tcW w:w="568" w:type="dxa"/>
          </w:tcPr>
          <w:p w14:paraId="592900ED" w14:textId="609706BD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</w:tcPr>
          <w:p w14:paraId="1515613D" w14:textId="2460C6AD" w:rsidR="001C1C94" w:rsidRDefault="001C1C94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709" w:type="dxa"/>
          </w:tcPr>
          <w:p w14:paraId="70400C2B" w14:textId="1A34DC21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1" w:type="dxa"/>
          </w:tcPr>
          <w:p w14:paraId="641FB18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EE95A49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60EA277" w14:textId="77777777" w:rsidTr="000D4733">
        <w:tc>
          <w:tcPr>
            <w:tcW w:w="568" w:type="dxa"/>
          </w:tcPr>
          <w:p w14:paraId="495EFDE4" w14:textId="3BE88AA0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</w:tcPr>
          <w:p w14:paraId="5C3EEA12" w14:textId="42DB072B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 xml:space="preserve">Biurko z dostawką, </w:t>
            </w:r>
            <w:r>
              <w:rPr>
                <w:sz w:val="22"/>
                <w:szCs w:val="22"/>
              </w:rPr>
              <w:t xml:space="preserve"> 2 kontenerami</w:t>
            </w:r>
            <w:r w:rsidRPr="001D10FE">
              <w:rPr>
                <w:sz w:val="22"/>
                <w:szCs w:val="22"/>
              </w:rPr>
              <w:t xml:space="preserve"> z szufladami i półką pod klawiaturę</w:t>
            </w:r>
            <w:r>
              <w:rPr>
                <w:sz w:val="22"/>
                <w:szCs w:val="22"/>
              </w:rPr>
              <w:t xml:space="preserve">, , </w:t>
            </w:r>
          </w:p>
        </w:tc>
        <w:tc>
          <w:tcPr>
            <w:tcW w:w="709" w:type="dxa"/>
          </w:tcPr>
          <w:p w14:paraId="74A690FF" w14:textId="7AE5345C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1" w:type="dxa"/>
          </w:tcPr>
          <w:p w14:paraId="35158C6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6B76E4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F9FE893" w14:textId="77777777" w:rsidTr="000D4733">
        <w:tc>
          <w:tcPr>
            <w:tcW w:w="568" w:type="dxa"/>
          </w:tcPr>
          <w:p w14:paraId="5E483815" w14:textId="1D018EE7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</w:tcPr>
          <w:p w14:paraId="139C6781" w14:textId="1E5F760F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</w:p>
        </w:tc>
        <w:tc>
          <w:tcPr>
            <w:tcW w:w="709" w:type="dxa"/>
          </w:tcPr>
          <w:p w14:paraId="723B8C96" w14:textId="5426C3F7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1" w:type="dxa"/>
          </w:tcPr>
          <w:p w14:paraId="718D56B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643BC69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3C5F294B" w14:textId="77777777" w:rsidTr="000D4733">
        <w:tc>
          <w:tcPr>
            <w:tcW w:w="568" w:type="dxa"/>
          </w:tcPr>
          <w:p w14:paraId="73C2F6AE" w14:textId="63BC2D2F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</w:tcPr>
          <w:p w14:paraId="197E5638" w14:textId="5F001A91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</w:t>
            </w:r>
          </w:p>
        </w:tc>
        <w:tc>
          <w:tcPr>
            <w:tcW w:w="709" w:type="dxa"/>
          </w:tcPr>
          <w:p w14:paraId="1EBE5021" w14:textId="12C71BF2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1" w:type="dxa"/>
          </w:tcPr>
          <w:p w14:paraId="0614B4C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368891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29C4644" w14:textId="77777777" w:rsidTr="000D4733">
        <w:tc>
          <w:tcPr>
            <w:tcW w:w="568" w:type="dxa"/>
          </w:tcPr>
          <w:p w14:paraId="192DCF90" w14:textId="3600373F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</w:tcPr>
          <w:p w14:paraId="0D808B93" w14:textId="75C14710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709" w:type="dxa"/>
          </w:tcPr>
          <w:p w14:paraId="17774C17" w14:textId="21688C4C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1" w:type="dxa"/>
          </w:tcPr>
          <w:p w14:paraId="56AEBEFC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8E19EF8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849947F" w14:textId="77777777" w:rsidTr="000D4733">
        <w:tc>
          <w:tcPr>
            <w:tcW w:w="568" w:type="dxa"/>
          </w:tcPr>
          <w:p w14:paraId="4A7B6EB2" w14:textId="3DFC69DB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4" w:type="dxa"/>
          </w:tcPr>
          <w:p w14:paraId="7C5276BB" w14:textId="509D3D60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1C1C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</w:t>
            </w:r>
            <w:r w:rsidRPr="001D10FE">
              <w:rPr>
                <w:sz w:val="22"/>
                <w:szCs w:val="22"/>
              </w:rPr>
              <w:t>iurk</w:t>
            </w:r>
            <w:r>
              <w:rPr>
                <w:sz w:val="22"/>
                <w:szCs w:val="22"/>
              </w:rPr>
              <w:t>a</w:t>
            </w:r>
            <w:r w:rsidRPr="001D10FE">
              <w:rPr>
                <w:sz w:val="22"/>
                <w:szCs w:val="22"/>
              </w:rPr>
              <w:t xml:space="preserve"> z dostawką </w:t>
            </w:r>
            <w:r>
              <w:rPr>
                <w:sz w:val="22"/>
                <w:szCs w:val="22"/>
              </w:rPr>
              <w:t>z  kontenerem</w:t>
            </w:r>
            <w:r w:rsidRPr="001D10FE">
              <w:rPr>
                <w:sz w:val="22"/>
                <w:szCs w:val="22"/>
              </w:rPr>
              <w:t xml:space="preserve"> z szufladami</w:t>
            </w:r>
            <w:r>
              <w:rPr>
                <w:sz w:val="22"/>
                <w:szCs w:val="22"/>
              </w:rPr>
              <w:t xml:space="preserve"> i pod drukarkę,</w:t>
            </w:r>
            <w:r w:rsidRPr="001D10FE">
              <w:rPr>
                <w:sz w:val="22"/>
                <w:szCs w:val="22"/>
              </w:rPr>
              <w:t xml:space="preserve"> półką pod klawiaturę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</w:tcPr>
          <w:p w14:paraId="02A1DC7F" w14:textId="4DCC6917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1694B1A8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170326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81EA962" w14:textId="77777777" w:rsidTr="000D4733">
        <w:tc>
          <w:tcPr>
            <w:tcW w:w="568" w:type="dxa"/>
          </w:tcPr>
          <w:p w14:paraId="3F23D15E" w14:textId="1D333174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</w:tcPr>
          <w:p w14:paraId="5C23E7C7" w14:textId="5795906B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</w:p>
        </w:tc>
        <w:tc>
          <w:tcPr>
            <w:tcW w:w="709" w:type="dxa"/>
          </w:tcPr>
          <w:p w14:paraId="687F94F5" w14:textId="632552A4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018268C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2FA51BE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B437BF5" w14:textId="77777777" w:rsidTr="000D4733">
        <w:tc>
          <w:tcPr>
            <w:tcW w:w="568" w:type="dxa"/>
          </w:tcPr>
          <w:p w14:paraId="383CD3ED" w14:textId="36DBB30D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</w:tcPr>
          <w:p w14:paraId="109AF14F" w14:textId="663ECF7E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z półkami odkrytymi</w:t>
            </w:r>
          </w:p>
        </w:tc>
        <w:tc>
          <w:tcPr>
            <w:tcW w:w="709" w:type="dxa"/>
          </w:tcPr>
          <w:p w14:paraId="23281EBF" w14:textId="1ED6BAB4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55303DF5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6C5BF2A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15417AD6" w14:textId="77777777" w:rsidTr="000D4733">
        <w:tc>
          <w:tcPr>
            <w:tcW w:w="568" w:type="dxa"/>
          </w:tcPr>
          <w:p w14:paraId="170B1E66" w14:textId="7107344C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94" w:type="dxa"/>
          </w:tcPr>
          <w:p w14:paraId="2099F710" w14:textId="4E1CC17E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709" w:type="dxa"/>
          </w:tcPr>
          <w:p w14:paraId="4DA7E9A4" w14:textId="60AD74F2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1" w:type="dxa"/>
          </w:tcPr>
          <w:p w14:paraId="3DBB27B2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EEBFD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20C5E7E" w14:textId="77777777" w:rsidTr="000D4733">
        <w:tc>
          <w:tcPr>
            <w:tcW w:w="568" w:type="dxa"/>
          </w:tcPr>
          <w:p w14:paraId="29D29D23" w14:textId="32E487A7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14:paraId="0FE308C2" w14:textId="23A386FE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biurka z dostawką, 2 kontenerami</w:t>
            </w:r>
            <w:r w:rsidRPr="001D10FE">
              <w:rPr>
                <w:sz w:val="22"/>
                <w:szCs w:val="22"/>
              </w:rPr>
              <w:t xml:space="preserve"> z szufladami i półką pod klawiaturę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3D3A111" w14:textId="5CAD0F99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38D6D18F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4322043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7855A6C" w14:textId="77777777" w:rsidTr="000D4733">
        <w:tc>
          <w:tcPr>
            <w:tcW w:w="568" w:type="dxa"/>
          </w:tcPr>
          <w:p w14:paraId="536945FA" w14:textId="798156D5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94" w:type="dxa"/>
          </w:tcPr>
          <w:p w14:paraId="08AE6AF4" w14:textId="3BCDF611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</w:p>
        </w:tc>
        <w:tc>
          <w:tcPr>
            <w:tcW w:w="709" w:type="dxa"/>
          </w:tcPr>
          <w:p w14:paraId="2649D208" w14:textId="2339244D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790B4A0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123050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48558FA7" w14:textId="77777777" w:rsidTr="000D4733">
        <w:tc>
          <w:tcPr>
            <w:tcW w:w="568" w:type="dxa"/>
          </w:tcPr>
          <w:p w14:paraId="51EAE2DC" w14:textId="306161E6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4" w:type="dxa"/>
          </w:tcPr>
          <w:p w14:paraId="3B0DF50D" w14:textId="454EA870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C1C94">
              <w:rPr>
                <w:sz w:val="22"/>
                <w:szCs w:val="22"/>
              </w:rPr>
              <w:t>omoda z Ledam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217ED97A" w14:textId="6C9D91D9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1A69EA6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C53078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230767B" w14:textId="77777777" w:rsidTr="000D4733">
        <w:tc>
          <w:tcPr>
            <w:tcW w:w="568" w:type="dxa"/>
          </w:tcPr>
          <w:p w14:paraId="1574D502" w14:textId="3D53F92E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4" w:type="dxa"/>
          </w:tcPr>
          <w:p w14:paraId="3E1C7150" w14:textId="2E22A115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C1C94">
              <w:rPr>
                <w:sz w:val="22"/>
                <w:szCs w:val="22"/>
              </w:rPr>
              <w:t>tół rozsuwany,</w:t>
            </w:r>
          </w:p>
        </w:tc>
        <w:tc>
          <w:tcPr>
            <w:tcW w:w="709" w:type="dxa"/>
          </w:tcPr>
          <w:p w14:paraId="6433DDC1" w14:textId="3690C7E6" w:rsidR="001C1C94" w:rsidRDefault="001C1C9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34CF3132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B9F1D3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891C31F" w14:textId="77777777" w:rsidTr="000D4733">
        <w:tc>
          <w:tcPr>
            <w:tcW w:w="9462" w:type="dxa"/>
            <w:gridSpan w:val="5"/>
          </w:tcPr>
          <w:p w14:paraId="285AA5A7" w14:textId="01493E85" w:rsidR="00BE2AD8" w:rsidRPr="000D4733" w:rsidRDefault="00BE2AD8" w:rsidP="00BE2AD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4733">
              <w:rPr>
                <w:b/>
                <w:bCs/>
                <w:sz w:val="22"/>
                <w:szCs w:val="22"/>
              </w:rPr>
              <w:t>Prokuratura Rejonowa w Łomży</w:t>
            </w:r>
          </w:p>
        </w:tc>
      </w:tr>
      <w:tr w:rsidR="00BE2AD8" w:rsidRPr="001D10FE" w14:paraId="7B4BE435" w14:textId="77777777" w:rsidTr="000D4733">
        <w:tc>
          <w:tcPr>
            <w:tcW w:w="568" w:type="dxa"/>
          </w:tcPr>
          <w:p w14:paraId="7296AF10" w14:textId="1C4E5861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4" w:type="dxa"/>
          </w:tcPr>
          <w:p w14:paraId="19C6E28A" w14:textId="12113D7F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Szafka pod biurko </w:t>
            </w:r>
          </w:p>
        </w:tc>
        <w:tc>
          <w:tcPr>
            <w:tcW w:w="709" w:type="dxa"/>
          </w:tcPr>
          <w:p w14:paraId="7DED86FF" w14:textId="70A7BC27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891" w:type="dxa"/>
          </w:tcPr>
          <w:p w14:paraId="1C60CDB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8BFA5E3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B580FD2" w14:textId="77777777" w:rsidTr="000D4733">
        <w:tc>
          <w:tcPr>
            <w:tcW w:w="568" w:type="dxa"/>
          </w:tcPr>
          <w:p w14:paraId="244258CB" w14:textId="3ED8AFE5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4" w:type="dxa"/>
          </w:tcPr>
          <w:p w14:paraId="20553B31" w14:textId="5D2160A1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709" w:type="dxa"/>
          </w:tcPr>
          <w:p w14:paraId="00CC794E" w14:textId="4DADED30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891" w:type="dxa"/>
          </w:tcPr>
          <w:p w14:paraId="3F56692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10C990A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EE91CD7" w14:textId="77777777" w:rsidTr="000D4733">
        <w:tc>
          <w:tcPr>
            <w:tcW w:w="568" w:type="dxa"/>
          </w:tcPr>
          <w:p w14:paraId="6C54EB7A" w14:textId="60D9996C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</w:tcPr>
          <w:p w14:paraId="10DA976B" w14:textId="705ED46D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</w:t>
            </w:r>
          </w:p>
        </w:tc>
        <w:tc>
          <w:tcPr>
            <w:tcW w:w="709" w:type="dxa"/>
          </w:tcPr>
          <w:p w14:paraId="2CEF8D28" w14:textId="15FF3387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891" w:type="dxa"/>
          </w:tcPr>
          <w:p w14:paraId="7D07149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3ADD5A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45F7464" w14:textId="77777777" w:rsidTr="000D4733">
        <w:tc>
          <w:tcPr>
            <w:tcW w:w="568" w:type="dxa"/>
          </w:tcPr>
          <w:p w14:paraId="167890C0" w14:textId="70AB2D49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4" w:type="dxa"/>
          </w:tcPr>
          <w:p w14:paraId="2A55E10E" w14:textId="7134BB7B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Pólka wisząca</w:t>
            </w:r>
          </w:p>
        </w:tc>
        <w:tc>
          <w:tcPr>
            <w:tcW w:w="709" w:type="dxa"/>
          </w:tcPr>
          <w:p w14:paraId="3BA79E9E" w14:textId="74B5B40E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891" w:type="dxa"/>
          </w:tcPr>
          <w:p w14:paraId="287CE6A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AA91A3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49D42256" w14:textId="77777777" w:rsidTr="000D4733">
        <w:tc>
          <w:tcPr>
            <w:tcW w:w="568" w:type="dxa"/>
          </w:tcPr>
          <w:p w14:paraId="008DA778" w14:textId="249D8511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</w:tcPr>
          <w:p w14:paraId="555E65FB" w14:textId="0510E820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niszczarki</w:t>
            </w:r>
          </w:p>
        </w:tc>
        <w:tc>
          <w:tcPr>
            <w:tcW w:w="709" w:type="dxa"/>
          </w:tcPr>
          <w:p w14:paraId="217B41A7" w14:textId="1F36674A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891" w:type="dxa"/>
          </w:tcPr>
          <w:p w14:paraId="10925F1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A56AA6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88235CE" w14:textId="77777777" w:rsidTr="000D4733">
        <w:tc>
          <w:tcPr>
            <w:tcW w:w="568" w:type="dxa"/>
          </w:tcPr>
          <w:p w14:paraId="1B3432CD" w14:textId="0426C7C0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94" w:type="dxa"/>
          </w:tcPr>
          <w:p w14:paraId="3C8D9340" w14:textId="310E3612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narożna</w:t>
            </w:r>
          </w:p>
        </w:tc>
        <w:tc>
          <w:tcPr>
            <w:tcW w:w="709" w:type="dxa"/>
          </w:tcPr>
          <w:p w14:paraId="1E56E19B" w14:textId="71DC6910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891" w:type="dxa"/>
          </w:tcPr>
          <w:p w14:paraId="0619CB9B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6A4BA0C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D888481" w14:textId="77777777" w:rsidTr="000D4733">
        <w:tc>
          <w:tcPr>
            <w:tcW w:w="568" w:type="dxa"/>
          </w:tcPr>
          <w:p w14:paraId="4EF90690" w14:textId="387D1F2B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4" w:type="dxa"/>
          </w:tcPr>
          <w:p w14:paraId="427DAC30" w14:textId="68F699E9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Szata aktowa </w:t>
            </w:r>
          </w:p>
        </w:tc>
        <w:tc>
          <w:tcPr>
            <w:tcW w:w="709" w:type="dxa"/>
          </w:tcPr>
          <w:p w14:paraId="6A437A29" w14:textId="4DF1B910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891" w:type="dxa"/>
          </w:tcPr>
          <w:p w14:paraId="39B2771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E8FCBC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6365EA35" w14:textId="77777777" w:rsidTr="000D4733">
        <w:tc>
          <w:tcPr>
            <w:tcW w:w="568" w:type="dxa"/>
          </w:tcPr>
          <w:p w14:paraId="39A8A196" w14:textId="4851E075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4" w:type="dxa"/>
          </w:tcPr>
          <w:p w14:paraId="154BD2FC" w14:textId="31C378FC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przyścienny</w:t>
            </w:r>
          </w:p>
        </w:tc>
        <w:tc>
          <w:tcPr>
            <w:tcW w:w="709" w:type="dxa"/>
          </w:tcPr>
          <w:p w14:paraId="18E9B8B5" w14:textId="2EC3C0AE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91" w:type="dxa"/>
          </w:tcPr>
          <w:p w14:paraId="595FC33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9D09EB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AA1E9F1" w14:textId="77777777" w:rsidTr="000D4733">
        <w:tc>
          <w:tcPr>
            <w:tcW w:w="568" w:type="dxa"/>
          </w:tcPr>
          <w:p w14:paraId="786FEB67" w14:textId="0B9CCB65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394" w:type="dxa"/>
          </w:tcPr>
          <w:p w14:paraId="78A6C421" w14:textId="6A844109" w:rsidR="00BE2AD8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E2AD8">
              <w:rPr>
                <w:sz w:val="22"/>
                <w:szCs w:val="22"/>
              </w:rPr>
              <w:t>omoda</w:t>
            </w:r>
          </w:p>
        </w:tc>
        <w:tc>
          <w:tcPr>
            <w:tcW w:w="709" w:type="dxa"/>
          </w:tcPr>
          <w:p w14:paraId="30BF0D9E" w14:textId="46A77EFE" w:rsidR="00BE2AD8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91" w:type="dxa"/>
          </w:tcPr>
          <w:p w14:paraId="2C7A21F8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475EA14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4D440049" w14:textId="77777777" w:rsidTr="000D4733">
        <w:tc>
          <w:tcPr>
            <w:tcW w:w="568" w:type="dxa"/>
          </w:tcPr>
          <w:p w14:paraId="4AF752BB" w14:textId="2F552603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94" w:type="dxa"/>
          </w:tcPr>
          <w:p w14:paraId="0D2D9AF1" w14:textId="696F74BE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komody </w:t>
            </w:r>
          </w:p>
        </w:tc>
        <w:tc>
          <w:tcPr>
            <w:tcW w:w="709" w:type="dxa"/>
          </w:tcPr>
          <w:p w14:paraId="299DBC36" w14:textId="62DF01FC" w:rsidR="00BE2AD8" w:rsidRPr="001D10FE" w:rsidRDefault="00BE2AD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215,214</w:t>
            </w:r>
          </w:p>
        </w:tc>
        <w:tc>
          <w:tcPr>
            <w:tcW w:w="1891" w:type="dxa"/>
          </w:tcPr>
          <w:p w14:paraId="234A20FC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DE0345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70678AC" w14:textId="77777777" w:rsidR="00A32380" w:rsidRDefault="007C12C4" w:rsidP="00A32380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E55F1C">
        <w:rPr>
          <w:sz w:val="22"/>
          <w:szCs w:val="22"/>
        </w:rPr>
        <w:t xml:space="preserve"> łączna </w:t>
      </w:r>
      <w:r w:rsidR="00A32380">
        <w:rPr>
          <w:sz w:val="22"/>
          <w:szCs w:val="22"/>
        </w:rPr>
        <w:t xml:space="preserve">na podstawie cen jednostkowych zamówienia </w:t>
      </w:r>
      <w:r>
        <w:rPr>
          <w:sz w:val="22"/>
          <w:szCs w:val="22"/>
        </w:rPr>
        <w:t xml:space="preserve"> ryczałtowa brutto: </w:t>
      </w:r>
      <w:r>
        <w:rPr>
          <w:b/>
          <w:sz w:val="22"/>
          <w:szCs w:val="22"/>
        </w:rPr>
        <w:t>……………. PLN</w:t>
      </w:r>
      <w:r>
        <w:rPr>
          <w:sz w:val="22"/>
          <w:szCs w:val="22"/>
        </w:rPr>
        <w:t xml:space="preserve">, słownie złotych:………………….. </w:t>
      </w:r>
      <w:r w:rsidR="00A32380">
        <w:rPr>
          <w:sz w:val="22"/>
          <w:szCs w:val="22"/>
        </w:rPr>
        <w:t>,</w:t>
      </w:r>
      <w:r w:rsidR="00A32380" w:rsidRPr="00A32380">
        <w:rPr>
          <w:sz w:val="22"/>
          <w:szCs w:val="22"/>
        </w:rPr>
        <w:t xml:space="preserve"> </w:t>
      </w:r>
      <w:r w:rsidR="00A32380">
        <w:rPr>
          <w:sz w:val="22"/>
          <w:szCs w:val="22"/>
        </w:rPr>
        <w:t xml:space="preserve">netto: </w:t>
      </w:r>
      <w:r w:rsidR="00A32380">
        <w:rPr>
          <w:b/>
          <w:sz w:val="22"/>
          <w:szCs w:val="22"/>
        </w:rPr>
        <w:t>……………. PLN</w:t>
      </w:r>
      <w:r w:rsidR="00A32380">
        <w:rPr>
          <w:sz w:val="22"/>
          <w:szCs w:val="22"/>
        </w:rPr>
        <w:t xml:space="preserve">, słownie złotych:………………….. </w:t>
      </w:r>
    </w:p>
    <w:p w14:paraId="5E5043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Udzielimy </w:t>
      </w:r>
      <w:r>
        <w:rPr>
          <w:b/>
          <w:sz w:val="22"/>
          <w:szCs w:val="22"/>
        </w:rPr>
        <w:t xml:space="preserve">…… </w:t>
      </w:r>
      <w:r>
        <w:rPr>
          <w:sz w:val="22"/>
          <w:szCs w:val="22"/>
        </w:rPr>
        <w:t xml:space="preserve">letniej gwarancji i rękojmi na wykonany przedmiot zamówienia </w:t>
      </w:r>
    </w:p>
    <w:p w14:paraId="5AA8C7E3" w14:textId="244C980E" w:rsidR="00BE2AD8" w:rsidRPr="00BE2AD8" w:rsidRDefault="007C12C4" w:rsidP="00BE2AD8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(wymagany minimalny ok</w:t>
      </w:r>
      <w:r w:rsidR="001504CC">
        <w:rPr>
          <w:sz w:val="22"/>
          <w:szCs w:val="22"/>
        </w:rPr>
        <w:t>res gwarancji i rękojmi wynosi 2</w:t>
      </w:r>
      <w:r>
        <w:rPr>
          <w:sz w:val="22"/>
          <w:szCs w:val="22"/>
        </w:rPr>
        <w:t xml:space="preserve"> lat</w:t>
      </w:r>
      <w:r w:rsidR="001504CC">
        <w:rPr>
          <w:sz w:val="22"/>
          <w:szCs w:val="22"/>
        </w:rPr>
        <w:t>a</w:t>
      </w:r>
      <w:r>
        <w:rPr>
          <w:sz w:val="22"/>
          <w:szCs w:val="22"/>
        </w:rPr>
        <w:t>).</w:t>
      </w:r>
    </w:p>
    <w:p w14:paraId="373507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Powierzone nam zamówienie stanowiące przedmiot zamówienia wykonamy:</w:t>
      </w:r>
    </w:p>
    <w:p w14:paraId="08619AA0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…………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podpisania umowy</w:t>
      </w:r>
      <w:r>
        <w:rPr>
          <w:b/>
          <w:i/>
          <w:color w:val="FF0000"/>
          <w:sz w:val="22"/>
          <w:szCs w:val="22"/>
        </w:rPr>
        <w:t>*)</w:t>
      </w:r>
    </w:p>
    <w:p w14:paraId="2375ABF7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określonym w Zapytaniu Ofertowym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.</w:t>
      </w:r>
    </w:p>
    <w:p w14:paraId="7452F347" w14:textId="77777777" w:rsidR="007C12C4" w:rsidRDefault="007C12C4">
      <w:pPr>
        <w:keepNext/>
        <w:spacing w:line="360" w:lineRule="auto"/>
        <w:jc w:val="both"/>
        <w:rPr>
          <w:sz w:val="22"/>
          <w:szCs w:val="22"/>
        </w:rPr>
      </w:pPr>
    </w:p>
    <w:p w14:paraId="2D4BCEC0" w14:textId="77777777" w:rsidR="007C12C4" w:rsidRDefault="007C12C4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że:</w:t>
      </w:r>
    </w:p>
    <w:p w14:paraId="50475B37" w14:textId="77777777" w:rsidR="007C12C4" w:rsidRDefault="007C12C4">
      <w:pPr>
        <w:keepNext/>
        <w:jc w:val="both"/>
        <w:rPr>
          <w:b/>
          <w:sz w:val="22"/>
          <w:szCs w:val="22"/>
        </w:rPr>
      </w:pPr>
    </w:p>
    <w:p w14:paraId="5C83210C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zrealizujemy siłami własnymi</w:t>
      </w:r>
      <w:r>
        <w:rPr>
          <w:b/>
          <w:i/>
          <w:color w:val="FF0000"/>
          <w:sz w:val="22"/>
          <w:szCs w:val="22"/>
        </w:rPr>
        <w:t xml:space="preserve">*) </w:t>
      </w:r>
      <w:r>
        <w:rPr>
          <w:sz w:val="22"/>
          <w:szCs w:val="22"/>
        </w:rPr>
        <w:t>/z pomocą podwykonawców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, którym powierzymy do wykonania:</w:t>
      </w:r>
    </w:p>
    <w:p w14:paraId="2D97C1EC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1F7382D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7432EE16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b/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60E4B6BB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4142FDC6" w14:textId="77777777" w:rsidR="007C12C4" w:rsidRDefault="007C12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(Nazwa i adres podwykonawcy)</w:t>
      </w:r>
    </w:p>
    <w:p w14:paraId="420E669A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D82FB56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Jesteśmy związani niniejszą ofertą na okres 30 dni od upływu terminu składania ofert.</w:t>
      </w:r>
    </w:p>
    <w:p w14:paraId="64F0E077" w14:textId="2972198B" w:rsidR="008A7957" w:rsidRDefault="007C12C4" w:rsidP="00A07016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07E0275A" w14:textId="77777777" w:rsidR="008A7957" w:rsidRDefault="008A7957">
      <w:pPr>
        <w:jc w:val="both"/>
        <w:rPr>
          <w:sz w:val="22"/>
          <w:szCs w:val="22"/>
        </w:rPr>
      </w:pPr>
    </w:p>
    <w:p w14:paraId="3D524D4F" w14:textId="77777777" w:rsidR="007C12C4" w:rsidRDefault="007C12C4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196CB096" w14:textId="77777777" w:rsidR="007C12C4" w:rsidRDefault="007C12C4">
      <w:pPr>
        <w:jc w:val="both"/>
        <w:rPr>
          <w:sz w:val="22"/>
          <w:szCs w:val="22"/>
        </w:rPr>
      </w:pPr>
    </w:p>
    <w:p w14:paraId="79BF18A5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33216DF3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2483CE6F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6F9332EA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7D153CDB" w14:textId="77777777" w:rsidR="007C12C4" w:rsidRDefault="007C12C4">
      <w:pPr>
        <w:rPr>
          <w:sz w:val="22"/>
          <w:szCs w:val="22"/>
        </w:rPr>
      </w:pPr>
    </w:p>
    <w:p w14:paraId="32CC9585" w14:textId="77777777" w:rsidR="007C12C4" w:rsidRDefault="007C12C4">
      <w:pPr>
        <w:jc w:val="both"/>
        <w:rPr>
          <w:sz w:val="22"/>
          <w:szCs w:val="22"/>
        </w:rPr>
      </w:pPr>
    </w:p>
    <w:p w14:paraId="6D90E1CF" w14:textId="77777777" w:rsidR="007C12C4" w:rsidRDefault="007C12C4" w:rsidP="00A07016">
      <w:pPr>
        <w:jc w:val="both"/>
        <w:rPr>
          <w:sz w:val="23"/>
          <w:szCs w:val="23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14:paraId="6A33C1E0" w14:textId="77777777" w:rsidR="007C12C4" w:rsidRDefault="007C12C4">
      <w:pPr>
        <w:rPr>
          <w:sz w:val="23"/>
          <w:szCs w:val="23"/>
        </w:rPr>
      </w:pPr>
    </w:p>
    <w:p w14:paraId="5EA19BFE" w14:textId="77777777" w:rsidR="007C12C4" w:rsidRDefault="007C12C4">
      <w:pPr>
        <w:jc w:val="both"/>
      </w:pPr>
      <w:r>
        <w:rPr>
          <w:sz w:val="23"/>
          <w:szCs w:val="23"/>
        </w:rPr>
        <w:t xml:space="preserve">…..................., dnia …................. </w:t>
      </w:r>
    </w:p>
    <w:p w14:paraId="78EA5582" w14:textId="77777777" w:rsidR="007C12C4" w:rsidRDefault="007C12C4"/>
    <w:p w14:paraId="50DF4E31" w14:textId="77777777" w:rsidR="007C12C4" w:rsidRDefault="007C12C4">
      <w:pPr>
        <w:ind w:left="4963"/>
        <w:jc w:val="center"/>
        <w:rPr>
          <w:i/>
          <w:sz w:val="18"/>
          <w:szCs w:val="18"/>
        </w:rPr>
      </w:pPr>
      <w:r>
        <w:t>…………………………………………</w:t>
      </w:r>
    </w:p>
    <w:p w14:paraId="21C79248" w14:textId="77777777" w:rsidR="007C12C4" w:rsidRDefault="007C12C4" w:rsidP="00A07016">
      <w:pPr>
        <w:ind w:left="4963"/>
        <w:jc w:val="center"/>
      </w:pPr>
      <w:r>
        <w:rPr>
          <w:i/>
          <w:sz w:val="18"/>
          <w:szCs w:val="18"/>
        </w:rPr>
        <w:t xml:space="preserve"> (podpisy osób upoważnionych do reprezentacji)</w:t>
      </w:r>
    </w:p>
    <w:p w14:paraId="00439DE4" w14:textId="77777777" w:rsidR="007C12C4" w:rsidRDefault="007C12C4" w:rsidP="00A07016">
      <w:pPr>
        <w:tabs>
          <w:tab w:val="left" w:pos="342"/>
        </w:tabs>
        <w:jc w:val="both"/>
      </w:pPr>
      <w:r>
        <w:rPr>
          <w:b/>
          <w:i/>
          <w:color w:val="FF0000"/>
          <w:sz w:val="20"/>
        </w:rPr>
        <w:t>*) niepotrzebne skreślić</w:t>
      </w:r>
    </w:p>
    <w:sectPr w:rsidR="007C12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37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03EA" w14:textId="77777777" w:rsidR="00194067" w:rsidRDefault="00194067" w:rsidP="007C12C4">
      <w:pPr>
        <w:spacing w:line="240" w:lineRule="auto"/>
      </w:pPr>
      <w:r>
        <w:separator/>
      </w:r>
    </w:p>
  </w:endnote>
  <w:endnote w:type="continuationSeparator" w:id="0">
    <w:p w14:paraId="3251CC64" w14:textId="77777777" w:rsidR="00194067" w:rsidRDefault="00194067" w:rsidP="007C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5D4" w14:textId="77777777" w:rsidR="007C12C4" w:rsidRDefault="007C12C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330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BA1" w14:textId="77777777" w:rsidR="00B169A4" w:rsidRDefault="00B169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87C">
      <w:rPr>
        <w:noProof/>
      </w:rPr>
      <w:t>1</w:t>
    </w:r>
    <w:r>
      <w:fldChar w:fldCharType="end"/>
    </w:r>
  </w:p>
  <w:p w14:paraId="058FB9DC" w14:textId="77777777" w:rsidR="007C12C4" w:rsidRDefault="007C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F63C" w14:textId="77777777" w:rsidR="00194067" w:rsidRDefault="00194067" w:rsidP="007C12C4">
      <w:pPr>
        <w:spacing w:line="240" w:lineRule="auto"/>
      </w:pPr>
      <w:r>
        <w:separator/>
      </w:r>
    </w:p>
  </w:footnote>
  <w:footnote w:type="continuationSeparator" w:id="0">
    <w:p w14:paraId="76A595C8" w14:textId="77777777" w:rsidR="00194067" w:rsidRDefault="00194067" w:rsidP="007C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5A1" w14:textId="77777777" w:rsidR="007C12C4" w:rsidRDefault="007C12C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454" w14:textId="6D6754BB" w:rsidR="007C12C4" w:rsidRDefault="00607EA4">
    <w:pPr>
      <w:jc w:val="both"/>
    </w:pPr>
    <w:r>
      <w:t>3002-</w:t>
    </w:r>
    <w:r w:rsidR="00322700">
      <w:t xml:space="preserve">7.262. </w:t>
    </w:r>
    <w:r w:rsidR="00C25C3F">
      <w:t>1</w:t>
    </w:r>
    <w:r w:rsidR="00B00DAE">
      <w:t>3</w:t>
    </w:r>
    <w:r w:rsidR="00322700">
      <w:t xml:space="preserve"> .202</w:t>
    </w:r>
    <w:r w:rsidR="00C25C3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B418FC"/>
    <w:multiLevelType w:val="hybridMultilevel"/>
    <w:tmpl w:val="97E247E2"/>
    <w:lvl w:ilvl="0" w:tplc="94EA3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6885368">
    <w:abstractNumId w:val="0"/>
  </w:num>
  <w:num w:numId="2" w16cid:durableId="2033919034">
    <w:abstractNumId w:val="1"/>
  </w:num>
  <w:num w:numId="3" w16cid:durableId="258293628">
    <w:abstractNumId w:val="2"/>
  </w:num>
  <w:num w:numId="4" w16cid:durableId="934478680">
    <w:abstractNumId w:val="3"/>
  </w:num>
  <w:num w:numId="5" w16cid:durableId="2033798807">
    <w:abstractNumId w:val="4"/>
  </w:num>
  <w:num w:numId="6" w16cid:durableId="118116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1F"/>
    <w:rsid w:val="000465C0"/>
    <w:rsid w:val="000D4733"/>
    <w:rsid w:val="001361D6"/>
    <w:rsid w:val="001504CC"/>
    <w:rsid w:val="00153711"/>
    <w:rsid w:val="00194067"/>
    <w:rsid w:val="001B6B6F"/>
    <w:rsid w:val="001B6C5F"/>
    <w:rsid w:val="001C1C94"/>
    <w:rsid w:val="001D10FE"/>
    <w:rsid w:val="00201DDC"/>
    <w:rsid w:val="002202CE"/>
    <w:rsid w:val="00220DB2"/>
    <w:rsid w:val="00220EB5"/>
    <w:rsid w:val="002361CC"/>
    <w:rsid w:val="002642A1"/>
    <w:rsid w:val="002D301F"/>
    <w:rsid w:val="002D5599"/>
    <w:rsid w:val="002D7E67"/>
    <w:rsid w:val="00304112"/>
    <w:rsid w:val="003140FD"/>
    <w:rsid w:val="00322700"/>
    <w:rsid w:val="00330A4D"/>
    <w:rsid w:val="00351DE5"/>
    <w:rsid w:val="003718A6"/>
    <w:rsid w:val="003C0BE2"/>
    <w:rsid w:val="003D7F19"/>
    <w:rsid w:val="00404F2B"/>
    <w:rsid w:val="00425972"/>
    <w:rsid w:val="004341C9"/>
    <w:rsid w:val="00483E1A"/>
    <w:rsid w:val="004D3F04"/>
    <w:rsid w:val="004E523E"/>
    <w:rsid w:val="005045EC"/>
    <w:rsid w:val="005306E9"/>
    <w:rsid w:val="005441BB"/>
    <w:rsid w:val="005E272A"/>
    <w:rsid w:val="00607EA4"/>
    <w:rsid w:val="00657228"/>
    <w:rsid w:val="006B60E1"/>
    <w:rsid w:val="006F6328"/>
    <w:rsid w:val="007B6322"/>
    <w:rsid w:val="007C12C4"/>
    <w:rsid w:val="007F4F7C"/>
    <w:rsid w:val="00800E8C"/>
    <w:rsid w:val="00842773"/>
    <w:rsid w:val="00883DCF"/>
    <w:rsid w:val="008A7957"/>
    <w:rsid w:val="008D77B5"/>
    <w:rsid w:val="009A6560"/>
    <w:rsid w:val="009D1DE0"/>
    <w:rsid w:val="00A07016"/>
    <w:rsid w:val="00A16FDD"/>
    <w:rsid w:val="00A25CE8"/>
    <w:rsid w:val="00A32380"/>
    <w:rsid w:val="00A834C4"/>
    <w:rsid w:val="00A92F8C"/>
    <w:rsid w:val="00AC2107"/>
    <w:rsid w:val="00B00DAE"/>
    <w:rsid w:val="00B07C1D"/>
    <w:rsid w:val="00B13D58"/>
    <w:rsid w:val="00B169A4"/>
    <w:rsid w:val="00B56C13"/>
    <w:rsid w:val="00B93216"/>
    <w:rsid w:val="00BC587C"/>
    <w:rsid w:val="00BE2AD8"/>
    <w:rsid w:val="00C13068"/>
    <w:rsid w:val="00C25C3F"/>
    <w:rsid w:val="00C2769D"/>
    <w:rsid w:val="00C6173F"/>
    <w:rsid w:val="00C7052F"/>
    <w:rsid w:val="00CA5820"/>
    <w:rsid w:val="00CC369E"/>
    <w:rsid w:val="00D17886"/>
    <w:rsid w:val="00D74E61"/>
    <w:rsid w:val="00D75500"/>
    <w:rsid w:val="00D85672"/>
    <w:rsid w:val="00DB5809"/>
    <w:rsid w:val="00E00559"/>
    <w:rsid w:val="00E55F1C"/>
    <w:rsid w:val="00E6419B"/>
    <w:rsid w:val="00E7432C"/>
    <w:rsid w:val="00E763D5"/>
    <w:rsid w:val="00E77800"/>
    <w:rsid w:val="00E847A4"/>
    <w:rsid w:val="00EB1A15"/>
    <w:rsid w:val="00EB65B5"/>
    <w:rsid w:val="00F040B3"/>
    <w:rsid w:val="00F21D34"/>
    <w:rsid w:val="00F30291"/>
    <w:rsid w:val="00F333DC"/>
    <w:rsid w:val="00F76F23"/>
    <w:rsid w:val="00F91E9C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7112B"/>
  <w15:chartTrackingRefBased/>
  <w15:docId w15:val="{1B6037BB-555D-4BB0-84EE-2138209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sz w:val="24"/>
      <w:szCs w:val="24"/>
      <w:lang w:bidi="pl-PL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  <w:sz w:val="24"/>
      <w:szCs w:val="24"/>
    </w:rPr>
  </w:style>
  <w:style w:type="character" w:customStyle="1" w:styleId="ListLabel2">
    <w:name w:val="ListLabel 2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pPr>
      <w:ind w:left="280" w:hanging="280"/>
      <w:jc w:val="both"/>
    </w:pPr>
    <w:rPr>
      <w:rFonts w:ascii="Arial" w:hAnsi="Ari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C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Karwowski Grzegorz (PO Łomża)</cp:lastModifiedBy>
  <cp:revision>6</cp:revision>
  <cp:lastPrinted>2020-10-23T05:19:00Z</cp:lastPrinted>
  <dcterms:created xsi:type="dcterms:W3CDTF">2022-09-05T09:02:00Z</dcterms:created>
  <dcterms:modified xsi:type="dcterms:W3CDTF">2022-10-11T09:51:00Z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