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2879F613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556D85">
        <w:rPr>
          <w:rFonts w:ascii="Cambria" w:hAnsi="Cambria" w:cs="Arial"/>
          <w:b/>
          <w:bCs/>
        </w:rPr>
        <w:t>1e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5EE4FA9F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„</w:t>
      </w:r>
      <w:r w:rsidR="002B1A8E">
        <w:rPr>
          <w:rFonts w:ascii="Cambria" w:hAnsi="Cambria" w:cs="Arial"/>
          <w:b/>
          <w:bCs/>
          <w:i/>
          <w:sz w:val="22"/>
          <w:szCs w:val="22"/>
        </w:rPr>
        <w:t xml:space="preserve">Usługa wytworzenia pelletu </w:t>
      </w:r>
      <w:r w:rsidR="002B1A8E">
        <w:rPr>
          <w:rFonts w:ascii="Cambria" w:hAnsi="Cambria" w:cs="Arial"/>
          <w:b/>
          <w:bCs/>
          <w:i/>
          <w:sz w:val="22"/>
          <w:szCs w:val="22"/>
        </w:rPr>
        <w:br/>
        <w:t xml:space="preserve">z udostępnionego surowca drzewnego z obszaru RDLP w Warszawie </w:t>
      </w:r>
      <w:r w:rsidR="008B775F">
        <w:rPr>
          <w:rFonts w:ascii="Cambria" w:hAnsi="Cambria" w:cs="Arial"/>
          <w:b/>
          <w:bCs/>
          <w:i/>
          <w:sz w:val="22"/>
          <w:szCs w:val="22"/>
        </w:rPr>
        <w:t>–</w:t>
      </w:r>
      <w:r w:rsidR="002B1A8E">
        <w:rPr>
          <w:rFonts w:ascii="Cambria" w:hAnsi="Cambria" w:cs="Arial"/>
          <w:b/>
          <w:bCs/>
          <w:i/>
          <w:sz w:val="22"/>
          <w:szCs w:val="22"/>
        </w:rPr>
        <w:t xml:space="preserve"> powtórzenie</w:t>
      </w:r>
      <w:r w:rsidR="008B775F">
        <w:rPr>
          <w:rFonts w:ascii="Cambria" w:hAnsi="Cambria" w:cs="Arial"/>
          <w:b/>
          <w:bCs/>
          <w:i/>
          <w:sz w:val="22"/>
          <w:szCs w:val="22"/>
        </w:rPr>
        <w:t xml:space="preserve"> II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”</w:t>
      </w:r>
      <w:r w:rsidR="00A438FB">
        <w:rPr>
          <w:rFonts w:ascii="Cambria" w:hAnsi="Cambria" w:cs="Arial"/>
          <w:bCs/>
          <w:sz w:val="22"/>
          <w:szCs w:val="22"/>
        </w:rPr>
        <w:t xml:space="preserve"> </w:t>
      </w:r>
      <w:r w:rsidR="002B1A8E">
        <w:rPr>
          <w:rFonts w:ascii="Cambria" w:hAnsi="Cambria"/>
          <w:sz w:val="22"/>
          <w:szCs w:val="22"/>
        </w:rPr>
        <w:t xml:space="preserve">nr postępowania: </w:t>
      </w:r>
      <w:r w:rsidR="008B775F">
        <w:rPr>
          <w:rFonts w:ascii="Cambria" w:hAnsi="Cambria"/>
          <w:sz w:val="22"/>
          <w:szCs w:val="22"/>
        </w:rPr>
        <w:t>B.270.1</w:t>
      </w:r>
      <w:r w:rsidR="002B1A8E">
        <w:rPr>
          <w:rFonts w:ascii="Cambria" w:hAnsi="Cambria"/>
          <w:sz w:val="22"/>
          <w:szCs w:val="22"/>
        </w:rPr>
        <w:t>2</w:t>
      </w:r>
      <w:r w:rsidR="008B775F">
        <w:rPr>
          <w:rFonts w:ascii="Cambria" w:hAnsi="Cambria"/>
          <w:sz w:val="22"/>
          <w:szCs w:val="22"/>
        </w:rPr>
        <w:t>1</w:t>
      </w:r>
      <w:bookmarkStart w:id="0" w:name="_GoBack"/>
      <w:bookmarkEnd w:id="0"/>
      <w:r w:rsidR="00601797">
        <w:rPr>
          <w:rFonts w:ascii="Cambria" w:hAnsi="Cambria"/>
          <w:sz w:val="22"/>
          <w:szCs w:val="22"/>
        </w:rPr>
        <w:t xml:space="preserve">.2022 </w:t>
      </w:r>
      <w:r w:rsidR="00C8693B">
        <w:rPr>
          <w:rFonts w:ascii="Cambria" w:hAnsi="Cambria"/>
          <w:sz w:val="22"/>
          <w:szCs w:val="22"/>
        </w:rPr>
        <w:t xml:space="preserve"> </w:t>
      </w:r>
      <w:r w:rsidR="00C8693B" w:rsidRPr="00C8693B">
        <w:rPr>
          <w:rFonts w:ascii="Cambria" w:hAnsi="Cambria"/>
          <w:b/>
          <w:sz w:val="22"/>
          <w:szCs w:val="22"/>
        </w:rPr>
        <w:t>zadanie</w:t>
      </w:r>
      <w:r w:rsidR="0000351E">
        <w:rPr>
          <w:rFonts w:ascii="Cambria" w:hAnsi="Cambria"/>
          <w:b/>
          <w:sz w:val="22"/>
          <w:szCs w:val="22"/>
        </w:rPr>
        <w:t xml:space="preserve"> nr </w:t>
      </w:r>
      <w:r w:rsidR="00556D85">
        <w:rPr>
          <w:rFonts w:ascii="Cambria" w:hAnsi="Cambria"/>
          <w:b/>
          <w:sz w:val="22"/>
          <w:szCs w:val="22"/>
        </w:rPr>
        <w:t>6</w:t>
      </w:r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30E9D7D3" w:rsidR="003E1694" w:rsidRPr="00D4711C" w:rsidRDefault="003E1694" w:rsidP="00C8693B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556D85">
              <w:rPr>
                <w:rFonts w:ascii="Cambria" w:hAnsi="Cambria" w:cs="Arial"/>
              </w:rPr>
              <w:t>50</w:t>
            </w:r>
            <w:r w:rsidR="008C6698">
              <w:rPr>
                <w:rFonts w:ascii="Cambria" w:hAnsi="Cambria" w:cs="Arial"/>
              </w:rPr>
              <w:t>0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24DA87C3" w:rsidR="003E1694" w:rsidRPr="00D4711C" w:rsidRDefault="00556D85" w:rsidP="00C869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185</w:t>
            </w:r>
            <w:r w:rsidR="00C8693B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CDACD" w14:textId="77777777" w:rsidR="00B93CDC" w:rsidRDefault="00B93CDC">
      <w:r>
        <w:separator/>
      </w:r>
    </w:p>
  </w:endnote>
  <w:endnote w:type="continuationSeparator" w:id="0">
    <w:p w14:paraId="64E83473" w14:textId="77777777" w:rsidR="00B93CDC" w:rsidRDefault="00B9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45F37E9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8B775F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D5A97" w14:textId="77777777" w:rsidR="00B93CDC" w:rsidRDefault="00B93CDC">
      <w:r>
        <w:separator/>
      </w:r>
    </w:p>
  </w:footnote>
  <w:footnote w:type="continuationSeparator" w:id="0">
    <w:p w14:paraId="47554355" w14:textId="77777777" w:rsidR="00B93CDC" w:rsidRDefault="00B9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351E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A8E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56D85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75F"/>
    <w:rsid w:val="008B7A0D"/>
    <w:rsid w:val="008B7D6B"/>
    <w:rsid w:val="008C0697"/>
    <w:rsid w:val="008C339C"/>
    <w:rsid w:val="008C6698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446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5752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3CDC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353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3624-B37F-4529-87F3-136295DA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54</cp:revision>
  <cp:lastPrinted>2022-06-27T10:12:00Z</cp:lastPrinted>
  <dcterms:created xsi:type="dcterms:W3CDTF">2022-06-26T12:56:00Z</dcterms:created>
  <dcterms:modified xsi:type="dcterms:W3CDTF">2022-11-17T06:32:00Z</dcterms:modified>
</cp:coreProperties>
</file>