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9F00" w14:textId="76856334" w:rsidR="0072396F"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w:t>
      </w:r>
      <w:r w:rsidR="00FE148A">
        <w:rPr>
          <w:rFonts w:ascii="Calibri Light" w:hAnsi="Calibri Light" w:cs="Calibri Light"/>
        </w:rPr>
        <w:t xml:space="preserve"> będzie obejmować </w:t>
      </w:r>
      <w:r w:rsidRPr="00F67A99">
        <w:rPr>
          <w:rFonts w:ascii="Calibri Light" w:hAnsi="Calibri Light" w:cs="Calibri Light"/>
        </w:rPr>
        <w:t xml:space="preserve">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6B40E8FB" w14:textId="0822DE60" w:rsidR="0053198F" w:rsidRDefault="007C16D8" w:rsidP="00FE148A">
      <w:pPr>
        <w:numPr>
          <w:ilvl w:val="0"/>
          <w:numId w:val="14"/>
        </w:numPr>
        <w:tabs>
          <w:tab w:val="clear" w:pos="720"/>
          <w:tab w:val="num" w:pos="426"/>
        </w:tabs>
        <w:spacing w:before="120" w:after="120" w:line="276" w:lineRule="auto"/>
        <w:ind w:left="426" w:hanging="426"/>
      </w:pPr>
      <w:r w:rsidRPr="00F67A99">
        <w:t xml:space="preserve">Termin realizacji przedmiotu zamówienia </w:t>
      </w:r>
      <w:r w:rsidR="00FE148A">
        <w:t xml:space="preserve">będzie </w:t>
      </w:r>
      <w:r w:rsidRPr="00F67A99">
        <w:t>ustal</w:t>
      </w:r>
      <w:r w:rsidR="00FE148A">
        <w:t>ony</w:t>
      </w:r>
      <w:r w:rsidR="00617132">
        <w:t xml:space="preserve"> </w:t>
      </w:r>
      <w:r w:rsidRPr="00F67A99">
        <w:t>na okres</w:t>
      </w:r>
      <w:r w:rsidR="00721704" w:rsidRPr="00F67A99">
        <w:t xml:space="preserve"> od </w:t>
      </w:r>
      <w:r w:rsidR="00617132">
        <w:t>0</w:t>
      </w:r>
      <w:r w:rsidR="00FE148A">
        <w:t>1.0</w:t>
      </w:r>
      <w:r w:rsidR="00617132">
        <w:t>6</w:t>
      </w:r>
      <w:r w:rsidR="00FE148A">
        <w:t xml:space="preserve">.2023r. </w:t>
      </w:r>
      <w:r w:rsidR="00152276" w:rsidRPr="00F67A99">
        <w:t xml:space="preserve">do </w:t>
      </w:r>
      <w:r w:rsidR="00617132">
        <w:t>30</w:t>
      </w:r>
      <w:r w:rsidR="00FE148A">
        <w:t>.0</w:t>
      </w:r>
      <w:r w:rsidR="00617132">
        <w:t>6</w:t>
      </w:r>
      <w:r w:rsidR="00FE148A">
        <w:t>.2024r.</w:t>
      </w:r>
      <w:r w:rsidRPr="00F67A99">
        <w:t xml:space="preserve"> z tym, że rozpoczęcie dostaw energii elektrycznej do poszczególnych punktów poboru energii elektryczn</w:t>
      </w:r>
      <w:r w:rsidR="00152276" w:rsidRPr="00F67A99">
        <w:t>ej nastąpi</w:t>
      </w:r>
      <w:r w:rsidR="00CD1ABD" w:rsidRPr="00F67A99">
        <w:t xml:space="preserve"> </w:t>
      </w:r>
      <w:r w:rsidRPr="00F67A99">
        <w:t>nie wcześniej jednak niż po pozytywnej weryfikacji</w:t>
      </w:r>
      <w:r w:rsidR="00CD1ABD" w:rsidRPr="00F67A99">
        <w:t xml:space="preserve"> </w:t>
      </w:r>
      <w:r w:rsidRPr="00F67A99">
        <w:t xml:space="preserve">punktów poboru energii dokonanej przez operatora systemu dystrybucyjnego, lub do wykorzystania planowanych ilości zużycia energii </w:t>
      </w:r>
      <w:r w:rsidR="000C46B2" w:rsidRPr="00F67A99">
        <w:rPr>
          <w:b/>
        </w:rPr>
        <w:t xml:space="preserve">Wykonawca w terminie nie przekraczającym 21 dni poprzedzających rozpoczęcie dostaw poinformuje o tym fakcie </w:t>
      </w:r>
      <w:r w:rsidR="008E58AA" w:rsidRPr="00F67A99">
        <w:rPr>
          <w:b/>
        </w:rPr>
        <w:t>Zamawiając</w:t>
      </w:r>
      <w:r w:rsidR="00AD774C" w:rsidRPr="00F67A99">
        <w:rPr>
          <w:b/>
        </w:rPr>
        <w:t>ego</w:t>
      </w:r>
      <w:r w:rsidR="008E58AA" w:rsidRPr="00F67A99">
        <w:rPr>
          <w:b/>
        </w:rPr>
        <w:t xml:space="preserve"> </w:t>
      </w:r>
      <w:r w:rsidR="00254FD5" w:rsidRPr="00F67A99">
        <w:rPr>
          <w:b/>
        </w:rPr>
        <w:t xml:space="preserve">w formie </w:t>
      </w:r>
      <w:r w:rsidR="000C46B2" w:rsidRPr="00F67A99">
        <w:rPr>
          <w:b/>
        </w:rPr>
        <w:t>elektronicznej na adres</w:t>
      </w:r>
      <w:r w:rsidR="009B1C50" w:rsidRPr="00F67A99">
        <w:rPr>
          <w:b/>
        </w:rPr>
        <w:t xml:space="preserve">: </w:t>
      </w:r>
      <w:r w:rsidR="0024713E">
        <w:rPr>
          <w:b/>
        </w:rPr>
        <w:t>Szklarki</w:t>
      </w:r>
      <w:r w:rsidR="00FE148A">
        <w:rPr>
          <w:b/>
        </w:rPr>
        <w:t xml:space="preserve">, ul. </w:t>
      </w:r>
      <w:r w:rsidR="0024713E">
        <w:rPr>
          <w:b/>
        </w:rPr>
        <w:t>Ceglana 3, 59</w:t>
      </w:r>
      <w:r w:rsidR="00FE148A">
        <w:rPr>
          <w:b/>
        </w:rPr>
        <w:t>-</w:t>
      </w:r>
      <w:r w:rsidR="00A71137">
        <w:rPr>
          <w:b/>
        </w:rPr>
        <w:t>1</w:t>
      </w:r>
      <w:r w:rsidR="0024713E">
        <w:rPr>
          <w:b/>
        </w:rPr>
        <w:t>7</w:t>
      </w:r>
      <w:r w:rsidR="00FE148A">
        <w:rPr>
          <w:b/>
        </w:rPr>
        <w:t xml:space="preserve">0 </w:t>
      </w:r>
      <w:r w:rsidR="0024713E">
        <w:rPr>
          <w:b/>
        </w:rPr>
        <w:t>Przemków</w:t>
      </w:r>
      <w:r w:rsidR="00FE148A">
        <w:rPr>
          <w:b/>
        </w:rPr>
        <w:t xml:space="preserve">, e-mail: </w:t>
      </w:r>
      <w:r w:rsidR="0024713E">
        <w:rPr>
          <w:b/>
        </w:rPr>
        <w:t>przemkow</w:t>
      </w:r>
      <w:r w:rsidR="00FE148A">
        <w:rPr>
          <w:b/>
        </w:rPr>
        <w:t>@wroclaw.lasy.gov.pl</w:t>
      </w:r>
      <w:r w:rsidR="009B1C50" w:rsidRPr="00F67A99">
        <w:rPr>
          <w:b/>
        </w:rPr>
        <w:t xml:space="preserve"> </w:t>
      </w:r>
      <w:r w:rsidR="0024713E">
        <w:rPr>
          <w:b/>
        </w:rPr>
        <w:t xml:space="preserve"> </w:t>
      </w:r>
      <w:r w:rsidR="001062AB" w:rsidRPr="00F67A99">
        <w:t>Wykonawca pobierze opłaty za dostawy energii elektrycznej za realny okres realizacji.</w:t>
      </w:r>
    </w:p>
    <w:p w14:paraId="2F36EA67" w14:textId="606AB75B" w:rsidR="0072396F" w:rsidRDefault="0072396F" w:rsidP="00FE148A">
      <w:pPr>
        <w:numPr>
          <w:ilvl w:val="0"/>
          <w:numId w:val="14"/>
        </w:numPr>
        <w:tabs>
          <w:tab w:val="clear" w:pos="720"/>
          <w:tab w:val="num" w:pos="426"/>
        </w:tabs>
        <w:spacing w:before="120" w:after="120" w:line="276" w:lineRule="auto"/>
        <w:ind w:left="426" w:hanging="426"/>
      </w:pPr>
      <w:r w:rsidRPr="00F67A99">
        <w:t xml:space="preserve">Wykonawca </w:t>
      </w:r>
      <w:r w:rsidR="00FE148A">
        <w:t xml:space="preserve">przedstawi </w:t>
      </w:r>
      <w:r w:rsidRPr="00F67A99">
        <w:t>koncesję na obrót energią elektryczną</w:t>
      </w:r>
      <w:r w:rsidR="005471A8" w:rsidRPr="00F67A99">
        <w:t xml:space="preserve"> </w:t>
      </w:r>
      <w:r w:rsidRPr="00F67A99">
        <w:t>wydaną przez Prezesa Urzędu Regulacji Energetyki</w:t>
      </w:r>
    </w:p>
    <w:p w14:paraId="4BFF38D5" w14:textId="2C28106D" w:rsidR="00836B6C" w:rsidRDefault="0072396F"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Wykonawca </w:t>
      </w:r>
      <w:r w:rsidR="00F044CB">
        <w:rPr>
          <w:rFonts w:ascii="Calibri Light" w:hAnsi="Calibri Light" w:cs="Calibri Light"/>
        </w:rPr>
        <w:t xml:space="preserve">będzie </w:t>
      </w:r>
      <w:r w:rsidRPr="008650F4">
        <w:rPr>
          <w:rFonts w:ascii="Calibri Light" w:hAnsi="Calibri Light" w:cs="Calibri Light"/>
        </w:rPr>
        <w:t>posiada</w:t>
      </w:r>
      <w:r w:rsidR="00F044CB">
        <w:rPr>
          <w:rFonts w:ascii="Calibri Light" w:hAnsi="Calibri Light" w:cs="Calibri Light"/>
        </w:rPr>
        <w:t>ł</w:t>
      </w:r>
      <w:r w:rsidRPr="008650F4">
        <w:rPr>
          <w:rFonts w:ascii="Calibri Light" w:hAnsi="Calibri Light" w:cs="Calibri Light"/>
        </w:rPr>
        <w:t xml:space="preserve"> zawartą </w:t>
      </w:r>
      <w:r w:rsidR="001C3249" w:rsidRPr="008650F4">
        <w:rPr>
          <w:rFonts w:ascii="Calibri Light" w:hAnsi="Calibri Light" w:cs="Calibri Light"/>
        </w:rPr>
        <w:t xml:space="preserve">ważną </w:t>
      </w:r>
      <w:r w:rsidRPr="008650F4">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7BED888" w:rsidR="00836B6C" w:rsidRDefault="00836B6C"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Wykonawca </w:t>
      </w:r>
      <w:r w:rsidR="00FE148A">
        <w:rPr>
          <w:rFonts w:ascii="Calibri Light" w:hAnsi="Calibri Light" w:cs="Calibri Light"/>
        </w:rPr>
        <w:t xml:space="preserve">będzie </w:t>
      </w:r>
      <w:r w:rsidRPr="008650F4">
        <w:rPr>
          <w:rFonts w:ascii="Calibri Light" w:hAnsi="Calibri Light" w:cs="Calibri Light"/>
        </w:rPr>
        <w:t>obowiązany do utrzymania koncesji i Generalnej Umowy Dystrybucyjnej przez cały okres realizacji umowy.</w:t>
      </w:r>
    </w:p>
    <w:p w14:paraId="03B53E3F" w14:textId="3AD5139A" w:rsidR="009E2A2E" w:rsidRDefault="0072396F"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Planowan</w:t>
      </w:r>
      <w:r w:rsidR="00430A61">
        <w:rPr>
          <w:rFonts w:ascii="Calibri Light" w:hAnsi="Calibri Light" w:cs="Calibri Light"/>
        </w:rPr>
        <w:t>ą</w:t>
      </w:r>
      <w:r w:rsidRPr="008650F4">
        <w:rPr>
          <w:rFonts w:ascii="Calibri Light" w:hAnsi="Calibri Light" w:cs="Calibri Light"/>
        </w:rPr>
        <w:t xml:space="preserve"> wysokość zużycia energii elektrycznej w okresie trwania umowy dla poszczególnych punktów poboru</w:t>
      </w:r>
      <w:r w:rsidR="007D398A" w:rsidRPr="008650F4">
        <w:rPr>
          <w:rFonts w:ascii="Calibri Light" w:hAnsi="Calibri Light" w:cs="Calibri Light"/>
        </w:rPr>
        <w:t xml:space="preserve"> </w:t>
      </w:r>
      <w:r w:rsidR="00D05DD1" w:rsidRPr="008650F4">
        <w:rPr>
          <w:rFonts w:ascii="Calibri Light" w:hAnsi="Calibri Light" w:cs="Calibri Light"/>
        </w:rPr>
        <w:t>określo</w:t>
      </w:r>
      <w:r w:rsidRPr="008650F4">
        <w:rPr>
          <w:rFonts w:ascii="Calibri Light" w:hAnsi="Calibri Light" w:cs="Calibri Light"/>
        </w:rPr>
        <w:t xml:space="preserve">nych w Załączniku nr 1 szacuje się łącznie w wysokości </w:t>
      </w:r>
      <w:r w:rsidR="0024713E">
        <w:rPr>
          <w:rFonts w:ascii="Calibri Light" w:hAnsi="Calibri Light" w:cs="Calibri Light"/>
          <w:b/>
        </w:rPr>
        <w:t>45,256</w:t>
      </w:r>
      <w:r w:rsidR="00FE148A">
        <w:rPr>
          <w:rFonts w:ascii="Calibri Light" w:hAnsi="Calibri Light" w:cs="Calibri Light"/>
          <w:b/>
        </w:rPr>
        <w:t xml:space="preserve"> </w:t>
      </w:r>
      <w:r w:rsidRPr="008650F4">
        <w:rPr>
          <w:rFonts w:ascii="Calibri Light" w:hAnsi="Calibri Light" w:cs="Calibri Light"/>
          <w:b/>
          <w:bCs/>
        </w:rPr>
        <w:t>MWh</w:t>
      </w:r>
      <w:r w:rsidRPr="008650F4">
        <w:rPr>
          <w:rFonts w:ascii="Calibri Light" w:hAnsi="Calibri Light" w:cs="Calibri Light"/>
        </w:rPr>
        <w:t>.</w:t>
      </w:r>
      <w:r w:rsidR="001B1C3A" w:rsidRPr="008650F4">
        <w:rPr>
          <w:rFonts w:ascii="Calibri Light" w:hAnsi="Calibri Light" w:cs="Calibri Light"/>
        </w:rPr>
        <w:t xml:space="preserve"> </w:t>
      </w:r>
    </w:p>
    <w:p w14:paraId="25725186" w14:textId="60C15E76" w:rsidR="001E49E9" w:rsidRDefault="00C33BDE" w:rsidP="001E49E9">
      <w:pPr>
        <w:numPr>
          <w:ilvl w:val="0"/>
          <w:numId w:val="14"/>
        </w:numPr>
        <w:tabs>
          <w:tab w:val="clear" w:pos="720"/>
          <w:tab w:val="num" w:pos="426"/>
        </w:tabs>
        <w:spacing w:before="120" w:after="120" w:line="276" w:lineRule="auto"/>
        <w:ind w:left="426" w:hanging="426"/>
        <w:rPr>
          <w:rFonts w:ascii="Calibri Light" w:hAnsi="Calibri Light" w:cs="Calibri Light"/>
          <w:bCs/>
        </w:rPr>
      </w:pPr>
      <w:r w:rsidRPr="00F67A99">
        <w:rPr>
          <w:rFonts w:ascii="Calibri Light" w:hAnsi="Calibri Light" w:cs="Calibri Light"/>
          <w:bCs/>
        </w:rPr>
        <w:t>Z</w:t>
      </w:r>
      <w:r w:rsidRPr="008650F4">
        <w:rPr>
          <w:rFonts w:ascii="Calibri Light" w:hAnsi="Calibri Light" w:cs="Calibri Light"/>
          <w:bCs/>
        </w:rPr>
        <w:t>miana ilości energii elektrycznej wynikająca ze zużycia energii wg bieżących odczytów z licznika, któ</w:t>
      </w:r>
      <w:r w:rsidR="006D7E2A" w:rsidRPr="008650F4">
        <w:rPr>
          <w:rFonts w:ascii="Calibri Light" w:hAnsi="Calibri Light" w:cs="Calibri Light"/>
          <w:bCs/>
        </w:rPr>
        <w:t xml:space="preserve">ra </w:t>
      </w:r>
      <w:r w:rsidRPr="008650F4">
        <w:rPr>
          <w:rFonts w:ascii="Calibri Light" w:hAnsi="Calibri Light" w:cs="Calibri Light"/>
          <w:bCs/>
        </w:rPr>
        <w:t>będzie różna od ilości energii</w:t>
      </w:r>
      <w:r w:rsidR="00FD3831" w:rsidRPr="008650F4">
        <w:rPr>
          <w:rFonts w:ascii="Calibri Light" w:hAnsi="Calibri Light" w:cs="Calibri Light"/>
          <w:bCs/>
        </w:rPr>
        <w:t xml:space="preserve"> elektrycznej wskazanej w ust. 6 </w:t>
      </w:r>
      <w:r w:rsidRPr="008650F4">
        <w:rPr>
          <w:rFonts w:ascii="Calibri Light" w:hAnsi="Calibri Light" w:cs="Calibri Light"/>
          <w:bCs/>
        </w:rPr>
        <w:t xml:space="preserve">powyżej - nie </w:t>
      </w:r>
      <w:r w:rsidR="00FE148A" w:rsidRPr="008650F4">
        <w:rPr>
          <w:rFonts w:ascii="Calibri Light" w:hAnsi="Calibri Light" w:cs="Calibri Light"/>
          <w:bCs/>
        </w:rPr>
        <w:t xml:space="preserve">będzie </w:t>
      </w:r>
      <w:r w:rsidRPr="008650F4">
        <w:rPr>
          <w:rFonts w:ascii="Calibri Light" w:hAnsi="Calibri Light" w:cs="Calibri Light"/>
          <w:bCs/>
        </w:rPr>
        <w:t>wymaga</w:t>
      </w:r>
      <w:r w:rsidR="00FE148A" w:rsidRPr="008650F4">
        <w:rPr>
          <w:rFonts w:ascii="Calibri Light" w:hAnsi="Calibri Light" w:cs="Calibri Light"/>
          <w:bCs/>
        </w:rPr>
        <w:t>ć</w:t>
      </w:r>
      <w:r w:rsidRPr="008650F4">
        <w:rPr>
          <w:rFonts w:ascii="Calibri Light" w:hAnsi="Calibri Light" w:cs="Calibri Light"/>
          <w:bCs/>
        </w:rPr>
        <w:t xml:space="preserve"> ane</w:t>
      </w:r>
      <w:r w:rsidR="00254FD5" w:rsidRPr="008650F4">
        <w:rPr>
          <w:rFonts w:ascii="Calibri Light" w:hAnsi="Calibri Light" w:cs="Calibri Light"/>
          <w:bCs/>
        </w:rPr>
        <w:t>ksu, odbywa</w:t>
      </w:r>
      <w:r w:rsidR="001E49E9" w:rsidRPr="008650F4">
        <w:rPr>
          <w:rFonts w:ascii="Calibri Light" w:hAnsi="Calibri Light" w:cs="Calibri Light"/>
          <w:bCs/>
        </w:rPr>
        <w:t xml:space="preserve">ć </w:t>
      </w:r>
      <w:r w:rsidR="00254FD5" w:rsidRPr="008650F4">
        <w:rPr>
          <w:rFonts w:ascii="Calibri Light" w:hAnsi="Calibri Light" w:cs="Calibri Light"/>
          <w:bCs/>
        </w:rPr>
        <w:t xml:space="preserve">się </w:t>
      </w:r>
      <w:r w:rsidR="001E49E9" w:rsidRPr="008650F4">
        <w:rPr>
          <w:rFonts w:ascii="Calibri Light" w:hAnsi="Calibri Light" w:cs="Calibri Light"/>
          <w:bCs/>
        </w:rPr>
        <w:t xml:space="preserve">to będzie </w:t>
      </w:r>
      <w:r w:rsidR="00254FD5" w:rsidRPr="008650F4">
        <w:rPr>
          <w:rFonts w:ascii="Calibri Light" w:hAnsi="Calibri Light" w:cs="Calibri Light"/>
          <w:bCs/>
        </w:rPr>
        <w:t xml:space="preserve">automatycznie, </w:t>
      </w:r>
      <w:r w:rsidRPr="008650F4">
        <w:rPr>
          <w:rFonts w:ascii="Calibri Light" w:hAnsi="Calibri Light" w:cs="Calibri Light"/>
          <w:bCs/>
        </w:rPr>
        <w:t>na podstawie bieżącego zużycia energii elektrycznej</w:t>
      </w:r>
      <w:r w:rsidR="00C37BA4" w:rsidRPr="008650F4">
        <w:rPr>
          <w:rFonts w:ascii="Calibri Light" w:hAnsi="Calibri Light" w:cs="Calibri Light"/>
          <w:bCs/>
        </w:rPr>
        <w:t xml:space="preserve"> i </w:t>
      </w:r>
      <w:r w:rsidR="006F0A74" w:rsidRPr="008650F4">
        <w:rPr>
          <w:rFonts w:ascii="Calibri Light" w:hAnsi="Calibri Light" w:cs="Calibri Light"/>
          <w:bCs/>
        </w:rPr>
        <w:t>cen jednostkowych określonych w </w:t>
      </w:r>
      <w:r w:rsidR="00800200" w:rsidRPr="008650F4">
        <w:rPr>
          <w:rFonts w:ascii="Calibri Light" w:hAnsi="Calibri Light" w:cs="Calibri Light"/>
          <w:bCs/>
        </w:rPr>
        <w:t xml:space="preserve"> ofercie Wykonawcy</w:t>
      </w:r>
      <w:r w:rsidRPr="008650F4">
        <w:rPr>
          <w:rFonts w:ascii="Calibri Light" w:hAnsi="Calibri Light" w:cs="Calibri Light"/>
          <w:bCs/>
        </w:rPr>
        <w:t xml:space="preserve">, </w:t>
      </w:r>
    </w:p>
    <w:p w14:paraId="227D0F08" w14:textId="44F19033" w:rsidR="0072396F"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1034BF4A" w:rsidR="0072396F"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Energia elektryczna kupowana na podstawie </w:t>
      </w:r>
      <w:r w:rsidR="00430A61">
        <w:rPr>
          <w:rFonts w:ascii="Calibri Light" w:hAnsi="Calibri Light" w:cs="Calibri Light"/>
        </w:rPr>
        <w:t>u</w:t>
      </w:r>
      <w:r w:rsidRPr="008650F4">
        <w:rPr>
          <w:rFonts w:ascii="Calibri Light" w:hAnsi="Calibri Light" w:cs="Calibri Light"/>
        </w:rPr>
        <w:t xml:space="preserve">mowy zużywana będzie na potrzeby odbiorcy końcowego, co oznacza, że </w:t>
      </w:r>
      <w:r w:rsidR="00095DDF" w:rsidRPr="008650F4">
        <w:rPr>
          <w:rFonts w:ascii="Calibri Light" w:hAnsi="Calibri Light" w:cs="Calibri Light"/>
        </w:rPr>
        <w:t xml:space="preserve">Nabywca </w:t>
      </w:r>
      <w:r w:rsidRPr="008650F4">
        <w:rPr>
          <w:rFonts w:ascii="Calibri Light" w:hAnsi="Calibri Light" w:cs="Calibri Light"/>
        </w:rPr>
        <w:t xml:space="preserve">nie </w:t>
      </w:r>
      <w:r w:rsidR="001E49E9" w:rsidRPr="008650F4">
        <w:rPr>
          <w:rFonts w:ascii="Calibri Light" w:hAnsi="Calibri Light" w:cs="Calibri Light"/>
        </w:rPr>
        <w:t>będzie</w:t>
      </w:r>
      <w:r w:rsidRPr="008650F4">
        <w:rPr>
          <w:rFonts w:ascii="Calibri Light" w:hAnsi="Calibri Light" w:cs="Calibri Light"/>
        </w:rPr>
        <w:t xml:space="preserve"> przedsiębiorstwem energetycznym w rozumieniu ustawy Prawo Energetyczne.</w:t>
      </w:r>
    </w:p>
    <w:p w14:paraId="586F090C" w14:textId="67F55BDB" w:rsidR="00435766"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237FFB6B" w14:textId="2724E8B7" w:rsidR="00E64146" w:rsidRPr="00F044CB" w:rsidRDefault="00DA10A9"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w:t>
      </w:r>
      <w:r w:rsidR="00430A61">
        <w:rPr>
          <w:rFonts w:ascii="Calibri Light" w:hAnsi="Calibri Light" w:cs="Calibri Light"/>
          <w:color w:val="000000"/>
        </w:rPr>
        <w:t>.</w:t>
      </w:r>
    </w:p>
    <w:p w14:paraId="0B945090" w14:textId="600382F1" w:rsidR="00E64146" w:rsidRPr="008650F4" w:rsidRDefault="00DA10A9"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color w:val="000000"/>
        </w:rPr>
        <w:t xml:space="preserve"> </w:t>
      </w:r>
      <w:r w:rsidR="00E64146" w:rsidRPr="00F67A99">
        <w:rPr>
          <w:rFonts w:ascii="Calibri Light" w:hAnsi="Calibri Light" w:cs="Calibri Light"/>
        </w:rPr>
        <w:t>Cena jednostkowa netto, wg której rozliczana będzie sprzedaż energii elektrycznej</w:t>
      </w:r>
      <w:r w:rsidR="00430A61">
        <w:rPr>
          <w:rFonts w:ascii="Calibri Light" w:hAnsi="Calibri Light" w:cs="Calibri Light"/>
        </w:rPr>
        <w:t>,</w:t>
      </w:r>
      <w:r w:rsidR="00E64146" w:rsidRPr="00F67A99">
        <w:rPr>
          <w:rFonts w:ascii="Calibri Light" w:hAnsi="Calibri Light" w:cs="Calibri Light"/>
        </w:rPr>
        <w:t xml:space="preserve"> pozostanie niezmienna przez cały czas obowiązywania Umowy, za wyjątkiem zmiany ceny jednostkowej energii elektrycznej netto za 1 MWh</w:t>
      </w:r>
      <w:r w:rsidR="00430A61">
        <w:rPr>
          <w:rFonts w:ascii="Calibri Light" w:hAnsi="Calibri Light" w:cs="Calibri Light"/>
        </w:rPr>
        <w:t>,</w:t>
      </w:r>
      <w:r w:rsidR="00E64146" w:rsidRPr="00F67A99">
        <w:rPr>
          <w:rFonts w:ascii="Calibri Light" w:hAnsi="Calibri Light" w:cs="Calibri Light"/>
        </w:rPr>
        <w:t xml:space="preserve"> wyłącznie w przypadku ustawowej zmiany opodatkowania energii podatkiem akcyzowym</w:t>
      </w:r>
      <w:r w:rsidR="00430A61">
        <w:rPr>
          <w:rFonts w:ascii="Calibri Light" w:hAnsi="Calibri Light" w:cs="Calibri Light"/>
        </w:rPr>
        <w:t>.</w:t>
      </w:r>
      <w:r w:rsidR="00E64146" w:rsidRPr="00F67A99">
        <w:rPr>
          <w:rFonts w:ascii="Calibri Light" w:hAnsi="Calibri Light" w:cs="Calibri Light"/>
        </w:rPr>
        <w:t xml:space="preserve"> </w:t>
      </w:r>
    </w:p>
    <w:p w14:paraId="0E636A4B" w14:textId="4951D5B2" w:rsidR="00E64146" w:rsidRPr="008650F4" w:rsidRDefault="00E64146"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lastRenderedPageBreak/>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2AA00A94" w14:textId="5CB1B4B6" w:rsidR="00E64146" w:rsidRPr="008650F4" w:rsidRDefault="00E64146"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Do wyliczonej należności Wykonawca będzie doliczać należny podatek VAT według obowiązującej stawki.</w:t>
      </w:r>
    </w:p>
    <w:p w14:paraId="33871D2D" w14:textId="21E3D5B0"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w:t>
      </w:r>
      <w:r>
        <w:rPr>
          <w:rFonts w:ascii="Calibri Light" w:hAnsi="Calibri Light" w:cs="Calibri Light"/>
        </w:rPr>
        <w:t xml:space="preserve">będzie </w:t>
      </w:r>
      <w:r w:rsidRPr="00130A15">
        <w:rPr>
          <w:rFonts w:ascii="Calibri Light" w:hAnsi="Calibri Light" w:cs="Calibri Light"/>
        </w:rPr>
        <w:t>dopuszcza</w:t>
      </w:r>
      <w:r>
        <w:rPr>
          <w:rFonts w:ascii="Calibri Light" w:hAnsi="Calibri Light" w:cs="Calibri Light"/>
        </w:rPr>
        <w:t>ć</w:t>
      </w:r>
      <w:r w:rsidRPr="00130A15">
        <w:rPr>
          <w:rFonts w:ascii="Calibri Light" w:hAnsi="Calibri Light" w:cs="Calibri Light"/>
        </w:rPr>
        <w:t xml:space="preserve"> dokonywania rozliczenia ww. zobowiązań</w:t>
      </w:r>
      <w:r w:rsidRPr="00F67A99">
        <w:rPr>
          <w:rFonts w:ascii="Calibri Light" w:hAnsi="Calibri Light" w:cs="Calibri Light"/>
        </w:rPr>
        <w:t xml:space="preserve"> na podstawie szacowanego zużycia energii</w:t>
      </w:r>
      <w:r>
        <w:rPr>
          <w:rFonts w:ascii="Calibri Light" w:hAnsi="Calibri Light" w:cs="Calibri Light"/>
        </w:rPr>
        <w:t>,</w:t>
      </w:r>
    </w:p>
    <w:p w14:paraId="6D0D902E" w14:textId="2313CF7C"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Odczyty rozliczeniowe układów pomiarowo-rozliczeniowych i rozliczenia kosztów sprzedanej energii odbywać się będą w okresach rozliczeniowych stosowanych przez OSD.</w:t>
      </w:r>
    </w:p>
    <w:p w14:paraId="7C5615EA" w14:textId="56B09E3F"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Wykonawca dostarczy faktury rozliczeniowe w terminie do 30 dni od daty udostępnienia danych pomiarowych przez OSD.</w:t>
      </w:r>
    </w:p>
    <w:p w14:paraId="3557F100" w14:textId="3B0DBB30" w:rsidR="008650F4" w:rsidRPr="008650F4" w:rsidRDefault="008650F4"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shd w:val="clear" w:color="auto" w:fill="FFFFFF"/>
        </w:rPr>
        <w:t xml:space="preserve">Faktura winna zawierać poprawne pełne dane identyfikacyjne Nabywcy, tj.: nazwę, adres i NIP oraz pełne dane identyfikacyjne punktu poboru energii, tj.: nazwę, lokalizację oraz daty początku i końca okresu rozliczeniowego wraz </w:t>
      </w:r>
      <w:r w:rsidR="00430A61">
        <w:rPr>
          <w:shd w:val="clear" w:color="auto" w:fill="FFFFFF"/>
        </w:rPr>
        <w:t xml:space="preserve">z </w:t>
      </w:r>
      <w:r w:rsidRPr="008650F4">
        <w:rPr>
          <w:shd w:val="clear" w:color="auto" w:fill="FFFFFF"/>
        </w:rPr>
        <w:t>odczytanymi danymi ilościowymi.</w:t>
      </w:r>
    </w:p>
    <w:p w14:paraId="6B0A976C" w14:textId="5EE88E81" w:rsidR="0084273F" w:rsidRPr="00462742" w:rsidRDefault="0084273F"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462742">
        <w:rPr>
          <w:rFonts w:ascii="Calibri Light" w:hAnsi="Calibri Light" w:cs="Calibri Light"/>
          <w:shd w:val="clear" w:color="auto" w:fill="FFFFFF"/>
        </w:rPr>
        <w:t xml:space="preserve">Nabywca </w:t>
      </w:r>
      <w:r w:rsidR="00462742">
        <w:rPr>
          <w:rFonts w:ascii="Calibri Light" w:hAnsi="Calibri Light" w:cs="Calibri Light"/>
          <w:shd w:val="clear" w:color="auto" w:fill="FFFFFF"/>
        </w:rPr>
        <w:t>będzie</w:t>
      </w:r>
      <w:r w:rsidRPr="00462742">
        <w:rPr>
          <w:rFonts w:ascii="Calibri Light" w:hAnsi="Calibri Light" w:cs="Calibri Light"/>
          <w:shd w:val="clear" w:color="auto" w:fill="FFFFFF"/>
        </w:rPr>
        <w:t xml:space="preserve"> płatnikiem faktur za zużytą energię elektryczną</w:t>
      </w:r>
      <w:r w:rsidR="00CD1ABD" w:rsidRPr="00462742">
        <w:rPr>
          <w:rFonts w:ascii="Calibri Light" w:hAnsi="Calibri Light" w:cs="Calibri Light"/>
          <w:shd w:val="clear" w:color="auto" w:fill="FFFFFF"/>
        </w:rPr>
        <w:t xml:space="preserve"> </w:t>
      </w:r>
      <w:r w:rsidRPr="00462742">
        <w:rPr>
          <w:rFonts w:ascii="Calibri Light" w:hAnsi="Calibri Light" w:cs="Calibri Light"/>
          <w:shd w:val="clear" w:color="auto" w:fill="FFFFFF"/>
        </w:rPr>
        <w:t xml:space="preserve">w punktach poboru energii </w:t>
      </w:r>
      <w:r w:rsidR="006F0A74" w:rsidRPr="00462742">
        <w:rPr>
          <w:rFonts w:ascii="Calibri Light" w:hAnsi="Calibri Light" w:cs="Calibri Light"/>
          <w:shd w:val="clear" w:color="auto" w:fill="FFFFFF"/>
        </w:rPr>
        <w:t>wymienionych w </w:t>
      </w:r>
      <w:r w:rsidRPr="00462742">
        <w:rPr>
          <w:rFonts w:ascii="Calibri Light" w:hAnsi="Calibri Light" w:cs="Calibri Light"/>
          <w:shd w:val="clear" w:color="auto" w:fill="FFFFFF"/>
        </w:rPr>
        <w:t xml:space="preserve">załączniku nr 1 </w:t>
      </w:r>
    </w:p>
    <w:p w14:paraId="748CB087" w14:textId="079E4C7A" w:rsidR="0072396F" w:rsidRPr="00462742" w:rsidRDefault="00462742" w:rsidP="00462742">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462742">
        <w:rPr>
          <w:rFonts w:ascii="Calibri Light" w:hAnsi="Calibri Light" w:cs="Calibri Light"/>
        </w:rPr>
        <w:t>U</w:t>
      </w:r>
      <w:r w:rsidR="0072396F" w:rsidRPr="00462742">
        <w:rPr>
          <w:rFonts w:ascii="Calibri Light" w:hAnsi="Calibri Light" w:cs="Calibri Light"/>
        </w:rPr>
        <w:t xml:space="preserve">mowa </w:t>
      </w:r>
      <w:r w:rsidRPr="00462742">
        <w:rPr>
          <w:rFonts w:ascii="Calibri Light" w:hAnsi="Calibri Light" w:cs="Calibri Light"/>
        </w:rPr>
        <w:t>będzie ulegać</w:t>
      </w:r>
      <w:r w:rsidR="000D1BFF" w:rsidRPr="00462742">
        <w:rPr>
          <w:rFonts w:ascii="Calibri Light" w:hAnsi="Calibri Light" w:cs="Calibri Light"/>
        </w:rPr>
        <w:t xml:space="preserve"> rozwiązaniu</w:t>
      </w:r>
      <w:r w:rsidR="0072396F" w:rsidRPr="00462742">
        <w:rPr>
          <w:rFonts w:ascii="Calibri Light" w:hAnsi="Calibri Light" w:cs="Calibri Light"/>
        </w:rPr>
        <w:t>, gdy Wykonawca pozbawiony zostanie koncesji na obrót energią elektryczną z dniem utraty koncesji.</w:t>
      </w: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8"/>
          <w:footerReference w:type="default" r:id="rId9"/>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t>Załącznik nr 1 do umowy sprzedaży energii elektrycznej</w:t>
      </w:r>
      <w:r w:rsidR="00B800A0" w:rsidRPr="0000795A">
        <w:rPr>
          <w:rFonts w:ascii="Calibri Light" w:hAnsi="Calibri Light" w:cs="Calibri Light"/>
          <w:b/>
          <w:bCs/>
        </w:rPr>
        <w:t xml:space="preserve"> </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2836"/>
        <w:gridCol w:w="992"/>
        <w:gridCol w:w="1729"/>
        <w:gridCol w:w="1531"/>
        <w:gridCol w:w="1701"/>
        <w:gridCol w:w="1134"/>
        <w:gridCol w:w="2150"/>
        <w:gridCol w:w="1399"/>
        <w:gridCol w:w="989"/>
        <w:gridCol w:w="849"/>
      </w:tblGrid>
      <w:tr w:rsidR="00265F98" w:rsidRPr="0000795A" w14:paraId="37E35CC9" w14:textId="77777777" w:rsidTr="006C1E18">
        <w:trPr>
          <w:trHeight w:val="630"/>
        </w:trPr>
        <w:tc>
          <w:tcPr>
            <w:tcW w:w="425" w:type="dxa"/>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2836" w:type="dxa"/>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992" w:type="dxa"/>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729" w:type="dxa"/>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1531" w:type="dxa"/>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1701" w:type="dxa"/>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1134" w:type="dxa"/>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126" w:type="dxa"/>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1418" w:type="dxa"/>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992" w:type="dxa"/>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851" w:type="dxa"/>
            <w:shd w:val="clear" w:color="auto" w:fill="auto"/>
            <w:vAlign w:val="center"/>
            <w:hideMark/>
          </w:tcPr>
          <w:p w14:paraId="5D41944E"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r w:rsidR="006C1E18" w:rsidRPr="0000795A" w14:paraId="09616629" w14:textId="77777777" w:rsidTr="006C1E18">
        <w:trPr>
          <w:trHeight w:val="630"/>
        </w:trPr>
        <w:tc>
          <w:tcPr>
            <w:tcW w:w="425" w:type="dxa"/>
            <w:shd w:val="clear" w:color="auto" w:fill="auto"/>
            <w:noWrap/>
            <w:vAlign w:val="center"/>
          </w:tcPr>
          <w:p w14:paraId="3AFEAAD6" w14:textId="7898E83E" w:rsidR="006C1E18" w:rsidRPr="0000795A" w:rsidRDefault="006C1E18"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1</w:t>
            </w:r>
          </w:p>
        </w:tc>
        <w:tc>
          <w:tcPr>
            <w:tcW w:w="2836" w:type="dxa"/>
            <w:shd w:val="clear" w:color="auto" w:fill="auto"/>
            <w:noWrap/>
            <w:vAlign w:val="center"/>
          </w:tcPr>
          <w:p w14:paraId="56EC97B3" w14:textId="06D29603"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biurowiec</w:t>
            </w:r>
          </w:p>
        </w:tc>
        <w:tc>
          <w:tcPr>
            <w:tcW w:w="992" w:type="dxa"/>
            <w:shd w:val="clear" w:color="auto" w:fill="auto"/>
            <w:noWrap/>
            <w:vAlign w:val="center"/>
          </w:tcPr>
          <w:p w14:paraId="4D84A490" w14:textId="57D1AC48"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59-170</w:t>
            </w:r>
          </w:p>
        </w:tc>
        <w:tc>
          <w:tcPr>
            <w:tcW w:w="1729" w:type="dxa"/>
            <w:shd w:val="clear" w:color="auto" w:fill="auto"/>
            <w:noWrap/>
            <w:vAlign w:val="center"/>
          </w:tcPr>
          <w:p w14:paraId="74AA0FC9" w14:textId="4908A715"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Przemków</w:t>
            </w:r>
          </w:p>
        </w:tc>
        <w:tc>
          <w:tcPr>
            <w:tcW w:w="1531" w:type="dxa"/>
            <w:shd w:val="clear" w:color="auto" w:fill="auto"/>
            <w:noWrap/>
            <w:vAlign w:val="center"/>
          </w:tcPr>
          <w:p w14:paraId="3B2C8C4E" w14:textId="25B03A51"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Szklarki</w:t>
            </w:r>
          </w:p>
        </w:tc>
        <w:tc>
          <w:tcPr>
            <w:tcW w:w="1701" w:type="dxa"/>
            <w:shd w:val="clear" w:color="auto" w:fill="auto"/>
            <w:noWrap/>
            <w:vAlign w:val="center"/>
          </w:tcPr>
          <w:p w14:paraId="370F5099" w14:textId="6ECC945B"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ul. Ceglana</w:t>
            </w:r>
          </w:p>
        </w:tc>
        <w:tc>
          <w:tcPr>
            <w:tcW w:w="1134" w:type="dxa"/>
            <w:shd w:val="clear" w:color="auto" w:fill="auto"/>
            <w:noWrap/>
            <w:vAlign w:val="center"/>
          </w:tcPr>
          <w:p w14:paraId="6193C343" w14:textId="7CCC53E0"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w:t>
            </w:r>
          </w:p>
        </w:tc>
        <w:tc>
          <w:tcPr>
            <w:tcW w:w="2126" w:type="dxa"/>
            <w:shd w:val="clear" w:color="auto" w:fill="auto"/>
            <w:noWrap/>
            <w:vAlign w:val="center"/>
          </w:tcPr>
          <w:p w14:paraId="7CB6DEB1" w14:textId="45BABC19"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590322412200321222</w:t>
            </w:r>
          </w:p>
        </w:tc>
        <w:tc>
          <w:tcPr>
            <w:tcW w:w="1418" w:type="dxa"/>
            <w:shd w:val="clear" w:color="auto" w:fill="auto"/>
            <w:vAlign w:val="center"/>
          </w:tcPr>
          <w:p w14:paraId="0E8A2816" w14:textId="4913EDAE"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C22a</w:t>
            </w:r>
          </w:p>
        </w:tc>
        <w:tc>
          <w:tcPr>
            <w:tcW w:w="992" w:type="dxa"/>
            <w:shd w:val="clear" w:color="auto" w:fill="auto"/>
            <w:vAlign w:val="center"/>
          </w:tcPr>
          <w:p w14:paraId="65308A2A" w14:textId="1C9203CE"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60</w:t>
            </w:r>
          </w:p>
        </w:tc>
        <w:tc>
          <w:tcPr>
            <w:tcW w:w="851" w:type="dxa"/>
            <w:shd w:val="clear" w:color="auto" w:fill="auto"/>
            <w:vAlign w:val="center"/>
          </w:tcPr>
          <w:p w14:paraId="1231539D" w14:textId="6B657D5C" w:rsidR="006C1E18" w:rsidRPr="0000795A"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37.377</w:t>
            </w:r>
          </w:p>
        </w:tc>
      </w:tr>
      <w:tr w:rsidR="006C1E18" w:rsidRPr="0000795A" w14:paraId="1197E9DF" w14:textId="77777777" w:rsidTr="006C1E18">
        <w:trPr>
          <w:trHeight w:val="630"/>
        </w:trPr>
        <w:tc>
          <w:tcPr>
            <w:tcW w:w="425" w:type="dxa"/>
            <w:shd w:val="clear" w:color="auto" w:fill="auto"/>
            <w:noWrap/>
            <w:vAlign w:val="center"/>
          </w:tcPr>
          <w:p w14:paraId="10852991" w14:textId="0BF3BC39" w:rsidR="006C1E18" w:rsidRDefault="006C1E18"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2</w:t>
            </w:r>
          </w:p>
        </w:tc>
        <w:tc>
          <w:tcPr>
            <w:tcW w:w="2836" w:type="dxa"/>
            <w:shd w:val="clear" w:color="auto" w:fill="auto"/>
            <w:noWrap/>
            <w:vAlign w:val="center"/>
          </w:tcPr>
          <w:p w14:paraId="5F9851BA" w14:textId="5621D017" w:rsidR="006C1E18" w:rsidRDefault="006C1E18" w:rsidP="00AC1378">
            <w:pPr>
              <w:spacing w:before="120" w:after="120" w:line="276" w:lineRule="auto"/>
              <w:jc w:val="center"/>
              <w:rPr>
                <w:rFonts w:ascii="Calibri Light" w:eastAsia="Times New Roman" w:hAnsi="Calibri Light" w:cs="Calibri Light"/>
                <w:b/>
                <w:bCs/>
                <w:lang w:eastAsia="pl-PL"/>
              </w:rPr>
            </w:pPr>
            <w:bookmarkStart w:id="0" w:name="_GoBack"/>
            <w:bookmarkEnd w:id="0"/>
            <w:r>
              <w:rPr>
                <w:rFonts w:ascii="Calibri Light" w:eastAsia="Times New Roman" w:hAnsi="Calibri Light" w:cs="Calibri Light"/>
                <w:b/>
                <w:bCs/>
                <w:lang w:eastAsia="pl-PL"/>
              </w:rPr>
              <w:t>plac</w:t>
            </w:r>
          </w:p>
        </w:tc>
        <w:tc>
          <w:tcPr>
            <w:tcW w:w="992" w:type="dxa"/>
            <w:shd w:val="clear" w:color="auto" w:fill="auto"/>
            <w:noWrap/>
            <w:vAlign w:val="center"/>
          </w:tcPr>
          <w:p w14:paraId="7184334B" w14:textId="183F84E9"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59-170</w:t>
            </w:r>
          </w:p>
        </w:tc>
        <w:tc>
          <w:tcPr>
            <w:tcW w:w="1729" w:type="dxa"/>
            <w:shd w:val="clear" w:color="auto" w:fill="auto"/>
            <w:noWrap/>
            <w:vAlign w:val="center"/>
          </w:tcPr>
          <w:p w14:paraId="77B0C592" w14:textId="1B70E4F5"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Przemków</w:t>
            </w:r>
          </w:p>
        </w:tc>
        <w:tc>
          <w:tcPr>
            <w:tcW w:w="1531" w:type="dxa"/>
            <w:shd w:val="clear" w:color="auto" w:fill="auto"/>
            <w:noWrap/>
            <w:vAlign w:val="center"/>
          </w:tcPr>
          <w:p w14:paraId="53985FA9" w14:textId="667F3E9A" w:rsidR="006C1E18" w:rsidRDefault="006C1E18" w:rsidP="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Szklarki</w:t>
            </w:r>
          </w:p>
        </w:tc>
        <w:tc>
          <w:tcPr>
            <w:tcW w:w="1701" w:type="dxa"/>
            <w:shd w:val="clear" w:color="auto" w:fill="auto"/>
            <w:noWrap/>
            <w:vAlign w:val="center"/>
          </w:tcPr>
          <w:p w14:paraId="179AA659" w14:textId="1F7340B5"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ul. Ceglana</w:t>
            </w:r>
          </w:p>
        </w:tc>
        <w:tc>
          <w:tcPr>
            <w:tcW w:w="1134" w:type="dxa"/>
            <w:shd w:val="clear" w:color="auto" w:fill="auto"/>
            <w:noWrap/>
            <w:vAlign w:val="center"/>
          </w:tcPr>
          <w:p w14:paraId="22EC508B" w14:textId="447DAB9B"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w:t>
            </w:r>
          </w:p>
        </w:tc>
        <w:tc>
          <w:tcPr>
            <w:tcW w:w="2126" w:type="dxa"/>
            <w:shd w:val="clear" w:color="auto" w:fill="auto"/>
            <w:noWrap/>
            <w:vAlign w:val="center"/>
          </w:tcPr>
          <w:p w14:paraId="5EDA9E6A" w14:textId="242D4223"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590322412200253097</w:t>
            </w:r>
          </w:p>
        </w:tc>
        <w:tc>
          <w:tcPr>
            <w:tcW w:w="1418" w:type="dxa"/>
            <w:shd w:val="clear" w:color="auto" w:fill="auto"/>
            <w:vAlign w:val="center"/>
          </w:tcPr>
          <w:p w14:paraId="03FC3203" w14:textId="2A717DD8"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992" w:type="dxa"/>
            <w:shd w:val="clear" w:color="auto" w:fill="auto"/>
            <w:vAlign w:val="center"/>
          </w:tcPr>
          <w:p w14:paraId="7D1746F9" w14:textId="5EF593F8"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20</w:t>
            </w:r>
          </w:p>
        </w:tc>
        <w:tc>
          <w:tcPr>
            <w:tcW w:w="851" w:type="dxa"/>
            <w:shd w:val="clear" w:color="auto" w:fill="auto"/>
            <w:vAlign w:val="center"/>
          </w:tcPr>
          <w:p w14:paraId="010AACE8" w14:textId="0E3A7C65"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7.529</w:t>
            </w:r>
          </w:p>
        </w:tc>
      </w:tr>
      <w:tr w:rsidR="006C1E18" w:rsidRPr="0000795A" w14:paraId="557213C5" w14:textId="77777777" w:rsidTr="006C1E18">
        <w:trPr>
          <w:trHeight w:val="630"/>
        </w:trPr>
        <w:tc>
          <w:tcPr>
            <w:tcW w:w="425" w:type="dxa"/>
            <w:shd w:val="clear" w:color="auto" w:fill="auto"/>
            <w:noWrap/>
            <w:vAlign w:val="center"/>
          </w:tcPr>
          <w:p w14:paraId="3CBE4D15" w14:textId="146D5E4F" w:rsidR="006C1E18" w:rsidRDefault="006C1E18"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3</w:t>
            </w:r>
          </w:p>
        </w:tc>
        <w:tc>
          <w:tcPr>
            <w:tcW w:w="2836" w:type="dxa"/>
            <w:shd w:val="clear" w:color="auto" w:fill="auto"/>
            <w:noWrap/>
            <w:vAlign w:val="center"/>
          </w:tcPr>
          <w:p w14:paraId="6B9FF04C" w14:textId="484B0050"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szkółka</w:t>
            </w:r>
          </w:p>
        </w:tc>
        <w:tc>
          <w:tcPr>
            <w:tcW w:w="992" w:type="dxa"/>
            <w:shd w:val="clear" w:color="auto" w:fill="auto"/>
            <w:noWrap/>
            <w:vAlign w:val="center"/>
          </w:tcPr>
          <w:p w14:paraId="71D2935C" w14:textId="0057E272"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59-170</w:t>
            </w:r>
          </w:p>
        </w:tc>
        <w:tc>
          <w:tcPr>
            <w:tcW w:w="1729" w:type="dxa"/>
            <w:shd w:val="clear" w:color="auto" w:fill="auto"/>
            <w:noWrap/>
            <w:vAlign w:val="center"/>
          </w:tcPr>
          <w:p w14:paraId="366C2516" w14:textId="36CB2849"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Przemków</w:t>
            </w:r>
          </w:p>
        </w:tc>
        <w:tc>
          <w:tcPr>
            <w:tcW w:w="1531" w:type="dxa"/>
            <w:shd w:val="clear" w:color="auto" w:fill="auto"/>
            <w:noWrap/>
            <w:vAlign w:val="center"/>
          </w:tcPr>
          <w:p w14:paraId="6DD78FC9" w14:textId="50BD7385"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Szklarki</w:t>
            </w:r>
          </w:p>
        </w:tc>
        <w:tc>
          <w:tcPr>
            <w:tcW w:w="1701" w:type="dxa"/>
            <w:shd w:val="clear" w:color="auto" w:fill="auto"/>
            <w:noWrap/>
            <w:vAlign w:val="center"/>
          </w:tcPr>
          <w:p w14:paraId="01B40736" w14:textId="3A918A57"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1134" w:type="dxa"/>
            <w:shd w:val="clear" w:color="auto" w:fill="auto"/>
            <w:noWrap/>
            <w:vAlign w:val="center"/>
          </w:tcPr>
          <w:p w14:paraId="72855963" w14:textId="7C74F0C3"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2126" w:type="dxa"/>
            <w:shd w:val="clear" w:color="auto" w:fill="auto"/>
            <w:noWrap/>
            <w:vAlign w:val="center"/>
          </w:tcPr>
          <w:p w14:paraId="00C322B5" w14:textId="39644EAF"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590322412200384555</w:t>
            </w:r>
          </w:p>
        </w:tc>
        <w:tc>
          <w:tcPr>
            <w:tcW w:w="1418" w:type="dxa"/>
            <w:shd w:val="clear" w:color="auto" w:fill="auto"/>
            <w:vAlign w:val="center"/>
          </w:tcPr>
          <w:p w14:paraId="591727FC" w14:textId="15AE4B37"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992" w:type="dxa"/>
            <w:shd w:val="clear" w:color="auto" w:fill="auto"/>
            <w:vAlign w:val="center"/>
          </w:tcPr>
          <w:p w14:paraId="6865CB28" w14:textId="5A883F4A"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40</w:t>
            </w:r>
          </w:p>
        </w:tc>
        <w:tc>
          <w:tcPr>
            <w:tcW w:w="851" w:type="dxa"/>
            <w:shd w:val="clear" w:color="auto" w:fill="auto"/>
            <w:vAlign w:val="center"/>
          </w:tcPr>
          <w:p w14:paraId="242FB651" w14:textId="37F0F092" w:rsidR="006C1E18" w:rsidRDefault="006C1E1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0.216</w:t>
            </w:r>
          </w:p>
        </w:tc>
      </w:tr>
    </w:tbl>
    <w:p w14:paraId="30B85CD1" w14:textId="77777777" w:rsidR="006C1E18" w:rsidRDefault="006C1E18" w:rsidP="006C1E18">
      <w:pPr>
        <w:pageBreakBefore/>
        <w:spacing w:before="120" w:after="120" w:line="276" w:lineRule="auto"/>
        <w:jc w:val="right"/>
        <w:rPr>
          <w:rFonts w:ascii="Calibri Light" w:hAnsi="Calibri Light" w:cs="Calibri Light"/>
          <w:b/>
          <w:bCs/>
        </w:rPr>
      </w:pPr>
      <w:r>
        <w:rPr>
          <w:rFonts w:ascii="Calibri Light" w:hAnsi="Calibri Light" w:cs="Calibri Light"/>
          <w:b/>
          <w:bCs/>
        </w:rPr>
        <w:t xml:space="preserve">Załącznik nr 1 do umowy sprzedaży energii elektrycznej </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221"/>
        <w:gridCol w:w="709"/>
        <w:gridCol w:w="1020"/>
        <w:gridCol w:w="2212"/>
        <w:gridCol w:w="2268"/>
        <w:gridCol w:w="1020"/>
        <w:gridCol w:w="2080"/>
        <w:gridCol w:w="928"/>
        <w:gridCol w:w="916"/>
        <w:gridCol w:w="792"/>
      </w:tblGrid>
      <w:tr w:rsidR="006C1E18" w14:paraId="4890C1E0" w14:textId="77777777" w:rsidTr="006C1E18">
        <w:trPr>
          <w:trHeight w:val="63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2BCD83C3" w14:textId="77777777" w:rsidR="006C1E18" w:rsidRDefault="006C1E1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Lp.</w:t>
            </w:r>
          </w:p>
        </w:tc>
        <w:tc>
          <w:tcPr>
            <w:tcW w:w="3221" w:type="dxa"/>
            <w:tcBorders>
              <w:top w:val="single" w:sz="4" w:space="0" w:color="auto"/>
              <w:left w:val="single" w:sz="4" w:space="0" w:color="auto"/>
              <w:bottom w:val="single" w:sz="4" w:space="0" w:color="auto"/>
              <w:right w:val="single" w:sz="4" w:space="0" w:color="auto"/>
            </w:tcBorders>
            <w:noWrap/>
            <w:vAlign w:val="center"/>
            <w:hideMark/>
          </w:tcPr>
          <w:p w14:paraId="06448E69"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Nazwa obiektu</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17F8F6"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Kod</w:t>
            </w:r>
          </w:p>
        </w:tc>
        <w:tc>
          <w:tcPr>
            <w:tcW w:w="1020" w:type="dxa"/>
            <w:tcBorders>
              <w:top w:val="single" w:sz="4" w:space="0" w:color="auto"/>
              <w:left w:val="single" w:sz="4" w:space="0" w:color="auto"/>
              <w:bottom w:val="single" w:sz="4" w:space="0" w:color="auto"/>
              <w:right w:val="single" w:sz="4" w:space="0" w:color="auto"/>
            </w:tcBorders>
            <w:noWrap/>
            <w:vAlign w:val="center"/>
            <w:hideMark/>
          </w:tcPr>
          <w:p w14:paraId="25B6AC4B"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Poczta</w:t>
            </w:r>
          </w:p>
        </w:tc>
        <w:tc>
          <w:tcPr>
            <w:tcW w:w="2212" w:type="dxa"/>
            <w:tcBorders>
              <w:top w:val="single" w:sz="4" w:space="0" w:color="auto"/>
              <w:left w:val="single" w:sz="4" w:space="0" w:color="auto"/>
              <w:bottom w:val="single" w:sz="4" w:space="0" w:color="auto"/>
              <w:right w:val="single" w:sz="4" w:space="0" w:color="auto"/>
            </w:tcBorders>
            <w:noWrap/>
            <w:vAlign w:val="center"/>
            <w:hideMark/>
          </w:tcPr>
          <w:p w14:paraId="6BFC7230"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Miejscowość</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B59D70"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Adres</w:t>
            </w:r>
          </w:p>
        </w:tc>
        <w:tc>
          <w:tcPr>
            <w:tcW w:w="1020" w:type="dxa"/>
            <w:tcBorders>
              <w:top w:val="single" w:sz="4" w:space="0" w:color="auto"/>
              <w:left w:val="single" w:sz="4" w:space="0" w:color="auto"/>
              <w:bottom w:val="single" w:sz="4" w:space="0" w:color="auto"/>
              <w:right w:val="single" w:sz="4" w:space="0" w:color="auto"/>
            </w:tcBorders>
            <w:noWrap/>
            <w:vAlign w:val="center"/>
            <w:hideMark/>
          </w:tcPr>
          <w:p w14:paraId="2865B139"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Nr posesji</w:t>
            </w:r>
          </w:p>
        </w:tc>
        <w:tc>
          <w:tcPr>
            <w:tcW w:w="2080" w:type="dxa"/>
            <w:tcBorders>
              <w:top w:val="single" w:sz="4" w:space="0" w:color="auto"/>
              <w:left w:val="single" w:sz="4" w:space="0" w:color="auto"/>
              <w:bottom w:val="single" w:sz="4" w:space="0" w:color="auto"/>
              <w:right w:val="single" w:sz="4" w:space="0" w:color="auto"/>
            </w:tcBorders>
            <w:noWrap/>
            <w:vAlign w:val="center"/>
            <w:hideMark/>
          </w:tcPr>
          <w:p w14:paraId="604CA1E2"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Numer PPE</w:t>
            </w:r>
          </w:p>
        </w:tc>
        <w:tc>
          <w:tcPr>
            <w:tcW w:w="800" w:type="dxa"/>
            <w:tcBorders>
              <w:top w:val="single" w:sz="4" w:space="0" w:color="auto"/>
              <w:left w:val="single" w:sz="4" w:space="0" w:color="auto"/>
              <w:bottom w:val="single" w:sz="4" w:space="0" w:color="auto"/>
              <w:right w:val="single" w:sz="4" w:space="0" w:color="auto"/>
            </w:tcBorders>
            <w:vAlign w:val="center"/>
            <w:hideMark/>
          </w:tcPr>
          <w:p w14:paraId="76EB548F"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Grupa taryfowa</w:t>
            </w:r>
          </w:p>
        </w:tc>
        <w:tc>
          <w:tcPr>
            <w:tcW w:w="779" w:type="dxa"/>
            <w:tcBorders>
              <w:top w:val="single" w:sz="4" w:space="0" w:color="auto"/>
              <w:left w:val="single" w:sz="4" w:space="0" w:color="auto"/>
              <w:bottom w:val="single" w:sz="4" w:space="0" w:color="auto"/>
              <w:right w:val="single" w:sz="4" w:space="0" w:color="auto"/>
            </w:tcBorders>
            <w:vAlign w:val="center"/>
            <w:hideMark/>
          </w:tcPr>
          <w:p w14:paraId="3D17DCA6"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Moc umowna [kW]</w:t>
            </w:r>
          </w:p>
        </w:tc>
        <w:tc>
          <w:tcPr>
            <w:tcW w:w="698" w:type="dxa"/>
            <w:tcBorders>
              <w:top w:val="single" w:sz="4" w:space="0" w:color="auto"/>
              <w:left w:val="single" w:sz="4" w:space="0" w:color="auto"/>
              <w:bottom w:val="single" w:sz="4" w:space="0" w:color="auto"/>
              <w:right w:val="single" w:sz="4" w:space="0" w:color="auto"/>
            </w:tcBorders>
            <w:vAlign w:val="center"/>
            <w:hideMark/>
          </w:tcPr>
          <w:p w14:paraId="577898F5" w14:textId="77777777" w:rsidR="006C1E18" w:rsidRDefault="006C1E1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Zużycie energii [MWh]</w:t>
            </w:r>
          </w:p>
        </w:tc>
      </w:tr>
    </w:tbl>
    <w:p w14:paraId="746A842A" w14:textId="77777777" w:rsidR="006C1E18" w:rsidRDefault="006C1E18" w:rsidP="006C1E18">
      <w:pPr>
        <w:spacing w:before="120" w:after="120" w:line="276" w:lineRule="auto"/>
        <w:jc w:val="right"/>
        <w:rPr>
          <w:rFonts w:ascii="Calibri Light" w:hAnsi="Calibri Light" w:cs="Calibri Light"/>
          <w:b/>
          <w:bCs/>
        </w:rPr>
      </w:pPr>
    </w:p>
    <w:p w14:paraId="355D3EA3" w14:textId="77777777" w:rsidR="006C1E18" w:rsidRDefault="006C1E18" w:rsidP="006C1E18">
      <w:pPr>
        <w:spacing w:before="120" w:after="120" w:line="276" w:lineRule="auto"/>
        <w:jc w:val="right"/>
        <w:rPr>
          <w:rFonts w:ascii="Calibri Light" w:hAnsi="Calibri Light" w:cs="Calibri Light"/>
          <w:b/>
          <w:bCs/>
        </w:rPr>
      </w:pPr>
    </w:p>
    <w:p w14:paraId="5538C4F6" w14:textId="77777777" w:rsidR="006C1E18" w:rsidRDefault="006C1E18" w:rsidP="006C1E18">
      <w:pPr>
        <w:spacing w:before="0" w:after="0" w:line="276" w:lineRule="auto"/>
        <w:jc w:val="left"/>
        <w:rPr>
          <w:rFonts w:ascii="Calibri Light" w:hAnsi="Calibri Light" w:cs="Calibri Light"/>
          <w:b/>
          <w:bCs/>
        </w:rPr>
        <w:sectPr w:rsidR="006C1E18">
          <w:pgSz w:w="16838" w:h="11906" w:orient="landscape"/>
          <w:pgMar w:top="1418" w:right="1418" w:bottom="1418" w:left="1134" w:header="709" w:footer="709" w:gutter="0"/>
          <w:cols w:space="708"/>
        </w:sectPr>
      </w:pPr>
    </w:p>
    <w:p w14:paraId="001C8433" w14:textId="7BBF9167" w:rsidR="008972BD" w:rsidRPr="0000795A" w:rsidRDefault="008972BD" w:rsidP="0024713E">
      <w:pPr>
        <w:spacing w:before="120" w:after="120" w:line="276" w:lineRule="auto"/>
        <w:rPr>
          <w:rFonts w:ascii="Calibri Light" w:hAnsi="Calibri Light" w:cs="Calibri Light"/>
        </w:rPr>
      </w:pPr>
    </w:p>
    <w:sectPr w:rsidR="008972BD" w:rsidRPr="0000795A"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BA01A" w14:textId="77777777" w:rsidR="0088083A" w:rsidRDefault="0088083A" w:rsidP="00517E85">
      <w:pPr>
        <w:spacing w:before="0" w:after="0" w:line="240" w:lineRule="auto"/>
      </w:pPr>
      <w:r>
        <w:separator/>
      </w:r>
    </w:p>
  </w:endnote>
  <w:endnote w:type="continuationSeparator" w:id="0">
    <w:p w14:paraId="4BAAB59E" w14:textId="77777777" w:rsidR="0088083A" w:rsidRDefault="0088083A"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88083A">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8BE9" w14:textId="77777777" w:rsidR="0088083A" w:rsidRDefault="0088083A" w:rsidP="00517E85">
      <w:pPr>
        <w:spacing w:before="0" w:after="0" w:line="240" w:lineRule="auto"/>
      </w:pPr>
      <w:r>
        <w:separator/>
      </w:r>
    </w:p>
  </w:footnote>
  <w:footnote w:type="continuationSeparator" w:id="0">
    <w:p w14:paraId="0FD90759" w14:textId="77777777" w:rsidR="0088083A" w:rsidRDefault="0088083A"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59D7192B" w:rsidR="00EB4B28" w:rsidRPr="0000795A"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Nr sprawy</w:t>
    </w:r>
    <w:r w:rsidR="0024713E">
      <w:rPr>
        <w:rFonts w:ascii="Calibri Light" w:eastAsiaTheme="majorEastAsia" w:hAnsi="Calibri Light" w:cs="Calibri Light"/>
        <w:caps/>
        <w:spacing w:val="20"/>
        <w:sz w:val="18"/>
        <w:szCs w:val="18"/>
      </w:rPr>
      <w:t xml:space="preserve"> SA.270.</w:t>
    </w:r>
    <w:r w:rsidR="00A71137">
      <w:rPr>
        <w:rFonts w:ascii="Calibri Light" w:eastAsiaTheme="majorEastAsia" w:hAnsi="Calibri Light" w:cs="Calibri Light"/>
        <w:caps/>
        <w:spacing w:val="20"/>
        <w:sz w:val="18"/>
        <w:szCs w:val="18"/>
      </w:rPr>
      <w:t>8.2023</w:t>
    </w:r>
  </w:p>
  <w:p w14:paraId="7ADCD3BF" w14:textId="77777777" w:rsidR="00EB4B28" w:rsidRDefault="00EB4B28" w:rsidP="00963B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9560" w14:textId="454C6405" w:rsidR="00EB4B28" w:rsidRDefault="00EB4B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multilevel"/>
    <w:tmpl w:val="BC14FF3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3"/>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6"/>
  </w:num>
  <w:num w:numId="11">
    <w:abstractNumId w:val="44"/>
  </w:num>
  <w:num w:numId="12">
    <w:abstractNumId w:val="25"/>
  </w:num>
  <w:num w:numId="13">
    <w:abstractNumId w:val="52"/>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59"/>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51"/>
  </w:num>
  <w:num w:numId="27">
    <w:abstractNumId w:val="17"/>
  </w:num>
  <w:num w:numId="28">
    <w:abstractNumId w:val="48"/>
  </w:num>
  <w:num w:numId="29">
    <w:abstractNumId w:val="37"/>
  </w:num>
  <w:num w:numId="30">
    <w:abstractNumId w:val="46"/>
  </w:num>
  <w:num w:numId="31">
    <w:abstractNumId w:val="19"/>
  </w:num>
  <w:num w:numId="32">
    <w:abstractNumId w:val="20"/>
  </w:num>
  <w:num w:numId="33">
    <w:abstractNumId w:val="58"/>
  </w:num>
  <w:num w:numId="34">
    <w:abstractNumId w:val="32"/>
  </w:num>
  <w:num w:numId="35">
    <w:abstractNumId w:val="26"/>
  </w:num>
  <w:num w:numId="36">
    <w:abstractNumId w:val="24"/>
  </w:num>
  <w:num w:numId="37">
    <w:abstractNumId w:val="50"/>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9"/>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1"/>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49E9"/>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13E"/>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577"/>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16BCE"/>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0A61"/>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5087"/>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742"/>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132"/>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63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523"/>
    <w:rsid w:val="006C0CA9"/>
    <w:rsid w:val="006C0D49"/>
    <w:rsid w:val="006C1D2D"/>
    <w:rsid w:val="006C1E18"/>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D00"/>
    <w:rsid w:val="00845FFB"/>
    <w:rsid w:val="008460DE"/>
    <w:rsid w:val="008512C2"/>
    <w:rsid w:val="00852149"/>
    <w:rsid w:val="008524CF"/>
    <w:rsid w:val="008538F0"/>
    <w:rsid w:val="00853D5A"/>
    <w:rsid w:val="0085534C"/>
    <w:rsid w:val="008558EC"/>
    <w:rsid w:val="00856E38"/>
    <w:rsid w:val="0085782A"/>
    <w:rsid w:val="00861778"/>
    <w:rsid w:val="00861E48"/>
    <w:rsid w:val="008627A0"/>
    <w:rsid w:val="008631BB"/>
    <w:rsid w:val="00863C95"/>
    <w:rsid w:val="00863FDE"/>
    <w:rsid w:val="008642B5"/>
    <w:rsid w:val="008650F4"/>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83A"/>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3CB"/>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2F2B"/>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6F60"/>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137"/>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166"/>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4146"/>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44CB"/>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067"/>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48A"/>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43095512">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8F2A-A91D-4692-8BD5-6077F37E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5142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Karolina Mydłowska</cp:lastModifiedBy>
  <cp:revision>5</cp:revision>
  <cp:lastPrinted>2023-04-26T06:11:00Z</cp:lastPrinted>
  <dcterms:created xsi:type="dcterms:W3CDTF">2023-04-21T09:16:00Z</dcterms:created>
  <dcterms:modified xsi:type="dcterms:W3CDTF">2023-04-26T06:11:00Z</dcterms:modified>
</cp:coreProperties>
</file>