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235EBE" w:rsidRDefault="00871266" w:rsidP="00235EBE">
      <w:pPr>
        <w:tabs>
          <w:tab w:val="left" w:pos="2650"/>
        </w:tabs>
        <w:suppressAutoHyphens w:val="0"/>
        <w:adjustRightInd w:val="0"/>
        <w:spacing w:before="48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3"/>
            <w:enabled/>
            <w:calcOnExit w:val="0"/>
            <w:statusText w:type="text" w:val="nazwa i adres Wykonawcy"/>
            <w:textInput/>
          </w:ffData>
        </w:fldChar>
      </w:r>
      <w:bookmarkStart w:id="1" w:name="Tekst3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:rsidR="00F46A37" w:rsidRPr="00F46A37" w:rsidRDefault="00F46A37" w:rsidP="00235EBE">
      <w:pPr>
        <w:tabs>
          <w:tab w:val="left" w:pos="2650"/>
        </w:tabs>
        <w:suppressAutoHyphens w:val="0"/>
        <w:adjustRightInd w:val="0"/>
        <w:spacing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F46A37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F46A37" w:rsidRDefault="00F46A37" w:rsidP="007A641A">
      <w:pPr>
        <w:spacing w:before="600" w:after="240" w:line="360" w:lineRule="auto"/>
        <w:jc w:val="left"/>
        <w:rPr>
          <w:rFonts w:ascii="Arial" w:hAnsi="Arial" w:cs="Arial"/>
        </w:rPr>
      </w:pPr>
      <w:r w:rsidRPr="00F46A37">
        <w:rPr>
          <w:rFonts w:ascii="Arial" w:hAnsi="Arial" w:cs="Arial"/>
          <w:b/>
        </w:rPr>
        <w:t xml:space="preserve">Rozdział nr </w:t>
      </w:r>
      <w:r w:rsidR="00B22EAE">
        <w:rPr>
          <w:rFonts w:ascii="Arial" w:hAnsi="Arial" w:cs="Arial"/>
          <w:b/>
        </w:rPr>
        <w:t>1</w:t>
      </w:r>
      <w:r w:rsidRPr="00F46A37">
        <w:rPr>
          <w:rFonts w:ascii="Arial" w:hAnsi="Arial" w:cs="Arial"/>
          <w:b/>
        </w:rPr>
        <w:t xml:space="preserve"> – </w:t>
      </w:r>
      <w:r w:rsidRPr="00F46A37">
        <w:rPr>
          <w:rFonts w:ascii="Arial" w:hAnsi="Arial" w:cs="Arial"/>
        </w:rPr>
        <w:t>dostawa</w:t>
      </w:r>
      <w:r w:rsidRPr="00F46A37">
        <w:rPr>
          <w:rFonts w:ascii="Arial" w:hAnsi="Arial" w:cs="Arial"/>
          <w:b/>
        </w:rPr>
        <w:t xml:space="preserve"> </w:t>
      </w:r>
      <w:r w:rsidR="00361458">
        <w:rPr>
          <w:rFonts w:ascii="Arial" w:hAnsi="Arial" w:cs="Arial"/>
          <w:b/>
        </w:rPr>
        <w:t>a</w:t>
      </w:r>
      <w:r w:rsidR="001B3F89">
        <w:rPr>
          <w:rFonts w:ascii="Arial" w:hAnsi="Arial" w:cs="Arial"/>
          <w:b/>
        </w:rPr>
        <w:t>utoklaw</w:t>
      </w:r>
      <w:r w:rsidR="00361458">
        <w:rPr>
          <w:rFonts w:ascii="Arial" w:hAnsi="Arial" w:cs="Arial"/>
          <w:b/>
        </w:rPr>
        <w:t>u</w:t>
      </w:r>
      <w:r w:rsidR="001B3F89">
        <w:rPr>
          <w:rFonts w:ascii="Arial" w:hAnsi="Arial" w:cs="Arial"/>
          <w:b/>
        </w:rPr>
        <w:t xml:space="preserve"> </w:t>
      </w:r>
      <w:r w:rsidR="00361458">
        <w:rPr>
          <w:rFonts w:ascii="Arial" w:hAnsi="Arial" w:cs="Arial"/>
          <w:b/>
        </w:rPr>
        <w:t>l</w:t>
      </w:r>
      <w:r w:rsidR="001B3F89">
        <w:rPr>
          <w:rFonts w:ascii="Arial" w:hAnsi="Arial" w:cs="Arial"/>
          <w:b/>
        </w:rPr>
        <w:t>aboratoryjn</w:t>
      </w:r>
      <w:r w:rsidR="00361458">
        <w:rPr>
          <w:rFonts w:ascii="Arial" w:hAnsi="Arial" w:cs="Arial"/>
          <w:b/>
        </w:rPr>
        <w:t>ego</w:t>
      </w:r>
      <w:r w:rsidR="001B3F89">
        <w:rPr>
          <w:rFonts w:ascii="Arial" w:hAnsi="Arial" w:cs="Arial"/>
          <w:b/>
        </w:rPr>
        <w:t xml:space="preserve"> </w:t>
      </w:r>
      <w:r w:rsidRPr="00F46A37">
        <w:rPr>
          <w:rFonts w:ascii="Arial" w:hAnsi="Arial" w:cs="Arial"/>
        </w:rPr>
        <w:t>(liczba szt.:</w:t>
      </w:r>
      <w:r w:rsidR="001B3F89">
        <w:rPr>
          <w:rFonts w:ascii="Arial" w:hAnsi="Arial" w:cs="Arial"/>
        </w:rPr>
        <w:t xml:space="preserve"> 1</w:t>
      </w:r>
      <w:r w:rsidRPr="00F46A37">
        <w:rPr>
          <w:rFonts w:ascii="Arial" w:hAnsi="Arial" w:cs="Arial"/>
        </w:rPr>
        <w:t xml:space="preserve"> szt.)</w:t>
      </w:r>
      <w:r>
        <w:rPr>
          <w:rFonts w:ascii="Arial" w:hAnsi="Arial" w:cs="Arial"/>
        </w:rPr>
        <w:t xml:space="preserve"> </w:t>
      </w:r>
      <w:r w:rsidR="007A641A">
        <w:rPr>
          <w:rFonts w:ascii="Arial" w:hAnsi="Arial" w:cs="Arial"/>
        </w:rPr>
        <w:t xml:space="preserve">do </w:t>
      </w:r>
      <w:r w:rsidRPr="00F46A37">
        <w:rPr>
          <w:rFonts w:ascii="Arial" w:hAnsi="Arial" w:cs="Arial"/>
        </w:rPr>
        <w:t xml:space="preserve">Laboratorium </w:t>
      </w:r>
      <w:r w:rsidR="00A11919">
        <w:rPr>
          <w:rFonts w:ascii="Arial" w:hAnsi="Arial" w:cs="Arial"/>
        </w:rPr>
        <w:t xml:space="preserve">Specjalistycznego </w:t>
      </w:r>
      <w:r w:rsidRPr="00F46A37">
        <w:rPr>
          <w:rFonts w:ascii="Arial" w:hAnsi="Arial" w:cs="Arial"/>
        </w:rPr>
        <w:t>Głównego Inspektoratu Jakości Handlowej</w:t>
      </w:r>
      <w:r w:rsidR="007A641A">
        <w:rPr>
          <w:rFonts w:ascii="Arial" w:hAnsi="Arial" w:cs="Arial"/>
        </w:rPr>
        <w:t xml:space="preserve"> </w:t>
      </w:r>
      <w:r w:rsidRPr="00F46A37">
        <w:rPr>
          <w:rFonts w:ascii="Arial" w:hAnsi="Arial" w:cs="Arial"/>
        </w:rPr>
        <w:t xml:space="preserve">Artykułów Rolno-Spożywczych ul. </w:t>
      </w:r>
      <w:r w:rsidR="001B3F89">
        <w:rPr>
          <w:rFonts w:ascii="Arial" w:hAnsi="Arial" w:cs="Arial"/>
        </w:rPr>
        <w:t>Nowy Świat 3, 20-418 Lublin</w:t>
      </w:r>
    </w:p>
    <w:p w:rsidR="00F46A3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46A37">
        <w:rPr>
          <w:rFonts w:ascii="Arial" w:hAnsi="Arial" w:cs="Arial"/>
        </w:rPr>
        <w:t xml:space="preserve">Producent (marka) </w:t>
      </w:r>
      <w:r w:rsidR="007C005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C0052">
        <w:rPr>
          <w:rFonts w:ascii="Arial" w:hAnsi="Arial" w:cs="Arial"/>
        </w:rPr>
        <w:instrText xml:space="preserve"> FORMTEXT </w:instrText>
      </w:r>
      <w:r w:rsidR="007C0052">
        <w:rPr>
          <w:rFonts w:ascii="Arial" w:hAnsi="Arial" w:cs="Arial"/>
        </w:rPr>
      </w:r>
      <w:r w:rsidR="007C0052">
        <w:rPr>
          <w:rFonts w:ascii="Arial" w:hAnsi="Arial" w:cs="Arial"/>
        </w:rPr>
        <w:fldChar w:fldCharType="separate"/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</w:rPr>
        <w:fldChar w:fldCharType="end"/>
      </w:r>
    </w:p>
    <w:p w:rsidR="00F46A37" w:rsidRPr="00F46A3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46A37">
        <w:rPr>
          <w:rFonts w:ascii="Arial" w:hAnsi="Arial" w:cs="Arial"/>
        </w:rPr>
        <w:t>model</w:t>
      </w:r>
      <w:r w:rsidR="007C0052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C0052">
        <w:rPr>
          <w:rFonts w:ascii="Arial" w:hAnsi="Arial" w:cs="Arial"/>
        </w:rPr>
        <w:instrText xml:space="preserve"> FORMTEXT </w:instrText>
      </w:r>
      <w:r w:rsidR="007C0052">
        <w:rPr>
          <w:rFonts w:ascii="Arial" w:hAnsi="Arial" w:cs="Arial"/>
        </w:rPr>
      </w:r>
      <w:r w:rsidR="007C0052">
        <w:rPr>
          <w:rFonts w:ascii="Arial" w:hAnsi="Arial" w:cs="Arial"/>
        </w:rPr>
        <w:fldChar w:fldCharType="separate"/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</w:rPr>
        <w:fldChar w:fldCharType="end"/>
      </w:r>
      <w:bookmarkEnd w:id="2"/>
    </w:p>
    <w:p w:rsidR="00F46A37" w:rsidRPr="00F46A37" w:rsidRDefault="00F46A37" w:rsidP="00ED3577">
      <w:pPr>
        <w:spacing w:before="120" w:after="120"/>
        <w:rPr>
          <w:rFonts w:ascii="Arial" w:hAnsi="Arial" w:cs="Arial"/>
        </w:rPr>
      </w:pPr>
      <w:r w:rsidRPr="00F46A37">
        <w:rPr>
          <w:rFonts w:ascii="Arial" w:hAnsi="Arial" w:cs="Arial"/>
        </w:rPr>
        <w:t>rok produkcji</w:t>
      </w:r>
      <w:r w:rsidR="007A641A">
        <w:rPr>
          <w:rFonts w:ascii="Arial" w:hAnsi="Arial" w:cs="Arial"/>
          <w:b/>
        </w:rPr>
        <w:t xml:space="preserve">: </w:t>
      </w:r>
      <w:r w:rsidRPr="007A641A">
        <w:rPr>
          <w:rFonts w:ascii="Arial" w:hAnsi="Arial" w:cs="Arial"/>
        </w:rPr>
        <w:t xml:space="preserve">nie wcześniej niż </w:t>
      </w:r>
      <w:r w:rsidR="001B3F89">
        <w:rPr>
          <w:rFonts w:ascii="Arial" w:hAnsi="Arial" w:cs="Arial"/>
        </w:rPr>
        <w:t>2020</w:t>
      </w:r>
      <w:r w:rsidRPr="007A641A">
        <w:rPr>
          <w:rFonts w:ascii="Arial" w:hAnsi="Arial" w:cs="Arial"/>
        </w:rPr>
        <w:t xml:space="preserve"> r,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a do SIWZ Formularz warunków technicznych Rozdział 1. Formularz dotyczy dostawy autoklawu laboratoryjnego, 1 sztuka do  Laboratorium Specjalistycznego GIJHARS w Lublinie. Wykonawca wypełnia tabelę z parametrami sprzętu."/>
      </w:tblPr>
      <w:tblGrid>
        <w:gridCol w:w="744"/>
        <w:gridCol w:w="4213"/>
        <w:gridCol w:w="3541"/>
        <w:gridCol w:w="1860"/>
      </w:tblGrid>
      <w:tr w:rsidR="00921073" w:rsidTr="002A2172">
        <w:trPr>
          <w:trHeight w:val="98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00D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D2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D2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2A2172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A2172">
              <w:rPr>
                <w:rFonts w:ascii="Arial" w:hAnsi="Arial" w:cs="Arial"/>
                <w:b/>
                <w:iCs/>
                <w:sz w:val="22"/>
                <w:szCs w:val="22"/>
              </w:rPr>
              <w:t>Parametry techniczne ofer</w:t>
            </w:r>
            <w:r w:rsidR="002A2172">
              <w:rPr>
                <w:rFonts w:ascii="Arial" w:hAnsi="Arial" w:cs="Arial"/>
                <w:b/>
                <w:iCs/>
                <w:sz w:val="22"/>
                <w:szCs w:val="22"/>
              </w:rPr>
              <w:t>owane</w:t>
            </w:r>
          </w:p>
        </w:tc>
      </w:tr>
      <w:tr w:rsidR="00AD0F22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22" w:rsidRPr="00F46A37" w:rsidRDefault="001B3F89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22" w:rsidRPr="00564194" w:rsidRDefault="001B3F89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Autoklaw laboratoryjny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1F" w:rsidRDefault="007C0052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>poziomy,</w:t>
            </w:r>
          </w:p>
          <w:p w:rsidR="00DE641F" w:rsidRDefault="007C0052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 xml:space="preserve">drzwi otwierane ręcznie za pomocą dźwigni umieszczonej po lewej stronie </w:t>
            </w:r>
            <w:r w:rsidR="00B61CAA" w:rsidRPr="00DE641F">
              <w:rPr>
                <w:rFonts w:ascii="Arial" w:hAnsi="Arial" w:cs="Arial"/>
                <w:sz w:val="20"/>
                <w:szCs w:val="20"/>
              </w:rPr>
              <w:t>sprzętu</w:t>
            </w:r>
            <w:r w:rsidR="00DE64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0F22" w:rsidRPr="00564194" w:rsidRDefault="00DE641F" w:rsidP="0056419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C0052" w:rsidRPr="00DE641F">
              <w:rPr>
                <w:rFonts w:ascii="Arial" w:hAnsi="Arial" w:cs="Arial"/>
                <w:sz w:val="20"/>
                <w:szCs w:val="20"/>
              </w:rPr>
              <w:t>rzwi otwierają się na prawą stronę.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1A" w:rsidRDefault="007C0052" w:rsidP="00EE114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alt="Wykonawca zaznacza TAK jeżeli zaoferowany sprzęt spełnia wymaganie określone w kolumnie nr 2 i 3" style="width:47.25pt;height:18pt" o:ole="">
                  <v:imagedata r:id="rId7" o:title=""/>
                </v:shape>
                <w:control r:id="rId8" w:name="TAK" w:shapeid="_x0000_i1101"/>
              </w:object>
            </w:r>
          </w:p>
          <w:p w:rsidR="007C0052" w:rsidRPr="007A641A" w:rsidRDefault="007C0052" w:rsidP="00EE114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3" type="#_x0000_t75" alt="Wykonawca zaznacza NIE jeżeli zaoferowany sprzęt nie spełnia wymagań określonych w kolumnie nr 2 i 3" style="width:108pt;height:18pt" o:ole="">
                  <v:imagedata r:id="rId9" o:title=""/>
                </v:shape>
                <w:control r:id="rId10" w:name="CheckBox1" w:shapeid="_x0000_i1103"/>
              </w:object>
            </w:r>
          </w:p>
        </w:tc>
      </w:tr>
      <w:tr w:rsidR="005B0A32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Pr="00F46A37" w:rsidRDefault="005B0A32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Pr="00564194" w:rsidRDefault="005B0A32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Pojemność komory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Pr="005B0A32" w:rsidRDefault="00D21AD5" w:rsidP="00D21AD5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DE641F">
              <w:rPr>
                <w:rFonts w:ascii="Arial" w:hAnsi="Arial" w:cs="Arial"/>
                <w:iCs/>
                <w:sz w:val="20"/>
                <w:szCs w:val="20"/>
              </w:rPr>
              <w:t>nie więcej niż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0A32">
              <w:rPr>
                <w:rFonts w:ascii="Arial" w:hAnsi="Arial" w:cs="Arial"/>
                <w:iCs/>
                <w:sz w:val="20"/>
                <w:szCs w:val="20"/>
              </w:rPr>
              <w:t>28 litrów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A" w:rsidRDefault="00235EBE" w:rsidP="00B61CAA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Parametry"/>
                  <w:enabled/>
                  <w:calcOnExit w:val="0"/>
                  <w:statusText w:type="text" w:val="Wykonawca podaje pojemność komory proponowanego sprzętu. Proponowana pojemność komory w oferowanym sprzecie nie może być większa niż 28 l."/>
                  <w:textInput/>
                </w:ffData>
              </w:fldChar>
            </w:r>
            <w:bookmarkStart w:id="3" w:name="Parametry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:rsidR="005B0A32" w:rsidRPr="00B61CAA" w:rsidRDefault="00B61CAA" w:rsidP="00B61CAA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B0A32" w:rsidTr="005D4E28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28" w:rsidRDefault="005D4E28" w:rsidP="005D4E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Pr="00564194" w:rsidRDefault="005B0A32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Wymiary komory</w:t>
            </w:r>
            <w:r w:rsidR="00B61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1F" w:rsidRPr="00DE641F" w:rsidRDefault="00DE641F" w:rsidP="00DE641F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5B0A32" w:rsidRPr="00DE641F">
              <w:rPr>
                <w:rFonts w:ascii="Arial" w:hAnsi="Arial" w:cs="Arial"/>
                <w:iCs/>
                <w:sz w:val="20"/>
                <w:szCs w:val="20"/>
              </w:rPr>
              <w:t>omora</w:t>
            </w:r>
            <w:r w:rsidRPr="00DE641F">
              <w:rPr>
                <w:rFonts w:ascii="Arial" w:hAnsi="Arial" w:cs="Arial"/>
                <w:iCs/>
                <w:sz w:val="20"/>
                <w:szCs w:val="20"/>
              </w:rPr>
              <w:t xml:space="preserve"> o wymiarach</w:t>
            </w:r>
            <w:r w:rsidR="005B0A32" w:rsidRPr="00DE641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wewnętrznych </w:t>
            </w:r>
            <w:r w:rsidR="005B0A32" w:rsidRPr="00DE641F">
              <w:rPr>
                <w:rFonts w:ascii="Arial" w:hAnsi="Arial" w:cs="Arial"/>
                <w:iCs/>
                <w:sz w:val="20"/>
                <w:szCs w:val="20"/>
              </w:rPr>
              <w:t>min 250mmx400xmm</w:t>
            </w:r>
            <w:r w:rsidR="005D4E28" w:rsidRPr="00DE641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E641F">
              <w:rPr>
                <w:rFonts w:ascii="Arial" w:hAnsi="Arial" w:cs="Arial"/>
                <w:sz w:val="20"/>
                <w:szCs w:val="20"/>
              </w:rPr>
              <w:t>(podyktowana organizacj</w:t>
            </w:r>
            <w:r w:rsidR="00235EBE">
              <w:rPr>
                <w:rFonts w:ascii="Arial" w:hAnsi="Arial" w:cs="Arial"/>
                <w:sz w:val="20"/>
                <w:szCs w:val="20"/>
              </w:rPr>
              <w:t>ą</w:t>
            </w:r>
            <w:r w:rsidRPr="00DE641F">
              <w:rPr>
                <w:rFonts w:ascii="Arial" w:hAnsi="Arial" w:cs="Arial"/>
                <w:sz w:val="20"/>
                <w:szCs w:val="20"/>
              </w:rPr>
              <w:t xml:space="preserve"> stanowiska pracy)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28" w:rsidRDefault="00235EBE" w:rsidP="005D4E28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komory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5B0A32" w:rsidRPr="007A641A" w:rsidRDefault="005D4E28" w:rsidP="005D4E28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B0A32" w:rsidTr="005D4E28">
        <w:trPr>
          <w:trHeight w:val="39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Default="005D4E28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Pr="00564194" w:rsidRDefault="005B0A32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Waga</w:t>
            </w:r>
            <w:r w:rsidR="005D4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41F">
              <w:rPr>
                <w:rFonts w:ascii="Arial" w:hAnsi="Arial" w:cs="Arial"/>
                <w:sz w:val="20"/>
                <w:szCs w:val="20"/>
              </w:rPr>
              <w:t>sprzętu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Default="005B0A32" w:rsidP="00D21AD5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nie więcej niż 85 kg</w:t>
            </w:r>
          </w:p>
          <w:p w:rsidR="00DE641F" w:rsidRPr="00564194" w:rsidRDefault="00DE641F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>(podyktowana organizacj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E641F">
              <w:rPr>
                <w:rFonts w:ascii="Arial" w:hAnsi="Arial" w:cs="Arial"/>
                <w:sz w:val="20"/>
                <w:szCs w:val="20"/>
              </w:rPr>
              <w:t xml:space="preserve"> stanowiska pracy)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28" w:rsidRDefault="00235EBE" w:rsidP="005D4E28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gę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5B0A32" w:rsidRPr="007A641A" w:rsidRDefault="005D4E28" w:rsidP="005D4E28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B0A32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Default="005D4E28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Pr="00564194" w:rsidRDefault="005B0A32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Wymiary zewnętrzne autoklawu</w:t>
            </w:r>
            <w:r w:rsidR="005D4E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Pr="00DE641F" w:rsidRDefault="005B0A32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iCs/>
                <w:sz w:val="20"/>
                <w:szCs w:val="20"/>
              </w:rPr>
              <w:t>nie większe niż 550</w:t>
            </w:r>
            <w:r w:rsidR="005D4E28" w:rsidRPr="00DE641F">
              <w:rPr>
                <w:rFonts w:ascii="Arial" w:hAnsi="Arial" w:cs="Arial"/>
                <w:iCs/>
                <w:sz w:val="20"/>
                <w:szCs w:val="20"/>
              </w:rPr>
              <w:t xml:space="preserve">mm </w:t>
            </w:r>
            <w:r w:rsidRPr="00DE641F">
              <w:rPr>
                <w:rFonts w:ascii="Arial" w:hAnsi="Arial" w:cs="Arial"/>
                <w:iCs/>
                <w:sz w:val="20"/>
                <w:szCs w:val="20"/>
              </w:rPr>
              <w:t>x</w:t>
            </w:r>
            <w:r w:rsidR="005D4E28" w:rsidRPr="00DE641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E641F">
              <w:rPr>
                <w:rFonts w:ascii="Arial" w:hAnsi="Arial" w:cs="Arial"/>
                <w:iCs/>
                <w:sz w:val="20"/>
                <w:szCs w:val="20"/>
              </w:rPr>
              <w:t>450</w:t>
            </w:r>
            <w:r w:rsidR="005D4E28" w:rsidRPr="00DE641F">
              <w:rPr>
                <w:rFonts w:ascii="Arial" w:hAnsi="Arial" w:cs="Arial"/>
                <w:iCs/>
                <w:sz w:val="20"/>
                <w:szCs w:val="20"/>
              </w:rPr>
              <w:t xml:space="preserve">mm </w:t>
            </w:r>
            <w:r w:rsidRPr="00DE641F">
              <w:rPr>
                <w:rFonts w:ascii="Arial" w:hAnsi="Arial" w:cs="Arial"/>
                <w:iCs/>
                <w:sz w:val="20"/>
                <w:szCs w:val="20"/>
              </w:rPr>
              <w:t>x</w:t>
            </w:r>
            <w:r w:rsidR="005D4E28" w:rsidRPr="00DE641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E641F">
              <w:rPr>
                <w:rFonts w:ascii="Arial" w:hAnsi="Arial" w:cs="Arial"/>
                <w:iCs/>
                <w:sz w:val="20"/>
                <w:szCs w:val="20"/>
              </w:rPr>
              <w:t>650</w:t>
            </w:r>
            <w:r w:rsidR="005D4E28" w:rsidRPr="00DE641F">
              <w:rPr>
                <w:rFonts w:ascii="Arial" w:hAnsi="Arial" w:cs="Arial"/>
                <w:iCs/>
                <w:sz w:val="20"/>
                <w:szCs w:val="20"/>
              </w:rPr>
              <w:t>mm</w:t>
            </w:r>
            <w:r w:rsidR="00DE641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E641F">
              <w:rPr>
                <w:rFonts w:ascii="Arial" w:hAnsi="Arial" w:cs="Arial"/>
                <w:sz w:val="20"/>
                <w:szCs w:val="20"/>
              </w:rPr>
              <w:t>(szer. x wys. x gł.)</w:t>
            </w:r>
            <w:r w:rsidR="005D4E28" w:rsidRPr="00DE6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641F" w:rsidRPr="00DE641F" w:rsidRDefault="00DE641F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>(podyktowan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E641F">
              <w:rPr>
                <w:rFonts w:ascii="Arial" w:hAnsi="Arial" w:cs="Arial"/>
                <w:sz w:val="20"/>
                <w:szCs w:val="20"/>
              </w:rPr>
              <w:t xml:space="preserve"> organizacj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E641F">
              <w:rPr>
                <w:rFonts w:ascii="Arial" w:hAnsi="Arial" w:cs="Arial"/>
                <w:sz w:val="20"/>
                <w:szCs w:val="20"/>
              </w:rPr>
              <w:t xml:space="preserve"> stanowiska pracy)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28" w:rsidRDefault="00235EBE" w:rsidP="005D4E28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5B0A32" w:rsidRPr="007A641A" w:rsidRDefault="005D4E28" w:rsidP="005D4E28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B0A32" w:rsidTr="005D4E28">
        <w:trPr>
          <w:trHeight w:val="4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Default="005D4E28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Pr="00564194" w:rsidRDefault="005B0A32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Pr="00564194" w:rsidRDefault="005B0A32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1 fazowe 230 V/ 50Hz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2" w:rsidRDefault="002A2172" w:rsidP="002A21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5" type="#_x0000_t75" alt="Wykonawca zaznacza TAK jeżeli zaoferowany sprzęt spełnia wymaganie określone w kolumnie nr 2 i 3" style="width:78pt;height:18pt" o:ole="">
                  <v:imagedata r:id="rId11" o:title=""/>
                </v:shape>
                <w:control r:id="rId12" w:name="TAK1" w:shapeid="_x0000_i1105"/>
              </w:object>
            </w:r>
          </w:p>
          <w:p w:rsidR="005B0A32" w:rsidRPr="007A641A" w:rsidRDefault="002A2172" w:rsidP="002A2172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</w:pPr>
            <w:r>
              <w:object w:dxaOrig="225" w:dyaOrig="225">
                <v:shape id="_x0000_i1107" type="#_x0000_t75" alt="Wykonawca zaznacza NIE jeżeli zaoferowany sprzęt nie spełnia wymagań określonych w kolumnie nr 2 i 3" style="width:56.25pt;height:18pt" o:ole="">
                  <v:imagedata r:id="rId13" o:title=""/>
                </v:shape>
                <w:control r:id="rId14" w:name="CheckBox11" w:shapeid="_x0000_i1107"/>
              </w:object>
            </w:r>
          </w:p>
        </w:tc>
      </w:tr>
      <w:tr w:rsidR="005B0A32" w:rsidTr="00C3303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Default="005617FE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A32" w:rsidRPr="00564194" w:rsidRDefault="005B0A32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Moc urządzenia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Pr="00564194" w:rsidRDefault="005B0A32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 kW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2" w:rsidRDefault="005617FE" w:rsidP="00D21AD5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</w:pPr>
            <w:r>
              <w:object w:dxaOrig="225" w:dyaOrig="225">
                <v:shape id="_x0000_i1109" type="#_x0000_t75" alt="Wykonawca zaznacza TAK jeżeli zaoferowany sprzęt spełnia wymaganie określone w kolumnie nr 2 i 3" style="width:48.75pt;height:16.5pt" o:ole="">
                  <v:imagedata r:id="rId15" o:title=""/>
                </v:shape>
                <w:control r:id="rId16" w:name="CheckBox2" w:shapeid="_x0000_i1109"/>
              </w:object>
            </w:r>
          </w:p>
          <w:p w:rsidR="00664EC1" w:rsidRPr="007A641A" w:rsidRDefault="00664EC1" w:rsidP="00D21AD5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</w:pPr>
            <w:r>
              <w:object w:dxaOrig="225" w:dyaOrig="225">
                <v:shape id="_x0000_i1111" type="#_x0000_t75" alt="Wykonawca zaznacza NIE jeżeli zaoferowany sprzęt nie spełnia wymagań określonych w kolumnie nr 2 i 3" style="width:56.25pt;height:18pt" o:ole="">
                  <v:imagedata r:id="rId17" o:title=""/>
                </v:shape>
                <w:control r:id="rId18" w:name="CheckBox3" w:shapeid="_x0000_i1111"/>
              </w:object>
            </w:r>
          </w:p>
        </w:tc>
      </w:tr>
      <w:tr w:rsidR="002D46B8" w:rsidTr="00C33039">
        <w:trPr>
          <w:trHeight w:val="9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F46A37" w:rsidRDefault="00664EC1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2D46B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DE641F" w:rsidRDefault="002D46B8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proofErr w:type="spellStart"/>
            <w:r w:rsidRPr="00DE641F">
              <w:rPr>
                <w:rFonts w:ascii="Arial" w:hAnsi="Arial" w:cs="Arial"/>
                <w:sz w:val="20"/>
                <w:szCs w:val="20"/>
              </w:rPr>
              <w:t>autoklawowania</w:t>
            </w:r>
            <w:proofErr w:type="spellEnd"/>
            <w:r w:rsidR="00870318" w:rsidRPr="00DE641F">
              <w:rPr>
                <w:rFonts w:ascii="Arial" w:hAnsi="Arial" w:cs="Arial"/>
                <w:sz w:val="20"/>
                <w:szCs w:val="20"/>
              </w:rPr>
              <w:t xml:space="preserve"> butelek typu </w:t>
            </w:r>
            <w:proofErr w:type="spellStart"/>
            <w:r w:rsidR="00870318" w:rsidRPr="00DE641F">
              <w:rPr>
                <w:rFonts w:ascii="Arial" w:hAnsi="Arial" w:cs="Arial"/>
                <w:sz w:val="20"/>
                <w:szCs w:val="20"/>
              </w:rPr>
              <w:t>Shott`a-Duran`a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DE641F" w:rsidRDefault="00870318" w:rsidP="002D46B8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>co najmniej:</w:t>
            </w:r>
          </w:p>
          <w:p w:rsidR="002D46B8" w:rsidRPr="00DE641F" w:rsidRDefault="002D46B8" w:rsidP="002D46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>a) 12 butelek o pojemności 250 ml</w:t>
            </w:r>
          </w:p>
          <w:p w:rsidR="002D46B8" w:rsidRPr="00DE641F" w:rsidRDefault="002D46B8" w:rsidP="002D46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>b) 9 butelek o pojemności 500 ml</w:t>
            </w:r>
          </w:p>
          <w:p w:rsidR="002D46B8" w:rsidRPr="00DE641F" w:rsidRDefault="002D46B8" w:rsidP="005B0A3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>c) 5 butelek o pojemności 1000 ml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39" w:rsidRDefault="00235EBE" w:rsidP="00C33039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żliwości autoklawowania butelek typu Shott a-Duran'a, w odniesieniu do kolumny nr 3 lit. a, b, c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2D46B8" w:rsidRPr="007A641A" w:rsidRDefault="00C33039" w:rsidP="00C3303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2D46B8" w:rsidTr="006521B0">
        <w:trPr>
          <w:trHeight w:val="9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Default="00C33039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DE641F" w:rsidRDefault="00C33039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proofErr w:type="spellStart"/>
            <w:r w:rsidRPr="00DE641F">
              <w:rPr>
                <w:rFonts w:ascii="Arial" w:hAnsi="Arial" w:cs="Arial"/>
                <w:sz w:val="20"/>
                <w:szCs w:val="20"/>
              </w:rPr>
              <w:t>autoklawowania</w:t>
            </w:r>
            <w:proofErr w:type="spellEnd"/>
            <w:r w:rsidRPr="00DE641F">
              <w:rPr>
                <w:rFonts w:ascii="Arial" w:hAnsi="Arial" w:cs="Arial"/>
                <w:sz w:val="20"/>
                <w:szCs w:val="20"/>
              </w:rPr>
              <w:t xml:space="preserve"> kolb typu </w:t>
            </w:r>
            <w:proofErr w:type="spellStart"/>
            <w:r w:rsidRPr="00DE641F">
              <w:rPr>
                <w:rFonts w:ascii="Arial" w:hAnsi="Arial" w:cs="Arial"/>
                <w:sz w:val="20"/>
                <w:szCs w:val="20"/>
              </w:rPr>
              <w:t>Erlenmayer`a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DE641F" w:rsidRDefault="00C33039" w:rsidP="002D46B8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>co najmniej:</w:t>
            </w:r>
          </w:p>
          <w:p w:rsidR="002D46B8" w:rsidRPr="00DE641F" w:rsidRDefault="002D46B8" w:rsidP="002D46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>a) 9 Kolb o pojemności 250 ml</w:t>
            </w:r>
          </w:p>
          <w:p w:rsidR="002D46B8" w:rsidRPr="00DE641F" w:rsidRDefault="002D46B8" w:rsidP="002D46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>b) 4 Kolb o pojemności 500 ml</w:t>
            </w:r>
          </w:p>
          <w:p w:rsidR="002D46B8" w:rsidRPr="00DE641F" w:rsidRDefault="002D46B8" w:rsidP="002D46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>c) 1 Kolb o pojemności 1000 ml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39" w:rsidRDefault="00235EBE" w:rsidP="00C33039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żliwości autoklawowania kolb typu Erlenmayer'a, w odniesieniu do kolumny nr 3 lit. a, b, c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2D46B8" w:rsidRPr="007A641A" w:rsidRDefault="00C33039" w:rsidP="00C3303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D21AD5" w:rsidTr="006521B0">
        <w:trPr>
          <w:trHeight w:val="4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Pr="00F46A37" w:rsidRDefault="00C33039" w:rsidP="00C33039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Pr="00157DF3" w:rsidRDefault="00E4187F" w:rsidP="00564194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Obudow</w:t>
            </w:r>
            <w:r w:rsidR="00DE641F" w:rsidRPr="00157DF3">
              <w:rPr>
                <w:rFonts w:ascii="Arial" w:hAnsi="Arial" w:cs="Arial"/>
                <w:sz w:val="20"/>
                <w:szCs w:val="20"/>
              </w:rPr>
              <w:t>a</w:t>
            </w:r>
            <w:r w:rsidRPr="00157DF3">
              <w:rPr>
                <w:rFonts w:ascii="Arial" w:hAnsi="Arial" w:cs="Arial"/>
                <w:sz w:val="20"/>
                <w:szCs w:val="20"/>
              </w:rPr>
              <w:t xml:space="preserve"> autoklawu ze stali malowanej proszkowo</w:t>
            </w:r>
            <w:r w:rsidR="00675BC8" w:rsidRPr="00157D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Pr="00157DF3" w:rsidRDefault="00E4187F" w:rsidP="002D46B8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Default="00E4187F" w:rsidP="00EE114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3" type="#_x0000_t75" alt="Wykonawca zaznacza TAK jeżeli zaoferowany sprzęt spełnia wymaganie określone w kolumnie nr 2 i 3" style="width:48.75pt;height:16.5pt" o:ole="">
                  <v:imagedata r:id="rId19" o:title=""/>
                </v:shape>
                <w:control r:id="rId20" w:name="CheckBox21" w:shapeid="_x0000_i1113"/>
              </w:object>
            </w:r>
          </w:p>
          <w:p w:rsidR="00E4187F" w:rsidRPr="007A641A" w:rsidRDefault="00E4187F" w:rsidP="00EE114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5" type="#_x0000_t75" alt="Wykonawca zaznacza NIE jeżeli zaoferowany sprzęt nie spełnia wymagań określonych w kolumnie nr 2 i 3" style="width:52.5pt;height:18pt" o:ole="">
                  <v:imagedata r:id="rId21" o:title=""/>
                </v:shape>
                <w:control r:id="rId22" w:name="CheckBox111" w:shapeid="_x0000_i1115"/>
              </w:object>
            </w:r>
          </w:p>
        </w:tc>
      </w:tr>
      <w:tr w:rsidR="00D21AD5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Default="00C33039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Pr="00157DF3" w:rsidRDefault="006A6468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Pokrywa zewnętrzna drzwi wykonana z izolującego tworzywa zabezpieczającego przed poparzeniem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Pr="00157DF3" w:rsidRDefault="006A6468" w:rsidP="002D46B8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8" w:rsidRDefault="006A6468" w:rsidP="006A64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7" type="#_x0000_t75" alt="Wykonawca zaznacza TAK jeżeli zaoferowany sprzęt spełnia wymaganie określone w kolumnie nr 2 i 3" style="width:48.75pt;height:16.5pt" o:ole="">
                  <v:imagedata r:id="rId23" o:title=""/>
                </v:shape>
                <w:control r:id="rId24" w:name="CheckBox211" w:shapeid="_x0000_i1117"/>
              </w:object>
            </w:r>
          </w:p>
          <w:p w:rsidR="00D21AD5" w:rsidRPr="007A641A" w:rsidRDefault="006A6468" w:rsidP="006A64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9" type="#_x0000_t75" alt="Wykonawca zaznacza NIE jeżeli zaoferowany sprzęt nie spełnia wymagań określonych w kolumnie nr 2 i 3" style="width:52.5pt;height:18pt" o:ole="">
                  <v:imagedata r:id="rId25" o:title=""/>
                </v:shape>
                <w:control r:id="rId26" w:name="CheckBox1111" w:shapeid="_x0000_i1119"/>
              </w:object>
            </w:r>
          </w:p>
        </w:tc>
      </w:tr>
      <w:tr w:rsidR="00D21AD5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Default="00C33039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Pr="00157DF3" w:rsidRDefault="006A6468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Sterowanie w pełni automatyczne mikroprocesorowe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Pr="00157DF3" w:rsidRDefault="00D21AD5" w:rsidP="002D46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ochrona dostępu hasłem, niezależny monitoring ciśnienia i temperatury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8" w:rsidRDefault="006A6468" w:rsidP="006A64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1" type="#_x0000_t75" alt="Wykonawca zaznacza TAK jeżeli zaoferowany sprzęt spełnia wymaganie określone w kolumnie nr 2 i 3" style="width:48.75pt;height:16.5pt" o:ole="">
                  <v:imagedata r:id="rId27" o:title=""/>
                </v:shape>
                <w:control r:id="rId28" w:name="CheckBox2111" w:shapeid="_x0000_i1121"/>
              </w:object>
            </w:r>
          </w:p>
          <w:p w:rsidR="00D21AD5" w:rsidRPr="007A641A" w:rsidRDefault="006A6468" w:rsidP="006A64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3" type="#_x0000_t75" alt="Wykonawca zaznacza NIE jeżeli zaoferowany sprzęt nie spełnia wymagań określonych w kolumnie nr 2 i 3" style="width:52.5pt;height:18pt" o:ole="">
                  <v:imagedata r:id="rId29" o:title=""/>
                </v:shape>
                <w:control r:id="rId30" w:name="CheckBox11111" w:shapeid="_x0000_i1123"/>
              </w:object>
            </w:r>
          </w:p>
        </w:tc>
      </w:tr>
      <w:tr w:rsidR="00D21AD5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Default="00C33039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Pr="00157DF3" w:rsidRDefault="006A6468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Pokrywa z uszczelką wargową niewymagając</w:t>
            </w:r>
            <w:r w:rsidR="00157DF3" w:rsidRPr="00157DF3">
              <w:rPr>
                <w:rFonts w:ascii="Arial" w:hAnsi="Arial" w:cs="Arial"/>
                <w:sz w:val="20"/>
                <w:szCs w:val="20"/>
              </w:rPr>
              <w:t>ą</w:t>
            </w:r>
            <w:r w:rsidRPr="00157DF3">
              <w:rPr>
                <w:rFonts w:ascii="Arial" w:hAnsi="Arial" w:cs="Arial"/>
                <w:sz w:val="20"/>
                <w:szCs w:val="20"/>
              </w:rPr>
              <w:t xml:space="preserve"> sprężonego powietrza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Pr="00157DF3" w:rsidRDefault="006A6468" w:rsidP="002D46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8" w:rsidRDefault="006A6468" w:rsidP="006A64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5" type="#_x0000_t75" alt="Wykonawca zaznacza TAK jeżeli zaoferowany sprzęt spełnia wymaganie określone w kolumnie nr 2 i 3" style="width:48.75pt;height:16.5pt" o:ole="">
                  <v:imagedata r:id="rId31" o:title=""/>
                </v:shape>
                <w:control r:id="rId32" w:name="CheckBox21111" w:shapeid="_x0000_i1125"/>
              </w:object>
            </w:r>
          </w:p>
          <w:p w:rsidR="00D21AD5" w:rsidRPr="007A641A" w:rsidRDefault="006A6468" w:rsidP="006A64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7" type="#_x0000_t75" alt="Wykonawca zaznacza NIE jeżeli zaoferowany sprzęt nie spełnia wymagań określonych w kolumnie nr 2 i 3" style="width:52.5pt;height:18pt" o:ole="">
                  <v:imagedata r:id="rId33" o:title=""/>
                </v:shape>
                <w:control r:id="rId34" w:name="CheckBox111111" w:shapeid="_x0000_i1127"/>
              </w:object>
            </w:r>
          </w:p>
        </w:tc>
      </w:tr>
      <w:tr w:rsidR="00D21AD5" w:rsidTr="00942234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Default="00C33039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Pr="00157DF3" w:rsidRDefault="006A6468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 xml:space="preserve">Automatyczna blokada </w:t>
            </w:r>
            <w:r w:rsidR="00157DF3" w:rsidRPr="00157DF3">
              <w:rPr>
                <w:rFonts w:ascii="Arial" w:hAnsi="Arial" w:cs="Arial"/>
                <w:sz w:val="20"/>
                <w:szCs w:val="20"/>
              </w:rPr>
              <w:t xml:space="preserve"> temperaturowa i ciśnieniowa oraz w trakcie procesu sterylizacji.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5" w:rsidRPr="00157DF3" w:rsidRDefault="00157DF3" w:rsidP="002D46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  <w:r w:rsidRPr="00157D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B0" w:rsidRDefault="006521B0" w:rsidP="006521B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9" type="#_x0000_t75" alt="Wykonawca zaznacza TAK jeżeli zaoferowany sprzęt spełnia wymaganie określone w kolumnie nr 2 i 3" style="width:48.75pt;height:16.5pt" o:ole="">
                  <v:imagedata r:id="rId35" o:title=""/>
                </v:shape>
                <w:control r:id="rId36" w:name="CheckBox211111" w:shapeid="_x0000_i1129"/>
              </w:object>
            </w:r>
          </w:p>
          <w:p w:rsidR="00D21AD5" w:rsidRPr="007A641A" w:rsidRDefault="006521B0" w:rsidP="006521B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1" type="#_x0000_t75" alt="Wykonawca zaznacza NIE jeżeli zaoferowany sprzęt nie spełnia wymagań określonych w kolumnie nr 2 i 3" style="width:52.5pt;height:18pt" o:ole="">
                  <v:imagedata r:id="rId37" o:title=""/>
                </v:shape>
                <w:control r:id="rId38" w:name="CheckBox1111111" w:shapeid="_x0000_i1131"/>
              </w:object>
            </w:r>
          </w:p>
        </w:tc>
      </w:tr>
      <w:tr w:rsidR="002D46B8" w:rsidTr="00E10E85">
        <w:trPr>
          <w:trHeight w:val="5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F46A37" w:rsidRDefault="006521B0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D46B8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157DF3" w:rsidRDefault="00942234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2 wewnętrzne elastyczne sondy temperaturowe do pomiaru temperatury sterylizowanych materiałów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157DF3" w:rsidRDefault="00942234" w:rsidP="002D46B8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234" w:rsidRDefault="00942234" w:rsidP="0094223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3" type="#_x0000_t75" alt="Wykonawca zaznacza TAK jeżeli zaoferowany sprzęt spełnia wymaganie określone w kolumnie nr 2 i 3" style="width:48.75pt;height:16.5pt" o:ole="">
                  <v:imagedata r:id="rId39" o:title=""/>
                </v:shape>
                <w:control r:id="rId40" w:name="CheckBox2111111" w:shapeid="_x0000_i1133"/>
              </w:object>
            </w:r>
          </w:p>
          <w:p w:rsidR="002D46B8" w:rsidRPr="007A641A" w:rsidRDefault="00942234" w:rsidP="0094223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5" type="#_x0000_t75" alt="Wykonawca zaznacza NIE jeżeli zaoferowany sprzęt nie spełnia wymagań określonych w kolumnie nr 2 i 3" style="width:52.5pt;height:18pt" o:ole="">
                  <v:imagedata r:id="rId41" o:title=""/>
                </v:shape>
                <w:control r:id="rId42" w:name="CheckBox11111111" w:shapeid="_x0000_i1135"/>
              </w:object>
            </w:r>
          </w:p>
        </w:tc>
      </w:tr>
      <w:tr w:rsidR="002D46B8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Default="00942234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8E58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Default="00942234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Programy sterylizacji</w:t>
            </w:r>
            <w:r w:rsidR="00157D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7DF3" w:rsidRDefault="00157DF3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57DF3">
              <w:rPr>
                <w:rFonts w:ascii="Arial" w:hAnsi="Arial" w:cs="Arial"/>
                <w:sz w:val="20"/>
                <w:szCs w:val="20"/>
              </w:rPr>
              <w:t xml:space="preserve">co najmniej: 10 standardowych programów sterylizacji </w:t>
            </w:r>
          </w:p>
          <w:p w:rsidR="00157DF3" w:rsidRPr="00157DF3" w:rsidRDefault="00157DF3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57DF3">
              <w:rPr>
                <w:rFonts w:ascii="Arial" w:hAnsi="Arial" w:cs="Arial"/>
                <w:sz w:val="20"/>
                <w:szCs w:val="20"/>
              </w:rPr>
              <w:t>z możliwością konfiguracji co najmniej 20 dodatkowych z ustawieniami użytkownika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Default="00157DF3" w:rsidP="002D46B8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57DF3">
              <w:rPr>
                <w:rFonts w:ascii="Arial" w:hAnsi="Arial" w:cs="Arial"/>
                <w:sz w:val="20"/>
                <w:szCs w:val="20"/>
              </w:rPr>
              <w:t>ymagane</w:t>
            </w:r>
          </w:p>
          <w:p w:rsidR="00157DF3" w:rsidRDefault="00157DF3" w:rsidP="002D46B8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7DF3" w:rsidRPr="00157DF3" w:rsidRDefault="00157DF3" w:rsidP="002D46B8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85" w:rsidRDefault="00E10E85" w:rsidP="00E10E8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7" type="#_x0000_t75" alt="Wykonawca zaznacza TAK jeżeli zaoferowany sprzęt spełnia wymaganie określone w kolumnie nr 2 i 3" style="width:48.75pt;height:16.5pt" o:ole="">
                  <v:imagedata r:id="rId43" o:title=""/>
                </v:shape>
                <w:control r:id="rId44" w:name="CheckBox21111111" w:shapeid="_x0000_i1137"/>
              </w:object>
            </w:r>
          </w:p>
          <w:p w:rsidR="002D46B8" w:rsidRPr="007A641A" w:rsidRDefault="00E10E85" w:rsidP="00E10E8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9" type="#_x0000_t75" alt="Wykonawca zaznacza NIE jeżeli zaoferowany sprzęt nie spełnia wymagań określonych w kolumnie nr 2 i 3" style="width:52.5pt;height:18pt" o:ole="">
                  <v:imagedata r:id="rId45" o:title=""/>
                </v:shape>
                <w:control r:id="rId46" w:name="CheckBox111111111" w:shapeid="_x0000_i1139"/>
              </w:object>
            </w:r>
          </w:p>
        </w:tc>
      </w:tr>
      <w:tr w:rsidR="002D46B8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Default="00E10E85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17</w:t>
            </w:r>
            <w:r w:rsidR="008E58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3C5B76" w:rsidRDefault="00E10E85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Zakres temperatury sterylizacji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3C5B76" w:rsidRDefault="002D46B8" w:rsidP="002D46B8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105-138 °C</w:t>
            </w:r>
            <w:r w:rsidR="008E588B" w:rsidRPr="003C5B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8B" w:rsidRDefault="00235EBE" w:rsidP="008E588B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y sterylizacji [°C]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2D46B8" w:rsidRPr="007A641A" w:rsidRDefault="008E588B" w:rsidP="008E58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2D46B8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Default="008E588B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3C5B76" w:rsidRDefault="008E588B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Wejście Ethernet do podłączenia urządzeń zewnętrznych np. komputera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3C5B76" w:rsidRDefault="008E588B" w:rsidP="002D46B8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8B" w:rsidRDefault="008E588B" w:rsidP="008E58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1" type="#_x0000_t75" alt="Wykonawca zaznacza TAK jeżeli zaoferowany sprzęt spełnia wymaganie określone w kolumnie nr 2 i 3" style="width:48.75pt;height:16.5pt" o:ole="">
                  <v:imagedata r:id="rId47" o:title=""/>
                </v:shape>
                <w:control r:id="rId48" w:name="CheckBox211111111" w:shapeid="_x0000_i1141"/>
              </w:object>
            </w:r>
          </w:p>
          <w:p w:rsidR="002D46B8" w:rsidRPr="007A641A" w:rsidRDefault="008E588B" w:rsidP="008E58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3" type="#_x0000_t75" alt="Wykonawca zaznacza NIE jeżeli zaoferowany sprzęt nie spełnia wymagań określonych w kolumnie nr 2 i 3" style="width:52.5pt;height:18pt" o:ole="">
                  <v:imagedata r:id="rId49" o:title=""/>
                </v:shape>
                <w:control r:id="rId50" w:name="CheckBox1111111111" w:shapeid="_x0000_i1143"/>
              </w:object>
            </w:r>
          </w:p>
        </w:tc>
      </w:tr>
      <w:tr w:rsidR="002D46B8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Default="008E588B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3C5B76" w:rsidRDefault="008E588B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Wejście USB do zgrywania historii cykli, ustawień sterylizatora, aktualizacji oprogramowania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3C5B76" w:rsidRDefault="008E588B" w:rsidP="002D46B8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8B" w:rsidRDefault="008E588B" w:rsidP="008E58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5" type="#_x0000_t75" alt="Wykonawca zaznacza TAK jeżeli zaoferowany sprzęt spełnia wymaganie określone w kolumnie nr 2 i 3" style="width:48.75pt;height:16.5pt" o:ole="">
                  <v:imagedata r:id="rId51" o:title=""/>
                </v:shape>
                <w:control r:id="rId52" w:name="CheckBox2111111111" w:shapeid="_x0000_i1145"/>
              </w:object>
            </w:r>
          </w:p>
          <w:p w:rsidR="002D46B8" w:rsidRPr="007A641A" w:rsidRDefault="008E588B" w:rsidP="008E58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7" type="#_x0000_t75" alt="Wykonawca zaznacza NIE jeżeli zaoferowany sprzęt nie spełnia wymagań określonych w kolumnie nr 2 i 3" style="width:52.5pt;height:18pt" o:ole="">
                  <v:imagedata r:id="rId53" o:title=""/>
                </v:shape>
                <w:control r:id="rId54" w:name="CheckBox11111111111" w:shapeid="_x0000_i1147"/>
              </w:object>
            </w:r>
          </w:p>
        </w:tc>
      </w:tr>
      <w:tr w:rsidR="002D46B8" w:rsidTr="008E588B">
        <w:trPr>
          <w:trHeight w:val="3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Default="008E588B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3C5B76" w:rsidRDefault="008E588B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Port RS 232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3C5B76" w:rsidRDefault="008E588B" w:rsidP="002D46B8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8B" w:rsidRDefault="008E588B" w:rsidP="008E58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9" type="#_x0000_t75" alt="Wykonawca zaznacza TAK jeżeli zaoferowany sprzęt spełnia wymaganie określone w kolumnie nr 2 i 3" style="width:48.75pt;height:16.5pt" o:ole="">
                  <v:imagedata r:id="rId27" o:title=""/>
                </v:shape>
                <w:control r:id="rId55" w:name="CheckBox21111111111" w:shapeid="_x0000_i1149"/>
              </w:object>
            </w:r>
          </w:p>
          <w:p w:rsidR="002D46B8" w:rsidRPr="007A641A" w:rsidRDefault="008E588B" w:rsidP="008E58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1" type="#_x0000_t75" alt="Wykonawca zaznacza NIE jeżeli zaoferowany sprzęt nie spełnia wymagań określonych w kolumnie nr 2 i 3" style="width:52.5pt;height:18pt" o:ole="">
                  <v:imagedata r:id="rId56" o:title=""/>
                </v:shape>
                <w:control r:id="rId57" w:name="CheckBox111111111111" w:shapeid="_x0000_i1151"/>
              </w:object>
            </w:r>
          </w:p>
        </w:tc>
      </w:tr>
      <w:tr w:rsidR="002D46B8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Default="008E588B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3C5B76" w:rsidRDefault="008E588B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Wyświetlacz LCD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564194" w:rsidRDefault="002D46B8" w:rsidP="002D46B8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wielokolorowy z menu w języku polskim oraz pamięcią wewnętrzną do 200 cykli, pliki zapisywane w formacie tekstowym [*.txt]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8B" w:rsidRDefault="008E588B" w:rsidP="008E58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3" type="#_x0000_t75" alt="Wykonawca zaznacza TAK jeżeli zaoferowany sprzęt spełnia wymaganie określone w kolumnie nr 2 i 3" style="width:48.75pt;height:16.5pt" o:ole="">
                  <v:imagedata r:id="rId58" o:title=""/>
                </v:shape>
                <w:control r:id="rId59" w:name="CheckBox211111111111" w:shapeid="_x0000_i1153"/>
              </w:object>
            </w:r>
          </w:p>
          <w:p w:rsidR="002D46B8" w:rsidRPr="007A641A" w:rsidRDefault="008E588B" w:rsidP="008E58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5" type="#_x0000_t75" alt="Wykonawca zaznacza NIE jeżeli zaoferowany sprzęt nie spełnia wymagań określonych w kolumnie nr 2 i 3" style="width:52.5pt;height:18pt" o:ole="">
                  <v:imagedata r:id="rId60" o:title=""/>
                </v:shape>
                <w:control r:id="rId61" w:name="CheckBox1111111111111" w:shapeid="_x0000_i1155"/>
              </w:object>
            </w:r>
          </w:p>
        </w:tc>
      </w:tr>
      <w:tr w:rsidR="002D46B8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Default="008E588B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B8" w:rsidRPr="003C5B76" w:rsidRDefault="008E588B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Zbiornik na wodę demineralizowaną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6" w:rsidRDefault="003C5B76" w:rsidP="002D46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D46B8" w:rsidRPr="00564194">
              <w:rPr>
                <w:rFonts w:ascii="Arial" w:hAnsi="Arial" w:cs="Arial"/>
                <w:sz w:val="20"/>
                <w:szCs w:val="20"/>
              </w:rPr>
              <w:t>budowany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D46B8" w:rsidRPr="00564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46B8" w:rsidRPr="00564194" w:rsidRDefault="008E588B" w:rsidP="003C5B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D46B8" w:rsidRPr="00564194">
              <w:rPr>
                <w:rFonts w:ascii="Arial" w:hAnsi="Arial" w:cs="Arial"/>
                <w:sz w:val="20"/>
                <w:szCs w:val="20"/>
              </w:rPr>
              <w:t>ie wymaga</w:t>
            </w:r>
            <w:r w:rsidR="003C5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6B8" w:rsidRPr="00564194">
              <w:rPr>
                <w:rFonts w:ascii="Arial" w:hAnsi="Arial" w:cs="Arial"/>
                <w:sz w:val="20"/>
                <w:szCs w:val="20"/>
              </w:rPr>
              <w:t>podłączenia do źródła wody demineralizowanej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8B" w:rsidRDefault="008E588B" w:rsidP="008E58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7" type="#_x0000_t75" alt="Wykonawca zaznacza TAK jeżeli zaoferowany sprzęt spełnia wymaganie określone w kolumnie nr 2 i 3" style="width:48.75pt;height:16.5pt" o:ole="">
                  <v:imagedata r:id="rId62" o:title=""/>
                </v:shape>
                <w:control r:id="rId63" w:name="CheckBox2111111111111" w:shapeid="_x0000_i1157"/>
              </w:object>
            </w:r>
          </w:p>
          <w:p w:rsidR="002D46B8" w:rsidRPr="007A641A" w:rsidRDefault="008E588B" w:rsidP="008E58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9" type="#_x0000_t75" alt="Wykonawca zaznacza NIE jeżeli zaoferowany sprzęt nie spełnia wymagań określonych w kolumnie nr 2 i 3" style="width:52.5pt;height:18pt" o:ole="">
                  <v:imagedata r:id="rId64" o:title=""/>
                </v:shape>
                <w:control r:id="rId65" w:name="CheckBox11111111111111" w:shapeid="_x0000_i1159"/>
              </w:object>
            </w:r>
          </w:p>
        </w:tc>
      </w:tr>
      <w:tr w:rsidR="00564194" w:rsidTr="008E588B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94" w:rsidRPr="00F46A37" w:rsidRDefault="00675BC8" w:rsidP="0056419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="0056419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94" w:rsidRPr="003C5B76" w:rsidRDefault="00564194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 xml:space="preserve">Instrukcja </w:t>
            </w:r>
            <w:r w:rsidR="008E588B" w:rsidRPr="003C5B76">
              <w:rPr>
                <w:rFonts w:ascii="Arial" w:hAnsi="Arial" w:cs="Arial"/>
                <w:sz w:val="20"/>
                <w:szCs w:val="20"/>
              </w:rPr>
              <w:t xml:space="preserve">obsługi sprzętu </w:t>
            </w:r>
            <w:r w:rsidRPr="003C5B76">
              <w:rPr>
                <w:rFonts w:ascii="Arial" w:hAnsi="Arial" w:cs="Arial"/>
                <w:sz w:val="20"/>
                <w:szCs w:val="20"/>
              </w:rPr>
              <w:t>w języku polskim,</w:t>
            </w:r>
            <w:r w:rsidR="002D46B8" w:rsidRPr="003C5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B76">
              <w:rPr>
                <w:rFonts w:ascii="Arial" w:hAnsi="Arial" w:cs="Arial"/>
                <w:sz w:val="20"/>
                <w:szCs w:val="20"/>
              </w:rPr>
              <w:t>pełna dokumentacja</w:t>
            </w:r>
            <w:r w:rsidR="008E588B" w:rsidRPr="003C5B76">
              <w:rPr>
                <w:rFonts w:ascii="Arial" w:hAnsi="Arial" w:cs="Arial"/>
                <w:sz w:val="20"/>
                <w:szCs w:val="20"/>
              </w:rPr>
              <w:t xml:space="preserve"> wraz z dostawą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94" w:rsidRPr="00675BC8" w:rsidRDefault="002D46B8" w:rsidP="0056419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C8" w:rsidRDefault="00675BC8" w:rsidP="00675BC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1" type="#_x0000_t75" alt="Wykonawca zaznacza TAK jeżeli zaoferowany sprzęt spełnia wymaganie określone w kolumnie nr 2 i 3" style="width:48.75pt;height:16.5pt" o:ole="">
                  <v:imagedata r:id="rId66" o:title=""/>
                </v:shape>
                <w:control r:id="rId67" w:name="CheckBox21111111111111" w:shapeid="_x0000_i1161"/>
              </w:object>
            </w:r>
          </w:p>
          <w:p w:rsidR="00564194" w:rsidRPr="007A641A" w:rsidRDefault="00675BC8" w:rsidP="00675BC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3" type="#_x0000_t75" alt="Wykonawca zaznacza NIE jeżeli zaoferowany sprzęt nie spełnia wymagań określonych w kolumnie nr 2 i 3" style="width:52.5pt;height:18pt" o:ole="">
                  <v:imagedata r:id="rId68" o:title=""/>
                </v:shape>
                <w:control r:id="rId69" w:name="CheckBox111111111111111" w:shapeid="_x0000_i1163"/>
              </w:object>
            </w:r>
          </w:p>
        </w:tc>
      </w:tr>
      <w:tr w:rsidR="00564194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94" w:rsidRPr="00F46A37" w:rsidRDefault="00675BC8" w:rsidP="0056419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56419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94" w:rsidRPr="00564194" w:rsidRDefault="00564194" w:rsidP="002D46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Certyfikaty CE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94" w:rsidRPr="00675BC8" w:rsidRDefault="002D46B8" w:rsidP="0056419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C8" w:rsidRDefault="00675BC8" w:rsidP="00675BC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5" type="#_x0000_t75" alt="Wykonawca zaznacza TAK jeżeli zaoferowany sprzęt spełnia wymaganie określone w kolumnie nr 2 i 3" style="width:48.75pt;height:16.5pt" o:ole="">
                  <v:imagedata r:id="rId70" o:title=""/>
                </v:shape>
                <w:control r:id="rId71" w:name="CheckBox211111111111111" w:shapeid="_x0000_i1165"/>
              </w:object>
            </w:r>
          </w:p>
          <w:p w:rsidR="00564194" w:rsidRPr="007A641A" w:rsidRDefault="00675BC8" w:rsidP="00675BC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7" type="#_x0000_t75" alt="Wykonawca zaznacza NIE jeżeli zaoferowany sprzęt nie spełnia wymagań określonych w kolumnie nr 2 i 3" style="width:52.5pt;height:18pt" o:ole="">
                  <v:imagedata r:id="rId72" o:title=""/>
                </v:shape>
                <w:control r:id="rId73" w:name="CheckBox1111111111111111" w:shapeid="_x0000_i1167"/>
              </w:object>
            </w:r>
          </w:p>
        </w:tc>
      </w:tr>
      <w:tr w:rsidR="00564194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94" w:rsidRPr="00F46A37" w:rsidRDefault="00675BC8" w:rsidP="0056419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2D46B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94" w:rsidRPr="00564194" w:rsidRDefault="002D46B8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Instalacja, uruchomienie i przeszkolenie </w:t>
            </w:r>
            <w:r w:rsidR="00675BC8">
              <w:rPr>
                <w:rFonts w:ascii="Arial" w:hAnsi="Arial" w:cs="Arial"/>
                <w:sz w:val="20"/>
                <w:szCs w:val="20"/>
              </w:rPr>
              <w:t xml:space="preserve">pracowników laboratorium </w:t>
            </w:r>
            <w:r w:rsidRPr="00564194">
              <w:rPr>
                <w:rFonts w:ascii="Arial" w:hAnsi="Arial" w:cs="Arial"/>
                <w:sz w:val="20"/>
                <w:szCs w:val="20"/>
              </w:rPr>
              <w:t xml:space="preserve">z obsługi </w:t>
            </w:r>
            <w:r w:rsidR="00675BC8">
              <w:rPr>
                <w:rFonts w:ascii="Arial" w:hAnsi="Arial" w:cs="Arial"/>
                <w:sz w:val="20"/>
                <w:szCs w:val="20"/>
              </w:rPr>
              <w:t xml:space="preserve">sprzętu. Szkolenie </w:t>
            </w:r>
            <w:r w:rsidRPr="00564194">
              <w:rPr>
                <w:rFonts w:ascii="Arial" w:hAnsi="Arial" w:cs="Arial"/>
                <w:sz w:val="20"/>
                <w:szCs w:val="20"/>
              </w:rPr>
              <w:t>poświadczone imiennymi certyfikatami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94" w:rsidRPr="00675BC8" w:rsidRDefault="002D46B8" w:rsidP="0056419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C8" w:rsidRDefault="00675BC8" w:rsidP="00675BC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9" type="#_x0000_t75" alt="Wykonawca zaznacza TAK jeżeli zaoferowany sprzęt spełnia wymaganie określone w kolumnie nr 2 i 3" style="width:48.75pt;height:16.5pt" o:ole="">
                  <v:imagedata r:id="rId74" o:title=""/>
                </v:shape>
                <w:control r:id="rId75" w:name="CheckBox211111111111112" w:shapeid="_x0000_i1169"/>
              </w:object>
            </w:r>
          </w:p>
          <w:p w:rsidR="00564194" w:rsidRPr="007A641A" w:rsidRDefault="00675BC8" w:rsidP="00675BC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1" type="#_x0000_t75" alt="Wykonawca zaznacza NIE jeżeli zaoferowany sprzęt nie spełnia wymagań określonych w kolumnie nr 2 i 3" style="width:52.5pt;height:18pt" o:ole="">
                  <v:imagedata r:id="rId76" o:title=""/>
                </v:shape>
                <w:control r:id="rId77" w:name="CheckBox1111111111111112" w:shapeid="_x0000_i1171"/>
              </w:object>
            </w:r>
          </w:p>
        </w:tc>
      </w:tr>
      <w:tr w:rsidR="00564194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94" w:rsidRPr="00F46A37" w:rsidRDefault="00675BC8" w:rsidP="0056419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="002D46B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94" w:rsidRPr="00564194" w:rsidRDefault="002D46B8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Autoryzowany serwis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194" w:rsidRPr="00675BC8" w:rsidRDefault="002D46B8" w:rsidP="0056419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C8" w:rsidRDefault="00675BC8" w:rsidP="00675BC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3" type="#_x0000_t75" alt="Wykonawca zaznacza TAK jeżeli zaoferowany sprzęt spełnia wymaganie określone w kolumnie nr 2 i 3" style="width:48.75pt;height:16.5pt" o:ole="">
                  <v:imagedata r:id="rId78" o:title=""/>
                </v:shape>
                <w:control r:id="rId79" w:name="CheckBox2111111111111111" w:shapeid="_x0000_i1173"/>
              </w:object>
            </w:r>
          </w:p>
          <w:p w:rsidR="00564194" w:rsidRPr="007A641A" w:rsidRDefault="00675BC8" w:rsidP="00675BC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lastRenderedPageBreak/>
              <w:object w:dxaOrig="225" w:dyaOrig="225">
                <v:shape id="_x0000_i1175" type="#_x0000_t75" alt="Wykonawca zaznacza NIE jeżeli zaoferowany sprzęt nie spełnia wymagań określonych w kolumnie nr 2 i 3" style="width:52.5pt;height:18pt" o:ole="">
                  <v:imagedata r:id="rId80" o:title=""/>
                </v:shape>
                <w:control r:id="rId81" w:name="CheckBox11111111111111111" w:shapeid="_x0000_i1175"/>
              </w:object>
            </w:r>
          </w:p>
        </w:tc>
      </w:tr>
      <w:tr w:rsidR="00564194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564194" w:rsidRPr="00F46A37" w:rsidRDefault="00D97B0E" w:rsidP="0056419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27</w:t>
            </w:r>
            <w:r w:rsidR="002D46B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564194" w:rsidRPr="00564194" w:rsidRDefault="00564194" w:rsidP="00564194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64194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564194" w:rsidRPr="00564194" w:rsidRDefault="00564194" w:rsidP="00564194">
            <w:pPr>
              <w:spacing w:line="240" w:lineRule="auto"/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64194">
              <w:rPr>
                <w:rFonts w:ascii="Arial" w:hAnsi="Arial" w:cs="Arial"/>
                <w:b/>
                <w:sz w:val="20"/>
                <w:szCs w:val="20"/>
              </w:rPr>
              <w:t>co najmniej 18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564194" w:rsidRPr="001F3CA2" w:rsidRDefault="00235EBE" w:rsidP="00564194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564194" w:rsidRPr="00143906" w:rsidRDefault="00564194" w:rsidP="00564194">
            <w:pPr>
              <w:pStyle w:val="StandardowyZadanie"/>
              <w:overflowPunct/>
              <w:autoSpaceDE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F3CA2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1F3CA2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1F3CA2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:rsidR="00235EBE" w:rsidRDefault="00CF7354" w:rsidP="00235EBE">
      <w:pPr>
        <w:widowControl/>
        <w:tabs>
          <w:tab w:val="left" w:pos="284"/>
        </w:tabs>
        <w:suppressAutoHyphens w:val="0"/>
        <w:spacing w:before="480" w:line="360" w:lineRule="auto"/>
        <w:ind w:left="215"/>
        <w:jc w:val="left"/>
        <w:textAlignment w:val="auto"/>
        <w:rPr>
          <w:sz w:val="22"/>
          <w:szCs w:val="22"/>
          <w:vertAlign w:val="subscript"/>
          <w:lang w:eastAsia="pl-PL"/>
        </w:rPr>
      </w:pPr>
      <w:r>
        <w:rPr>
          <w:sz w:val="22"/>
          <w:szCs w:val="22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Data podpisania formularza"/>
            <w:textInput/>
          </w:ffData>
        </w:fldChar>
      </w:r>
      <w:bookmarkStart w:id="4" w:name="Tekst4"/>
      <w:r>
        <w:rPr>
          <w:sz w:val="22"/>
          <w:szCs w:val="22"/>
          <w:vertAlign w:val="subscript"/>
          <w:lang w:eastAsia="pl-PL"/>
        </w:rPr>
        <w:instrText xml:space="preserve"> FORMTEXT </w:instrText>
      </w:r>
      <w:r>
        <w:rPr>
          <w:sz w:val="22"/>
          <w:szCs w:val="22"/>
          <w:vertAlign w:val="subscript"/>
          <w:lang w:eastAsia="pl-PL"/>
        </w:rPr>
      </w:r>
      <w:r>
        <w:rPr>
          <w:sz w:val="22"/>
          <w:szCs w:val="22"/>
          <w:vertAlign w:val="subscript"/>
          <w:lang w:eastAsia="pl-PL"/>
        </w:rPr>
        <w:fldChar w:fldCharType="separate"/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sz w:val="22"/>
          <w:szCs w:val="22"/>
          <w:vertAlign w:val="subscript"/>
          <w:lang w:eastAsia="pl-PL"/>
        </w:rPr>
        <w:fldChar w:fldCharType="end"/>
      </w:r>
      <w:bookmarkEnd w:id="4"/>
    </w:p>
    <w:p w:rsidR="001F3CA2" w:rsidRPr="001F3CA2" w:rsidRDefault="001F3CA2" w:rsidP="00235EBE">
      <w:pPr>
        <w:widowControl/>
        <w:tabs>
          <w:tab w:val="left" w:pos="284"/>
        </w:tabs>
        <w:suppressAutoHyphens w:val="0"/>
        <w:spacing w:line="360" w:lineRule="auto"/>
        <w:ind w:left="215"/>
        <w:jc w:val="left"/>
        <w:textAlignment w:val="auto"/>
        <w:rPr>
          <w:sz w:val="22"/>
          <w:szCs w:val="22"/>
          <w:vertAlign w:val="subscript"/>
          <w:lang w:eastAsia="pl-PL"/>
        </w:rPr>
      </w:pPr>
      <w:r w:rsidRPr="001F3CA2">
        <w:rPr>
          <w:sz w:val="22"/>
          <w:szCs w:val="22"/>
          <w:vertAlign w:val="subscript"/>
          <w:lang w:eastAsia="pl-PL"/>
        </w:rPr>
        <w:t xml:space="preserve">data podpisania formularza </w:t>
      </w:r>
    </w:p>
    <w:p w:rsidR="00235EBE" w:rsidRDefault="004B4036" w:rsidP="001F3CA2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  <w:lang w:eastAsia="pl-PL"/>
        </w:rPr>
      </w:pPr>
      <w:r>
        <w:rPr>
          <w:sz w:val="16"/>
          <w:szCs w:val="16"/>
          <w:vertAlign w:val="subscript"/>
          <w:lang w:eastAsia="pl-PL"/>
        </w:rPr>
        <w:fldChar w:fldCharType="begin">
          <w:ffData>
            <w:name w:val="Tekst2"/>
            <w:enabled/>
            <w:calcOnExit w:val="0"/>
            <w:statusText w:type="text" w:val="pieczatka imienna i podpis/kwalifikowany podpis elektroniczny Wykonawcy lub osoby/osób upoważnionej/nych do reprezentowania Wykonawcy"/>
            <w:textInput/>
          </w:ffData>
        </w:fldChar>
      </w:r>
      <w:bookmarkStart w:id="5" w:name="Tekst2"/>
      <w:r>
        <w:rPr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sz w:val="16"/>
          <w:szCs w:val="16"/>
          <w:vertAlign w:val="subscript"/>
          <w:lang w:eastAsia="pl-PL"/>
        </w:rPr>
      </w:r>
      <w:r>
        <w:rPr>
          <w:sz w:val="16"/>
          <w:szCs w:val="16"/>
          <w:vertAlign w:val="subscript"/>
          <w:lang w:eastAsia="pl-PL"/>
        </w:rPr>
        <w:fldChar w:fldCharType="separate"/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sz w:val="16"/>
          <w:szCs w:val="16"/>
          <w:vertAlign w:val="subscript"/>
          <w:lang w:eastAsia="pl-PL"/>
        </w:rPr>
        <w:fldChar w:fldCharType="end"/>
      </w:r>
      <w:bookmarkEnd w:id="5"/>
    </w:p>
    <w:p w:rsidR="004B4036" w:rsidRPr="004B4036" w:rsidRDefault="004B4036" w:rsidP="004B4036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8"/>
          <w:szCs w:val="16"/>
          <w:vertAlign w:val="superscript"/>
          <w:lang w:eastAsia="pl-PL"/>
        </w:rPr>
      </w:pPr>
      <w:r w:rsidRPr="004B4036">
        <w:rPr>
          <w:sz w:val="18"/>
          <w:szCs w:val="16"/>
          <w:vertAlign w:val="superscript"/>
          <w:lang w:eastAsia="pl-PL"/>
        </w:rPr>
        <w:t>(pieczątka imienna i podpis/kwalifikowany podpis elektroniczny Wykonawcy lub osoby/osób upoważnionej /</w:t>
      </w:r>
      <w:proofErr w:type="spellStart"/>
      <w:r w:rsidRPr="004B4036">
        <w:rPr>
          <w:sz w:val="18"/>
          <w:szCs w:val="16"/>
          <w:vertAlign w:val="superscript"/>
          <w:lang w:eastAsia="pl-PL"/>
        </w:rPr>
        <w:t>ych</w:t>
      </w:r>
      <w:proofErr w:type="spellEnd"/>
      <w:r w:rsidRPr="004B4036">
        <w:rPr>
          <w:sz w:val="18"/>
          <w:szCs w:val="16"/>
          <w:vertAlign w:val="superscript"/>
          <w:lang w:eastAsia="pl-PL"/>
        </w:rPr>
        <w:t xml:space="preserve"> do reprezentowania Wykonawcy</w:t>
      </w:r>
    </w:p>
    <w:p w:rsidR="001F3CA2" w:rsidRPr="001F3CA2" w:rsidRDefault="001F3CA2" w:rsidP="004B4036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22"/>
          <w:szCs w:val="22"/>
          <w:vertAlign w:val="subscript"/>
          <w:lang w:eastAsia="pl-PL"/>
        </w:rPr>
      </w:pPr>
    </w:p>
    <w:sectPr w:rsidR="001F3CA2" w:rsidRPr="001F3CA2" w:rsidSect="00F46A37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06" w:h="16838"/>
      <w:pgMar w:top="1532" w:right="1417" w:bottom="2552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BC8" w:rsidRDefault="00675BC8">
      <w:pPr>
        <w:spacing w:line="240" w:lineRule="auto"/>
      </w:pPr>
      <w:r>
        <w:separator/>
      </w:r>
    </w:p>
  </w:endnote>
  <w:endnote w:type="continuationSeparator" w:id="0">
    <w:p w:rsidR="00675BC8" w:rsidRDefault="00675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AA" w:rsidRDefault="00141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C8" w:rsidRDefault="00675BC8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BC8" w:rsidRDefault="00675BC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675BC8" w:rsidRDefault="00675BC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AA" w:rsidRDefault="0014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BC8" w:rsidRDefault="00675BC8">
      <w:pPr>
        <w:spacing w:line="240" w:lineRule="auto"/>
      </w:pPr>
      <w:r>
        <w:separator/>
      </w:r>
    </w:p>
  </w:footnote>
  <w:footnote w:type="continuationSeparator" w:id="0">
    <w:p w:rsidR="00675BC8" w:rsidRDefault="00675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AA" w:rsidRDefault="001416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C8" w:rsidRPr="001416AA" w:rsidRDefault="00675BC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1416AA">
      <w:rPr>
        <w:b/>
        <w:sz w:val="20"/>
        <w:szCs w:val="20"/>
        <w:lang w:eastAsia="pl-PL"/>
      </w:rPr>
      <w:t>nr sprawy GI-BAD-231-2/20</w:t>
    </w:r>
  </w:p>
  <w:p w:rsidR="00675BC8" w:rsidRPr="001416AA" w:rsidRDefault="00675BC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1416AA">
      <w:rPr>
        <w:b/>
        <w:sz w:val="20"/>
        <w:szCs w:val="20"/>
        <w:lang w:eastAsia="pl-PL"/>
      </w:rPr>
      <w:t>Załącznik nr 2</w:t>
    </w:r>
    <w:r w:rsidR="00F21542" w:rsidRPr="001416AA">
      <w:rPr>
        <w:b/>
        <w:sz w:val="20"/>
        <w:szCs w:val="20"/>
        <w:lang w:eastAsia="pl-PL"/>
      </w:rPr>
      <w:t>a</w:t>
    </w:r>
    <w:r w:rsidRPr="001416AA">
      <w:rPr>
        <w:b/>
        <w:sz w:val="20"/>
        <w:szCs w:val="20"/>
        <w:lang w:eastAsia="pl-PL"/>
      </w:rPr>
      <w:t xml:space="preserve"> do SIWZ </w:t>
    </w:r>
  </w:p>
  <w:p w:rsidR="00675BC8" w:rsidRPr="001416AA" w:rsidRDefault="00675BC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1416AA">
      <w:rPr>
        <w:b/>
        <w:sz w:val="20"/>
        <w:szCs w:val="20"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AA" w:rsidRDefault="00141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45A19"/>
    <w:rsid w:val="000A53F0"/>
    <w:rsid w:val="0013381B"/>
    <w:rsid w:val="001416AA"/>
    <w:rsid w:val="00143906"/>
    <w:rsid w:val="001505BD"/>
    <w:rsid w:val="00150793"/>
    <w:rsid w:val="00157DF3"/>
    <w:rsid w:val="001B3F89"/>
    <w:rsid w:val="001F309E"/>
    <w:rsid w:val="001F3CA2"/>
    <w:rsid w:val="00213C2C"/>
    <w:rsid w:val="00235EBE"/>
    <w:rsid w:val="0024620A"/>
    <w:rsid w:val="002A2172"/>
    <w:rsid w:val="002C2D2E"/>
    <w:rsid w:val="002D46B8"/>
    <w:rsid w:val="003043FA"/>
    <w:rsid w:val="0031231B"/>
    <w:rsid w:val="00321953"/>
    <w:rsid w:val="00345BD2"/>
    <w:rsid w:val="00361458"/>
    <w:rsid w:val="003C5B76"/>
    <w:rsid w:val="003D6EDF"/>
    <w:rsid w:val="00400E15"/>
    <w:rsid w:val="0041136E"/>
    <w:rsid w:val="00416086"/>
    <w:rsid w:val="004B4036"/>
    <w:rsid w:val="005012D7"/>
    <w:rsid w:val="00514D0F"/>
    <w:rsid w:val="0051684E"/>
    <w:rsid w:val="005317E3"/>
    <w:rsid w:val="00560F83"/>
    <w:rsid w:val="005617FE"/>
    <w:rsid w:val="00564194"/>
    <w:rsid w:val="00577276"/>
    <w:rsid w:val="005B097F"/>
    <w:rsid w:val="005B0A32"/>
    <w:rsid w:val="005D4E28"/>
    <w:rsid w:val="00600357"/>
    <w:rsid w:val="00603AF4"/>
    <w:rsid w:val="00603E4D"/>
    <w:rsid w:val="00614D53"/>
    <w:rsid w:val="006521B0"/>
    <w:rsid w:val="0065454E"/>
    <w:rsid w:val="00664EC1"/>
    <w:rsid w:val="00670DF7"/>
    <w:rsid w:val="00675BC8"/>
    <w:rsid w:val="00680A0D"/>
    <w:rsid w:val="00696B7B"/>
    <w:rsid w:val="006A6468"/>
    <w:rsid w:val="006D285C"/>
    <w:rsid w:val="006E1F44"/>
    <w:rsid w:val="00722831"/>
    <w:rsid w:val="0073058D"/>
    <w:rsid w:val="00764B0D"/>
    <w:rsid w:val="00792A14"/>
    <w:rsid w:val="007A641A"/>
    <w:rsid w:val="007C0052"/>
    <w:rsid w:val="007D00D2"/>
    <w:rsid w:val="007D5167"/>
    <w:rsid w:val="007D793B"/>
    <w:rsid w:val="00810D00"/>
    <w:rsid w:val="008235C7"/>
    <w:rsid w:val="00870318"/>
    <w:rsid w:val="00871266"/>
    <w:rsid w:val="00891FC0"/>
    <w:rsid w:val="008B5037"/>
    <w:rsid w:val="008D31DB"/>
    <w:rsid w:val="008D5049"/>
    <w:rsid w:val="008D7FEB"/>
    <w:rsid w:val="008E1931"/>
    <w:rsid w:val="008E588B"/>
    <w:rsid w:val="0090697F"/>
    <w:rsid w:val="00921073"/>
    <w:rsid w:val="00930F18"/>
    <w:rsid w:val="00942234"/>
    <w:rsid w:val="00943D13"/>
    <w:rsid w:val="00973626"/>
    <w:rsid w:val="009B1D34"/>
    <w:rsid w:val="009D14FF"/>
    <w:rsid w:val="009E6C2D"/>
    <w:rsid w:val="009F5083"/>
    <w:rsid w:val="00A11919"/>
    <w:rsid w:val="00A21C5A"/>
    <w:rsid w:val="00A25562"/>
    <w:rsid w:val="00A407BB"/>
    <w:rsid w:val="00A41FA4"/>
    <w:rsid w:val="00AB5C6C"/>
    <w:rsid w:val="00AD0F22"/>
    <w:rsid w:val="00AE34B5"/>
    <w:rsid w:val="00B22EAE"/>
    <w:rsid w:val="00B61CAA"/>
    <w:rsid w:val="00B62A9B"/>
    <w:rsid w:val="00B90059"/>
    <w:rsid w:val="00BB61AD"/>
    <w:rsid w:val="00BE69DB"/>
    <w:rsid w:val="00C316A8"/>
    <w:rsid w:val="00C33039"/>
    <w:rsid w:val="00C75FDB"/>
    <w:rsid w:val="00C76C78"/>
    <w:rsid w:val="00C83B1F"/>
    <w:rsid w:val="00C86B7D"/>
    <w:rsid w:val="00CE1EC5"/>
    <w:rsid w:val="00CF7354"/>
    <w:rsid w:val="00D07AC3"/>
    <w:rsid w:val="00D21AD5"/>
    <w:rsid w:val="00D535F2"/>
    <w:rsid w:val="00D83430"/>
    <w:rsid w:val="00D97B0E"/>
    <w:rsid w:val="00DB420A"/>
    <w:rsid w:val="00DB65AD"/>
    <w:rsid w:val="00DB78ED"/>
    <w:rsid w:val="00DE641F"/>
    <w:rsid w:val="00E10E85"/>
    <w:rsid w:val="00E23C6F"/>
    <w:rsid w:val="00E4187F"/>
    <w:rsid w:val="00E54942"/>
    <w:rsid w:val="00E72DB8"/>
    <w:rsid w:val="00ED3577"/>
    <w:rsid w:val="00EE1144"/>
    <w:rsid w:val="00F2006F"/>
    <w:rsid w:val="00F21542"/>
    <w:rsid w:val="00F21633"/>
    <w:rsid w:val="00F46A37"/>
    <w:rsid w:val="00F76A37"/>
    <w:rsid w:val="00F82D6E"/>
    <w:rsid w:val="00F95EA8"/>
    <w:rsid w:val="00FA18EF"/>
    <w:rsid w:val="00FB1C58"/>
    <w:rsid w:val="00FB44BE"/>
    <w:rsid w:val="00FF129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chartTrackingRefBased/>
  <w15:docId w15:val="{B36CD08A-5430-4719-A737-1911F5B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E28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control" Target="activeX/activeX29.xml"/><Relationship Id="rId68" Type="http://schemas.openxmlformats.org/officeDocument/2006/relationships/image" Target="media/image31.wmf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7.xml"/><Relationship Id="rId5" Type="http://schemas.openxmlformats.org/officeDocument/2006/relationships/footnotes" Target="foot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control" Target="activeX/activeX26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6.wmf"/><Relationship Id="rId81" Type="http://schemas.openxmlformats.org/officeDocument/2006/relationships/control" Target="activeX/activeX38.xml"/><Relationship Id="rId86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footer" Target="footer3.xml"/><Relationship Id="rId61" Type="http://schemas.openxmlformats.org/officeDocument/2006/relationships/control" Target="activeX/activeX28.xml"/><Relationship Id="rId82" Type="http://schemas.openxmlformats.org/officeDocument/2006/relationships/header" Target="header1.xml"/><Relationship Id="rId19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 formularz warunków technicznych Rozdział 1 Autoklaw</vt:lpstr>
    </vt:vector>
  </TitlesOfParts>
  <Company>Hewlett-Packard Company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 formularz warunków technicznych Rozdział 1 Autoklaw</dc:title>
  <dc:subject/>
  <dc:creator>Katarzyna Niedźwiedzka-Rozkosz</dc:creator>
  <cp:keywords/>
  <cp:lastModifiedBy>Anna Protasowicka</cp:lastModifiedBy>
  <cp:revision>2</cp:revision>
  <cp:lastPrinted>2020-03-12T14:33:00Z</cp:lastPrinted>
  <dcterms:created xsi:type="dcterms:W3CDTF">2020-04-20T13:42:00Z</dcterms:created>
  <dcterms:modified xsi:type="dcterms:W3CDTF">2020-04-20T13:42:00Z</dcterms:modified>
</cp:coreProperties>
</file>