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D" w:rsidRPr="00B87871" w:rsidRDefault="00332CFD" w:rsidP="003466F2">
      <w:pPr>
        <w:ind w:right="229"/>
        <w:jc w:val="right"/>
        <w:rPr>
          <w:i/>
          <w:iCs/>
          <w:sz w:val="23"/>
          <w:szCs w:val="23"/>
        </w:rPr>
      </w:pPr>
      <w:r w:rsidRPr="00B87871">
        <w:rPr>
          <w:b/>
          <w:bCs/>
          <w:i/>
          <w:iCs/>
          <w:sz w:val="23"/>
          <w:szCs w:val="23"/>
        </w:rPr>
        <w:t xml:space="preserve">Załącznik Nr 2 do SIWZ </w:t>
      </w:r>
    </w:p>
    <w:p w:rsidR="00332CFD" w:rsidRPr="00B87871" w:rsidRDefault="00332CFD" w:rsidP="003466F2">
      <w:pPr>
        <w:ind w:right="229" w:firstLine="2880"/>
        <w:jc w:val="right"/>
        <w:rPr>
          <w:b/>
          <w:bCs/>
          <w:sz w:val="23"/>
          <w:szCs w:val="23"/>
        </w:rPr>
      </w:pP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B87871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spełnianiu warunków udziału określonych w art. 22 ust. 1 ustawy z dnia 29 stycznia 2004r. Prawo zamówień publicznych (Dz. U. z 201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5</w:t>
      </w:r>
      <w:r w:rsidRPr="00B87871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r. poz.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2164</w:t>
      </w:r>
      <w:r w:rsidRPr="00B87871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332CFD" w:rsidRPr="00B87871" w:rsidRDefault="00332CFD" w:rsidP="003466F2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332CFD" w:rsidRPr="00B87871" w:rsidTr="001B5FA8">
        <w:tc>
          <w:tcPr>
            <w:tcW w:w="2197" w:type="dxa"/>
          </w:tcPr>
          <w:p w:rsidR="00332CFD" w:rsidRPr="00B87871" w:rsidRDefault="00332CFD" w:rsidP="001B5FA8">
            <w:pPr>
              <w:rPr>
                <w:b/>
                <w:bCs/>
                <w:smallCaps/>
                <w:sz w:val="23"/>
                <w:szCs w:val="23"/>
              </w:rPr>
            </w:pPr>
            <w:r w:rsidRPr="00B87871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332CFD" w:rsidRPr="00B87871" w:rsidRDefault="00332CFD" w:rsidP="001B5FA8">
            <w:pPr>
              <w:rPr>
                <w:b/>
                <w:bCs/>
                <w:smallCaps/>
                <w:sz w:val="23"/>
                <w:szCs w:val="23"/>
              </w:rPr>
            </w:pPr>
            <w:r w:rsidRPr="00B87871">
              <w:rPr>
                <w:b/>
                <w:bCs/>
                <w:smallCaps/>
                <w:sz w:val="23"/>
                <w:szCs w:val="23"/>
              </w:rPr>
              <w:t>ZER-ZP-</w:t>
            </w:r>
            <w:r>
              <w:rPr>
                <w:b/>
                <w:bCs/>
                <w:smallCaps/>
                <w:sz w:val="23"/>
                <w:szCs w:val="23"/>
              </w:rPr>
              <w:t>14</w:t>
            </w:r>
            <w:r w:rsidRPr="00B87871">
              <w:rPr>
                <w:b/>
                <w:bCs/>
                <w:smallCaps/>
                <w:sz w:val="23"/>
                <w:szCs w:val="23"/>
              </w:rPr>
              <w:t>/201</w:t>
            </w:r>
            <w:r>
              <w:rPr>
                <w:b/>
                <w:bCs/>
                <w:smallCaps/>
                <w:sz w:val="23"/>
                <w:szCs w:val="23"/>
              </w:rPr>
              <w:t>6</w:t>
            </w:r>
          </w:p>
        </w:tc>
      </w:tr>
      <w:tr w:rsidR="00332CFD" w:rsidRPr="00B87871" w:rsidTr="001B5FA8">
        <w:tc>
          <w:tcPr>
            <w:tcW w:w="4030" w:type="dxa"/>
            <w:gridSpan w:val="2"/>
          </w:tcPr>
          <w:p w:rsidR="00332CFD" w:rsidRPr="00B87871" w:rsidRDefault="00332CFD" w:rsidP="001B5FA8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332CFD" w:rsidRPr="00B87871" w:rsidRDefault="00332CFD" w:rsidP="001B5FA8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332CFD" w:rsidRPr="00B87871" w:rsidTr="001B5FA8">
        <w:trPr>
          <w:cantSplit/>
        </w:trPr>
        <w:tc>
          <w:tcPr>
            <w:tcW w:w="4030" w:type="dxa"/>
            <w:gridSpan w:val="2"/>
          </w:tcPr>
          <w:p w:rsidR="00332CFD" w:rsidRPr="00B87871" w:rsidRDefault="00332CFD" w:rsidP="001B5FA8">
            <w:pPr>
              <w:rPr>
                <w:b/>
                <w:bCs/>
                <w:sz w:val="23"/>
                <w:szCs w:val="23"/>
              </w:rPr>
            </w:pPr>
            <w:r w:rsidRPr="00B87871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332CFD" w:rsidRPr="00B87871" w:rsidRDefault="00332CFD" w:rsidP="001B5FA8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332CFD" w:rsidRPr="00B87871" w:rsidTr="001B5FA8">
        <w:trPr>
          <w:cantSplit/>
        </w:trPr>
        <w:tc>
          <w:tcPr>
            <w:tcW w:w="4030" w:type="dxa"/>
            <w:gridSpan w:val="2"/>
          </w:tcPr>
          <w:p w:rsidR="00332CFD" w:rsidRPr="00B87871" w:rsidRDefault="00332CFD" w:rsidP="001B5FA8">
            <w:pPr>
              <w:rPr>
                <w:smallCaps/>
                <w:sz w:val="23"/>
                <w:szCs w:val="23"/>
              </w:rPr>
            </w:pPr>
            <w:r w:rsidRPr="00B87871">
              <w:rPr>
                <w:smallCaps/>
                <w:sz w:val="23"/>
                <w:szCs w:val="23"/>
              </w:rPr>
              <w:t>(Nazwa i adres)</w:t>
            </w:r>
          </w:p>
          <w:p w:rsidR="00332CFD" w:rsidRPr="00B87871" w:rsidRDefault="00332CFD" w:rsidP="001B5FA8">
            <w:pPr>
              <w:rPr>
                <w:smallCaps/>
                <w:sz w:val="23"/>
                <w:szCs w:val="23"/>
              </w:rPr>
            </w:pPr>
          </w:p>
          <w:p w:rsidR="00332CFD" w:rsidRPr="00B87871" w:rsidRDefault="00332CFD" w:rsidP="001B5FA8">
            <w:pPr>
              <w:rPr>
                <w:smallCaps/>
                <w:sz w:val="23"/>
                <w:szCs w:val="23"/>
              </w:rPr>
            </w:pPr>
          </w:p>
          <w:p w:rsidR="00332CFD" w:rsidRPr="00B87871" w:rsidRDefault="00332CFD" w:rsidP="001B5FA8">
            <w:pPr>
              <w:rPr>
                <w:smallCaps/>
                <w:sz w:val="23"/>
                <w:szCs w:val="23"/>
              </w:rPr>
            </w:pPr>
          </w:p>
          <w:p w:rsidR="00332CFD" w:rsidRPr="00B87871" w:rsidRDefault="00332CFD" w:rsidP="001B5FA8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332CFD" w:rsidRPr="00B87871" w:rsidRDefault="00332CFD" w:rsidP="001B5FA8">
            <w:pPr>
              <w:rPr>
                <w:smallCaps/>
                <w:sz w:val="23"/>
                <w:szCs w:val="23"/>
              </w:rPr>
            </w:pPr>
          </w:p>
        </w:tc>
      </w:tr>
    </w:tbl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Oświadczam(y), że:</w:t>
      </w: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ind w:firstLine="90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 xml:space="preserve">na podstawie art. 44 ustawy z dnia 29 stycznia 2004r. Prawo zamówień publicznych </w:t>
      </w:r>
      <w:r w:rsidRPr="00B87871">
        <w:rPr>
          <w:sz w:val="23"/>
          <w:szCs w:val="23"/>
        </w:rPr>
        <w:br/>
        <w:t>(Dz. U. z 201</w:t>
      </w:r>
      <w:r>
        <w:rPr>
          <w:sz w:val="23"/>
          <w:szCs w:val="23"/>
        </w:rPr>
        <w:t>5</w:t>
      </w:r>
      <w:r w:rsidRPr="00B87871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B87871">
        <w:rPr>
          <w:sz w:val="23"/>
          <w:szCs w:val="23"/>
        </w:rPr>
        <w:t xml:space="preserve">) działając w imieniu i na rzecz </w:t>
      </w:r>
      <w:r w:rsidRPr="00B87871">
        <w:rPr>
          <w:i/>
          <w:iCs/>
          <w:sz w:val="23"/>
          <w:szCs w:val="23"/>
        </w:rPr>
        <w:t>(nazwa/firma/i adres Wykonawcy)</w:t>
      </w:r>
      <w:r w:rsidRPr="00B87871">
        <w:rPr>
          <w:sz w:val="23"/>
          <w:szCs w:val="23"/>
        </w:rPr>
        <w:t xml:space="preserve"> ………………………………………………………………………………………</w:t>
      </w:r>
      <w:r>
        <w:rPr>
          <w:sz w:val="23"/>
          <w:szCs w:val="23"/>
        </w:rPr>
        <w:t>.……………….</w:t>
      </w:r>
      <w:r w:rsidRPr="00B87871">
        <w:rPr>
          <w:sz w:val="23"/>
          <w:szCs w:val="23"/>
        </w:rPr>
        <w:t>…...</w:t>
      </w:r>
    </w:p>
    <w:p w:rsidR="00332CFD" w:rsidRPr="00B87871" w:rsidRDefault="00332CFD" w:rsidP="003466F2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…………………………………………………………………………………………</w:t>
      </w:r>
      <w:r>
        <w:rPr>
          <w:sz w:val="23"/>
          <w:szCs w:val="23"/>
        </w:rPr>
        <w:t>….</w:t>
      </w:r>
      <w:r w:rsidRPr="00B87871">
        <w:rPr>
          <w:sz w:val="23"/>
          <w:szCs w:val="23"/>
        </w:rPr>
        <w:t>………………</w:t>
      </w:r>
    </w:p>
    <w:p w:rsidR="00332CFD" w:rsidRPr="00B87871" w:rsidRDefault="00332CFD" w:rsidP="003466F2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spełniam (y) warunki określone w art. 22 ust. 1 ustawy, w zakresie wskazanym przez Zamawiającego.</w:t>
      </w: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rPr>
          <w:sz w:val="23"/>
          <w:szCs w:val="23"/>
        </w:rPr>
      </w:pPr>
    </w:p>
    <w:p w:rsidR="00332CFD" w:rsidRPr="00B87871" w:rsidRDefault="00332CFD" w:rsidP="003466F2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PODPIS(Y):</w:t>
      </w:r>
    </w:p>
    <w:p w:rsidR="00332CFD" w:rsidRPr="00B87871" w:rsidRDefault="00332CFD" w:rsidP="003466F2">
      <w:pPr>
        <w:rPr>
          <w:b/>
          <w:bCs/>
          <w:sz w:val="23"/>
          <w:szCs w:val="23"/>
        </w:rPr>
      </w:pPr>
    </w:p>
    <w:p w:rsidR="00332CFD" w:rsidRPr="00B87871" w:rsidRDefault="00332CFD" w:rsidP="003466F2">
      <w:pPr>
        <w:rPr>
          <w:b/>
          <w:bCs/>
          <w:sz w:val="23"/>
          <w:szCs w:val="23"/>
        </w:rPr>
      </w:pPr>
    </w:p>
    <w:p w:rsidR="00332CFD" w:rsidRPr="00B87871" w:rsidRDefault="00332CFD" w:rsidP="003466F2">
      <w:pPr>
        <w:rPr>
          <w:b/>
          <w:bCs/>
          <w:sz w:val="23"/>
          <w:szCs w:val="23"/>
        </w:rPr>
      </w:pPr>
    </w:p>
    <w:p w:rsidR="00332CFD" w:rsidRPr="00B87871" w:rsidRDefault="00332CFD" w:rsidP="003466F2">
      <w:pPr>
        <w:rPr>
          <w:b/>
          <w:bCs/>
          <w:sz w:val="23"/>
          <w:szCs w:val="23"/>
        </w:rPr>
      </w:pPr>
    </w:p>
    <w:p w:rsidR="00332CFD" w:rsidRPr="00B87871" w:rsidRDefault="00332CFD" w:rsidP="003466F2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332CFD" w:rsidRPr="0013659C" w:rsidRDefault="00332CFD" w:rsidP="003466F2">
      <w:pPr>
        <w:rPr>
          <w:b/>
          <w:bCs/>
          <w:sz w:val="20"/>
          <w:szCs w:val="20"/>
        </w:rPr>
      </w:pPr>
      <w:r w:rsidRPr="0013659C">
        <w:rPr>
          <w:b/>
          <w:bCs/>
          <w:sz w:val="20"/>
          <w:szCs w:val="20"/>
        </w:rPr>
        <w:t xml:space="preserve">                               (miejscowość, data, podpis(y))*</w:t>
      </w:r>
    </w:p>
    <w:p w:rsidR="00332CFD" w:rsidRPr="00B87871" w:rsidRDefault="00332CFD" w:rsidP="003466F2">
      <w:pPr>
        <w:rPr>
          <w:b/>
          <w:bCs/>
          <w:sz w:val="23"/>
          <w:szCs w:val="23"/>
        </w:rPr>
      </w:pPr>
    </w:p>
    <w:p w:rsidR="00332CFD" w:rsidRPr="005019CC" w:rsidRDefault="00332CFD" w:rsidP="003466F2">
      <w:pPr>
        <w:jc w:val="both"/>
        <w:rPr>
          <w:sz w:val="20"/>
          <w:szCs w:val="20"/>
        </w:rPr>
      </w:pPr>
      <w:r w:rsidRPr="00B87871">
        <w:rPr>
          <w:sz w:val="23"/>
          <w:szCs w:val="23"/>
        </w:rPr>
        <w:t>*</w:t>
      </w:r>
      <w:r w:rsidRPr="005019CC">
        <w:rPr>
          <w:sz w:val="20"/>
          <w:szCs w:val="20"/>
        </w:rPr>
        <w:t>Podpis(y) i pieczątka(i) imienna(e) osoby(osób) umocowanej(ych) do reprezentowania Wykonawcy zgodnie z:</w:t>
      </w:r>
    </w:p>
    <w:p w:rsidR="00332CFD" w:rsidRPr="005019CC" w:rsidRDefault="00332CFD" w:rsidP="003466F2">
      <w:pPr>
        <w:ind w:left="426" w:hanging="246"/>
        <w:jc w:val="both"/>
        <w:rPr>
          <w:sz w:val="20"/>
          <w:szCs w:val="20"/>
        </w:rPr>
      </w:pPr>
      <w:r w:rsidRPr="005019CC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332CFD" w:rsidRPr="003466F2" w:rsidRDefault="00332CFD" w:rsidP="003466F2">
      <w:r w:rsidRPr="005019CC">
        <w:rPr>
          <w:sz w:val="20"/>
          <w:szCs w:val="20"/>
        </w:rPr>
        <w:t>b) pełnomocnictwem wchodzącym w skład oferty.</w:t>
      </w:r>
    </w:p>
    <w:sectPr w:rsidR="00332CFD" w:rsidRPr="003466F2" w:rsidSect="00394662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FD" w:rsidRDefault="00332CFD">
      <w:r>
        <w:separator/>
      </w:r>
    </w:p>
  </w:endnote>
  <w:endnote w:type="continuationSeparator" w:id="1">
    <w:p w:rsidR="00332CFD" w:rsidRDefault="0033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FD" w:rsidRDefault="00332CFD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332CFD" w:rsidRDefault="00332CFD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FD" w:rsidRDefault="00332CFD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19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FD" w:rsidRDefault="00332CFD">
      <w:r>
        <w:separator/>
      </w:r>
    </w:p>
  </w:footnote>
  <w:footnote w:type="continuationSeparator" w:id="1">
    <w:p w:rsidR="00332CFD" w:rsidRDefault="00332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100E4DD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u w:val="none"/>
      </w:rPr>
    </w:lvl>
  </w:abstractNum>
  <w:abstractNum w:abstractNumId="6">
    <w:nsid w:val="001D16BE"/>
    <w:multiLevelType w:val="hybridMultilevel"/>
    <w:tmpl w:val="7EC238EE"/>
    <w:lvl w:ilvl="0" w:tplc="3716D3F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550411E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89B8D440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A0316"/>
    <w:multiLevelType w:val="hybridMultilevel"/>
    <w:tmpl w:val="9C562D0E"/>
    <w:lvl w:ilvl="0" w:tplc="C2BACD4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C01A3B92"/>
    <w:lvl w:ilvl="0" w:tplc="DF26301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13456"/>
    <w:multiLevelType w:val="hybridMultilevel"/>
    <w:tmpl w:val="7E2A7D9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AC437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22CA"/>
    <w:multiLevelType w:val="hybridMultilevel"/>
    <w:tmpl w:val="8FF2AA02"/>
    <w:lvl w:ilvl="0" w:tplc="AD94792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1A9C2CDA"/>
    <w:lvl w:ilvl="0" w:tplc="2D7E9A1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E3003B4C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E83F5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A25D9"/>
    <w:multiLevelType w:val="hybridMultilevel"/>
    <w:tmpl w:val="6272305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45436D7"/>
    <w:multiLevelType w:val="hybridMultilevel"/>
    <w:tmpl w:val="9594B65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26E0CCB8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69EB2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D047C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00A4002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8642C"/>
    <w:multiLevelType w:val="hybridMultilevel"/>
    <w:tmpl w:val="84CE79D8"/>
    <w:lvl w:ilvl="0" w:tplc="B0321068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16B6CBF2"/>
    <w:lvl w:ilvl="0" w:tplc="A32EB01E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889A202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97AF8"/>
    <w:multiLevelType w:val="hybridMultilevel"/>
    <w:tmpl w:val="C0980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5B0227E"/>
    <w:lvl w:ilvl="0" w:tplc="AC14E55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B2A85"/>
    <w:multiLevelType w:val="hybridMultilevel"/>
    <w:tmpl w:val="B70CF16E"/>
    <w:lvl w:ilvl="0" w:tplc="0415000F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A153B1"/>
    <w:multiLevelType w:val="hybridMultilevel"/>
    <w:tmpl w:val="794E2D9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BECA7D2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93598"/>
    <w:multiLevelType w:val="hybridMultilevel"/>
    <w:tmpl w:val="548004A8"/>
    <w:lvl w:ilvl="0" w:tplc="DA2C69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71A45"/>
    <w:multiLevelType w:val="hybridMultilevel"/>
    <w:tmpl w:val="6C7C583E"/>
    <w:lvl w:ilvl="0" w:tplc="9386EF40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3"/>
        <w:szCs w:val="23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C7384CCA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712C"/>
    <w:multiLevelType w:val="hybridMultilevel"/>
    <w:tmpl w:val="E5767872"/>
    <w:lvl w:ilvl="0" w:tplc="5246BCD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B3F"/>
    <w:multiLevelType w:val="hybridMultilevel"/>
    <w:tmpl w:val="F5DC9EB8"/>
    <w:lvl w:ilvl="0" w:tplc="6324CC6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15A29"/>
    <w:multiLevelType w:val="hybridMultilevel"/>
    <w:tmpl w:val="A53EE0F4"/>
    <w:lvl w:ilvl="0" w:tplc="A620AAF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0B98"/>
    <w:multiLevelType w:val="hybridMultilevel"/>
    <w:tmpl w:val="340E8E7A"/>
    <w:lvl w:ilvl="0" w:tplc="81589242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75597"/>
    <w:multiLevelType w:val="hybridMultilevel"/>
    <w:tmpl w:val="1A56AF92"/>
    <w:lvl w:ilvl="0" w:tplc="202A65D4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41A8E"/>
    <w:multiLevelType w:val="hybridMultilevel"/>
    <w:tmpl w:val="ED10FCD8"/>
    <w:lvl w:ilvl="0" w:tplc="DEC00310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FDC602B"/>
    <w:multiLevelType w:val="hybridMultilevel"/>
    <w:tmpl w:val="3540325E"/>
    <w:lvl w:ilvl="0" w:tplc="8ADC888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6"/>
  </w:num>
  <w:num w:numId="5">
    <w:abstractNumId w:val="28"/>
  </w:num>
  <w:num w:numId="6">
    <w:abstractNumId w:val="17"/>
  </w:num>
  <w:num w:numId="7">
    <w:abstractNumId w:val="15"/>
  </w:num>
  <w:num w:numId="8">
    <w:abstractNumId w:val="6"/>
  </w:num>
  <w:num w:numId="9">
    <w:abstractNumId w:val="37"/>
  </w:num>
  <w:num w:numId="10">
    <w:abstractNumId w:val="43"/>
  </w:num>
  <w:num w:numId="11">
    <w:abstractNumId w:val="41"/>
  </w:num>
  <w:num w:numId="12">
    <w:abstractNumId w:val="40"/>
  </w:num>
  <w:num w:numId="13">
    <w:abstractNumId w:val="9"/>
  </w:num>
  <w:num w:numId="14">
    <w:abstractNumId w:val="25"/>
  </w:num>
  <w:num w:numId="15">
    <w:abstractNumId w:val="39"/>
  </w:num>
  <w:num w:numId="16">
    <w:abstractNumId w:val="27"/>
  </w:num>
  <w:num w:numId="17">
    <w:abstractNumId w:val="12"/>
  </w:num>
  <w:num w:numId="18">
    <w:abstractNumId w:val="33"/>
  </w:num>
  <w:num w:numId="19">
    <w:abstractNumId w:val="26"/>
  </w:num>
  <w:num w:numId="20">
    <w:abstractNumId w:val="19"/>
  </w:num>
  <w:num w:numId="21">
    <w:abstractNumId w:val="31"/>
  </w:num>
  <w:num w:numId="22">
    <w:abstractNumId w:val="44"/>
  </w:num>
  <w:num w:numId="23">
    <w:abstractNumId w:val="8"/>
  </w:num>
  <w:num w:numId="24">
    <w:abstractNumId w:val="14"/>
  </w:num>
  <w:num w:numId="25">
    <w:abstractNumId w:val="35"/>
  </w:num>
  <w:num w:numId="26">
    <w:abstractNumId w:val="29"/>
  </w:num>
  <w:num w:numId="27">
    <w:abstractNumId w:val="38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2"/>
  </w:num>
  <w:num w:numId="33">
    <w:abstractNumId w:val="7"/>
  </w:num>
  <w:num w:numId="34">
    <w:abstractNumId w:val="16"/>
  </w:num>
  <w:num w:numId="35">
    <w:abstractNumId w:val="3"/>
  </w:num>
  <w:num w:numId="36">
    <w:abstractNumId w:val="4"/>
  </w:num>
  <w:num w:numId="37">
    <w:abstractNumId w:val="32"/>
  </w:num>
  <w:num w:numId="38">
    <w:abstractNumId w:val="10"/>
  </w:num>
  <w:num w:numId="39">
    <w:abstractNumId w:val="47"/>
  </w:num>
  <w:num w:numId="40">
    <w:abstractNumId w:val="22"/>
  </w:num>
  <w:num w:numId="41">
    <w:abstractNumId w:val="30"/>
  </w:num>
  <w:num w:numId="42">
    <w:abstractNumId w:val="48"/>
  </w:num>
  <w:num w:numId="43">
    <w:abstractNumId w:val="18"/>
  </w:num>
  <w:num w:numId="44">
    <w:abstractNumId w:val="49"/>
  </w:num>
  <w:num w:numId="45">
    <w:abstractNumId w:val="3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AD4"/>
    <w:rsid w:val="00006E33"/>
    <w:rsid w:val="00007280"/>
    <w:rsid w:val="00010132"/>
    <w:rsid w:val="0001142E"/>
    <w:rsid w:val="00011764"/>
    <w:rsid w:val="00012263"/>
    <w:rsid w:val="00012A7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6523"/>
    <w:rsid w:val="0002684A"/>
    <w:rsid w:val="00027089"/>
    <w:rsid w:val="000275C6"/>
    <w:rsid w:val="0002764F"/>
    <w:rsid w:val="00027FE5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4F77"/>
    <w:rsid w:val="0003573C"/>
    <w:rsid w:val="000361E7"/>
    <w:rsid w:val="00036595"/>
    <w:rsid w:val="00036744"/>
    <w:rsid w:val="00036858"/>
    <w:rsid w:val="00036E3A"/>
    <w:rsid w:val="00036F15"/>
    <w:rsid w:val="00037C63"/>
    <w:rsid w:val="00041123"/>
    <w:rsid w:val="0004171B"/>
    <w:rsid w:val="00041BC8"/>
    <w:rsid w:val="00041F3A"/>
    <w:rsid w:val="000421E5"/>
    <w:rsid w:val="000435F8"/>
    <w:rsid w:val="000438DF"/>
    <w:rsid w:val="00043BBC"/>
    <w:rsid w:val="00043C8C"/>
    <w:rsid w:val="00043D5F"/>
    <w:rsid w:val="00045180"/>
    <w:rsid w:val="00046897"/>
    <w:rsid w:val="00046C37"/>
    <w:rsid w:val="00046C40"/>
    <w:rsid w:val="000477CA"/>
    <w:rsid w:val="00047B29"/>
    <w:rsid w:val="00047DA7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479"/>
    <w:rsid w:val="00056CC3"/>
    <w:rsid w:val="00056F27"/>
    <w:rsid w:val="00056F48"/>
    <w:rsid w:val="00057272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E16"/>
    <w:rsid w:val="00074217"/>
    <w:rsid w:val="000747B6"/>
    <w:rsid w:val="00074A84"/>
    <w:rsid w:val="00074DF2"/>
    <w:rsid w:val="00075661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AAF"/>
    <w:rsid w:val="00093182"/>
    <w:rsid w:val="00093367"/>
    <w:rsid w:val="00093879"/>
    <w:rsid w:val="00093E7A"/>
    <w:rsid w:val="000944F6"/>
    <w:rsid w:val="00094EB2"/>
    <w:rsid w:val="00095509"/>
    <w:rsid w:val="0009577A"/>
    <w:rsid w:val="00096158"/>
    <w:rsid w:val="000966D9"/>
    <w:rsid w:val="000967B9"/>
    <w:rsid w:val="00096869"/>
    <w:rsid w:val="00097373"/>
    <w:rsid w:val="00097EE2"/>
    <w:rsid w:val="000A0384"/>
    <w:rsid w:val="000A14C2"/>
    <w:rsid w:val="000A1908"/>
    <w:rsid w:val="000A2A95"/>
    <w:rsid w:val="000A3C64"/>
    <w:rsid w:val="000A3D66"/>
    <w:rsid w:val="000A45D2"/>
    <w:rsid w:val="000A4730"/>
    <w:rsid w:val="000A4BA3"/>
    <w:rsid w:val="000A4BAB"/>
    <w:rsid w:val="000A4C56"/>
    <w:rsid w:val="000A5499"/>
    <w:rsid w:val="000A5747"/>
    <w:rsid w:val="000A588E"/>
    <w:rsid w:val="000A5FB8"/>
    <w:rsid w:val="000A6267"/>
    <w:rsid w:val="000A6307"/>
    <w:rsid w:val="000A63FF"/>
    <w:rsid w:val="000A7105"/>
    <w:rsid w:val="000B0943"/>
    <w:rsid w:val="000B094F"/>
    <w:rsid w:val="000B0D48"/>
    <w:rsid w:val="000B0DD7"/>
    <w:rsid w:val="000B2304"/>
    <w:rsid w:val="000B2371"/>
    <w:rsid w:val="000B2CE6"/>
    <w:rsid w:val="000B2D03"/>
    <w:rsid w:val="000B31DE"/>
    <w:rsid w:val="000B32E5"/>
    <w:rsid w:val="000B4D76"/>
    <w:rsid w:val="000B5281"/>
    <w:rsid w:val="000B5ED6"/>
    <w:rsid w:val="000B5F6B"/>
    <w:rsid w:val="000B66A5"/>
    <w:rsid w:val="000B6C9A"/>
    <w:rsid w:val="000C0659"/>
    <w:rsid w:val="000C143E"/>
    <w:rsid w:val="000C1A97"/>
    <w:rsid w:val="000C1B7D"/>
    <w:rsid w:val="000C3A87"/>
    <w:rsid w:val="000C3C86"/>
    <w:rsid w:val="000C46E8"/>
    <w:rsid w:val="000C517E"/>
    <w:rsid w:val="000C5631"/>
    <w:rsid w:val="000C621F"/>
    <w:rsid w:val="000C6507"/>
    <w:rsid w:val="000C661E"/>
    <w:rsid w:val="000C6BD8"/>
    <w:rsid w:val="000C7514"/>
    <w:rsid w:val="000D0641"/>
    <w:rsid w:val="000D09A8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E95"/>
    <w:rsid w:val="000D7002"/>
    <w:rsid w:val="000D70E2"/>
    <w:rsid w:val="000E0A88"/>
    <w:rsid w:val="000E0F4C"/>
    <w:rsid w:val="000E1302"/>
    <w:rsid w:val="000E21BE"/>
    <w:rsid w:val="000E2266"/>
    <w:rsid w:val="000E2ED0"/>
    <w:rsid w:val="000E2EFF"/>
    <w:rsid w:val="000E2F0B"/>
    <w:rsid w:val="000E2FA1"/>
    <w:rsid w:val="000E305D"/>
    <w:rsid w:val="000E49E8"/>
    <w:rsid w:val="000E587A"/>
    <w:rsid w:val="000E72FB"/>
    <w:rsid w:val="000E7CE7"/>
    <w:rsid w:val="000F09B5"/>
    <w:rsid w:val="000F0AD4"/>
    <w:rsid w:val="000F1F4A"/>
    <w:rsid w:val="000F2037"/>
    <w:rsid w:val="000F2123"/>
    <w:rsid w:val="000F26DC"/>
    <w:rsid w:val="000F2899"/>
    <w:rsid w:val="000F2B92"/>
    <w:rsid w:val="000F35CB"/>
    <w:rsid w:val="000F3BC7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5CD9"/>
    <w:rsid w:val="000F6AF5"/>
    <w:rsid w:val="000F75EB"/>
    <w:rsid w:val="001000C3"/>
    <w:rsid w:val="00100128"/>
    <w:rsid w:val="00100C69"/>
    <w:rsid w:val="00100D1F"/>
    <w:rsid w:val="00102E21"/>
    <w:rsid w:val="00102FA3"/>
    <w:rsid w:val="00102FB9"/>
    <w:rsid w:val="001038FD"/>
    <w:rsid w:val="001041BB"/>
    <w:rsid w:val="001048F6"/>
    <w:rsid w:val="00104ABF"/>
    <w:rsid w:val="00104DDA"/>
    <w:rsid w:val="0010598D"/>
    <w:rsid w:val="00106BC0"/>
    <w:rsid w:val="001072C4"/>
    <w:rsid w:val="001078C1"/>
    <w:rsid w:val="001101CC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0E9"/>
    <w:rsid w:val="001204A5"/>
    <w:rsid w:val="0012067D"/>
    <w:rsid w:val="00120F7E"/>
    <w:rsid w:val="00121A24"/>
    <w:rsid w:val="00123774"/>
    <w:rsid w:val="00123B79"/>
    <w:rsid w:val="00125337"/>
    <w:rsid w:val="0012542F"/>
    <w:rsid w:val="00126618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819"/>
    <w:rsid w:val="00132C73"/>
    <w:rsid w:val="00132D9F"/>
    <w:rsid w:val="0013417E"/>
    <w:rsid w:val="00134A47"/>
    <w:rsid w:val="00134F2B"/>
    <w:rsid w:val="00135C5B"/>
    <w:rsid w:val="0013659C"/>
    <w:rsid w:val="00136AC0"/>
    <w:rsid w:val="0013707A"/>
    <w:rsid w:val="00137296"/>
    <w:rsid w:val="00137651"/>
    <w:rsid w:val="00137DB2"/>
    <w:rsid w:val="0014034C"/>
    <w:rsid w:val="00140D14"/>
    <w:rsid w:val="001411B8"/>
    <w:rsid w:val="00141D7E"/>
    <w:rsid w:val="0014258C"/>
    <w:rsid w:val="001435D7"/>
    <w:rsid w:val="00143CDC"/>
    <w:rsid w:val="00143D80"/>
    <w:rsid w:val="00144AD8"/>
    <w:rsid w:val="001451CE"/>
    <w:rsid w:val="0014567C"/>
    <w:rsid w:val="00145AF5"/>
    <w:rsid w:val="00145D78"/>
    <w:rsid w:val="00146162"/>
    <w:rsid w:val="001461D9"/>
    <w:rsid w:val="001466FD"/>
    <w:rsid w:val="00146FBF"/>
    <w:rsid w:val="00146FF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EFC"/>
    <w:rsid w:val="0017052B"/>
    <w:rsid w:val="00171731"/>
    <w:rsid w:val="00171CF5"/>
    <w:rsid w:val="0017261C"/>
    <w:rsid w:val="0017269A"/>
    <w:rsid w:val="001733E2"/>
    <w:rsid w:val="001738BC"/>
    <w:rsid w:val="001750F8"/>
    <w:rsid w:val="00176095"/>
    <w:rsid w:val="0017756B"/>
    <w:rsid w:val="00180359"/>
    <w:rsid w:val="0018050A"/>
    <w:rsid w:val="00180DC5"/>
    <w:rsid w:val="00180FA1"/>
    <w:rsid w:val="00181409"/>
    <w:rsid w:val="001814B7"/>
    <w:rsid w:val="001815AB"/>
    <w:rsid w:val="00182A91"/>
    <w:rsid w:val="00182BA4"/>
    <w:rsid w:val="00182D87"/>
    <w:rsid w:val="00183710"/>
    <w:rsid w:val="00184294"/>
    <w:rsid w:val="00184872"/>
    <w:rsid w:val="00184F25"/>
    <w:rsid w:val="00187026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F34"/>
    <w:rsid w:val="00197F77"/>
    <w:rsid w:val="001A0C5A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1BC"/>
    <w:rsid w:val="001B0C15"/>
    <w:rsid w:val="001B0D63"/>
    <w:rsid w:val="001B1419"/>
    <w:rsid w:val="001B2485"/>
    <w:rsid w:val="001B2FF5"/>
    <w:rsid w:val="001B4AC2"/>
    <w:rsid w:val="001B4ACB"/>
    <w:rsid w:val="001B5716"/>
    <w:rsid w:val="001B5DF8"/>
    <w:rsid w:val="001B5EC2"/>
    <w:rsid w:val="001B5FA8"/>
    <w:rsid w:val="001B63A9"/>
    <w:rsid w:val="001B71C5"/>
    <w:rsid w:val="001B7C4C"/>
    <w:rsid w:val="001B7D8B"/>
    <w:rsid w:val="001B7F00"/>
    <w:rsid w:val="001C0859"/>
    <w:rsid w:val="001C0B2B"/>
    <w:rsid w:val="001C11E4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497"/>
    <w:rsid w:val="001D5D88"/>
    <w:rsid w:val="001D755C"/>
    <w:rsid w:val="001D761F"/>
    <w:rsid w:val="001D7C9B"/>
    <w:rsid w:val="001E1A66"/>
    <w:rsid w:val="001E2114"/>
    <w:rsid w:val="001E21B9"/>
    <w:rsid w:val="001E3DB1"/>
    <w:rsid w:val="001E421D"/>
    <w:rsid w:val="001E4484"/>
    <w:rsid w:val="001E7101"/>
    <w:rsid w:val="001E7664"/>
    <w:rsid w:val="001E78C0"/>
    <w:rsid w:val="001F03DE"/>
    <w:rsid w:val="001F0F7E"/>
    <w:rsid w:val="001F0FD2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5F1"/>
    <w:rsid w:val="001F6F1E"/>
    <w:rsid w:val="001F7FC2"/>
    <w:rsid w:val="002000AB"/>
    <w:rsid w:val="00201C01"/>
    <w:rsid w:val="00201C8D"/>
    <w:rsid w:val="002027F2"/>
    <w:rsid w:val="00202BFD"/>
    <w:rsid w:val="002035AF"/>
    <w:rsid w:val="002035B5"/>
    <w:rsid w:val="00204544"/>
    <w:rsid w:val="00204569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D80"/>
    <w:rsid w:val="00212F03"/>
    <w:rsid w:val="002132D5"/>
    <w:rsid w:val="00213757"/>
    <w:rsid w:val="00213F81"/>
    <w:rsid w:val="00214820"/>
    <w:rsid w:val="0021492D"/>
    <w:rsid w:val="00215ED3"/>
    <w:rsid w:val="00217358"/>
    <w:rsid w:val="00221A88"/>
    <w:rsid w:val="002231EE"/>
    <w:rsid w:val="00225062"/>
    <w:rsid w:val="00225535"/>
    <w:rsid w:val="00225B56"/>
    <w:rsid w:val="00225D77"/>
    <w:rsid w:val="00226A9A"/>
    <w:rsid w:val="00226C76"/>
    <w:rsid w:val="00227666"/>
    <w:rsid w:val="002277EC"/>
    <w:rsid w:val="00230111"/>
    <w:rsid w:val="00230648"/>
    <w:rsid w:val="002309FE"/>
    <w:rsid w:val="00230F27"/>
    <w:rsid w:val="00230FC8"/>
    <w:rsid w:val="00231216"/>
    <w:rsid w:val="00232CE1"/>
    <w:rsid w:val="00233501"/>
    <w:rsid w:val="00233D1F"/>
    <w:rsid w:val="00234CD4"/>
    <w:rsid w:val="00234F51"/>
    <w:rsid w:val="002359FA"/>
    <w:rsid w:val="0023665C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63C"/>
    <w:rsid w:val="00244E8B"/>
    <w:rsid w:val="002452A2"/>
    <w:rsid w:val="00245626"/>
    <w:rsid w:val="002468E2"/>
    <w:rsid w:val="00247940"/>
    <w:rsid w:val="0025018B"/>
    <w:rsid w:val="00251060"/>
    <w:rsid w:val="002515B2"/>
    <w:rsid w:val="00251787"/>
    <w:rsid w:val="002519B6"/>
    <w:rsid w:val="00252379"/>
    <w:rsid w:val="00252F6D"/>
    <w:rsid w:val="002537A5"/>
    <w:rsid w:val="0025436E"/>
    <w:rsid w:val="0025487C"/>
    <w:rsid w:val="00254B2C"/>
    <w:rsid w:val="00254FDA"/>
    <w:rsid w:val="002557BD"/>
    <w:rsid w:val="00255D59"/>
    <w:rsid w:val="002564BA"/>
    <w:rsid w:val="00256CB5"/>
    <w:rsid w:val="00257D25"/>
    <w:rsid w:val="002605CB"/>
    <w:rsid w:val="00260BDB"/>
    <w:rsid w:val="00260FBC"/>
    <w:rsid w:val="00261E61"/>
    <w:rsid w:val="002624E9"/>
    <w:rsid w:val="002650B3"/>
    <w:rsid w:val="0026575B"/>
    <w:rsid w:val="00266285"/>
    <w:rsid w:val="002662E1"/>
    <w:rsid w:val="00266EA5"/>
    <w:rsid w:val="0026731C"/>
    <w:rsid w:val="00267CD7"/>
    <w:rsid w:val="0027033B"/>
    <w:rsid w:val="002710D3"/>
    <w:rsid w:val="00271104"/>
    <w:rsid w:val="00271525"/>
    <w:rsid w:val="00271BEB"/>
    <w:rsid w:val="00271C67"/>
    <w:rsid w:val="0027205B"/>
    <w:rsid w:val="0027216A"/>
    <w:rsid w:val="002728AB"/>
    <w:rsid w:val="00272A08"/>
    <w:rsid w:val="00272F28"/>
    <w:rsid w:val="002733DB"/>
    <w:rsid w:val="00274E67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36EC"/>
    <w:rsid w:val="002846E2"/>
    <w:rsid w:val="00284931"/>
    <w:rsid w:val="00285637"/>
    <w:rsid w:val="00285735"/>
    <w:rsid w:val="00285E3B"/>
    <w:rsid w:val="00286572"/>
    <w:rsid w:val="00287736"/>
    <w:rsid w:val="0028777E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18AE"/>
    <w:rsid w:val="002A1DEE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2E87"/>
    <w:rsid w:val="002B3845"/>
    <w:rsid w:val="002B45FC"/>
    <w:rsid w:val="002B4C3B"/>
    <w:rsid w:val="002B4D30"/>
    <w:rsid w:val="002B50FF"/>
    <w:rsid w:val="002B536D"/>
    <w:rsid w:val="002B6197"/>
    <w:rsid w:val="002B6A8A"/>
    <w:rsid w:val="002B72D5"/>
    <w:rsid w:val="002B72EE"/>
    <w:rsid w:val="002B73FF"/>
    <w:rsid w:val="002B7798"/>
    <w:rsid w:val="002B77E7"/>
    <w:rsid w:val="002C0089"/>
    <w:rsid w:val="002C0C51"/>
    <w:rsid w:val="002C13F0"/>
    <w:rsid w:val="002C1D41"/>
    <w:rsid w:val="002C29EB"/>
    <w:rsid w:val="002C406A"/>
    <w:rsid w:val="002C42E3"/>
    <w:rsid w:val="002C43A9"/>
    <w:rsid w:val="002C4E8E"/>
    <w:rsid w:val="002C4F86"/>
    <w:rsid w:val="002C527B"/>
    <w:rsid w:val="002C5337"/>
    <w:rsid w:val="002C5B23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004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80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003"/>
    <w:rsid w:val="002F1981"/>
    <w:rsid w:val="002F24F2"/>
    <w:rsid w:val="002F4013"/>
    <w:rsid w:val="002F45E0"/>
    <w:rsid w:val="002F4BC3"/>
    <w:rsid w:val="002F4DD3"/>
    <w:rsid w:val="002F50AA"/>
    <w:rsid w:val="002F5544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DC7"/>
    <w:rsid w:val="00302E1A"/>
    <w:rsid w:val="0030337C"/>
    <w:rsid w:val="0030361B"/>
    <w:rsid w:val="00303F6D"/>
    <w:rsid w:val="00304485"/>
    <w:rsid w:val="00304A20"/>
    <w:rsid w:val="00304C87"/>
    <w:rsid w:val="00304ECD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23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166B"/>
    <w:rsid w:val="0032237E"/>
    <w:rsid w:val="00322FC7"/>
    <w:rsid w:val="0032383F"/>
    <w:rsid w:val="00323BD9"/>
    <w:rsid w:val="0032448D"/>
    <w:rsid w:val="00324D0D"/>
    <w:rsid w:val="003256CE"/>
    <w:rsid w:val="00325C5B"/>
    <w:rsid w:val="00325E76"/>
    <w:rsid w:val="0032693C"/>
    <w:rsid w:val="00327980"/>
    <w:rsid w:val="00327B9A"/>
    <w:rsid w:val="00327BC8"/>
    <w:rsid w:val="0033046B"/>
    <w:rsid w:val="00330629"/>
    <w:rsid w:val="003306BE"/>
    <w:rsid w:val="00330B88"/>
    <w:rsid w:val="003317A2"/>
    <w:rsid w:val="00331C00"/>
    <w:rsid w:val="00332554"/>
    <w:rsid w:val="00332642"/>
    <w:rsid w:val="00332CFD"/>
    <w:rsid w:val="00332F72"/>
    <w:rsid w:val="003333AC"/>
    <w:rsid w:val="00334081"/>
    <w:rsid w:val="003356DD"/>
    <w:rsid w:val="0033687A"/>
    <w:rsid w:val="00337092"/>
    <w:rsid w:val="0033753C"/>
    <w:rsid w:val="00337B55"/>
    <w:rsid w:val="00337D1D"/>
    <w:rsid w:val="00340649"/>
    <w:rsid w:val="00340FAC"/>
    <w:rsid w:val="0034169C"/>
    <w:rsid w:val="00341A41"/>
    <w:rsid w:val="003423DF"/>
    <w:rsid w:val="0034258E"/>
    <w:rsid w:val="00342770"/>
    <w:rsid w:val="003438F8"/>
    <w:rsid w:val="00344371"/>
    <w:rsid w:val="003447E6"/>
    <w:rsid w:val="00345081"/>
    <w:rsid w:val="003456E6"/>
    <w:rsid w:val="00345AA8"/>
    <w:rsid w:val="003466F2"/>
    <w:rsid w:val="00346DB1"/>
    <w:rsid w:val="0034760F"/>
    <w:rsid w:val="0035007D"/>
    <w:rsid w:val="003504D1"/>
    <w:rsid w:val="0035074C"/>
    <w:rsid w:val="00350F91"/>
    <w:rsid w:val="003514E3"/>
    <w:rsid w:val="0035186F"/>
    <w:rsid w:val="00351AE3"/>
    <w:rsid w:val="0035316B"/>
    <w:rsid w:val="0035365D"/>
    <w:rsid w:val="00353834"/>
    <w:rsid w:val="00354692"/>
    <w:rsid w:val="00355643"/>
    <w:rsid w:val="00355B4F"/>
    <w:rsid w:val="00355F83"/>
    <w:rsid w:val="00357812"/>
    <w:rsid w:val="00357CF2"/>
    <w:rsid w:val="0036012E"/>
    <w:rsid w:val="003601FC"/>
    <w:rsid w:val="00360C7C"/>
    <w:rsid w:val="00361E94"/>
    <w:rsid w:val="003621B9"/>
    <w:rsid w:val="0036334E"/>
    <w:rsid w:val="00363685"/>
    <w:rsid w:val="003636E6"/>
    <w:rsid w:val="0036374F"/>
    <w:rsid w:val="0036386F"/>
    <w:rsid w:val="00363C98"/>
    <w:rsid w:val="00364883"/>
    <w:rsid w:val="00364EE6"/>
    <w:rsid w:val="003658A9"/>
    <w:rsid w:val="00367441"/>
    <w:rsid w:val="00371248"/>
    <w:rsid w:val="00371851"/>
    <w:rsid w:val="00373579"/>
    <w:rsid w:val="00373615"/>
    <w:rsid w:val="00373966"/>
    <w:rsid w:val="00373A81"/>
    <w:rsid w:val="00373AB8"/>
    <w:rsid w:val="00373B3F"/>
    <w:rsid w:val="00373F46"/>
    <w:rsid w:val="003758C6"/>
    <w:rsid w:val="00375B67"/>
    <w:rsid w:val="003768A8"/>
    <w:rsid w:val="00376A3D"/>
    <w:rsid w:val="00376B84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79D4"/>
    <w:rsid w:val="00387AB8"/>
    <w:rsid w:val="003903D9"/>
    <w:rsid w:val="00390899"/>
    <w:rsid w:val="00391920"/>
    <w:rsid w:val="00392390"/>
    <w:rsid w:val="00392975"/>
    <w:rsid w:val="00392CDF"/>
    <w:rsid w:val="00392F22"/>
    <w:rsid w:val="00393943"/>
    <w:rsid w:val="00394385"/>
    <w:rsid w:val="0039442C"/>
    <w:rsid w:val="00394662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BAA"/>
    <w:rsid w:val="003A340F"/>
    <w:rsid w:val="003A3D19"/>
    <w:rsid w:val="003A4072"/>
    <w:rsid w:val="003A4680"/>
    <w:rsid w:val="003A4E66"/>
    <w:rsid w:val="003A582E"/>
    <w:rsid w:val="003A5972"/>
    <w:rsid w:val="003A7360"/>
    <w:rsid w:val="003A7420"/>
    <w:rsid w:val="003B00DC"/>
    <w:rsid w:val="003B157D"/>
    <w:rsid w:val="003B2BFF"/>
    <w:rsid w:val="003B3396"/>
    <w:rsid w:val="003B3DCC"/>
    <w:rsid w:val="003B4274"/>
    <w:rsid w:val="003B51C2"/>
    <w:rsid w:val="003B551A"/>
    <w:rsid w:val="003B74C3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BE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078"/>
    <w:rsid w:val="003D23C4"/>
    <w:rsid w:val="003D25E4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48"/>
    <w:rsid w:val="003E118E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4C4"/>
    <w:rsid w:val="003E6612"/>
    <w:rsid w:val="003E7F51"/>
    <w:rsid w:val="003F103F"/>
    <w:rsid w:val="003F125F"/>
    <w:rsid w:val="003F1610"/>
    <w:rsid w:val="003F1832"/>
    <w:rsid w:val="003F1CD3"/>
    <w:rsid w:val="003F2ED6"/>
    <w:rsid w:val="003F38CB"/>
    <w:rsid w:val="003F43AF"/>
    <w:rsid w:val="003F466B"/>
    <w:rsid w:val="003F4715"/>
    <w:rsid w:val="003F5B3B"/>
    <w:rsid w:val="003F63BE"/>
    <w:rsid w:val="003F67E2"/>
    <w:rsid w:val="003F7B81"/>
    <w:rsid w:val="003F7C5E"/>
    <w:rsid w:val="004007D5"/>
    <w:rsid w:val="00400943"/>
    <w:rsid w:val="0040098C"/>
    <w:rsid w:val="00400A07"/>
    <w:rsid w:val="00400A67"/>
    <w:rsid w:val="004014BF"/>
    <w:rsid w:val="004017D7"/>
    <w:rsid w:val="004018FD"/>
    <w:rsid w:val="00402644"/>
    <w:rsid w:val="00402B6A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7FB"/>
    <w:rsid w:val="00414152"/>
    <w:rsid w:val="0041555F"/>
    <w:rsid w:val="00415CF5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4AA7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A7D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DF1"/>
    <w:rsid w:val="00445FFD"/>
    <w:rsid w:val="00446DEA"/>
    <w:rsid w:val="00447FE7"/>
    <w:rsid w:val="0045024E"/>
    <w:rsid w:val="00450314"/>
    <w:rsid w:val="00450504"/>
    <w:rsid w:val="00450C8C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1EA5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1E38"/>
    <w:rsid w:val="004922AF"/>
    <w:rsid w:val="004929B6"/>
    <w:rsid w:val="00494D4A"/>
    <w:rsid w:val="00495054"/>
    <w:rsid w:val="00495B56"/>
    <w:rsid w:val="00495EA8"/>
    <w:rsid w:val="00496847"/>
    <w:rsid w:val="004A031D"/>
    <w:rsid w:val="004A0351"/>
    <w:rsid w:val="004A1A86"/>
    <w:rsid w:val="004A245A"/>
    <w:rsid w:val="004A24C0"/>
    <w:rsid w:val="004A2FE6"/>
    <w:rsid w:val="004A3533"/>
    <w:rsid w:val="004A3AEA"/>
    <w:rsid w:val="004A3B82"/>
    <w:rsid w:val="004A4BE7"/>
    <w:rsid w:val="004A5692"/>
    <w:rsid w:val="004A57BE"/>
    <w:rsid w:val="004A5FC2"/>
    <w:rsid w:val="004A682D"/>
    <w:rsid w:val="004A72C1"/>
    <w:rsid w:val="004A7D9A"/>
    <w:rsid w:val="004B18D8"/>
    <w:rsid w:val="004B29B4"/>
    <w:rsid w:val="004B3FD4"/>
    <w:rsid w:val="004B4F23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A5"/>
    <w:rsid w:val="004C51FF"/>
    <w:rsid w:val="004C5555"/>
    <w:rsid w:val="004C5899"/>
    <w:rsid w:val="004C5CE6"/>
    <w:rsid w:val="004C5DEA"/>
    <w:rsid w:val="004D00B2"/>
    <w:rsid w:val="004D0163"/>
    <w:rsid w:val="004D0CCB"/>
    <w:rsid w:val="004D172E"/>
    <w:rsid w:val="004D1AD6"/>
    <w:rsid w:val="004D2550"/>
    <w:rsid w:val="004D2C86"/>
    <w:rsid w:val="004D328C"/>
    <w:rsid w:val="004D3775"/>
    <w:rsid w:val="004D3A84"/>
    <w:rsid w:val="004D3D5A"/>
    <w:rsid w:val="004D3FE9"/>
    <w:rsid w:val="004D47FF"/>
    <w:rsid w:val="004D49E0"/>
    <w:rsid w:val="004D6197"/>
    <w:rsid w:val="004D6AA6"/>
    <w:rsid w:val="004E0F58"/>
    <w:rsid w:val="004E12EA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53"/>
    <w:rsid w:val="004F52BF"/>
    <w:rsid w:val="004F5730"/>
    <w:rsid w:val="004F63C0"/>
    <w:rsid w:val="004F73F3"/>
    <w:rsid w:val="005019CC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4E15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1E4"/>
    <w:rsid w:val="00531632"/>
    <w:rsid w:val="00531656"/>
    <w:rsid w:val="0053203D"/>
    <w:rsid w:val="00532115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4BDA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42EA"/>
    <w:rsid w:val="005749A0"/>
    <w:rsid w:val="00575421"/>
    <w:rsid w:val="00575AE3"/>
    <w:rsid w:val="005768BD"/>
    <w:rsid w:val="005769E1"/>
    <w:rsid w:val="00576B23"/>
    <w:rsid w:val="00577B42"/>
    <w:rsid w:val="00581184"/>
    <w:rsid w:val="00581974"/>
    <w:rsid w:val="0058237E"/>
    <w:rsid w:val="005830E1"/>
    <w:rsid w:val="00583273"/>
    <w:rsid w:val="005838C2"/>
    <w:rsid w:val="00583E0C"/>
    <w:rsid w:val="005868F4"/>
    <w:rsid w:val="00587123"/>
    <w:rsid w:val="00587B06"/>
    <w:rsid w:val="005900B1"/>
    <w:rsid w:val="0059029E"/>
    <w:rsid w:val="005903C1"/>
    <w:rsid w:val="0059042E"/>
    <w:rsid w:val="00590944"/>
    <w:rsid w:val="00591F5E"/>
    <w:rsid w:val="00593BB7"/>
    <w:rsid w:val="00593E78"/>
    <w:rsid w:val="005944B4"/>
    <w:rsid w:val="00594A11"/>
    <w:rsid w:val="00594D2C"/>
    <w:rsid w:val="00595083"/>
    <w:rsid w:val="005950D5"/>
    <w:rsid w:val="00595358"/>
    <w:rsid w:val="0059636F"/>
    <w:rsid w:val="0059709B"/>
    <w:rsid w:val="005973E9"/>
    <w:rsid w:val="0059787A"/>
    <w:rsid w:val="00597B7D"/>
    <w:rsid w:val="005A1694"/>
    <w:rsid w:val="005A20C3"/>
    <w:rsid w:val="005A2263"/>
    <w:rsid w:val="005A2FD2"/>
    <w:rsid w:val="005A3033"/>
    <w:rsid w:val="005A39DC"/>
    <w:rsid w:val="005A42F5"/>
    <w:rsid w:val="005A4C55"/>
    <w:rsid w:val="005A55AD"/>
    <w:rsid w:val="005A5BE0"/>
    <w:rsid w:val="005A6219"/>
    <w:rsid w:val="005A62CB"/>
    <w:rsid w:val="005A750D"/>
    <w:rsid w:val="005A77E1"/>
    <w:rsid w:val="005A7FF0"/>
    <w:rsid w:val="005B13FD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989"/>
    <w:rsid w:val="005B4F0B"/>
    <w:rsid w:val="005B6BD5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677"/>
    <w:rsid w:val="005E595D"/>
    <w:rsid w:val="005E6169"/>
    <w:rsid w:val="005E660C"/>
    <w:rsid w:val="005E6726"/>
    <w:rsid w:val="005E69A9"/>
    <w:rsid w:val="005E6E8C"/>
    <w:rsid w:val="005E7BAD"/>
    <w:rsid w:val="005E7D41"/>
    <w:rsid w:val="005F02C0"/>
    <w:rsid w:val="005F053F"/>
    <w:rsid w:val="005F1098"/>
    <w:rsid w:val="005F16F2"/>
    <w:rsid w:val="005F19D0"/>
    <w:rsid w:val="005F1D03"/>
    <w:rsid w:val="005F2861"/>
    <w:rsid w:val="005F2990"/>
    <w:rsid w:val="005F2D62"/>
    <w:rsid w:val="005F422A"/>
    <w:rsid w:val="005F570C"/>
    <w:rsid w:val="005F6610"/>
    <w:rsid w:val="005F6ABE"/>
    <w:rsid w:val="005F7986"/>
    <w:rsid w:val="005F79F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2DA7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142"/>
    <w:rsid w:val="0061727B"/>
    <w:rsid w:val="006174BB"/>
    <w:rsid w:val="00617B77"/>
    <w:rsid w:val="0062259B"/>
    <w:rsid w:val="00630FA5"/>
    <w:rsid w:val="00631145"/>
    <w:rsid w:val="00631A40"/>
    <w:rsid w:val="00631B87"/>
    <w:rsid w:val="006320B3"/>
    <w:rsid w:val="00632B88"/>
    <w:rsid w:val="00633306"/>
    <w:rsid w:val="006338FC"/>
    <w:rsid w:val="00633A7F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1EB"/>
    <w:rsid w:val="00645A78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767"/>
    <w:rsid w:val="0065766C"/>
    <w:rsid w:val="00657849"/>
    <w:rsid w:val="00657C00"/>
    <w:rsid w:val="00657DC4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70AF"/>
    <w:rsid w:val="006703BC"/>
    <w:rsid w:val="00670429"/>
    <w:rsid w:val="0067189D"/>
    <w:rsid w:val="006726EF"/>
    <w:rsid w:val="006735A1"/>
    <w:rsid w:val="00673B78"/>
    <w:rsid w:val="00675307"/>
    <w:rsid w:val="00677295"/>
    <w:rsid w:val="00677ABC"/>
    <w:rsid w:val="00680930"/>
    <w:rsid w:val="00680BE3"/>
    <w:rsid w:val="00681056"/>
    <w:rsid w:val="00681202"/>
    <w:rsid w:val="006830EB"/>
    <w:rsid w:val="00683363"/>
    <w:rsid w:val="00683455"/>
    <w:rsid w:val="006852C4"/>
    <w:rsid w:val="0068559C"/>
    <w:rsid w:val="00685608"/>
    <w:rsid w:val="00685D12"/>
    <w:rsid w:val="00686788"/>
    <w:rsid w:val="00686B19"/>
    <w:rsid w:val="00686D8F"/>
    <w:rsid w:val="006870B2"/>
    <w:rsid w:val="00687A40"/>
    <w:rsid w:val="00690C5C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921"/>
    <w:rsid w:val="00696E1E"/>
    <w:rsid w:val="00696E8A"/>
    <w:rsid w:val="00697F6F"/>
    <w:rsid w:val="006A0172"/>
    <w:rsid w:val="006A023B"/>
    <w:rsid w:val="006A062D"/>
    <w:rsid w:val="006A308F"/>
    <w:rsid w:val="006A3E7C"/>
    <w:rsid w:val="006A410A"/>
    <w:rsid w:val="006A4EB3"/>
    <w:rsid w:val="006A547F"/>
    <w:rsid w:val="006A61C6"/>
    <w:rsid w:val="006A713D"/>
    <w:rsid w:val="006A715D"/>
    <w:rsid w:val="006A7803"/>
    <w:rsid w:val="006B02BE"/>
    <w:rsid w:val="006B0864"/>
    <w:rsid w:val="006B13AD"/>
    <w:rsid w:val="006B153A"/>
    <w:rsid w:val="006B1E6E"/>
    <w:rsid w:val="006B265E"/>
    <w:rsid w:val="006B2EC3"/>
    <w:rsid w:val="006B3DCF"/>
    <w:rsid w:val="006B4629"/>
    <w:rsid w:val="006B46FF"/>
    <w:rsid w:val="006B5633"/>
    <w:rsid w:val="006B5A53"/>
    <w:rsid w:val="006B5F0B"/>
    <w:rsid w:val="006B5FFE"/>
    <w:rsid w:val="006B662E"/>
    <w:rsid w:val="006B7798"/>
    <w:rsid w:val="006B7C4A"/>
    <w:rsid w:val="006C1BFF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443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E04BD"/>
    <w:rsid w:val="006E1210"/>
    <w:rsid w:val="006E1A84"/>
    <w:rsid w:val="006E1C5A"/>
    <w:rsid w:val="006E2443"/>
    <w:rsid w:val="006E3ACF"/>
    <w:rsid w:val="006E411F"/>
    <w:rsid w:val="006E448C"/>
    <w:rsid w:val="006E45CC"/>
    <w:rsid w:val="006E4ED0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4615"/>
    <w:rsid w:val="006F671C"/>
    <w:rsid w:val="006F705C"/>
    <w:rsid w:val="006F711B"/>
    <w:rsid w:val="006F7CD8"/>
    <w:rsid w:val="006F7E31"/>
    <w:rsid w:val="007007BC"/>
    <w:rsid w:val="007008E3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07B88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10D"/>
    <w:rsid w:val="00716C8C"/>
    <w:rsid w:val="00716CFD"/>
    <w:rsid w:val="00716E78"/>
    <w:rsid w:val="0072023B"/>
    <w:rsid w:val="007207DC"/>
    <w:rsid w:val="00720E94"/>
    <w:rsid w:val="00720FB0"/>
    <w:rsid w:val="00721440"/>
    <w:rsid w:val="007216C8"/>
    <w:rsid w:val="00722433"/>
    <w:rsid w:val="007224A7"/>
    <w:rsid w:val="00722730"/>
    <w:rsid w:val="007227D6"/>
    <w:rsid w:val="00722E8E"/>
    <w:rsid w:val="00723B96"/>
    <w:rsid w:val="00725083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2E4"/>
    <w:rsid w:val="007325C9"/>
    <w:rsid w:val="00732C40"/>
    <w:rsid w:val="00733050"/>
    <w:rsid w:val="00733299"/>
    <w:rsid w:val="0073346E"/>
    <w:rsid w:val="00733823"/>
    <w:rsid w:val="0073398C"/>
    <w:rsid w:val="00733D81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9B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C89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78E"/>
    <w:rsid w:val="00790936"/>
    <w:rsid w:val="0079119E"/>
    <w:rsid w:val="007914B7"/>
    <w:rsid w:val="00791D38"/>
    <w:rsid w:val="007936DB"/>
    <w:rsid w:val="00793ABD"/>
    <w:rsid w:val="00793D38"/>
    <w:rsid w:val="00793E9A"/>
    <w:rsid w:val="007950A0"/>
    <w:rsid w:val="007955A1"/>
    <w:rsid w:val="007955CA"/>
    <w:rsid w:val="00795ECD"/>
    <w:rsid w:val="0079630F"/>
    <w:rsid w:val="007A2542"/>
    <w:rsid w:val="007A3BCF"/>
    <w:rsid w:val="007A3DBF"/>
    <w:rsid w:val="007A4DC1"/>
    <w:rsid w:val="007A5193"/>
    <w:rsid w:val="007A5C84"/>
    <w:rsid w:val="007A61D8"/>
    <w:rsid w:val="007A638B"/>
    <w:rsid w:val="007A64ED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3E6"/>
    <w:rsid w:val="007C1800"/>
    <w:rsid w:val="007C1A8E"/>
    <w:rsid w:val="007C20C5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14"/>
    <w:rsid w:val="007D2EB7"/>
    <w:rsid w:val="007D322A"/>
    <w:rsid w:val="007D34B4"/>
    <w:rsid w:val="007D3A5A"/>
    <w:rsid w:val="007D3C2C"/>
    <w:rsid w:val="007D42DF"/>
    <w:rsid w:val="007D44DC"/>
    <w:rsid w:val="007D50D0"/>
    <w:rsid w:val="007D65D9"/>
    <w:rsid w:val="007D697C"/>
    <w:rsid w:val="007D6C38"/>
    <w:rsid w:val="007D700D"/>
    <w:rsid w:val="007D71E4"/>
    <w:rsid w:val="007D7ABC"/>
    <w:rsid w:val="007E001D"/>
    <w:rsid w:val="007E034D"/>
    <w:rsid w:val="007E0384"/>
    <w:rsid w:val="007E03CF"/>
    <w:rsid w:val="007E05B5"/>
    <w:rsid w:val="007E061D"/>
    <w:rsid w:val="007E067B"/>
    <w:rsid w:val="007E07AD"/>
    <w:rsid w:val="007E0D14"/>
    <w:rsid w:val="007E15EE"/>
    <w:rsid w:val="007E196F"/>
    <w:rsid w:val="007E24BE"/>
    <w:rsid w:val="007E24E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310"/>
    <w:rsid w:val="007F78E2"/>
    <w:rsid w:val="008023D1"/>
    <w:rsid w:val="00803428"/>
    <w:rsid w:val="00803C91"/>
    <w:rsid w:val="008045C5"/>
    <w:rsid w:val="008047E5"/>
    <w:rsid w:val="00805834"/>
    <w:rsid w:val="00805AB4"/>
    <w:rsid w:val="00806350"/>
    <w:rsid w:val="00806964"/>
    <w:rsid w:val="008069BA"/>
    <w:rsid w:val="008079A1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A9A"/>
    <w:rsid w:val="00814C53"/>
    <w:rsid w:val="008152E5"/>
    <w:rsid w:val="00815D92"/>
    <w:rsid w:val="00816573"/>
    <w:rsid w:val="00816612"/>
    <w:rsid w:val="0081684B"/>
    <w:rsid w:val="00816F72"/>
    <w:rsid w:val="00817A09"/>
    <w:rsid w:val="00820A97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2E5A"/>
    <w:rsid w:val="008342D6"/>
    <w:rsid w:val="008349F5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D6D"/>
    <w:rsid w:val="00842F09"/>
    <w:rsid w:val="008440F2"/>
    <w:rsid w:val="0084435F"/>
    <w:rsid w:val="008452F1"/>
    <w:rsid w:val="00845348"/>
    <w:rsid w:val="00845692"/>
    <w:rsid w:val="00845AF4"/>
    <w:rsid w:val="00846202"/>
    <w:rsid w:val="00846E05"/>
    <w:rsid w:val="00847625"/>
    <w:rsid w:val="00847A0E"/>
    <w:rsid w:val="00847D35"/>
    <w:rsid w:val="0085059F"/>
    <w:rsid w:val="00850BAC"/>
    <w:rsid w:val="00850C44"/>
    <w:rsid w:val="00850F7E"/>
    <w:rsid w:val="00851132"/>
    <w:rsid w:val="00851445"/>
    <w:rsid w:val="008525F9"/>
    <w:rsid w:val="00853519"/>
    <w:rsid w:val="00854493"/>
    <w:rsid w:val="00855455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441"/>
    <w:rsid w:val="008649FE"/>
    <w:rsid w:val="00864CB9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77B04"/>
    <w:rsid w:val="008808D5"/>
    <w:rsid w:val="00880CC6"/>
    <w:rsid w:val="00881E50"/>
    <w:rsid w:val="00881F43"/>
    <w:rsid w:val="00882228"/>
    <w:rsid w:val="0088500D"/>
    <w:rsid w:val="00885226"/>
    <w:rsid w:val="00885409"/>
    <w:rsid w:val="008855ED"/>
    <w:rsid w:val="008864B0"/>
    <w:rsid w:val="008871EB"/>
    <w:rsid w:val="0088797B"/>
    <w:rsid w:val="008909B1"/>
    <w:rsid w:val="0089132A"/>
    <w:rsid w:val="008926A3"/>
    <w:rsid w:val="00893D04"/>
    <w:rsid w:val="00893D0B"/>
    <w:rsid w:val="008941DE"/>
    <w:rsid w:val="00894E38"/>
    <w:rsid w:val="008951F0"/>
    <w:rsid w:val="00895603"/>
    <w:rsid w:val="0089594C"/>
    <w:rsid w:val="00895978"/>
    <w:rsid w:val="00895ACC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5CC0"/>
    <w:rsid w:val="008B6561"/>
    <w:rsid w:val="008B7A68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3F2"/>
    <w:rsid w:val="008D0805"/>
    <w:rsid w:val="008D1DB8"/>
    <w:rsid w:val="008D281D"/>
    <w:rsid w:val="008D2F46"/>
    <w:rsid w:val="008D35BF"/>
    <w:rsid w:val="008D3A47"/>
    <w:rsid w:val="008D3B05"/>
    <w:rsid w:val="008D4898"/>
    <w:rsid w:val="008D4B43"/>
    <w:rsid w:val="008D59E0"/>
    <w:rsid w:val="008D6D09"/>
    <w:rsid w:val="008D6DB4"/>
    <w:rsid w:val="008D7070"/>
    <w:rsid w:val="008D71CF"/>
    <w:rsid w:val="008D71F0"/>
    <w:rsid w:val="008E07B7"/>
    <w:rsid w:val="008E20E9"/>
    <w:rsid w:val="008E2212"/>
    <w:rsid w:val="008E38C5"/>
    <w:rsid w:val="008E3D90"/>
    <w:rsid w:val="008E564F"/>
    <w:rsid w:val="008E5D58"/>
    <w:rsid w:val="008E74F1"/>
    <w:rsid w:val="008E7C9E"/>
    <w:rsid w:val="008F0079"/>
    <w:rsid w:val="008F02F7"/>
    <w:rsid w:val="008F09D8"/>
    <w:rsid w:val="008F0BDB"/>
    <w:rsid w:val="008F0F5F"/>
    <w:rsid w:val="008F16BB"/>
    <w:rsid w:val="008F1CEB"/>
    <w:rsid w:val="008F23B4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337"/>
    <w:rsid w:val="00903E74"/>
    <w:rsid w:val="009049B1"/>
    <w:rsid w:val="009058D0"/>
    <w:rsid w:val="00906196"/>
    <w:rsid w:val="009070E2"/>
    <w:rsid w:val="00910A2A"/>
    <w:rsid w:val="00911BCD"/>
    <w:rsid w:val="00911CC0"/>
    <w:rsid w:val="00912179"/>
    <w:rsid w:val="00912728"/>
    <w:rsid w:val="009141F1"/>
    <w:rsid w:val="009143C8"/>
    <w:rsid w:val="0091501A"/>
    <w:rsid w:val="009155C3"/>
    <w:rsid w:val="009160DF"/>
    <w:rsid w:val="0091698D"/>
    <w:rsid w:val="0091737A"/>
    <w:rsid w:val="00917512"/>
    <w:rsid w:val="009177E0"/>
    <w:rsid w:val="00917A3A"/>
    <w:rsid w:val="00920195"/>
    <w:rsid w:val="0092151A"/>
    <w:rsid w:val="00923232"/>
    <w:rsid w:val="00923801"/>
    <w:rsid w:val="00925774"/>
    <w:rsid w:val="009259A8"/>
    <w:rsid w:val="00926969"/>
    <w:rsid w:val="00926AA6"/>
    <w:rsid w:val="00927162"/>
    <w:rsid w:val="00927670"/>
    <w:rsid w:val="00927E77"/>
    <w:rsid w:val="00930098"/>
    <w:rsid w:val="00930A34"/>
    <w:rsid w:val="00930FDB"/>
    <w:rsid w:val="009311CA"/>
    <w:rsid w:val="009320DB"/>
    <w:rsid w:val="009323C5"/>
    <w:rsid w:val="009329A8"/>
    <w:rsid w:val="00932A57"/>
    <w:rsid w:val="00933738"/>
    <w:rsid w:val="00933C1F"/>
    <w:rsid w:val="00933FCB"/>
    <w:rsid w:val="009341F8"/>
    <w:rsid w:val="009352C6"/>
    <w:rsid w:val="009359AA"/>
    <w:rsid w:val="009365A6"/>
    <w:rsid w:val="00936A50"/>
    <w:rsid w:val="0093792C"/>
    <w:rsid w:val="00937BAB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10AE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613"/>
    <w:rsid w:val="00960730"/>
    <w:rsid w:val="00960948"/>
    <w:rsid w:val="00962152"/>
    <w:rsid w:val="00962DE4"/>
    <w:rsid w:val="00962FAB"/>
    <w:rsid w:val="00963189"/>
    <w:rsid w:val="00963491"/>
    <w:rsid w:val="00963EB4"/>
    <w:rsid w:val="009645EC"/>
    <w:rsid w:val="00964B3A"/>
    <w:rsid w:val="00964F1B"/>
    <w:rsid w:val="00965736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34A"/>
    <w:rsid w:val="0097453C"/>
    <w:rsid w:val="0097460F"/>
    <w:rsid w:val="00974CF7"/>
    <w:rsid w:val="0097547F"/>
    <w:rsid w:val="0097578A"/>
    <w:rsid w:val="00975D4F"/>
    <w:rsid w:val="009764D5"/>
    <w:rsid w:val="00976E24"/>
    <w:rsid w:val="00977105"/>
    <w:rsid w:val="00977317"/>
    <w:rsid w:val="00977BAE"/>
    <w:rsid w:val="0098236E"/>
    <w:rsid w:val="00984CC8"/>
    <w:rsid w:val="009856AC"/>
    <w:rsid w:val="00987EAE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2"/>
    <w:rsid w:val="009943E5"/>
    <w:rsid w:val="0099504E"/>
    <w:rsid w:val="00995600"/>
    <w:rsid w:val="00995627"/>
    <w:rsid w:val="00995930"/>
    <w:rsid w:val="009964DC"/>
    <w:rsid w:val="0099708B"/>
    <w:rsid w:val="009975EE"/>
    <w:rsid w:val="009A0AEE"/>
    <w:rsid w:val="009A22B3"/>
    <w:rsid w:val="009A2442"/>
    <w:rsid w:val="009A3A02"/>
    <w:rsid w:val="009A3D76"/>
    <w:rsid w:val="009A5121"/>
    <w:rsid w:val="009A591B"/>
    <w:rsid w:val="009A6B2D"/>
    <w:rsid w:val="009A6D06"/>
    <w:rsid w:val="009A75DF"/>
    <w:rsid w:val="009A7F8F"/>
    <w:rsid w:val="009B00DA"/>
    <w:rsid w:val="009B033E"/>
    <w:rsid w:val="009B081A"/>
    <w:rsid w:val="009B145C"/>
    <w:rsid w:val="009B24AA"/>
    <w:rsid w:val="009B3174"/>
    <w:rsid w:val="009B3E5C"/>
    <w:rsid w:val="009B4DF8"/>
    <w:rsid w:val="009B50BF"/>
    <w:rsid w:val="009B63E7"/>
    <w:rsid w:val="009B669B"/>
    <w:rsid w:val="009B6903"/>
    <w:rsid w:val="009B6A76"/>
    <w:rsid w:val="009B797B"/>
    <w:rsid w:val="009B79AA"/>
    <w:rsid w:val="009B7A7A"/>
    <w:rsid w:val="009B7E8A"/>
    <w:rsid w:val="009C051B"/>
    <w:rsid w:val="009C07C9"/>
    <w:rsid w:val="009C11B1"/>
    <w:rsid w:val="009C1A49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3F7"/>
    <w:rsid w:val="009D4D02"/>
    <w:rsid w:val="009D5340"/>
    <w:rsid w:val="009D6CAB"/>
    <w:rsid w:val="009D6E2F"/>
    <w:rsid w:val="009D7864"/>
    <w:rsid w:val="009D7A5A"/>
    <w:rsid w:val="009E033B"/>
    <w:rsid w:val="009E0364"/>
    <w:rsid w:val="009E158D"/>
    <w:rsid w:val="009E159A"/>
    <w:rsid w:val="009E228A"/>
    <w:rsid w:val="009E25CD"/>
    <w:rsid w:val="009E3263"/>
    <w:rsid w:val="009E3901"/>
    <w:rsid w:val="009E3EF4"/>
    <w:rsid w:val="009E4A71"/>
    <w:rsid w:val="009E4A94"/>
    <w:rsid w:val="009E4E5D"/>
    <w:rsid w:val="009E5519"/>
    <w:rsid w:val="009E640C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75"/>
    <w:rsid w:val="00A0448C"/>
    <w:rsid w:val="00A04F5F"/>
    <w:rsid w:val="00A053BC"/>
    <w:rsid w:val="00A057B4"/>
    <w:rsid w:val="00A05A07"/>
    <w:rsid w:val="00A066EB"/>
    <w:rsid w:val="00A06B27"/>
    <w:rsid w:val="00A07250"/>
    <w:rsid w:val="00A10557"/>
    <w:rsid w:val="00A10872"/>
    <w:rsid w:val="00A10937"/>
    <w:rsid w:val="00A11085"/>
    <w:rsid w:val="00A1199F"/>
    <w:rsid w:val="00A11F48"/>
    <w:rsid w:val="00A12A84"/>
    <w:rsid w:val="00A12AAB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3F1B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892"/>
    <w:rsid w:val="00A33C4A"/>
    <w:rsid w:val="00A344EE"/>
    <w:rsid w:val="00A3484F"/>
    <w:rsid w:val="00A363EB"/>
    <w:rsid w:val="00A36E18"/>
    <w:rsid w:val="00A3772E"/>
    <w:rsid w:val="00A407C0"/>
    <w:rsid w:val="00A40B68"/>
    <w:rsid w:val="00A42291"/>
    <w:rsid w:val="00A42475"/>
    <w:rsid w:val="00A42A7C"/>
    <w:rsid w:val="00A435AA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6C5"/>
    <w:rsid w:val="00A569CE"/>
    <w:rsid w:val="00A56B15"/>
    <w:rsid w:val="00A56DC5"/>
    <w:rsid w:val="00A577D5"/>
    <w:rsid w:val="00A57BB6"/>
    <w:rsid w:val="00A60127"/>
    <w:rsid w:val="00A6050C"/>
    <w:rsid w:val="00A60C39"/>
    <w:rsid w:val="00A60E77"/>
    <w:rsid w:val="00A61168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462F"/>
    <w:rsid w:val="00A75B1F"/>
    <w:rsid w:val="00A75E20"/>
    <w:rsid w:val="00A75EA4"/>
    <w:rsid w:val="00A75FCC"/>
    <w:rsid w:val="00A76F7E"/>
    <w:rsid w:val="00A77E6A"/>
    <w:rsid w:val="00A80097"/>
    <w:rsid w:val="00A82104"/>
    <w:rsid w:val="00A82F9E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5C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C05"/>
    <w:rsid w:val="00AD0F4E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6DA"/>
    <w:rsid w:val="00AE258C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048"/>
    <w:rsid w:val="00B015F9"/>
    <w:rsid w:val="00B0171D"/>
    <w:rsid w:val="00B01853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0C7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1F04"/>
    <w:rsid w:val="00B22BDD"/>
    <w:rsid w:val="00B22F53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D25"/>
    <w:rsid w:val="00B4751F"/>
    <w:rsid w:val="00B50F39"/>
    <w:rsid w:val="00B51A96"/>
    <w:rsid w:val="00B53C1D"/>
    <w:rsid w:val="00B54C50"/>
    <w:rsid w:val="00B54DD4"/>
    <w:rsid w:val="00B55940"/>
    <w:rsid w:val="00B561EA"/>
    <w:rsid w:val="00B56A8B"/>
    <w:rsid w:val="00B56C4C"/>
    <w:rsid w:val="00B56CCE"/>
    <w:rsid w:val="00B56EAB"/>
    <w:rsid w:val="00B56FB6"/>
    <w:rsid w:val="00B57757"/>
    <w:rsid w:val="00B601CF"/>
    <w:rsid w:val="00B60471"/>
    <w:rsid w:val="00B6063B"/>
    <w:rsid w:val="00B60C1D"/>
    <w:rsid w:val="00B6126D"/>
    <w:rsid w:val="00B6351F"/>
    <w:rsid w:val="00B63988"/>
    <w:rsid w:val="00B642B7"/>
    <w:rsid w:val="00B6506B"/>
    <w:rsid w:val="00B65B79"/>
    <w:rsid w:val="00B66343"/>
    <w:rsid w:val="00B66659"/>
    <w:rsid w:val="00B66B19"/>
    <w:rsid w:val="00B676E3"/>
    <w:rsid w:val="00B679AD"/>
    <w:rsid w:val="00B701A0"/>
    <w:rsid w:val="00B7040E"/>
    <w:rsid w:val="00B7153A"/>
    <w:rsid w:val="00B71BCF"/>
    <w:rsid w:val="00B72074"/>
    <w:rsid w:val="00B7236F"/>
    <w:rsid w:val="00B7253E"/>
    <w:rsid w:val="00B727B0"/>
    <w:rsid w:val="00B73309"/>
    <w:rsid w:val="00B73340"/>
    <w:rsid w:val="00B73662"/>
    <w:rsid w:val="00B737A6"/>
    <w:rsid w:val="00B746AF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2BBC"/>
    <w:rsid w:val="00B83A7A"/>
    <w:rsid w:val="00B83DED"/>
    <w:rsid w:val="00B83E49"/>
    <w:rsid w:val="00B84B1C"/>
    <w:rsid w:val="00B8596B"/>
    <w:rsid w:val="00B85B2D"/>
    <w:rsid w:val="00B85BED"/>
    <w:rsid w:val="00B861A7"/>
    <w:rsid w:val="00B863E2"/>
    <w:rsid w:val="00B86ABD"/>
    <w:rsid w:val="00B874E5"/>
    <w:rsid w:val="00B877B6"/>
    <w:rsid w:val="00B87871"/>
    <w:rsid w:val="00B87A9A"/>
    <w:rsid w:val="00B908FF"/>
    <w:rsid w:val="00B90BA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6EF5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87E"/>
    <w:rsid w:val="00BA4E2B"/>
    <w:rsid w:val="00BA6A16"/>
    <w:rsid w:val="00BB1681"/>
    <w:rsid w:val="00BB2599"/>
    <w:rsid w:val="00BB2B21"/>
    <w:rsid w:val="00BB3AA7"/>
    <w:rsid w:val="00BB3FB8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1B3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C7FCA"/>
    <w:rsid w:val="00BD06C5"/>
    <w:rsid w:val="00BD0953"/>
    <w:rsid w:val="00BD2F19"/>
    <w:rsid w:val="00BD38A0"/>
    <w:rsid w:val="00BD4406"/>
    <w:rsid w:val="00BD46BB"/>
    <w:rsid w:val="00BD494E"/>
    <w:rsid w:val="00BD4B59"/>
    <w:rsid w:val="00BD526A"/>
    <w:rsid w:val="00BD5BB3"/>
    <w:rsid w:val="00BD67A9"/>
    <w:rsid w:val="00BD6B2C"/>
    <w:rsid w:val="00BD6CCE"/>
    <w:rsid w:val="00BD7065"/>
    <w:rsid w:val="00BD7640"/>
    <w:rsid w:val="00BD7FBC"/>
    <w:rsid w:val="00BE0116"/>
    <w:rsid w:val="00BE037C"/>
    <w:rsid w:val="00BE0508"/>
    <w:rsid w:val="00BE05B7"/>
    <w:rsid w:val="00BE171D"/>
    <w:rsid w:val="00BE197D"/>
    <w:rsid w:val="00BE1CAA"/>
    <w:rsid w:val="00BE2987"/>
    <w:rsid w:val="00BE2CAB"/>
    <w:rsid w:val="00BE34A4"/>
    <w:rsid w:val="00BE3D1F"/>
    <w:rsid w:val="00BE485F"/>
    <w:rsid w:val="00BE57E0"/>
    <w:rsid w:val="00BE5867"/>
    <w:rsid w:val="00BE6FFF"/>
    <w:rsid w:val="00BE7B8B"/>
    <w:rsid w:val="00BF0A9F"/>
    <w:rsid w:val="00BF1D51"/>
    <w:rsid w:val="00BF2603"/>
    <w:rsid w:val="00BF453F"/>
    <w:rsid w:val="00BF4E00"/>
    <w:rsid w:val="00BF4FD6"/>
    <w:rsid w:val="00BF5531"/>
    <w:rsid w:val="00BF5C1C"/>
    <w:rsid w:val="00BF5FE9"/>
    <w:rsid w:val="00BF69D2"/>
    <w:rsid w:val="00BF6ED4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1F4C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278B6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610B"/>
    <w:rsid w:val="00C37DD1"/>
    <w:rsid w:val="00C4064A"/>
    <w:rsid w:val="00C409E1"/>
    <w:rsid w:val="00C412B3"/>
    <w:rsid w:val="00C41935"/>
    <w:rsid w:val="00C42951"/>
    <w:rsid w:val="00C42F5B"/>
    <w:rsid w:val="00C43A4B"/>
    <w:rsid w:val="00C4489C"/>
    <w:rsid w:val="00C45A28"/>
    <w:rsid w:val="00C47368"/>
    <w:rsid w:val="00C47F1B"/>
    <w:rsid w:val="00C506EF"/>
    <w:rsid w:val="00C5224D"/>
    <w:rsid w:val="00C52799"/>
    <w:rsid w:val="00C530A3"/>
    <w:rsid w:val="00C53398"/>
    <w:rsid w:val="00C53ECA"/>
    <w:rsid w:val="00C54100"/>
    <w:rsid w:val="00C553BC"/>
    <w:rsid w:val="00C555CC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5E1"/>
    <w:rsid w:val="00C668CF"/>
    <w:rsid w:val="00C66BE8"/>
    <w:rsid w:val="00C67542"/>
    <w:rsid w:val="00C70014"/>
    <w:rsid w:val="00C704DC"/>
    <w:rsid w:val="00C7063F"/>
    <w:rsid w:val="00C70A20"/>
    <w:rsid w:val="00C71487"/>
    <w:rsid w:val="00C7174D"/>
    <w:rsid w:val="00C7189F"/>
    <w:rsid w:val="00C71AED"/>
    <w:rsid w:val="00C71C3C"/>
    <w:rsid w:val="00C72DE2"/>
    <w:rsid w:val="00C73598"/>
    <w:rsid w:val="00C73A46"/>
    <w:rsid w:val="00C73DF8"/>
    <w:rsid w:val="00C75DCC"/>
    <w:rsid w:val="00C77E4F"/>
    <w:rsid w:val="00C802C5"/>
    <w:rsid w:val="00C80B11"/>
    <w:rsid w:val="00C80DEA"/>
    <w:rsid w:val="00C81D9E"/>
    <w:rsid w:val="00C824B4"/>
    <w:rsid w:val="00C84117"/>
    <w:rsid w:val="00C847D9"/>
    <w:rsid w:val="00C85A4C"/>
    <w:rsid w:val="00C85F09"/>
    <w:rsid w:val="00C867EB"/>
    <w:rsid w:val="00C86A77"/>
    <w:rsid w:val="00C87B8E"/>
    <w:rsid w:val="00C903FB"/>
    <w:rsid w:val="00C90598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33C"/>
    <w:rsid w:val="00CA1C26"/>
    <w:rsid w:val="00CA1ED4"/>
    <w:rsid w:val="00CA2E50"/>
    <w:rsid w:val="00CA3A34"/>
    <w:rsid w:val="00CA3AF9"/>
    <w:rsid w:val="00CA4524"/>
    <w:rsid w:val="00CA45F9"/>
    <w:rsid w:val="00CA4E76"/>
    <w:rsid w:val="00CA5A61"/>
    <w:rsid w:val="00CA6875"/>
    <w:rsid w:val="00CA77B3"/>
    <w:rsid w:val="00CB0B98"/>
    <w:rsid w:val="00CB0E0D"/>
    <w:rsid w:val="00CB12F2"/>
    <w:rsid w:val="00CB1C6A"/>
    <w:rsid w:val="00CB31F8"/>
    <w:rsid w:val="00CB36EE"/>
    <w:rsid w:val="00CB553B"/>
    <w:rsid w:val="00CB575A"/>
    <w:rsid w:val="00CB5A9E"/>
    <w:rsid w:val="00CB5B65"/>
    <w:rsid w:val="00CB6A10"/>
    <w:rsid w:val="00CB70C4"/>
    <w:rsid w:val="00CB735B"/>
    <w:rsid w:val="00CB7A4B"/>
    <w:rsid w:val="00CB7D8B"/>
    <w:rsid w:val="00CC0553"/>
    <w:rsid w:val="00CC0D42"/>
    <w:rsid w:val="00CC1279"/>
    <w:rsid w:val="00CC19ED"/>
    <w:rsid w:val="00CC1C7C"/>
    <w:rsid w:val="00CC1F4A"/>
    <w:rsid w:val="00CC2ACA"/>
    <w:rsid w:val="00CC3D84"/>
    <w:rsid w:val="00CC4AC2"/>
    <w:rsid w:val="00CC54F5"/>
    <w:rsid w:val="00CC5723"/>
    <w:rsid w:val="00CC5A51"/>
    <w:rsid w:val="00CC5AA2"/>
    <w:rsid w:val="00CC5BD0"/>
    <w:rsid w:val="00CC5F77"/>
    <w:rsid w:val="00CC6422"/>
    <w:rsid w:val="00CC78A4"/>
    <w:rsid w:val="00CC7F0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88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28F6"/>
    <w:rsid w:val="00CF32B7"/>
    <w:rsid w:val="00CF3478"/>
    <w:rsid w:val="00CF3BB8"/>
    <w:rsid w:val="00CF4460"/>
    <w:rsid w:val="00CF5482"/>
    <w:rsid w:val="00CF5E8D"/>
    <w:rsid w:val="00CF5E9D"/>
    <w:rsid w:val="00CF69A6"/>
    <w:rsid w:val="00CF6E2D"/>
    <w:rsid w:val="00D00F42"/>
    <w:rsid w:val="00D00FC9"/>
    <w:rsid w:val="00D013B0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B38"/>
    <w:rsid w:val="00D33B47"/>
    <w:rsid w:val="00D3484D"/>
    <w:rsid w:val="00D35136"/>
    <w:rsid w:val="00D35F84"/>
    <w:rsid w:val="00D37C9D"/>
    <w:rsid w:val="00D37EE3"/>
    <w:rsid w:val="00D4022C"/>
    <w:rsid w:val="00D42237"/>
    <w:rsid w:val="00D4381B"/>
    <w:rsid w:val="00D438E9"/>
    <w:rsid w:val="00D4397B"/>
    <w:rsid w:val="00D43D5D"/>
    <w:rsid w:val="00D43F38"/>
    <w:rsid w:val="00D44A45"/>
    <w:rsid w:val="00D44CC2"/>
    <w:rsid w:val="00D44EE1"/>
    <w:rsid w:val="00D47381"/>
    <w:rsid w:val="00D50815"/>
    <w:rsid w:val="00D50D22"/>
    <w:rsid w:val="00D50ECB"/>
    <w:rsid w:val="00D52094"/>
    <w:rsid w:val="00D52194"/>
    <w:rsid w:val="00D52221"/>
    <w:rsid w:val="00D52A72"/>
    <w:rsid w:val="00D52FEC"/>
    <w:rsid w:val="00D532C2"/>
    <w:rsid w:val="00D534FA"/>
    <w:rsid w:val="00D53715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180E"/>
    <w:rsid w:val="00D629EF"/>
    <w:rsid w:val="00D63768"/>
    <w:rsid w:val="00D65317"/>
    <w:rsid w:val="00D65B93"/>
    <w:rsid w:val="00D66238"/>
    <w:rsid w:val="00D67533"/>
    <w:rsid w:val="00D703B3"/>
    <w:rsid w:val="00D70513"/>
    <w:rsid w:val="00D723C4"/>
    <w:rsid w:val="00D72E8E"/>
    <w:rsid w:val="00D73202"/>
    <w:rsid w:val="00D7345E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2BFB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5387"/>
    <w:rsid w:val="00D9686B"/>
    <w:rsid w:val="00D96F86"/>
    <w:rsid w:val="00D971FA"/>
    <w:rsid w:val="00D97214"/>
    <w:rsid w:val="00D979AF"/>
    <w:rsid w:val="00DA1597"/>
    <w:rsid w:val="00DA1DFB"/>
    <w:rsid w:val="00DA1FF7"/>
    <w:rsid w:val="00DA204D"/>
    <w:rsid w:val="00DA2E47"/>
    <w:rsid w:val="00DA4B60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A7F4E"/>
    <w:rsid w:val="00DB02DE"/>
    <w:rsid w:val="00DB03DC"/>
    <w:rsid w:val="00DB12CE"/>
    <w:rsid w:val="00DB2318"/>
    <w:rsid w:val="00DB3159"/>
    <w:rsid w:val="00DB323D"/>
    <w:rsid w:val="00DB505D"/>
    <w:rsid w:val="00DB53DD"/>
    <w:rsid w:val="00DB55D9"/>
    <w:rsid w:val="00DB6419"/>
    <w:rsid w:val="00DB6C9A"/>
    <w:rsid w:val="00DB7540"/>
    <w:rsid w:val="00DC1F49"/>
    <w:rsid w:val="00DC1FD6"/>
    <w:rsid w:val="00DC2481"/>
    <w:rsid w:val="00DC2FF5"/>
    <w:rsid w:val="00DC32A9"/>
    <w:rsid w:val="00DC3D40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5FBD"/>
    <w:rsid w:val="00DD62E8"/>
    <w:rsid w:val="00DD69DE"/>
    <w:rsid w:val="00DD71A3"/>
    <w:rsid w:val="00DD72D7"/>
    <w:rsid w:val="00DD7FF0"/>
    <w:rsid w:val="00DE0131"/>
    <w:rsid w:val="00DE03F7"/>
    <w:rsid w:val="00DE07E0"/>
    <w:rsid w:val="00DE0817"/>
    <w:rsid w:val="00DE11BD"/>
    <w:rsid w:val="00DE1F62"/>
    <w:rsid w:val="00DE25DD"/>
    <w:rsid w:val="00DE270A"/>
    <w:rsid w:val="00DE2B3B"/>
    <w:rsid w:val="00DE2B62"/>
    <w:rsid w:val="00DE34D0"/>
    <w:rsid w:val="00DE432B"/>
    <w:rsid w:val="00DE47EE"/>
    <w:rsid w:val="00DE4ACA"/>
    <w:rsid w:val="00DE4B7E"/>
    <w:rsid w:val="00DE4D7E"/>
    <w:rsid w:val="00DE4E72"/>
    <w:rsid w:val="00DE4EEC"/>
    <w:rsid w:val="00DE4EFF"/>
    <w:rsid w:val="00DE576E"/>
    <w:rsid w:val="00DE6880"/>
    <w:rsid w:val="00DE6CCF"/>
    <w:rsid w:val="00DE6E6F"/>
    <w:rsid w:val="00DE70D6"/>
    <w:rsid w:val="00DE7114"/>
    <w:rsid w:val="00DE74EC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1E9B"/>
    <w:rsid w:val="00E024F8"/>
    <w:rsid w:val="00E039B5"/>
    <w:rsid w:val="00E03AA9"/>
    <w:rsid w:val="00E048B8"/>
    <w:rsid w:val="00E04E49"/>
    <w:rsid w:val="00E04FC9"/>
    <w:rsid w:val="00E058B0"/>
    <w:rsid w:val="00E07002"/>
    <w:rsid w:val="00E07120"/>
    <w:rsid w:val="00E071CA"/>
    <w:rsid w:val="00E07261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1F8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872"/>
    <w:rsid w:val="00E36C74"/>
    <w:rsid w:val="00E37259"/>
    <w:rsid w:val="00E37C10"/>
    <w:rsid w:val="00E40931"/>
    <w:rsid w:val="00E41896"/>
    <w:rsid w:val="00E41EB9"/>
    <w:rsid w:val="00E42EEB"/>
    <w:rsid w:val="00E43CBF"/>
    <w:rsid w:val="00E43F5A"/>
    <w:rsid w:val="00E4464C"/>
    <w:rsid w:val="00E44905"/>
    <w:rsid w:val="00E4582C"/>
    <w:rsid w:val="00E45E0F"/>
    <w:rsid w:val="00E46DCF"/>
    <w:rsid w:val="00E4702F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57C6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5DF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71F"/>
    <w:rsid w:val="00E9185E"/>
    <w:rsid w:val="00E91BEA"/>
    <w:rsid w:val="00E93002"/>
    <w:rsid w:val="00E93933"/>
    <w:rsid w:val="00E93A92"/>
    <w:rsid w:val="00E93CD6"/>
    <w:rsid w:val="00E94203"/>
    <w:rsid w:val="00E94393"/>
    <w:rsid w:val="00E94574"/>
    <w:rsid w:val="00E949A9"/>
    <w:rsid w:val="00E94CDB"/>
    <w:rsid w:val="00E94D11"/>
    <w:rsid w:val="00E95064"/>
    <w:rsid w:val="00E9530A"/>
    <w:rsid w:val="00E95546"/>
    <w:rsid w:val="00E958F7"/>
    <w:rsid w:val="00E95E5B"/>
    <w:rsid w:val="00E96039"/>
    <w:rsid w:val="00E973C3"/>
    <w:rsid w:val="00E97D46"/>
    <w:rsid w:val="00E97FC9"/>
    <w:rsid w:val="00EA0214"/>
    <w:rsid w:val="00EA0435"/>
    <w:rsid w:val="00EA08A9"/>
    <w:rsid w:val="00EA0AF0"/>
    <w:rsid w:val="00EA0B72"/>
    <w:rsid w:val="00EA1317"/>
    <w:rsid w:val="00EA1EA4"/>
    <w:rsid w:val="00EA1F77"/>
    <w:rsid w:val="00EA29D1"/>
    <w:rsid w:val="00EA37C7"/>
    <w:rsid w:val="00EA3AE4"/>
    <w:rsid w:val="00EA3C25"/>
    <w:rsid w:val="00EA4952"/>
    <w:rsid w:val="00EA4B52"/>
    <w:rsid w:val="00EA55BB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0FDA"/>
    <w:rsid w:val="00EC15FB"/>
    <w:rsid w:val="00EC16A2"/>
    <w:rsid w:val="00EC229D"/>
    <w:rsid w:val="00EC28E4"/>
    <w:rsid w:val="00EC3C1F"/>
    <w:rsid w:val="00EC4A8C"/>
    <w:rsid w:val="00EC4A92"/>
    <w:rsid w:val="00EC4CC4"/>
    <w:rsid w:val="00EC4DBA"/>
    <w:rsid w:val="00EC4FE5"/>
    <w:rsid w:val="00EC52A1"/>
    <w:rsid w:val="00EC595F"/>
    <w:rsid w:val="00EC6920"/>
    <w:rsid w:val="00EC792A"/>
    <w:rsid w:val="00ED1E99"/>
    <w:rsid w:val="00ED354D"/>
    <w:rsid w:val="00ED3794"/>
    <w:rsid w:val="00ED450C"/>
    <w:rsid w:val="00ED4733"/>
    <w:rsid w:val="00ED473B"/>
    <w:rsid w:val="00ED5CF0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3EBF"/>
    <w:rsid w:val="00EE43A0"/>
    <w:rsid w:val="00EE4686"/>
    <w:rsid w:val="00EE507E"/>
    <w:rsid w:val="00EE54D3"/>
    <w:rsid w:val="00EE5754"/>
    <w:rsid w:val="00EE5CAB"/>
    <w:rsid w:val="00EE65AE"/>
    <w:rsid w:val="00EE6635"/>
    <w:rsid w:val="00EE66CC"/>
    <w:rsid w:val="00EE67BB"/>
    <w:rsid w:val="00EE7104"/>
    <w:rsid w:val="00EE718C"/>
    <w:rsid w:val="00EE7531"/>
    <w:rsid w:val="00EF051C"/>
    <w:rsid w:val="00EF10F0"/>
    <w:rsid w:val="00EF11EF"/>
    <w:rsid w:val="00EF142D"/>
    <w:rsid w:val="00EF1D4E"/>
    <w:rsid w:val="00EF1FDE"/>
    <w:rsid w:val="00EF3532"/>
    <w:rsid w:val="00EF454F"/>
    <w:rsid w:val="00EF4F86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058"/>
    <w:rsid w:val="00F0153F"/>
    <w:rsid w:val="00F029EA"/>
    <w:rsid w:val="00F0437B"/>
    <w:rsid w:val="00F05569"/>
    <w:rsid w:val="00F06A46"/>
    <w:rsid w:val="00F07192"/>
    <w:rsid w:val="00F07296"/>
    <w:rsid w:val="00F07357"/>
    <w:rsid w:val="00F07593"/>
    <w:rsid w:val="00F077E1"/>
    <w:rsid w:val="00F10162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5F7"/>
    <w:rsid w:val="00F207B5"/>
    <w:rsid w:val="00F20AF8"/>
    <w:rsid w:val="00F20D02"/>
    <w:rsid w:val="00F21F3A"/>
    <w:rsid w:val="00F22509"/>
    <w:rsid w:val="00F22F08"/>
    <w:rsid w:val="00F23301"/>
    <w:rsid w:val="00F23C6D"/>
    <w:rsid w:val="00F24193"/>
    <w:rsid w:val="00F24205"/>
    <w:rsid w:val="00F2442D"/>
    <w:rsid w:val="00F25232"/>
    <w:rsid w:val="00F25278"/>
    <w:rsid w:val="00F25B15"/>
    <w:rsid w:val="00F26027"/>
    <w:rsid w:val="00F26621"/>
    <w:rsid w:val="00F2691E"/>
    <w:rsid w:val="00F27E4D"/>
    <w:rsid w:val="00F27E66"/>
    <w:rsid w:val="00F30115"/>
    <w:rsid w:val="00F3038C"/>
    <w:rsid w:val="00F31911"/>
    <w:rsid w:val="00F31937"/>
    <w:rsid w:val="00F31D85"/>
    <w:rsid w:val="00F3214B"/>
    <w:rsid w:val="00F3290C"/>
    <w:rsid w:val="00F32A2F"/>
    <w:rsid w:val="00F32B7F"/>
    <w:rsid w:val="00F345AF"/>
    <w:rsid w:val="00F35333"/>
    <w:rsid w:val="00F356AD"/>
    <w:rsid w:val="00F367FA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7C"/>
    <w:rsid w:val="00F535B1"/>
    <w:rsid w:val="00F53F4D"/>
    <w:rsid w:val="00F54405"/>
    <w:rsid w:val="00F55423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7DDB"/>
    <w:rsid w:val="00F73A30"/>
    <w:rsid w:val="00F74D7E"/>
    <w:rsid w:val="00F74F4F"/>
    <w:rsid w:val="00F76041"/>
    <w:rsid w:val="00F77591"/>
    <w:rsid w:val="00F776B1"/>
    <w:rsid w:val="00F77E1C"/>
    <w:rsid w:val="00F80196"/>
    <w:rsid w:val="00F81224"/>
    <w:rsid w:val="00F81284"/>
    <w:rsid w:val="00F8157A"/>
    <w:rsid w:val="00F828ED"/>
    <w:rsid w:val="00F82D52"/>
    <w:rsid w:val="00F84412"/>
    <w:rsid w:val="00F84B4C"/>
    <w:rsid w:val="00F85150"/>
    <w:rsid w:val="00F85E24"/>
    <w:rsid w:val="00F90198"/>
    <w:rsid w:val="00F90818"/>
    <w:rsid w:val="00F90D49"/>
    <w:rsid w:val="00F90DC0"/>
    <w:rsid w:val="00F915C6"/>
    <w:rsid w:val="00F916C2"/>
    <w:rsid w:val="00F91923"/>
    <w:rsid w:val="00F91CA6"/>
    <w:rsid w:val="00F93DB2"/>
    <w:rsid w:val="00F93FA0"/>
    <w:rsid w:val="00F949F2"/>
    <w:rsid w:val="00F94F60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1FE7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4F1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848"/>
    <w:rsid w:val="00FD3AB8"/>
    <w:rsid w:val="00FD474E"/>
    <w:rsid w:val="00FD48EE"/>
    <w:rsid w:val="00FD4FBD"/>
    <w:rsid w:val="00FD5CDD"/>
    <w:rsid w:val="00FD6B32"/>
    <w:rsid w:val="00FD6BF6"/>
    <w:rsid w:val="00FD6F53"/>
    <w:rsid w:val="00FD7693"/>
    <w:rsid w:val="00FE073B"/>
    <w:rsid w:val="00FE0F5F"/>
    <w:rsid w:val="00FE102C"/>
    <w:rsid w:val="00FE152D"/>
    <w:rsid w:val="00FE1DE5"/>
    <w:rsid w:val="00FE3279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C44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424A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9606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773C8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2016-07-04T13:43:00Z</cp:lastPrinted>
  <dcterms:created xsi:type="dcterms:W3CDTF">2016-07-07T10:26:00Z</dcterms:created>
  <dcterms:modified xsi:type="dcterms:W3CDTF">2016-07-07T10:26:00Z</dcterms:modified>
</cp:coreProperties>
</file>