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556129BF" w:rsidR="00D92B4A" w:rsidRPr="000323F2" w:rsidRDefault="00B4440E" w:rsidP="000D4822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  <w:bookmarkStart w:id="0" w:name="m_-6856378650402843968__GoBack"/>
      <w:bookmarkEnd w:id="0"/>
      <w:r>
        <w:rPr>
          <w:rFonts w:ascii="Arial" w:hAnsi="Arial" w:cs="Arial"/>
          <w:bCs/>
          <w:i/>
          <w:sz w:val="22"/>
          <w:szCs w:val="22"/>
        </w:rPr>
        <w:t>54</w:t>
      </w:r>
      <w:r w:rsidR="00AA467A" w:rsidRPr="000323F2">
        <w:rPr>
          <w:rFonts w:ascii="Arial" w:hAnsi="Arial" w:cs="Arial"/>
          <w:bCs/>
          <w:i/>
          <w:sz w:val="22"/>
          <w:szCs w:val="22"/>
        </w:rPr>
        <w:t>/21/TPBN</w:t>
      </w:r>
      <w:bookmarkStart w:id="1" w:name="_GoBack"/>
      <w:bookmarkEnd w:id="1"/>
      <w:r w:rsidR="00AA467A" w:rsidRPr="000323F2">
        <w:rPr>
          <w:rFonts w:ascii="Arial" w:hAnsi="Arial" w:cs="Arial"/>
          <w:b/>
          <w:bCs/>
          <w:i/>
          <w:sz w:val="22"/>
          <w:szCs w:val="22"/>
        </w:rPr>
        <w:tab/>
      </w:r>
      <w:r w:rsidR="00D92B4A" w:rsidRPr="000323F2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3B353A2" w14:textId="77777777" w:rsidR="002C17EE" w:rsidRPr="000323F2" w:rsidRDefault="002C17EE" w:rsidP="000D4822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4BB6E318" w14:textId="77777777" w:rsidR="00D92B4A" w:rsidRPr="000323F2" w:rsidRDefault="00D92B4A" w:rsidP="00B4440E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0323F2" w:rsidRDefault="00D92B4A" w:rsidP="00B4440E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0323F2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9F7336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6D13B0BC" w14:textId="6C252291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7701F80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13752714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1068D8E0" w14:textId="2602B363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2154BC1B" w14:textId="4D05343D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AC10A29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Adres skrzynki ePUAP ……………………………………………</w:t>
      </w:r>
    </w:p>
    <w:p w14:paraId="0122CFC1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0323F2" w:rsidRDefault="00D92B4A" w:rsidP="000D4822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13E8FFB3" w14:textId="77777777" w:rsidR="00FD74BA" w:rsidRPr="000323F2" w:rsidRDefault="00FD74BA" w:rsidP="000D4822">
      <w:pPr>
        <w:autoSpaceDE w:val="0"/>
        <w:autoSpaceDN w:val="0"/>
        <w:adjustRightInd w:val="0"/>
        <w:spacing w:after="12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9960125" w14:textId="4AF25FFE" w:rsidR="00FD74BA" w:rsidRPr="000323F2" w:rsidRDefault="00FD74BA" w:rsidP="000D4822">
      <w:pPr>
        <w:autoSpaceDE w:val="0"/>
        <w:autoSpaceDN w:val="0"/>
        <w:adjustRightInd w:val="0"/>
        <w:spacing w:after="120" w:line="312" w:lineRule="auto"/>
        <w:rPr>
          <w:rStyle w:val="FontStyle97"/>
          <w:rFonts w:ascii="Arial" w:hAnsi="Arial" w:cs="Arial"/>
          <w:i w:val="0"/>
          <w:sz w:val="22"/>
          <w:szCs w:val="22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</w:t>
      </w:r>
      <w:r w:rsidRPr="000323F2">
        <w:rPr>
          <w:rFonts w:ascii="Arial" w:eastAsiaTheme="minorHAnsi" w:hAnsi="Arial" w:cs="Arial"/>
          <w:i/>
          <w:sz w:val="22"/>
          <w:szCs w:val="22"/>
          <w:lang w:eastAsia="en-US"/>
        </w:rPr>
        <w:t>mikro, małym, średnim przedsiębiorcą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323F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(należy zaznaczyć właściwe)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0323F2">
        <w:rPr>
          <w:rStyle w:val="FontStyle97"/>
          <w:rFonts w:ascii="Arial" w:hAnsi="Arial" w:cs="Arial"/>
          <w:i w:val="0"/>
          <w:sz w:val="22"/>
          <w:szCs w:val="22"/>
        </w:rPr>
        <w:t>niepotrzebne skreślić).</w:t>
      </w:r>
    </w:p>
    <w:p w14:paraId="182C52EB" w14:textId="77777777" w:rsidR="00E015C4" w:rsidRPr="000323F2" w:rsidRDefault="00E015C4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F1CB57" w14:textId="43392881" w:rsidR="00D92B4A" w:rsidRPr="000323F2" w:rsidRDefault="00D92B4A" w:rsidP="00B4440E">
      <w:pPr>
        <w:spacing w:after="60" w:line="312" w:lineRule="auto"/>
        <w:ind w:right="-2"/>
        <w:rPr>
          <w:rFonts w:ascii="Arial" w:hAnsi="Arial" w:cs="Arial"/>
          <w:b/>
          <w:sz w:val="22"/>
          <w:szCs w:val="22"/>
        </w:rPr>
      </w:pPr>
      <w:r w:rsidRPr="00B4440E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="00B4440E" w:rsidRPr="00B4440E">
        <w:rPr>
          <w:rFonts w:ascii="Arial" w:eastAsiaTheme="minorHAnsi" w:hAnsi="Arial" w:cs="Arial"/>
          <w:b/>
          <w:sz w:val="22"/>
          <w:szCs w:val="22"/>
          <w:lang w:eastAsia="en-US"/>
        </w:rPr>
        <w:t>a</w:t>
      </w:r>
      <w:r w:rsidR="00B4440E" w:rsidRPr="00B4440E">
        <w:rPr>
          <w:rFonts w:ascii="Arial" w:hAnsi="Arial" w:cs="Arial"/>
          <w:b/>
          <w:bCs/>
          <w:sz w:val="22"/>
          <w:szCs w:val="22"/>
        </w:rPr>
        <w:t>ktualizację (podniesienie) licencji oprogramowania posiadanego przez Zamawiającego skanera podatności do wyższej wersji tj. do Tenable.SC</w:t>
      </w:r>
      <w:r w:rsidR="00127551" w:rsidRPr="000323F2">
        <w:rPr>
          <w:rFonts w:ascii="Arial" w:hAnsi="Arial" w:cs="Arial"/>
          <w:b/>
          <w:sz w:val="22"/>
          <w:szCs w:val="22"/>
        </w:rPr>
        <w:t xml:space="preserve"> </w:t>
      </w:r>
      <w:r w:rsidR="00E015C4" w:rsidRPr="000323F2">
        <w:rPr>
          <w:rFonts w:ascii="Arial" w:hAnsi="Arial" w:cs="Arial"/>
          <w:b/>
          <w:i/>
          <w:sz w:val="22"/>
          <w:szCs w:val="22"/>
        </w:rPr>
        <w:t>(Nr post</w:t>
      </w:r>
      <w:r w:rsidR="00B4440E">
        <w:rPr>
          <w:rFonts w:ascii="Arial" w:hAnsi="Arial" w:cs="Arial"/>
          <w:b/>
          <w:i/>
          <w:sz w:val="22"/>
          <w:szCs w:val="22"/>
        </w:rPr>
        <w:t>ępowania 54</w:t>
      </w:r>
      <w:r w:rsidR="00212D85" w:rsidRPr="000323F2">
        <w:rPr>
          <w:rFonts w:ascii="Arial" w:hAnsi="Arial" w:cs="Arial"/>
          <w:b/>
          <w:i/>
          <w:sz w:val="22"/>
          <w:szCs w:val="22"/>
        </w:rPr>
        <w:t>/21/TPBN)</w:t>
      </w:r>
      <w:r w:rsidR="00127551" w:rsidRPr="000323F2">
        <w:rPr>
          <w:rFonts w:ascii="Arial" w:hAnsi="Arial" w:cs="Arial"/>
          <w:b/>
          <w:i/>
          <w:sz w:val="22"/>
          <w:szCs w:val="22"/>
        </w:rPr>
        <w:t>.</w:t>
      </w:r>
    </w:p>
    <w:p w14:paraId="5B12B536" w14:textId="77777777" w:rsidR="00D92B4A" w:rsidRPr="000323F2" w:rsidRDefault="00D92B4A" w:rsidP="000D4822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>SKŁADAMY OFERTĘ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na realizację przedmiotu zamówienia w zakresie określonym w Specyfikacji Warunków Zamówienia, na następujących warunkach:</w:t>
      </w:r>
    </w:p>
    <w:p w14:paraId="0BB00BA2" w14:textId="4D4AA5C5" w:rsidR="005611A6" w:rsidRPr="000323F2" w:rsidRDefault="00B4440E" w:rsidP="000D4822">
      <w:pPr>
        <w:pStyle w:val="Akapitzlist"/>
        <w:keepNext w:val="0"/>
        <w:keepLines w:val="0"/>
        <w:numPr>
          <w:ilvl w:val="1"/>
          <w:numId w:val="40"/>
        </w:numPr>
        <w:autoSpaceDE w:val="0"/>
        <w:autoSpaceDN w:val="0"/>
        <w:adjustRightInd w:val="0"/>
        <w:spacing w:after="60" w:line="312" w:lineRule="auto"/>
        <w:ind w:left="567" w:hanging="567"/>
        <w:rPr>
          <w:rFonts w:ascii="Arial" w:eastAsiaTheme="minorHAnsi" w:hAnsi="Arial" w:cs="Arial"/>
          <w:b w:val="0"/>
          <w:szCs w:val="22"/>
          <w:lang w:eastAsia="en-US"/>
        </w:rPr>
      </w:pPr>
      <w:r>
        <w:rPr>
          <w:rFonts w:ascii="Arial" w:eastAsiaTheme="minorHAnsi" w:hAnsi="Arial" w:cs="Arial"/>
          <w:b w:val="0"/>
          <w:szCs w:val="22"/>
          <w:lang w:val="pl-PL" w:eastAsia="en-US"/>
        </w:rPr>
        <w:t>W</w:t>
      </w:r>
      <w:r w:rsidR="005611A6" w:rsidRPr="000323F2">
        <w:rPr>
          <w:rFonts w:ascii="Arial" w:eastAsiaTheme="minorHAnsi" w:hAnsi="Arial" w:cs="Arial"/>
          <w:b w:val="0"/>
          <w:szCs w:val="22"/>
          <w:lang w:val="pl-PL" w:eastAsia="en-US"/>
        </w:rPr>
        <w:t>artość Przedmiotu Zamówienia:</w:t>
      </w:r>
    </w:p>
    <w:p w14:paraId="2AF57587" w14:textId="11FB5395" w:rsidR="005611A6" w:rsidRPr="000323F2" w:rsidRDefault="005611A6" w:rsidP="000D4822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 xml:space="preserve">Cena oferty </w:t>
      </w:r>
      <w:r w:rsidRPr="000323F2">
        <w:rPr>
          <w:rFonts w:ascii="Arial" w:eastAsiaTheme="minorHAnsi" w:hAnsi="Arial" w:cs="Arial"/>
          <w:szCs w:val="22"/>
          <w:lang w:val="pl-PL" w:eastAsia="en-US"/>
        </w:rPr>
        <w:t>netto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za realizację całego </w:t>
      </w:r>
      <w:r w:rsidR="00B4440E">
        <w:rPr>
          <w:rFonts w:ascii="Arial" w:eastAsiaTheme="minorHAnsi" w:hAnsi="Arial" w:cs="Arial"/>
          <w:b w:val="0"/>
          <w:szCs w:val="22"/>
          <w:lang w:val="pl-PL" w:eastAsia="en-US"/>
        </w:rPr>
        <w:t xml:space="preserve">przedmiotu 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zamówienia wynosi: ……………………. zł, 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…………………)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25AA85DA" w14:textId="12B0F81E" w:rsidR="005611A6" w:rsidRPr="00B4440E" w:rsidRDefault="005611A6" w:rsidP="000D4822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lastRenderedPageBreak/>
        <w:t>Cena oferty brutto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za realizację całego </w:t>
      </w:r>
      <w:r w:rsidR="00B4440E">
        <w:rPr>
          <w:rFonts w:ascii="Arial" w:eastAsiaTheme="minorHAnsi" w:hAnsi="Arial" w:cs="Arial"/>
          <w:b w:val="0"/>
          <w:szCs w:val="22"/>
          <w:lang w:val="pl-PL" w:eastAsia="en-US"/>
        </w:rPr>
        <w:t xml:space="preserve">przedmiotu 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zamówienia wynosi: </w:t>
      </w:r>
      <w:r w:rsidRPr="00B4440E">
        <w:rPr>
          <w:rFonts w:ascii="Arial" w:eastAsiaTheme="minorHAnsi" w:hAnsi="Arial" w:cs="Arial"/>
          <w:b w:val="0"/>
          <w:szCs w:val="22"/>
          <w:lang w:eastAsia="en-US"/>
        </w:rPr>
        <w:t xml:space="preserve">………………….………. zł, </w:t>
      </w:r>
      <w:r w:rsidRPr="00B4440E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B4440E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B4440E">
        <w:rPr>
          <w:rFonts w:ascii="Arial" w:eastAsiaTheme="minorHAnsi" w:hAnsi="Arial" w:cs="Arial"/>
          <w:b w:val="0"/>
          <w:szCs w:val="22"/>
          <w:lang w:val="pl-PL" w:eastAsia="en-US"/>
        </w:rPr>
        <w:t>……………………)</w:t>
      </w:r>
      <w:r w:rsidRPr="00B4440E">
        <w:rPr>
          <w:rFonts w:ascii="Arial" w:eastAsiaTheme="minorHAnsi" w:hAnsi="Arial" w:cs="Arial"/>
          <w:b w:val="0"/>
          <w:szCs w:val="22"/>
          <w:lang w:eastAsia="en-US"/>
        </w:rPr>
        <w:t>.</w:t>
      </w:r>
    </w:p>
    <w:p w14:paraId="19DDB7F4" w14:textId="7B7710F3" w:rsidR="005611A6" w:rsidRPr="00B4440E" w:rsidRDefault="005611A6" w:rsidP="000D4822">
      <w:pPr>
        <w:pStyle w:val="Akapitzlist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szCs w:val="22"/>
          <w:lang w:eastAsia="en-US"/>
        </w:rPr>
      </w:pPr>
      <w:r w:rsidRPr="00B4440E">
        <w:rPr>
          <w:rFonts w:ascii="Arial" w:eastAsiaTheme="minorHAnsi" w:hAnsi="Arial" w:cs="Arial"/>
          <w:szCs w:val="22"/>
          <w:lang w:eastAsia="en-US"/>
        </w:rPr>
        <w:t>w tym podatek od towarów i usług (VAT), wg stawki: ……. %</w:t>
      </w:r>
    </w:p>
    <w:p w14:paraId="01710DAA" w14:textId="77777777" w:rsidR="00AA467A" w:rsidRPr="00B4440E" w:rsidRDefault="00AA467A" w:rsidP="000D4822">
      <w:pPr>
        <w:autoSpaceDE w:val="0"/>
        <w:autoSpaceDN w:val="0"/>
        <w:adjustRightInd w:val="0"/>
        <w:spacing w:line="312" w:lineRule="auto"/>
        <w:ind w:left="284"/>
        <w:rPr>
          <w:rFonts w:ascii="Arial" w:eastAsiaTheme="minorHAnsi" w:hAnsi="Arial" w:cs="Arial"/>
          <w:szCs w:val="22"/>
          <w:lang w:eastAsia="en-US"/>
        </w:rPr>
      </w:pPr>
    </w:p>
    <w:p w14:paraId="2A5DD9CC" w14:textId="3A02B639" w:rsidR="00B4440E" w:rsidRPr="00B4440E" w:rsidRDefault="00B4440E" w:rsidP="00B4440E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B4440E">
        <w:rPr>
          <w:rFonts w:ascii="Arial" w:eastAsiaTheme="minorHAnsi" w:hAnsi="Arial" w:cs="Arial"/>
          <w:szCs w:val="22"/>
          <w:lang w:val="pl-PL" w:eastAsia="en-US"/>
        </w:rPr>
        <w:t>OFERUJEMY wykonanie przedmiotu zamówienia w zakresie dostawy</w:t>
      </w:r>
      <w:r w:rsidR="007306EC">
        <w:rPr>
          <w:rFonts w:ascii="Arial" w:eastAsiaTheme="minorHAnsi" w:hAnsi="Arial" w:cs="Arial"/>
          <w:szCs w:val="22"/>
          <w:lang w:val="pl-PL" w:eastAsia="en-US"/>
        </w:rPr>
        <w:t xml:space="preserve"> licencji</w:t>
      </w:r>
      <w:r w:rsidRPr="00B4440E">
        <w:rPr>
          <w:rFonts w:ascii="Arial" w:eastAsiaTheme="minorHAnsi" w:hAnsi="Arial" w:cs="Arial"/>
          <w:szCs w:val="22"/>
          <w:lang w:val="pl-PL" w:eastAsia="en-US"/>
        </w:rPr>
        <w:t xml:space="preserve"> w</w:t>
      </w:r>
      <w:r w:rsidR="007306EC">
        <w:rPr>
          <w:rFonts w:ascii="Arial" w:eastAsiaTheme="minorHAnsi" w:hAnsi="Arial" w:cs="Arial"/>
          <w:szCs w:val="22"/>
          <w:lang w:val="pl-PL" w:eastAsia="en-US"/>
        </w:rPr>
        <w:t> </w:t>
      </w:r>
      <w:r w:rsidRPr="00B4440E">
        <w:rPr>
          <w:rFonts w:ascii="Arial" w:eastAsiaTheme="minorHAnsi" w:hAnsi="Arial" w:cs="Arial"/>
          <w:szCs w:val="22"/>
          <w:lang w:val="pl-PL" w:eastAsia="en-US"/>
        </w:rPr>
        <w:t>terminie …</w:t>
      </w:r>
      <w:r w:rsidR="00C870A1">
        <w:rPr>
          <w:rFonts w:ascii="Arial" w:eastAsiaTheme="minorHAnsi" w:hAnsi="Arial" w:cs="Arial"/>
          <w:szCs w:val="22"/>
          <w:lang w:val="pl-PL" w:eastAsia="en-US"/>
        </w:rPr>
        <w:t>…..</w:t>
      </w:r>
      <w:r w:rsidRPr="00B4440E">
        <w:rPr>
          <w:rStyle w:val="Odwoanieprzypisudolnego"/>
          <w:rFonts w:ascii="Arial" w:eastAsiaTheme="minorHAnsi" w:hAnsi="Arial" w:cs="Arial"/>
          <w:b w:val="0"/>
          <w:szCs w:val="22"/>
          <w:lang w:val="pl-PL" w:eastAsia="en-US"/>
        </w:rPr>
        <w:footnoteReference w:id="1"/>
      </w:r>
      <w:r w:rsidRPr="00B4440E">
        <w:rPr>
          <w:rFonts w:ascii="Arial" w:eastAsiaTheme="minorHAnsi" w:hAnsi="Arial" w:cs="Arial"/>
          <w:szCs w:val="22"/>
          <w:lang w:val="pl-PL" w:eastAsia="en-US"/>
        </w:rPr>
        <w:t xml:space="preserve"> dni </w:t>
      </w:r>
      <w:r w:rsidR="00443AE5">
        <w:rPr>
          <w:rFonts w:ascii="Arial" w:eastAsiaTheme="minorHAnsi" w:hAnsi="Arial" w:cs="Arial"/>
          <w:szCs w:val="22"/>
          <w:lang w:val="pl-PL" w:eastAsia="en-US"/>
        </w:rPr>
        <w:t>roboczych</w:t>
      </w:r>
      <w:r w:rsidRPr="00B4440E">
        <w:rPr>
          <w:rFonts w:ascii="Arial" w:eastAsiaTheme="minorHAnsi" w:hAnsi="Arial" w:cs="Arial"/>
          <w:szCs w:val="22"/>
          <w:lang w:val="pl-PL" w:eastAsia="en-US"/>
        </w:rPr>
        <w:t xml:space="preserve"> od dnia podpisania umowy.</w:t>
      </w:r>
    </w:p>
    <w:p w14:paraId="0262FCD1" w14:textId="77777777" w:rsidR="00B4440E" w:rsidRPr="00B4440E" w:rsidRDefault="00B4440E" w:rsidP="00B4440E">
      <w:pPr>
        <w:pStyle w:val="Akapitzlist"/>
        <w:keepNext w:val="0"/>
        <w:keepLines w:val="0"/>
        <w:autoSpaceDE w:val="0"/>
        <w:autoSpaceDN w:val="0"/>
        <w:adjustRightInd w:val="0"/>
        <w:spacing w:before="0" w:line="312" w:lineRule="auto"/>
        <w:ind w:left="425"/>
        <w:rPr>
          <w:rFonts w:ascii="Arial" w:eastAsiaTheme="minorHAnsi" w:hAnsi="Arial" w:cs="Arial"/>
          <w:b w:val="0"/>
          <w:szCs w:val="22"/>
          <w:lang w:eastAsia="en-US"/>
        </w:rPr>
      </w:pPr>
    </w:p>
    <w:p w14:paraId="42387BE3" w14:textId="5CBF93A1" w:rsidR="00787120" w:rsidRPr="0029664A" w:rsidRDefault="00D92B4A" w:rsidP="000D4822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9664A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29664A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="00443AE5" w:rsidRPr="0029664A">
        <w:rPr>
          <w:rFonts w:ascii="Arial" w:eastAsiaTheme="minorHAnsi" w:hAnsi="Arial" w:cs="Arial"/>
          <w:b w:val="0"/>
          <w:szCs w:val="22"/>
          <w:lang w:val="pl-PL" w:eastAsia="en-US"/>
        </w:rPr>
        <w:t>zaoferowanym w pkt. 2 Formularza oferty.</w:t>
      </w:r>
    </w:p>
    <w:p w14:paraId="598C9C50" w14:textId="7702067F" w:rsidR="00787120" w:rsidRPr="0029664A" w:rsidRDefault="00D92B4A" w:rsidP="000D4822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9664A">
        <w:rPr>
          <w:rFonts w:ascii="Arial" w:eastAsiaTheme="minorHAnsi" w:hAnsi="Arial" w:cs="Arial"/>
          <w:szCs w:val="22"/>
          <w:lang w:eastAsia="en-US"/>
        </w:rPr>
        <w:t>OŚWIADCZAMY,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 w:rsidR="000323F2" w:rsidRPr="0029664A"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="002E6A59" w:rsidRPr="0029664A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66D01766" w14:textId="77777777" w:rsidR="00787120" w:rsidRPr="0029664A" w:rsidRDefault="00D92B4A" w:rsidP="000D4822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9664A">
        <w:rPr>
          <w:rFonts w:ascii="Arial" w:eastAsiaTheme="minorHAnsi" w:hAnsi="Arial" w:cs="Arial"/>
          <w:szCs w:val="22"/>
          <w:lang w:eastAsia="en-US"/>
        </w:rPr>
        <w:t>OŚWIADCZAMY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ED30007" w14:textId="26D941BB" w:rsidR="00787120" w:rsidRPr="0029664A" w:rsidRDefault="00D92B4A" w:rsidP="000D4822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9664A">
        <w:rPr>
          <w:rFonts w:ascii="Arial" w:eastAsiaTheme="minorHAnsi" w:hAnsi="Arial" w:cs="Arial"/>
          <w:szCs w:val="22"/>
          <w:lang w:eastAsia="en-US"/>
        </w:rPr>
        <w:t>OŚWIADCZAMY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29664A">
        <w:rPr>
          <w:rFonts w:ascii="Arial" w:eastAsiaTheme="minorHAnsi" w:hAnsi="Arial" w:cs="Arial"/>
          <w:szCs w:val="22"/>
          <w:lang w:eastAsia="en-US"/>
        </w:rPr>
        <w:t xml:space="preserve">do dnia </w:t>
      </w:r>
      <w:r w:rsidR="0029664A" w:rsidRPr="0029664A">
        <w:rPr>
          <w:rFonts w:ascii="Arial" w:eastAsiaTheme="minorHAnsi" w:hAnsi="Arial" w:cs="Arial"/>
          <w:szCs w:val="22"/>
          <w:lang w:val="pl-PL" w:eastAsia="en-US"/>
        </w:rPr>
        <w:t>24 grudnia 2021</w:t>
      </w:r>
      <w:r w:rsidR="003E1595" w:rsidRPr="0029664A">
        <w:rPr>
          <w:rFonts w:ascii="Arial" w:eastAsiaTheme="minorHAnsi" w:hAnsi="Arial" w:cs="Arial"/>
          <w:szCs w:val="22"/>
          <w:lang w:val="pl-PL" w:eastAsia="en-US"/>
        </w:rPr>
        <w:t xml:space="preserve"> roku</w:t>
      </w:r>
      <w:r w:rsidR="003E1595" w:rsidRPr="0029664A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261F7DED" w14:textId="77777777" w:rsidR="00787120" w:rsidRPr="0029664A" w:rsidRDefault="00D92B4A" w:rsidP="000D4822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9664A">
        <w:rPr>
          <w:rFonts w:ascii="Arial" w:eastAsiaTheme="minorHAnsi" w:hAnsi="Arial" w:cs="Arial"/>
          <w:szCs w:val="22"/>
          <w:lang w:eastAsia="en-US"/>
        </w:rPr>
        <w:t>OŚWIADCZAMY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29664A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6511C823" w14:textId="77777777" w:rsidR="00787120" w:rsidRPr="000323F2" w:rsidRDefault="002E6A59" w:rsidP="000D4822">
      <w:pPr>
        <w:pStyle w:val="Akapitzlist"/>
        <w:keepNext w:val="0"/>
        <w:keepLines w:val="0"/>
        <w:numPr>
          <w:ilvl w:val="0"/>
          <w:numId w:val="40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29664A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29664A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 xml:space="preserve"> warunki płatności oraz termin realizacji przedmiotu zamówienia podany przez Zamawiającego.</w:t>
      </w:r>
    </w:p>
    <w:p w14:paraId="612D1F30" w14:textId="19DB91AC" w:rsidR="00D92B4A" w:rsidRPr="000323F2" w:rsidRDefault="00D92B4A" w:rsidP="000D4822">
      <w:pPr>
        <w:pStyle w:val="Akapitzlist"/>
        <w:keepNext w:val="0"/>
        <w:keepLines w:val="0"/>
        <w:numPr>
          <w:ilvl w:val="0"/>
          <w:numId w:val="40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="Arial" w:hAnsi="Arial" w:cs="Arial"/>
        </w:rPr>
      </w:pPr>
      <w:r w:rsidRPr="000323F2">
        <w:rPr>
          <w:rStyle w:val="FontStyle98"/>
          <w:rFonts w:ascii="Arial" w:hAnsi="Arial" w:cs="Arial"/>
        </w:rPr>
        <w:t>OŚWIADCZAM, że wypełniłem obowiązki informacyjne przewidziane w art. 13 lub art. 14 RODO</w:t>
      </w:r>
      <w:r w:rsidRPr="000323F2">
        <w:rPr>
          <w:rStyle w:val="Odwoanieprzypisudolnego"/>
          <w:rFonts w:ascii="Arial" w:hAnsi="Arial" w:cs="Arial"/>
          <w:szCs w:val="22"/>
        </w:rPr>
        <w:footnoteReference w:id="2"/>
      </w:r>
      <w:r w:rsidRPr="000323F2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7703713" w14:textId="27054EE9" w:rsidR="00FD74BA" w:rsidRPr="00443AE5" w:rsidRDefault="00FD74BA" w:rsidP="000D4822">
      <w:pPr>
        <w:pStyle w:val="Akapitzlist"/>
        <w:keepNext w:val="0"/>
        <w:keepLines w:val="0"/>
        <w:numPr>
          <w:ilvl w:val="0"/>
          <w:numId w:val="40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szCs w:val="22"/>
        </w:rPr>
      </w:pPr>
      <w:r w:rsidRPr="00443AE5">
        <w:rPr>
          <w:rFonts w:ascii="Arial" w:hAnsi="Arial" w:cs="Arial"/>
          <w:b w:val="0"/>
          <w:szCs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FD74BA" w:rsidRPr="000323F2" w14:paraId="74A9B191" w14:textId="77777777" w:rsidTr="00FD74BA">
        <w:trPr>
          <w:jc w:val="right"/>
        </w:trPr>
        <w:tc>
          <w:tcPr>
            <w:tcW w:w="704" w:type="dxa"/>
            <w:vAlign w:val="center"/>
          </w:tcPr>
          <w:p w14:paraId="1EE2F274" w14:textId="271DA38A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37BFE7F" w14:textId="37B216C5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6DF0403" w14:textId="38CE4869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 xml:space="preserve">Zakres </w:t>
            </w:r>
            <w:r w:rsidR="006C2FBC"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>podwykonawstwa</w:t>
            </w:r>
          </w:p>
        </w:tc>
      </w:tr>
      <w:tr w:rsidR="00FD74BA" w:rsidRPr="000323F2" w14:paraId="2FC48640" w14:textId="77777777" w:rsidTr="00FD74BA">
        <w:trPr>
          <w:jc w:val="right"/>
        </w:trPr>
        <w:tc>
          <w:tcPr>
            <w:tcW w:w="704" w:type="dxa"/>
            <w:vAlign w:val="center"/>
          </w:tcPr>
          <w:p w14:paraId="2D0DF6A5" w14:textId="70091F19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0323F2">
              <w:rPr>
                <w:rStyle w:val="FontStyle98"/>
                <w:rFonts w:ascii="Arial" w:hAnsi="Arial" w:cs="Arial"/>
                <w:b w:val="0"/>
                <w:lang w:val="pl-PL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14:paraId="0BBBF23C" w14:textId="77777777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4448968D" w14:textId="77777777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FD74BA" w:rsidRPr="000323F2" w14:paraId="6504A5B4" w14:textId="77777777" w:rsidTr="00FD74BA">
        <w:trPr>
          <w:jc w:val="right"/>
        </w:trPr>
        <w:tc>
          <w:tcPr>
            <w:tcW w:w="704" w:type="dxa"/>
            <w:vAlign w:val="center"/>
          </w:tcPr>
          <w:p w14:paraId="215F15BA" w14:textId="480E48FD" w:rsidR="00FD74BA" w:rsidRPr="000323F2" w:rsidRDefault="00443AE5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57D13731" w14:textId="77777777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103F3C9A" w14:textId="77777777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11B0FCF7" w14:textId="77777777" w:rsidR="00FD74BA" w:rsidRPr="000323F2" w:rsidRDefault="00FD74BA" w:rsidP="000D4822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rPr>
          <w:rStyle w:val="FontStyle98"/>
          <w:rFonts w:ascii="Arial" w:hAnsi="Arial" w:cs="Arial"/>
        </w:rPr>
      </w:pPr>
    </w:p>
    <w:p w14:paraId="2C7C3B7D" w14:textId="77777777" w:rsidR="00D92B4A" w:rsidRPr="000323F2" w:rsidRDefault="00D92B4A" w:rsidP="000D4822">
      <w:pPr>
        <w:pStyle w:val="Style82"/>
        <w:widowControl/>
        <w:numPr>
          <w:ilvl w:val="0"/>
          <w:numId w:val="40"/>
        </w:numPr>
        <w:tabs>
          <w:tab w:val="left" w:pos="936"/>
        </w:tabs>
        <w:spacing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0323F2">
        <w:rPr>
          <w:rStyle w:val="FontStyle98"/>
          <w:rFonts w:ascii="Arial" w:hAnsi="Arial" w:cs="Arial"/>
        </w:rPr>
        <w:t xml:space="preserve">Wraz z ofertą </w:t>
      </w:r>
      <w:r w:rsidRPr="000323F2">
        <w:rPr>
          <w:rStyle w:val="FontStyle93"/>
          <w:rFonts w:cs="Arial"/>
          <w:sz w:val="22"/>
          <w:szCs w:val="22"/>
        </w:rPr>
        <w:t xml:space="preserve">SKŁADAMY </w:t>
      </w:r>
      <w:r w:rsidRPr="000323F2">
        <w:rPr>
          <w:rStyle w:val="FontStyle98"/>
          <w:rFonts w:ascii="Arial" w:hAnsi="Arial" w:cs="Arial"/>
        </w:rPr>
        <w:t>następujące oświadczenia i dokumenty:</w:t>
      </w:r>
    </w:p>
    <w:p w14:paraId="3502E30F" w14:textId="77777777" w:rsidR="00D92B4A" w:rsidRPr="000323F2" w:rsidRDefault="00D92B4A" w:rsidP="000D4822">
      <w:pPr>
        <w:pStyle w:val="Tytu"/>
        <w:numPr>
          <w:ilvl w:val="0"/>
          <w:numId w:val="41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4ACD7636" w14:textId="77777777" w:rsidR="00D92B4A" w:rsidRPr="000323F2" w:rsidRDefault="00D92B4A" w:rsidP="000D4822">
      <w:pPr>
        <w:pStyle w:val="Tytu"/>
        <w:numPr>
          <w:ilvl w:val="0"/>
          <w:numId w:val="41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473CE58F" w14:textId="77777777" w:rsidR="00D92B4A" w:rsidRPr="000323F2" w:rsidRDefault="00D92B4A" w:rsidP="000D4822">
      <w:pPr>
        <w:pStyle w:val="Tytu"/>
        <w:numPr>
          <w:ilvl w:val="0"/>
          <w:numId w:val="41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786B8CE2" w14:textId="77777777" w:rsidR="003337E3" w:rsidRPr="000323F2" w:rsidRDefault="003337E3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3F8707" w14:textId="38587899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E2BD67B" w14:textId="77777777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02D01CB5" w14:textId="77777777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04E9EE13" w14:textId="4C050152" w:rsidR="00D92B4A" w:rsidRPr="000323F2" w:rsidRDefault="00B200C9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</w:t>
      </w:r>
      <w:r w:rsidR="00D92B4A" w:rsidRPr="000323F2">
        <w:rPr>
          <w:rStyle w:val="FontStyle98"/>
          <w:rFonts w:ascii="Arial" w:hAnsi="Arial" w:cs="Arial"/>
          <w:i/>
          <w:sz w:val="18"/>
        </w:rPr>
        <w:t>podpisano elektronicznie</w:t>
      </w:r>
      <w:r w:rsidRPr="000323F2">
        <w:rPr>
          <w:rStyle w:val="FontStyle98"/>
          <w:rFonts w:ascii="Arial" w:hAnsi="Arial" w:cs="Arial"/>
          <w:i/>
          <w:sz w:val="18"/>
        </w:rPr>
        <w:t>/</w:t>
      </w:r>
    </w:p>
    <w:p w14:paraId="77C1399E" w14:textId="77777777" w:rsidR="003337E3" w:rsidRPr="000323F2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9F36B42" w14:textId="77777777" w:rsidR="003337E3" w:rsidRPr="000323F2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1D5F09BA" w14:textId="344BC5E3" w:rsidR="00D92B4A" w:rsidRPr="000323F2" w:rsidRDefault="00D92B4A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0323F2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6204DF3A" w14:textId="77777777" w:rsidR="00D92B4A" w:rsidRPr="000323F2" w:rsidRDefault="00D92B4A" w:rsidP="000D4822">
      <w:pPr>
        <w:pStyle w:val="Style60"/>
        <w:widowControl/>
        <w:spacing w:after="60" w:line="312" w:lineRule="auto"/>
        <w:jc w:val="left"/>
        <w:rPr>
          <w:rFonts w:ascii="Arial" w:hAnsi="Arial" w:cs="Arial"/>
          <w:sz w:val="22"/>
          <w:szCs w:val="22"/>
        </w:rPr>
      </w:pPr>
      <w:r w:rsidRPr="000323F2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6FF4ADA4" w14:textId="77777777" w:rsidR="00D92B4A" w:rsidRPr="000323F2" w:rsidRDefault="00D92B4A" w:rsidP="000D4822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</w:pPr>
    </w:p>
    <w:p w14:paraId="18B64E96" w14:textId="77777777" w:rsidR="00D92B4A" w:rsidRPr="000323F2" w:rsidRDefault="00D92B4A" w:rsidP="000D4822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  <w:sectPr w:rsidR="00D92B4A" w:rsidRPr="000323F2" w:rsidSect="00D92B4A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24F19A73" w14:textId="77777777" w:rsidR="00D92B4A" w:rsidRPr="000323F2" w:rsidRDefault="00D92B4A" w:rsidP="000D4822">
      <w:pPr>
        <w:keepNext/>
        <w:tabs>
          <w:tab w:val="left" w:pos="0"/>
        </w:tabs>
        <w:spacing w:after="60" w:line="312" w:lineRule="auto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2" w:name="_Toc39836467"/>
      <w:bookmarkStart w:id="3" w:name="_Toc39837809"/>
      <w:bookmarkStart w:id="4" w:name="_Toc39837837"/>
      <w:r w:rsidRPr="000323F2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Pr="000323F2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02D992F1" w14:textId="77777777" w:rsidR="002C17EE" w:rsidRPr="000323F2" w:rsidRDefault="002C17EE" w:rsidP="000D4822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63BEEBF7" w14:textId="655FD74C" w:rsidR="00D92B4A" w:rsidRPr="000323F2" w:rsidRDefault="00D92B4A" w:rsidP="000D4822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0323F2">
        <w:rPr>
          <w:rFonts w:ascii="Arial" w:hAnsi="Arial" w:cs="Arial"/>
          <w:b/>
          <w:sz w:val="22"/>
          <w:szCs w:val="22"/>
        </w:rPr>
        <w:t>Nazwa Wykonawcy, w imieniu którego składane jest oświadczenie:</w:t>
      </w:r>
    </w:p>
    <w:p w14:paraId="2E6F59CB" w14:textId="12F52271" w:rsidR="00D92B4A" w:rsidRPr="000323F2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0D48C47" w14:textId="50DE49B8" w:rsidR="00D92B4A" w:rsidRPr="000323F2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51636DD" w14:textId="38A7D7E0" w:rsidR="00D92B4A" w:rsidRPr="000323F2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043A987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6ECBA556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1592D9D8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3DBBE1DA" w14:textId="4365DDC1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6BD42C61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76809E" w14:textId="41434850" w:rsidR="00D92B4A" w:rsidRPr="000323F2" w:rsidRDefault="003B6340" w:rsidP="000D4822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0323F2">
        <w:rPr>
          <w:rFonts w:ascii="Arial" w:hAnsi="Arial" w:cs="Arial"/>
          <w:b/>
          <w:sz w:val="22"/>
          <w:szCs w:val="22"/>
          <w:u w:val="single"/>
        </w:rPr>
        <w:t xml:space="preserve">WSTĘPNE </w:t>
      </w:r>
      <w:r w:rsidR="00D92B4A" w:rsidRPr="000323F2">
        <w:rPr>
          <w:rFonts w:ascii="Arial" w:hAnsi="Arial" w:cs="Arial"/>
          <w:b/>
          <w:sz w:val="22"/>
          <w:szCs w:val="22"/>
          <w:u w:val="single"/>
        </w:rPr>
        <w:t>OŚWIADCZENIE</w:t>
      </w:r>
      <w:r w:rsidR="00D92B4A" w:rsidRPr="000323F2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0323F2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</w:p>
    <w:p w14:paraId="6530E30C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1F831F4C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Prawo zamówień publicznych (dalej jako: Pzp)</w:t>
      </w:r>
    </w:p>
    <w:p w14:paraId="04547B95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815B5DB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0323F2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C9638AA" w14:textId="7DA6AA4B" w:rsidR="00D92B4A" w:rsidRPr="004367BC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367BC">
        <w:rPr>
          <w:rFonts w:ascii="Arial" w:eastAsiaTheme="minorHAnsi" w:hAnsi="Arial" w:cs="Arial"/>
          <w:sz w:val="22"/>
          <w:szCs w:val="22"/>
          <w:lang w:eastAsia="en-US"/>
        </w:rPr>
        <w:t>Na potrzeby postępowania o udzielenie zamówienia publicznego pn.</w:t>
      </w:r>
      <w:r w:rsidR="004367BC"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367BC" w:rsidRPr="004367BC">
        <w:rPr>
          <w:rFonts w:ascii="Arial" w:eastAsiaTheme="minorHAnsi" w:hAnsi="Arial" w:cs="Arial"/>
          <w:b/>
          <w:sz w:val="22"/>
          <w:szCs w:val="22"/>
          <w:lang w:eastAsia="en-US"/>
        </w:rPr>
        <w:t>a</w:t>
      </w:r>
      <w:r w:rsidR="004367BC" w:rsidRPr="004367BC">
        <w:rPr>
          <w:rFonts w:ascii="Arial" w:hAnsi="Arial" w:cs="Arial"/>
          <w:b/>
          <w:bCs/>
          <w:sz w:val="22"/>
          <w:szCs w:val="22"/>
        </w:rPr>
        <w:t>ktualizacja (podniesienie) licencji oprogramowania posiadanego przez Zamawiającego skanera podatności do wyższej wersji tj. do Tenable.SC</w:t>
      </w:r>
      <w:r w:rsidR="00FD74BA" w:rsidRPr="004367BC">
        <w:rPr>
          <w:rFonts w:ascii="Arial" w:hAnsi="Arial" w:cs="Arial"/>
          <w:i/>
          <w:sz w:val="22"/>
          <w:szCs w:val="22"/>
        </w:rPr>
        <w:t xml:space="preserve"> </w:t>
      </w:r>
      <w:r w:rsidR="009B1024" w:rsidRPr="004367BC">
        <w:rPr>
          <w:rFonts w:ascii="Arial" w:hAnsi="Arial" w:cs="Arial"/>
          <w:i/>
          <w:sz w:val="22"/>
          <w:szCs w:val="22"/>
        </w:rPr>
        <w:t xml:space="preserve">(Nr postępowania </w:t>
      </w:r>
      <w:r w:rsidR="004367BC" w:rsidRPr="004367BC">
        <w:rPr>
          <w:rFonts w:ascii="Arial" w:hAnsi="Arial" w:cs="Arial"/>
          <w:i/>
          <w:sz w:val="22"/>
          <w:szCs w:val="22"/>
        </w:rPr>
        <w:t>54</w:t>
      </w:r>
      <w:r w:rsidR="009B1024" w:rsidRPr="004367BC">
        <w:rPr>
          <w:rFonts w:ascii="Arial" w:hAnsi="Arial" w:cs="Arial"/>
          <w:i/>
          <w:sz w:val="22"/>
          <w:szCs w:val="22"/>
        </w:rPr>
        <w:t xml:space="preserve">/21/TPBN) 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4367BC">
        <w:rPr>
          <w:rFonts w:ascii="Arial" w:hAnsi="Arial" w:cs="Arial"/>
          <w:sz w:val="22"/>
          <w:szCs w:val="22"/>
        </w:rPr>
        <w:t>Narodowe Centrum Badań i </w:t>
      </w:r>
      <w:r w:rsidR="00DB28CE" w:rsidRPr="004367BC">
        <w:rPr>
          <w:rFonts w:ascii="Arial" w:hAnsi="Arial" w:cs="Arial"/>
          <w:sz w:val="22"/>
          <w:szCs w:val="22"/>
        </w:rPr>
        <w:t>Rozwoju (NCBR), z </w:t>
      </w:r>
      <w:r w:rsidRPr="004367BC">
        <w:rPr>
          <w:rFonts w:ascii="Arial" w:hAnsi="Arial" w:cs="Arial"/>
          <w:sz w:val="22"/>
          <w:szCs w:val="22"/>
        </w:rPr>
        <w:t>siedzibą w Warszawie (00-695), przy ul. Nowogrodzkiej 47a (NIP: 701-007-37-77, REGON: 141032404)</w:t>
      </w:r>
      <w:r w:rsidRPr="004367B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 1</w:t>
      </w:r>
      <w:r w:rsidR="0041797B"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 oraz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> art. 109 ust. 1 pkt 4, 5, 7</w:t>
      </w:r>
      <w:r w:rsidR="00DB28CE" w:rsidRPr="004367BC">
        <w:rPr>
          <w:rFonts w:ascii="Arial" w:eastAsiaTheme="minorHAnsi" w:hAnsi="Arial" w:cs="Arial"/>
          <w:sz w:val="22"/>
          <w:szCs w:val="22"/>
          <w:lang w:eastAsia="en-US"/>
        </w:rPr>
        <w:t>, 8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 ustawy Pzp.</w:t>
      </w:r>
    </w:p>
    <w:p w14:paraId="0CBEB5B3" w14:textId="27E8B1F3" w:rsidR="003B6340" w:rsidRPr="000323F2" w:rsidRDefault="003B6340" w:rsidP="000D4822">
      <w:pPr>
        <w:autoSpaceDE w:val="0"/>
        <w:autoSpaceDN w:val="0"/>
        <w:adjustRightInd w:val="0"/>
        <w:spacing w:after="6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mającą zastosowanie podstawę wykluczenia spośród wymienionych w art. 108 ust. 1 pkt 1, 2, 5</w:t>
      </w:r>
      <w:r w:rsidR="00DB28CE"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 6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="0041797B"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lub art. 109 ust. 1 pkt. 4, 5, 7, 8 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ustawy Pzp). 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14:paraId="0B4D5AB0" w14:textId="77777777" w:rsidR="003B6340" w:rsidRPr="000323F2" w:rsidRDefault="003B6340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59C19" w14:textId="5762CC18" w:rsidR="003B6340" w:rsidRPr="000323F2" w:rsidRDefault="003B6340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43C91B5" w14:textId="77777777" w:rsidR="00017175" w:rsidRPr="000323F2" w:rsidRDefault="00017175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85DDCE6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3F034A0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411FCC7F" w14:textId="0B5AD5D8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</w:t>
      </w:r>
      <w:r w:rsidR="00E255D8" w:rsidRPr="000323F2">
        <w:rPr>
          <w:rFonts w:ascii="Arial" w:eastAsiaTheme="minorHAnsi" w:hAnsi="Arial" w:cs="Arial"/>
          <w:sz w:val="22"/>
          <w:szCs w:val="22"/>
          <w:lang w:eastAsia="en-US"/>
        </w:rPr>
        <w:t>czeniach są aktualne i zgodne z 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33AED8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C7A30F" w14:textId="1954AB4A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…………. r. </w:t>
      </w:r>
    </w:p>
    <w:p w14:paraId="49CD17C5" w14:textId="77777777" w:rsidR="002D74E5" w:rsidRPr="000323F2" w:rsidRDefault="002D74E5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</w:p>
    <w:p w14:paraId="48C74366" w14:textId="541F24A1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1F718ECD" w14:textId="77777777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i/>
          <w:sz w:val="18"/>
          <w:szCs w:val="22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628013C8" w14:textId="3A8BBA0C" w:rsidR="00D92B4A" w:rsidRPr="000323F2" w:rsidRDefault="002D74E5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sz w:val="18"/>
          <w:szCs w:val="22"/>
        </w:rPr>
      </w:pPr>
      <w:r w:rsidRPr="000323F2">
        <w:rPr>
          <w:rStyle w:val="FontStyle98"/>
          <w:rFonts w:ascii="Arial" w:hAnsi="Arial" w:cs="Arial"/>
          <w:i/>
          <w:sz w:val="18"/>
        </w:rPr>
        <w:t>/</w:t>
      </w:r>
      <w:r w:rsidR="00D92B4A" w:rsidRPr="000323F2">
        <w:rPr>
          <w:rStyle w:val="FontStyle98"/>
          <w:rFonts w:ascii="Arial" w:hAnsi="Arial" w:cs="Arial"/>
          <w:i/>
          <w:sz w:val="18"/>
        </w:rPr>
        <w:t>podpisano elektronicznie</w:t>
      </w:r>
      <w:r w:rsidRPr="000323F2">
        <w:rPr>
          <w:rStyle w:val="FontStyle98"/>
          <w:rFonts w:ascii="Arial" w:hAnsi="Arial" w:cs="Arial"/>
          <w:i/>
          <w:sz w:val="18"/>
        </w:rPr>
        <w:t>/</w:t>
      </w:r>
    </w:p>
    <w:p w14:paraId="6683BA2B" w14:textId="77777777" w:rsidR="00D92B4A" w:rsidRPr="000323F2" w:rsidRDefault="00D92B4A" w:rsidP="000D4822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  <w:r w:rsidRPr="000323F2">
        <w:rPr>
          <w:rFonts w:ascii="Arial" w:hAnsi="Arial" w:cs="Arial"/>
          <w:b/>
          <w:i/>
          <w:sz w:val="22"/>
          <w:szCs w:val="22"/>
        </w:rPr>
        <w:br w:type="page"/>
      </w:r>
    </w:p>
    <w:bookmarkEnd w:id="2"/>
    <w:bookmarkEnd w:id="3"/>
    <w:bookmarkEnd w:id="4"/>
    <w:p w14:paraId="33786A7F" w14:textId="2B0F29A6" w:rsidR="00D92B4A" w:rsidRPr="000323F2" w:rsidRDefault="00D92B4A" w:rsidP="001A3703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0323F2"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 w:rsidR="00FB7083">
        <w:rPr>
          <w:rFonts w:ascii="Arial" w:hAnsi="Arial" w:cs="Arial"/>
          <w:b/>
          <w:i/>
          <w:sz w:val="22"/>
          <w:szCs w:val="22"/>
        </w:rPr>
        <w:t>7</w:t>
      </w:r>
      <w:r w:rsidR="00FB7083" w:rsidRPr="000323F2">
        <w:rPr>
          <w:rFonts w:ascii="Arial" w:hAnsi="Arial" w:cs="Arial"/>
          <w:b/>
          <w:i/>
          <w:sz w:val="22"/>
          <w:szCs w:val="22"/>
        </w:rPr>
        <w:t xml:space="preserve"> </w:t>
      </w:r>
      <w:r w:rsidRPr="000323F2">
        <w:rPr>
          <w:rFonts w:ascii="Arial" w:hAnsi="Arial" w:cs="Arial"/>
          <w:b/>
          <w:i/>
          <w:sz w:val="22"/>
          <w:szCs w:val="22"/>
        </w:rPr>
        <w:t>do SWZ</w:t>
      </w:r>
    </w:p>
    <w:p w14:paraId="279371C2" w14:textId="0DBCD3B3" w:rsidR="00AB37AD" w:rsidRPr="000323F2" w:rsidRDefault="00AB37AD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594BD34" w14:textId="05D39FC0" w:rsidR="007B5EF0" w:rsidRPr="000323F2" w:rsidRDefault="00AB37AD" w:rsidP="000D4822">
      <w:pPr>
        <w:spacing w:after="60" w:line="312" w:lineRule="auto"/>
        <w:rPr>
          <w:rStyle w:val="FontStyle94"/>
          <w:rFonts w:ascii="Arial" w:hAnsi="Arial" w:cs="Arial"/>
          <w:b/>
        </w:rPr>
      </w:pPr>
      <w:r w:rsidRPr="000323F2">
        <w:rPr>
          <w:rStyle w:val="FontStyle94"/>
          <w:rFonts w:ascii="Arial" w:hAnsi="Arial" w:cs="Arial"/>
          <w:b/>
        </w:rPr>
        <w:t>Oświadczenie, o którym mowa w art. 117 ust. 4</w:t>
      </w:r>
    </w:p>
    <w:p w14:paraId="344FEE89" w14:textId="63BFD86D" w:rsidR="00AB37AD" w:rsidRPr="000323F2" w:rsidRDefault="009466DF" w:rsidP="000D4822">
      <w:pPr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51DEAF4E" w14:textId="77777777" w:rsidR="007B5EF0" w:rsidRPr="000323F2" w:rsidRDefault="007B5EF0" w:rsidP="000D4822">
      <w:pPr>
        <w:spacing w:after="60" w:line="312" w:lineRule="auto"/>
        <w:rPr>
          <w:rStyle w:val="FontStyle94"/>
          <w:rFonts w:ascii="Arial" w:hAnsi="Arial" w:cs="Arial"/>
          <w:b/>
        </w:rPr>
      </w:pPr>
    </w:p>
    <w:p w14:paraId="2D71E435" w14:textId="2B5D7AA2" w:rsidR="00AB37AD" w:rsidRPr="000323F2" w:rsidRDefault="005A6E5B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W przypadku Wykonawców wspólnie ubiegających się o udzielenie zamówienia</w:t>
      </w:r>
    </w:p>
    <w:p w14:paraId="63CF57AD" w14:textId="77777777" w:rsidR="009466DF" w:rsidRPr="000323F2" w:rsidRDefault="009466DF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4636F23" w14:textId="55EF634D" w:rsidR="009466DF" w:rsidRPr="000323F2" w:rsidRDefault="009466DF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Działając na podstawie art. 117 ust. 4 ustawy Pzp oświadczam, iż Wykonawcy wspólnie ubiegający się o udzielenie zamówienia zrealizują przedmiotowe zamówienie w zakresie określonym w tabeli:</w:t>
      </w:r>
    </w:p>
    <w:p w14:paraId="5BC158B6" w14:textId="77777777" w:rsidR="00017175" w:rsidRPr="000323F2" w:rsidRDefault="00017175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466DF" w:rsidRPr="000323F2" w14:paraId="47320A5F" w14:textId="77777777" w:rsidTr="00836EAB">
        <w:tc>
          <w:tcPr>
            <w:tcW w:w="562" w:type="dxa"/>
          </w:tcPr>
          <w:p w14:paraId="15AB6770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9466DF" w:rsidRPr="000323F2" w14:paraId="79145A05" w14:textId="77777777" w:rsidTr="00836EAB">
        <w:tc>
          <w:tcPr>
            <w:tcW w:w="562" w:type="dxa"/>
          </w:tcPr>
          <w:p w14:paraId="65C4BA12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6DF" w:rsidRPr="000323F2" w14:paraId="19EC6FCE" w14:textId="77777777" w:rsidTr="00836EAB">
        <w:tc>
          <w:tcPr>
            <w:tcW w:w="562" w:type="dxa"/>
          </w:tcPr>
          <w:p w14:paraId="1CCE5FAA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E48CD" w14:textId="48564563" w:rsidR="00B101D8" w:rsidRPr="000323F2" w:rsidRDefault="00B101D8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30B0BC3C" w14:textId="77777777" w:rsidR="00017175" w:rsidRPr="000323F2" w:rsidRDefault="00017175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627B9A64" w14:textId="04E66938" w:rsidR="00B101D8" w:rsidRPr="000323F2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120AB044" w14:textId="77777777" w:rsidR="00B101D8" w:rsidRPr="000323F2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3F18E8C9" w14:textId="77777777" w:rsidR="00B101D8" w:rsidRPr="000323F2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18"/>
          <w:szCs w:val="22"/>
          <w:lang w:eastAsia="en-US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39A736D2" w14:textId="3231049A" w:rsidR="00B101D8" w:rsidRPr="002D74E5" w:rsidRDefault="002D74E5" w:rsidP="000D4822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</w:t>
      </w:r>
      <w:r w:rsidR="00B101D8" w:rsidRPr="000323F2">
        <w:rPr>
          <w:rStyle w:val="FontStyle98"/>
          <w:rFonts w:ascii="Arial" w:hAnsi="Arial" w:cs="Arial"/>
          <w:i/>
          <w:sz w:val="18"/>
        </w:rPr>
        <w:t>podpisano elektronicznie</w:t>
      </w:r>
      <w:r w:rsidRPr="000323F2">
        <w:rPr>
          <w:rStyle w:val="FontStyle98"/>
          <w:rFonts w:ascii="Arial" w:hAnsi="Arial" w:cs="Arial"/>
          <w:i/>
          <w:sz w:val="18"/>
        </w:rPr>
        <w:t>/</w:t>
      </w:r>
    </w:p>
    <w:p w14:paraId="5701546D" w14:textId="77777777" w:rsidR="00B101D8" w:rsidRPr="002D74E5" w:rsidRDefault="00B101D8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sectPr w:rsidR="00B101D8" w:rsidRPr="002D74E5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CD2E3" w14:textId="77777777" w:rsidR="00341B8B" w:rsidRDefault="00341B8B">
      <w:r>
        <w:separator/>
      </w:r>
    </w:p>
  </w:endnote>
  <w:endnote w:type="continuationSeparator" w:id="0">
    <w:p w14:paraId="6CEDD418" w14:textId="77777777" w:rsidR="00341B8B" w:rsidRDefault="0034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07597FD1" w:rsidR="00124BA4" w:rsidRPr="00DC767D" w:rsidRDefault="00124BA4" w:rsidP="00D92B4A">
    <w:pPr>
      <w:pStyle w:val="Stopka"/>
      <w:jc w:val="center"/>
      <w:rPr>
        <w:sz w:val="18"/>
      </w:rPr>
    </w:pPr>
    <w:r w:rsidRPr="00DC767D">
      <w:rPr>
        <w:sz w:val="18"/>
      </w:rPr>
      <w:t xml:space="preserve">Strona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PAGE   \* MERGEFORMAT </w:instrText>
    </w:r>
    <w:r w:rsidRPr="00DC767D">
      <w:rPr>
        <w:sz w:val="18"/>
      </w:rPr>
      <w:fldChar w:fldCharType="separate"/>
    </w:r>
    <w:r w:rsidR="00FE43A2">
      <w:rPr>
        <w:noProof/>
        <w:sz w:val="18"/>
      </w:rPr>
      <w:t>3</w:t>
    </w:r>
    <w:r w:rsidRPr="00DC767D">
      <w:rPr>
        <w:sz w:val="18"/>
      </w:rPr>
      <w:fldChar w:fldCharType="end"/>
    </w:r>
    <w:r w:rsidRPr="00DC767D">
      <w:rPr>
        <w:sz w:val="18"/>
      </w:rPr>
      <w:t xml:space="preserve"> z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NUMPAGES   \* MERGEFORMAT </w:instrText>
    </w:r>
    <w:r w:rsidRPr="00DC767D">
      <w:rPr>
        <w:sz w:val="18"/>
      </w:rPr>
      <w:fldChar w:fldCharType="separate"/>
    </w:r>
    <w:r w:rsidR="00FE43A2">
      <w:rPr>
        <w:noProof/>
        <w:sz w:val="18"/>
      </w:rPr>
      <w:t>6</w:t>
    </w:r>
    <w:r w:rsidRPr="00DC767D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1DFA6125" w:rsidR="00124BA4" w:rsidRPr="002D74E5" w:rsidRDefault="00124BA4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FE43A2">
      <w:rPr>
        <w:rFonts w:ascii="Arial" w:hAnsi="Arial" w:cs="Arial"/>
        <w:bCs/>
        <w:noProof/>
        <w:sz w:val="16"/>
      </w:rPr>
      <w:t>6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FE43A2">
      <w:rPr>
        <w:rFonts w:ascii="Arial" w:hAnsi="Arial" w:cs="Arial"/>
        <w:bCs/>
        <w:noProof/>
        <w:sz w:val="16"/>
      </w:rPr>
      <w:t>6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AAEA7" w14:textId="77777777" w:rsidR="00341B8B" w:rsidRDefault="00341B8B">
      <w:r>
        <w:separator/>
      </w:r>
    </w:p>
  </w:footnote>
  <w:footnote w:type="continuationSeparator" w:id="0">
    <w:p w14:paraId="490367FB" w14:textId="77777777" w:rsidR="00341B8B" w:rsidRDefault="00341B8B">
      <w:r>
        <w:continuationSeparator/>
      </w:r>
    </w:p>
  </w:footnote>
  <w:footnote w:id="1">
    <w:p w14:paraId="6D7942AB" w14:textId="044D7A85" w:rsidR="00124BA4" w:rsidRDefault="00124BA4" w:rsidP="00B4440E">
      <w:pPr>
        <w:pStyle w:val="Tekstprzypisudolnego"/>
        <w:jc w:val="both"/>
        <w:rPr>
          <w:rFonts w:ascii="Arial" w:hAnsi="Arial" w:cs="Arial"/>
          <w:sz w:val="18"/>
        </w:rPr>
      </w:pPr>
      <w:r w:rsidRPr="00443AE5">
        <w:rPr>
          <w:rStyle w:val="Odwoanieprzypisudolnego"/>
          <w:rFonts w:ascii="Arial" w:hAnsi="Arial" w:cs="Arial"/>
          <w:sz w:val="18"/>
        </w:rPr>
        <w:footnoteRef/>
      </w:r>
      <w:r w:rsidRPr="00443AE5">
        <w:rPr>
          <w:rFonts w:ascii="Arial" w:hAnsi="Arial" w:cs="Arial"/>
          <w:sz w:val="18"/>
        </w:rPr>
        <w:t xml:space="preserve"> W przypadku niewypełnienia pozycji Zamawiający uzna, że Wykonawca oferuje </w:t>
      </w:r>
      <w:r>
        <w:rPr>
          <w:rFonts w:ascii="Arial" w:hAnsi="Arial" w:cs="Arial"/>
          <w:sz w:val="18"/>
        </w:rPr>
        <w:t xml:space="preserve">realizacje </w:t>
      </w:r>
      <w:r w:rsidRPr="00443AE5">
        <w:rPr>
          <w:rFonts w:ascii="Arial" w:hAnsi="Arial" w:cs="Arial"/>
          <w:sz w:val="18"/>
        </w:rPr>
        <w:t>przedmiotu zamówienia w zakresie dostawy</w:t>
      </w:r>
      <w:r>
        <w:rPr>
          <w:rFonts w:ascii="Arial" w:hAnsi="Arial" w:cs="Arial"/>
          <w:sz w:val="18"/>
        </w:rPr>
        <w:t xml:space="preserve"> licencji</w:t>
      </w:r>
      <w:r w:rsidRPr="00443AE5">
        <w:rPr>
          <w:rFonts w:ascii="Arial" w:hAnsi="Arial" w:cs="Arial"/>
          <w:sz w:val="18"/>
        </w:rPr>
        <w:t xml:space="preserve"> w terminie</w:t>
      </w:r>
      <w:r>
        <w:rPr>
          <w:rFonts w:ascii="Arial" w:hAnsi="Arial" w:cs="Arial"/>
          <w:sz w:val="18"/>
        </w:rPr>
        <w:t xml:space="preserve"> 10</w:t>
      </w:r>
      <w:r w:rsidRPr="00443AE5">
        <w:rPr>
          <w:rFonts w:ascii="Arial" w:hAnsi="Arial" w:cs="Arial"/>
          <w:sz w:val="18"/>
        </w:rPr>
        <w:t xml:space="preserve"> dni roboczych od dnia podpisania umowy. W przypadku zaoferowania przez Wykonawcę terminu wykonania krótszego niż 1 dzień – Zamawiający przyjmie iż Wykonawca zaoferował wykonanie przedmiotu zamówienia w ciągu 1 dnia</w:t>
      </w:r>
      <w:r>
        <w:rPr>
          <w:rFonts w:ascii="Arial" w:hAnsi="Arial" w:cs="Arial"/>
          <w:sz w:val="18"/>
        </w:rPr>
        <w:t xml:space="preserve"> roboczego</w:t>
      </w:r>
      <w:r w:rsidRPr="00443AE5">
        <w:rPr>
          <w:rFonts w:ascii="Arial" w:hAnsi="Arial" w:cs="Arial"/>
          <w:sz w:val="18"/>
        </w:rPr>
        <w:t>. W przypadku zaoferowania przez Wykonawcę terminu wykonania zamówienia w niepełnych dniach (np. 2,3 dnia) Zamawiają</w:t>
      </w:r>
      <w:r>
        <w:rPr>
          <w:rFonts w:ascii="Arial" w:hAnsi="Arial" w:cs="Arial"/>
          <w:sz w:val="18"/>
        </w:rPr>
        <w:t>cy zaokrągli wskazaną wartość w </w:t>
      </w:r>
      <w:r w:rsidRPr="00443AE5">
        <w:rPr>
          <w:rFonts w:ascii="Arial" w:hAnsi="Arial" w:cs="Arial"/>
          <w:sz w:val="18"/>
        </w:rPr>
        <w:t>górę.</w:t>
      </w:r>
    </w:p>
    <w:p w14:paraId="3122E2E7" w14:textId="77777777" w:rsidR="00124BA4" w:rsidRPr="00443AE5" w:rsidRDefault="00124BA4" w:rsidP="00B4440E">
      <w:pPr>
        <w:pStyle w:val="Tekstprzypisudolnego"/>
        <w:jc w:val="both"/>
        <w:rPr>
          <w:rFonts w:ascii="Arial" w:hAnsi="Arial" w:cs="Arial"/>
          <w:sz w:val="18"/>
        </w:rPr>
      </w:pPr>
    </w:p>
  </w:footnote>
  <w:footnote w:id="2">
    <w:p w14:paraId="7F40F413" w14:textId="77777777" w:rsidR="00124BA4" w:rsidRPr="00443AE5" w:rsidRDefault="00124BA4" w:rsidP="00E015C4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8"/>
        </w:rPr>
      </w:pPr>
      <w:r w:rsidRPr="00443AE5">
        <w:rPr>
          <w:rStyle w:val="FontStyle97"/>
          <w:rFonts w:ascii="Arial" w:hAnsi="Arial" w:cs="Arial"/>
          <w:sz w:val="18"/>
        </w:rPr>
        <w:t>* niepotrzebne skreślić</w:t>
      </w:r>
    </w:p>
    <w:p w14:paraId="79E06EB7" w14:textId="77777777" w:rsidR="00124BA4" w:rsidRPr="00443AE5" w:rsidRDefault="00124BA4" w:rsidP="00D92B4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8"/>
        </w:rPr>
      </w:pPr>
      <w:r w:rsidRPr="00443AE5">
        <w:rPr>
          <w:rStyle w:val="FontStyle97"/>
          <w:rFonts w:ascii="Arial" w:hAnsi="Arial" w:cs="Arial"/>
          <w:sz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124BA4" w:rsidRPr="000B2B9F" w:rsidRDefault="00124BA4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443AE5">
        <w:rPr>
          <w:rStyle w:val="Odwoanieprzypisudolnego"/>
          <w:rFonts w:ascii="Arial" w:hAnsi="Arial" w:cs="Arial"/>
          <w:i/>
          <w:sz w:val="18"/>
          <w:szCs w:val="20"/>
        </w:rPr>
        <w:footnoteRef/>
      </w:r>
      <w:r w:rsidRPr="00443AE5">
        <w:rPr>
          <w:rFonts w:ascii="Arial" w:hAnsi="Arial" w:cs="Arial"/>
          <w:i/>
          <w:sz w:val="18"/>
          <w:szCs w:val="20"/>
        </w:rPr>
        <w:t xml:space="preserve"> </w:t>
      </w:r>
      <w:r w:rsidRPr="00443AE5">
        <w:rPr>
          <w:rFonts w:ascii="Arial" w:eastAsia="ArialMT" w:hAnsi="Arial" w:cs="Arial"/>
          <w:i/>
          <w:sz w:val="18"/>
          <w:szCs w:val="20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CCC2B02" w14:textId="77777777" w:rsidR="00124BA4" w:rsidRPr="00410A27" w:rsidRDefault="00124BA4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124BA4" w:rsidRPr="00410A27" w:rsidRDefault="00124BA4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E027" w14:textId="77777777" w:rsidR="00124BA4" w:rsidRDefault="00124BA4" w:rsidP="00D92B4A">
    <w:pPr>
      <w:pStyle w:val="Nagwek"/>
      <w:tabs>
        <w:tab w:val="left" w:pos="3828"/>
      </w:tabs>
    </w:pPr>
  </w:p>
  <w:p w14:paraId="6D0E21BD" w14:textId="77777777" w:rsidR="00124BA4" w:rsidRPr="00374DC2" w:rsidRDefault="00124BA4" w:rsidP="00D92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124BA4" w:rsidRPr="000C12CC" w:rsidRDefault="00124BA4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10" name="Obraz 10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124BA4" w:rsidRPr="000C12CC" w:rsidRDefault="00124BA4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124BA4" w:rsidRDefault="00124BA4"/>
  <w:p w14:paraId="7A151800" w14:textId="77777777" w:rsidR="00124BA4" w:rsidRDefault="00124BA4"/>
  <w:p w14:paraId="05A91EFB" w14:textId="77777777" w:rsidR="00124BA4" w:rsidRDefault="00124B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AC717AB"/>
    <w:multiLevelType w:val="multilevel"/>
    <w:tmpl w:val="06206C68"/>
    <w:lvl w:ilvl="0">
      <w:start w:val="1"/>
      <w:numFmt w:val="decimal"/>
      <w:lvlText w:val="%1."/>
      <w:lvlJc w:val="left"/>
      <w:pPr>
        <w:ind w:left="341"/>
      </w:pPr>
      <w:rPr>
        <w:rFonts w:asciiTheme="majorHAnsi" w:eastAsia="Calibri" w:hAnsiTheme="majorHAnsi" w:cstheme="majorHAns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4"/>
      </w:pPr>
      <w:rPr>
        <w:rFonts w:asciiTheme="majorHAnsi" w:eastAsia="Calibri" w:hAnsiTheme="majorHAnsi" w:cstheme="majorHAnsi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9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4A520CE"/>
    <w:multiLevelType w:val="hybridMultilevel"/>
    <w:tmpl w:val="D318D5BE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1" w15:restartNumberingAfterBreak="0">
    <w:nsid w:val="172935A6"/>
    <w:multiLevelType w:val="multilevel"/>
    <w:tmpl w:val="C7C09B66"/>
    <w:numStyleLink w:val="Styl1"/>
  </w:abstractNum>
  <w:abstractNum w:abstractNumId="22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2F25EC4"/>
    <w:multiLevelType w:val="hybridMultilevel"/>
    <w:tmpl w:val="02B06C86"/>
    <w:lvl w:ilvl="0" w:tplc="FFFFFFFF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2F46D4B"/>
    <w:multiLevelType w:val="singleLevel"/>
    <w:tmpl w:val="AA10D7F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3" w15:restartNumberingAfterBreak="0">
    <w:nsid w:val="3B7B240D"/>
    <w:multiLevelType w:val="hybridMultilevel"/>
    <w:tmpl w:val="A43ABE5C"/>
    <w:lvl w:ilvl="0" w:tplc="69C65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BCF2F55"/>
    <w:multiLevelType w:val="multilevel"/>
    <w:tmpl w:val="31ACEF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35" w15:restartNumberingAfterBreak="0">
    <w:nsid w:val="3CE739CD"/>
    <w:multiLevelType w:val="hybridMultilevel"/>
    <w:tmpl w:val="7A6E4988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39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0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43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44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45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4C5846"/>
    <w:multiLevelType w:val="multilevel"/>
    <w:tmpl w:val="AF0CFB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/>
      <w:lvlText w:val="%2."/>
      <w:lvlJc w:val="left"/>
      <w:pPr>
        <w:ind w:left="750" w:hanging="390"/>
      </w:pPr>
      <w:rPr>
        <w:rFonts w:ascii="Times New Roman" w:eastAsiaTheme="minorHAnsi" w:hAnsi="Times New Roman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9F43327"/>
    <w:multiLevelType w:val="multilevel"/>
    <w:tmpl w:val="0C6A9B16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177216E"/>
    <w:multiLevelType w:val="hybridMultilevel"/>
    <w:tmpl w:val="0A62A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2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5F342D0"/>
    <w:multiLevelType w:val="multilevel"/>
    <w:tmpl w:val="B784B3EE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66" w15:restartNumberingAfterBreak="0">
    <w:nsid w:val="7FB055B1"/>
    <w:multiLevelType w:val="hybridMultilevel"/>
    <w:tmpl w:val="5F70CED0"/>
    <w:lvl w:ilvl="0" w:tplc="28B86F58">
      <w:start w:val="1"/>
      <w:numFmt w:val="bullet"/>
      <w:lvlText w:val="-"/>
      <w:lvlJc w:val="left"/>
      <w:pPr>
        <w:ind w:left="135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17"/>
  </w:num>
  <w:num w:numId="3">
    <w:abstractNumId w:val="61"/>
  </w:num>
  <w:num w:numId="4">
    <w:abstractNumId w:val="0"/>
  </w:num>
  <w:num w:numId="5">
    <w:abstractNumId w:val="15"/>
  </w:num>
  <w:num w:numId="6">
    <w:abstractNumId w:val="14"/>
  </w:num>
  <w:num w:numId="7">
    <w:abstractNumId w:val="27"/>
  </w:num>
  <w:num w:numId="8">
    <w:abstractNumId w:val="20"/>
  </w:num>
  <w:num w:numId="9">
    <w:abstractNumId w:val="23"/>
  </w:num>
  <w:num w:numId="10">
    <w:abstractNumId w:val="48"/>
  </w:num>
  <w:num w:numId="11">
    <w:abstractNumId w:val="41"/>
  </w:num>
  <w:num w:numId="12">
    <w:abstractNumId w:val="29"/>
  </w:num>
  <w:num w:numId="13">
    <w:abstractNumId w:val="16"/>
  </w:num>
  <w:num w:numId="14">
    <w:abstractNumId w:val="52"/>
    <w:lvlOverride w:ilvl="0">
      <w:startOverride w:val="1"/>
    </w:lvlOverride>
  </w:num>
  <w:num w:numId="15">
    <w:abstractNumId w:val="37"/>
    <w:lvlOverride w:ilvl="0">
      <w:startOverride w:val="1"/>
    </w:lvlOverride>
  </w:num>
  <w:num w:numId="16">
    <w:abstractNumId w:val="25"/>
  </w:num>
  <w:num w:numId="17">
    <w:abstractNumId w:val="38"/>
  </w:num>
  <w:num w:numId="18">
    <w:abstractNumId w:val="30"/>
  </w:num>
  <w:num w:numId="19">
    <w:abstractNumId w:val="42"/>
  </w:num>
  <w:num w:numId="20">
    <w:abstractNumId w:val="43"/>
  </w:num>
  <w:num w:numId="21">
    <w:abstractNumId w:val="32"/>
  </w:num>
  <w:num w:numId="22">
    <w:abstractNumId w:val="24"/>
  </w:num>
  <w:num w:numId="23">
    <w:abstractNumId w:val="39"/>
  </w:num>
  <w:num w:numId="24">
    <w:abstractNumId w:val="22"/>
  </w:num>
  <w:num w:numId="25">
    <w:abstractNumId w:val="53"/>
  </w:num>
  <w:num w:numId="26">
    <w:abstractNumId w:val="28"/>
  </w:num>
  <w:num w:numId="27">
    <w:abstractNumId w:val="44"/>
  </w:num>
  <w:num w:numId="28">
    <w:abstractNumId w:val="62"/>
  </w:num>
  <w:num w:numId="29">
    <w:abstractNumId w:val="21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58"/>
  </w:num>
  <w:num w:numId="31">
    <w:abstractNumId w:val="36"/>
  </w:num>
  <w:num w:numId="32">
    <w:abstractNumId w:val="56"/>
  </w:num>
  <w:num w:numId="33">
    <w:abstractNumId w:val="65"/>
  </w:num>
  <w:num w:numId="34">
    <w:abstractNumId w:val="31"/>
  </w:num>
  <w:num w:numId="35">
    <w:abstractNumId w:val="19"/>
  </w:num>
  <w:num w:numId="36">
    <w:abstractNumId w:val="13"/>
  </w:num>
  <w:num w:numId="37">
    <w:abstractNumId w:val="64"/>
  </w:num>
  <w:num w:numId="38">
    <w:abstractNumId w:val="63"/>
  </w:num>
  <w:num w:numId="39">
    <w:abstractNumId w:val="50"/>
  </w:num>
  <w:num w:numId="40">
    <w:abstractNumId w:val="45"/>
  </w:num>
  <w:num w:numId="41">
    <w:abstractNumId w:val="55"/>
  </w:num>
  <w:num w:numId="42">
    <w:abstractNumId w:val="49"/>
  </w:num>
  <w:num w:numId="43">
    <w:abstractNumId w:val="46"/>
  </w:num>
  <w:num w:numId="44">
    <w:abstractNumId w:val="51"/>
  </w:num>
  <w:num w:numId="45">
    <w:abstractNumId w:val="33"/>
  </w:num>
  <w:num w:numId="46">
    <w:abstractNumId w:val="26"/>
  </w:num>
  <w:num w:numId="47">
    <w:abstractNumId w:val="60"/>
  </w:num>
  <w:num w:numId="48">
    <w:abstractNumId w:val="34"/>
  </w:num>
  <w:num w:numId="49">
    <w:abstractNumId w:val="66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</w:num>
  <w:num w:numId="52">
    <w:abstractNumId w:val="54"/>
  </w:num>
  <w:num w:numId="53">
    <w:abstractNumId w:val="40"/>
  </w:num>
  <w:num w:numId="54">
    <w:abstractNumId w:val="18"/>
  </w:num>
  <w:num w:numId="55">
    <w:abstractNumId w:val="35"/>
  </w:num>
  <w:num w:numId="56">
    <w:abstractNumId w:val="12"/>
  </w:num>
  <w:num w:numId="57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3A2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0F7C-D93C-4073-94E8-10BF1ACC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734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6392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Barbara Rzepkowska</cp:lastModifiedBy>
  <cp:revision>2</cp:revision>
  <cp:lastPrinted>2020-10-15T11:07:00Z</cp:lastPrinted>
  <dcterms:created xsi:type="dcterms:W3CDTF">2021-11-17T11:03:00Z</dcterms:created>
  <dcterms:modified xsi:type="dcterms:W3CDTF">2021-11-17T11:03:00Z</dcterms:modified>
</cp:coreProperties>
</file>