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B9" w:rsidRPr="002D05DE" w:rsidRDefault="002C7DB9" w:rsidP="002C7DB9">
      <w:pPr>
        <w:pStyle w:val="Tekstwstpniesformatowany"/>
        <w:jc w:val="right"/>
        <w:outlineLvl w:val="0"/>
        <w:rPr>
          <w:rFonts w:asciiTheme="minorHAnsi" w:hAnsiTheme="minorHAnsi"/>
          <w:b/>
          <w:bCs/>
          <w:sz w:val="24"/>
          <w:szCs w:val="24"/>
        </w:rPr>
      </w:pPr>
      <w:bookmarkStart w:id="0" w:name="_Toc350332666"/>
      <w:bookmarkStart w:id="1" w:name="_GoBack"/>
      <w:bookmarkEnd w:id="1"/>
      <w:r w:rsidRPr="002D05DE">
        <w:rPr>
          <w:rFonts w:asciiTheme="minorHAnsi" w:hAnsiTheme="minorHAnsi"/>
          <w:b/>
          <w:bCs/>
          <w:sz w:val="24"/>
          <w:szCs w:val="24"/>
        </w:rPr>
        <w:t>Załącznik do ogłoszenia o zamówieniu</w:t>
      </w:r>
    </w:p>
    <w:p w:rsidR="002C7DB9" w:rsidRPr="002D05DE" w:rsidRDefault="002C7DB9" w:rsidP="002C7DB9">
      <w:pPr>
        <w:spacing w:after="120"/>
        <w:jc w:val="right"/>
        <w:outlineLvl w:val="0"/>
        <w:rPr>
          <w:rFonts w:asciiTheme="minorHAnsi" w:hAnsiTheme="minorHAnsi" w:cs="Times New Roman"/>
          <w:sz w:val="20"/>
          <w:szCs w:val="20"/>
        </w:rPr>
      </w:pPr>
      <w:r w:rsidRPr="002D05DE">
        <w:rPr>
          <w:rFonts w:asciiTheme="minorHAnsi" w:hAnsiTheme="minorHAnsi" w:cs="Times New Roman"/>
          <w:sz w:val="20"/>
          <w:szCs w:val="20"/>
        </w:rPr>
        <w:t>(należy złożyć w formie oryginału)</w:t>
      </w:r>
    </w:p>
    <w:p w:rsidR="002C7DB9" w:rsidRPr="002D05DE" w:rsidRDefault="002C7DB9" w:rsidP="002C7DB9">
      <w:pPr>
        <w:pStyle w:val="Tekstwstpniesformatowany"/>
        <w:rPr>
          <w:rFonts w:asciiTheme="minorHAnsi" w:hAnsiTheme="minorHAnsi"/>
          <w:sz w:val="24"/>
          <w:szCs w:val="24"/>
        </w:rPr>
      </w:pPr>
      <w:r w:rsidRPr="002D05DE">
        <w:rPr>
          <w:rFonts w:asciiTheme="minorHAnsi" w:hAnsiTheme="minorHAnsi"/>
          <w:sz w:val="24"/>
          <w:szCs w:val="24"/>
        </w:rPr>
        <w:t xml:space="preserve">.................................................................... </w:t>
      </w:r>
    </w:p>
    <w:p w:rsidR="002C7DB9" w:rsidRPr="002D05DE" w:rsidRDefault="002C7DB9" w:rsidP="002C7DB9">
      <w:pPr>
        <w:pStyle w:val="Tekstwstpniesformatowany"/>
        <w:ind w:firstLine="708"/>
        <w:rPr>
          <w:rFonts w:asciiTheme="minorHAnsi" w:hAnsiTheme="minorHAnsi"/>
        </w:rPr>
      </w:pPr>
      <w:r w:rsidRPr="002D05DE">
        <w:rPr>
          <w:rFonts w:asciiTheme="minorHAnsi" w:hAnsiTheme="minorHAnsi"/>
        </w:rPr>
        <w:t xml:space="preserve">(nazwa i adres Wykonawcy) </w:t>
      </w:r>
    </w:p>
    <w:p w:rsidR="002C7DB9" w:rsidRPr="002D05DE" w:rsidRDefault="002C7DB9" w:rsidP="002C7DB9">
      <w:pPr>
        <w:pStyle w:val="Tekstwstpniesformatowany"/>
        <w:rPr>
          <w:rFonts w:asciiTheme="minorHAnsi" w:hAnsiTheme="minorHAnsi"/>
          <w:sz w:val="24"/>
          <w:szCs w:val="24"/>
        </w:rPr>
      </w:pPr>
    </w:p>
    <w:p w:rsidR="00650409" w:rsidRDefault="00650409" w:rsidP="002C7DB9">
      <w:pPr>
        <w:pStyle w:val="Tekstwstpniesformatowany"/>
        <w:jc w:val="right"/>
        <w:rPr>
          <w:rFonts w:asciiTheme="minorHAnsi" w:hAnsiTheme="minorHAnsi"/>
          <w:sz w:val="24"/>
          <w:szCs w:val="24"/>
        </w:rPr>
      </w:pPr>
    </w:p>
    <w:p w:rsidR="002C7DB9" w:rsidRPr="002D05DE" w:rsidRDefault="002C7DB9" w:rsidP="002C7DB9">
      <w:pPr>
        <w:pStyle w:val="Tekstwstpniesformatowany"/>
        <w:jc w:val="right"/>
        <w:rPr>
          <w:rFonts w:asciiTheme="minorHAnsi" w:hAnsiTheme="minorHAnsi"/>
          <w:sz w:val="24"/>
          <w:szCs w:val="24"/>
        </w:rPr>
      </w:pPr>
      <w:r w:rsidRPr="002D05DE">
        <w:rPr>
          <w:rFonts w:asciiTheme="minorHAnsi" w:hAnsiTheme="minorHAnsi"/>
          <w:sz w:val="24"/>
          <w:szCs w:val="24"/>
        </w:rPr>
        <w:t xml:space="preserve">...................................., </w:t>
      </w:r>
      <w:r w:rsidR="006E52EB">
        <w:rPr>
          <w:rFonts w:asciiTheme="minorHAnsi" w:hAnsiTheme="minorHAnsi"/>
          <w:sz w:val="24"/>
          <w:szCs w:val="24"/>
        </w:rPr>
        <w:t>dnia ....................... 2020</w:t>
      </w:r>
      <w:r w:rsidRPr="002D05DE">
        <w:rPr>
          <w:rFonts w:asciiTheme="minorHAnsi" w:hAnsiTheme="minorHAnsi"/>
          <w:sz w:val="24"/>
          <w:szCs w:val="24"/>
        </w:rPr>
        <w:t xml:space="preserve"> r. </w:t>
      </w:r>
    </w:p>
    <w:p w:rsidR="002C7DB9" w:rsidRPr="002D05DE" w:rsidRDefault="002C7DB9" w:rsidP="002C7DB9">
      <w:pPr>
        <w:pStyle w:val="Tekstwstpniesformatowany"/>
        <w:spacing w:after="120"/>
        <w:jc w:val="center"/>
        <w:outlineLvl w:val="0"/>
        <w:rPr>
          <w:rFonts w:asciiTheme="minorHAnsi" w:hAnsiTheme="minorHAnsi" w:cs="Times New Roman"/>
          <w:b/>
          <w:bCs/>
          <w:sz w:val="24"/>
          <w:szCs w:val="24"/>
        </w:rPr>
      </w:pPr>
    </w:p>
    <w:p w:rsidR="00650409" w:rsidRDefault="00650409" w:rsidP="002C7DB9">
      <w:pPr>
        <w:pStyle w:val="Tekstwstpniesformatowany"/>
        <w:jc w:val="center"/>
        <w:outlineLvl w:val="0"/>
        <w:rPr>
          <w:rFonts w:asciiTheme="minorHAnsi" w:hAnsiTheme="minorHAnsi" w:cs="Times New Roman"/>
          <w:b/>
          <w:bCs/>
          <w:caps/>
          <w:sz w:val="24"/>
          <w:szCs w:val="24"/>
        </w:rPr>
      </w:pPr>
    </w:p>
    <w:p w:rsidR="002C7DB9" w:rsidRPr="003D5E51" w:rsidRDefault="002C7DB9" w:rsidP="002C7DB9">
      <w:pPr>
        <w:pStyle w:val="Tekstwstpniesformatowany"/>
        <w:jc w:val="center"/>
        <w:outlineLvl w:val="0"/>
        <w:rPr>
          <w:rFonts w:asciiTheme="minorHAnsi" w:hAnsiTheme="minorHAnsi" w:cs="Times New Roman"/>
          <w:b/>
          <w:bCs/>
          <w:caps/>
          <w:sz w:val="24"/>
          <w:szCs w:val="24"/>
        </w:rPr>
      </w:pPr>
      <w:r w:rsidRPr="003D5E51">
        <w:rPr>
          <w:rFonts w:asciiTheme="minorHAnsi" w:hAnsiTheme="minorHAnsi" w:cs="Times New Roman"/>
          <w:b/>
          <w:bCs/>
          <w:caps/>
          <w:sz w:val="24"/>
          <w:szCs w:val="24"/>
        </w:rPr>
        <w:t xml:space="preserve">Wniosek </w:t>
      </w:r>
    </w:p>
    <w:p w:rsidR="002C7DB9" w:rsidRPr="003D5E51" w:rsidRDefault="002C7DB9" w:rsidP="002C7DB9">
      <w:pPr>
        <w:pStyle w:val="Tekstwstpniesformatowany"/>
        <w:jc w:val="center"/>
        <w:outlineLvl w:val="0"/>
        <w:rPr>
          <w:rFonts w:asciiTheme="minorHAnsi" w:hAnsiTheme="minorHAnsi" w:cs="Times New Roman"/>
          <w:b/>
          <w:bCs/>
          <w:caps/>
          <w:sz w:val="24"/>
          <w:szCs w:val="24"/>
        </w:rPr>
      </w:pPr>
      <w:r w:rsidRPr="003D5E51">
        <w:rPr>
          <w:rFonts w:asciiTheme="minorHAnsi" w:hAnsiTheme="minorHAnsi" w:cs="Times New Roman"/>
          <w:b/>
          <w:bCs/>
          <w:caps/>
          <w:sz w:val="24"/>
          <w:szCs w:val="24"/>
        </w:rPr>
        <w:t xml:space="preserve">o dopuszczenie do udziału w </w:t>
      </w:r>
      <w:r w:rsidR="002D05DE" w:rsidRPr="003D5E51">
        <w:rPr>
          <w:rFonts w:asciiTheme="minorHAnsi" w:hAnsiTheme="minorHAnsi" w:cs="Times New Roman"/>
          <w:b/>
          <w:bCs/>
          <w:caps/>
          <w:sz w:val="24"/>
          <w:szCs w:val="24"/>
        </w:rPr>
        <w:t>POSTĘPOWANIU</w:t>
      </w:r>
    </w:p>
    <w:p w:rsidR="002C7DB9" w:rsidRPr="003D5E51" w:rsidRDefault="002C7DB9" w:rsidP="002C7DB9">
      <w:pPr>
        <w:pStyle w:val="Tekstwstpniesformatowany"/>
        <w:spacing w:after="120"/>
        <w:jc w:val="center"/>
        <w:outlineLvl w:val="0"/>
        <w:rPr>
          <w:rFonts w:asciiTheme="minorHAnsi" w:hAnsiTheme="minorHAnsi" w:cs="Times New Roman"/>
          <w:b/>
          <w:bCs/>
          <w:caps/>
          <w:sz w:val="24"/>
          <w:szCs w:val="24"/>
        </w:rPr>
      </w:pPr>
    </w:p>
    <w:p w:rsidR="002C7DB9" w:rsidRPr="002D05DE" w:rsidRDefault="002C7DB9" w:rsidP="00256E26">
      <w:pPr>
        <w:pStyle w:val="Tekstwstpniesformatowany"/>
        <w:ind w:left="-284" w:right="-3"/>
        <w:jc w:val="both"/>
        <w:rPr>
          <w:rFonts w:asciiTheme="minorHAnsi" w:hAnsiTheme="minorHAnsi" w:cs="Times New Roman"/>
          <w:sz w:val="24"/>
          <w:szCs w:val="24"/>
        </w:rPr>
      </w:pPr>
      <w:r w:rsidRPr="002D05DE">
        <w:rPr>
          <w:rFonts w:asciiTheme="minorHAnsi" w:hAnsiTheme="minorHAnsi" w:cs="Times New Roman"/>
          <w:sz w:val="24"/>
          <w:szCs w:val="24"/>
        </w:rPr>
        <w:t xml:space="preserve">Odpowiadając na ogłoszenie </w:t>
      </w:r>
      <w:r w:rsidR="002D05DE" w:rsidRPr="002D05DE">
        <w:rPr>
          <w:rFonts w:asciiTheme="minorHAnsi" w:hAnsiTheme="minorHAnsi" w:cs="Times New Roman"/>
          <w:sz w:val="24"/>
          <w:szCs w:val="24"/>
        </w:rPr>
        <w:t xml:space="preserve">o zamówieniu w dziedzinach obronności i bezpieczeństwa nr </w:t>
      </w:r>
      <w:r w:rsidR="00A975ED" w:rsidRPr="009F011A">
        <w:rPr>
          <w:rFonts w:asciiTheme="minorHAnsi" w:hAnsiTheme="minorHAnsi" w:cs="Times New Roman"/>
          <w:sz w:val="24"/>
          <w:szCs w:val="24"/>
        </w:rPr>
        <w:t>2019/S 243-598891 z dnia 17 grudnia 2019</w:t>
      </w:r>
      <w:r w:rsidRPr="002D05DE">
        <w:rPr>
          <w:rFonts w:asciiTheme="minorHAnsi" w:hAnsiTheme="minorHAnsi" w:cs="Times New Roman"/>
          <w:sz w:val="24"/>
          <w:szCs w:val="24"/>
        </w:rPr>
        <w:t xml:space="preserve"> na </w:t>
      </w:r>
      <w:r w:rsidR="002E5F68" w:rsidRPr="002D05DE">
        <w:rPr>
          <w:rFonts w:asciiTheme="minorHAnsi" w:eastAsiaTheme="minorHAnsi" w:hAnsiTheme="minorHAnsi" w:cs="Times New Roman"/>
          <w:b/>
          <w:sz w:val="24"/>
          <w:szCs w:val="24"/>
          <w:lang w:eastAsia="en-US"/>
        </w:rPr>
        <w:t>„</w:t>
      </w:r>
      <w:r w:rsidR="006E52EB">
        <w:rPr>
          <w:rFonts w:asciiTheme="minorHAnsi" w:eastAsiaTheme="minorHAnsi" w:hAnsiTheme="minorHAnsi" w:cs="Times New Roman"/>
          <w:b/>
          <w:sz w:val="24"/>
          <w:szCs w:val="24"/>
          <w:lang w:eastAsia="en-US"/>
        </w:rPr>
        <w:t xml:space="preserve">Wykonanie robót budowlanych projektu </w:t>
      </w:r>
      <w:r w:rsidR="002D05DE" w:rsidRPr="00F6445A">
        <w:rPr>
          <w:rFonts w:asciiTheme="minorHAnsi" w:hAnsiTheme="minorHAnsi" w:cs="Arial"/>
          <w:b/>
          <w:i/>
          <w:sz w:val="24"/>
          <w:szCs w:val="24"/>
        </w:rPr>
        <w:t>Budo</w:t>
      </w:r>
      <w:r w:rsidR="006E52EB" w:rsidRPr="00F6445A">
        <w:rPr>
          <w:rFonts w:asciiTheme="minorHAnsi" w:hAnsiTheme="minorHAnsi" w:cs="Arial"/>
          <w:b/>
          <w:i/>
          <w:sz w:val="24"/>
          <w:szCs w:val="24"/>
        </w:rPr>
        <w:t>wa nowej</w:t>
      </w:r>
      <w:r w:rsidR="004513A2" w:rsidRPr="00F6445A">
        <w:rPr>
          <w:rFonts w:asciiTheme="minorHAnsi" w:hAnsiTheme="minorHAnsi" w:cs="Arial"/>
          <w:b/>
          <w:i/>
          <w:sz w:val="24"/>
          <w:szCs w:val="24"/>
        </w:rPr>
        <w:t xml:space="preserve"> siedziby Ambasady RP w </w:t>
      </w:r>
      <w:r w:rsidR="006E52EB" w:rsidRPr="00F6445A">
        <w:rPr>
          <w:rFonts w:asciiTheme="minorHAnsi" w:hAnsiTheme="minorHAnsi" w:cs="Arial"/>
          <w:b/>
          <w:i/>
          <w:sz w:val="24"/>
          <w:szCs w:val="24"/>
        </w:rPr>
        <w:t>Republice Federalnej Niemiec</w:t>
      </w:r>
      <w:r w:rsidR="00E83613" w:rsidRPr="002D05DE">
        <w:rPr>
          <w:rFonts w:asciiTheme="minorHAnsi" w:hAnsiTheme="minorHAnsi" w:cs="Arial"/>
          <w:b/>
          <w:sz w:val="24"/>
          <w:szCs w:val="24"/>
        </w:rPr>
        <w:t>”</w:t>
      </w:r>
      <w:r w:rsidR="002E5F68" w:rsidRPr="002D05DE">
        <w:rPr>
          <w:rFonts w:asciiTheme="minorHAnsi" w:eastAsiaTheme="minorHAnsi" w:hAnsiTheme="minorHAnsi" w:cs="Times New Roman"/>
          <w:b/>
          <w:sz w:val="24"/>
          <w:szCs w:val="24"/>
          <w:lang w:eastAsia="en-US"/>
        </w:rPr>
        <w:t xml:space="preserve"> (</w:t>
      </w:r>
      <w:r w:rsidR="002D05DE" w:rsidRPr="002D05DE">
        <w:rPr>
          <w:rFonts w:asciiTheme="minorHAnsi" w:eastAsiaTheme="minorHAnsi" w:hAnsiTheme="minorHAnsi" w:cs="Times New Roman"/>
          <w:b/>
          <w:sz w:val="24"/>
          <w:szCs w:val="24"/>
          <w:lang w:eastAsia="en-US"/>
        </w:rPr>
        <w:t>znak sprawy</w:t>
      </w:r>
      <w:r w:rsidR="000E084E">
        <w:rPr>
          <w:rFonts w:asciiTheme="minorHAnsi" w:eastAsiaTheme="minorHAnsi" w:hAnsiTheme="minorHAnsi" w:cs="Times New Roman"/>
          <w:b/>
          <w:sz w:val="24"/>
          <w:szCs w:val="24"/>
          <w:lang w:eastAsia="en-US"/>
        </w:rPr>
        <w:t>:</w:t>
      </w:r>
      <w:r w:rsidR="002D05DE" w:rsidRPr="002D05DE">
        <w:rPr>
          <w:rFonts w:asciiTheme="minorHAnsi" w:eastAsiaTheme="minorHAnsi" w:hAnsiTheme="minorHAnsi" w:cs="Times New Roman"/>
          <w:b/>
          <w:sz w:val="24"/>
          <w:szCs w:val="24"/>
          <w:lang w:eastAsia="en-US"/>
        </w:rPr>
        <w:t xml:space="preserve"> AMB.</w:t>
      </w:r>
      <w:r w:rsidR="006E52EB">
        <w:rPr>
          <w:rFonts w:asciiTheme="minorHAnsi" w:eastAsiaTheme="minorHAnsi" w:hAnsiTheme="minorHAnsi" w:cs="Times New Roman"/>
          <w:b/>
          <w:sz w:val="24"/>
          <w:szCs w:val="24"/>
          <w:lang w:eastAsia="en-US"/>
        </w:rPr>
        <w:t>BERL</w:t>
      </w:r>
      <w:r w:rsidR="002D05DE" w:rsidRPr="002D05DE">
        <w:rPr>
          <w:rFonts w:asciiTheme="minorHAnsi" w:eastAsiaTheme="minorHAnsi" w:hAnsiTheme="minorHAnsi" w:cs="Times New Roman"/>
          <w:b/>
          <w:sz w:val="24"/>
          <w:szCs w:val="24"/>
          <w:lang w:eastAsia="en-US"/>
        </w:rPr>
        <w:t>.</w:t>
      </w:r>
      <w:r w:rsidR="00FB74AF">
        <w:rPr>
          <w:rFonts w:asciiTheme="minorHAnsi" w:eastAsiaTheme="minorHAnsi" w:hAnsiTheme="minorHAnsi" w:cs="Times New Roman"/>
          <w:b/>
          <w:sz w:val="24"/>
          <w:szCs w:val="24"/>
          <w:lang w:eastAsia="en-US"/>
        </w:rPr>
        <w:t>RIB.</w:t>
      </w:r>
      <w:r w:rsidR="002D05DE" w:rsidRPr="002D05DE">
        <w:rPr>
          <w:rFonts w:asciiTheme="minorHAnsi" w:eastAsiaTheme="minorHAnsi" w:hAnsiTheme="minorHAnsi" w:cs="Times New Roman"/>
          <w:b/>
          <w:sz w:val="24"/>
          <w:szCs w:val="24"/>
          <w:lang w:eastAsia="en-US"/>
        </w:rPr>
        <w:t>741</w:t>
      </w:r>
      <w:r w:rsidR="00FB74AF">
        <w:rPr>
          <w:rFonts w:asciiTheme="minorHAnsi" w:eastAsiaTheme="minorHAnsi" w:hAnsiTheme="minorHAnsi" w:cs="Times New Roman"/>
          <w:b/>
          <w:sz w:val="24"/>
          <w:szCs w:val="24"/>
          <w:lang w:eastAsia="en-US"/>
        </w:rPr>
        <w:t>.2.</w:t>
      </w:r>
      <w:r w:rsidR="006E52EB">
        <w:rPr>
          <w:rFonts w:asciiTheme="minorHAnsi" w:eastAsiaTheme="minorHAnsi" w:hAnsiTheme="minorHAnsi" w:cs="Times New Roman"/>
          <w:b/>
          <w:sz w:val="24"/>
          <w:szCs w:val="24"/>
          <w:lang w:eastAsia="en-US"/>
        </w:rPr>
        <w:t>2019</w:t>
      </w:r>
      <w:r w:rsidR="002E5F68" w:rsidRPr="002D05DE">
        <w:rPr>
          <w:rFonts w:asciiTheme="minorHAnsi" w:eastAsiaTheme="minorHAnsi" w:hAnsiTheme="minorHAnsi" w:cs="Times New Roman"/>
          <w:b/>
          <w:sz w:val="24"/>
          <w:szCs w:val="24"/>
          <w:lang w:eastAsia="en-US"/>
        </w:rPr>
        <w:t>)</w:t>
      </w:r>
      <w:r w:rsidRPr="002D05DE">
        <w:rPr>
          <w:rFonts w:asciiTheme="minorHAnsi" w:hAnsiTheme="minorHAnsi" w:cs="Times New Roman"/>
          <w:b/>
          <w:i/>
          <w:iCs/>
          <w:sz w:val="24"/>
          <w:szCs w:val="24"/>
        </w:rPr>
        <w:t xml:space="preserve"> </w:t>
      </w:r>
      <w:r w:rsidRPr="002D05DE">
        <w:rPr>
          <w:rFonts w:asciiTheme="minorHAnsi" w:hAnsiTheme="minorHAnsi" w:cs="Times New Roman"/>
          <w:sz w:val="24"/>
          <w:szCs w:val="24"/>
        </w:rPr>
        <w:t>zgodnie z wymaganiami określonymi w ogłoszeniu dla tego postępowania</w:t>
      </w:r>
      <w:r w:rsidR="002D05DE" w:rsidRPr="002D05DE">
        <w:rPr>
          <w:rFonts w:asciiTheme="minorHAnsi" w:hAnsiTheme="minorHAnsi" w:cs="Times New Roman"/>
          <w:sz w:val="24"/>
          <w:szCs w:val="24"/>
        </w:rPr>
        <w:t>, niniejszym</w:t>
      </w:r>
      <w:r w:rsidRPr="002D05DE">
        <w:rPr>
          <w:rFonts w:asciiTheme="minorHAnsi" w:hAnsiTheme="minorHAnsi" w:cs="Times New Roman"/>
          <w:sz w:val="24"/>
          <w:szCs w:val="24"/>
        </w:rPr>
        <w:t xml:space="preserve"> składamy wniosek o dopuszczenie do udziału w </w:t>
      </w:r>
      <w:r w:rsidR="002D05DE" w:rsidRPr="002D05DE">
        <w:rPr>
          <w:rFonts w:asciiTheme="minorHAnsi" w:hAnsiTheme="minorHAnsi" w:cs="Times New Roman"/>
          <w:sz w:val="24"/>
          <w:szCs w:val="24"/>
        </w:rPr>
        <w:t>postępowaniu</w:t>
      </w:r>
      <w:r w:rsidR="00446D4D">
        <w:rPr>
          <w:rFonts w:asciiTheme="minorHAnsi" w:hAnsiTheme="minorHAnsi" w:cs="Times New Roman"/>
          <w:sz w:val="24"/>
          <w:szCs w:val="24"/>
        </w:rPr>
        <w:t xml:space="preserve"> (dalej „Wniosek”)</w:t>
      </w:r>
      <w:r w:rsidR="002D05DE" w:rsidRPr="002D05DE">
        <w:rPr>
          <w:rFonts w:asciiTheme="minorHAnsi" w:hAnsiTheme="minorHAnsi" w:cs="Times New Roman"/>
          <w:sz w:val="24"/>
          <w:szCs w:val="24"/>
        </w:rPr>
        <w:t xml:space="preserve">, prowadzonym w trybie </w:t>
      </w:r>
      <w:r w:rsidR="006E52EB">
        <w:rPr>
          <w:rFonts w:asciiTheme="minorHAnsi" w:hAnsiTheme="minorHAnsi" w:cs="Times New Roman"/>
          <w:sz w:val="24"/>
          <w:szCs w:val="24"/>
        </w:rPr>
        <w:t>przetargu ograniczonego</w:t>
      </w:r>
      <w:r w:rsidR="002D05DE" w:rsidRPr="002D05DE">
        <w:rPr>
          <w:rFonts w:asciiTheme="minorHAnsi" w:hAnsiTheme="minorHAnsi" w:cs="Times New Roman"/>
          <w:sz w:val="24"/>
          <w:szCs w:val="24"/>
        </w:rPr>
        <w:t>.</w:t>
      </w:r>
    </w:p>
    <w:p w:rsidR="002C7DB9" w:rsidRPr="002D05DE" w:rsidRDefault="002C7DB9" w:rsidP="002C7DB9">
      <w:pPr>
        <w:pStyle w:val="Tekstwstpniesformatowany"/>
        <w:spacing w:after="120"/>
        <w:jc w:val="both"/>
        <w:rPr>
          <w:rFonts w:asciiTheme="minorHAnsi" w:hAnsiTheme="minorHAnsi" w:cs="Times New Roman"/>
          <w:sz w:val="24"/>
          <w:szCs w:val="24"/>
        </w:rPr>
      </w:pPr>
    </w:p>
    <w:p w:rsidR="007A11F0" w:rsidRPr="0080685B" w:rsidRDefault="007A11F0" w:rsidP="0080685B">
      <w:pPr>
        <w:pStyle w:val="Akapitzlist"/>
        <w:numPr>
          <w:ilvl w:val="0"/>
          <w:numId w:val="29"/>
        </w:numPr>
        <w:spacing w:after="120"/>
        <w:ind w:right="-3"/>
        <w:jc w:val="both"/>
        <w:rPr>
          <w:rFonts w:asciiTheme="minorHAnsi" w:eastAsia="Courier New" w:hAnsiTheme="minorHAnsi"/>
          <w:sz w:val="24"/>
          <w:szCs w:val="24"/>
        </w:rPr>
      </w:pPr>
      <w:r w:rsidRPr="0080685B">
        <w:rPr>
          <w:rFonts w:asciiTheme="minorHAnsi" w:eastAsia="Courier New" w:hAnsiTheme="minorHAnsi"/>
          <w:sz w:val="24"/>
          <w:szCs w:val="24"/>
        </w:rPr>
        <w:t>Dokumenty i oświadczenia wymienione w Ogłoszeniu o zamówieniu</w:t>
      </w:r>
      <w:r w:rsidRPr="0080685B">
        <w:rPr>
          <w:rFonts w:asciiTheme="minorHAnsi" w:eastAsia="Courier New" w:hAnsiTheme="minorHAnsi"/>
          <w:i/>
          <w:sz w:val="24"/>
          <w:szCs w:val="24"/>
        </w:rPr>
        <w:t>,</w:t>
      </w:r>
      <w:r w:rsidR="0080685B">
        <w:rPr>
          <w:rFonts w:asciiTheme="minorHAnsi" w:eastAsia="Courier New" w:hAnsiTheme="minorHAnsi"/>
          <w:sz w:val="24"/>
          <w:szCs w:val="24"/>
        </w:rPr>
        <w:t xml:space="preserve"> które opisują stan prawny </w:t>
      </w:r>
      <w:r w:rsidRPr="0080685B">
        <w:rPr>
          <w:rFonts w:asciiTheme="minorHAnsi" w:eastAsia="Courier New" w:hAnsiTheme="minorHAnsi"/>
          <w:sz w:val="24"/>
          <w:szCs w:val="24"/>
        </w:rPr>
        <w:t>i faktycz</w:t>
      </w:r>
      <w:r w:rsidR="00446D4D">
        <w:rPr>
          <w:rFonts w:asciiTheme="minorHAnsi" w:eastAsia="Courier New" w:hAnsiTheme="minorHAnsi"/>
          <w:sz w:val="24"/>
          <w:szCs w:val="24"/>
        </w:rPr>
        <w:t>ny aktualny na dzień składania W</w:t>
      </w:r>
      <w:r w:rsidRPr="0080685B">
        <w:rPr>
          <w:rFonts w:asciiTheme="minorHAnsi" w:eastAsia="Courier New" w:hAnsiTheme="minorHAnsi"/>
          <w:sz w:val="24"/>
          <w:szCs w:val="24"/>
        </w:rPr>
        <w:t>niosków składam w załączeniu:</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0"/>
        <w:gridCol w:w="7654"/>
        <w:gridCol w:w="1134"/>
      </w:tblGrid>
      <w:tr w:rsidR="002D05DE" w:rsidRPr="006A211F" w:rsidTr="00697F23">
        <w:trPr>
          <w:trHeight w:val="736"/>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1F0" w:rsidRPr="006A211F" w:rsidRDefault="007A11F0" w:rsidP="007A11F0">
            <w:pPr>
              <w:autoSpaceDE w:val="0"/>
              <w:autoSpaceDN w:val="0"/>
              <w:adjustRightInd w:val="0"/>
              <w:ind w:right="-108"/>
              <w:jc w:val="center"/>
              <w:rPr>
                <w:rFonts w:asciiTheme="minorHAnsi" w:hAnsiTheme="minorHAnsi" w:cs="Times New Roman"/>
                <w:b/>
                <w:sz w:val="20"/>
                <w:szCs w:val="20"/>
              </w:rPr>
            </w:pPr>
            <w:r w:rsidRPr="006A211F">
              <w:rPr>
                <w:rFonts w:asciiTheme="minorHAnsi" w:hAnsiTheme="minorHAnsi" w:cs="Times New Roman"/>
                <w:b/>
                <w:sz w:val="20"/>
                <w:szCs w:val="20"/>
              </w:rPr>
              <w:t>Lp.</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1F0" w:rsidRPr="006A211F" w:rsidRDefault="007A11F0" w:rsidP="007A11F0">
            <w:pPr>
              <w:autoSpaceDE w:val="0"/>
              <w:autoSpaceDN w:val="0"/>
              <w:adjustRightInd w:val="0"/>
              <w:jc w:val="center"/>
              <w:rPr>
                <w:rFonts w:asciiTheme="minorHAnsi" w:hAnsiTheme="minorHAnsi" w:cs="Times New Roman"/>
                <w:b/>
                <w:sz w:val="20"/>
                <w:szCs w:val="20"/>
              </w:rPr>
            </w:pPr>
            <w:r w:rsidRPr="006A211F">
              <w:rPr>
                <w:rFonts w:asciiTheme="minorHAnsi" w:hAnsiTheme="minorHAnsi" w:cs="Times New Roman"/>
                <w:b/>
                <w:sz w:val="20"/>
                <w:szCs w:val="20"/>
              </w:rPr>
              <w:t>Oświadczenia i dokumenty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1F0" w:rsidRPr="006A211F" w:rsidRDefault="00446D4D" w:rsidP="004F56DD">
            <w:pPr>
              <w:autoSpaceDE w:val="0"/>
              <w:autoSpaceDN w:val="0"/>
              <w:adjustRightInd w:val="0"/>
              <w:jc w:val="center"/>
              <w:rPr>
                <w:rFonts w:asciiTheme="minorHAnsi" w:hAnsiTheme="minorHAnsi" w:cs="Times New Roman"/>
                <w:b/>
                <w:sz w:val="20"/>
                <w:szCs w:val="20"/>
              </w:rPr>
            </w:pPr>
            <w:r>
              <w:rPr>
                <w:rFonts w:asciiTheme="minorHAnsi" w:hAnsiTheme="minorHAnsi" w:cs="Times New Roman"/>
                <w:b/>
                <w:sz w:val="20"/>
                <w:szCs w:val="20"/>
              </w:rPr>
              <w:t>Numer strony W</w:t>
            </w:r>
            <w:r w:rsidR="007A11F0" w:rsidRPr="006A211F">
              <w:rPr>
                <w:rFonts w:asciiTheme="minorHAnsi" w:hAnsiTheme="minorHAnsi" w:cs="Times New Roman"/>
                <w:b/>
                <w:sz w:val="20"/>
                <w:szCs w:val="20"/>
              </w:rPr>
              <w:t>niosku*</w:t>
            </w:r>
          </w:p>
        </w:tc>
      </w:tr>
      <w:tr w:rsidR="002D05DE" w:rsidRPr="006A211F" w:rsidTr="003D5E51">
        <w:tc>
          <w:tcPr>
            <w:tcW w:w="710" w:type="dxa"/>
            <w:tcBorders>
              <w:top w:val="single" w:sz="4" w:space="0" w:color="auto"/>
              <w:left w:val="single" w:sz="4" w:space="0" w:color="auto"/>
              <w:bottom w:val="single" w:sz="4" w:space="0" w:color="auto"/>
              <w:right w:val="single" w:sz="4" w:space="0" w:color="auto"/>
            </w:tcBorders>
            <w:vAlign w:val="center"/>
          </w:tcPr>
          <w:p w:rsidR="007A11F0" w:rsidRPr="00986004" w:rsidRDefault="007A11F0" w:rsidP="006A211F">
            <w:pPr>
              <w:jc w:val="center"/>
              <w:rPr>
                <w:rFonts w:asciiTheme="minorHAnsi" w:eastAsia="Courier New" w:hAnsiTheme="minorHAnsi" w:cs="Times New Roman"/>
                <w:b/>
              </w:rPr>
            </w:pPr>
            <w:r w:rsidRPr="00986004">
              <w:rPr>
                <w:rFonts w:asciiTheme="minorHAnsi" w:eastAsia="Courier New" w:hAnsiTheme="minorHAnsi" w:cs="Times New Roman"/>
                <w:b/>
              </w:rPr>
              <w:t>1.</w:t>
            </w:r>
          </w:p>
        </w:tc>
        <w:tc>
          <w:tcPr>
            <w:tcW w:w="7654" w:type="dxa"/>
            <w:tcBorders>
              <w:top w:val="single" w:sz="4" w:space="0" w:color="auto"/>
              <w:left w:val="single" w:sz="4" w:space="0" w:color="auto"/>
              <w:bottom w:val="single" w:sz="4" w:space="0" w:color="auto"/>
              <w:right w:val="single" w:sz="4" w:space="0" w:color="auto"/>
            </w:tcBorders>
          </w:tcPr>
          <w:p w:rsidR="007A11F0" w:rsidRPr="00412AC0" w:rsidRDefault="00417A92" w:rsidP="00B31412">
            <w:pPr>
              <w:spacing w:before="60" w:after="60"/>
              <w:jc w:val="both"/>
              <w:rPr>
                <w:rFonts w:asciiTheme="minorHAnsi" w:eastAsia="Courier New" w:hAnsiTheme="minorHAnsi" w:cs="Times New Roman"/>
                <w:sz w:val="22"/>
                <w:szCs w:val="22"/>
              </w:rPr>
            </w:pPr>
            <w:r w:rsidRPr="004513A2">
              <w:rPr>
                <w:rFonts w:asciiTheme="minorHAnsi" w:eastAsia="Courier New" w:hAnsiTheme="minorHAnsi" w:cs="Times New Roman"/>
                <w:sz w:val="22"/>
              </w:rPr>
              <w:t>Pełnomocnictwo</w:t>
            </w:r>
            <w:r w:rsidR="00446D4D">
              <w:rPr>
                <w:rFonts w:asciiTheme="minorHAnsi" w:eastAsia="Courier New" w:hAnsiTheme="minorHAnsi" w:cs="Times New Roman"/>
                <w:sz w:val="22"/>
              </w:rPr>
              <w:t xml:space="preserve"> do podpisania W</w:t>
            </w:r>
            <w:r w:rsidRPr="004513A2">
              <w:rPr>
                <w:rFonts w:asciiTheme="minorHAnsi" w:eastAsia="Courier New" w:hAnsiTheme="minorHAnsi" w:cs="Times New Roman"/>
                <w:sz w:val="22"/>
              </w:rPr>
              <w:t>niosku w formie oryginału lub kopii poświadczonej notarialnie - tylko w wypadku, gdy wniosek podpisują osoby, których upoważnienie do reprezentacji nie wynika z dokument</w:t>
            </w:r>
            <w:r w:rsidR="00446D4D">
              <w:rPr>
                <w:rFonts w:asciiTheme="minorHAnsi" w:eastAsia="Courier New" w:hAnsiTheme="minorHAnsi" w:cs="Times New Roman"/>
                <w:sz w:val="22"/>
              </w:rPr>
              <w:t>ów rejestrowych załączonych do W</w:t>
            </w:r>
            <w:r w:rsidRPr="004513A2">
              <w:rPr>
                <w:rFonts w:asciiTheme="minorHAnsi" w:eastAsia="Courier New" w:hAnsiTheme="minorHAnsi" w:cs="Times New Roman"/>
                <w:sz w:val="22"/>
              </w:rPr>
              <w:t xml:space="preserve">niosku, zgodnie z załączonym wzorem – </w:t>
            </w:r>
            <w:r w:rsidRPr="004513A2">
              <w:rPr>
                <w:rFonts w:asciiTheme="minorHAnsi" w:eastAsia="Courier New" w:hAnsiTheme="minorHAnsi" w:cs="Times New Roman"/>
                <w:b/>
                <w:sz w:val="22"/>
              </w:rPr>
              <w:t xml:space="preserve">Załącznik nr </w:t>
            </w:r>
            <w:r>
              <w:rPr>
                <w:rFonts w:asciiTheme="minorHAnsi" w:eastAsia="Courier New" w:hAnsiTheme="minorHAnsi" w:cs="Times New Roman"/>
                <w:b/>
                <w:sz w:val="22"/>
              </w:rPr>
              <w:t>1</w:t>
            </w:r>
            <w:r w:rsidR="00446D4D">
              <w:rPr>
                <w:rFonts w:asciiTheme="minorHAnsi" w:eastAsia="Courier New" w:hAnsiTheme="minorHAnsi" w:cs="Times New Roman"/>
                <w:b/>
                <w:sz w:val="22"/>
              </w:rPr>
              <w:t xml:space="preserve"> do Wniosku.</w:t>
            </w:r>
          </w:p>
        </w:tc>
        <w:tc>
          <w:tcPr>
            <w:tcW w:w="1134" w:type="dxa"/>
            <w:tcBorders>
              <w:top w:val="single" w:sz="4" w:space="0" w:color="auto"/>
              <w:left w:val="single" w:sz="4" w:space="0" w:color="auto"/>
              <w:bottom w:val="single" w:sz="4" w:space="0" w:color="auto"/>
              <w:right w:val="single" w:sz="4" w:space="0" w:color="auto"/>
            </w:tcBorders>
          </w:tcPr>
          <w:p w:rsidR="007A11F0" w:rsidRPr="006A211F" w:rsidRDefault="007A11F0" w:rsidP="007A11F0">
            <w:pPr>
              <w:rPr>
                <w:rFonts w:asciiTheme="minorHAnsi" w:eastAsia="Courier New" w:hAnsiTheme="minorHAnsi" w:cs="Times New Roman"/>
              </w:rPr>
            </w:pPr>
          </w:p>
        </w:tc>
      </w:tr>
      <w:tr w:rsidR="002D05DE" w:rsidRPr="006A211F" w:rsidTr="00697F23">
        <w:trPr>
          <w:trHeight w:val="312"/>
        </w:trPr>
        <w:tc>
          <w:tcPr>
            <w:tcW w:w="710" w:type="dxa"/>
            <w:tcBorders>
              <w:top w:val="single" w:sz="4" w:space="0" w:color="auto"/>
              <w:left w:val="single" w:sz="4" w:space="0" w:color="auto"/>
              <w:bottom w:val="single" w:sz="4" w:space="0" w:color="auto"/>
              <w:right w:val="single" w:sz="4" w:space="0" w:color="auto"/>
            </w:tcBorders>
            <w:vAlign w:val="center"/>
            <w:hideMark/>
          </w:tcPr>
          <w:p w:rsidR="007A11F0" w:rsidRPr="00986004" w:rsidRDefault="00CF11B5" w:rsidP="007A11F0">
            <w:pPr>
              <w:jc w:val="center"/>
              <w:rPr>
                <w:rFonts w:asciiTheme="minorHAnsi" w:eastAsia="Courier New" w:hAnsiTheme="minorHAnsi" w:cs="Times New Roman"/>
                <w:b/>
              </w:rPr>
            </w:pPr>
            <w:r>
              <w:rPr>
                <w:rFonts w:asciiTheme="minorHAnsi" w:eastAsia="Courier New" w:hAnsiTheme="minorHAnsi" w:cs="Times New Roman"/>
                <w:b/>
              </w:rPr>
              <w:t>2</w:t>
            </w:r>
            <w:r w:rsidR="007A11F0" w:rsidRPr="00986004">
              <w:rPr>
                <w:rFonts w:asciiTheme="minorHAnsi" w:eastAsia="Courier New" w:hAnsiTheme="minorHAnsi" w:cs="Times New Roman"/>
                <w:b/>
              </w:rPr>
              <w:t>.</w:t>
            </w:r>
          </w:p>
        </w:tc>
        <w:tc>
          <w:tcPr>
            <w:tcW w:w="7654" w:type="dxa"/>
            <w:tcBorders>
              <w:top w:val="single" w:sz="4" w:space="0" w:color="auto"/>
              <w:left w:val="single" w:sz="4" w:space="0" w:color="auto"/>
              <w:bottom w:val="single" w:sz="4" w:space="0" w:color="auto"/>
              <w:right w:val="single" w:sz="4" w:space="0" w:color="auto"/>
            </w:tcBorders>
            <w:hideMark/>
          </w:tcPr>
          <w:p w:rsidR="007A11F0" w:rsidRPr="006A211F" w:rsidRDefault="007046C3" w:rsidP="004F56DD">
            <w:pPr>
              <w:spacing w:before="60" w:after="60"/>
              <w:jc w:val="both"/>
              <w:rPr>
                <w:rFonts w:asciiTheme="minorHAnsi" w:eastAsia="Courier New" w:hAnsiTheme="minorHAnsi" w:cs="Times New Roman"/>
              </w:rPr>
            </w:pPr>
            <w:r w:rsidRPr="00412AC0">
              <w:rPr>
                <w:rFonts w:asciiTheme="minorHAnsi" w:eastAsiaTheme="minorHAnsi" w:hAnsiTheme="minorHAnsi" w:cstheme="minorBidi"/>
                <w:sz w:val="22"/>
                <w:szCs w:val="22"/>
                <w:lang w:eastAsia="en-US"/>
              </w:rPr>
              <w:t>Informacja z Krajowego Rejestru Karnego w zakresie określonym w art. 24 ust. 1 pkt 13 i 14 ustawy oraz, odnośnie skazania za wykroczenie na karę areszt</w:t>
            </w:r>
            <w:r w:rsidR="004513A2">
              <w:rPr>
                <w:rFonts w:asciiTheme="minorHAnsi" w:eastAsiaTheme="minorHAnsi" w:hAnsiTheme="minorHAnsi" w:cstheme="minorBidi"/>
                <w:sz w:val="22"/>
                <w:szCs w:val="22"/>
                <w:lang w:eastAsia="en-US"/>
              </w:rPr>
              <w:t>u, w zakresie określonym przez Z</w:t>
            </w:r>
            <w:r w:rsidRPr="00412AC0">
              <w:rPr>
                <w:rFonts w:asciiTheme="minorHAnsi" w:eastAsiaTheme="minorHAnsi" w:hAnsiTheme="minorHAnsi" w:cstheme="minorBidi"/>
                <w:sz w:val="22"/>
                <w:szCs w:val="22"/>
                <w:lang w:eastAsia="en-US"/>
              </w:rPr>
              <w:t>amawiającego na podstawie art. 24 ust. 5 pkt 5 i 6 ustawy, wystawiona nie wcześniej niż 6 miesięcy przed upływem terminu składania wniosków o dopuszczenie do udziału w postępowaniu</w:t>
            </w:r>
            <w:r w:rsidR="00446D4D">
              <w:rPr>
                <w:rFonts w:asciiTheme="minorHAnsi" w:eastAsiaTheme="minorHAnsi" w:hAnsiTheme="minorHAnsi" w:cstheme="minorBid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7A11F0" w:rsidRPr="006A211F" w:rsidRDefault="007A11F0" w:rsidP="007A11F0">
            <w:pPr>
              <w:rPr>
                <w:rFonts w:asciiTheme="minorHAnsi" w:eastAsia="Courier New" w:hAnsiTheme="minorHAnsi" w:cs="Times New Roman"/>
              </w:rPr>
            </w:pPr>
          </w:p>
        </w:tc>
      </w:tr>
      <w:tr w:rsidR="00BA45E6" w:rsidRPr="00412AC0" w:rsidTr="00CF11B5">
        <w:trPr>
          <w:trHeight w:val="408"/>
        </w:trPr>
        <w:tc>
          <w:tcPr>
            <w:tcW w:w="710" w:type="dxa"/>
            <w:tcBorders>
              <w:top w:val="single" w:sz="4" w:space="0" w:color="auto"/>
              <w:left w:val="single" w:sz="4" w:space="0" w:color="auto"/>
              <w:bottom w:val="single" w:sz="4" w:space="0" w:color="auto"/>
              <w:right w:val="single" w:sz="4" w:space="0" w:color="auto"/>
            </w:tcBorders>
            <w:vAlign w:val="center"/>
            <w:hideMark/>
          </w:tcPr>
          <w:p w:rsidR="007A11F0" w:rsidRPr="00412AC0" w:rsidRDefault="00CB3C1C" w:rsidP="007A11F0">
            <w:pPr>
              <w:jc w:val="center"/>
              <w:rPr>
                <w:rFonts w:asciiTheme="minorHAnsi" w:eastAsia="Courier New" w:hAnsiTheme="minorHAnsi" w:cs="Times New Roman"/>
                <w:b/>
              </w:rPr>
            </w:pPr>
            <w:r>
              <w:rPr>
                <w:rFonts w:asciiTheme="minorHAnsi" w:eastAsia="Courier New" w:hAnsiTheme="minorHAnsi" w:cs="Times New Roman"/>
                <w:b/>
              </w:rPr>
              <w:t>3.</w:t>
            </w:r>
          </w:p>
        </w:tc>
        <w:tc>
          <w:tcPr>
            <w:tcW w:w="7654" w:type="dxa"/>
            <w:tcBorders>
              <w:top w:val="single" w:sz="4" w:space="0" w:color="auto"/>
              <w:left w:val="single" w:sz="4" w:space="0" w:color="auto"/>
              <w:bottom w:val="single" w:sz="4" w:space="0" w:color="auto"/>
              <w:right w:val="single" w:sz="4" w:space="0" w:color="auto"/>
            </w:tcBorders>
          </w:tcPr>
          <w:p w:rsidR="007A11F0" w:rsidRPr="00412AC0" w:rsidRDefault="007046C3" w:rsidP="004F56DD">
            <w:pPr>
              <w:widowControl/>
              <w:suppressAutoHyphens w:val="0"/>
              <w:spacing w:before="60" w:after="60"/>
              <w:contextualSpacing/>
              <w:jc w:val="both"/>
              <w:rPr>
                <w:rFonts w:asciiTheme="minorHAnsi" w:eastAsiaTheme="minorHAnsi" w:hAnsiTheme="minorHAnsi" w:cstheme="minorBidi"/>
                <w:sz w:val="22"/>
                <w:szCs w:val="22"/>
                <w:lang w:eastAsia="en-US"/>
              </w:rPr>
            </w:pPr>
            <w:r w:rsidRPr="00AE1741">
              <w:rPr>
                <w:rFonts w:asciiTheme="minorHAnsi" w:eastAsia="Courier New" w:hAnsiTheme="minorHAnsi" w:cs="Times New Roman"/>
                <w:sz w:val="22"/>
              </w:rPr>
              <w:t>Zaświadczenie właściwego naczelnika urzędu</w:t>
            </w:r>
            <w:r w:rsidR="004513A2">
              <w:rPr>
                <w:rFonts w:asciiTheme="minorHAnsi" w:eastAsia="Courier New" w:hAnsiTheme="minorHAnsi" w:cs="Times New Roman"/>
                <w:sz w:val="22"/>
              </w:rPr>
              <w:t xml:space="preserve"> skarbowego potwierdzające, że W</w:t>
            </w:r>
            <w:r w:rsidRPr="00AE1741">
              <w:rPr>
                <w:rFonts w:asciiTheme="minorHAnsi" w:eastAsia="Courier New" w:hAnsiTheme="minorHAnsi" w:cs="Times New Roman"/>
                <w:sz w:val="22"/>
              </w:rPr>
              <w:t>ykonawca nie zalega z opłacaniem podatków, wystawione nie wcześniej niż 3 miesiące przed upływem terminu składania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46D4D">
              <w:rPr>
                <w:rFonts w:asciiTheme="minorHAnsi" w:eastAsia="Courier New" w:hAnsiTheme="minorHAnsi"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7A11F0" w:rsidRPr="007728E9" w:rsidRDefault="007A11F0" w:rsidP="007A11F0">
            <w:pPr>
              <w:rPr>
                <w:rFonts w:asciiTheme="minorHAnsi" w:eastAsia="Courier New" w:hAnsiTheme="minorHAnsi" w:cs="Times New Roman"/>
                <w:color w:val="FF0000"/>
              </w:rPr>
            </w:pPr>
          </w:p>
        </w:tc>
      </w:tr>
      <w:tr w:rsidR="00872450" w:rsidRPr="00872450" w:rsidTr="00AE1741">
        <w:trPr>
          <w:trHeight w:val="126"/>
        </w:trPr>
        <w:tc>
          <w:tcPr>
            <w:tcW w:w="710" w:type="dxa"/>
            <w:tcBorders>
              <w:top w:val="single" w:sz="4" w:space="0" w:color="auto"/>
              <w:left w:val="single" w:sz="4" w:space="0" w:color="auto"/>
              <w:bottom w:val="single" w:sz="4" w:space="0" w:color="auto"/>
              <w:right w:val="single" w:sz="4" w:space="0" w:color="auto"/>
            </w:tcBorders>
            <w:vAlign w:val="center"/>
          </w:tcPr>
          <w:p w:rsidR="00872450" w:rsidRPr="00872450" w:rsidRDefault="00F71961" w:rsidP="007A11F0">
            <w:pPr>
              <w:jc w:val="center"/>
              <w:rPr>
                <w:rFonts w:asciiTheme="minorHAnsi" w:eastAsia="Courier New" w:hAnsiTheme="minorHAnsi" w:cs="Times New Roman"/>
                <w:b/>
              </w:rPr>
            </w:pPr>
            <w:r>
              <w:rPr>
                <w:rFonts w:asciiTheme="minorHAnsi" w:eastAsia="Courier New" w:hAnsiTheme="minorHAnsi" w:cs="Times New Roman"/>
                <w:b/>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72450" w:rsidRPr="00872450" w:rsidRDefault="007046C3" w:rsidP="004F56DD">
            <w:pPr>
              <w:widowControl/>
              <w:suppressAutoHyphens w:val="0"/>
              <w:spacing w:before="60" w:after="60"/>
              <w:contextualSpacing/>
              <w:jc w:val="both"/>
              <w:rPr>
                <w:rFonts w:asciiTheme="minorHAnsi" w:eastAsia="Courier New" w:hAnsiTheme="minorHAnsi" w:cs="Times New Roman"/>
              </w:rPr>
            </w:pPr>
            <w:r w:rsidRPr="00AE1741">
              <w:rPr>
                <w:rFonts w:asciiTheme="minorHAnsi" w:eastAsiaTheme="minorHAnsi" w:hAnsiTheme="minorHAnsi" w:cstheme="minorBidi"/>
                <w:sz w:val="22"/>
                <w:szCs w:val="22"/>
                <w:lang w:eastAsia="en-US"/>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wniosków o dopuszczenie do udziału w postępowaniu, lub inny dokument potwierdzający, że wykonawca zawarł porozumienie z właściwym </w:t>
            </w:r>
            <w:r w:rsidRPr="00AE1741">
              <w:rPr>
                <w:rFonts w:asciiTheme="minorHAnsi" w:eastAsiaTheme="minorHAnsi" w:hAnsiTheme="minorHAnsi" w:cstheme="minorBidi"/>
                <w:sz w:val="22"/>
                <w:szCs w:val="22"/>
                <w:lang w:eastAsia="en-US"/>
              </w:rPr>
              <w:lastRenderedPageBreak/>
              <w:t>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46D4D">
              <w:rPr>
                <w:rFonts w:asciiTheme="minorHAnsi" w:eastAsiaTheme="minorHAnsi" w:hAnsiTheme="minorHAnsi" w:cstheme="minorBid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872450" w:rsidRPr="00872450" w:rsidRDefault="00872450" w:rsidP="007A11F0">
            <w:pPr>
              <w:rPr>
                <w:rFonts w:asciiTheme="minorHAnsi" w:eastAsia="Courier New" w:hAnsiTheme="minorHAnsi" w:cs="Times New Roman"/>
              </w:rPr>
            </w:pPr>
          </w:p>
        </w:tc>
      </w:tr>
      <w:tr w:rsidR="0078768C" w:rsidRPr="00AE1741"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AE1741"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5.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5F6A" w:rsidRPr="00AE1741" w:rsidRDefault="007046C3" w:rsidP="00450107">
            <w:pPr>
              <w:widowControl/>
              <w:suppressAutoHyphens w:val="0"/>
              <w:spacing w:before="60" w:after="60"/>
              <w:ind w:left="33"/>
              <w:contextualSpacing/>
              <w:jc w:val="both"/>
              <w:rPr>
                <w:rFonts w:asciiTheme="minorHAnsi" w:eastAsiaTheme="minorHAnsi" w:hAnsiTheme="minorHAnsi" w:cstheme="minorBidi"/>
                <w:sz w:val="22"/>
                <w:szCs w:val="22"/>
                <w:lang w:eastAsia="en-US"/>
              </w:rPr>
            </w:pPr>
            <w:r w:rsidRPr="00AE1741">
              <w:rPr>
                <w:rFonts w:asciiTheme="minorHAnsi" w:eastAsia="Courier New" w:hAnsiTheme="minorHAnsi" w:cs="Times New Roman"/>
                <w:sz w:val="22"/>
              </w:rPr>
              <w:t>Odpis z właściwego rejestru lub z centralnej ewidencji i informacji o działalności gospodarczej, jeżeli odrębne przepisy wymagają wpisu do rejestru lub ewidencji, w celu potwierdzenia braku podstaw wykluczenia na podstawie art. 24 ust. 5 pkt 1</w:t>
            </w:r>
            <w:r w:rsidR="00CF11B5">
              <w:rPr>
                <w:rFonts w:asciiTheme="minorHAnsi" w:eastAsia="Courier New" w:hAnsiTheme="minorHAnsi" w:cs="Times New Roman"/>
                <w:sz w:val="22"/>
              </w:rPr>
              <w:t>,</w:t>
            </w:r>
            <w:r w:rsidRPr="00AE1741">
              <w:rPr>
                <w:rFonts w:asciiTheme="minorHAnsi" w:eastAsia="Courier New" w:hAnsiTheme="minorHAnsi" w:cs="Times New Roman"/>
                <w:sz w:val="22"/>
              </w:rPr>
              <w:t xml:space="preserve"> </w:t>
            </w:r>
            <w:r w:rsidR="00450107">
              <w:rPr>
                <w:rFonts w:asciiTheme="minorHAnsi" w:eastAsia="Courier New" w:hAnsiTheme="minorHAnsi" w:cs="Times New Roman"/>
                <w:sz w:val="22"/>
              </w:rPr>
              <w:t>w związku z 131e ust. 1b</w:t>
            </w:r>
            <w:r w:rsidR="00CB3C1C">
              <w:rPr>
                <w:rFonts w:asciiTheme="minorHAnsi" w:eastAsia="Courier New" w:hAnsiTheme="minorHAnsi" w:cs="Times New Roman"/>
                <w:sz w:val="22"/>
              </w:rPr>
              <w:t xml:space="preserve"> pkt 1)</w:t>
            </w:r>
            <w:r w:rsidR="00450107">
              <w:rPr>
                <w:rFonts w:asciiTheme="minorHAnsi" w:eastAsia="Courier New" w:hAnsiTheme="minorHAnsi" w:cs="Times New Roman"/>
                <w:sz w:val="22"/>
              </w:rPr>
              <w:t xml:space="preserve"> lit. c)</w:t>
            </w:r>
            <w:r w:rsidR="00450107" w:rsidRPr="00AE1741">
              <w:rPr>
                <w:rFonts w:asciiTheme="minorHAnsi" w:eastAsia="Courier New" w:hAnsiTheme="minorHAnsi" w:cs="Times New Roman"/>
                <w:sz w:val="22"/>
              </w:rPr>
              <w:t xml:space="preserve"> ustawy</w:t>
            </w:r>
            <w:r w:rsidR="00446D4D">
              <w:rPr>
                <w:rFonts w:asciiTheme="minorHAnsi" w:eastAsia="Courier New" w:hAnsiTheme="minorHAnsi"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945F6A" w:rsidRPr="00AE1741" w:rsidRDefault="00945F6A" w:rsidP="007A11F0">
            <w:pPr>
              <w:rPr>
                <w:rFonts w:asciiTheme="minorHAnsi" w:eastAsia="Courier New" w:hAnsiTheme="minorHAnsi" w:cs="Times New Roman"/>
              </w:rPr>
            </w:pPr>
          </w:p>
        </w:tc>
      </w:tr>
      <w:tr w:rsidR="00945F6A" w:rsidRPr="004C2CEC"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4C2CEC"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6.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046C3" w:rsidRPr="004C2CEC" w:rsidRDefault="007046C3" w:rsidP="004F56DD">
            <w:pPr>
              <w:spacing w:before="60" w:after="60"/>
              <w:ind w:left="33"/>
              <w:jc w:val="both"/>
              <w:rPr>
                <w:rFonts w:asciiTheme="minorHAnsi" w:eastAsia="Courier New" w:hAnsiTheme="minorHAnsi" w:cs="Times New Roman"/>
                <w:sz w:val="22"/>
                <w:szCs w:val="22"/>
              </w:rPr>
            </w:pPr>
            <w:r w:rsidRPr="004C2CEC">
              <w:rPr>
                <w:rFonts w:asciiTheme="minorHAnsi" w:eastAsia="Courier New" w:hAnsiTheme="minorHAnsi" w:cs="Times New Roman"/>
                <w:sz w:val="22"/>
                <w:szCs w:val="22"/>
              </w:rPr>
              <w:t>Oświadczenie Wykonawcy:</w:t>
            </w:r>
          </w:p>
          <w:p w:rsidR="007046C3" w:rsidRPr="00CF11B5" w:rsidRDefault="007046C3" w:rsidP="009E58B0">
            <w:pPr>
              <w:pStyle w:val="Akapitzlist"/>
              <w:numPr>
                <w:ilvl w:val="0"/>
                <w:numId w:val="11"/>
              </w:numPr>
              <w:rPr>
                <w:rFonts w:asciiTheme="minorHAnsi" w:eastAsia="Courier New" w:hAnsiTheme="minorHAnsi"/>
              </w:rPr>
            </w:pPr>
            <w:r w:rsidRPr="00CF11B5">
              <w:rPr>
                <w:rFonts w:asciiTheme="minorHAnsi" w:eastAsia="Courier New" w:hAnsiTheme="minorHAnsi"/>
              </w:rPr>
              <w:t>o braku wydania prawomocnego wyroku sądu skazującego za wykroczenie na karę ograniczenia wolności lub grzyw</w:t>
            </w:r>
            <w:r w:rsidR="004513A2" w:rsidRPr="00CF11B5">
              <w:rPr>
                <w:rFonts w:asciiTheme="minorHAnsi" w:eastAsia="Courier New" w:hAnsiTheme="minorHAnsi"/>
              </w:rPr>
              <w:t xml:space="preserve">ny w zakresie określonym w </w:t>
            </w:r>
            <w:r w:rsidRPr="00CF11B5">
              <w:rPr>
                <w:rFonts w:asciiTheme="minorHAnsi" w:eastAsia="Courier New" w:hAnsiTheme="minorHAnsi"/>
              </w:rPr>
              <w:t>art. 24 ust. 5 pkt 5 i 6 ustawy</w:t>
            </w:r>
            <w:r w:rsidR="00CF11B5">
              <w:rPr>
                <w:rFonts w:asciiTheme="minorHAnsi" w:eastAsia="Courier New" w:hAnsiTheme="minorHAnsi"/>
              </w:rPr>
              <w:t>,</w:t>
            </w:r>
            <w:r w:rsidR="00CF11B5" w:rsidRPr="00CF11B5">
              <w:rPr>
                <w:rFonts w:asciiTheme="minorHAnsi" w:eastAsia="Courier New" w:hAnsiTheme="minorHAnsi"/>
              </w:rPr>
              <w:t xml:space="preserve"> w związku z 131e ust. 1b</w:t>
            </w:r>
            <w:r w:rsidR="00CB3C1C">
              <w:rPr>
                <w:rFonts w:asciiTheme="minorHAnsi" w:eastAsia="Courier New" w:hAnsiTheme="minorHAnsi"/>
              </w:rPr>
              <w:t xml:space="preserve"> pkt 1) </w:t>
            </w:r>
            <w:r w:rsidR="0023085D">
              <w:rPr>
                <w:rFonts w:asciiTheme="minorHAnsi" w:eastAsia="Courier New" w:hAnsiTheme="minorHAnsi"/>
              </w:rPr>
              <w:t xml:space="preserve"> lit. c) ustawy</w:t>
            </w:r>
            <w:r w:rsidRPr="00CF11B5">
              <w:rPr>
                <w:rFonts w:asciiTheme="minorHAnsi" w:eastAsia="Courier New" w:hAnsiTheme="minorHAnsi"/>
              </w:rPr>
              <w:t>;</w:t>
            </w:r>
          </w:p>
          <w:p w:rsidR="007046C3" w:rsidRPr="00CF11B5" w:rsidRDefault="007046C3" w:rsidP="009E58B0">
            <w:pPr>
              <w:pStyle w:val="Akapitzlist"/>
              <w:numPr>
                <w:ilvl w:val="0"/>
                <w:numId w:val="11"/>
              </w:numPr>
              <w:rPr>
                <w:rFonts w:asciiTheme="minorHAnsi" w:eastAsia="Courier New" w:hAnsiTheme="minorHAnsi"/>
              </w:rPr>
            </w:pPr>
            <w:r w:rsidRPr="00CF11B5">
              <w:rPr>
                <w:rFonts w:asciiTheme="minorHAnsi" w:eastAsia="Courier New" w:hAnsiTheme="minorHAnsi"/>
              </w:rPr>
              <w:t>o braku wydania wobec niego ostatecznej decyzji administracyjnej o naruszeniu obowiązków wynikających z przepisów prawa pracy, prawa ochrony środowiska lub przepisów o zabezpieczeniu społeczn</w:t>
            </w:r>
            <w:r w:rsidR="004513A2" w:rsidRPr="00CF11B5">
              <w:rPr>
                <w:rFonts w:asciiTheme="minorHAnsi" w:eastAsia="Courier New" w:hAnsiTheme="minorHAnsi"/>
              </w:rPr>
              <w:t>ym w zakresie określonym w</w:t>
            </w:r>
            <w:r w:rsidRPr="00CF11B5">
              <w:rPr>
                <w:rFonts w:asciiTheme="minorHAnsi" w:eastAsia="Courier New" w:hAnsiTheme="minorHAnsi"/>
              </w:rPr>
              <w:t xml:space="preserve"> art. 24 ust. 5 pkt 7 ustawy</w:t>
            </w:r>
            <w:r w:rsidR="00CF11B5">
              <w:rPr>
                <w:rFonts w:asciiTheme="minorHAnsi" w:eastAsia="Courier New" w:hAnsiTheme="minorHAnsi"/>
              </w:rPr>
              <w:t>,</w:t>
            </w:r>
            <w:r w:rsidR="00CF11B5" w:rsidRPr="00CF11B5">
              <w:rPr>
                <w:rFonts w:asciiTheme="minorHAnsi" w:eastAsia="Courier New" w:hAnsiTheme="minorHAnsi"/>
              </w:rPr>
              <w:t xml:space="preserve"> w związku z 131e ust. 1b </w:t>
            </w:r>
            <w:r w:rsidR="00CB3C1C">
              <w:rPr>
                <w:rFonts w:asciiTheme="minorHAnsi" w:eastAsia="Courier New" w:hAnsiTheme="minorHAnsi"/>
              </w:rPr>
              <w:t xml:space="preserve">pkt 1) </w:t>
            </w:r>
            <w:r w:rsidR="00CF11B5" w:rsidRPr="00CF11B5">
              <w:rPr>
                <w:rFonts w:asciiTheme="minorHAnsi" w:eastAsia="Courier New" w:hAnsiTheme="minorHAnsi"/>
              </w:rPr>
              <w:t>lit. c) ustawy</w:t>
            </w:r>
            <w:r w:rsidRPr="00CF11B5">
              <w:rPr>
                <w:rFonts w:asciiTheme="minorHAnsi" w:eastAsia="Courier New" w:hAnsiTheme="minorHAnsi"/>
              </w:rPr>
              <w:t>;</w:t>
            </w:r>
          </w:p>
          <w:p w:rsidR="00CF11B5" w:rsidRDefault="007046C3" w:rsidP="009E58B0">
            <w:pPr>
              <w:pStyle w:val="Akapitzlist"/>
              <w:numPr>
                <w:ilvl w:val="0"/>
                <w:numId w:val="11"/>
              </w:numPr>
              <w:rPr>
                <w:rFonts w:asciiTheme="minorHAnsi" w:eastAsia="Courier New" w:hAnsiTheme="minorHAnsi"/>
              </w:rPr>
            </w:pPr>
            <w:r w:rsidRPr="00CF11B5">
              <w:rPr>
                <w:rFonts w:asciiTheme="minorHAnsi" w:eastAsia="Courier New" w:hAnsiTheme="minorHAnsi"/>
              </w:rPr>
              <w:t xml:space="preserve">o niezaleganiu z opłacaniem podatków i opłat lokalnych, o których mowa w ustawie z dnia 12 stycznia 1991 r. o podatkach i opłatach lokalnych (Dz. U. z </w:t>
            </w:r>
            <w:r w:rsidR="00450107" w:rsidRPr="00CF11B5">
              <w:rPr>
                <w:rFonts w:asciiTheme="minorHAnsi" w:eastAsia="Courier New" w:hAnsiTheme="minorHAnsi"/>
              </w:rPr>
              <w:t xml:space="preserve">2019 </w:t>
            </w:r>
            <w:r w:rsidRPr="00CF11B5">
              <w:rPr>
                <w:rFonts w:asciiTheme="minorHAnsi" w:eastAsia="Courier New" w:hAnsiTheme="minorHAnsi"/>
              </w:rPr>
              <w:t xml:space="preserve">r. poz. </w:t>
            </w:r>
            <w:r w:rsidR="00450107" w:rsidRPr="00CF11B5">
              <w:rPr>
                <w:rFonts w:asciiTheme="minorHAnsi" w:eastAsia="Courier New" w:hAnsiTheme="minorHAnsi"/>
              </w:rPr>
              <w:t>1170 z późn. zm.</w:t>
            </w:r>
            <w:r w:rsidRPr="00CF11B5">
              <w:rPr>
                <w:rFonts w:asciiTheme="minorHAnsi" w:eastAsia="Courier New" w:hAnsiTheme="minorHAnsi"/>
              </w:rPr>
              <w:t>)</w:t>
            </w:r>
            <w:r w:rsidR="00767E4C">
              <w:rPr>
                <w:rFonts w:asciiTheme="minorHAnsi" w:eastAsia="Courier New" w:hAnsiTheme="minorHAnsi"/>
              </w:rPr>
              <w:t xml:space="preserve"> w zakresie określonym przez Zamawiającego na podstawie art. 24 ust. 5 pkt 8 ustawy</w:t>
            </w:r>
            <w:r w:rsidR="00CF11B5">
              <w:rPr>
                <w:rFonts w:asciiTheme="minorHAnsi" w:eastAsia="Courier New" w:hAnsiTheme="minorHAnsi"/>
              </w:rPr>
              <w:t>.</w:t>
            </w:r>
          </w:p>
          <w:p w:rsidR="00945F6A" w:rsidRPr="004C2CEC" w:rsidRDefault="007046C3" w:rsidP="004F56DD">
            <w:pPr>
              <w:spacing w:before="60" w:after="60"/>
              <w:ind w:left="34"/>
              <w:jc w:val="both"/>
              <w:rPr>
                <w:rFonts w:asciiTheme="minorHAnsi" w:eastAsia="Courier New" w:hAnsiTheme="minorHAnsi" w:cs="Times New Roman"/>
              </w:rPr>
            </w:pPr>
            <w:r w:rsidRPr="004C2CEC">
              <w:rPr>
                <w:rFonts w:asciiTheme="minorHAnsi" w:eastAsia="Courier New" w:hAnsiTheme="minorHAnsi"/>
                <w:sz w:val="22"/>
                <w:szCs w:val="22"/>
              </w:rPr>
              <w:t xml:space="preserve">Wzór oświadczenia stanowi </w:t>
            </w:r>
            <w:r w:rsidRPr="004C2CEC">
              <w:rPr>
                <w:rFonts w:asciiTheme="minorHAnsi" w:eastAsia="Courier New" w:hAnsiTheme="minorHAnsi"/>
                <w:b/>
                <w:sz w:val="22"/>
                <w:szCs w:val="22"/>
              </w:rPr>
              <w:t>załącznik nr 2</w:t>
            </w:r>
            <w:r w:rsidR="00446D4D">
              <w:rPr>
                <w:rFonts w:asciiTheme="minorHAnsi" w:eastAsia="Courier New" w:hAnsiTheme="minorHAnsi"/>
                <w:b/>
                <w:sz w:val="22"/>
                <w:szCs w:val="22"/>
              </w:rPr>
              <w:t xml:space="preserve"> do Wniosku.</w:t>
            </w:r>
          </w:p>
        </w:tc>
        <w:tc>
          <w:tcPr>
            <w:tcW w:w="1134" w:type="dxa"/>
            <w:tcBorders>
              <w:top w:val="single" w:sz="4" w:space="0" w:color="auto"/>
              <w:left w:val="single" w:sz="4" w:space="0" w:color="auto"/>
              <w:bottom w:val="single" w:sz="4" w:space="0" w:color="auto"/>
              <w:right w:val="single" w:sz="4" w:space="0" w:color="auto"/>
            </w:tcBorders>
          </w:tcPr>
          <w:p w:rsidR="00945F6A" w:rsidRPr="004C2CEC" w:rsidRDefault="00945F6A" w:rsidP="007A11F0">
            <w:pPr>
              <w:rPr>
                <w:rFonts w:asciiTheme="minorHAnsi" w:eastAsia="Courier New" w:hAnsiTheme="minorHAnsi" w:cs="Times New Roman"/>
              </w:rPr>
            </w:pPr>
          </w:p>
        </w:tc>
      </w:tr>
      <w:tr w:rsidR="00945F6A" w:rsidRPr="004C2CEC"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4C2CEC" w:rsidRDefault="00CB3C1C" w:rsidP="00F71961">
            <w:pPr>
              <w:jc w:val="center"/>
              <w:rPr>
                <w:rFonts w:asciiTheme="minorHAnsi" w:eastAsia="Courier New" w:hAnsiTheme="minorHAnsi" w:cs="Times New Roman"/>
                <w:b/>
                <w:sz w:val="22"/>
                <w:szCs w:val="22"/>
              </w:rPr>
            </w:pPr>
            <w:r>
              <w:rPr>
                <w:rFonts w:asciiTheme="minorHAnsi" w:eastAsia="Courier New" w:hAnsiTheme="minorHAnsi" w:cs="Times New Roman"/>
                <w:b/>
                <w:sz w:val="22"/>
                <w:szCs w:val="22"/>
              </w:rPr>
              <w:t xml:space="preserve">7.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A050D" w:rsidRPr="004C2CEC" w:rsidRDefault="00C107EC" w:rsidP="00CB3C1C">
            <w:pPr>
              <w:widowControl/>
              <w:suppressAutoHyphens w:val="0"/>
              <w:spacing w:before="60" w:after="60"/>
              <w:contextualSpacing/>
              <w:jc w:val="both"/>
              <w:rPr>
                <w:rFonts w:asciiTheme="minorHAnsi" w:eastAsiaTheme="minorHAnsi" w:hAnsiTheme="minorHAnsi" w:cstheme="minorBidi"/>
                <w:sz w:val="22"/>
                <w:szCs w:val="22"/>
                <w:lang w:eastAsia="en-US"/>
              </w:rPr>
            </w:pPr>
            <w:r w:rsidRPr="004C2CEC">
              <w:rPr>
                <w:rFonts w:asciiTheme="minorHAnsi" w:eastAsiaTheme="minorHAnsi" w:hAnsiTheme="minorHAnsi" w:cstheme="minorBidi"/>
                <w:sz w:val="22"/>
                <w:szCs w:val="22"/>
                <w:lang w:eastAsia="en-US"/>
              </w:rPr>
              <w:t>O</w:t>
            </w:r>
            <w:r w:rsidR="00615607" w:rsidRPr="00615607">
              <w:rPr>
                <w:rFonts w:asciiTheme="minorHAnsi" w:eastAsiaTheme="minorHAnsi" w:hAnsiTheme="minorHAnsi" w:cstheme="minorBidi"/>
                <w:sz w:val="22"/>
                <w:szCs w:val="22"/>
                <w:lang w:eastAsia="en-US"/>
              </w:rPr>
              <w:t>świadczeni</w:t>
            </w:r>
            <w:r w:rsidRPr="004C2CEC">
              <w:rPr>
                <w:rFonts w:asciiTheme="minorHAnsi" w:eastAsiaTheme="minorHAnsi" w:hAnsiTheme="minorHAnsi" w:cstheme="minorBidi"/>
                <w:sz w:val="22"/>
                <w:szCs w:val="22"/>
                <w:lang w:eastAsia="en-US"/>
              </w:rPr>
              <w:t>e</w:t>
            </w:r>
            <w:r w:rsidR="004513A2">
              <w:rPr>
                <w:rFonts w:asciiTheme="minorHAnsi" w:eastAsiaTheme="minorHAnsi" w:hAnsiTheme="minorHAnsi" w:cstheme="minorBidi"/>
                <w:sz w:val="22"/>
                <w:szCs w:val="22"/>
                <w:lang w:eastAsia="en-US"/>
              </w:rPr>
              <w:t xml:space="preserve"> W</w:t>
            </w:r>
            <w:r w:rsidR="00615607" w:rsidRPr="00615607">
              <w:rPr>
                <w:rFonts w:asciiTheme="minorHAnsi" w:eastAsiaTheme="minorHAnsi" w:hAnsiTheme="minorHAnsi" w:cstheme="minorBidi"/>
                <w:sz w:val="22"/>
                <w:szCs w:val="22"/>
                <w:lang w:eastAsia="en-US"/>
              </w:rPr>
              <w:t>ykonawcy o braku podstaw do wykluczenia w zakresie wskazanym w art.131e ust. 1 pkt</w:t>
            </w:r>
            <w:r w:rsidR="00450107">
              <w:rPr>
                <w:rFonts w:asciiTheme="minorHAnsi" w:eastAsiaTheme="minorHAnsi" w:hAnsiTheme="minorHAnsi" w:cstheme="minorBidi"/>
                <w:sz w:val="22"/>
                <w:szCs w:val="22"/>
                <w:lang w:eastAsia="en-US"/>
              </w:rPr>
              <w:t xml:space="preserve"> </w:t>
            </w:r>
            <w:r w:rsidR="00615607" w:rsidRPr="00615607">
              <w:rPr>
                <w:rFonts w:asciiTheme="minorHAnsi" w:eastAsiaTheme="minorHAnsi" w:hAnsiTheme="minorHAnsi" w:cstheme="minorBidi"/>
                <w:sz w:val="22"/>
                <w:szCs w:val="22"/>
                <w:lang w:eastAsia="en-US"/>
              </w:rPr>
              <w:t xml:space="preserve"> 4, 5 i 6 ustawy</w:t>
            </w:r>
            <w:r w:rsidR="004C2CEC" w:rsidRPr="004C2CEC">
              <w:rPr>
                <w:rFonts w:asciiTheme="minorHAnsi" w:eastAsiaTheme="minorHAnsi" w:hAnsiTheme="minorHAnsi" w:cstheme="minorBidi"/>
                <w:sz w:val="22"/>
                <w:szCs w:val="22"/>
                <w:lang w:eastAsia="en-US"/>
              </w:rPr>
              <w:t xml:space="preserve"> -</w:t>
            </w:r>
            <w:r w:rsidR="004C2CEC" w:rsidRPr="004C2CEC">
              <w:rPr>
                <w:rFonts w:asciiTheme="minorHAnsi" w:eastAsia="Courier New" w:hAnsiTheme="minorHAnsi"/>
                <w:b/>
                <w:sz w:val="22"/>
                <w:szCs w:val="22"/>
              </w:rPr>
              <w:t xml:space="preserve"> załącznik nr 3</w:t>
            </w:r>
            <w:r w:rsidR="00446D4D">
              <w:rPr>
                <w:rFonts w:asciiTheme="minorHAnsi" w:eastAsia="Courier New" w:hAnsiTheme="minorHAnsi"/>
                <w:b/>
                <w:sz w:val="22"/>
                <w:szCs w:val="22"/>
              </w:rPr>
              <w:t xml:space="preserve"> do Wniosku.</w:t>
            </w:r>
          </w:p>
        </w:tc>
        <w:tc>
          <w:tcPr>
            <w:tcW w:w="1134" w:type="dxa"/>
            <w:tcBorders>
              <w:top w:val="single" w:sz="4" w:space="0" w:color="auto"/>
              <w:left w:val="single" w:sz="4" w:space="0" w:color="auto"/>
              <w:bottom w:val="single" w:sz="4" w:space="0" w:color="auto"/>
              <w:right w:val="single" w:sz="4" w:space="0" w:color="auto"/>
            </w:tcBorders>
          </w:tcPr>
          <w:p w:rsidR="00945F6A" w:rsidRPr="004C2CEC" w:rsidRDefault="00945F6A" w:rsidP="007A11F0">
            <w:pPr>
              <w:rPr>
                <w:rFonts w:asciiTheme="minorHAnsi" w:eastAsia="Courier New" w:hAnsiTheme="minorHAnsi" w:cs="Times New Roman"/>
                <w:sz w:val="22"/>
                <w:szCs w:val="22"/>
              </w:rPr>
            </w:pPr>
          </w:p>
        </w:tc>
      </w:tr>
      <w:tr w:rsidR="00945F6A" w:rsidRPr="004C2CEC"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4C2CEC" w:rsidRDefault="00CB3C1C" w:rsidP="00F71961">
            <w:pPr>
              <w:jc w:val="center"/>
              <w:rPr>
                <w:rFonts w:asciiTheme="minorHAnsi" w:eastAsia="Courier New" w:hAnsiTheme="minorHAnsi" w:cs="Times New Roman"/>
                <w:b/>
                <w:sz w:val="22"/>
                <w:szCs w:val="22"/>
              </w:rPr>
            </w:pPr>
            <w:r>
              <w:rPr>
                <w:rFonts w:asciiTheme="minorHAnsi" w:eastAsia="Courier New" w:hAnsiTheme="minorHAnsi" w:cs="Times New Roman"/>
                <w:b/>
                <w:sz w:val="22"/>
                <w:szCs w:val="22"/>
              </w:rPr>
              <w:t xml:space="preserve">8.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5F6A" w:rsidRPr="004C2CEC" w:rsidRDefault="00C107EC" w:rsidP="00AA2455">
            <w:pPr>
              <w:widowControl/>
              <w:suppressAutoHyphens w:val="0"/>
              <w:spacing w:before="60" w:after="60"/>
              <w:contextualSpacing/>
              <w:jc w:val="both"/>
              <w:rPr>
                <w:rFonts w:asciiTheme="minorHAnsi" w:eastAsiaTheme="minorHAnsi" w:hAnsiTheme="minorHAnsi" w:cstheme="minorBidi"/>
                <w:sz w:val="22"/>
                <w:szCs w:val="22"/>
                <w:lang w:eastAsia="en-US"/>
              </w:rPr>
            </w:pPr>
            <w:r w:rsidRPr="004C2CEC">
              <w:rPr>
                <w:rFonts w:asciiTheme="minorHAnsi" w:eastAsiaTheme="minorHAnsi" w:hAnsiTheme="minorHAnsi" w:cstheme="minorBidi"/>
                <w:sz w:val="22"/>
                <w:szCs w:val="22"/>
                <w:lang w:eastAsia="en-US"/>
              </w:rPr>
              <w:t>O</w:t>
            </w:r>
            <w:r w:rsidRPr="00615607">
              <w:rPr>
                <w:rFonts w:asciiTheme="minorHAnsi" w:eastAsiaTheme="minorHAnsi" w:hAnsiTheme="minorHAnsi" w:cstheme="minorBidi"/>
                <w:sz w:val="22"/>
                <w:szCs w:val="22"/>
                <w:lang w:eastAsia="en-US"/>
              </w:rPr>
              <w:t>świadczeni</w:t>
            </w:r>
            <w:r w:rsidRPr="004C2CEC">
              <w:rPr>
                <w:rFonts w:asciiTheme="minorHAnsi" w:eastAsiaTheme="minorHAnsi" w:hAnsiTheme="minorHAnsi" w:cstheme="minorBidi"/>
                <w:sz w:val="22"/>
                <w:szCs w:val="22"/>
                <w:lang w:eastAsia="en-US"/>
              </w:rPr>
              <w:t>e</w:t>
            </w:r>
            <w:r w:rsidR="004513A2">
              <w:rPr>
                <w:rFonts w:asciiTheme="minorHAnsi" w:eastAsiaTheme="minorHAnsi" w:hAnsiTheme="minorHAnsi" w:cstheme="minorBidi"/>
                <w:sz w:val="22"/>
                <w:szCs w:val="22"/>
                <w:lang w:eastAsia="en-US"/>
              </w:rPr>
              <w:t xml:space="preserve"> W</w:t>
            </w:r>
            <w:r w:rsidRPr="00615607">
              <w:rPr>
                <w:rFonts w:asciiTheme="minorHAnsi" w:eastAsiaTheme="minorHAnsi" w:hAnsiTheme="minorHAnsi" w:cstheme="minorBidi"/>
                <w:sz w:val="22"/>
                <w:szCs w:val="22"/>
                <w:lang w:eastAsia="en-US"/>
              </w:rPr>
              <w:t xml:space="preserve">ykonawcy o braku podstaw do wykluczenia w zakresie </w:t>
            </w:r>
            <w:r w:rsidR="00CB3C1C" w:rsidRPr="00CB3C1C">
              <w:rPr>
                <w:rFonts w:asciiTheme="minorHAnsi" w:eastAsiaTheme="minorHAnsi" w:hAnsiTheme="minorHAnsi" w:cstheme="minorBidi"/>
                <w:sz w:val="22"/>
                <w:szCs w:val="22"/>
                <w:lang w:eastAsia="en-US"/>
              </w:rPr>
              <w:t xml:space="preserve">w zakresie </w:t>
            </w:r>
            <w:r w:rsidR="00AA2455">
              <w:rPr>
                <w:rFonts w:asciiTheme="minorHAnsi" w:eastAsiaTheme="minorHAnsi" w:hAnsiTheme="minorHAnsi" w:cstheme="minorBidi"/>
                <w:sz w:val="22"/>
                <w:szCs w:val="22"/>
                <w:lang w:eastAsia="en-US"/>
              </w:rPr>
              <w:t xml:space="preserve">wskazanym w </w:t>
            </w:r>
            <w:r w:rsidRPr="00615607">
              <w:rPr>
                <w:rFonts w:asciiTheme="minorHAnsi" w:eastAsiaTheme="minorHAnsi" w:hAnsiTheme="minorHAnsi" w:cstheme="minorBidi"/>
                <w:sz w:val="22"/>
                <w:szCs w:val="22"/>
                <w:lang w:eastAsia="en-US"/>
              </w:rPr>
              <w:t>art.131e ust. 1b pkt 1 lit c) ustawy</w:t>
            </w:r>
            <w:r w:rsidR="00AA2455">
              <w:rPr>
                <w:rFonts w:asciiTheme="minorHAnsi" w:eastAsiaTheme="minorHAnsi" w:hAnsiTheme="minorHAnsi" w:cstheme="minorBidi"/>
                <w:sz w:val="22"/>
                <w:szCs w:val="22"/>
                <w:lang w:eastAsia="en-US"/>
              </w:rPr>
              <w:t xml:space="preserve">, tj. </w:t>
            </w:r>
            <w:r w:rsidR="00AA2455" w:rsidRPr="00CB3C1C">
              <w:rPr>
                <w:rFonts w:asciiTheme="minorHAnsi" w:eastAsiaTheme="minorHAnsi" w:hAnsiTheme="minorHAnsi" w:cstheme="minorBidi"/>
                <w:sz w:val="22"/>
                <w:szCs w:val="22"/>
                <w:lang w:eastAsia="en-US"/>
              </w:rPr>
              <w:t>art. 24 ust. 5 pkt 2 i 4 ustawy</w:t>
            </w:r>
            <w:r w:rsidR="00AA2455" w:rsidRPr="00615607">
              <w:rPr>
                <w:rFonts w:asciiTheme="minorHAnsi" w:eastAsiaTheme="minorHAnsi" w:hAnsiTheme="minorHAnsi" w:cstheme="minorBidi"/>
                <w:sz w:val="22"/>
                <w:szCs w:val="22"/>
                <w:lang w:eastAsia="en-US"/>
              </w:rPr>
              <w:t xml:space="preserve"> </w:t>
            </w:r>
            <w:r w:rsidR="004C2CEC" w:rsidRPr="004C2CEC">
              <w:rPr>
                <w:rFonts w:asciiTheme="minorHAnsi" w:eastAsiaTheme="minorHAnsi" w:hAnsiTheme="minorHAnsi" w:cstheme="minorBidi"/>
                <w:sz w:val="22"/>
                <w:szCs w:val="22"/>
                <w:lang w:eastAsia="en-US"/>
              </w:rPr>
              <w:t xml:space="preserve">- </w:t>
            </w:r>
            <w:r w:rsidR="004C2CEC" w:rsidRPr="004C2CEC">
              <w:rPr>
                <w:rFonts w:asciiTheme="minorHAnsi" w:eastAsia="Courier New" w:hAnsiTheme="minorHAnsi"/>
                <w:b/>
                <w:sz w:val="22"/>
                <w:szCs w:val="22"/>
              </w:rPr>
              <w:t>załącznik nr 4</w:t>
            </w:r>
            <w:r w:rsidR="00446D4D">
              <w:rPr>
                <w:rFonts w:asciiTheme="minorHAnsi" w:eastAsia="Courier New" w:hAnsiTheme="minorHAnsi"/>
                <w:b/>
                <w:sz w:val="22"/>
                <w:szCs w:val="22"/>
              </w:rPr>
              <w:t xml:space="preserve"> do Wniosku.</w:t>
            </w:r>
          </w:p>
        </w:tc>
        <w:tc>
          <w:tcPr>
            <w:tcW w:w="1134" w:type="dxa"/>
            <w:tcBorders>
              <w:top w:val="single" w:sz="4" w:space="0" w:color="auto"/>
              <w:left w:val="single" w:sz="4" w:space="0" w:color="auto"/>
              <w:bottom w:val="single" w:sz="4" w:space="0" w:color="auto"/>
              <w:right w:val="single" w:sz="4" w:space="0" w:color="auto"/>
            </w:tcBorders>
          </w:tcPr>
          <w:p w:rsidR="00945F6A" w:rsidRPr="004C2CEC" w:rsidRDefault="00945F6A" w:rsidP="007A11F0">
            <w:pPr>
              <w:rPr>
                <w:rFonts w:asciiTheme="minorHAnsi" w:eastAsia="Courier New" w:hAnsiTheme="minorHAnsi" w:cs="Times New Roman"/>
                <w:sz w:val="22"/>
                <w:szCs w:val="22"/>
              </w:rPr>
            </w:pPr>
          </w:p>
        </w:tc>
      </w:tr>
      <w:tr w:rsidR="00945F6A" w:rsidRPr="004F56DD"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4F56DD"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9.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5F6A" w:rsidRDefault="004F56DD" w:rsidP="004F56DD">
            <w:pPr>
              <w:widowControl/>
              <w:suppressAutoHyphens w:val="0"/>
              <w:spacing w:before="60" w:after="60"/>
              <w:contextualSpacing/>
              <w:jc w:val="both"/>
              <w:rPr>
                <w:rFonts w:asciiTheme="minorHAnsi" w:eastAsiaTheme="minorHAnsi" w:hAnsiTheme="minorHAnsi" w:cstheme="minorBidi"/>
                <w:sz w:val="22"/>
                <w:szCs w:val="22"/>
                <w:lang w:eastAsia="en-US"/>
              </w:rPr>
            </w:pPr>
            <w:r w:rsidRPr="004F56DD">
              <w:rPr>
                <w:rFonts w:asciiTheme="minorHAnsi" w:eastAsiaTheme="minorHAnsi" w:hAnsiTheme="minorHAnsi" w:cstheme="minorBidi"/>
                <w:sz w:val="22"/>
                <w:szCs w:val="22"/>
                <w:lang w:eastAsia="en-US"/>
              </w:rPr>
              <w:t xml:space="preserve">Dokumenty potwierdzające, że </w:t>
            </w:r>
            <w:r w:rsidR="004513A2">
              <w:rPr>
                <w:rFonts w:asciiTheme="minorHAnsi" w:eastAsiaTheme="minorHAnsi" w:hAnsiTheme="minorHAnsi" w:cstheme="minorBidi"/>
                <w:sz w:val="22"/>
                <w:szCs w:val="22"/>
                <w:lang w:eastAsia="en-US"/>
              </w:rPr>
              <w:t>W</w:t>
            </w:r>
            <w:r w:rsidRPr="004F56DD">
              <w:rPr>
                <w:rFonts w:asciiTheme="minorHAnsi" w:eastAsiaTheme="minorHAnsi" w:hAnsiTheme="minorHAnsi" w:cstheme="minorBidi"/>
                <w:sz w:val="22"/>
                <w:szCs w:val="22"/>
                <w:lang w:eastAsia="en-US"/>
              </w:rPr>
              <w:t>ykonawca daje rękojmię zachowania tajemnicy informacji niejawnych o klauzuli „zastrzeżone”, zgodnie z art. 54 ust. 10 ustawy z dnia 5 sierpnia 2010 r. o ochronie informacji niejawnych (</w:t>
            </w:r>
            <w:r w:rsidR="0063082B" w:rsidRPr="0063082B">
              <w:rPr>
                <w:rFonts w:asciiTheme="minorHAnsi" w:eastAsiaTheme="minorHAnsi" w:hAnsiTheme="minorHAnsi" w:cstheme="minorBidi"/>
                <w:sz w:val="22"/>
                <w:szCs w:val="22"/>
                <w:lang w:eastAsia="en-US"/>
              </w:rPr>
              <w:t>t.j. Dz. U. z 2019 r. poz. 742</w:t>
            </w:r>
            <w:r w:rsidRPr="004F56DD">
              <w:rPr>
                <w:rFonts w:asciiTheme="minorHAnsi" w:eastAsiaTheme="minorHAnsi" w:hAnsiTheme="minorHAnsi" w:cstheme="minorBidi"/>
                <w:sz w:val="22"/>
                <w:szCs w:val="22"/>
                <w:lang w:eastAsia="en-US"/>
              </w:rPr>
              <w:t>z późn. zm.)</w:t>
            </w:r>
            <w:r w:rsidR="00A52118">
              <w:rPr>
                <w:rFonts w:asciiTheme="minorHAnsi" w:eastAsiaTheme="minorHAnsi" w:hAnsiTheme="minorHAnsi" w:cstheme="minorBidi"/>
                <w:sz w:val="22"/>
                <w:szCs w:val="22"/>
                <w:lang w:eastAsia="en-US"/>
              </w:rPr>
              <w:t>, tj.:</w:t>
            </w:r>
          </w:p>
          <w:p w:rsidR="00D25BB8" w:rsidRDefault="00D25BB8" w:rsidP="004F56DD">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p w:rsidR="00A52118" w:rsidRPr="00A52118" w:rsidRDefault="00A52118" w:rsidP="00A52118">
            <w:pPr>
              <w:widowControl/>
              <w:suppressAutoHyphens w:val="0"/>
              <w:spacing w:before="60" w:after="60"/>
              <w:contextualSpacing/>
              <w:jc w:val="both"/>
              <w:rPr>
                <w:rFonts w:asciiTheme="minorHAnsi" w:eastAsiaTheme="minorHAnsi" w:hAnsiTheme="minorHAnsi" w:cstheme="minorBidi"/>
                <w:sz w:val="22"/>
                <w:szCs w:val="22"/>
                <w:lang w:eastAsia="en-US"/>
              </w:rPr>
            </w:pPr>
            <w:r w:rsidRPr="00A52118">
              <w:rPr>
                <w:rFonts w:asciiTheme="minorHAnsi" w:eastAsiaTheme="minorHAnsi" w:hAnsiTheme="minorHAnsi" w:cstheme="minorBidi"/>
                <w:sz w:val="22"/>
                <w:szCs w:val="22"/>
                <w:lang w:eastAsia="en-US"/>
              </w:rPr>
              <w:t>a) kierownik jednostki organizacyjnej w rozumieniu ustawy OIN musi posiadać́ aktualne zaświadczenie o przeszkoleniu w zakresie ochrony informacji niejawnych</w:t>
            </w:r>
            <w:r w:rsidR="00D25BB8">
              <w:rPr>
                <w:rFonts w:asciiTheme="minorHAnsi" w:eastAsiaTheme="minorHAnsi" w:hAnsiTheme="minorHAnsi" w:cstheme="minorBidi"/>
                <w:sz w:val="22"/>
                <w:szCs w:val="22"/>
                <w:lang w:eastAsia="en-US"/>
              </w:rPr>
              <w:t xml:space="preserve"> oraz</w:t>
            </w:r>
            <w:r w:rsidRPr="00A52118">
              <w:rPr>
                <w:rFonts w:asciiTheme="minorHAnsi" w:eastAsiaTheme="minorHAnsi" w:hAnsiTheme="minorHAnsi" w:cstheme="minorBidi"/>
                <w:sz w:val="22"/>
                <w:szCs w:val="22"/>
                <w:lang w:eastAsia="en-US"/>
              </w:rPr>
              <w:t xml:space="preserve"> </w:t>
            </w:r>
          </w:p>
          <w:p w:rsidR="00A52118" w:rsidRDefault="00A52118" w:rsidP="00A52118">
            <w:pPr>
              <w:widowControl/>
              <w:suppressAutoHyphens w:val="0"/>
              <w:spacing w:before="60" w:after="60"/>
              <w:contextualSpacing/>
              <w:jc w:val="both"/>
              <w:rPr>
                <w:rFonts w:asciiTheme="minorHAnsi" w:eastAsiaTheme="minorHAnsi" w:hAnsiTheme="minorHAnsi" w:cstheme="minorBidi"/>
                <w:sz w:val="22"/>
                <w:szCs w:val="22"/>
                <w:lang w:eastAsia="en-US"/>
              </w:rPr>
            </w:pPr>
            <w:r w:rsidRPr="00A52118">
              <w:rPr>
                <w:rFonts w:asciiTheme="minorHAnsi" w:eastAsiaTheme="minorHAnsi" w:hAnsiTheme="minorHAnsi" w:cstheme="minorBidi"/>
                <w:sz w:val="22"/>
                <w:szCs w:val="22"/>
                <w:lang w:eastAsia="en-US"/>
              </w:rPr>
              <w:t xml:space="preserve">b) </w:t>
            </w:r>
            <w:r>
              <w:rPr>
                <w:rFonts w:asciiTheme="minorHAnsi" w:eastAsiaTheme="minorHAnsi" w:hAnsiTheme="minorHAnsi" w:cstheme="minorBidi"/>
                <w:sz w:val="22"/>
                <w:szCs w:val="22"/>
                <w:lang w:eastAsia="en-US"/>
              </w:rPr>
              <w:t>kierownik robót w branży teletechnicznej, wskazany</w:t>
            </w:r>
            <w:r w:rsidRPr="00A52118">
              <w:rPr>
                <w:rFonts w:asciiTheme="minorHAnsi" w:eastAsiaTheme="minorHAnsi" w:hAnsiTheme="minorHAnsi" w:cstheme="minorBidi"/>
                <w:sz w:val="22"/>
                <w:szCs w:val="22"/>
                <w:lang w:eastAsia="en-US"/>
              </w:rPr>
              <w:t xml:space="preserve"> w </w:t>
            </w:r>
            <w:r w:rsidR="00260899">
              <w:rPr>
                <w:rFonts w:asciiTheme="minorHAnsi" w:eastAsiaTheme="minorHAnsi" w:hAnsiTheme="minorHAnsi" w:cstheme="minorBidi"/>
                <w:sz w:val="22"/>
                <w:szCs w:val="22"/>
                <w:lang w:eastAsia="en-US"/>
              </w:rPr>
              <w:t xml:space="preserve">Wykazie, o którym mowa w pkt </w:t>
            </w:r>
            <w:r w:rsidR="00D25BB8">
              <w:rPr>
                <w:rFonts w:asciiTheme="minorHAnsi" w:eastAsiaTheme="minorHAnsi" w:hAnsiTheme="minorHAnsi" w:cstheme="minorBidi"/>
                <w:sz w:val="22"/>
                <w:szCs w:val="22"/>
                <w:lang w:eastAsia="en-US"/>
              </w:rPr>
              <w:t xml:space="preserve">13 </w:t>
            </w:r>
            <w:r w:rsidR="00260899">
              <w:rPr>
                <w:rFonts w:asciiTheme="minorHAnsi" w:eastAsiaTheme="minorHAnsi" w:hAnsiTheme="minorHAnsi" w:cstheme="minorBidi"/>
                <w:sz w:val="22"/>
                <w:szCs w:val="22"/>
                <w:lang w:eastAsia="en-US"/>
              </w:rPr>
              <w:t>poniżej</w:t>
            </w:r>
            <w:r>
              <w:rPr>
                <w:rFonts w:asciiTheme="minorHAnsi" w:eastAsiaTheme="minorHAnsi" w:hAnsiTheme="minorHAnsi" w:cstheme="minorBidi"/>
                <w:sz w:val="22"/>
                <w:szCs w:val="22"/>
                <w:lang w:eastAsia="en-US"/>
              </w:rPr>
              <w:t xml:space="preserve">, musi </w:t>
            </w:r>
            <w:r w:rsidRPr="00A52118">
              <w:rPr>
                <w:rFonts w:asciiTheme="minorHAnsi" w:eastAsiaTheme="minorHAnsi" w:hAnsiTheme="minorHAnsi" w:cstheme="minorBidi"/>
                <w:sz w:val="22"/>
                <w:szCs w:val="22"/>
                <w:lang w:eastAsia="en-US"/>
              </w:rPr>
              <w:t>legitymować́ się̨</w:t>
            </w:r>
            <w:r>
              <w:rPr>
                <w:rFonts w:asciiTheme="minorHAnsi" w:eastAsiaTheme="minorHAnsi" w:hAnsiTheme="minorHAnsi" w:cstheme="minorBidi"/>
                <w:sz w:val="22"/>
                <w:szCs w:val="22"/>
                <w:lang w:eastAsia="en-US"/>
              </w:rPr>
              <w:t>:</w:t>
            </w:r>
          </w:p>
          <w:p w:rsidR="00A52118" w:rsidRDefault="00A52118" w:rsidP="00A52118">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A52118">
              <w:rPr>
                <w:rFonts w:asciiTheme="minorHAnsi" w:eastAsiaTheme="minorHAnsi" w:hAnsiTheme="minorHAnsi" w:cstheme="minorBidi"/>
                <w:sz w:val="22"/>
                <w:szCs w:val="22"/>
                <w:lang w:eastAsia="en-US"/>
              </w:rPr>
              <w:t xml:space="preserve">aktualnym, pisemnym upoważnieniem </w:t>
            </w:r>
            <w:r>
              <w:rPr>
                <w:rFonts w:asciiTheme="minorHAnsi" w:eastAsiaTheme="minorHAnsi" w:hAnsiTheme="minorHAnsi" w:cstheme="minorBidi"/>
                <w:sz w:val="22"/>
                <w:szCs w:val="22"/>
                <w:lang w:eastAsia="en-US"/>
              </w:rPr>
              <w:t xml:space="preserve">do dostępu do informacji niejawnych o klauzuli „zastrzeżone” </w:t>
            </w:r>
            <w:r w:rsidRPr="00A52118">
              <w:rPr>
                <w:rFonts w:asciiTheme="minorHAnsi" w:eastAsiaTheme="minorHAnsi" w:hAnsiTheme="minorHAnsi" w:cstheme="minorBidi"/>
                <w:sz w:val="22"/>
                <w:szCs w:val="22"/>
                <w:lang w:eastAsia="en-US"/>
              </w:rPr>
              <w:t xml:space="preserve">wydanym przez kierownika jednostki organizacyjnej, w sytuacji, gdy nie </w:t>
            </w:r>
            <w:r>
              <w:rPr>
                <w:rFonts w:asciiTheme="minorHAnsi" w:eastAsiaTheme="minorHAnsi" w:hAnsiTheme="minorHAnsi" w:cstheme="minorBidi"/>
                <w:sz w:val="22"/>
                <w:szCs w:val="22"/>
                <w:lang w:eastAsia="en-US"/>
              </w:rPr>
              <w:t>posiada</w:t>
            </w:r>
            <w:r w:rsidRPr="00A52118">
              <w:rPr>
                <w:rFonts w:asciiTheme="minorHAnsi" w:eastAsiaTheme="minorHAnsi" w:hAnsiTheme="minorHAnsi" w:cstheme="minorBidi"/>
                <w:sz w:val="22"/>
                <w:szCs w:val="22"/>
                <w:lang w:eastAsia="en-US"/>
              </w:rPr>
              <w:t xml:space="preserve"> poświadczenia bezpieczeństwa oraz </w:t>
            </w:r>
          </w:p>
          <w:p w:rsidR="00AA4C1A" w:rsidRDefault="00A52118" w:rsidP="00E925F2">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A52118">
              <w:rPr>
                <w:rFonts w:asciiTheme="minorHAnsi" w:eastAsiaTheme="minorHAnsi" w:hAnsiTheme="minorHAnsi" w:cstheme="minorBidi"/>
                <w:sz w:val="22"/>
                <w:szCs w:val="22"/>
                <w:lang w:eastAsia="en-US"/>
              </w:rPr>
              <w:t xml:space="preserve">aktualnym zaświadczeniem o odbyciu szkolenia w zakresie ochrony informacji niejawnych </w:t>
            </w:r>
          </w:p>
          <w:p w:rsidR="00D25BB8" w:rsidRDefault="00D25BB8" w:rsidP="00E925F2">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lub</w:t>
            </w:r>
          </w:p>
          <w:p w:rsidR="00D25BB8" w:rsidRDefault="00D25BB8" w:rsidP="00E925F2">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p w:rsidR="004F56DD" w:rsidRPr="009360A1" w:rsidRDefault="00D25BB8" w:rsidP="00255EEC">
            <w:pPr>
              <w:widowControl/>
              <w:suppressAutoHyphens w:val="0"/>
              <w:spacing w:before="60" w:after="6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posiadać </w:t>
            </w:r>
            <w:r w:rsidR="00255EEC" w:rsidRPr="00255EEC">
              <w:rPr>
                <w:rFonts w:asciiTheme="minorHAnsi" w:eastAsiaTheme="minorHAnsi" w:hAnsiTheme="minorHAnsi" w:cstheme="minorBidi"/>
                <w:sz w:val="22"/>
                <w:szCs w:val="22"/>
                <w:lang w:eastAsia="en-US"/>
              </w:rPr>
              <w:t>inne dokumenty  uprawniające do dostępu do informacji niejawnych wydane przez inne państwa, jeżeli są adekwatne do klauzuli „zastrzeżone”, wydane zgodnie z przepisami o ochronie informacji niejawnych</w:t>
            </w:r>
            <w:r w:rsidR="00A52118" w:rsidRPr="00A52118">
              <w:rPr>
                <w:rFonts w:asciiTheme="minorHAnsi" w:eastAsiaTheme="minorHAnsi" w:hAnsiTheme="minorHAnsi" w:cstheme="minorBid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945F6A" w:rsidRPr="004F56DD" w:rsidRDefault="00945F6A" w:rsidP="007A11F0">
            <w:pPr>
              <w:rPr>
                <w:rFonts w:asciiTheme="minorHAnsi" w:eastAsia="Courier New" w:hAnsiTheme="minorHAnsi" w:cs="Times New Roman"/>
              </w:rPr>
            </w:pPr>
          </w:p>
        </w:tc>
      </w:tr>
      <w:tr w:rsidR="00945F6A" w:rsidRPr="004F56DD"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945F6A" w:rsidRPr="004F56DD"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10.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5F6A" w:rsidRPr="004F56DD" w:rsidRDefault="004F56DD" w:rsidP="00B55A99">
            <w:pPr>
              <w:spacing w:before="60" w:after="60"/>
              <w:ind w:left="34"/>
              <w:jc w:val="both"/>
              <w:rPr>
                <w:rFonts w:asciiTheme="minorHAnsi" w:eastAsia="Courier New" w:hAnsiTheme="minorHAnsi" w:cs="Times New Roman"/>
                <w:sz w:val="22"/>
              </w:rPr>
            </w:pPr>
            <w:r>
              <w:rPr>
                <w:rFonts w:asciiTheme="minorHAnsi" w:eastAsia="Courier New" w:hAnsiTheme="minorHAnsi" w:cs="Times New Roman"/>
                <w:sz w:val="22"/>
              </w:rPr>
              <w:t>Informacja</w:t>
            </w:r>
            <w:r w:rsidRPr="004F56DD">
              <w:rPr>
                <w:rFonts w:asciiTheme="minorHAnsi" w:eastAsia="Courier New" w:hAnsiTheme="minorHAnsi" w:cs="Times New Roman"/>
                <w:sz w:val="22"/>
              </w:rPr>
              <w:t xml:space="preserve"> banku lub spółdzielczej kasy oszczędnościowo-kredytowej </w:t>
            </w:r>
            <w:r w:rsidRPr="004F56DD">
              <w:rPr>
                <w:rFonts w:asciiTheme="minorHAnsi" w:eastAsia="Courier New" w:hAnsiTheme="minorHAnsi" w:cs="Times New Roman"/>
                <w:sz w:val="22"/>
              </w:rPr>
              <w:lastRenderedPageBreak/>
              <w:t>potwierdzając</w:t>
            </w:r>
            <w:r>
              <w:rPr>
                <w:rFonts w:asciiTheme="minorHAnsi" w:eastAsia="Courier New" w:hAnsiTheme="minorHAnsi" w:cs="Times New Roman"/>
                <w:sz w:val="22"/>
              </w:rPr>
              <w:t>a</w:t>
            </w:r>
            <w:r w:rsidRPr="004F56DD">
              <w:rPr>
                <w:rFonts w:asciiTheme="minorHAnsi" w:eastAsia="Courier New" w:hAnsiTheme="minorHAnsi" w:cs="Times New Roman"/>
                <w:sz w:val="22"/>
              </w:rPr>
              <w:t xml:space="preserve"> wysokość posiadanych środków finansowych lub zdolność kredytową </w:t>
            </w:r>
            <w:r w:rsidR="004513A2">
              <w:rPr>
                <w:rFonts w:asciiTheme="minorHAnsi" w:eastAsia="Courier New" w:hAnsiTheme="minorHAnsi" w:cs="Times New Roman"/>
                <w:sz w:val="22"/>
              </w:rPr>
              <w:t>W</w:t>
            </w:r>
            <w:r w:rsidRPr="004F56DD">
              <w:rPr>
                <w:rFonts w:asciiTheme="minorHAnsi" w:eastAsia="Courier New" w:hAnsiTheme="minorHAnsi" w:cs="Times New Roman"/>
                <w:sz w:val="22"/>
              </w:rPr>
              <w:t>ykonawcy</w:t>
            </w:r>
            <w:r>
              <w:t xml:space="preserve"> </w:t>
            </w:r>
            <w:r w:rsidRPr="004F56DD">
              <w:rPr>
                <w:rFonts w:asciiTheme="minorHAnsi" w:eastAsia="Courier New" w:hAnsiTheme="minorHAnsi" w:cs="Times New Roman"/>
                <w:sz w:val="22"/>
              </w:rPr>
              <w:t xml:space="preserve">na kwotę nie mniejszą niż  </w:t>
            </w:r>
            <w:r w:rsidR="00E925F2">
              <w:rPr>
                <w:rFonts w:asciiTheme="minorHAnsi" w:eastAsia="Courier New" w:hAnsiTheme="minorHAnsi" w:cs="Times New Roman"/>
                <w:sz w:val="22"/>
              </w:rPr>
              <w:t>5</w:t>
            </w:r>
            <w:r w:rsidR="00E925F2" w:rsidRPr="004F56DD">
              <w:rPr>
                <w:rFonts w:asciiTheme="minorHAnsi" w:eastAsia="Courier New" w:hAnsiTheme="minorHAnsi" w:cs="Times New Roman"/>
                <w:sz w:val="22"/>
              </w:rPr>
              <w:t xml:space="preserve"> </w:t>
            </w:r>
            <w:r w:rsidRPr="004F56DD">
              <w:rPr>
                <w:rFonts w:asciiTheme="minorHAnsi" w:eastAsia="Courier New" w:hAnsiTheme="minorHAnsi" w:cs="Times New Roman"/>
                <w:sz w:val="22"/>
              </w:rPr>
              <w:t>000 000,00 EUR</w:t>
            </w:r>
            <w:r w:rsidR="009360A1">
              <w:rPr>
                <w:rFonts w:asciiTheme="minorHAnsi" w:eastAsia="Courier New" w:hAnsiTheme="minorHAnsi" w:cs="Times New Roman"/>
                <w:sz w:val="22"/>
              </w:rPr>
              <w:t xml:space="preserve"> (</w:t>
            </w:r>
            <w:r w:rsidR="00260899">
              <w:rPr>
                <w:rFonts w:asciiTheme="minorHAnsi" w:eastAsia="Courier New" w:hAnsiTheme="minorHAnsi" w:cs="Times New Roman"/>
                <w:sz w:val="22"/>
              </w:rPr>
              <w:t>pięć milionów E</w:t>
            </w:r>
            <w:r w:rsidR="00B55A99">
              <w:rPr>
                <w:rFonts w:asciiTheme="minorHAnsi" w:eastAsia="Courier New" w:hAnsiTheme="minorHAnsi" w:cs="Times New Roman"/>
                <w:sz w:val="22"/>
              </w:rPr>
              <w:t>URO</w:t>
            </w:r>
            <w:r w:rsidR="00260899">
              <w:rPr>
                <w:rFonts w:asciiTheme="minorHAnsi" w:eastAsia="Courier New" w:hAnsiTheme="minorHAnsi" w:cs="Times New Roman"/>
                <w:sz w:val="22"/>
              </w:rPr>
              <w:t>)</w:t>
            </w:r>
            <w:r w:rsidRPr="004F56DD">
              <w:rPr>
                <w:rFonts w:asciiTheme="minorHAnsi" w:eastAsia="Courier New" w:hAnsiTheme="minorHAnsi" w:cs="Times New Roman"/>
                <w:sz w:val="22"/>
              </w:rPr>
              <w:t>, w okresie nie wcześniejszym niż 1 miesiąc przed upływem terminu składania wniosków o dopuszczenie do udziału w postępowaniu</w:t>
            </w:r>
            <w:r w:rsidR="00260899">
              <w:rPr>
                <w:rFonts w:asciiTheme="minorHAnsi" w:eastAsia="Courier New" w:hAnsiTheme="minorHAnsi" w:cs="Times New Roman"/>
                <w:sz w:val="22"/>
              </w:rPr>
              <w:t>.</w:t>
            </w:r>
          </w:p>
        </w:tc>
        <w:tc>
          <w:tcPr>
            <w:tcW w:w="1134" w:type="dxa"/>
            <w:tcBorders>
              <w:top w:val="single" w:sz="4" w:space="0" w:color="auto"/>
              <w:left w:val="single" w:sz="4" w:space="0" w:color="auto"/>
              <w:bottom w:val="single" w:sz="4" w:space="0" w:color="auto"/>
              <w:right w:val="single" w:sz="4" w:space="0" w:color="auto"/>
            </w:tcBorders>
          </w:tcPr>
          <w:p w:rsidR="00945F6A" w:rsidRPr="004F56DD" w:rsidRDefault="00945F6A" w:rsidP="007A11F0">
            <w:pPr>
              <w:rPr>
                <w:rFonts w:asciiTheme="minorHAnsi" w:eastAsia="Courier New" w:hAnsiTheme="minorHAnsi" w:cs="Times New Roman"/>
              </w:rPr>
            </w:pPr>
          </w:p>
        </w:tc>
      </w:tr>
      <w:tr w:rsidR="002D05DE" w:rsidRPr="004F56DD" w:rsidTr="00986004">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7A11F0" w:rsidRPr="004F56DD"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11.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11F0" w:rsidRDefault="004F56DD" w:rsidP="006A0AEB">
            <w:pPr>
              <w:spacing w:before="60" w:after="60"/>
              <w:ind w:left="34"/>
              <w:jc w:val="both"/>
              <w:rPr>
                <w:rFonts w:asciiTheme="minorHAnsi" w:eastAsia="Courier New" w:hAnsiTheme="minorHAnsi" w:cs="Times New Roman"/>
                <w:iCs/>
                <w:sz w:val="22"/>
              </w:rPr>
            </w:pPr>
            <w:r w:rsidRPr="004F56DD">
              <w:rPr>
                <w:rFonts w:asciiTheme="minorHAnsi" w:eastAsia="Courier New" w:hAnsiTheme="minorHAnsi" w:cs="Times New Roman"/>
                <w:iCs/>
                <w:sz w:val="22"/>
              </w:rPr>
              <w:t xml:space="preserve">Wykaz robót budowlanych </w:t>
            </w:r>
            <w:r w:rsidR="006A0AEB" w:rsidRPr="006A0AEB">
              <w:rPr>
                <w:rFonts w:asciiTheme="minorHAnsi" w:eastAsia="Courier New" w:hAnsiTheme="minorHAnsi" w:cs="Times New Roman"/>
                <w:iCs/>
                <w:sz w:val="22"/>
                <w:u w:val="single"/>
              </w:rPr>
              <w:t>(na potwierdzenie spełniania warunków udziału w postępowaniu, o których mowa w sekcji III.2.3) ogłoszenia o zamówieniu Kwalifikacje techniczne i /lub zawodowe)</w:t>
            </w:r>
            <w:r w:rsidR="006A0AEB">
              <w:rPr>
                <w:rFonts w:asciiTheme="minorHAnsi" w:eastAsia="Courier New" w:hAnsiTheme="minorHAnsi" w:cs="Times New Roman"/>
                <w:iCs/>
                <w:sz w:val="22"/>
              </w:rPr>
              <w:t xml:space="preserve"> </w:t>
            </w:r>
            <w:r w:rsidRPr="004F56DD">
              <w:rPr>
                <w:rFonts w:asciiTheme="minorHAnsi" w:eastAsia="Courier New" w:hAnsiTheme="minorHAnsi" w:cs="Times New Roman"/>
                <w:iCs/>
                <w:sz w:val="22"/>
              </w:rPr>
              <w:t xml:space="preserve">wykonanych nie wcześniej niż w okresie ostatnich </w:t>
            </w:r>
            <w:r w:rsidR="00260899">
              <w:rPr>
                <w:rFonts w:asciiTheme="minorHAnsi" w:eastAsia="Courier New" w:hAnsiTheme="minorHAnsi" w:cs="Times New Roman"/>
                <w:iCs/>
                <w:sz w:val="22"/>
              </w:rPr>
              <w:t>10 (</w:t>
            </w:r>
            <w:r w:rsidR="00E925F2">
              <w:rPr>
                <w:rFonts w:asciiTheme="minorHAnsi" w:eastAsia="Courier New" w:hAnsiTheme="minorHAnsi" w:cs="Times New Roman"/>
                <w:iCs/>
                <w:sz w:val="22"/>
              </w:rPr>
              <w:t>dziesię</w:t>
            </w:r>
            <w:r w:rsidR="00E925F2" w:rsidRPr="004F56DD">
              <w:rPr>
                <w:rFonts w:asciiTheme="minorHAnsi" w:eastAsia="Courier New" w:hAnsiTheme="minorHAnsi" w:cs="Times New Roman"/>
                <w:iCs/>
                <w:sz w:val="22"/>
              </w:rPr>
              <w:t>ciu</w:t>
            </w:r>
            <w:r w:rsidR="00260899">
              <w:rPr>
                <w:rFonts w:asciiTheme="minorHAnsi" w:eastAsia="Courier New" w:hAnsiTheme="minorHAnsi" w:cs="Times New Roman"/>
                <w:iCs/>
                <w:sz w:val="22"/>
              </w:rPr>
              <w:t xml:space="preserve">) </w:t>
            </w:r>
            <w:r w:rsidRPr="004F56DD">
              <w:rPr>
                <w:rFonts w:asciiTheme="minorHAnsi" w:eastAsia="Courier New" w:hAnsiTheme="minorHAnsi" w:cs="Times New Roman"/>
                <w:iCs/>
                <w:sz w:val="22"/>
              </w:rPr>
              <w:t>lat przed upływem terminu składania wniosków o dopuszczenie do udziału w postępowaniu, a jeżeli okres działalności jest krótszy – w tym okresie, wraz z podaniem ich rodzaju</w:t>
            </w:r>
            <w:r w:rsidR="00A975ED">
              <w:rPr>
                <w:rFonts w:asciiTheme="minorHAnsi" w:eastAsia="Courier New" w:hAnsiTheme="minorHAnsi" w:cs="Times New Roman"/>
                <w:iCs/>
                <w:sz w:val="22"/>
              </w:rPr>
              <w:t xml:space="preserve"> (w tym ewentualnie z uwzględnianiem robót ocenianych w ramach kryteriów selekcji)</w:t>
            </w:r>
            <w:r w:rsidRPr="004F56DD">
              <w:rPr>
                <w:rFonts w:asciiTheme="minorHAnsi" w:eastAsia="Courier New" w:hAnsiTheme="minorHAnsi" w:cs="Times New Roman"/>
                <w:iCs/>
                <w:sz w:val="22"/>
              </w:rPr>
              <w:t xml:space="preserve">, </w:t>
            </w:r>
            <w:r w:rsidR="00B55A99">
              <w:rPr>
                <w:rFonts w:asciiTheme="minorHAnsi" w:eastAsia="Courier New" w:hAnsiTheme="minorHAnsi" w:cs="Times New Roman"/>
                <w:iCs/>
                <w:sz w:val="22"/>
              </w:rPr>
              <w:t>powierzchni</w:t>
            </w:r>
            <w:r w:rsidR="00090B53">
              <w:rPr>
                <w:rFonts w:asciiTheme="minorHAnsi" w:eastAsia="Courier New" w:hAnsiTheme="minorHAnsi" w:cs="Times New Roman"/>
                <w:iCs/>
                <w:sz w:val="22"/>
              </w:rPr>
              <w:t xml:space="preserve"> </w:t>
            </w:r>
            <w:r w:rsidR="009360A1">
              <w:rPr>
                <w:rFonts w:asciiTheme="minorHAnsi" w:eastAsia="Courier New" w:hAnsiTheme="minorHAnsi" w:cs="Times New Roman"/>
                <w:iCs/>
                <w:sz w:val="22"/>
              </w:rPr>
              <w:t>całkowit</w:t>
            </w:r>
            <w:r w:rsidR="00B55A99">
              <w:rPr>
                <w:rFonts w:asciiTheme="minorHAnsi" w:eastAsia="Courier New" w:hAnsiTheme="minorHAnsi" w:cs="Times New Roman"/>
                <w:iCs/>
                <w:sz w:val="22"/>
              </w:rPr>
              <w:t>ej</w:t>
            </w:r>
            <w:r w:rsidRPr="004F56DD">
              <w:rPr>
                <w:rFonts w:asciiTheme="minorHAnsi" w:eastAsia="Courier New" w:hAnsiTheme="minorHAnsi" w:cs="Times New Roman"/>
                <w:iCs/>
                <w:sz w:val="22"/>
              </w:rPr>
              <w:t>, daty, miejsca wykonania i podmiotów na rzecz których roboty te zostały wykonane– wg załączonego wzoru (</w:t>
            </w:r>
            <w:r w:rsidRPr="004F56DD">
              <w:rPr>
                <w:rFonts w:asciiTheme="minorHAnsi" w:eastAsia="Courier New" w:hAnsiTheme="minorHAnsi" w:cs="Times New Roman"/>
                <w:b/>
                <w:iCs/>
                <w:sz w:val="22"/>
              </w:rPr>
              <w:t>Załącznik nr 5</w:t>
            </w:r>
            <w:r w:rsidR="00446D4D">
              <w:rPr>
                <w:rFonts w:asciiTheme="minorHAnsi" w:eastAsia="Courier New" w:hAnsiTheme="minorHAnsi" w:cs="Times New Roman"/>
                <w:b/>
                <w:iCs/>
                <w:sz w:val="22"/>
              </w:rPr>
              <w:t xml:space="preserve"> do Wniosku</w:t>
            </w:r>
            <w:r w:rsidRPr="004F56DD">
              <w:rPr>
                <w:rFonts w:asciiTheme="minorHAnsi" w:eastAsia="Courier New" w:hAnsiTheme="minorHAnsi" w:cs="Times New Roman"/>
                <w:iCs/>
                <w:sz w:val="22"/>
              </w:rPr>
              <w:t>)</w:t>
            </w:r>
            <w:r w:rsidR="00BA45E6">
              <w:rPr>
                <w:rFonts w:asciiTheme="minorHAnsi" w:eastAsia="Courier New" w:hAnsiTheme="minorHAnsi" w:cs="Times New Roman"/>
                <w:iCs/>
                <w:sz w:val="22"/>
              </w:rPr>
              <w:t>,</w:t>
            </w:r>
            <w:r w:rsidRPr="004F56DD">
              <w:rPr>
                <w:rFonts w:asciiTheme="minorHAnsi" w:eastAsia="Courier New" w:hAnsiTheme="minorHAnsi" w:cs="Times New Roman"/>
                <w:iCs/>
                <w:sz w:val="22"/>
              </w:rPr>
              <w:t xml:space="preserve">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4513A2">
              <w:rPr>
                <w:rFonts w:asciiTheme="minorHAnsi" w:eastAsia="Courier New" w:hAnsiTheme="minorHAnsi" w:cs="Times New Roman"/>
                <w:iCs/>
                <w:sz w:val="22"/>
              </w:rPr>
              <w:t>W</w:t>
            </w:r>
            <w:r w:rsidRPr="004F56DD">
              <w:rPr>
                <w:rFonts w:asciiTheme="minorHAnsi" w:eastAsia="Courier New" w:hAnsiTheme="minorHAnsi" w:cs="Times New Roman"/>
                <w:iCs/>
                <w:sz w:val="22"/>
              </w:rPr>
              <w:t>ykonawca nie jest w stanie uzyskać tych dokumentów – inne dokumenty.</w:t>
            </w:r>
            <w:r w:rsidR="006A0AEB">
              <w:rPr>
                <w:rFonts w:asciiTheme="minorHAnsi" w:eastAsia="Courier New" w:hAnsiTheme="minorHAnsi" w:cs="Times New Roman"/>
                <w:iCs/>
                <w:sz w:val="22"/>
              </w:rPr>
              <w:t xml:space="preserve"> </w:t>
            </w:r>
          </w:p>
          <w:p w:rsidR="006A0AEB" w:rsidRPr="004F56DD" w:rsidRDefault="006A0AEB" w:rsidP="006A0AEB">
            <w:pPr>
              <w:spacing w:before="60" w:after="60"/>
              <w:ind w:left="34"/>
              <w:jc w:val="both"/>
              <w:rPr>
                <w:rFonts w:asciiTheme="minorHAnsi" w:eastAsia="Courier New" w:hAnsiTheme="minorHAnsi" w:cs="Times New Roman"/>
                <w:iCs/>
              </w:rPr>
            </w:pPr>
            <w:r w:rsidRPr="004C2CEC">
              <w:rPr>
                <w:rFonts w:asciiTheme="minorHAnsi" w:eastAsia="Courier New" w:hAnsiTheme="minorHAnsi"/>
                <w:sz w:val="22"/>
                <w:szCs w:val="22"/>
              </w:rPr>
              <w:t xml:space="preserve">Wzór </w:t>
            </w:r>
            <w:r>
              <w:rPr>
                <w:rFonts w:asciiTheme="minorHAnsi" w:eastAsia="Courier New" w:hAnsiTheme="minorHAnsi"/>
                <w:sz w:val="22"/>
                <w:szCs w:val="22"/>
              </w:rPr>
              <w:t>wykazu</w:t>
            </w:r>
            <w:r w:rsidRPr="004C2CEC">
              <w:rPr>
                <w:rFonts w:asciiTheme="minorHAnsi" w:eastAsia="Courier New" w:hAnsiTheme="minorHAnsi"/>
                <w:sz w:val="22"/>
                <w:szCs w:val="22"/>
              </w:rPr>
              <w:t xml:space="preserve"> stanowi </w:t>
            </w:r>
            <w:r w:rsidRPr="004C2CEC">
              <w:rPr>
                <w:rFonts w:asciiTheme="minorHAnsi" w:eastAsia="Courier New" w:hAnsiTheme="minorHAnsi"/>
                <w:b/>
                <w:sz w:val="22"/>
                <w:szCs w:val="22"/>
              </w:rPr>
              <w:t xml:space="preserve">załącznik nr </w:t>
            </w:r>
            <w:r>
              <w:rPr>
                <w:rFonts w:asciiTheme="minorHAnsi" w:eastAsia="Courier New" w:hAnsiTheme="minorHAnsi"/>
                <w:b/>
                <w:sz w:val="22"/>
                <w:szCs w:val="22"/>
              </w:rPr>
              <w:t>5</w:t>
            </w:r>
            <w:r w:rsidR="00446D4D">
              <w:rPr>
                <w:rFonts w:asciiTheme="minorHAnsi" w:eastAsia="Courier New" w:hAnsiTheme="minorHAnsi"/>
                <w:b/>
                <w:sz w:val="22"/>
                <w:szCs w:val="22"/>
              </w:rPr>
              <w:t xml:space="preserve"> do Wniosku.</w:t>
            </w:r>
          </w:p>
        </w:tc>
        <w:tc>
          <w:tcPr>
            <w:tcW w:w="1134" w:type="dxa"/>
            <w:tcBorders>
              <w:top w:val="single" w:sz="4" w:space="0" w:color="auto"/>
              <w:left w:val="single" w:sz="4" w:space="0" w:color="auto"/>
              <w:bottom w:val="single" w:sz="4" w:space="0" w:color="auto"/>
              <w:right w:val="single" w:sz="4" w:space="0" w:color="auto"/>
            </w:tcBorders>
          </w:tcPr>
          <w:p w:rsidR="007A11F0" w:rsidRPr="004F56DD" w:rsidRDefault="007A11F0" w:rsidP="007A11F0">
            <w:pPr>
              <w:rPr>
                <w:rFonts w:asciiTheme="minorHAnsi" w:eastAsia="Courier New" w:hAnsiTheme="minorHAnsi" w:cs="Times New Roman"/>
              </w:rPr>
            </w:pPr>
          </w:p>
        </w:tc>
      </w:tr>
      <w:tr w:rsidR="006A0AEB" w:rsidRPr="004F56DD" w:rsidTr="000E084E">
        <w:trPr>
          <w:trHeight w:val="268"/>
        </w:trPr>
        <w:tc>
          <w:tcPr>
            <w:tcW w:w="710" w:type="dxa"/>
            <w:tcBorders>
              <w:top w:val="single" w:sz="4" w:space="0" w:color="auto"/>
              <w:left w:val="single" w:sz="4" w:space="0" w:color="auto"/>
              <w:bottom w:val="single" w:sz="4" w:space="0" w:color="auto"/>
              <w:right w:val="single" w:sz="4" w:space="0" w:color="auto"/>
            </w:tcBorders>
            <w:vAlign w:val="center"/>
          </w:tcPr>
          <w:p w:rsidR="006A0AEB"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12.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E1147" w:rsidRPr="00650409" w:rsidRDefault="006A0AEB" w:rsidP="00EE1147">
            <w:pPr>
              <w:jc w:val="both"/>
              <w:rPr>
                <w:color w:val="4F81BD" w:themeColor="accent1"/>
                <w:sz w:val="18"/>
                <w:szCs w:val="18"/>
              </w:rPr>
            </w:pPr>
            <w:r w:rsidRPr="00DD311D">
              <w:rPr>
                <w:rFonts w:asciiTheme="minorHAnsi" w:eastAsia="Courier New" w:hAnsiTheme="minorHAnsi" w:cs="Times New Roman"/>
                <w:iCs/>
                <w:sz w:val="22"/>
              </w:rPr>
              <w:t xml:space="preserve">Wykaz robót budowlanych </w:t>
            </w:r>
            <w:r w:rsidRPr="00DD311D">
              <w:rPr>
                <w:rFonts w:asciiTheme="minorHAnsi" w:eastAsia="Courier New" w:hAnsiTheme="minorHAnsi" w:cs="Times New Roman"/>
                <w:iCs/>
                <w:sz w:val="22"/>
                <w:u w:val="single"/>
              </w:rPr>
              <w:t>(</w:t>
            </w:r>
            <w:r w:rsidR="00B90C4A" w:rsidRPr="00DD311D">
              <w:rPr>
                <w:rFonts w:asciiTheme="minorHAnsi" w:eastAsia="Courier New" w:hAnsiTheme="minorHAnsi" w:cs="Times New Roman"/>
                <w:iCs/>
                <w:sz w:val="22"/>
                <w:u w:val="single"/>
              </w:rPr>
              <w:t>na potwierdzenie spełniania obiektywnych kryteriów wyboru ograniczonej liczby kandydatów, o których mowa w sekcji IV.1.2) ogłoszenia o zamówieniu</w:t>
            </w:r>
            <w:r w:rsidRPr="00DD311D">
              <w:rPr>
                <w:rFonts w:asciiTheme="minorHAnsi" w:eastAsia="Courier New" w:hAnsiTheme="minorHAnsi" w:cs="Times New Roman"/>
                <w:iCs/>
                <w:sz w:val="22"/>
                <w:u w:val="single"/>
              </w:rPr>
              <w:t>)</w:t>
            </w:r>
            <w:r w:rsidR="00B55A99" w:rsidRPr="00DD311D">
              <w:rPr>
                <w:rFonts w:asciiTheme="minorHAnsi" w:eastAsia="Courier New" w:hAnsiTheme="minorHAnsi" w:cs="Times New Roman"/>
                <w:iCs/>
                <w:sz w:val="22"/>
              </w:rPr>
              <w:t xml:space="preserve"> </w:t>
            </w:r>
            <w:r w:rsidRPr="00DD311D">
              <w:rPr>
                <w:rFonts w:asciiTheme="minorHAnsi" w:eastAsia="Courier New" w:hAnsiTheme="minorHAnsi" w:cs="Times New Roman"/>
                <w:iCs/>
                <w:sz w:val="22"/>
              </w:rPr>
              <w:t xml:space="preserve">wykonanych nie wcześniej niż w okresie ostatnich </w:t>
            </w:r>
            <w:r w:rsidR="00B55A99" w:rsidRPr="00DD311D">
              <w:rPr>
                <w:rFonts w:asciiTheme="minorHAnsi" w:eastAsia="Courier New" w:hAnsiTheme="minorHAnsi" w:cs="Times New Roman"/>
                <w:iCs/>
                <w:sz w:val="22"/>
              </w:rPr>
              <w:t>10 (</w:t>
            </w:r>
            <w:r w:rsidR="00775640" w:rsidRPr="00DD311D">
              <w:rPr>
                <w:rFonts w:asciiTheme="minorHAnsi" w:eastAsia="Courier New" w:hAnsiTheme="minorHAnsi" w:cs="Times New Roman"/>
                <w:iCs/>
                <w:sz w:val="22"/>
              </w:rPr>
              <w:t>dziesięciu</w:t>
            </w:r>
            <w:r w:rsidR="00B55A99" w:rsidRPr="00DD311D">
              <w:rPr>
                <w:rFonts w:asciiTheme="minorHAnsi" w:eastAsia="Courier New" w:hAnsiTheme="minorHAnsi" w:cs="Times New Roman"/>
                <w:iCs/>
                <w:sz w:val="22"/>
              </w:rPr>
              <w:t>)</w:t>
            </w:r>
            <w:r w:rsidR="00775640" w:rsidRPr="00DD311D">
              <w:rPr>
                <w:rFonts w:asciiTheme="minorHAnsi" w:eastAsia="Courier New" w:hAnsiTheme="minorHAnsi" w:cs="Times New Roman"/>
                <w:iCs/>
                <w:sz w:val="22"/>
              </w:rPr>
              <w:t xml:space="preserve"> </w:t>
            </w:r>
            <w:r w:rsidRPr="00DD311D">
              <w:rPr>
                <w:rFonts w:asciiTheme="minorHAnsi" w:eastAsia="Courier New" w:hAnsiTheme="minorHAnsi" w:cs="Times New Roman"/>
                <w:iCs/>
                <w:sz w:val="22"/>
              </w:rPr>
              <w:t>lat przed upływem terminu składania wniosków o dopuszczenie do udziału w postępowaniu, a jeżeli okres działalności jest krótszy – w tym okresie,</w:t>
            </w:r>
            <w:r w:rsidR="00775640" w:rsidRPr="00DD311D">
              <w:rPr>
                <w:rFonts w:asciiTheme="minorHAnsi" w:eastAsia="Courier New" w:hAnsiTheme="minorHAnsi" w:cs="Times New Roman"/>
                <w:iCs/>
                <w:sz w:val="22"/>
              </w:rPr>
              <w:t xml:space="preserve"> wykonanych przez Wykonawcę (samodzielnie lub w ramach kons</w:t>
            </w:r>
            <w:r w:rsidR="00527E0B" w:rsidRPr="00DD311D">
              <w:rPr>
                <w:rFonts w:asciiTheme="minorHAnsi" w:eastAsia="Courier New" w:hAnsiTheme="minorHAnsi" w:cs="Times New Roman"/>
                <w:iCs/>
                <w:sz w:val="22"/>
              </w:rPr>
              <w:t>o</w:t>
            </w:r>
            <w:r w:rsidR="00775640" w:rsidRPr="00DD311D">
              <w:rPr>
                <w:rFonts w:asciiTheme="minorHAnsi" w:eastAsia="Courier New" w:hAnsiTheme="minorHAnsi" w:cs="Times New Roman"/>
                <w:iCs/>
                <w:sz w:val="22"/>
              </w:rPr>
              <w:t>rcjum z udziałem Wykonawcy)</w:t>
            </w:r>
            <w:r w:rsidR="006F29ED">
              <w:rPr>
                <w:rFonts w:asciiTheme="minorHAnsi" w:eastAsia="Courier New" w:hAnsiTheme="minorHAnsi" w:cs="Times New Roman"/>
                <w:iCs/>
                <w:sz w:val="22"/>
              </w:rPr>
              <w:t xml:space="preserve"> </w:t>
            </w:r>
            <w:r w:rsidR="00EE1147" w:rsidRPr="00DD311D">
              <w:rPr>
                <w:rFonts w:asciiTheme="minorHAnsi" w:eastAsia="Courier New" w:hAnsiTheme="minorHAnsi" w:cs="Times New Roman"/>
                <w:iCs/>
                <w:sz w:val="22"/>
              </w:rPr>
              <w:t>obejmując</w:t>
            </w:r>
            <w:r w:rsidR="00F250C6" w:rsidRPr="00DD311D">
              <w:rPr>
                <w:rFonts w:asciiTheme="minorHAnsi" w:eastAsia="Courier New" w:hAnsiTheme="minorHAnsi" w:cs="Times New Roman"/>
                <w:iCs/>
                <w:sz w:val="22"/>
              </w:rPr>
              <w:t>ych</w:t>
            </w:r>
            <w:r w:rsidR="00EE1147" w:rsidRPr="00DD311D">
              <w:rPr>
                <w:rFonts w:asciiTheme="minorHAnsi" w:eastAsia="Courier New" w:hAnsiTheme="minorHAnsi" w:cs="Times New Roman"/>
                <w:iCs/>
                <w:sz w:val="22"/>
              </w:rPr>
              <w:t xml:space="preserve"> specjalistyczne roboty ziemne, zawierające co najmniej jeden z poniższych elementów:</w:t>
            </w:r>
            <w:r w:rsidR="00EE1147" w:rsidRPr="00DD311D">
              <w:rPr>
                <w:rFonts w:asciiTheme="minorHAnsi" w:eastAsia="Courier New" w:hAnsiTheme="minorHAnsi" w:cs="Times New Roman"/>
                <w:iCs/>
                <w:sz w:val="22"/>
              </w:rPr>
              <w:br/>
              <w:t>-obniżenie poziomu wód gruntowych lub</w:t>
            </w:r>
          </w:p>
          <w:p w:rsidR="00EE1147" w:rsidRPr="00DD311D" w:rsidRDefault="00EE1147" w:rsidP="00EE1147">
            <w:pPr>
              <w:jc w:val="both"/>
              <w:rPr>
                <w:rFonts w:asciiTheme="minorHAnsi" w:eastAsia="Courier New" w:hAnsiTheme="minorHAnsi" w:cs="Times New Roman"/>
                <w:iCs/>
                <w:sz w:val="22"/>
              </w:rPr>
            </w:pPr>
            <w:r w:rsidRPr="00DD311D">
              <w:rPr>
                <w:rFonts w:asciiTheme="minorHAnsi" w:eastAsia="Courier New" w:hAnsiTheme="minorHAnsi" w:cs="Times New Roman"/>
                <w:iCs/>
                <w:sz w:val="22"/>
              </w:rPr>
              <w:t>- iniekcje betonowe – podbudowa fundamentów (HDI) lub</w:t>
            </w:r>
          </w:p>
          <w:p w:rsidR="00EE1147" w:rsidRPr="00DD311D" w:rsidRDefault="00EE1147" w:rsidP="00EE1147">
            <w:pPr>
              <w:jc w:val="both"/>
              <w:rPr>
                <w:rFonts w:asciiTheme="minorHAnsi" w:eastAsia="Courier New" w:hAnsiTheme="minorHAnsi" w:cs="Times New Roman"/>
                <w:iCs/>
                <w:sz w:val="22"/>
              </w:rPr>
            </w:pPr>
            <w:r w:rsidRPr="00DD311D">
              <w:rPr>
                <w:rFonts w:asciiTheme="minorHAnsi" w:eastAsia="Courier New" w:hAnsiTheme="minorHAnsi" w:cs="Times New Roman"/>
                <w:iCs/>
                <w:sz w:val="22"/>
              </w:rPr>
              <w:t>- palowanie,</w:t>
            </w:r>
          </w:p>
          <w:p w:rsidR="006A0AEB" w:rsidRPr="00DD311D" w:rsidRDefault="006A0AEB" w:rsidP="00B90C4A">
            <w:pPr>
              <w:spacing w:before="60" w:after="60"/>
              <w:jc w:val="both"/>
              <w:rPr>
                <w:rFonts w:asciiTheme="minorHAnsi" w:eastAsia="Courier New" w:hAnsiTheme="minorHAnsi" w:cs="Times New Roman"/>
                <w:iCs/>
                <w:sz w:val="22"/>
              </w:rPr>
            </w:pPr>
            <w:r w:rsidRPr="00DD311D">
              <w:rPr>
                <w:rFonts w:asciiTheme="minorHAnsi" w:eastAsia="Courier New" w:hAnsiTheme="minorHAnsi" w:cs="Times New Roman"/>
                <w:iCs/>
                <w:sz w:val="22"/>
              </w:rPr>
              <w:t>wraz z podaniem ich rodzaju, daty, miejsca wykonania</w:t>
            </w:r>
            <w:r w:rsidR="00EE1147" w:rsidRPr="00DD311D">
              <w:rPr>
                <w:rFonts w:asciiTheme="minorHAnsi" w:eastAsia="Courier New" w:hAnsiTheme="minorHAnsi" w:cs="Times New Roman"/>
                <w:iCs/>
                <w:sz w:val="22"/>
              </w:rPr>
              <w:t xml:space="preserve"> </w:t>
            </w:r>
            <w:r w:rsidRPr="00DD311D">
              <w:rPr>
                <w:rFonts w:asciiTheme="minorHAnsi" w:eastAsia="Courier New" w:hAnsiTheme="minorHAnsi" w:cs="Times New Roman"/>
                <w:iCs/>
                <w:sz w:val="22"/>
              </w:rPr>
              <w:t>i podmiotów na rzecz których roboty te zostały wykonane</w:t>
            </w:r>
            <w:r w:rsidR="006F29ED">
              <w:rPr>
                <w:rFonts w:asciiTheme="minorHAnsi" w:eastAsia="Courier New" w:hAnsiTheme="minorHAnsi" w:cs="Times New Roman"/>
                <w:iCs/>
                <w:sz w:val="22"/>
              </w:rPr>
              <w:t xml:space="preserve"> </w:t>
            </w:r>
            <w:r w:rsidRPr="00DD311D">
              <w:rPr>
                <w:rFonts w:asciiTheme="minorHAnsi" w:eastAsia="Courier New" w:hAnsiTheme="minorHAnsi" w:cs="Times New Roman"/>
                <w:iCs/>
                <w:sz w:val="22"/>
              </w:rPr>
              <w:t>– wg załączonego wzoru (</w:t>
            </w:r>
            <w:r w:rsidRPr="00DD311D">
              <w:rPr>
                <w:rFonts w:asciiTheme="minorHAnsi" w:eastAsia="Courier New" w:hAnsiTheme="minorHAnsi" w:cs="Times New Roman"/>
                <w:b/>
                <w:iCs/>
                <w:sz w:val="22"/>
              </w:rPr>
              <w:t xml:space="preserve">Załącznik nr </w:t>
            </w:r>
            <w:r w:rsidR="00527E0B" w:rsidRPr="00DD311D">
              <w:rPr>
                <w:rFonts w:asciiTheme="minorHAnsi" w:eastAsia="Courier New" w:hAnsiTheme="minorHAnsi" w:cs="Times New Roman"/>
                <w:b/>
                <w:iCs/>
                <w:sz w:val="22"/>
              </w:rPr>
              <w:t>6</w:t>
            </w:r>
            <w:r w:rsidR="00446D4D" w:rsidRPr="00DD311D">
              <w:rPr>
                <w:rFonts w:asciiTheme="minorHAnsi" w:eastAsia="Courier New" w:hAnsiTheme="minorHAnsi" w:cs="Times New Roman"/>
                <w:b/>
                <w:iCs/>
                <w:sz w:val="22"/>
              </w:rPr>
              <w:t xml:space="preserve"> do Wniosku</w:t>
            </w:r>
            <w:r w:rsidRPr="00DD311D">
              <w:rPr>
                <w:rFonts w:asciiTheme="minorHAnsi" w:eastAsia="Courier New" w:hAnsiTheme="minorHAnsi" w:cs="Times New Roman"/>
                <w:iCs/>
                <w:sz w:val="22"/>
              </w:rPr>
              <w:t xml:space="preserve">),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4513A2" w:rsidRPr="00DD311D">
              <w:rPr>
                <w:rFonts w:asciiTheme="minorHAnsi" w:eastAsia="Courier New" w:hAnsiTheme="minorHAnsi" w:cs="Times New Roman"/>
                <w:iCs/>
                <w:sz w:val="22"/>
              </w:rPr>
              <w:t>W</w:t>
            </w:r>
            <w:r w:rsidRPr="00DD311D">
              <w:rPr>
                <w:rFonts w:asciiTheme="minorHAnsi" w:eastAsia="Courier New" w:hAnsiTheme="minorHAnsi" w:cs="Times New Roman"/>
                <w:iCs/>
                <w:sz w:val="22"/>
              </w:rPr>
              <w:t>ykonawca nie jest w stanie uzyskać tych dokumentów – inne dokumenty.</w:t>
            </w:r>
          </w:p>
          <w:p w:rsidR="00B90C4A" w:rsidRPr="00DD311D" w:rsidRDefault="00B90C4A" w:rsidP="00B90C4A">
            <w:pPr>
              <w:spacing w:before="60" w:after="60"/>
              <w:jc w:val="both"/>
              <w:rPr>
                <w:rFonts w:asciiTheme="minorHAnsi" w:eastAsia="Courier New" w:hAnsiTheme="minorHAnsi" w:cs="Times New Roman"/>
                <w:iCs/>
                <w:sz w:val="22"/>
                <w:szCs w:val="22"/>
              </w:rPr>
            </w:pPr>
            <w:r w:rsidRPr="00DD311D">
              <w:rPr>
                <w:rFonts w:asciiTheme="minorHAnsi" w:eastAsia="Courier New" w:hAnsiTheme="minorHAnsi"/>
                <w:sz w:val="22"/>
                <w:szCs w:val="22"/>
              </w:rPr>
              <w:t xml:space="preserve">Wzór wykazu stanowi </w:t>
            </w:r>
            <w:r w:rsidRPr="00DD311D">
              <w:rPr>
                <w:rFonts w:asciiTheme="minorHAnsi" w:eastAsia="Courier New" w:hAnsiTheme="minorHAnsi"/>
                <w:b/>
                <w:sz w:val="22"/>
                <w:szCs w:val="22"/>
              </w:rPr>
              <w:t>załącznik nr 6</w:t>
            </w:r>
            <w:r w:rsidR="00446D4D" w:rsidRPr="00DD311D">
              <w:rPr>
                <w:rFonts w:asciiTheme="minorHAnsi" w:eastAsia="Courier New" w:hAnsiTheme="minorHAnsi"/>
                <w:b/>
                <w:sz w:val="22"/>
                <w:szCs w:val="22"/>
              </w:rPr>
              <w:t xml:space="preserve"> do Wniosku</w:t>
            </w:r>
            <w:r w:rsidRPr="00DD311D">
              <w:rPr>
                <w:rFonts w:asciiTheme="minorHAnsi" w:eastAsia="Courier New" w:hAnsiTheme="minorHAnsi"/>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A0AEB" w:rsidRPr="004F56DD" w:rsidRDefault="006A0AEB" w:rsidP="007A11F0">
            <w:pPr>
              <w:rPr>
                <w:rFonts w:asciiTheme="minorHAnsi" w:eastAsia="Courier New" w:hAnsiTheme="minorHAnsi" w:cs="Times New Roman"/>
              </w:rPr>
            </w:pPr>
          </w:p>
        </w:tc>
      </w:tr>
      <w:tr w:rsidR="002D05DE" w:rsidRPr="004F56DD" w:rsidTr="000E084E">
        <w:trPr>
          <w:trHeight w:val="268"/>
        </w:trPr>
        <w:tc>
          <w:tcPr>
            <w:tcW w:w="710" w:type="dxa"/>
            <w:tcBorders>
              <w:top w:val="single" w:sz="4" w:space="0" w:color="auto"/>
              <w:left w:val="single" w:sz="4" w:space="0" w:color="auto"/>
              <w:bottom w:val="single" w:sz="4" w:space="0" w:color="auto"/>
              <w:right w:val="single" w:sz="4" w:space="0" w:color="auto"/>
            </w:tcBorders>
            <w:vAlign w:val="center"/>
          </w:tcPr>
          <w:p w:rsidR="007A11F0" w:rsidRPr="004F56DD" w:rsidRDefault="00CB3C1C" w:rsidP="00F71961">
            <w:pPr>
              <w:jc w:val="center"/>
              <w:rPr>
                <w:rFonts w:asciiTheme="minorHAnsi" w:eastAsia="Courier New" w:hAnsiTheme="minorHAnsi" w:cs="Times New Roman"/>
                <w:b/>
              </w:rPr>
            </w:pPr>
            <w:r>
              <w:rPr>
                <w:rFonts w:asciiTheme="minorHAnsi" w:eastAsia="Courier New" w:hAnsiTheme="minorHAnsi" w:cs="Times New Roman"/>
                <w:b/>
              </w:rPr>
              <w:t xml:space="preserve">13.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11F0" w:rsidRPr="00EE1147" w:rsidRDefault="004F56DD" w:rsidP="00EF42BF">
            <w:pPr>
              <w:spacing w:before="60" w:after="60"/>
              <w:jc w:val="both"/>
              <w:rPr>
                <w:rFonts w:asciiTheme="minorHAnsi" w:eastAsia="Courier New" w:hAnsiTheme="minorHAnsi" w:cs="Times New Roman"/>
                <w:sz w:val="22"/>
                <w:szCs w:val="22"/>
                <w:highlight w:val="yellow"/>
              </w:rPr>
            </w:pPr>
            <w:r w:rsidRPr="00DD311D">
              <w:rPr>
                <w:rFonts w:asciiTheme="minorHAnsi" w:eastAsia="Courier New" w:hAnsiTheme="minorHAnsi" w:cs="Times New Roman"/>
                <w:iCs/>
                <w:sz w:val="22"/>
                <w:szCs w:val="22"/>
              </w:rPr>
              <w:t xml:space="preserve">Wykaz osób, skierowanych przez </w:t>
            </w:r>
            <w:r w:rsidR="004513A2" w:rsidRPr="00DD311D">
              <w:rPr>
                <w:rFonts w:asciiTheme="minorHAnsi" w:eastAsia="Courier New" w:hAnsiTheme="minorHAnsi" w:cs="Times New Roman"/>
                <w:iCs/>
                <w:sz w:val="22"/>
                <w:szCs w:val="22"/>
              </w:rPr>
              <w:t>W</w:t>
            </w:r>
            <w:r w:rsidRPr="00DD311D">
              <w:rPr>
                <w:rFonts w:asciiTheme="minorHAnsi" w:eastAsia="Courier New" w:hAnsiTheme="minorHAnsi" w:cs="Times New Roman"/>
                <w:iCs/>
                <w:sz w:val="22"/>
                <w:szCs w:val="22"/>
              </w:rPr>
              <w:t>ykonawcę do realizacji zamówienia publicznego, w szczególności odpowiedzialnych za kierowanie robotami budowlanymi, wraz z informacjami na temat ich uprawnień niezbędnych do wykonania zamówienia publicznego, a także zakresu wykonywanych przez nie czynności oraz informacją o podstawie do dysponowania tymi osobami</w:t>
            </w:r>
            <w:r w:rsidR="00BA45E6" w:rsidRPr="00DD311D">
              <w:rPr>
                <w:rFonts w:asciiTheme="minorHAnsi" w:eastAsia="Courier New" w:hAnsiTheme="minorHAnsi" w:cs="Times New Roman"/>
                <w:iCs/>
                <w:sz w:val="22"/>
                <w:szCs w:val="22"/>
              </w:rPr>
              <w:t xml:space="preserve"> – </w:t>
            </w:r>
            <w:r w:rsidR="00B90C4A" w:rsidRPr="00DD311D">
              <w:rPr>
                <w:rFonts w:asciiTheme="minorHAnsi" w:eastAsia="Courier New" w:hAnsiTheme="minorHAnsi" w:cs="Times New Roman"/>
                <w:b/>
                <w:iCs/>
                <w:sz w:val="22"/>
                <w:szCs w:val="22"/>
              </w:rPr>
              <w:t>Załącznik nr 7</w:t>
            </w:r>
            <w:r w:rsidR="00446D4D" w:rsidRPr="00DD311D">
              <w:rPr>
                <w:rFonts w:asciiTheme="minorHAnsi" w:eastAsia="Courier New" w:hAnsiTheme="minorHAnsi" w:cs="Times New Roman"/>
                <w:b/>
                <w:iCs/>
                <w:sz w:val="22"/>
                <w:szCs w:val="22"/>
              </w:rPr>
              <w:t xml:space="preserve"> do Wniosku</w:t>
            </w:r>
            <w:r w:rsidR="00BA45E6" w:rsidRPr="00DD311D">
              <w:rPr>
                <w:rFonts w:asciiTheme="minorHAnsi" w:eastAsia="Courier New" w:hAnsiTheme="minorHAnsi" w:cs="Times New Roman"/>
                <w:b/>
                <w:i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A11F0" w:rsidRPr="004F56DD" w:rsidRDefault="007A11F0" w:rsidP="007A11F0">
            <w:pPr>
              <w:rPr>
                <w:rFonts w:asciiTheme="minorHAnsi" w:eastAsia="Courier New" w:hAnsiTheme="minorHAnsi" w:cs="Times New Roman"/>
              </w:rPr>
            </w:pPr>
          </w:p>
        </w:tc>
      </w:tr>
      <w:tr w:rsidR="000234F0" w:rsidRPr="00E57F78" w:rsidTr="00697F23">
        <w:trPr>
          <w:trHeight w:val="424"/>
        </w:trPr>
        <w:tc>
          <w:tcPr>
            <w:tcW w:w="710" w:type="dxa"/>
            <w:tcBorders>
              <w:top w:val="single" w:sz="4" w:space="0" w:color="auto"/>
              <w:left w:val="single" w:sz="4" w:space="0" w:color="auto"/>
              <w:bottom w:val="single" w:sz="4" w:space="0" w:color="auto"/>
              <w:right w:val="single" w:sz="4" w:space="0" w:color="auto"/>
            </w:tcBorders>
            <w:vAlign w:val="center"/>
          </w:tcPr>
          <w:p w:rsidR="007A11F0" w:rsidRPr="00590276" w:rsidRDefault="00CB3C1C" w:rsidP="00F71961">
            <w:pPr>
              <w:jc w:val="center"/>
              <w:rPr>
                <w:rFonts w:asciiTheme="minorHAnsi" w:eastAsia="Courier New" w:hAnsiTheme="minorHAnsi" w:cs="Times New Roman"/>
                <w:b/>
              </w:rPr>
            </w:pPr>
            <w:r w:rsidRPr="00590276">
              <w:rPr>
                <w:rFonts w:asciiTheme="minorHAnsi" w:eastAsia="Courier New" w:hAnsiTheme="minorHAnsi" w:cs="Times New Roman"/>
                <w:b/>
              </w:rPr>
              <w:lastRenderedPageBreak/>
              <w:t xml:space="preserve">14. </w:t>
            </w:r>
          </w:p>
        </w:tc>
        <w:tc>
          <w:tcPr>
            <w:tcW w:w="7654" w:type="dxa"/>
            <w:tcBorders>
              <w:top w:val="single" w:sz="4" w:space="0" w:color="auto"/>
              <w:left w:val="single" w:sz="4" w:space="0" w:color="auto"/>
              <w:bottom w:val="single" w:sz="4" w:space="0" w:color="auto"/>
              <w:right w:val="single" w:sz="4" w:space="0" w:color="auto"/>
            </w:tcBorders>
            <w:hideMark/>
          </w:tcPr>
          <w:p w:rsidR="004A5882" w:rsidRPr="00590276" w:rsidRDefault="004A5882" w:rsidP="009E58B0">
            <w:pPr>
              <w:widowControl/>
              <w:numPr>
                <w:ilvl w:val="0"/>
                <w:numId w:val="10"/>
              </w:numPr>
              <w:suppressAutoHyphens w:val="0"/>
              <w:spacing w:before="60" w:after="60"/>
              <w:ind w:left="426" w:hanging="426"/>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Jeżeli </w:t>
            </w:r>
            <w:r w:rsidR="004513A2" w:rsidRPr="00590276">
              <w:rPr>
                <w:rFonts w:asciiTheme="minorHAnsi" w:eastAsiaTheme="minorHAnsi" w:hAnsiTheme="minorHAnsi" w:cstheme="minorBidi"/>
                <w:sz w:val="22"/>
                <w:szCs w:val="22"/>
                <w:lang w:eastAsia="en-US"/>
              </w:rPr>
              <w:t>W</w:t>
            </w:r>
            <w:r w:rsidRPr="00590276">
              <w:rPr>
                <w:rFonts w:asciiTheme="minorHAnsi" w:eastAsiaTheme="minorHAnsi" w:hAnsiTheme="minorHAnsi" w:cstheme="minorBidi"/>
                <w:sz w:val="22"/>
                <w:szCs w:val="22"/>
                <w:lang w:eastAsia="en-US"/>
              </w:rPr>
              <w:t>ykonawca ma siedzibę lub miejsce zamieszkania poza terytorium Rzeczypospolitej Polskiej, zam</w:t>
            </w:r>
            <w:r w:rsidR="000234F0" w:rsidRPr="00590276">
              <w:rPr>
                <w:rFonts w:asciiTheme="minorHAnsi" w:eastAsiaTheme="minorHAnsi" w:hAnsiTheme="minorHAnsi" w:cstheme="minorBidi"/>
                <w:sz w:val="22"/>
                <w:szCs w:val="22"/>
                <w:lang w:eastAsia="en-US"/>
              </w:rPr>
              <w:t>iast dokumentów, o których mowa:</w:t>
            </w:r>
          </w:p>
          <w:p w:rsidR="004A5882" w:rsidRPr="00590276" w:rsidRDefault="000234F0" w:rsidP="009E58B0">
            <w:pPr>
              <w:widowControl/>
              <w:numPr>
                <w:ilvl w:val="0"/>
                <w:numId w:val="16"/>
              </w:numPr>
              <w:suppressAutoHyphens w:val="0"/>
              <w:spacing w:before="60" w:after="60"/>
              <w:ind w:left="851" w:hanging="425"/>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w poz. </w:t>
            </w:r>
            <w:r w:rsidR="00590276" w:rsidRPr="00590276">
              <w:rPr>
                <w:rFonts w:asciiTheme="minorHAnsi" w:eastAsiaTheme="minorHAnsi" w:hAnsiTheme="minorHAnsi" w:cstheme="minorBidi"/>
                <w:sz w:val="22"/>
                <w:szCs w:val="22"/>
                <w:lang w:eastAsia="en-US"/>
              </w:rPr>
              <w:t>2</w:t>
            </w:r>
            <w:r w:rsidRPr="00590276">
              <w:rPr>
                <w:rFonts w:asciiTheme="minorHAnsi" w:eastAsiaTheme="minorHAnsi" w:hAnsiTheme="minorHAnsi" w:cstheme="minorBidi"/>
                <w:sz w:val="22"/>
                <w:szCs w:val="22"/>
                <w:lang w:eastAsia="en-US"/>
              </w:rPr>
              <w:t xml:space="preserve"> wniosku - </w:t>
            </w:r>
            <w:r w:rsidR="004A5882" w:rsidRPr="00590276">
              <w:rPr>
                <w:rFonts w:asciiTheme="minorHAnsi" w:eastAsiaTheme="minorHAnsi" w:hAnsiTheme="minorHAnsi" w:cstheme="minorBidi"/>
                <w:sz w:val="22"/>
                <w:szCs w:val="22"/>
                <w:lang w:eastAsia="en-US"/>
              </w:rPr>
              <w:t xml:space="preserve">składa informację z odpowiedniego rejestru albo, w przypadku braku takiego rejestru, inny równoważny dokument wydany przez właściwy organ sądowy lub administracyjny kraju, w którym </w:t>
            </w:r>
            <w:r w:rsidR="004513A2" w:rsidRPr="00590276">
              <w:rPr>
                <w:rFonts w:asciiTheme="minorHAnsi" w:eastAsiaTheme="minorHAnsi" w:hAnsiTheme="minorHAnsi" w:cstheme="minorBidi"/>
                <w:sz w:val="22"/>
                <w:szCs w:val="22"/>
                <w:lang w:eastAsia="en-US"/>
              </w:rPr>
              <w:t>W</w:t>
            </w:r>
            <w:r w:rsidR="004A5882" w:rsidRPr="00590276">
              <w:rPr>
                <w:rFonts w:asciiTheme="minorHAnsi" w:eastAsiaTheme="minorHAnsi" w:hAnsiTheme="minorHAnsi" w:cstheme="minorBidi"/>
                <w:sz w:val="22"/>
                <w:szCs w:val="22"/>
                <w:lang w:eastAsia="en-US"/>
              </w:rPr>
              <w:t>ykonawca ma siedzibę lub miejsce zamieszkania lub miejsce zamieszkania ma osoba, której dotyczy informacja albo dokument, w zakresie określonym w art. 24 ust. 1 pkt 13 i 14 oraz ust. 5 pkt 5 i 6 ustawy;</w:t>
            </w:r>
          </w:p>
          <w:p w:rsidR="004A5882" w:rsidRPr="00590276" w:rsidRDefault="000234F0" w:rsidP="009E58B0">
            <w:pPr>
              <w:widowControl/>
              <w:numPr>
                <w:ilvl w:val="0"/>
                <w:numId w:val="16"/>
              </w:numPr>
              <w:suppressAutoHyphens w:val="0"/>
              <w:spacing w:before="60" w:after="60"/>
              <w:ind w:left="851" w:hanging="425"/>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w poz. </w:t>
            </w:r>
            <w:r w:rsidR="00590276" w:rsidRPr="00590276">
              <w:rPr>
                <w:rFonts w:asciiTheme="minorHAnsi" w:eastAsiaTheme="minorHAnsi" w:hAnsiTheme="minorHAnsi" w:cstheme="minorBidi"/>
                <w:sz w:val="22"/>
                <w:szCs w:val="22"/>
                <w:lang w:eastAsia="en-US"/>
              </w:rPr>
              <w:t>3</w:t>
            </w:r>
            <w:r w:rsidRPr="00590276">
              <w:rPr>
                <w:rFonts w:asciiTheme="minorHAnsi" w:eastAsiaTheme="minorHAnsi" w:hAnsiTheme="minorHAnsi" w:cstheme="minorBidi"/>
                <w:sz w:val="22"/>
                <w:szCs w:val="22"/>
                <w:lang w:eastAsia="en-US"/>
              </w:rPr>
              <w:t xml:space="preserve"> - </w:t>
            </w:r>
            <w:r w:rsidR="00590276" w:rsidRPr="00590276">
              <w:rPr>
                <w:rFonts w:asciiTheme="minorHAnsi" w:eastAsiaTheme="minorHAnsi" w:hAnsiTheme="minorHAnsi" w:cstheme="minorBidi"/>
                <w:sz w:val="22"/>
                <w:szCs w:val="22"/>
                <w:lang w:eastAsia="en-US"/>
              </w:rPr>
              <w:t>5</w:t>
            </w:r>
            <w:r w:rsidR="004A5882" w:rsidRPr="00590276">
              <w:rPr>
                <w:rFonts w:asciiTheme="minorHAnsi" w:eastAsiaTheme="minorHAnsi" w:hAnsiTheme="minorHAnsi" w:cstheme="minorBidi"/>
                <w:sz w:val="22"/>
                <w:szCs w:val="22"/>
                <w:lang w:eastAsia="en-US"/>
              </w:rPr>
              <w:t xml:space="preserve"> </w:t>
            </w:r>
            <w:r w:rsidRPr="00590276">
              <w:rPr>
                <w:rFonts w:asciiTheme="minorHAnsi" w:eastAsiaTheme="minorHAnsi" w:hAnsiTheme="minorHAnsi" w:cstheme="minorBidi"/>
                <w:sz w:val="22"/>
                <w:szCs w:val="22"/>
                <w:lang w:eastAsia="en-US"/>
              </w:rPr>
              <w:t>wniosku</w:t>
            </w:r>
            <w:r w:rsidR="004A5882" w:rsidRPr="00590276">
              <w:rPr>
                <w:rFonts w:asciiTheme="minorHAnsi" w:eastAsiaTheme="minorHAnsi" w:hAnsiTheme="minorHAnsi" w:cstheme="minorBidi"/>
                <w:sz w:val="22"/>
                <w:szCs w:val="22"/>
                <w:lang w:eastAsia="en-US"/>
              </w:rPr>
              <w:t>- składa dokument lub dokumenty wystawione w kraju, w którym wykonawca ma siedzibę lub miejsce zamieszkania, potwierdzające odpowiednio, że:</w:t>
            </w:r>
          </w:p>
          <w:p w:rsidR="004A5882" w:rsidRPr="00590276" w:rsidRDefault="004A5882" w:rsidP="009E58B0">
            <w:pPr>
              <w:widowControl/>
              <w:numPr>
                <w:ilvl w:val="0"/>
                <w:numId w:val="17"/>
              </w:numPr>
              <w:suppressAutoHyphens w:val="0"/>
              <w:spacing w:before="60" w:after="60"/>
              <w:ind w:left="1134" w:hanging="283"/>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5882" w:rsidRPr="00590276" w:rsidRDefault="004A5882" w:rsidP="009E58B0">
            <w:pPr>
              <w:widowControl/>
              <w:numPr>
                <w:ilvl w:val="0"/>
                <w:numId w:val="17"/>
              </w:numPr>
              <w:suppressAutoHyphens w:val="0"/>
              <w:spacing w:before="60" w:after="60"/>
              <w:ind w:left="1134" w:hanging="283"/>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nie otwarto jego likwidacji ani nie ogłoszono upadłości.</w:t>
            </w:r>
          </w:p>
          <w:p w:rsidR="004A5882" w:rsidRPr="00590276" w:rsidRDefault="004A5882" w:rsidP="009E58B0">
            <w:pPr>
              <w:widowControl/>
              <w:numPr>
                <w:ilvl w:val="0"/>
                <w:numId w:val="10"/>
              </w:numPr>
              <w:suppressAutoHyphens w:val="0"/>
              <w:spacing w:before="60" w:after="60"/>
              <w:ind w:left="426" w:hanging="426"/>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Dokumenty, o których mowa w pkt. </w:t>
            </w:r>
            <w:r w:rsidR="000234F0" w:rsidRPr="00590276">
              <w:rPr>
                <w:rFonts w:asciiTheme="minorHAnsi" w:eastAsiaTheme="minorHAnsi" w:hAnsiTheme="minorHAnsi" w:cstheme="minorBidi"/>
                <w:sz w:val="22"/>
                <w:szCs w:val="22"/>
                <w:lang w:eastAsia="en-US"/>
              </w:rPr>
              <w:t>1</w:t>
            </w:r>
            <w:r w:rsidRPr="00590276">
              <w:rPr>
                <w:rFonts w:asciiTheme="minorHAnsi" w:eastAsiaTheme="minorHAnsi" w:hAnsiTheme="minorHAnsi" w:cstheme="minorBidi"/>
                <w:sz w:val="22"/>
                <w:szCs w:val="22"/>
                <w:lang w:eastAsia="en-US"/>
              </w:rPr>
              <w:t xml:space="preserve"> ppkt 1) i ppkt 2) lit. b), powinny być wystawione nie wcześniej niż 6 miesięcy przed upływem terminu składania wniosków o dopuszczenie do udziału w postępowaniu. Dokument, o którym mowa w pkt. </w:t>
            </w:r>
            <w:r w:rsidR="000234F0" w:rsidRPr="00590276">
              <w:rPr>
                <w:rFonts w:asciiTheme="minorHAnsi" w:eastAsiaTheme="minorHAnsi" w:hAnsiTheme="minorHAnsi" w:cstheme="minorBidi"/>
                <w:sz w:val="22"/>
                <w:szCs w:val="22"/>
                <w:lang w:eastAsia="en-US"/>
              </w:rPr>
              <w:t>1</w:t>
            </w:r>
            <w:r w:rsidRPr="00590276">
              <w:rPr>
                <w:rFonts w:asciiTheme="minorHAnsi" w:eastAsiaTheme="minorHAnsi" w:hAnsiTheme="minorHAnsi" w:cstheme="minorBidi"/>
                <w:sz w:val="22"/>
                <w:szCs w:val="22"/>
                <w:lang w:eastAsia="en-US"/>
              </w:rPr>
              <w:t xml:space="preserve"> ppkt 2) lit. a), powinien być wystawiony nie wcześniej niż 3 miesiące przed upływem tego terminu.</w:t>
            </w:r>
          </w:p>
          <w:p w:rsidR="004A5882" w:rsidRPr="00590276" w:rsidRDefault="004A5882" w:rsidP="009E58B0">
            <w:pPr>
              <w:widowControl/>
              <w:numPr>
                <w:ilvl w:val="0"/>
                <w:numId w:val="10"/>
              </w:numPr>
              <w:suppressAutoHyphens w:val="0"/>
              <w:spacing w:before="60" w:after="60"/>
              <w:ind w:left="426" w:hanging="426"/>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Jeżeli w kraju, w którym </w:t>
            </w:r>
            <w:r w:rsidR="004513A2" w:rsidRPr="00590276">
              <w:rPr>
                <w:rFonts w:asciiTheme="minorHAnsi" w:eastAsiaTheme="minorHAnsi" w:hAnsiTheme="minorHAnsi" w:cstheme="minorBidi"/>
                <w:sz w:val="22"/>
                <w:szCs w:val="22"/>
                <w:lang w:eastAsia="en-US"/>
              </w:rPr>
              <w:t>W</w:t>
            </w:r>
            <w:r w:rsidRPr="00590276">
              <w:rPr>
                <w:rFonts w:asciiTheme="minorHAnsi" w:eastAsiaTheme="minorHAnsi" w:hAnsiTheme="minorHAnsi" w:cstheme="minorBidi"/>
                <w:sz w:val="22"/>
                <w:szCs w:val="22"/>
                <w:lang w:eastAsia="en-US"/>
              </w:rPr>
              <w:t xml:space="preserve">ykonawca ma siedzibę lub miejsce zamieszkania lub miejsce zamieszkania ma osoba, której dokument dotyczy, nie wydaje się dokumentów, o których mowa w pkt. </w:t>
            </w:r>
            <w:r w:rsidR="000234F0" w:rsidRPr="00590276">
              <w:rPr>
                <w:rFonts w:asciiTheme="minorHAnsi" w:eastAsiaTheme="minorHAnsi" w:hAnsiTheme="minorHAnsi" w:cstheme="minorBidi"/>
                <w:sz w:val="22"/>
                <w:szCs w:val="22"/>
                <w:lang w:eastAsia="en-US"/>
              </w:rPr>
              <w:t>1</w:t>
            </w:r>
            <w:r w:rsidRPr="00590276">
              <w:rPr>
                <w:rFonts w:asciiTheme="minorHAnsi" w:eastAsiaTheme="minorHAnsi" w:hAnsiTheme="minorHAnsi" w:cstheme="minorBidi"/>
                <w:sz w:val="22"/>
                <w:szCs w:val="22"/>
                <w:lang w:eastAsia="en-US"/>
              </w:rPr>
              <w:t xml:space="preserve">, zastępuje się je dokumentem zawierającym odpowiednio oświadczenie </w:t>
            </w:r>
            <w:r w:rsidR="004513A2" w:rsidRPr="00590276">
              <w:rPr>
                <w:rFonts w:asciiTheme="minorHAnsi" w:eastAsiaTheme="minorHAnsi" w:hAnsiTheme="minorHAnsi" w:cstheme="minorBidi"/>
                <w:sz w:val="22"/>
                <w:szCs w:val="22"/>
                <w:lang w:eastAsia="en-US"/>
              </w:rPr>
              <w:t>W</w:t>
            </w:r>
            <w:r w:rsidRPr="00590276">
              <w:rPr>
                <w:rFonts w:asciiTheme="minorHAnsi" w:eastAsiaTheme="minorHAnsi" w:hAnsiTheme="minorHAnsi" w:cstheme="minorBidi"/>
                <w:sz w:val="22"/>
                <w:szCs w:val="22"/>
                <w:lang w:eastAsia="en-US"/>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13A2" w:rsidRPr="00590276">
              <w:rPr>
                <w:rFonts w:asciiTheme="minorHAnsi" w:eastAsiaTheme="minorHAnsi" w:hAnsiTheme="minorHAnsi" w:cstheme="minorBidi"/>
                <w:sz w:val="22"/>
                <w:szCs w:val="22"/>
                <w:lang w:eastAsia="en-US"/>
              </w:rPr>
              <w:t>W</w:t>
            </w:r>
            <w:r w:rsidRPr="00590276">
              <w:rPr>
                <w:rFonts w:asciiTheme="minorHAnsi" w:eastAsiaTheme="minorHAnsi" w:hAnsiTheme="minorHAnsi" w:cstheme="minorBidi"/>
                <w:sz w:val="22"/>
                <w:szCs w:val="22"/>
                <w:lang w:eastAsia="en-US"/>
              </w:rPr>
              <w:t xml:space="preserve">ykonawcy lub miejsce zamieszkania tej osoby. Przepis pkt. </w:t>
            </w:r>
            <w:r w:rsidR="000234F0" w:rsidRPr="00590276">
              <w:rPr>
                <w:rFonts w:asciiTheme="minorHAnsi" w:eastAsiaTheme="minorHAnsi" w:hAnsiTheme="minorHAnsi" w:cstheme="minorBidi"/>
                <w:sz w:val="22"/>
                <w:szCs w:val="22"/>
                <w:lang w:eastAsia="en-US"/>
              </w:rPr>
              <w:t>2</w:t>
            </w:r>
            <w:r w:rsidRPr="00590276">
              <w:rPr>
                <w:rFonts w:asciiTheme="minorHAnsi" w:eastAsiaTheme="minorHAnsi" w:hAnsiTheme="minorHAnsi" w:cstheme="minorBidi"/>
                <w:sz w:val="22"/>
                <w:szCs w:val="22"/>
                <w:lang w:eastAsia="en-US"/>
              </w:rPr>
              <w:t xml:space="preserve"> stosuje się.</w:t>
            </w:r>
          </w:p>
          <w:p w:rsidR="004A5882" w:rsidRPr="00590276" w:rsidRDefault="004A5882" w:rsidP="009E58B0">
            <w:pPr>
              <w:widowControl/>
              <w:numPr>
                <w:ilvl w:val="0"/>
                <w:numId w:val="10"/>
              </w:numPr>
              <w:suppressAutoHyphens w:val="0"/>
              <w:spacing w:before="60" w:after="60"/>
              <w:ind w:left="426" w:hanging="426"/>
              <w:contextualSpacing/>
              <w:jc w:val="both"/>
              <w:rPr>
                <w:rFonts w:asciiTheme="minorHAnsi" w:eastAsiaTheme="minorHAnsi" w:hAnsiTheme="minorHAnsi" w:cstheme="minorBidi"/>
                <w:sz w:val="22"/>
                <w:szCs w:val="22"/>
                <w:lang w:eastAsia="en-US"/>
              </w:rPr>
            </w:pPr>
            <w:r w:rsidRPr="00590276">
              <w:rPr>
                <w:rFonts w:asciiTheme="minorHAnsi" w:eastAsiaTheme="minorHAnsi" w:hAnsiTheme="minorHAnsi" w:cstheme="minorBidi"/>
                <w:sz w:val="22"/>
                <w:szCs w:val="22"/>
                <w:lang w:eastAsia="en-US"/>
              </w:rPr>
              <w:t xml:space="preserve">Wykonawca mający siedzibę na terytorium Rzeczypospolitej Polskiej, w odniesieniu do osoby mającej miejsce zamieszkania poza terytorium Rzeczypospolitej Polskiej, której dotyczy dokument wskazany w </w:t>
            </w:r>
            <w:r w:rsidR="000234F0" w:rsidRPr="00590276">
              <w:rPr>
                <w:rFonts w:asciiTheme="minorHAnsi" w:eastAsiaTheme="minorHAnsi" w:hAnsiTheme="minorHAnsi" w:cstheme="minorBidi"/>
                <w:sz w:val="22"/>
                <w:szCs w:val="22"/>
                <w:lang w:eastAsia="en-US"/>
              </w:rPr>
              <w:t>poz. 3 wniosku</w:t>
            </w:r>
            <w:r w:rsidRPr="00590276">
              <w:rPr>
                <w:rFonts w:asciiTheme="minorHAnsi" w:eastAsiaTheme="minorHAnsi" w:hAnsiTheme="minorHAnsi" w:cstheme="minorBidi"/>
                <w:sz w:val="22"/>
                <w:szCs w:val="22"/>
                <w:lang w:eastAsia="en-US"/>
              </w:rPr>
              <w:t xml:space="preserve"> składa dokument, o którym mowa w pkt. </w:t>
            </w:r>
            <w:r w:rsidR="000234F0" w:rsidRPr="00590276">
              <w:rPr>
                <w:rFonts w:asciiTheme="minorHAnsi" w:eastAsiaTheme="minorHAnsi" w:hAnsiTheme="minorHAnsi" w:cstheme="minorBidi"/>
                <w:sz w:val="22"/>
                <w:szCs w:val="22"/>
                <w:lang w:eastAsia="en-US"/>
              </w:rPr>
              <w:t>1</w:t>
            </w:r>
            <w:r w:rsidRPr="00590276">
              <w:rPr>
                <w:rFonts w:asciiTheme="minorHAnsi" w:eastAsiaTheme="minorHAnsi" w:hAnsiTheme="minorHAnsi" w:cstheme="minorBidi"/>
                <w:sz w:val="22"/>
                <w:szCs w:val="22"/>
                <w:lang w:eastAsia="en-US"/>
              </w:rPr>
              <w:t xml:space="preserve"> ppkt 1), w zakresie określonym w art. 24 ust. 1 pkt 14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0234F0" w:rsidRPr="00590276">
              <w:rPr>
                <w:rFonts w:asciiTheme="minorHAnsi" w:eastAsiaTheme="minorHAnsi" w:hAnsiTheme="minorHAnsi" w:cstheme="minorBidi"/>
                <w:sz w:val="22"/>
                <w:szCs w:val="22"/>
                <w:lang w:eastAsia="en-US"/>
              </w:rPr>
              <w:t>2</w:t>
            </w:r>
            <w:r w:rsidRPr="00590276">
              <w:rPr>
                <w:rFonts w:asciiTheme="minorHAnsi" w:eastAsiaTheme="minorHAnsi" w:hAnsiTheme="minorHAnsi" w:cstheme="minorBidi"/>
                <w:sz w:val="22"/>
                <w:szCs w:val="22"/>
                <w:lang w:eastAsia="en-US"/>
              </w:rPr>
              <w:t xml:space="preserve"> zdanie pierwsze stosuje się.</w:t>
            </w:r>
          </w:p>
          <w:p w:rsidR="007A11F0" w:rsidRPr="00590276" w:rsidRDefault="007A11F0" w:rsidP="0078768C">
            <w:pPr>
              <w:widowControl/>
              <w:suppressAutoHyphens w:val="0"/>
              <w:contextualSpacing/>
              <w:jc w:val="both"/>
              <w:rPr>
                <w:rFonts w:asciiTheme="minorHAnsi" w:hAnsiTheme="minorHAns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11F0" w:rsidRPr="009360A1" w:rsidRDefault="007A11F0" w:rsidP="007A11F0">
            <w:pPr>
              <w:rPr>
                <w:rFonts w:asciiTheme="minorHAnsi" w:eastAsia="Courier New" w:hAnsiTheme="minorHAnsi" w:cs="Times New Roman"/>
                <w:highlight w:val="yellow"/>
              </w:rPr>
            </w:pPr>
          </w:p>
        </w:tc>
      </w:tr>
      <w:tr w:rsidR="00B01ECE" w:rsidRPr="00E57F78" w:rsidTr="005251C1">
        <w:trPr>
          <w:trHeight w:val="699"/>
        </w:trPr>
        <w:tc>
          <w:tcPr>
            <w:tcW w:w="9498" w:type="dxa"/>
            <w:gridSpan w:val="3"/>
            <w:tcBorders>
              <w:top w:val="single" w:sz="4" w:space="0" w:color="auto"/>
              <w:left w:val="single" w:sz="4" w:space="0" w:color="auto"/>
              <w:bottom w:val="single" w:sz="4" w:space="0" w:color="auto"/>
            </w:tcBorders>
            <w:vAlign w:val="center"/>
          </w:tcPr>
          <w:p w:rsidR="007A11F0" w:rsidRPr="00590276" w:rsidRDefault="007A11F0" w:rsidP="007A11F0">
            <w:pPr>
              <w:rPr>
                <w:rFonts w:asciiTheme="minorHAnsi" w:eastAsia="Courier New" w:hAnsiTheme="minorHAnsi" w:cs="Times New Roman"/>
                <w:b/>
              </w:rPr>
            </w:pPr>
            <w:r w:rsidRPr="00590276">
              <w:rPr>
                <w:rFonts w:asciiTheme="minorHAnsi" w:eastAsia="Courier New" w:hAnsiTheme="minorHAnsi" w:cs="Times New Roman"/>
                <w:b/>
              </w:rPr>
              <w:t>UWAGA:</w:t>
            </w:r>
          </w:p>
          <w:p w:rsidR="00B5369D" w:rsidRPr="00590276" w:rsidRDefault="00B5369D" w:rsidP="007A11F0">
            <w:pPr>
              <w:rPr>
                <w:rFonts w:asciiTheme="minorHAnsi" w:eastAsia="Courier New" w:hAnsiTheme="minorHAnsi" w:cs="Times New Roman"/>
                <w:b/>
              </w:rPr>
            </w:pPr>
          </w:p>
          <w:p w:rsidR="00B31412" w:rsidRPr="00590276" w:rsidRDefault="00BC0DD3" w:rsidP="009E58B0">
            <w:pPr>
              <w:pStyle w:val="Akapitzlist"/>
              <w:numPr>
                <w:ilvl w:val="0"/>
                <w:numId w:val="18"/>
              </w:numPr>
              <w:spacing w:after="60" w:line="240" w:lineRule="auto"/>
              <w:ind w:left="460" w:hanging="426"/>
              <w:jc w:val="both"/>
              <w:rPr>
                <w:rFonts w:asciiTheme="minorHAnsi" w:eastAsia="Courier New" w:hAnsiTheme="minorHAnsi"/>
              </w:rPr>
            </w:pPr>
            <w:r>
              <w:rPr>
                <w:rFonts w:asciiTheme="minorHAnsi" w:eastAsia="Courier New" w:hAnsiTheme="minorHAnsi"/>
              </w:rPr>
              <w:t>Oświadczenia i d</w:t>
            </w:r>
            <w:r w:rsidR="007A11F0" w:rsidRPr="00590276">
              <w:rPr>
                <w:rFonts w:asciiTheme="minorHAnsi" w:eastAsia="Courier New" w:hAnsiTheme="minorHAnsi"/>
              </w:rPr>
              <w:t xml:space="preserve">okumenty wymienione we Wniosku o dopuszczenie do udziału w </w:t>
            </w:r>
            <w:r w:rsidR="00AA4C1A">
              <w:rPr>
                <w:rFonts w:asciiTheme="minorHAnsi" w:eastAsia="Courier New" w:hAnsiTheme="minorHAnsi"/>
              </w:rPr>
              <w:t xml:space="preserve">postępowaniu </w:t>
            </w:r>
            <w:r w:rsidR="00AA4C1A" w:rsidRPr="00590276">
              <w:rPr>
                <w:rFonts w:asciiTheme="minorHAnsi" w:eastAsia="Courier New" w:hAnsiTheme="minorHAnsi"/>
              </w:rPr>
              <w:t xml:space="preserve"> </w:t>
            </w:r>
            <w:r w:rsidR="0080685B">
              <w:rPr>
                <w:rFonts w:asciiTheme="minorHAnsi" w:eastAsia="Courier New" w:hAnsiTheme="minorHAnsi"/>
              </w:rPr>
              <w:t>w pkt. 2</w:t>
            </w:r>
            <w:r>
              <w:rPr>
                <w:rFonts w:asciiTheme="minorHAnsi" w:eastAsia="Courier New" w:hAnsiTheme="minorHAnsi"/>
              </w:rPr>
              <w:t>-</w:t>
            </w:r>
            <w:r w:rsidR="00AA4C1A">
              <w:rPr>
                <w:rFonts w:asciiTheme="minorHAnsi" w:eastAsia="Courier New" w:hAnsiTheme="minorHAnsi"/>
              </w:rPr>
              <w:t>13</w:t>
            </w:r>
            <w:r w:rsidR="00590276">
              <w:rPr>
                <w:rFonts w:asciiTheme="minorHAnsi" w:eastAsia="Courier New" w:hAnsiTheme="minorHAnsi"/>
              </w:rPr>
              <w:t xml:space="preserve">, </w:t>
            </w:r>
            <w:r w:rsidR="00B31412" w:rsidRPr="00590276">
              <w:rPr>
                <w:rFonts w:asciiTheme="minorHAnsi" w:eastAsia="Courier New" w:hAnsiTheme="minorHAnsi"/>
              </w:rPr>
              <w:t xml:space="preserve">należy przedstawić w formie oryginału lub kopii poświadczonych za zgodność </w:t>
            </w:r>
            <w:r w:rsidR="0080685B">
              <w:rPr>
                <w:rFonts w:asciiTheme="minorHAnsi" w:eastAsia="Courier New" w:hAnsiTheme="minorHAnsi"/>
              </w:rPr>
              <w:t xml:space="preserve">         </w:t>
            </w:r>
            <w:r w:rsidR="00650409">
              <w:rPr>
                <w:rFonts w:asciiTheme="minorHAnsi" w:eastAsia="Courier New" w:hAnsiTheme="minorHAnsi"/>
              </w:rPr>
              <w:t xml:space="preserve">        </w:t>
            </w:r>
            <w:r w:rsidR="00B31412" w:rsidRPr="00590276">
              <w:rPr>
                <w:rFonts w:asciiTheme="minorHAnsi" w:eastAsia="Courier New" w:hAnsiTheme="minorHAnsi"/>
              </w:rPr>
              <w:t>z oryginałem przez osoby upoważnione do reprezentowania Wykonawcy.</w:t>
            </w:r>
          </w:p>
          <w:p w:rsidR="000B7675" w:rsidRPr="00650409" w:rsidRDefault="000B7675" w:rsidP="00650409">
            <w:pPr>
              <w:pStyle w:val="Akapitzlist"/>
              <w:numPr>
                <w:ilvl w:val="0"/>
                <w:numId w:val="18"/>
              </w:numPr>
              <w:spacing w:after="60" w:line="240" w:lineRule="auto"/>
              <w:ind w:left="460" w:hanging="426"/>
              <w:jc w:val="both"/>
              <w:rPr>
                <w:rFonts w:asciiTheme="minorHAnsi" w:eastAsia="Courier New" w:hAnsiTheme="minorHAnsi"/>
              </w:rPr>
            </w:pPr>
            <w:r w:rsidRPr="00650409">
              <w:rPr>
                <w:rFonts w:asciiTheme="minorHAnsi" w:eastAsia="Courier New" w:hAnsiTheme="minorHAnsi"/>
              </w:rPr>
              <w:t xml:space="preserve">Poświadczenia za zgodność z oryginałem dokonuje odpowiednio </w:t>
            </w:r>
            <w:r w:rsidR="004513A2" w:rsidRPr="00650409">
              <w:rPr>
                <w:rFonts w:asciiTheme="minorHAnsi" w:eastAsia="Courier New" w:hAnsiTheme="minorHAnsi"/>
              </w:rPr>
              <w:t>W</w:t>
            </w:r>
            <w:r w:rsidRPr="00650409">
              <w:rPr>
                <w:rFonts w:asciiTheme="minorHAnsi" w:eastAsia="Courier New" w:hAnsiTheme="minorHAnsi"/>
              </w:rPr>
              <w:t xml:space="preserve">ykonawca, podmiot, na którego </w:t>
            </w:r>
            <w:r w:rsidRPr="00650409">
              <w:rPr>
                <w:rFonts w:asciiTheme="minorHAnsi" w:eastAsia="Courier New" w:hAnsiTheme="minorHAnsi"/>
              </w:rPr>
              <w:lastRenderedPageBreak/>
              <w:t xml:space="preserve">zdolnościach lub sytuacji polega </w:t>
            </w:r>
            <w:r w:rsidR="004513A2" w:rsidRPr="00650409">
              <w:rPr>
                <w:rFonts w:asciiTheme="minorHAnsi" w:eastAsia="Courier New" w:hAnsiTheme="minorHAnsi"/>
              </w:rPr>
              <w:t>W</w:t>
            </w:r>
            <w:r w:rsidRPr="00650409">
              <w:rPr>
                <w:rFonts w:asciiTheme="minorHAnsi" w:eastAsia="Courier New" w:hAnsiTheme="minorHAnsi"/>
              </w:rPr>
              <w:t xml:space="preserve">ykonawca, </w:t>
            </w:r>
            <w:r w:rsidR="004513A2" w:rsidRPr="00650409">
              <w:rPr>
                <w:rFonts w:asciiTheme="minorHAnsi" w:eastAsia="Courier New" w:hAnsiTheme="minorHAnsi"/>
              </w:rPr>
              <w:t>W</w:t>
            </w:r>
            <w:r w:rsidRPr="00650409">
              <w:rPr>
                <w:rFonts w:asciiTheme="minorHAnsi" w:eastAsia="Courier New" w:hAnsiTheme="minorHAnsi"/>
              </w:rPr>
              <w:t>ykonawcy wspólnie ubiegający się o udzielenie zamówienia publicznego albo podwykonawca, w zakresie dokumentów, które każdego z nich dotyczą.</w:t>
            </w:r>
          </w:p>
          <w:p w:rsidR="007A11F0" w:rsidRPr="00590276" w:rsidRDefault="007A11F0" w:rsidP="009E58B0">
            <w:pPr>
              <w:pStyle w:val="Akapitzlist"/>
              <w:numPr>
                <w:ilvl w:val="0"/>
                <w:numId w:val="18"/>
              </w:numPr>
              <w:spacing w:after="60" w:line="240" w:lineRule="auto"/>
              <w:ind w:left="460" w:hanging="426"/>
              <w:jc w:val="both"/>
              <w:rPr>
                <w:rFonts w:asciiTheme="minorHAnsi" w:eastAsia="Courier New" w:hAnsiTheme="minorHAnsi"/>
              </w:rPr>
            </w:pPr>
            <w:r w:rsidRPr="00590276">
              <w:rPr>
                <w:rFonts w:asciiTheme="minorHAnsi" w:eastAsia="Courier New" w:hAnsiTheme="minorHAnsi"/>
              </w:rPr>
              <w:t>W przypadku wniosku składanego przez Wykonaw</w:t>
            </w:r>
            <w:r w:rsidR="000B7675" w:rsidRPr="00590276">
              <w:rPr>
                <w:rFonts w:asciiTheme="minorHAnsi" w:eastAsia="Courier New" w:hAnsiTheme="minorHAnsi"/>
              </w:rPr>
              <w:t xml:space="preserve">ców ubiegających się wspólnie o </w:t>
            </w:r>
            <w:r w:rsidRPr="00590276">
              <w:rPr>
                <w:rFonts w:asciiTheme="minorHAnsi" w:eastAsia="Courier New" w:hAnsiTheme="minorHAnsi"/>
              </w:rPr>
              <w:t xml:space="preserve">udzielenie zamówienia </w:t>
            </w:r>
            <w:r w:rsidR="000B7675" w:rsidRPr="00590276">
              <w:rPr>
                <w:rFonts w:asciiTheme="minorHAnsi" w:eastAsia="Courier New" w:hAnsiTheme="minorHAnsi"/>
              </w:rPr>
              <w:t xml:space="preserve">oświadczenia i </w:t>
            </w:r>
            <w:r w:rsidRPr="00590276">
              <w:rPr>
                <w:rFonts w:asciiTheme="minorHAnsi" w:eastAsia="Courier New" w:hAnsiTheme="minorHAnsi"/>
              </w:rPr>
              <w:t xml:space="preserve">dokumenty wymienione w pkt. </w:t>
            </w:r>
            <w:r w:rsidR="00417A92" w:rsidRPr="00590276">
              <w:rPr>
                <w:rFonts w:asciiTheme="minorHAnsi" w:eastAsia="Courier New" w:hAnsiTheme="minorHAnsi"/>
              </w:rPr>
              <w:t>2</w:t>
            </w:r>
            <w:r w:rsidR="00B90C4A" w:rsidRPr="00590276">
              <w:rPr>
                <w:rFonts w:asciiTheme="minorHAnsi" w:eastAsia="Courier New" w:hAnsiTheme="minorHAnsi"/>
              </w:rPr>
              <w:t>-</w:t>
            </w:r>
            <w:r w:rsidR="00F71961">
              <w:rPr>
                <w:rFonts w:asciiTheme="minorHAnsi" w:eastAsia="Courier New" w:hAnsiTheme="minorHAnsi"/>
              </w:rPr>
              <w:t>8</w:t>
            </w:r>
            <w:r w:rsidR="00B90C4A" w:rsidRPr="00590276">
              <w:rPr>
                <w:rFonts w:asciiTheme="minorHAnsi" w:eastAsia="Courier New" w:hAnsiTheme="minorHAnsi"/>
              </w:rPr>
              <w:t xml:space="preserve"> i 1</w:t>
            </w:r>
            <w:r w:rsidR="00F71961">
              <w:rPr>
                <w:rFonts w:asciiTheme="minorHAnsi" w:eastAsia="Courier New" w:hAnsiTheme="minorHAnsi"/>
              </w:rPr>
              <w:t>4</w:t>
            </w:r>
            <w:r w:rsidRPr="00590276">
              <w:rPr>
                <w:rFonts w:asciiTheme="minorHAnsi" w:eastAsia="Courier New" w:hAnsiTheme="minorHAnsi"/>
              </w:rPr>
              <w:t xml:space="preserve"> składa każdy z Wykonawców oddzielnie. Pozostałe dokumenty mogą być przedstawione przez jednego Wykonawcę lub wspólnie. </w:t>
            </w:r>
            <w:r w:rsidR="00BB1501" w:rsidRPr="00590276">
              <w:rPr>
                <w:rFonts w:asciiTheme="minorHAnsi" w:eastAsia="Courier New" w:hAnsiTheme="minorHAnsi"/>
              </w:rPr>
              <w:t>D</w:t>
            </w:r>
            <w:r w:rsidR="00F15E99" w:rsidRPr="00590276">
              <w:rPr>
                <w:rFonts w:asciiTheme="minorHAnsi" w:hAnsiTheme="minorHAnsi"/>
              </w:rPr>
              <w:t xml:space="preserve">okumenty potwierdzające </w:t>
            </w:r>
            <w:r w:rsidR="00BB1501" w:rsidRPr="00590276">
              <w:rPr>
                <w:rFonts w:asciiTheme="minorHAnsi" w:hAnsiTheme="minorHAnsi"/>
              </w:rPr>
              <w:t>zdolność do zachowania tajemnicy informacji niejawnych</w:t>
            </w:r>
            <w:r w:rsidR="000D66DE" w:rsidRPr="00590276">
              <w:rPr>
                <w:rFonts w:asciiTheme="minorHAnsi" w:hAnsiTheme="minorHAnsi"/>
              </w:rPr>
              <w:t xml:space="preserve"> powinni posiadać ci spośród członków konsorcjum, którzy </w:t>
            </w:r>
            <w:r w:rsidR="00EF42BF" w:rsidRPr="00590276">
              <w:rPr>
                <w:rFonts w:asciiTheme="minorHAnsi" w:hAnsiTheme="minorHAnsi"/>
              </w:rPr>
              <w:t>będą mieć dostęp do informacji niejawnych.</w:t>
            </w:r>
            <w:r w:rsidR="00BB1501" w:rsidRPr="00590276">
              <w:rPr>
                <w:rFonts w:asciiTheme="minorHAnsi" w:hAnsiTheme="minorHAnsi"/>
              </w:rPr>
              <w:t xml:space="preserve"> </w:t>
            </w:r>
          </w:p>
          <w:p w:rsidR="00556516" w:rsidRPr="00590276" w:rsidRDefault="007A11F0" w:rsidP="009E58B0">
            <w:pPr>
              <w:pStyle w:val="Akapitzlist"/>
              <w:numPr>
                <w:ilvl w:val="0"/>
                <w:numId w:val="18"/>
              </w:numPr>
              <w:spacing w:after="60" w:line="240" w:lineRule="auto"/>
              <w:ind w:left="460" w:hanging="426"/>
              <w:jc w:val="both"/>
              <w:rPr>
                <w:rFonts w:asciiTheme="minorHAnsi" w:eastAsia="Courier New" w:hAnsiTheme="minorHAnsi"/>
              </w:rPr>
            </w:pPr>
            <w:r w:rsidRPr="00590276">
              <w:rPr>
                <w:rFonts w:asciiTheme="minorHAnsi" w:eastAsia="Courier New" w:hAnsiTheme="minorHAnsi"/>
              </w:rPr>
              <w:t>Ponadto w przypadku Wykonawców ubiegających się wspólnie o udzielenie zamówienia, do wniosku musi być załączony dokument ustanawiający pełnomocnika Wykonawców występujących wspólnie do reprezentowania ich w postępowaniu o udzielenie zamówienia albo reprezentowania w postępowaniu i zawarcia umowy w sprawie zamówienia publicznego</w:t>
            </w:r>
            <w:r w:rsidR="00556516" w:rsidRPr="00590276">
              <w:rPr>
                <w:rFonts w:asciiTheme="minorHAnsi" w:hAnsiTheme="minorHAnsi"/>
              </w:rPr>
              <w:t xml:space="preserve"> w oryginale lub kopii potwierdzonej </w:t>
            </w:r>
            <w:r w:rsidR="00BB1501" w:rsidRPr="00590276">
              <w:rPr>
                <w:rFonts w:asciiTheme="minorHAnsi" w:hAnsiTheme="minorHAnsi"/>
              </w:rPr>
              <w:t>notarialnie</w:t>
            </w:r>
            <w:r w:rsidR="00BB1501" w:rsidRPr="00590276">
              <w:rPr>
                <w:rFonts w:asciiTheme="minorHAnsi" w:eastAsia="Courier New" w:hAnsiTheme="minorHAnsi"/>
              </w:rPr>
              <w:t xml:space="preserve"> </w:t>
            </w:r>
            <w:r w:rsidR="00556516" w:rsidRPr="00590276">
              <w:rPr>
                <w:rFonts w:asciiTheme="minorHAnsi" w:hAnsiTheme="minorHAnsi"/>
              </w:rPr>
              <w:t xml:space="preserve">za zgodność </w:t>
            </w:r>
            <w:r w:rsidR="00BB1501" w:rsidRPr="00590276">
              <w:rPr>
                <w:rFonts w:asciiTheme="minorHAnsi" w:hAnsiTheme="minorHAnsi"/>
              </w:rPr>
              <w:t>z oryginałem.</w:t>
            </w:r>
          </w:p>
          <w:p w:rsidR="007A11F0" w:rsidRPr="00590276" w:rsidRDefault="007A11F0" w:rsidP="009E58B0">
            <w:pPr>
              <w:pStyle w:val="Akapitzlist"/>
              <w:numPr>
                <w:ilvl w:val="0"/>
                <w:numId w:val="18"/>
              </w:numPr>
              <w:spacing w:after="60" w:line="240" w:lineRule="auto"/>
              <w:ind w:left="460" w:hanging="426"/>
              <w:jc w:val="both"/>
              <w:rPr>
                <w:rFonts w:asciiTheme="minorHAnsi" w:eastAsia="Courier New" w:hAnsiTheme="minorHAnsi"/>
              </w:rPr>
            </w:pPr>
            <w:r w:rsidRPr="00590276">
              <w:rPr>
                <w:rFonts w:asciiTheme="minorHAnsi" w:eastAsia="Courier New" w:hAnsiTheme="minorHAnsi"/>
              </w:rPr>
              <w:t>W przypadku gdy Wykonawca, będzie polegać na wiedzy i doświadczeniu, osobach zdolnych do wykonania zamówienia, zdolnościach finansowych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3F30BF" w:rsidRPr="00590276">
              <w:rPr>
                <w:rFonts w:asciiTheme="minorHAnsi" w:eastAsia="Courier New" w:hAnsiTheme="minorHAnsi"/>
              </w:rPr>
              <w:t>,</w:t>
            </w:r>
            <w:r w:rsidRPr="00590276">
              <w:rPr>
                <w:rFonts w:asciiTheme="minorHAnsi" w:eastAsia="Courier New" w:hAnsiTheme="minorHAnsi"/>
              </w:rPr>
              <w:t xml:space="preserve"> złożone w oryginale.</w:t>
            </w:r>
          </w:p>
          <w:p w:rsidR="00B01ECE" w:rsidRPr="00590276" w:rsidRDefault="00B01ECE" w:rsidP="009E58B0">
            <w:pPr>
              <w:pStyle w:val="Akapitzlist"/>
              <w:numPr>
                <w:ilvl w:val="0"/>
                <w:numId w:val="18"/>
              </w:numPr>
              <w:spacing w:after="60" w:line="240" w:lineRule="auto"/>
              <w:ind w:left="460" w:hanging="426"/>
              <w:jc w:val="both"/>
              <w:rPr>
                <w:rFonts w:asciiTheme="minorHAnsi" w:eastAsia="Courier New" w:hAnsiTheme="minorHAnsi"/>
              </w:rPr>
            </w:pPr>
            <w:r w:rsidRPr="00590276">
              <w:rPr>
                <w:rFonts w:asciiTheme="minorHAnsi" w:eastAsia="Courier New" w:hAnsiTheme="minorHAnsi"/>
              </w:rPr>
              <w:t xml:space="preserve">W celu oceny, czy </w:t>
            </w:r>
            <w:r w:rsidR="004513A2" w:rsidRPr="00590276">
              <w:rPr>
                <w:rFonts w:asciiTheme="minorHAnsi" w:eastAsia="Courier New" w:hAnsiTheme="minorHAnsi"/>
              </w:rPr>
              <w:t>W</w:t>
            </w:r>
            <w:r w:rsidRPr="00590276">
              <w:rPr>
                <w:rFonts w:asciiTheme="minorHAnsi" w:eastAsia="Courier New"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4513A2" w:rsidRPr="00590276">
              <w:rPr>
                <w:rFonts w:asciiTheme="minorHAnsi" w:eastAsia="Courier New" w:hAnsiTheme="minorHAnsi"/>
              </w:rPr>
              <w:t>Z</w:t>
            </w:r>
            <w:r w:rsidRPr="00590276">
              <w:rPr>
                <w:rFonts w:asciiTheme="minorHAnsi" w:eastAsia="Courier New" w:hAnsiTheme="minorHAnsi"/>
              </w:rPr>
              <w:t>amawiający żąda dokumentów, które winny określać w szczególności:</w:t>
            </w:r>
          </w:p>
          <w:p w:rsidR="00B01ECE" w:rsidRPr="00590276" w:rsidRDefault="00B01ECE" w:rsidP="009E58B0">
            <w:pPr>
              <w:pStyle w:val="Akapitzlist"/>
              <w:numPr>
                <w:ilvl w:val="0"/>
                <w:numId w:val="19"/>
              </w:numPr>
              <w:spacing w:after="60" w:line="240" w:lineRule="auto"/>
              <w:jc w:val="both"/>
              <w:rPr>
                <w:rFonts w:asciiTheme="minorHAnsi" w:eastAsia="Courier New" w:hAnsiTheme="minorHAnsi"/>
              </w:rPr>
            </w:pPr>
            <w:r w:rsidRPr="00590276">
              <w:rPr>
                <w:rFonts w:asciiTheme="minorHAnsi" w:eastAsia="Courier New" w:hAnsiTheme="minorHAnsi"/>
              </w:rPr>
              <w:t>zakres dostępnych wykonawcy zasobów innego podmiotu;</w:t>
            </w:r>
          </w:p>
          <w:p w:rsidR="00B01ECE" w:rsidRPr="00590276" w:rsidRDefault="00B01ECE" w:rsidP="009E58B0">
            <w:pPr>
              <w:pStyle w:val="Akapitzlist"/>
              <w:numPr>
                <w:ilvl w:val="0"/>
                <w:numId w:val="19"/>
              </w:numPr>
              <w:spacing w:after="60" w:line="240" w:lineRule="auto"/>
              <w:jc w:val="both"/>
              <w:rPr>
                <w:rFonts w:asciiTheme="minorHAnsi" w:eastAsia="Courier New" w:hAnsiTheme="minorHAnsi"/>
              </w:rPr>
            </w:pPr>
            <w:r w:rsidRPr="00590276">
              <w:rPr>
                <w:rFonts w:asciiTheme="minorHAnsi" w:eastAsia="Courier New" w:hAnsiTheme="minorHAnsi"/>
              </w:rPr>
              <w:t>sposób wykorzystania zasobów innego podmiotu, przez wykonawcę, przy wykonywaniu zamówienia publicznego;</w:t>
            </w:r>
          </w:p>
          <w:p w:rsidR="00B01ECE" w:rsidRPr="00590276" w:rsidRDefault="00B01ECE" w:rsidP="009E58B0">
            <w:pPr>
              <w:pStyle w:val="Akapitzlist"/>
              <w:numPr>
                <w:ilvl w:val="0"/>
                <w:numId w:val="19"/>
              </w:numPr>
              <w:spacing w:before="60" w:after="60" w:line="240" w:lineRule="auto"/>
              <w:jc w:val="both"/>
              <w:rPr>
                <w:rFonts w:asciiTheme="minorHAnsi" w:eastAsia="Courier New" w:hAnsiTheme="minorHAnsi"/>
              </w:rPr>
            </w:pPr>
            <w:r w:rsidRPr="00590276">
              <w:rPr>
                <w:rFonts w:asciiTheme="minorHAnsi" w:eastAsia="Courier New" w:hAnsiTheme="minorHAnsi"/>
              </w:rPr>
              <w:t>zakres i okres udziału innego podmiotu przy wykonywaniu zamówienia publicznego;</w:t>
            </w:r>
          </w:p>
          <w:p w:rsidR="00C76ECC" w:rsidRPr="00590276" w:rsidRDefault="00B01ECE" w:rsidP="009E58B0">
            <w:pPr>
              <w:pStyle w:val="Akapitzlist"/>
              <w:numPr>
                <w:ilvl w:val="0"/>
                <w:numId w:val="19"/>
              </w:numPr>
              <w:spacing w:before="60" w:after="60" w:line="240" w:lineRule="auto"/>
              <w:jc w:val="both"/>
              <w:rPr>
                <w:rFonts w:asciiTheme="minorHAnsi" w:eastAsia="Courier New" w:hAnsiTheme="minorHAnsi"/>
              </w:rPr>
            </w:pPr>
            <w:r w:rsidRPr="00590276">
              <w:rPr>
                <w:rFonts w:asciiTheme="minorHAnsi" w:eastAsia="Courier New" w:hAnsiTheme="minorHAnsi"/>
              </w:rPr>
              <w:t xml:space="preserve">czy podmiot, na zdolnościach którego </w:t>
            </w:r>
            <w:r w:rsidR="004513A2" w:rsidRPr="00590276">
              <w:rPr>
                <w:rFonts w:asciiTheme="minorHAnsi" w:eastAsia="Courier New" w:hAnsiTheme="minorHAnsi"/>
              </w:rPr>
              <w:t>W</w:t>
            </w:r>
            <w:r w:rsidRPr="00590276">
              <w:rPr>
                <w:rFonts w:asciiTheme="minorHAnsi" w:eastAsia="Courier New" w:hAnsiTheme="minorHAnsi"/>
              </w:rPr>
              <w:t>ykonawca polega w odniesieniu do warunków udziału w postępowaniu dotyczących wykształcenia, kwalifikacji zawodowych lub doświadczenia, zrealizuje roboty budowlane lub usługi, których wskazane zdolności dotyczą</w:t>
            </w:r>
          </w:p>
          <w:p w:rsidR="00B01ECE" w:rsidRPr="00590276" w:rsidRDefault="00C76ECC" w:rsidP="00C76ECC">
            <w:pPr>
              <w:pStyle w:val="Akapitzlist"/>
              <w:spacing w:before="60" w:after="60" w:line="240" w:lineRule="auto"/>
              <w:ind w:left="820"/>
              <w:jc w:val="both"/>
              <w:rPr>
                <w:rFonts w:asciiTheme="minorHAnsi" w:eastAsia="Courier New" w:hAnsiTheme="minorHAnsi"/>
              </w:rPr>
            </w:pPr>
            <w:r w:rsidRPr="00590276">
              <w:rPr>
                <w:rFonts w:asciiTheme="minorHAnsi" w:eastAsia="Courier New" w:hAnsiTheme="minorHAnsi"/>
              </w:rPr>
              <w:t xml:space="preserve">o ile powyższe informacje nie wynikają z dokumentu załączonego do wniosku , o którym mowa w pkt. </w:t>
            </w:r>
            <w:r w:rsidR="00FB74AF">
              <w:rPr>
                <w:rFonts w:asciiTheme="minorHAnsi" w:eastAsia="Courier New" w:hAnsiTheme="minorHAnsi"/>
              </w:rPr>
              <w:t>5</w:t>
            </w:r>
            <w:r w:rsidRPr="00590276">
              <w:rPr>
                <w:rFonts w:asciiTheme="minorHAnsi" w:eastAsia="Courier New" w:hAnsiTheme="minorHAnsi"/>
              </w:rPr>
              <w:t xml:space="preserve"> powyżej.</w:t>
            </w:r>
          </w:p>
          <w:p w:rsidR="00AA4C1A" w:rsidRDefault="00AA4C1A" w:rsidP="00AA4C1A">
            <w:pPr>
              <w:pStyle w:val="Akapitzlist"/>
              <w:numPr>
                <w:ilvl w:val="0"/>
                <w:numId w:val="18"/>
              </w:numPr>
              <w:spacing w:before="60" w:after="60" w:line="240" w:lineRule="auto"/>
              <w:ind w:left="460" w:hanging="426"/>
              <w:jc w:val="both"/>
              <w:rPr>
                <w:rFonts w:asciiTheme="minorHAnsi" w:hAnsiTheme="minorHAnsi"/>
              </w:rPr>
            </w:pPr>
            <w:r w:rsidRPr="00AA4C1A">
              <w:rPr>
                <w:rFonts w:asciiTheme="minorHAnsi" w:hAnsiTheme="minorHAnsi"/>
              </w:rPr>
              <w:t>Dokumenty sporządzone w języku obcym są składane wraz z tłumaczeniem na język polski.</w:t>
            </w:r>
          </w:p>
          <w:p w:rsidR="00521321" w:rsidRDefault="00521321" w:rsidP="00521321">
            <w:pPr>
              <w:pStyle w:val="Akapitzlist"/>
              <w:numPr>
                <w:ilvl w:val="0"/>
                <w:numId w:val="18"/>
              </w:numPr>
              <w:spacing w:before="60" w:after="60" w:line="240" w:lineRule="auto"/>
              <w:ind w:left="460" w:hanging="426"/>
              <w:jc w:val="both"/>
              <w:rPr>
                <w:rFonts w:asciiTheme="minorHAnsi" w:hAnsiTheme="minorHAnsi"/>
              </w:rPr>
            </w:pPr>
            <w:r w:rsidRPr="00521321">
              <w:rPr>
                <w:rFonts w:asciiTheme="minorHAnsi" w:hAnsiTheme="minorHAnsi"/>
              </w:rPr>
              <w:t xml:space="preserve">Wykonawca nie jest obowiązany do złożenia oświadczeń lub dokumentów, o których mowa w pkt </w:t>
            </w:r>
            <w:r>
              <w:rPr>
                <w:rFonts w:asciiTheme="minorHAnsi" w:hAnsiTheme="minorHAnsi"/>
              </w:rPr>
              <w:t>2-1</w:t>
            </w:r>
            <w:r w:rsidR="00446D4D">
              <w:rPr>
                <w:rFonts w:asciiTheme="minorHAnsi" w:hAnsiTheme="minorHAnsi"/>
              </w:rPr>
              <w:t>1 i 13</w:t>
            </w:r>
            <w:r>
              <w:rPr>
                <w:rFonts w:asciiTheme="minorHAnsi" w:hAnsiTheme="minorHAnsi"/>
              </w:rPr>
              <w:t xml:space="preserve"> powyższej tabeli</w:t>
            </w:r>
            <w:r w:rsidRPr="00521321">
              <w:rPr>
                <w:rFonts w:asciiTheme="minorHAnsi" w:hAnsiTheme="minorHAnsi"/>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2019 r. poz. 700. t.j.). W tej sytuacji Wykonawca zobowiązany jest podać nazwę i znak postępowania, w którym te dokumenty zostały przez niego złożone lub wskazać bezpłatną i ogólnodostępną bazę danych, o której mowa powyżej. Zamawiający korzysta z tych oświadczeń lub dokumentów w celu potwierdzenia </w:t>
            </w:r>
            <w:r w:rsidR="0080685B">
              <w:rPr>
                <w:rFonts w:asciiTheme="minorHAnsi" w:hAnsiTheme="minorHAnsi"/>
              </w:rPr>
              <w:t>spełniania warunków udziału w postępowaniu oraz braku podstaw do wykluczenia</w:t>
            </w:r>
            <w:r w:rsidRPr="00521321">
              <w:rPr>
                <w:rFonts w:asciiTheme="minorHAnsi" w:hAnsiTheme="minorHAnsi"/>
              </w:rPr>
              <w:t>, o ile są one aktualne.</w:t>
            </w:r>
          </w:p>
          <w:p w:rsidR="001072A8" w:rsidRPr="001072A8" w:rsidRDefault="001072A8" w:rsidP="001072A8">
            <w:pPr>
              <w:pStyle w:val="Akapitzlist"/>
              <w:numPr>
                <w:ilvl w:val="0"/>
                <w:numId w:val="18"/>
              </w:numPr>
              <w:spacing w:before="60" w:after="60" w:line="240" w:lineRule="auto"/>
              <w:ind w:left="460" w:hanging="426"/>
              <w:jc w:val="both"/>
              <w:rPr>
                <w:rFonts w:asciiTheme="minorHAnsi" w:hAnsiTheme="minorHAnsi"/>
              </w:rPr>
            </w:pPr>
            <w:r w:rsidRPr="001072A8">
              <w:rPr>
                <w:rFonts w:asciiTheme="minorHAnsi" w:hAnsiTheme="minorHAnsi"/>
              </w:rPr>
              <w:t xml:space="preserve">Wykonawca, który podlega wykluczeniu z postępowania na podstawie art. 24 ust. 1 pkt 13 i 14, oraz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1072A8">
              <w:rPr>
                <w:rFonts w:asciiTheme="minorHAnsi" w:hAnsiTheme="minorHAnsi"/>
              </w:rPr>
              <w:lastRenderedPageBreak/>
              <w:t>skarbowym lub nieprawidłowemu postępowaniu Wykonawcy.</w:t>
            </w:r>
          </w:p>
          <w:p w:rsidR="001072A8" w:rsidRPr="001072A8" w:rsidRDefault="001072A8" w:rsidP="001072A8">
            <w:pPr>
              <w:pStyle w:val="Tekstwstpniesformatowany"/>
              <w:tabs>
                <w:tab w:val="left" w:pos="851"/>
              </w:tabs>
              <w:spacing w:before="60" w:after="60"/>
              <w:jc w:val="both"/>
              <w:rPr>
                <w:rFonts w:asciiTheme="minorHAnsi" w:eastAsia="Calibri" w:hAnsiTheme="minorHAnsi" w:cs="Times New Roman"/>
                <w:sz w:val="22"/>
                <w:szCs w:val="22"/>
                <w:lang w:eastAsia="en-US"/>
              </w:rPr>
            </w:pPr>
            <w:r w:rsidRPr="001072A8">
              <w:rPr>
                <w:rFonts w:asciiTheme="minorHAnsi" w:eastAsia="Calibri" w:hAnsiTheme="minorHAnsi" w:cs="Times New Roman"/>
                <w:sz w:val="22"/>
                <w:szCs w:val="22"/>
                <w:lang w:eastAsia="en-US"/>
              </w:rPr>
              <w:t>Wykonawca nie zostanie wykluczony z postępowania, jeżeli Zamawiający, uwzględniając wagę i szczególne okoliczności czynu Wykonawcy, uzna za wystarczające dowody wskazane powyżej.</w:t>
            </w:r>
          </w:p>
          <w:p w:rsidR="001072A8" w:rsidRDefault="001072A8" w:rsidP="001072A8">
            <w:pPr>
              <w:pStyle w:val="Akapitzlist"/>
              <w:spacing w:before="60" w:after="60" w:line="240" w:lineRule="auto"/>
              <w:ind w:left="460"/>
              <w:jc w:val="both"/>
              <w:rPr>
                <w:rFonts w:asciiTheme="minorHAnsi" w:hAnsiTheme="minorHAnsi"/>
              </w:rPr>
            </w:pPr>
          </w:p>
          <w:p w:rsidR="007A11F0" w:rsidRPr="00446D4D" w:rsidRDefault="007A11F0" w:rsidP="00446D4D">
            <w:pPr>
              <w:pStyle w:val="Akapitzlist"/>
              <w:numPr>
                <w:ilvl w:val="0"/>
                <w:numId w:val="18"/>
              </w:numPr>
              <w:spacing w:before="60" w:after="60" w:line="240" w:lineRule="auto"/>
              <w:ind w:left="460" w:hanging="426"/>
              <w:jc w:val="both"/>
              <w:rPr>
                <w:rFonts w:asciiTheme="minorHAnsi" w:hAnsiTheme="minorHAnsi"/>
              </w:rPr>
            </w:pPr>
            <w:r w:rsidRPr="00446D4D">
              <w:rPr>
                <w:rFonts w:asciiTheme="minorHAnsi" w:hAnsiTheme="minorHAnsi"/>
                <w:b/>
              </w:rPr>
              <w:t>Tajemnica przedsiębiorstwa</w:t>
            </w:r>
            <w:r w:rsidRPr="00446D4D">
              <w:rPr>
                <w:rFonts w:asciiTheme="minorHAnsi" w:hAnsiTheme="minorHAnsi"/>
              </w:rPr>
              <w:t xml:space="preserve"> </w:t>
            </w:r>
          </w:p>
          <w:p w:rsidR="007A11F0" w:rsidRPr="00590276" w:rsidRDefault="007A11F0" w:rsidP="00B01ECE">
            <w:pPr>
              <w:spacing w:before="60" w:after="60"/>
              <w:ind w:left="460"/>
              <w:jc w:val="both"/>
              <w:rPr>
                <w:rFonts w:asciiTheme="minorHAnsi" w:hAnsiTheme="minorHAnsi" w:cs="Times New Roman"/>
                <w:sz w:val="22"/>
                <w:szCs w:val="22"/>
              </w:rPr>
            </w:pPr>
            <w:r w:rsidRPr="00590276">
              <w:rPr>
                <w:rFonts w:asciiTheme="minorHAnsi" w:hAnsiTheme="minorHAnsi" w:cs="Times New Roman"/>
                <w:sz w:val="22"/>
                <w:szCs w:val="22"/>
              </w:rPr>
              <w:t>Jeżeli Wykonawca zastrzega, że informacje objęte tajemnicą przedsiębiorstwa w rozumieniu przepisów o zwalczaniu nieuczciwej konkurencji, nie mogą być udostępniane:</w:t>
            </w:r>
          </w:p>
          <w:p w:rsidR="007A11F0" w:rsidRPr="00590276" w:rsidRDefault="007A11F0" w:rsidP="009E58B0">
            <w:pPr>
              <w:pStyle w:val="Akapitzlist"/>
              <w:numPr>
                <w:ilvl w:val="0"/>
                <w:numId w:val="20"/>
              </w:numPr>
              <w:spacing w:before="60" w:after="60" w:line="240" w:lineRule="auto"/>
              <w:ind w:left="885" w:hanging="425"/>
              <w:jc w:val="both"/>
              <w:rPr>
                <w:rFonts w:asciiTheme="minorHAnsi" w:hAnsiTheme="minorHAnsi"/>
              </w:rPr>
            </w:pPr>
            <w:r w:rsidRPr="00590276">
              <w:rPr>
                <w:rFonts w:asciiTheme="minorHAnsi" w:hAnsiTheme="minorHAnsi"/>
              </w:rPr>
              <w:t>informacje te należy umieścić w oddzielnej kopercie wewnątrz opakowania</w:t>
            </w:r>
            <w:r w:rsidR="00112934" w:rsidRPr="00590276">
              <w:rPr>
                <w:rFonts w:asciiTheme="minorHAnsi" w:hAnsiTheme="minorHAnsi"/>
              </w:rPr>
              <w:t xml:space="preserve"> Wniosku o dopuszczenie do udziału w postępowaniu</w:t>
            </w:r>
            <w:r w:rsidRPr="00590276">
              <w:rPr>
                <w:rFonts w:asciiTheme="minorHAnsi" w:hAnsiTheme="minorHAnsi"/>
              </w:rPr>
              <w:t>, opisanej: „Informacje będące tajemnicą przedsiębiorstwa”. Informacja o zastrzeżeniu dokumentów stanowiących tajemnicę przedsięb</w:t>
            </w:r>
            <w:r w:rsidR="00112934" w:rsidRPr="00590276">
              <w:rPr>
                <w:rFonts w:asciiTheme="minorHAnsi" w:hAnsiTheme="minorHAnsi"/>
              </w:rPr>
              <w:t>iorstwa należy podać również w F</w:t>
            </w:r>
            <w:r w:rsidRPr="00590276">
              <w:rPr>
                <w:rFonts w:asciiTheme="minorHAnsi" w:hAnsiTheme="minorHAnsi"/>
              </w:rPr>
              <w:t xml:space="preserve">ormularzu </w:t>
            </w:r>
            <w:r w:rsidR="00112934" w:rsidRPr="00590276">
              <w:rPr>
                <w:rFonts w:asciiTheme="minorHAnsi" w:hAnsiTheme="minorHAnsi"/>
              </w:rPr>
              <w:t>Wniosku o dopuszczenie do udziału w postępowaniu</w:t>
            </w:r>
            <w:r w:rsidR="00B01ECE" w:rsidRPr="00590276">
              <w:rPr>
                <w:rFonts w:asciiTheme="minorHAnsi" w:hAnsiTheme="minorHAnsi"/>
              </w:rPr>
              <w:t>,</w:t>
            </w:r>
          </w:p>
          <w:p w:rsidR="007A11F0" w:rsidRPr="00590276" w:rsidRDefault="007A11F0" w:rsidP="009E58B0">
            <w:pPr>
              <w:pStyle w:val="Akapitzlist"/>
              <w:numPr>
                <w:ilvl w:val="0"/>
                <w:numId w:val="20"/>
              </w:numPr>
              <w:spacing w:before="60" w:after="60" w:line="240" w:lineRule="auto"/>
              <w:ind w:left="885" w:hanging="425"/>
              <w:jc w:val="both"/>
              <w:rPr>
                <w:rFonts w:asciiTheme="minorHAnsi" w:hAnsiTheme="minorHAnsi"/>
              </w:rPr>
            </w:pPr>
            <w:r w:rsidRPr="00590276">
              <w:rPr>
                <w:rFonts w:asciiTheme="minorHAnsi" w:hAnsiTheme="minorHAnsi"/>
                <w:u w:val="single"/>
              </w:rPr>
              <w:t xml:space="preserve">Wykonawca ma obowiązek wykazać nie później niż w terminie składania </w:t>
            </w:r>
            <w:r w:rsidR="00764614" w:rsidRPr="00590276">
              <w:rPr>
                <w:rFonts w:asciiTheme="minorHAnsi" w:hAnsiTheme="minorHAnsi"/>
                <w:u w:val="single"/>
              </w:rPr>
              <w:t>Wniosk</w:t>
            </w:r>
            <w:r w:rsidR="004513A2" w:rsidRPr="00590276">
              <w:rPr>
                <w:rFonts w:asciiTheme="minorHAnsi" w:hAnsiTheme="minorHAnsi"/>
                <w:u w:val="single"/>
              </w:rPr>
              <w:t>u</w:t>
            </w:r>
            <w:r w:rsidRPr="00590276">
              <w:rPr>
                <w:rFonts w:asciiTheme="minorHAnsi" w:hAnsiTheme="minorHAnsi"/>
                <w:u w:val="single"/>
              </w:rPr>
              <w:t>, że informacje te stanowią tajemnicę przedsiębiorstwa</w:t>
            </w:r>
            <w:r w:rsidRPr="00590276">
              <w:rPr>
                <w:rFonts w:asciiTheme="minorHAnsi" w:hAnsiTheme="minorHAnsi"/>
              </w:rPr>
              <w:t xml:space="preserve">, poprzez złożenie wraz z </w:t>
            </w:r>
            <w:r w:rsidR="00764614" w:rsidRPr="00590276">
              <w:rPr>
                <w:rFonts w:asciiTheme="minorHAnsi" w:hAnsiTheme="minorHAnsi"/>
              </w:rPr>
              <w:t>Wnioskiem</w:t>
            </w:r>
            <w:r w:rsidR="00112934" w:rsidRPr="00590276">
              <w:rPr>
                <w:rFonts w:asciiTheme="minorHAnsi" w:hAnsiTheme="minorHAnsi"/>
              </w:rPr>
              <w:t xml:space="preserve"> o dopuszczenie do udziału w postępowaniu</w:t>
            </w:r>
            <w:r w:rsidRPr="00590276">
              <w:rPr>
                <w:rFonts w:asciiTheme="minorHAnsi" w:hAnsiTheme="minorHAnsi"/>
              </w:rPr>
              <w:t xml:space="preserve"> stosownego oświadczenia zawierającego co najmniej wyjaśnienie, w jakim zakresie i dlaczego (wskazanie konkretnych, negatywnych skutków dla Wykonawcy) ujawnienie tych informacji zagraża lub „narusza interes przedsiębiorcy” oraz na jakiej podstawie informacje te zostały zakwalifikowane przez Wykonawcę jako „nieujawnione do wiadomości publicznej informacje techniczne, technologiczne, organizacyjne przedsiębiorstwa lub inne informacje posiadające wartość gospodarczą, co do których Wykonawca podjął niezbędne działania w celu zachowania ich poufności” w rozumieniu z art. 11 ust. 4 w związku z art. 11 ust. 1  ustawy o zwa</w:t>
            </w:r>
            <w:r w:rsidR="00B01ECE" w:rsidRPr="00590276">
              <w:rPr>
                <w:rFonts w:asciiTheme="minorHAnsi" w:hAnsiTheme="minorHAnsi"/>
              </w:rPr>
              <w:t>lczaniu nieuczciwej konkurencji,</w:t>
            </w:r>
          </w:p>
          <w:p w:rsidR="00B5369D" w:rsidRPr="00590276" w:rsidRDefault="007A11F0" w:rsidP="009E58B0">
            <w:pPr>
              <w:pStyle w:val="Akapitzlist"/>
              <w:numPr>
                <w:ilvl w:val="0"/>
                <w:numId w:val="20"/>
              </w:numPr>
              <w:spacing w:before="60" w:after="60" w:line="240" w:lineRule="auto"/>
              <w:ind w:left="885" w:hanging="425"/>
              <w:jc w:val="both"/>
              <w:rPr>
                <w:rFonts w:asciiTheme="minorHAnsi" w:hAnsiTheme="minorHAnsi"/>
              </w:rPr>
            </w:pPr>
            <w:r w:rsidRPr="00590276">
              <w:rPr>
                <w:rFonts w:asciiTheme="minorHAnsi" w:hAnsiTheme="minorHAnsi"/>
              </w:rPr>
              <w:t>oświadczenie, o którym mowa w pkt b) Wykonawca ma obowiązek złożyć odrębnie dla każdego dokumentu zawierającego informacje stanowiące tajemnicę przedsiębiorstwa</w:t>
            </w:r>
            <w:r w:rsidR="00B01ECE" w:rsidRPr="00590276">
              <w:rPr>
                <w:rFonts w:asciiTheme="minorHAnsi" w:hAnsiTheme="minorHAnsi"/>
              </w:rPr>
              <w:t>.</w:t>
            </w:r>
          </w:p>
        </w:tc>
      </w:tr>
    </w:tbl>
    <w:p w:rsidR="007A11F0" w:rsidRPr="00B01ECE" w:rsidRDefault="007A11F0" w:rsidP="007A11F0">
      <w:pPr>
        <w:spacing w:after="120"/>
        <w:rPr>
          <w:rFonts w:asciiTheme="minorHAnsi" w:eastAsia="Courier New" w:hAnsiTheme="minorHAnsi" w:cs="Times New Roman"/>
        </w:rPr>
      </w:pPr>
      <w:r w:rsidRPr="00B01ECE">
        <w:rPr>
          <w:rFonts w:asciiTheme="minorHAnsi" w:eastAsia="Courier New" w:hAnsiTheme="minorHAnsi" w:cs="Times New Roman"/>
          <w:i/>
          <w:sz w:val="20"/>
          <w:szCs w:val="20"/>
        </w:rPr>
        <w:lastRenderedPageBreak/>
        <w:t>*należy podać numer strony</w:t>
      </w:r>
      <w:r w:rsidR="00E3086B">
        <w:rPr>
          <w:rFonts w:asciiTheme="minorHAnsi" w:eastAsia="Courier New" w:hAnsiTheme="minorHAnsi" w:cs="Times New Roman"/>
          <w:i/>
          <w:sz w:val="20"/>
          <w:szCs w:val="20"/>
        </w:rPr>
        <w:t>,</w:t>
      </w:r>
      <w:r w:rsidRPr="00B01ECE">
        <w:rPr>
          <w:rFonts w:asciiTheme="minorHAnsi" w:eastAsia="Courier New" w:hAnsiTheme="minorHAnsi" w:cs="Times New Roman"/>
          <w:i/>
          <w:sz w:val="20"/>
          <w:szCs w:val="20"/>
        </w:rPr>
        <w:t xml:space="preserve"> na której znajduje się dany dokument</w:t>
      </w:r>
    </w:p>
    <w:p w:rsidR="00DC16C4" w:rsidRDefault="00DC16C4" w:rsidP="0080685B">
      <w:pPr>
        <w:widowControl/>
        <w:numPr>
          <w:ilvl w:val="0"/>
          <w:numId w:val="30"/>
        </w:numPr>
        <w:suppressAutoHyphens w:val="0"/>
        <w:spacing w:after="120"/>
        <w:jc w:val="both"/>
        <w:rPr>
          <w:rFonts w:ascii="Calibri" w:hAnsi="Calibri" w:cs="Times New Roman"/>
          <w:sz w:val="22"/>
          <w:szCs w:val="22"/>
        </w:rPr>
      </w:pPr>
      <w:r w:rsidRPr="00FB0CBF">
        <w:rPr>
          <w:rFonts w:ascii="Calibri" w:hAnsi="Calibri" w:cs="Times New Roman"/>
          <w:sz w:val="22"/>
          <w:szCs w:val="22"/>
        </w:rPr>
        <w:t xml:space="preserve">Oświadczamy, że zapoznaliśmy się z informacjami zawartymi w </w:t>
      </w:r>
      <w:r w:rsidRPr="00446D4D">
        <w:rPr>
          <w:rFonts w:ascii="Calibri" w:hAnsi="Calibri" w:cs="Times New Roman"/>
          <w:b/>
          <w:sz w:val="22"/>
          <w:szCs w:val="22"/>
        </w:rPr>
        <w:t xml:space="preserve">załączniku nr </w:t>
      </w:r>
      <w:r w:rsidR="00521321" w:rsidRPr="00446D4D">
        <w:rPr>
          <w:rFonts w:ascii="Calibri" w:hAnsi="Calibri" w:cs="Times New Roman"/>
          <w:b/>
          <w:sz w:val="22"/>
          <w:szCs w:val="22"/>
        </w:rPr>
        <w:t>8</w:t>
      </w:r>
      <w:r w:rsidRPr="00446D4D">
        <w:rPr>
          <w:rFonts w:ascii="Calibri" w:hAnsi="Calibri" w:cs="Times New Roman"/>
          <w:b/>
          <w:sz w:val="22"/>
          <w:szCs w:val="22"/>
        </w:rPr>
        <w:t xml:space="preserve"> do </w:t>
      </w:r>
      <w:r w:rsidR="00446D4D" w:rsidRPr="00446D4D">
        <w:rPr>
          <w:rFonts w:ascii="Calibri" w:hAnsi="Calibri" w:cs="Times New Roman"/>
          <w:b/>
          <w:sz w:val="22"/>
          <w:szCs w:val="22"/>
        </w:rPr>
        <w:t>W</w:t>
      </w:r>
      <w:r w:rsidRPr="00446D4D">
        <w:rPr>
          <w:rFonts w:ascii="Calibri" w:hAnsi="Calibri" w:cs="Times New Roman"/>
          <w:b/>
          <w:sz w:val="22"/>
          <w:szCs w:val="22"/>
        </w:rPr>
        <w:t>niosku</w:t>
      </w:r>
      <w:r w:rsidRPr="00FB0CBF">
        <w:rPr>
          <w:rFonts w:ascii="Calibri" w:hAnsi="Calibri" w:cs="Times New Roman"/>
          <w:sz w:val="22"/>
          <w:szCs w:val="22"/>
        </w:rPr>
        <w:t>, będącymi realizacją obowiązku informacyjnego określonego w art. 13 RODO, dotyczącymi przetwarzania moich danych osobowych przez Zamawiającego, a także znane są mi wszystkie przysługujące mi prawa, o których mowa w art. 15-16 oraz 18 RODO</w:t>
      </w:r>
      <w:r>
        <w:rPr>
          <w:rFonts w:ascii="Calibri" w:hAnsi="Calibri" w:cs="Times New Roman"/>
          <w:sz w:val="22"/>
          <w:szCs w:val="22"/>
        </w:rPr>
        <w:t>.</w:t>
      </w:r>
    </w:p>
    <w:p w:rsidR="00DC16C4" w:rsidRPr="00FB0CBF" w:rsidRDefault="00DC16C4" w:rsidP="00DC16C4">
      <w:pPr>
        <w:widowControl/>
        <w:numPr>
          <w:ilvl w:val="0"/>
          <w:numId w:val="30"/>
        </w:numPr>
        <w:suppressAutoHyphens w:val="0"/>
        <w:spacing w:after="240"/>
        <w:jc w:val="both"/>
        <w:rPr>
          <w:rFonts w:ascii="Calibri" w:hAnsi="Calibri" w:cs="Times New Roman"/>
          <w:sz w:val="22"/>
          <w:szCs w:val="22"/>
        </w:rPr>
      </w:pPr>
      <w:r w:rsidRPr="00FB0CBF">
        <w:rPr>
          <w:rFonts w:ascii="Calibri" w:hAnsi="Calibri" w:cs="Times New Roman"/>
          <w:sz w:val="22"/>
          <w:szCs w:val="22"/>
        </w:rPr>
        <w:t xml:space="preserve">Oświadczamy, że wypełniliśmy obowiązki informacyjne przewidziane w art. 13 i/lub art. 14 RODO wobec osób fizycznych, od których dane osobowe bezpośrednio lub pośrednio pozyskałem </w:t>
      </w:r>
      <w:r w:rsidR="00E3086B">
        <w:rPr>
          <w:rFonts w:ascii="Calibri" w:hAnsi="Calibri" w:cs="Times New Roman"/>
          <w:sz w:val="22"/>
          <w:szCs w:val="22"/>
        </w:rPr>
        <w:t xml:space="preserve">          </w:t>
      </w:r>
      <w:r w:rsidRPr="00FB0CBF">
        <w:rPr>
          <w:rFonts w:ascii="Calibri" w:hAnsi="Calibri" w:cs="Times New Roman"/>
          <w:sz w:val="22"/>
          <w:szCs w:val="22"/>
        </w:rPr>
        <w:t xml:space="preserve">w celu ubiegania się o udzielenie zamówienia publicznego w niniejszym postępowaniu. </w:t>
      </w:r>
      <w:r w:rsidR="00E3086B">
        <w:rPr>
          <w:rFonts w:ascii="Calibri" w:hAnsi="Calibri" w:cs="Times New Roman"/>
          <w:sz w:val="22"/>
          <w:szCs w:val="22"/>
        </w:rPr>
        <w:t xml:space="preserve">               </w:t>
      </w:r>
      <w:r w:rsidRPr="00FB0CBF">
        <w:rPr>
          <w:rFonts w:ascii="Calibri" w:hAnsi="Calibri" w:cs="Times New Roman"/>
          <w:sz w:val="22"/>
          <w:szCs w:val="22"/>
        </w:rPr>
        <w:t>(</w:t>
      </w:r>
      <w:r w:rsidRPr="00FB0CBF">
        <w:rPr>
          <w:rFonts w:ascii="Calibri" w:hAnsi="Calibri" w:cs="Times New Roman"/>
          <w:i/>
          <w:sz w:val="22"/>
          <w:szCs w:val="22"/>
        </w:rPr>
        <w:t>W przypadku gdy Wykonawca nie przekazuje danych osobowych innych niż bezpośrednio jego dotyczących lub zachodzi wyłączenie stosowania obowiązku informacyjnego, stosownie do art. 13 ust. 4 lub art. 14 ust. 5 RODO Wykonawca usuwa treść oświadczenia z niniejszego ustępu przez jego wykreślenie).</w:t>
      </w:r>
    </w:p>
    <w:p w:rsidR="00DC16C4" w:rsidRPr="00DC16C4" w:rsidRDefault="00255EEC" w:rsidP="00DC16C4">
      <w:pPr>
        <w:widowControl/>
        <w:numPr>
          <w:ilvl w:val="0"/>
          <w:numId w:val="30"/>
        </w:numPr>
        <w:suppressAutoHyphens w:val="0"/>
        <w:spacing w:after="120"/>
        <w:jc w:val="both"/>
        <w:rPr>
          <w:rFonts w:ascii="Calibri" w:hAnsi="Calibri" w:cs="Times New Roman"/>
          <w:sz w:val="22"/>
          <w:szCs w:val="22"/>
        </w:rPr>
      </w:pPr>
      <w:r w:rsidRPr="00DC16C4">
        <w:rPr>
          <w:rFonts w:ascii="Calibri" w:hAnsi="Calibri" w:cs="Times New Roman"/>
          <w:sz w:val="22"/>
          <w:szCs w:val="22"/>
        </w:rPr>
        <w:t xml:space="preserve">Zobowiązuję się przestrzegać zasad dotyczących bezpieczeństwa </w:t>
      </w:r>
      <w:r w:rsidR="00DC16C4" w:rsidRPr="00DC16C4">
        <w:rPr>
          <w:rFonts w:ascii="Calibri" w:hAnsi="Calibri" w:cs="Times New Roman"/>
          <w:sz w:val="22"/>
          <w:szCs w:val="22"/>
        </w:rPr>
        <w:t xml:space="preserve">informacji niejawnych, </w:t>
      </w:r>
      <w:r w:rsidR="00E3086B">
        <w:rPr>
          <w:rFonts w:ascii="Calibri" w:hAnsi="Calibri" w:cs="Times New Roman"/>
          <w:sz w:val="22"/>
          <w:szCs w:val="22"/>
        </w:rPr>
        <w:t xml:space="preserve">                </w:t>
      </w:r>
      <w:r w:rsidR="00DC16C4" w:rsidRPr="00DC16C4">
        <w:rPr>
          <w:rFonts w:ascii="Calibri" w:hAnsi="Calibri" w:cs="Times New Roman"/>
          <w:sz w:val="22"/>
          <w:szCs w:val="22"/>
        </w:rPr>
        <w:t>o których mowa w sekcji III.1.4) Ogłoszenia o zamówieniu - Inne szczególne warunki, którym podlega realizacja zamówienia, zwłaszcza w zakresie bezpieczeństwa dos</w:t>
      </w:r>
      <w:r w:rsidR="00DC16C4">
        <w:rPr>
          <w:rFonts w:ascii="Calibri" w:hAnsi="Calibri" w:cs="Times New Roman"/>
          <w:sz w:val="22"/>
          <w:szCs w:val="22"/>
        </w:rPr>
        <w:t>taw i bezpieczeństwa informacji.</w:t>
      </w:r>
    </w:p>
    <w:p w:rsidR="007A11F0" w:rsidRPr="00650409" w:rsidRDefault="007A11F0" w:rsidP="0080685B">
      <w:pPr>
        <w:widowControl/>
        <w:numPr>
          <w:ilvl w:val="0"/>
          <w:numId w:val="30"/>
        </w:numPr>
        <w:suppressAutoHyphens w:val="0"/>
        <w:spacing w:after="120"/>
        <w:jc w:val="both"/>
        <w:rPr>
          <w:rFonts w:ascii="Calibri" w:hAnsi="Calibri" w:cs="Times New Roman"/>
          <w:sz w:val="22"/>
          <w:szCs w:val="22"/>
        </w:rPr>
      </w:pPr>
      <w:r w:rsidRPr="00650409">
        <w:rPr>
          <w:rFonts w:asciiTheme="minorHAnsi" w:eastAsia="Courier New" w:hAnsiTheme="minorHAnsi" w:cs="Times New Roman"/>
          <w:sz w:val="22"/>
          <w:szCs w:val="22"/>
        </w:rPr>
        <w:t xml:space="preserve">Wniosek wraz z załącznikami został złożony na ………….. stronach. </w:t>
      </w:r>
    </w:p>
    <w:p w:rsidR="007A11F0" w:rsidRPr="00650409" w:rsidRDefault="007A11F0" w:rsidP="007A11F0">
      <w:pPr>
        <w:widowControl/>
        <w:numPr>
          <w:ilvl w:val="0"/>
          <w:numId w:val="30"/>
        </w:numPr>
        <w:suppressAutoHyphens w:val="0"/>
        <w:spacing w:after="120"/>
        <w:jc w:val="both"/>
        <w:rPr>
          <w:rFonts w:ascii="Calibri" w:hAnsi="Calibri" w:cs="Times New Roman"/>
          <w:sz w:val="22"/>
          <w:szCs w:val="22"/>
        </w:rPr>
      </w:pPr>
      <w:r w:rsidRPr="00650409">
        <w:rPr>
          <w:rFonts w:asciiTheme="minorHAnsi" w:eastAsia="Courier New" w:hAnsiTheme="minorHAnsi" w:cs="Times New Roman"/>
          <w:sz w:val="22"/>
          <w:szCs w:val="22"/>
        </w:rPr>
        <w:t xml:space="preserve">Adres Wykonawcy, na który należy przesyłać ewentualną korespondencję: </w:t>
      </w:r>
    </w:p>
    <w:p w:rsidR="007A11F0" w:rsidRPr="00650409" w:rsidRDefault="007A11F0" w:rsidP="007A11F0">
      <w:pPr>
        <w:spacing w:after="120"/>
        <w:rPr>
          <w:rFonts w:asciiTheme="minorHAnsi" w:eastAsia="Courier New" w:hAnsiTheme="minorHAnsi" w:cs="Times New Roman"/>
          <w:sz w:val="22"/>
          <w:szCs w:val="22"/>
        </w:rPr>
      </w:pPr>
      <w:r w:rsidRPr="00650409">
        <w:rPr>
          <w:rFonts w:asciiTheme="minorHAnsi" w:eastAsia="Courier New" w:hAnsiTheme="minorHAnsi" w:cs="Times New Roman"/>
          <w:sz w:val="22"/>
          <w:szCs w:val="22"/>
        </w:rPr>
        <w:t xml:space="preserve">................................................................................................................................................ </w:t>
      </w:r>
    </w:p>
    <w:p w:rsidR="007A11F0" w:rsidRPr="00650409" w:rsidRDefault="007A11F0" w:rsidP="007A11F0">
      <w:pPr>
        <w:spacing w:after="120"/>
        <w:rPr>
          <w:rFonts w:asciiTheme="minorHAnsi" w:eastAsia="Courier New" w:hAnsiTheme="minorHAnsi" w:cs="Times New Roman"/>
          <w:sz w:val="22"/>
          <w:szCs w:val="22"/>
        </w:rPr>
      </w:pPr>
      <w:r w:rsidRPr="00650409">
        <w:rPr>
          <w:rFonts w:asciiTheme="minorHAnsi" w:eastAsia="Courier New" w:hAnsiTheme="minorHAnsi" w:cs="Times New Roman"/>
          <w:sz w:val="22"/>
          <w:szCs w:val="22"/>
        </w:rPr>
        <w:t xml:space="preserve">tel. ............................................................................ faks ...................................................... </w:t>
      </w:r>
    </w:p>
    <w:p w:rsidR="007A11F0" w:rsidRPr="00650409" w:rsidRDefault="007A11F0" w:rsidP="007A11F0">
      <w:pPr>
        <w:spacing w:after="120"/>
        <w:rPr>
          <w:rFonts w:asciiTheme="minorHAnsi" w:eastAsia="Courier New" w:hAnsiTheme="minorHAnsi" w:cs="Times New Roman"/>
          <w:sz w:val="22"/>
          <w:szCs w:val="22"/>
        </w:rPr>
      </w:pPr>
      <w:r w:rsidRPr="00650409">
        <w:rPr>
          <w:rFonts w:asciiTheme="minorHAnsi" w:eastAsia="Courier New" w:hAnsiTheme="minorHAnsi" w:cs="Times New Roman"/>
          <w:sz w:val="22"/>
          <w:szCs w:val="22"/>
        </w:rPr>
        <w:t>e-mail: ......................................................................</w:t>
      </w:r>
    </w:p>
    <w:p w:rsidR="007A11F0" w:rsidRPr="00650409" w:rsidRDefault="007A11F0" w:rsidP="007A11F0">
      <w:pPr>
        <w:spacing w:after="120"/>
        <w:outlineLvl w:val="0"/>
        <w:rPr>
          <w:rFonts w:asciiTheme="minorHAnsi" w:eastAsia="Courier New" w:hAnsiTheme="minorHAnsi" w:cs="Times New Roman"/>
          <w:sz w:val="22"/>
          <w:szCs w:val="22"/>
        </w:rPr>
      </w:pPr>
      <w:r w:rsidRPr="00650409">
        <w:rPr>
          <w:rFonts w:asciiTheme="minorHAnsi" w:eastAsia="Courier New" w:hAnsiTheme="minorHAnsi" w:cs="Times New Roman"/>
          <w:sz w:val="22"/>
          <w:szCs w:val="22"/>
        </w:rPr>
        <w:lastRenderedPageBreak/>
        <w:t xml:space="preserve">Osoba uprawniona do kontaktów z Zamawiającym: </w:t>
      </w:r>
    </w:p>
    <w:p w:rsidR="007A11F0" w:rsidRPr="00B01ECE" w:rsidRDefault="007A11F0" w:rsidP="007A11F0">
      <w:pPr>
        <w:spacing w:after="120"/>
        <w:rPr>
          <w:rFonts w:asciiTheme="minorHAnsi" w:eastAsia="Courier New" w:hAnsiTheme="minorHAnsi" w:cs="Times New Roman"/>
        </w:rPr>
      </w:pPr>
      <w:r w:rsidRPr="00B01ECE">
        <w:rPr>
          <w:rFonts w:asciiTheme="minorHAnsi" w:eastAsia="Courier New" w:hAnsiTheme="minorHAnsi" w:cs="Times New Roman"/>
        </w:rPr>
        <w:t xml:space="preserve">................................................................................................................................................ </w:t>
      </w:r>
    </w:p>
    <w:p w:rsidR="007A11F0" w:rsidRDefault="007A11F0" w:rsidP="007A11F0">
      <w:pPr>
        <w:spacing w:after="120"/>
        <w:rPr>
          <w:rFonts w:asciiTheme="minorHAnsi" w:eastAsia="Courier New" w:hAnsiTheme="minorHAnsi" w:cs="Times New Roman"/>
        </w:rPr>
      </w:pPr>
    </w:p>
    <w:p w:rsidR="007A11F0" w:rsidRPr="00B01ECE" w:rsidRDefault="007A11F0" w:rsidP="007A11F0">
      <w:pPr>
        <w:jc w:val="right"/>
        <w:rPr>
          <w:rFonts w:asciiTheme="minorHAnsi" w:eastAsia="Courier New" w:hAnsiTheme="minorHAnsi" w:cs="Courier New"/>
        </w:rPr>
      </w:pPr>
      <w:r w:rsidRPr="00B01ECE">
        <w:rPr>
          <w:rFonts w:asciiTheme="minorHAnsi" w:eastAsia="Courier New" w:hAnsiTheme="minorHAnsi" w:cs="Courier New"/>
        </w:rPr>
        <w:t xml:space="preserve">............................................................. </w:t>
      </w:r>
    </w:p>
    <w:p w:rsidR="00C12850" w:rsidRPr="001072A8" w:rsidRDefault="007A11F0" w:rsidP="001072A8">
      <w:pPr>
        <w:ind w:left="5387"/>
        <w:jc w:val="center"/>
        <w:rPr>
          <w:rFonts w:asciiTheme="minorHAnsi" w:eastAsia="Courier New" w:hAnsiTheme="minorHAnsi" w:cs="Courier New"/>
          <w:iCs/>
          <w:sz w:val="20"/>
          <w:szCs w:val="20"/>
        </w:rPr>
      </w:pPr>
      <w:r w:rsidRPr="00B01ECE">
        <w:rPr>
          <w:rFonts w:asciiTheme="minorHAnsi" w:eastAsia="Courier New" w:hAnsiTheme="minorHAnsi" w:cs="Courier New"/>
          <w:iCs/>
          <w:sz w:val="20"/>
          <w:szCs w:val="20"/>
        </w:rPr>
        <w:t xml:space="preserve">(podpis i pieczęć osoby uprawnionej </w:t>
      </w:r>
      <w:r w:rsidRPr="00B01ECE">
        <w:rPr>
          <w:rFonts w:asciiTheme="minorHAnsi" w:eastAsia="Courier New" w:hAnsiTheme="minorHAnsi" w:cs="Courier New"/>
          <w:iCs/>
          <w:sz w:val="20"/>
          <w:szCs w:val="20"/>
        </w:rPr>
        <w:br/>
        <w:t>do reprezentacji Wykonawcy)</w:t>
      </w:r>
      <w:r w:rsidR="00C12850" w:rsidRPr="002D05DE">
        <w:rPr>
          <w:rFonts w:asciiTheme="minorHAnsi" w:eastAsia="Courier New" w:hAnsiTheme="minorHAnsi" w:cs="Courier New"/>
          <w:iCs/>
          <w:color w:val="FF0000"/>
          <w:sz w:val="20"/>
          <w:szCs w:val="20"/>
        </w:rPr>
        <w:br w:type="page"/>
      </w:r>
    </w:p>
    <w:p w:rsidR="0090626F" w:rsidRPr="00F6445A" w:rsidRDefault="0090626F" w:rsidP="009A740F">
      <w:pPr>
        <w:spacing w:after="120"/>
        <w:jc w:val="right"/>
        <w:rPr>
          <w:rFonts w:asciiTheme="minorHAnsi" w:hAnsiTheme="minorHAnsi" w:cs="Times New Roman"/>
          <w:b/>
          <w:bCs/>
          <w:sz w:val="22"/>
          <w:szCs w:val="22"/>
        </w:rPr>
      </w:pPr>
      <w:r w:rsidRPr="00F6445A">
        <w:rPr>
          <w:rFonts w:asciiTheme="minorHAnsi" w:hAnsiTheme="minorHAnsi" w:cs="Times New Roman"/>
          <w:b/>
          <w:bCs/>
          <w:sz w:val="22"/>
          <w:szCs w:val="22"/>
        </w:rPr>
        <w:lastRenderedPageBreak/>
        <w:t xml:space="preserve">Załącznik nr </w:t>
      </w:r>
      <w:r w:rsidR="002C7DB9" w:rsidRPr="00F6445A">
        <w:rPr>
          <w:rFonts w:asciiTheme="minorHAnsi" w:hAnsiTheme="minorHAnsi" w:cs="Times New Roman"/>
          <w:b/>
          <w:bCs/>
          <w:sz w:val="22"/>
          <w:szCs w:val="22"/>
        </w:rPr>
        <w:t>1</w:t>
      </w:r>
      <w:r w:rsidRPr="00F6445A">
        <w:rPr>
          <w:rFonts w:asciiTheme="minorHAnsi" w:hAnsiTheme="minorHAnsi" w:cs="Times New Roman"/>
          <w:b/>
          <w:bCs/>
          <w:sz w:val="22"/>
          <w:szCs w:val="22"/>
        </w:rPr>
        <w:t xml:space="preserve"> </w:t>
      </w:r>
      <w:bookmarkEnd w:id="0"/>
    </w:p>
    <w:p w:rsidR="00446D4D" w:rsidRDefault="00417A92" w:rsidP="00417A92">
      <w:pPr>
        <w:spacing w:after="120"/>
        <w:jc w:val="right"/>
        <w:rPr>
          <w:rFonts w:asciiTheme="minorHAnsi" w:hAnsiTheme="minorHAnsi" w:cs="Times New Roman"/>
          <w:i/>
          <w:sz w:val="22"/>
          <w:szCs w:val="22"/>
        </w:rPr>
      </w:pPr>
      <w:r w:rsidRPr="00F6445A">
        <w:rPr>
          <w:rFonts w:asciiTheme="minorHAnsi" w:hAnsiTheme="minorHAnsi" w:cs="Times New Roman"/>
          <w:sz w:val="22"/>
          <w:szCs w:val="22"/>
        </w:rPr>
        <w:t>(</w:t>
      </w:r>
      <w:r w:rsidRPr="00446D4D">
        <w:rPr>
          <w:rFonts w:asciiTheme="minorHAnsi" w:hAnsiTheme="minorHAnsi" w:cs="Times New Roman"/>
          <w:i/>
          <w:sz w:val="22"/>
          <w:szCs w:val="22"/>
        </w:rPr>
        <w:t xml:space="preserve">należy przedstawić w formie oryginału </w:t>
      </w:r>
    </w:p>
    <w:p w:rsidR="00417A92" w:rsidRPr="00446D4D" w:rsidRDefault="00417A92" w:rsidP="00446D4D">
      <w:pPr>
        <w:spacing w:after="120"/>
        <w:jc w:val="right"/>
        <w:rPr>
          <w:rFonts w:asciiTheme="minorHAnsi" w:hAnsiTheme="minorHAnsi" w:cs="Times New Roman"/>
          <w:i/>
          <w:sz w:val="22"/>
          <w:szCs w:val="22"/>
        </w:rPr>
      </w:pPr>
      <w:r w:rsidRPr="00446D4D">
        <w:rPr>
          <w:rFonts w:asciiTheme="minorHAnsi" w:hAnsiTheme="minorHAnsi" w:cs="Times New Roman"/>
          <w:i/>
          <w:sz w:val="22"/>
          <w:szCs w:val="22"/>
        </w:rPr>
        <w:t>lub kopii poświadczonej notarialnie</w:t>
      </w:r>
      <w:r w:rsidRPr="00F6445A">
        <w:rPr>
          <w:rFonts w:asciiTheme="minorHAnsi" w:hAnsiTheme="minorHAnsi" w:cs="Times New Roman"/>
          <w:sz w:val="22"/>
          <w:szCs w:val="22"/>
        </w:rPr>
        <w:t>)</w:t>
      </w:r>
    </w:p>
    <w:p w:rsidR="00417A92" w:rsidRPr="00F6445A" w:rsidRDefault="00417A92" w:rsidP="00417A92">
      <w:pPr>
        <w:spacing w:after="120"/>
        <w:jc w:val="center"/>
        <w:outlineLvl w:val="0"/>
        <w:rPr>
          <w:rFonts w:asciiTheme="minorHAnsi" w:hAnsiTheme="minorHAnsi" w:cs="Times New Roman"/>
          <w:b/>
          <w:bCs/>
          <w:sz w:val="22"/>
          <w:szCs w:val="22"/>
        </w:rPr>
      </w:pPr>
      <w:r w:rsidRPr="00F6445A">
        <w:rPr>
          <w:rFonts w:asciiTheme="minorHAnsi" w:hAnsiTheme="minorHAnsi" w:cs="Times New Roman"/>
          <w:b/>
          <w:bCs/>
          <w:sz w:val="22"/>
          <w:szCs w:val="22"/>
        </w:rPr>
        <w:t xml:space="preserve">Pełnomocnictwo </w:t>
      </w:r>
    </w:p>
    <w:p w:rsidR="00417A92" w:rsidRPr="00F6445A" w:rsidRDefault="00417A92" w:rsidP="00417A92">
      <w:pPr>
        <w:spacing w:after="120"/>
        <w:jc w:val="center"/>
        <w:rPr>
          <w:rFonts w:asciiTheme="minorHAnsi" w:eastAsiaTheme="minorHAnsi" w:hAnsiTheme="minorHAnsi" w:cs="Times New Roman"/>
          <w:b/>
          <w:sz w:val="22"/>
          <w:szCs w:val="22"/>
          <w:lang w:eastAsia="en-US"/>
        </w:rPr>
      </w:pPr>
      <w:r w:rsidRPr="00F6445A">
        <w:rPr>
          <w:rFonts w:asciiTheme="minorHAnsi" w:hAnsiTheme="minorHAnsi" w:cs="Times New Roman"/>
          <w:sz w:val="22"/>
          <w:szCs w:val="22"/>
        </w:rPr>
        <w:t xml:space="preserve">w postępowaniu o udzielenie zamówienia publicznego na </w:t>
      </w:r>
      <w:r w:rsidR="00F6445A" w:rsidRPr="00F6445A">
        <w:rPr>
          <w:rFonts w:asciiTheme="minorHAnsi" w:eastAsiaTheme="minorHAnsi" w:hAnsiTheme="minorHAnsi" w:cs="Times New Roman"/>
          <w:b/>
          <w:sz w:val="22"/>
          <w:szCs w:val="22"/>
          <w:lang w:eastAsia="en-US"/>
        </w:rPr>
        <w:t xml:space="preserve">„Wykonanie robót budowlanych projektu </w:t>
      </w:r>
      <w:r w:rsidR="00F6445A" w:rsidRPr="00F6445A">
        <w:rPr>
          <w:rFonts w:asciiTheme="minorHAnsi" w:hAnsiTheme="minorHAnsi" w:cs="Arial"/>
          <w:b/>
          <w:i/>
          <w:sz w:val="22"/>
          <w:szCs w:val="22"/>
        </w:rPr>
        <w:t>Budowa nowej siedziby Ambasady RP w Republice Federalnej Niemiec</w:t>
      </w:r>
      <w:r w:rsidR="00F6445A" w:rsidRPr="00F6445A">
        <w:rPr>
          <w:rFonts w:asciiTheme="minorHAnsi" w:hAnsiTheme="minorHAnsi" w:cs="Arial"/>
          <w:b/>
          <w:sz w:val="22"/>
          <w:szCs w:val="22"/>
        </w:rPr>
        <w:t>”</w:t>
      </w:r>
      <w:r w:rsidR="00F6445A" w:rsidRPr="00F6445A">
        <w:rPr>
          <w:rFonts w:asciiTheme="minorHAnsi" w:eastAsiaTheme="minorHAnsi" w:hAnsiTheme="minorHAnsi" w:cs="Times New Roman"/>
          <w:b/>
          <w:sz w:val="22"/>
          <w:szCs w:val="22"/>
          <w:lang w:eastAsia="en-US"/>
        </w:rPr>
        <w:t xml:space="preserve"> </w:t>
      </w:r>
      <w:r w:rsidRPr="00F6445A">
        <w:rPr>
          <w:rFonts w:asciiTheme="minorHAnsi" w:eastAsiaTheme="minorHAnsi" w:hAnsiTheme="minorHAnsi" w:cs="Times New Roman"/>
          <w:b/>
          <w:sz w:val="22"/>
          <w:szCs w:val="22"/>
          <w:lang w:eastAsia="en-US"/>
        </w:rPr>
        <w:t xml:space="preserve"> (znak sprawy: AMB.</w:t>
      </w:r>
      <w:r w:rsidR="00F6445A" w:rsidRPr="00F6445A">
        <w:rPr>
          <w:rFonts w:asciiTheme="minorHAnsi" w:eastAsiaTheme="minorHAnsi" w:hAnsiTheme="minorHAnsi" w:cs="Times New Roman"/>
          <w:b/>
          <w:sz w:val="22"/>
          <w:szCs w:val="22"/>
          <w:lang w:eastAsia="en-US"/>
        </w:rPr>
        <w:t>BERL</w:t>
      </w:r>
      <w:r w:rsidRPr="00F6445A">
        <w:rPr>
          <w:rFonts w:asciiTheme="minorHAnsi" w:eastAsiaTheme="minorHAnsi" w:hAnsiTheme="minorHAnsi" w:cs="Times New Roman"/>
          <w:b/>
          <w:sz w:val="22"/>
          <w:szCs w:val="22"/>
          <w:lang w:eastAsia="en-US"/>
        </w:rPr>
        <w:t>.</w:t>
      </w:r>
      <w:r w:rsidR="00FB74AF">
        <w:rPr>
          <w:rFonts w:asciiTheme="minorHAnsi" w:eastAsiaTheme="minorHAnsi" w:hAnsiTheme="minorHAnsi" w:cs="Times New Roman"/>
          <w:b/>
          <w:sz w:val="22"/>
          <w:szCs w:val="22"/>
          <w:lang w:eastAsia="en-US"/>
        </w:rPr>
        <w:t>RIB.</w:t>
      </w:r>
      <w:r w:rsidRPr="00FB74AF">
        <w:rPr>
          <w:rFonts w:asciiTheme="minorHAnsi" w:eastAsiaTheme="minorHAnsi" w:hAnsiTheme="minorHAnsi" w:cs="Times New Roman"/>
          <w:b/>
          <w:sz w:val="22"/>
          <w:szCs w:val="22"/>
          <w:lang w:eastAsia="en-US"/>
        </w:rPr>
        <w:t>741</w:t>
      </w:r>
      <w:r w:rsidR="00FB74AF" w:rsidRPr="00FB74AF">
        <w:rPr>
          <w:rFonts w:asciiTheme="minorHAnsi" w:eastAsiaTheme="minorHAnsi" w:hAnsiTheme="minorHAnsi" w:cs="Times New Roman"/>
          <w:b/>
          <w:sz w:val="22"/>
          <w:szCs w:val="22"/>
          <w:lang w:eastAsia="en-US"/>
        </w:rPr>
        <w:t>.2.</w:t>
      </w:r>
      <w:r w:rsidRPr="00FB74AF">
        <w:rPr>
          <w:rFonts w:asciiTheme="minorHAnsi" w:eastAsiaTheme="minorHAnsi" w:hAnsiTheme="minorHAnsi" w:cs="Times New Roman"/>
          <w:b/>
          <w:sz w:val="22"/>
          <w:szCs w:val="22"/>
          <w:lang w:eastAsia="en-US"/>
        </w:rPr>
        <w:t>201</w:t>
      </w:r>
      <w:r w:rsidR="00F6445A" w:rsidRPr="00FB74AF">
        <w:rPr>
          <w:rFonts w:asciiTheme="minorHAnsi" w:eastAsiaTheme="minorHAnsi" w:hAnsiTheme="minorHAnsi" w:cs="Times New Roman"/>
          <w:b/>
          <w:sz w:val="22"/>
          <w:szCs w:val="22"/>
          <w:lang w:eastAsia="en-US"/>
        </w:rPr>
        <w:t>9</w:t>
      </w:r>
      <w:r w:rsidRPr="00F6445A">
        <w:rPr>
          <w:rFonts w:asciiTheme="minorHAnsi" w:eastAsiaTheme="minorHAnsi" w:hAnsiTheme="minorHAnsi" w:cs="Times New Roman"/>
          <w:b/>
          <w:sz w:val="22"/>
          <w:szCs w:val="22"/>
          <w:lang w:eastAsia="en-US"/>
        </w:rPr>
        <w:t>)</w:t>
      </w:r>
    </w:p>
    <w:p w:rsidR="00417A92" w:rsidRPr="00F6445A" w:rsidRDefault="00417A92" w:rsidP="00417A92">
      <w:pPr>
        <w:jc w:val="center"/>
        <w:rPr>
          <w:rFonts w:asciiTheme="minorHAnsi" w:eastAsiaTheme="minorHAnsi" w:hAnsiTheme="minorHAnsi" w:cs="Times New Roman"/>
          <w:b/>
          <w:sz w:val="22"/>
          <w:szCs w:val="22"/>
          <w:lang w:eastAsia="en-US"/>
        </w:rPr>
      </w:pPr>
    </w:p>
    <w:p w:rsidR="00417A92" w:rsidRPr="00F6445A" w:rsidRDefault="00417A92" w:rsidP="00417A92">
      <w:pPr>
        <w:rPr>
          <w:rFonts w:asciiTheme="minorHAnsi" w:hAnsiTheme="minorHAnsi" w:cs="Times New Roman"/>
          <w:sz w:val="22"/>
          <w:szCs w:val="22"/>
        </w:rPr>
      </w:pPr>
      <w:r w:rsidRPr="00F6445A">
        <w:rPr>
          <w:rFonts w:asciiTheme="minorHAnsi" w:hAnsiTheme="minorHAnsi" w:cs="Times New Roman"/>
          <w:sz w:val="22"/>
          <w:szCs w:val="22"/>
        </w:rPr>
        <w:t>.....................................................................................................................................................</w:t>
      </w:r>
    </w:p>
    <w:p w:rsidR="00417A92" w:rsidRPr="00F6445A" w:rsidRDefault="00417A92" w:rsidP="00417A92">
      <w:pPr>
        <w:spacing w:after="240"/>
        <w:jc w:val="center"/>
        <w:rPr>
          <w:rFonts w:asciiTheme="minorHAnsi" w:hAnsiTheme="minorHAnsi" w:cs="Times New Roman"/>
          <w:sz w:val="22"/>
          <w:szCs w:val="22"/>
        </w:rPr>
      </w:pPr>
      <w:r w:rsidRPr="00F6445A">
        <w:rPr>
          <w:rFonts w:asciiTheme="minorHAnsi" w:hAnsiTheme="minorHAnsi" w:cs="Times New Roman"/>
          <w:sz w:val="22"/>
          <w:szCs w:val="22"/>
        </w:rPr>
        <w:t>(nazwa Wykonawcy)</w:t>
      </w:r>
    </w:p>
    <w:p w:rsidR="00417A92" w:rsidRPr="00F6445A" w:rsidRDefault="00417A92" w:rsidP="00417A92">
      <w:pPr>
        <w:rPr>
          <w:rFonts w:asciiTheme="minorHAnsi" w:hAnsiTheme="minorHAnsi" w:cs="Times New Roman"/>
          <w:sz w:val="22"/>
          <w:szCs w:val="22"/>
        </w:rPr>
      </w:pPr>
      <w:r w:rsidRPr="00F6445A">
        <w:rPr>
          <w:rFonts w:asciiTheme="minorHAnsi" w:hAnsiTheme="minorHAnsi" w:cs="Times New Roman"/>
          <w:sz w:val="22"/>
          <w:szCs w:val="22"/>
        </w:rPr>
        <w:t>z siedzibą ......................................................................................................................................</w:t>
      </w:r>
    </w:p>
    <w:p w:rsidR="00417A92" w:rsidRPr="00F6445A" w:rsidRDefault="00417A92" w:rsidP="00417A92">
      <w:pPr>
        <w:spacing w:after="240"/>
        <w:jc w:val="center"/>
        <w:rPr>
          <w:rFonts w:asciiTheme="minorHAnsi" w:hAnsiTheme="minorHAnsi" w:cs="Times New Roman"/>
          <w:sz w:val="22"/>
          <w:szCs w:val="22"/>
        </w:rPr>
      </w:pPr>
      <w:r w:rsidRPr="00F6445A">
        <w:rPr>
          <w:rFonts w:asciiTheme="minorHAnsi" w:hAnsiTheme="minorHAnsi" w:cs="Times New Roman"/>
          <w:sz w:val="22"/>
          <w:szCs w:val="22"/>
        </w:rPr>
        <w:t xml:space="preserve">(adres) </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 xml:space="preserve">zarejestrowany przez </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pod numerem..............................................................................................................................</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 xml:space="preserve">reprezentowany przez: </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1..................................................................................................................................................</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2..................................................................................................................................................</w:t>
      </w:r>
    </w:p>
    <w:p w:rsidR="00417A92" w:rsidRPr="00F6445A" w:rsidRDefault="00417A92" w:rsidP="00417A92">
      <w:pPr>
        <w:rPr>
          <w:rFonts w:asciiTheme="minorHAnsi" w:hAnsiTheme="minorHAnsi" w:cs="Times New Roman"/>
          <w:sz w:val="22"/>
          <w:szCs w:val="22"/>
        </w:rPr>
      </w:pPr>
      <w:r w:rsidRPr="00F6445A">
        <w:rPr>
          <w:rFonts w:asciiTheme="minorHAnsi" w:hAnsiTheme="minorHAnsi" w:cs="Times New Roman"/>
          <w:sz w:val="22"/>
          <w:szCs w:val="22"/>
        </w:rPr>
        <w:t>upoważnia ..................................................................................................................................</w:t>
      </w:r>
    </w:p>
    <w:p w:rsidR="00417A92" w:rsidRPr="00F6445A" w:rsidRDefault="00417A92" w:rsidP="00417A92">
      <w:pPr>
        <w:spacing w:after="240"/>
        <w:jc w:val="center"/>
        <w:rPr>
          <w:rFonts w:asciiTheme="minorHAnsi" w:hAnsiTheme="minorHAnsi" w:cs="Times New Roman"/>
          <w:iCs/>
          <w:sz w:val="22"/>
          <w:szCs w:val="22"/>
        </w:rPr>
      </w:pPr>
      <w:r w:rsidRPr="00F6445A">
        <w:rPr>
          <w:rFonts w:asciiTheme="minorHAnsi" w:hAnsiTheme="minorHAnsi" w:cs="Times New Roman"/>
          <w:iCs/>
          <w:sz w:val="22"/>
          <w:szCs w:val="22"/>
        </w:rPr>
        <w:t xml:space="preserve">(dane personalne osoby upoważnionej) </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zamieszkałego w .......................................................................................................................</w:t>
      </w:r>
    </w:p>
    <w:p w:rsidR="00417A92" w:rsidRPr="00F6445A" w:rsidRDefault="00417A92" w:rsidP="00417A92">
      <w:pPr>
        <w:spacing w:after="120"/>
        <w:rPr>
          <w:rFonts w:asciiTheme="minorHAnsi" w:hAnsiTheme="minorHAnsi" w:cs="Times New Roman"/>
          <w:sz w:val="22"/>
          <w:szCs w:val="22"/>
        </w:rPr>
      </w:pPr>
      <w:r w:rsidRPr="00F6445A">
        <w:rPr>
          <w:rFonts w:asciiTheme="minorHAnsi" w:hAnsiTheme="minorHAnsi" w:cs="Times New Roman"/>
          <w:sz w:val="22"/>
          <w:szCs w:val="22"/>
        </w:rPr>
        <w:t>....................................................................................................................................................</w:t>
      </w:r>
    </w:p>
    <w:p w:rsidR="00417A92" w:rsidRPr="00F6445A" w:rsidRDefault="00417A92" w:rsidP="00417A92">
      <w:pPr>
        <w:rPr>
          <w:rFonts w:asciiTheme="minorHAnsi" w:hAnsiTheme="minorHAnsi" w:cs="Times New Roman"/>
          <w:sz w:val="22"/>
          <w:szCs w:val="22"/>
        </w:rPr>
      </w:pPr>
      <w:r w:rsidRPr="00F6445A">
        <w:rPr>
          <w:rFonts w:asciiTheme="minorHAnsi" w:hAnsiTheme="minorHAnsi" w:cs="Times New Roman"/>
          <w:sz w:val="22"/>
          <w:szCs w:val="22"/>
        </w:rPr>
        <w:t>legitymującego się .....................................................................................................................</w:t>
      </w:r>
    </w:p>
    <w:p w:rsidR="00417A92" w:rsidRPr="00F6445A" w:rsidRDefault="00417A92" w:rsidP="00417A92">
      <w:pPr>
        <w:spacing w:after="240"/>
        <w:jc w:val="center"/>
        <w:rPr>
          <w:rFonts w:asciiTheme="minorHAnsi" w:hAnsiTheme="minorHAnsi" w:cs="Times New Roman"/>
          <w:iCs/>
          <w:sz w:val="22"/>
          <w:szCs w:val="22"/>
        </w:rPr>
      </w:pPr>
      <w:r w:rsidRPr="00F6445A">
        <w:rPr>
          <w:rFonts w:asciiTheme="minorHAnsi" w:hAnsiTheme="minorHAnsi" w:cs="Times New Roman"/>
          <w:iCs/>
          <w:sz w:val="22"/>
          <w:szCs w:val="22"/>
        </w:rPr>
        <w:t xml:space="preserve">(nazwa i numer dokumentu: dowodu osobistego, paszportu) </w:t>
      </w:r>
    </w:p>
    <w:p w:rsidR="00417A92" w:rsidRPr="00F6445A" w:rsidRDefault="00417A92" w:rsidP="00417A92">
      <w:pPr>
        <w:spacing w:after="120"/>
        <w:jc w:val="both"/>
        <w:rPr>
          <w:rFonts w:asciiTheme="minorHAnsi" w:hAnsiTheme="minorHAnsi" w:cs="Times New Roman"/>
          <w:sz w:val="22"/>
          <w:szCs w:val="22"/>
        </w:rPr>
      </w:pPr>
      <w:r w:rsidRPr="00F6445A">
        <w:rPr>
          <w:rFonts w:asciiTheme="minorHAnsi" w:hAnsiTheme="minorHAnsi" w:cs="Times New Roman"/>
          <w:sz w:val="22"/>
          <w:szCs w:val="22"/>
        </w:rPr>
        <w:t>do występowania w imieniu wykonawców w postępowaniu, w tym:</w:t>
      </w:r>
    </w:p>
    <w:p w:rsidR="00417A92" w:rsidRPr="00F6445A" w:rsidRDefault="00417A92" w:rsidP="009E58B0">
      <w:pPr>
        <w:numPr>
          <w:ilvl w:val="0"/>
          <w:numId w:val="8"/>
        </w:numPr>
        <w:ind w:left="357" w:hanging="357"/>
        <w:jc w:val="both"/>
        <w:rPr>
          <w:rFonts w:asciiTheme="minorHAnsi" w:hAnsiTheme="minorHAnsi" w:cs="Times New Roman"/>
          <w:bCs/>
          <w:sz w:val="22"/>
          <w:szCs w:val="22"/>
        </w:rPr>
      </w:pPr>
      <w:r w:rsidRPr="00F6445A">
        <w:rPr>
          <w:rFonts w:asciiTheme="minorHAnsi" w:hAnsiTheme="minorHAnsi" w:cs="Times New Roman"/>
          <w:bCs/>
          <w:sz w:val="22"/>
          <w:szCs w:val="22"/>
        </w:rPr>
        <w:t>podpisania i złożenia w imieniu Wykonawców Wniosku o dopuszczenie do udziału w postępowaniu wraz z załącznikami</w:t>
      </w:r>
      <w:r w:rsidR="00F6445A" w:rsidRPr="00F6445A">
        <w:rPr>
          <w:rFonts w:asciiTheme="minorHAnsi" w:hAnsiTheme="minorHAnsi" w:cs="Times New Roman"/>
          <w:bCs/>
          <w:sz w:val="22"/>
          <w:szCs w:val="22"/>
        </w:rPr>
        <w:t>, oferty</w:t>
      </w:r>
      <w:r w:rsidRPr="00F6445A">
        <w:rPr>
          <w:rFonts w:asciiTheme="minorHAnsi" w:hAnsiTheme="minorHAnsi" w:cs="Times New Roman"/>
          <w:bCs/>
          <w:sz w:val="22"/>
          <w:szCs w:val="22"/>
        </w:rPr>
        <w:t xml:space="preserve"> *</w:t>
      </w:r>
    </w:p>
    <w:p w:rsidR="00417A92" w:rsidRPr="00F6445A" w:rsidRDefault="00417A92" w:rsidP="009E58B0">
      <w:pPr>
        <w:numPr>
          <w:ilvl w:val="0"/>
          <w:numId w:val="8"/>
        </w:numPr>
        <w:ind w:left="357" w:hanging="357"/>
        <w:jc w:val="both"/>
        <w:rPr>
          <w:rFonts w:asciiTheme="minorHAnsi" w:hAnsiTheme="minorHAnsi" w:cs="Times New Roman"/>
          <w:bCs/>
          <w:sz w:val="22"/>
          <w:szCs w:val="22"/>
        </w:rPr>
      </w:pPr>
      <w:r w:rsidRPr="00F6445A">
        <w:rPr>
          <w:rFonts w:asciiTheme="minorHAnsi" w:hAnsiTheme="minorHAnsi" w:cs="Times New Roman"/>
          <w:bCs/>
          <w:sz w:val="22"/>
          <w:szCs w:val="22"/>
        </w:rPr>
        <w:t>składania w imieniu Wykonawców wszelkich oświadczeń woli i wiedzy oraz dokonywania czynności przewidzianych przepisami prawa takich jak poświadczanie kopii dokumentów za zgodność z oryginałem zadawania pytań, składania wyjaśnień itp.*</w:t>
      </w:r>
    </w:p>
    <w:p w:rsidR="00417A92" w:rsidRPr="00F6445A" w:rsidRDefault="00417A92" w:rsidP="009E58B0">
      <w:pPr>
        <w:numPr>
          <w:ilvl w:val="0"/>
          <w:numId w:val="8"/>
        </w:numPr>
        <w:ind w:left="357" w:hanging="357"/>
        <w:jc w:val="both"/>
        <w:rPr>
          <w:rFonts w:asciiTheme="minorHAnsi" w:hAnsiTheme="minorHAnsi" w:cs="Times New Roman"/>
          <w:bCs/>
          <w:sz w:val="22"/>
          <w:szCs w:val="22"/>
        </w:rPr>
      </w:pPr>
      <w:r w:rsidRPr="00F6445A">
        <w:rPr>
          <w:rFonts w:asciiTheme="minorHAnsi" w:hAnsiTheme="minorHAnsi" w:cs="Times New Roman"/>
          <w:bCs/>
          <w:sz w:val="22"/>
          <w:szCs w:val="22"/>
        </w:rPr>
        <w:t>zawarcia umowy w wyniku udzielenia zamówienia *</w:t>
      </w:r>
    </w:p>
    <w:p w:rsidR="00417A92" w:rsidRPr="00F6445A" w:rsidRDefault="00417A92" w:rsidP="009E58B0">
      <w:pPr>
        <w:numPr>
          <w:ilvl w:val="0"/>
          <w:numId w:val="8"/>
        </w:numPr>
        <w:ind w:left="357" w:hanging="357"/>
        <w:jc w:val="both"/>
        <w:rPr>
          <w:rFonts w:asciiTheme="minorHAnsi" w:hAnsiTheme="minorHAnsi" w:cs="Times New Roman"/>
          <w:bCs/>
          <w:sz w:val="22"/>
          <w:szCs w:val="22"/>
        </w:rPr>
      </w:pPr>
      <w:r w:rsidRPr="00F6445A">
        <w:rPr>
          <w:rFonts w:asciiTheme="minorHAnsi" w:hAnsiTheme="minorHAnsi" w:cs="Times New Roman"/>
          <w:bCs/>
          <w:sz w:val="22"/>
          <w:szCs w:val="22"/>
        </w:rPr>
        <w:t>wnoszenia środków ochrony prawnej (odwołanie, skarga, przystąpienie) *</w:t>
      </w:r>
    </w:p>
    <w:p w:rsidR="00417A92" w:rsidRPr="00F6445A" w:rsidRDefault="00417A92" w:rsidP="00417A92">
      <w:pPr>
        <w:spacing w:after="120"/>
        <w:rPr>
          <w:rFonts w:asciiTheme="minorHAnsi" w:hAnsiTheme="minorHAnsi" w:cs="Times New Roman"/>
          <w:sz w:val="22"/>
          <w:szCs w:val="22"/>
        </w:rPr>
      </w:pPr>
    </w:p>
    <w:p w:rsidR="00417A92" w:rsidRPr="00F6445A" w:rsidRDefault="00417A92" w:rsidP="00417A92">
      <w:pPr>
        <w:spacing w:after="120"/>
        <w:ind w:left="4536" w:right="847"/>
        <w:jc w:val="center"/>
        <w:rPr>
          <w:rFonts w:asciiTheme="minorHAnsi" w:hAnsiTheme="minorHAnsi" w:cs="Times New Roman"/>
          <w:sz w:val="22"/>
          <w:szCs w:val="22"/>
        </w:rPr>
      </w:pPr>
      <w:r w:rsidRPr="00F6445A">
        <w:rPr>
          <w:rFonts w:asciiTheme="minorHAnsi" w:hAnsiTheme="minorHAnsi" w:cs="Times New Roman"/>
          <w:sz w:val="22"/>
          <w:szCs w:val="22"/>
        </w:rPr>
        <w:t>............................................................</w:t>
      </w:r>
    </w:p>
    <w:p w:rsidR="00417A92" w:rsidRPr="00F6445A" w:rsidRDefault="00417A92" w:rsidP="00417A92">
      <w:pPr>
        <w:spacing w:after="120"/>
        <w:ind w:left="4536" w:right="845"/>
        <w:jc w:val="center"/>
        <w:rPr>
          <w:rFonts w:asciiTheme="minorHAnsi" w:hAnsiTheme="minorHAnsi" w:cs="Times New Roman"/>
          <w:iCs/>
          <w:sz w:val="22"/>
          <w:szCs w:val="22"/>
        </w:rPr>
      </w:pPr>
      <w:r w:rsidRPr="00F6445A">
        <w:rPr>
          <w:rFonts w:asciiTheme="minorHAnsi" w:hAnsiTheme="minorHAnsi" w:cs="Times New Roman"/>
          <w:iCs/>
          <w:sz w:val="22"/>
          <w:szCs w:val="22"/>
        </w:rPr>
        <w:t xml:space="preserve">(podpis i pieczęć osoby uprawnionej </w:t>
      </w:r>
      <w:r w:rsidRPr="00F6445A">
        <w:rPr>
          <w:rFonts w:asciiTheme="minorHAnsi" w:hAnsiTheme="minorHAnsi" w:cs="Times New Roman"/>
          <w:iCs/>
          <w:sz w:val="22"/>
          <w:szCs w:val="22"/>
        </w:rPr>
        <w:br/>
        <w:t>do reprezentacji Wykonawcy)</w:t>
      </w:r>
    </w:p>
    <w:p w:rsidR="00417A92" w:rsidRPr="00A45DB2" w:rsidRDefault="00417A92" w:rsidP="00417A92">
      <w:pPr>
        <w:spacing w:after="120"/>
        <w:rPr>
          <w:rFonts w:asciiTheme="minorHAnsi" w:hAnsiTheme="minorHAnsi" w:cs="Times New Roman"/>
          <w:b/>
          <w:sz w:val="20"/>
          <w:szCs w:val="20"/>
        </w:rPr>
      </w:pPr>
      <w:r w:rsidRPr="00A45DB2">
        <w:rPr>
          <w:rFonts w:asciiTheme="minorHAnsi" w:hAnsiTheme="minorHAnsi" w:cs="Times New Roman"/>
          <w:b/>
          <w:sz w:val="20"/>
          <w:szCs w:val="20"/>
        </w:rPr>
        <w:t>____________________</w:t>
      </w:r>
    </w:p>
    <w:p w:rsidR="00417A92" w:rsidRPr="00A45DB2" w:rsidRDefault="00417A92" w:rsidP="00417A92">
      <w:pPr>
        <w:spacing w:after="120"/>
        <w:rPr>
          <w:rFonts w:asciiTheme="minorHAnsi" w:hAnsiTheme="minorHAnsi" w:cs="Times New Roman"/>
          <w:sz w:val="20"/>
          <w:szCs w:val="20"/>
        </w:rPr>
      </w:pPr>
      <w:r w:rsidRPr="00A45DB2">
        <w:rPr>
          <w:rFonts w:asciiTheme="minorHAnsi" w:hAnsiTheme="minorHAnsi" w:cs="Times New Roman"/>
          <w:sz w:val="20"/>
          <w:szCs w:val="20"/>
        </w:rPr>
        <w:t>* - niepotrzebne skreślić</w:t>
      </w:r>
    </w:p>
    <w:p w:rsidR="00F6445A" w:rsidRDefault="00F6445A">
      <w:pPr>
        <w:widowControl/>
        <w:suppressAutoHyphens w:val="0"/>
        <w:rPr>
          <w:rFonts w:asciiTheme="minorHAnsi" w:hAnsiTheme="minorHAnsi" w:cs="Times New Roman"/>
        </w:rPr>
      </w:pPr>
      <w:r>
        <w:rPr>
          <w:rFonts w:asciiTheme="minorHAnsi" w:hAnsiTheme="minorHAnsi" w:cs="Times New Roman"/>
        </w:rPr>
        <w:br w:type="page"/>
      </w:r>
    </w:p>
    <w:p w:rsidR="00567E6C" w:rsidRPr="00567E6C" w:rsidRDefault="00417A92" w:rsidP="0090626F">
      <w:pPr>
        <w:spacing w:after="120"/>
        <w:ind w:left="4536" w:right="-3"/>
        <w:jc w:val="right"/>
        <w:rPr>
          <w:rFonts w:asciiTheme="minorHAnsi" w:hAnsiTheme="minorHAnsi" w:cs="Times New Roman"/>
          <w:b/>
          <w:bCs/>
        </w:rPr>
      </w:pPr>
      <w:r w:rsidRPr="00986004" w:rsidDel="00417A92">
        <w:rPr>
          <w:rFonts w:asciiTheme="minorHAnsi" w:hAnsiTheme="minorHAnsi" w:cs="Times New Roman"/>
        </w:rPr>
        <w:lastRenderedPageBreak/>
        <w:t xml:space="preserve"> </w:t>
      </w:r>
      <w:r w:rsidR="00D978DF" w:rsidRPr="00567E6C">
        <w:rPr>
          <w:rFonts w:asciiTheme="minorHAnsi" w:hAnsiTheme="minorHAnsi" w:cs="Times New Roman"/>
          <w:b/>
          <w:bCs/>
        </w:rPr>
        <w:t xml:space="preserve">Załącznik nr </w:t>
      </w:r>
      <w:r w:rsidR="002C7DB9" w:rsidRPr="00567E6C">
        <w:rPr>
          <w:rFonts w:asciiTheme="minorHAnsi" w:hAnsiTheme="minorHAnsi" w:cs="Times New Roman"/>
          <w:b/>
          <w:bCs/>
        </w:rPr>
        <w:t>2</w:t>
      </w:r>
    </w:p>
    <w:p w:rsidR="009A050D" w:rsidRPr="0080685B" w:rsidRDefault="00615607" w:rsidP="009A050D">
      <w:pPr>
        <w:spacing w:after="120"/>
        <w:ind w:left="4956"/>
        <w:jc w:val="right"/>
        <w:rPr>
          <w:rFonts w:asciiTheme="minorHAnsi" w:hAnsiTheme="minorHAnsi" w:cs="Times New Roman"/>
          <w:sz w:val="22"/>
          <w:szCs w:val="22"/>
        </w:rPr>
      </w:pPr>
      <w:r w:rsidRPr="0080685B">
        <w:rPr>
          <w:rFonts w:asciiTheme="minorHAnsi" w:hAnsiTheme="minorHAnsi" w:cs="Times New Roman"/>
          <w:sz w:val="22"/>
          <w:szCs w:val="22"/>
        </w:rPr>
        <w:t xml:space="preserve"> </w:t>
      </w:r>
      <w:r w:rsidR="009A050D" w:rsidRPr="0080685B">
        <w:rPr>
          <w:rFonts w:asciiTheme="minorHAnsi" w:hAnsiTheme="minorHAnsi" w:cs="Times New Roman"/>
          <w:sz w:val="22"/>
          <w:szCs w:val="22"/>
        </w:rPr>
        <w:t>(</w:t>
      </w:r>
      <w:r w:rsidR="009A050D" w:rsidRPr="00446D4D">
        <w:rPr>
          <w:rFonts w:asciiTheme="minorHAnsi" w:hAnsiTheme="minorHAnsi" w:cs="Times New Roman"/>
          <w:i/>
          <w:sz w:val="22"/>
          <w:szCs w:val="22"/>
        </w:rPr>
        <w:t>należy złożyć w formie oryginału</w:t>
      </w:r>
      <w:r w:rsidR="004848BF" w:rsidRPr="00446D4D">
        <w:rPr>
          <w:rFonts w:asciiTheme="minorHAnsi" w:hAnsiTheme="minorHAnsi" w:cs="Times New Roman"/>
          <w:i/>
          <w:sz w:val="22"/>
          <w:szCs w:val="22"/>
        </w:rPr>
        <w:t xml:space="preserve"> lub kopii poświadczonej</w:t>
      </w:r>
      <w:r w:rsidR="004848BF" w:rsidRPr="00446D4D">
        <w:rPr>
          <w:rFonts w:asciiTheme="minorHAnsi" w:eastAsia="Courier New" w:hAnsiTheme="minorHAnsi"/>
          <w:i/>
          <w:sz w:val="22"/>
          <w:szCs w:val="22"/>
        </w:rPr>
        <w:t xml:space="preserve"> za zgodność z oryginałem</w:t>
      </w:r>
      <w:r w:rsidR="009A050D" w:rsidRPr="0080685B">
        <w:rPr>
          <w:rFonts w:asciiTheme="minorHAnsi" w:hAnsiTheme="minorHAnsi" w:cs="Times New Roman"/>
          <w:sz w:val="22"/>
          <w:szCs w:val="22"/>
        </w:rPr>
        <w:t>)</w:t>
      </w:r>
    </w:p>
    <w:p w:rsidR="009A050D" w:rsidRPr="006F7359" w:rsidRDefault="009A050D" w:rsidP="009A050D">
      <w:pPr>
        <w:jc w:val="both"/>
        <w:rPr>
          <w:rFonts w:ascii="Calibri" w:hAnsi="Calibri"/>
          <w:sz w:val="22"/>
          <w:szCs w:val="22"/>
        </w:rPr>
      </w:pPr>
      <w:r w:rsidRPr="006F7359">
        <w:rPr>
          <w:rFonts w:ascii="Calibri" w:hAnsi="Calibri"/>
          <w:sz w:val="22"/>
          <w:szCs w:val="22"/>
        </w:rPr>
        <w:t>……………………………………………………</w:t>
      </w:r>
    </w:p>
    <w:p w:rsidR="009A050D" w:rsidRPr="006F7359" w:rsidRDefault="009A050D" w:rsidP="009A050D">
      <w:pPr>
        <w:jc w:val="both"/>
        <w:rPr>
          <w:rFonts w:ascii="Calibri" w:hAnsi="Calibri"/>
          <w:sz w:val="22"/>
          <w:szCs w:val="22"/>
        </w:rPr>
      </w:pPr>
      <w:r w:rsidRPr="006F7359">
        <w:rPr>
          <w:rFonts w:ascii="Calibri" w:hAnsi="Calibri"/>
          <w:sz w:val="22"/>
          <w:szCs w:val="22"/>
        </w:rPr>
        <w:t>(nazwa i adres Wykonawcy)</w:t>
      </w:r>
    </w:p>
    <w:p w:rsidR="009A050D" w:rsidRPr="00FB1F9B" w:rsidRDefault="009A050D" w:rsidP="009A050D">
      <w:pPr>
        <w:jc w:val="both"/>
        <w:rPr>
          <w:rFonts w:ascii="Calibri" w:hAnsi="Calibri"/>
          <w:sz w:val="22"/>
          <w:szCs w:val="22"/>
        </w:rPr>
      </w:pPr>
    </w:p>
    <w:p w:rsidR="009A050D" w:rsidRPr="007F1927" w:rsidRDefault="009A050D" w:rsidP="009A050D">
      <w:pPr>
        <w:jc w:val="center"/>
        <w:rPr>
          <w:rFonts w:ascii="Calibri" w:hAnsi="Calibri"/>
          <w:b/>
          <w:szCs w:val="22"/>
        </w:rPr>
      </w:pPr>
      <w:r w:rsidRPr="007F1927">
        <w:rPr>
          <w:rFonts w:ascii="Calibri" w:hAnsi="Calibri"/>
          <w:b/>
          <w:szCs w:val="22"/>
        </w:rPr>
        <w:t>OŚWIADCZENIE WYKONAWCY</w:t>
      </w:r>
      <w:r w:rsidR="00615607" w:rsidRPr="007F1927">
        <w:rPr>
          <w:rStyle w:val="Odwoanieprzypisudolnego"/>
          <w:rFonts w:ascii="Calibri" w:hAnsi="Calibri"/>
          <w:b/>
          <w:szCs w:val="22"/>
        </w:rPr>
        <w:footnoteReference w:id="1"/>
      </w:r>
    </w:p>
    <w:p w:rsidR="009A050D" w:rsidRDefault="009A050D" w:rsidP="009A050D">
      <w:pPr>
        <w:jc w:val="both"/>
        <w:rPr>
          <w:rFonts w:ascii="Calibri" w:hAnsi="Calibri"/>
          <w:sz w:val="22"/>
          <w:szCs w:val="22"/>
        </w:rPr>
      </w:pPr>
    </w:p>
    <w:p w:rsidR="009A050D" w:rsidRPr="00FB1F9B" w:rsidRDefault="009A050D" w:rsidP="009A050D">
      <w:pPr>
        <w:jc w:val="both"/>
        <w:rPr>
          <w:rFonts w:ascii="Calibri" w:hAnsi="Calibri"/>
          <w:sz w:val="22"/>
          <w:szCs w:val="22"/>
        </w:rPr>
      </w:pPr>
    </w:p>
    <w:p w:rsidR="00F6445A" w:rsidRPr="00F6445A" w:rsidRDefault="009A050D" w:rsidP="00527E0B">
      <w:pPr>
        <w:spacing w:after="120"/>
        <w:jc w:val="both"/>
        <w:rPr>
          <w:rFonts w:asciiTheme="minorHAnsi" w:eastAsiaTheme="minorHAnsi" w:hAnsiTheme="minorHAnsi" w:cs="Times New Roman"/>
          <w:b/>
          <w:lang w:eastAsia="en-US"/>
        </w:rPr>
      </w:pPr>
      <w:r w:rsidRPr="00FB1F9B">
        <w:rPr>
          <w:rFonts w:ascii="Calibri" w:hAnsi="Calibri"/>
          <w:sz w:val="22"/>
          <w:szCs w:val="22"/>
        </w:rPr>
        <w:t>Przystępując do postępowania o udzielenie zamówienia publicznego na</w:t>
      </w:r>
      <w:r>
        <w:rPr>
          <w:rFonts w:ascii="Calibri" w:hAnsi="Calibri"/>
          <w:sz w:val="22"/>
          <w:szCs w:val="22"/>
        </w:rPr>
        <w:t xml:space="preserve"> </w:t>
      </w:r>
      <w:r w:rsidR="00F6445A" w:rsidRPr="00F6445A">
        <w:rPr>
          <w:rFonts w:ascii="Calibri" w:hAnsi="Calibri" w:cs="Times New Roman"/>
          <w:b/>
          <w:sz w:val="22"/>
          <w:szCs w:val="22"/>
        </w:rPr>
        <w:t xml:space="preserve">„Wykonanie robót budowlanych projektu </w:t>
      </w:r>
      <w:r w:rsidR="00F6445A" w:rsidRPr="00527E0B">
        <w:rPr>
          <w:rFonts w:ascii="Calibri" w:hAnsi="Calibri" w:cs="Times New Roman"/>
          <w:b/>
          <w:i/>
          <w:sz w:val="22"/>
          <w:szCs w:val="22"/>
        </w:rPr>
        <w:t>Budowa nowej siedziby Ambasady RP w Republice Federalnej Niemiec</w:t>
      </w:r>
      <w:r w:rsidR="00F6445A"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741.2.2019</w:t>
      </w:r>
      <w:r w:rsidR="00F6445A" w:rsidRPr="00F6445A">
        <w:rPr>
          <w:rFonts w:ascii="Calibri" w:hAnsi="Calibri" w:cs="Times New Roman"/>
          <w:b/>
          <w:sz w:val="22"/>
          <w:szCs w:val="22"/>
        </w:rPr>
        <w:t>)</w:t>
      </w:r>
    </w:p>
    <w:p w:rsidR="009A050D" w:rsidRPr="00FB1F9B" w:rsidRDefault="009A050D" w:rsidP="00527E0B">
      <w:pPr>
        <w:jc w:val="both"/>
        <w:rPr>
          <w:rFonts w:ascii="Calibri" w:hAnsi="Calibri"/>
          <w:sz w:val="22"/>
          <w:szCs w:val="22"/>
        </w:rPr>
      </w:pPr>
      <w:r w:rsidRPr="00FB1F9B">
        <w:rPr>
          <w:rFonts w:ascii="Calibri" w:hAnsi="Calibri"/>
          <w:sz w:val="22"/>
          <w:szCs w:val="22"/>
        </w:rPr>
        <w:t>oświadczam, że:</w:t>
      </w:r>
    </w:p>
    <w:p w:rsidR="009A050D" w:rsidRDefault="009A050D" w:rsidP="009A050D">
      <w:pPr>
        <w:jc w:val="both"/>
        <w:rPr>
          <w:rFonts w:ascii="Calibri" w:hAnsi="Calibri"/>
          <w:sz w:val="22"/>
          <w:szCs w:val="22"/>
        </w:rPr>
      </w:pPr>
    </w:p>
    <w:p w:rsidR="009A050D" w:rsidRPr="009A050D" w:rsidRDefault="009A050D" w:rsidP="009E58B0">
      <w:pPr>
        <w:widowControl/>
        <w:numPr>
          <w:ilvl w:val="0"/>
          <w:numId w:val="12"/>
        </w:numPr>
        <w:suppressAutoHyphens w:val="0"/>
        <w:spacing w:before="60" w:after="60"/>
        <w:ind w:left="567" w:hanging="499"/>
        <w:jc w:val="both"/>
        <w:rPr>
          <w:rFonts w:ascii="Calibri" w:hAnsi="Calibri"/>
          <w:sz w:val="22"/>
          <w:szCs w:val="22"/>
        </w:rPr>
      </w:pPr>
      <w:r w:rsidRPr="009A050D">
        <w:rPr>
          <w:rFonts w:ascii="Calibri" w:hAnsi="Calibri"/>
          <w:sz w:val="22"/>
          <w:szCs w:val="22"/>
        </w:rPr>
        <w:t xml:space="preserve">W stosunku do reprezentowanego przeze mnie Wykonawcy nie wydano </w:t>
      </w:r>
      <w:r w:rsidRPr="009A050D">
        <w:rPr>
          <w:rFonts w:asciiTheme="minorHAnsi" w:eastAsia="Courier New" w:hAnsiTheme="minorHAnsi"/>
          <w:sz w:val="22"/>
          <w:szCs w:val="22"/>
        </w:rPr>
        <w:t xml:space="preserve">prawomocnego wyroku sądu skazującego za wykroczenie na karę ograniczenia wolności lub grzywny w zakresie określonym </w:t>
      </w:r>
      <w:r w:rsidR="004513A2">
        <w:rPr>
          <w:rFonts w:asciiTheme="minorHAnsi" w:eastAsia="Courier New" w:hAnsiTheme="minorHAnsi"/>
          <w:sz w:val="22"/>
          <w:szCs w:val="22"/>
        </w:rPr>
        <w:t>w</w:t>
      </w:r>
      <w:r w:rsidRPr="009A050D">
        <w:rPr>
          <w:rFonts w:asciiTheme="minorHAnsi" w:eastAsia="Courier New" w:hAnsiTheme="minorHAnsi"/>
          <w:sz w:val="22"/>
          <w:szCs w:val="22"/>
        </w:rPr>
        <w:t xml:space="preserve"> art. 24 ust. 5 pkt 5 i 6 ustawy;</w:t>
      </w:r>
    </w:p>
    <w:p w:rsidR="009A050D" w:rsidRPr="00767E4C" w:rsidRDefault="009A050D" w:rsidP="009E58B0">
      <w:pPr>
        <w:widowControl/>
        <w:numPr>
          <w:ilvl w:val="0"/>
          <w:numId w:val="12"/>
        </w:numPr>
        <w:suppressAutoHyphens w:val="0"/>
        <w:spacing w:before="60" w:after="60"/>
        <w:ind w:left="567" w:hanging="499"/>
        <w:jc w:val="both"/>
        <w:rPr>
          <w:rFonts w:ascii="Calibri" w:hAnsi="Calibri"/>
          <w:sz w:val="22"/>
          <w:szCs w:val="22"/>
        </w:rPr>
      </w:pPr>
      <w:r w:rsidRPr="009A050D">
        <w:rPr>
          <w:rFonts w:ascii="Calibri" w:hAnsi="Calibri"/>
          <w:sz w:val="22"/>
          <w:szCs w:val="22"/>
        </w:rPr>
        <w:t xml:space="preserve">W stosunku do reprezentowanego przeze mnie Wykonawcy nie wydano </w:t>
      </w:r>
      <w:r w:rsidRPr="009A050D">
        <w:rPr>
          <w:rFonts w:asciiTheme="minorHAnsi" w:eastAsia="Courier New" w:hAnsiTheme="minorHAnsi"/>
          <w:sz w:val="22"/>
          <w:szCs w:val="22"/>
        </w:rPr>
        <w:t xml:space="preserve">ostatecznej decyzji administracyjnej o naruszeniu obowiązków wynikających z przepisów prawa pracy, prawa ochrony środowiska lub przepisów o zabezpieczeniu społecznym w zakresie określonym </w:t>
      </w:r>
      <w:r w:rsidR="004513A2">
        <w:rPr>
          <w:rFonts w:asciiTheme="minorHAnsi" w:eastAsia="Courier New" w:hAnsiTheme="minorHAnsi"/>
          <w:sz w:val="22"/>
          <w:szCs w:val="22"/>
        </w:rPr>
        <w:t>w</w:t>
      </w:r>
      <w:r w:rsidRPr="009A050D">
        <w:rPr>
          <w:rFonts w:asciiTheme="minorHAnsi" w:eastAsia="Courier New" w:hAnsiTheme="minorHAnsi"/>
          <w:sz w:val="22"/>
          <w:szCs w:val="22"/>
        </w:rPr>
        <w:t xml:space="preserve"> art. 24 ust. 5 pkt 7 ustawy;</w:t>
      </w:r>
    </w:p>
    <w:p w:rsidR="00767E4C" w:rsidRPr="00767E4C" w:rsidRDefault="009A050D" w:rsidP="00767E4C">
      <w:pPr>
        <w:widowControl/>
        <w:numPr>
          <w:ilvl w:val="0"/>
          <w:numId w:val="12"/>
        </w:numPr>
        <w:suppressAutoHyphens w:val="0"/>
        <w:spacing w:before="60" w:after="60"/>
        <w:ind w:left="567" w:hanging="499"/>
        <w:jc w:val="both"/>
        <w:rPr>
          <w:rFonts w:ascii="Calibri" w:hAnsi="Calibri"/>
          <w:sz w:val="22"/>
          <w:szCs w:val="22"/>
        </w:rPr>
      </w:pPr>
      <w:r w:rsidRPr="00767E4C">
        <w:rPr>
          <w:rFonts w:ascii="Calibri" w:hAnsi="Calibri"/>
          <w:sz w:val="22"/>
          <w:szCs w:val="22"/>
        </w:rPr>
        <w:t xml:space="preserve">Reprezentowany przeze mnie Wykonawcy nie zalega z opłacaniem podatków i opłat lokalnych, o których mowa w ustawie z dnia 12 stycznia 1991 r. o podatkach i opłatach lokalnych (Dz. U. z </w:t>
      </w:r>
      <w:r w:rsidR="00AA4C1A" w:rsidRPr="00767E4C">
        <w:rPr>
          <w:rFonts w:ascii="Calibri" w:hAnsi="Calibri"/>
          <w:sz w:val="22"/>
          <w:szCs w:val="22"/>
        </w:rPr>
        <w:t xml:space="preserve">2019 </w:t>
      </w:r>
      <w:r w:rsidRPr="00767E4C">
        <w:rPr>
          <w:rFonts w:ascii="Calibri" w:hAnsi="Calibri"/>
          <w:sz w:val="22"/>
          <w:szCs w:val="22"/>
        </w:rPr>
        <w:t>r. poz.</w:t>
      </w:r>
      <w:r w:rsidR="00AA4C1A" w:rsidRPr="00767E4C">
        <w:rPr>
          <w:rFonts w:ascii="Calibri" w:hAnsi="Calibri"/>
          <w:sz w:val="22"/>
          <w:szCs w:val="22"/>
        </w:rPr>
        <w:t xml:space="preserve"> 1170 ze zm</w:t>
      </w:r>
      <w:r w:rsidRPr="00767E4C">
        <w:rPr>
          <w:rFonts w:ascii="Calibri" w:hAnsi="Calibri"/>
          <w:sz w:val="22"/>
          <w:szCs w:val="22"/>
        </w:rPr>
        <w:t>)</w:t>
      </w:r>
      <w:r w:rsidR="00767E4C" w:rsidRPr="00767E4C">
        <w:rPr>
          <w:rFonts w:ascii="Calibri" w:hAnsi="Calibri"/>
          <w:sz w:val="22"/>
          <w:szCs w:val="22"/>
        </w:rPr>
        <w:t xml:space="preserve"> w zakresie określonym w </w:t>
      </w:r>
      <w:r w:rsidR="00767E4C">
        <w:rPr>
          <w:rFonts w:ascii="Calibri" w:hAnsi="Calibri"/>
          <w:sz w:val="22"/>
          <w:szCs w:val="22"/>
        </w:rPr>
        <w:t>art. 24 ust. 5 pkt 8 ustawy.</w:t>
      </w:r>
    </w:p>
    <w:p w:rsidR="009A050D" w:rsidRPr="009A050D" w:rsidRDefault="009A050D" w:rsidP="00767E4C">
      <w:pPr>
        <w:widowControl/>
        <w:suppressAutoHyphens w:val="0"/>
        <w:spacing w:before="60" w:after="60"/>
        <w:ind w:left="68"/>
        <w:jc w:val="both"/>
        <w:rPr>
          <w:rFonts w:ascii="Calibri" w:hAnsi="Calibri"/>
          <w:sz w:val="22"/>
          <w:szCs w:val="22"/>
        </w:rPr>
      </w:pPr>
    </w:p>
    <w:p w:rsidR="007F1927" w:rsidRDefault="007F1927" w:rsidP="007F1927"/>
    <w:p w:rsidR="007F1927" w:rsidRPr="007F1927" w:rsidRDefault="007F1927" w:rsidP="007F1927">
      <w:pPr>
        <w:rPr>
          <w:rFonts w:asciiTheme="minorHAnsi" w:hAnsiTheme="minorHAnsi"/>
          <w:sz w:val="22"/>
        </w:rPr>
      </w:pPr>
      <w:r w:rsidRPr="007F1927">
        <w:rPr>
          <w:rFonts w:asciiTheme="minorHAnsi" w:hAnsiTheme="minorHAnsi"/>
          <w:sz w:val="22"/>
        </w:rPr>
        <w:t xml:space="preserve">…………….………………..…. (miejscowość), dnia …………………. r. </w:t>
      </w:r>
    </w:p>
    <w:p w:rsidR="009A050D" w:rsidRPr="00FB1F9B" w:rsidRDefault="009A050D" w:rsidP="009A050D">
      <w:pPr>
        <w:jc w:val="both"/>
        <w:rPr>
          <w:rFonts w:ascii="Calibri" w:hAnsi="Calibri"/>
          <w:sz w:val="22"/>
          <w:szCs w:val="22"/>
        </w:rPr>
      </w:pPr>
    </w:p>
    <w:p w:rsidR="009A050D" w:rsidRPr="007F1927" w:rsidRDefault="009A050D" w:rsidP="009A050D">
      <w:pPr>
        <w:spacing w:after="120"/>
        <w:ind w:left="4536" w:right="847"/>
        <w:jc w:val="center"/>
        <w:rPr>
          <w:rFonts w:asciiTheme="minorHAnsi" w:hAnsiTheme="minorHAnsi" w:cs="Times New Roman"/>
          <w:sz w:val="22"/>
        </w:rPr>
      </w:pPr>
      <w:r w:rsidRPr="007F1927">
        <w:rPr>
          <w:rFonts w:asciiTheme="minorHAnsi" w:hAnsiTheme="minorHAnsi" w:cs="Times New Roman"/>
          <w:sz w:val="22"/>
        </w:rPr>
        <w:t>............................................................</w:t>
      </w:r>
    </w:p>
    <w:p w:rsidR="009A050D" w:rsidRPr="00685CAA" w:rsidRDefault="009A050D" w:rsidP="009A050D">
      <w:pPr>
        <w:spacing w:after="120"/>
        <w:ind w:left="4536" w:right="845"/>
        <w:jc w:val="center"/>
        <w:rPr>
          <w:rFonts w:asciiTheme="minorHAnsi" w:hAnsiTheme="minorHAnsi" w:cs="Times New Roman"/>
          <w:iCs/>
          <w:sz w:val="20"/>
        </w:rPr>
      </w:pPr>
      <w:r w:rsidRPr="00685CAA">
        <w:rPr>
          <w:rFonts w:asciiTheme="minorHAnsi" w:hAnsiTheme="minorHAnsi" w:cs="Times New Roman"/>
          <w:iCs/>
          <w:sz w:val="20"/>
        </w:rPr>
        <w:t xml:space="preserve">(podpis i pieczęć osoby uprawnionej </w:t>
      </w:r>
      <w:r w:rsidRPr="00685CAA">
        <w:rPr>
          <w:rFonts w:asciiTheme="minorHAnsi" w:hAnsiTheme="minorHAnsi" w:cs="Times New Roman"/>
          <w:iCs/>
          <w:sz w:val="20"/>
        </w:rPr>
        <w:br/>
        <w:t>do reprezentacji Wykonawcy)</w:t>
      </w:r>
    </w:p>
    <w:p w:rsidR="009A050D" w:rsidRPr="005C77AC" w:rsidRDefault="009A050D" w:rsidP="009A050D">
      <w:pPr>
        <w:jc w:val="both"/>
        <w:rPr>
          <w:rFonts w:ascii="Calibri" w:hAnsi="Calibri"/>
        </w:rPr>
      </w:pPr>
    </w:p>
    <w:p w:rsidR="009A050D" w:rsidRPr="00FB1F9B" w:rsidRDefault="009A050D" w:rsidP="009A050D">
      <w:pPr>
        <w:jc w:val="center"/>
        <w:rPr>
          <w:rFonts w:ascii="Calibri" w:hAnsi="Calibri"/>
          <w:b/>
          <w:sz w:val="22"/>
          <w:szCs w:val="22"/>
        </w:rPr>
      </w:pPr>
      <w:r w:rsidRPr="00FB1F9B">
        <w:rPr>
          <w:rFonts w:ascii="Calibri" w:hAnsi="Calibri"/>
          <w:b/>
          <w:sz w:val="22"/>
          <w:szCs w:val="22"/>
        </w:rPr>
        <w:t>OŚWIADCZENIE DOTYCZĄCE PODANYCH INFORMACJI</w:t>
      </w:r>
    </w:p>
    <w:p w:rsidR="009A050D" w:rsidRDefault="009A050D" w:rsidP="009A050D">
      <w:pPr>
        <w:jc w:val="both"/>
        <w:rPr>
          <w:rFonts w:ascii="Calibri" w:hAnsi="Calibri"/>
          <w:sz w:val="22"/>
          <w:szCs w:val="22"/>
        </w:rPr>
      </w:pPr>
    </w:p>
    <w:p w:rsidR="009A050D" w:rsidRPr="00FB1F9B" w:rsidRDefault="009A050D" w:rsidP="009A050D">
      <w:pPr>
        <w:jc w:val="both"/>
        <w:rPr>
          <w:rFonts w:ascii="Calibri" w:hAnsi="Calibri"/>
          <w:sz w:val="22"/>
          <w:szCs w:val="22"/>
        </w:rPr>
      </w:pPr>
      <w:r w:rsidRPr="00FB1F9B">
        <w:rPr>
          <w:rFonts w:ascii="Calibri" w:hAnsi="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9A050D" w:rsidRPr="00FB1F9B" w:rsidRDefault="009A050D" w:rsidP="009A050D">
      <w:pPr>
        <w:jc w:val="both"/>
        <w:rPr>
          <w:rFonts w:ascii="Calibri" w:hAnsi="Calibri"/>
          <w:sz w:val="22"/>
          <w:szCs w:val="22"/>
        </w:rPr>
      </w:pPr>
    </w:p>
    <w:p w:rsidR="009A050D" w:rsidRDefault="009A050D" w:rsidP="009A050D">
      <w:pPr>
        <w:rPr>
          <w:rFonts w:ascii="Calibri" w:hAnsi="Calibri"/>
          <w:sz w:val="22"/>
          <w:szCs w:val="22"/>
        </w:rPr>
      </w:pPr>
    </w:p>
    <w:p w:rsidR="009A050D" w:rsidRPr="006F7359" w:rsidRDefault="009A050D" w:rsidP="009A050D">
      <w:pPr>
        <w:rPr>
          <w:rFonts w:ascii="Calibri" w:hAnsi="Calibri"/>
          <w:sz w:val="22"/>
          <w:szCs w:val="22"/>
        </w:rPr>
      </w:pPr>
      <w:r w:rsidRPr="006F7359">
        <w:rPr>
          <w:rFonts w:ascii="Calibri" w:hAnsi="Calibri"/>
          <w:sz w:val="22"/>
          <w:szCs w:val="22"/>
        </w:rPr>
        <w:t>…………….…</w:t>
      </w:r>
      <w:r w:rsidR="00615607">
        <w:rPr>
          <w:rFonts w:ascii="Calibri" w:hAnsi="Calibri"/>
          <w:sz w:val="22"/>
          <w:szCs w:val="22"/>
        </w:rPr>
        <w:t>……………..</w:t>
      </w:r>
      <w:r w:rsidRPr="006F7359">
        <w:rPr>
          <w:rFonts w:ascii="Calibri" w:hAnsi="Calibri"/>
          <w:sz w:val="22"/>
          <w:szCs w:val="22"/>
        </w:rPr>
        <w:t xml:space="preserve">…. (miejscowość), dnia …………………. r. </w:t>
      </w:r>
    </w:p>
    <w:p w:rsidR="009A050D" w:rsidRDefault="009A050D" w:rsidP="009A050D">
      <w:pPr>
        <w:rPr>
          <w:rFonts w:ascii="Calibri" w:hAnsi="Calibri"/>
        </w:rPr>
      </w:pPr>
    </w:p>
    <w:p w:rsidR="009A050D" w:rsidRPr="005C77AC" w:rsidRDefault="009A050D" w:rsidP="009A050D">
      <w:pPr>
        <w:rPr>
          <w:rFonts w:ascii="Calibri" w:hAnsi="Calibri"/>
        </w:rPr>
      </w:pPr>
    </w:p>
    <w:p w:rsidR="009A050D" w:rsidRPr="006F7359" w:rsidRDefault="009A050D" w:rsidP="009A050D">
      <w:pPr>
        <w:jc w:val="right"/>
        <w:rPr>
          <w:rFonts w:ascii="Calibri" w:hAnsi="Calibri"/>
          <w:i/>
          <w:sz w:val="22"/>
          <w:szCs w:val="22"/>
        </w:rPr>
      </w:pPr>
      <w:r w:rsidRPr="006F7359">
        <w:rPr>
          <w:rFonts w:ascii="Calibri" w:hAnsi="Calibri"/>
          <w:i/>
          <w:sz w:val="22"/>
          <w:szCs w:val="22"/>
        </w:rPr>
        <w:t>......................................................................</w:t>
      </w:r>
    </w:p>
    <w:p w:rsidR="009A050D" w:rsidRPr="00685CAA" w:rsidRDefault="009A050D" w:rsidP="00615607">
      <w:pPr>
        <w:ind w:left="5103"/>
        <w:jc w:val="center"/>
        <w:rPr>
          <w:rFonts w:ascii="Calibri" w:hAnsi="Calibri"/>
          <w:i/>
          <w:sz w:val="20"/>
          <w:szCs w:val="18"/>
        </w:rPr>
      </w:pPr>
      <w:r w:rsidRPr="00685CAA">
        <w:rPr>
          <w:rFonts w:ascii="Calibri" w:hAnsi="Calibri"/>
          <w:i/>
          <w:sz w:val="20"/>
          <w:szCs w:val="18"/>
        </w:rPr>
        <w:t>(podpis i pieczęć osoby uprawnionej</w:t>
      </w:r>
    </w:p>
    <w:p w:rsidR="009A050D" w:rsidRPr="00685CAA" w:rsidRDefault="009A050D" w:rsidP="00615607">
      <w:pPr>
        <w:ind w:left="5103"/>
        <w:jc w:val="center"/>
        <w:rPr>
          <w:rFonts w:ascii="Calibri" w:hAnsi="Calibri"/>
          <w:i/>
          <w:sz w:val="20"/>
          <w:szCs w:val="18"/>
        </w:rPr>
      </w:pPr>
      <w:r w:rsidRPr="00685CAA">
        <w:rPr>
          <w:rFonts w:ascii="Calibri" w:hAnsi="Calibri"/>
          <w:i/>
          <w:sz w:val="20"/>
          <w:szCs w:val="18"/>
        </w:rPr>
        <w:t>do reprezentacji Wykonawcy)</w:t>
      </w:r>
    </w:p>
    <w:p w:rsidR="00615607" w:rsidRDefault="00615607" w:rsidP="0090626F">
      <w:pPr>
        <w:spacing w:after="120"/>
        <w:ind w:left="4536" w:right="-3"/>
        <w:jc w:val="right"/>
        <w:rPr>
          <w:rFonts w:asciiTheme="minorHAnsi" w:hAnsiTheme="minorHAnsi" w:cs="Times New Roman"/>
          <w:b/>
          <w:bCs/>
        </w:rPr>
        <w:sectPr w:rsidR="00615607" w:rsidSect="0090626F">
          <w:footerReference w:type="default" r:id="rId8"/>
          <w:pgSz w:w="11905" w:h="16837" w:code="9"/>
          <w:pgMar w:top="1418" w:right="1418" w:bottom="1418" w:left="1418" w:header="709" w:footer="709" w:gutter="0"/>
          <w:cols w:space="708"/>
          <w:docGrid w:linePitch="360"/>
        </w:sectPr>
      </w:pPr>
    </w:p>
    <w:p w:rsidR="00C107EC" w:rsidRPr="00567E6C" w:rsidRDefault="00C107EC" w:rsidP="00C107EC">
      <w:pPr>
        <w:spacing w:after="120"/>
        <w:ind w:left="4536" w:right="-3"/>
        <w:jc w:val="right"/>
        <w:rPr>
          <w:rFonts w:asciiTheme="minorHAnsi" w:hAnsiTheme="minorHAnsi" w:cs="Times New Roman"/>
          <w:b/>
          <w:bCs/>
        </w:rPr>
      </w:pPr>
      <w:r w:rsidRPr="00567E6C">
        <w:rPr>
          <w:rFonts w:asciiTheme="minorHAnsi" w:hAnsiTheme="minorHAnsi" w:cs="Times New Roman"/>
          <w:b/>
          <w:bCs/>
        </w:rPr>
        <w:lastRenderedPageBreak/>
        <w:t xml:space="preserve">Załącznik nr </w:t>
      </w:r>
      <w:r>
        <w:rPr>
          <w:rFonts w:asciiTheme="minorHAnsi" w:hAnsiTheme="minorHAnsi" w:cs="Times New Roman"/>
          <w:b/>
          <w:bCs/>
        </w:rPr>
        <w:t>3</w:t>
      </w:r>
    </w:p>
    <w:p w:rsidR="00C107EC" w:rsidRPr="0080685B" w:rsidRDefault="00C107EC" w:rsidP="00C107EC">
      <w:pPr>
        <w:spacing w:after="120"/>
        <w:ind w:left="4956"/>
        <w:jc w:val="right"/>
        <w:rPr>
          <w:rFonts w:asciiTheme="minorHAnsi" w:hAnsiTheme="minorHAnsi" w:cs="Times New Roman"/>
          <w:sz w:val="22"/>
          <w:szCs w:val="22"/>
        </w:rPr>
      </w:pPr>
      <w:r w:rsidRPr="0080685B">
        <w:rPr>
          <w:rFonts w:asciiTheme="minorHAnsi" w:hAnsiTheme="minorHAnsi" w:cs="Times New Roman"/>
          <w:sz w:val="22"/>
          <w:szCs w:val="22"/>
        </w:rPr>
        <w:t xml:space="preserve"> (</w:t>
      </w:r>
      <w:r w:rsidR="00164C9B" w:rsidRPr="00446D4D">
        <w:rPr>
          <w:rFonts w:asciiTheme="minorHAnsi" w:hAnsiTheme="minorHAnsi" w:cs="Times New Roman"/>
          <w:i/>
          <w:sz w:val="22"/>
          <w:szCs w:val="22"/>
        </w:rPr>
        <w:t>należy złożyć w formie oryginału lub kopii poświadczonej</w:t>
      </w:r>
      <w:r w:rsidR="00164C9B" w:rsidRPr="00446D4D">
        <w:rPr>
          <w:rFonts w:asciiTheme="minorHAnsi" w:eastAsia="Courier New" w:hAnsiTheme="minorHAnsi"/>
          <w:i/>
          <w:sz w:val="22"/>
          <w:szCs w:val="22"/>
        </w:rPr>
        <w:t xml:space="preserve"> za zgodność z oryginałem</w:t>
      </w:r>
      <w:r w:rsidRPr="0080685B">
        <w:rPr>
          <w:rFonts w:asciiTheme="minorHAnsi" w:hAnsiTheme="minorHAnsi" w:cs="Times New Roman"/>
          <w:sz w:val="22"/>
          <w:szCs w:val="22"/>
        </w:rPr>
        <w:t>)</w:t>
      </w:r>
    </w:p>
    <w:p w:rsidR="007F1927" w:rsidRDefault="007F1927" w:rsidP="00C107EC">
      <w:pPr>
        <w:jc w:val="both"/>
        <w:rPr>
          <w:rFonts w:ascii="Calibri" w:hAnsi="Calibri"/>
          <w:sz w:val="22"/>
          <w:szCs w:val="22"/>
        </w:rPr>
      </w:pPr>
    </w:p>
    <w:p w:rsidR="00C107EC" w:rsidRPr="006F7359" w:rsidRDefault="00C107EC" w:rsidP="00C107EC">
      <w:pPr>
        <w:jc w:val="both"/>
        <w:rPr>
          <w:rFonts w:ascii="Calibri" w:hAnsi="Calibri"/>
          <w:sz w:val="22"/>
          <w:szCs w:val="22"/>
        </w:rPr>
      </w:pPr>
      <w:r w:rsidRPr="006F7359">
        <w:rPr>
          <w:rFonts w:ascii="Calibri" w:hAnsi="Calibri"/>
          <w:sz w:val="22"/>
          <w:szCs w:val="22"/>
        </w:rPr>
        <w:t>……………………………………………………</w:t>
      </w:r>
    </w:p>
    <w:p w:rsidR="00C107EC" w:rsidRPr="006F7359" w:rsidRDefault="00C107EC" w:rsidP="00C107EC">
      <w:pPr>
        <w:jc w:val="both"/>
        <w:rPr>
          <w:rFonts w:ascii="Calibri" w:hAnsi="Calibri"/>
          <w:sz w:val="22"/>
          <w:szCs w:val="22"/>
        </w:rPr>
      </w:pPr>
      <w:r w:rsidRPr="006F7359">
        <w:rPr>
          <w:rFonts w:ascii="Calibri" w:hAnsi="Calibri"/>
          <w:sz w:val="22"/>
          <w:szCs w:val="22"/>
        </w:rPr>
        <w:t>(nazwa i adres Wykonawcy)</w:t>
      </w:r>
    </w:p>
    <w:p w:rsidR="009A050D" w:rsidRDefault="009A050D" w:rsidP="0090626F">
      <w:pPr>
        <w:spacing w:after="120"/>
        <w:ind w:left="4536" w:right="-3"/>
        <w:jc w:val="right"/>
        <w:rPr>
          <w:rFonts w:asciiTheme="minorHAnsi" w:hAnsiTheme="minorHAnsi" w:cs="Times New Roman"/>
          <w:b/>
          <w:bCs/>
        </w:rPr>
      </w:pPr>
    </w:p>
    <w:p w:rsidR="00C107EC" w:rsidRPr="009A050D" w:rsidRDefault="00C107EC" w:rsidP="00C107EC">
      <w:pPr>
        <w:jc w:val="center"/>
        <w:rPr>
          <w:rFonts w:ascii="Calibri" w:hAnsi="Calibri"/>
          <w:b/>
          <w:sz w:val="22"/>
          <w:szCs w:val="22"/>
        </w:rPr>
      </w:pPr>
      <w:r w:rsidRPr="009A050D">
        <w:rPr>
          <w:rFonts w:ascii="Calibri" w:hAnsi="Calibri"/>
          <w:b/>
          <w:sz w:val="22"/>
          <w:szCs w:val="22"/>
        </w:rPr>
        <w:t>OŚWIADCZENIE WYKONAWCY</w:t>
      </w:r>
      <w:r>
        <w:rPr>
          <w:rStyle w:val="Odwoanieprzypisudolnego"/>
          <w:rFonts w:ascii="Calibri" w:hAnsi="Calibri"/>
          <w:b/>
          <w:sz w:val="22"/>
          <w:szCs w:val="22"/>
        </w:rPr>
        <w:footnoteReference w:id="2"/>
      </w:r>
    </w:p>
    <w:p w:rsidR="00C107EC" w:rsidRDefault="00C107EC" w:rsidP="00C107EC">
      <w:pPr>
        <w:jc w:val="both"/>
        <w:rPr>
          <w:rFonts w:ascii="Calibri" w:hAnsi="Calibri"/>
          <w:sz w:val="22"/>
          <w:szCs w:val="22"/>
        </w:rPr>
      </w:pPr>
    </w:p>
    <w:p w:rsidR="00C107EC" w:rsidRPr="00FB1F9B" w:rsidRDefault="00C107EC" w:rsidP="00C107EC">
      <w:pPr>
        <w:jc w:val="both"/>
        <w:rPr>
          <w:rFonts w:ascii="Calibri" w:hAnsi="Calibri"/>
          <w:sz w:val="22"/>
          <w:szCs w:val="22"/>
        </w:rPr>
      </w:pPr>
    </w:p>
    <w:p w:rsidR="00F6445A" w:rsidRDefault="00C107EC" w:rsidP="00F6445A">
      <w:pPr>
        <w:spacing w:after="120"/>
        <w:rPr>
          <w:rFonts w:ascii="Calibri" w:hAnsi="Calibri" w:cs="Times New Roman"/>
          <w:b/>
          <w:sz w:val="22"/>
          <w:szCs w:val="22"/>
        </w:rPr>
      </w:pPr>
      <w:r w:rsidRPr="00FB1F9B">
        <w:rPr>
          <w:rFonts w:ascii="Calibri" w:hAnsi="Calibri"/>
          <w:sz w:val="22"/>
          <w:szCs w:val="22"/>
        </w:rPr>
        <w:t>Przystępując do postępowania o udzielenie zamówienia publicznego na</w:t>
      </w:r>
      <w:r>
        <w:rPr>
          <w:rFonts w:ascii="Calibri" w:hAnsi="Calibri"/>
          <w:sz w:val="22"/>
          <w:szCs w:val="22"/>
        </w:rPr>
        <w:t xml:space="preserve"> </w:t>
      </w:r>
      <w:r w:rsidR="00F6445A" w:rsidRPr="00F6445A">
        <w:rPr>
          <w:rFonts w:ascii="Calibri" w:hAnsi="Calibri" w:cs="Times New Roman"/>
          <w:b/>
          <w:sz w:val="22"/>
          <w:szCs w:val="22"/>
        </w:rPr>
        <w:t xml:space="preserve">„Wykonanie robót budowlanych projektu </w:t>
      </w:r>
      <w:r w:rsidR="00F6445A" w:rsidRPr="00527E0B">
        <w:rPr>
          <w:rFonts w:ascii="Calibri" w:hAnsi="Calibri" w:cs="Times New Roman"/>
          <w:b/>
          <w:i/>
          <w:sz w:val="22"/>
          <w:szCs w:val="22"/>
        </w:rPr>
        <w:t>Budowa nowej siedziby Ambasady RP w Republice Federalnej Niemiec</w:t>
      </w:r>
      <w:r w:rsidR="00F6445A"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741.2.2019</w:t>
      </w:r>
      <w:r w:rsidR="00F6445A" w:rsidRPr="00F6445A">
        <w:rPr>
          <w:rFonts w:ascii="Calibri" w:hAnsi="Calibri" w:cs="Times New Roman"/>
          <w:b/>
          <w:sz w:val="22"/>
          <w:szCs w:val="22"/>
        </w:rPr>
        <w:t>)</w:t>
      </w:r>
    </w:p>
    <w:p w:rsidR="00C107EC" w:rsidRPr="00F6445A" w:rsidRDefault="00C107EC" w:rsidP="00F6445A">
      <w:pPr>
        <w:spacing w:after="120"/>
        <w:rPr>
          <w:rFonts w:ascii="Calibri" w:hAnsi="Calibri" w:cs="Times New Roman"/>
          <w:b/>
          <w:sz w:val="22"/>
          <w:szCs w:val="22"/>
        </w:rPr>
      </w:pPr>
      <w:r w:rsidRPr="00FB1F9B">
        <w:rPr>
          <w:rFonts w:ascii="Calibri" w:hAnsi="Calibri"/>
          <w:sz w:val="22"/>
          <w:szCs w:val="22"/>
        </w:rPr>
        <w:t>oświadczam, że</w:t>
      </w:r>
      <w:r>
        <w:rPr>
          <w:rFonts w:ascii="Calibri" w:hAnsi="Calibri"/>
          <w:sz w:val="22"/>
          <w:szCs w:val="22"/>
        </w:rPr>
        <w:t xml:space="preserve"> </w:t>
      </w:r>
      <w:r w:rsidRPr="00C107EC">
        <w:rPr>
          <w:rFonts w:asciiTheme="minorHAnsi" w:hAnsiTheme="minorHAnsi"/>
          <w:sz w:val="22"/>
          <w:szCs w:val="22"/>
        </w:rPr>
        <w:t>stosunku do reprezentowanego przeze mnie Wykonawcy nie zachodzą przesłanki wskazane w art.131e ust. 1 pkt 4, 5 i 6 ustawy.</w:t>
      </w:r>
    </w:p>
    <w:p w:rsidR="00C107EC" w:rsidRDefault="00C107EC" w:rsidP="00C107EC">
      <w:pPr>
        <w:jc w:val="both"/>
        <w:rPr>
          <w:rFonts w:asciiTheme="minorHAnsi" w:hAnsiTheme="minorHAnsi"/>
          <w:i/>
          <w:sz w:val="18"/>
        </w:rPr>
      </w:pPr>
    </w:p>
    <w:p w:rsidR="00C107EC" w:rsidRPr="00C107EC" w:rsidRDefault="00C107EC" w:rsidP="00A86D79">
      <w:pPr>
        <w:spacing w:before="60" w:after="60"/>
        <w:jc w:val="both"/>
        <w:rPr>
          <w:rFonts w:asciiTheme="minorHAnsi" w:hAnsiTheme="minorHAnsi"/>
          <w:i/>
          <w:sz w:val="18"/>
        </w:rPr>
      </w:pPr>
      <w:r w:rsidRPr="00C107EC">
        <w:rPr>
          <w:rFonts w:asciiTheme="minorHAnsi" w:hAnsiTheme="minorHAnsi"/>
          <w:i/>
          <w:sz w:val="18"/>
        </w:rPr>
        <w:t>Pouczenie:</w:t>
      </w:r>
    </w:p>
    <w:p w:rsidR="00C107EC" w:rsidRPr="00002880" w:rsidRDefault="00C107EC" w:rsidP="00A86D79">
      <w:pPr>
        <w:spacing w:before="60" w:after="60"/>
        <w:jc w:val="both"/>
        <w:rPr>
          <w:rFonts w:asciiTheme="minorHAnsi" w:hAnsiTheme="minorHAnsi"/>
          <w:i/>
          <w:sz w:val="18"/>
          <w:szCs w:val="18"/>
        </w:rPr>
      </w:pPr>
      <w:r w:rsidRPr="00002880">
        <w:rPr>
          <w:rFonts w:asciiTheme="minorHAnsi" w:hAnsiTheme="minorHAnsi"/>
          <w:i/>
          <w:sz w:val="18"/>
          <w:szCs w:val="18"/>
        </w:rPr>
        <w:t xml:space="preserve">Zgodnie z art.131e ust. 1 </w:t>
      </w:r>
      <w:r w:rsidR="00A86D79">
        <w:rPr>
          <w:rFonts w:asciiTheme="minorHAnsi" w:hAnsiTheme="minorHAnsi"/>
          <w:i/>
          <w:sz w:val="18"/>
          <w:szCs w:val="18"/>
        </w:rPr>
        <w:t xml:space="preserve">pkt. 4, 5 i 6 </w:t>
      </w:r>
      <w:r w:rsidRPr="00002880">
        <w:rPr>
          <w:rFonts w:asciiTheme="minorHAnsi" w:hAnsiTheme="minorHAnsi"/>
          <w:i/>
          <w:sz w:val="18"/>
          <w:szCs w:val="18"/>
        </w:rPr>
        <w:t>ustawy</w:t>
      </w:r>
      <w:r w:rsidR="00A86D79">
        <w:rPr>
          <w:rFonts w:asciiTheme="minorHAnsi" w:hAnsiTheme="minorHAnsi"/>
          <w:i/>
          <w:sz w:val="18"/>
          <w:szCs w:val="18"/>
        </w:rPr>
        <w:t>,</w:t>
      </w:r>
      <w:r w:rsidRPr="00002880">
        <w:rPr>
          <w:rFonts w:asciiTheme="minorHAnsi" w:hAnsiTheme="minorHAnsi"/>
          <w:i/>
          <w:sz w:val="18"/>
          <w:szCs w:val="18"/>
        </w:rPr>
        <w:t xml:space="preserve"> z postępowania o udzielenie zamówienia w dziedzinach obronności </w:t>
      </w:r>
      <w:r w:rsidR="00AA2455">
        <w:rPr>
          <w:rFonts w:asciiTheme="minorHAnsi" w:hAnsiTheme="minorHAnsi"/>
          <w:i/>
          <w:sz w:val="18"/>
          <w:szCs w:val="18"/>
        </w:rPr>
        <w:t xml:space="preserve">                      </w:t>
      </w:r>
      <w:r w:rsidRPr="00002880">
        <w:rPr>
          <w:rFonts w:asciiTheme="minorHAnsi" w:hAnsiTheme="minorHAnsi"/>
          <w:i/>
          <w:sz w:val="18"/>
          <w:szCs w:val="18"/>
        </w:rPr>
        <w:t>i bezpieczeństwa wyklucza się:</w:t>
      </w:r>
    </w:p>
    <w:p w:rsidR="00C107EC" w:rsidRPr="00C107EC" w:rsidRDefault="009F7E65" w:rsidP="009E58B0">
      <w:pPr>
        <w:pStyle w:val="Akapitzlist"/>
        <w:numPr>
          <w:ilvl w:val="0"/>
          <w:numId w:val="13"/>
        </w:numPr>
        <w:spacing w:before="60" w:after="60" w:line="240" w:lineRule="auto"/>
        <w:ind w:left="426" w:hanging="426"/>
        <w:jc w:val="both"/>
        <w:rPr>
          <w:rFonts w:asciiTheme="minorHAnsi" w:hAnsiTheme="minorHAnsi"/>
          <w:i/>
          <w:sz w:val="18"/>
        </w:rPr>
      </w:pPr>
      <w:r>
        <w:rPr>
          <w:rFonts w:asciiTheme="minorHAnsi" w:hAnsiTheme="minorHAnsi"/>
          <w:i/>
          <w:sz w:val="18"/>
        </w:rPr>
        <w:t>W</w:t>
      </w:r>
      <w:r w:rsidR="00C107EC" w:rsidRPr="00C107EC">
        <w:rPr>
          <w:rFonts w:asciiTheme="minorHAnsi" w:hAnsiTheme="minorHAnsi"/>
          <w:i/>
          <w:sz w:val="18"/>
        </w:rPr>
        <w:t>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(Dz. U. Nr 182, poz. 1228 oraz z 2015 r. poz. 21 i 1224);</w:t>
      </w:r>
    </w:p>
    <w:p w:rsidR="00C107EC" w:rsidRPr="00C107EC" w:rsidRDefault="009F7E65" w:rsidP="009E58B0">
      <w:pPr>
        <w:pStyle w:val="Akapitzlist"/>
        <w:numPr>
          <w:ilvl w:val="0"/>
          <w:numId w:val="13"/>
        </w:numPr>
        <w:spacing w:before="60" w:after="60" w:line="240" w:lineRule="auto"/>
        <w:ind w:left="426" w:hanging="426"/>
        <w:jc w:val="both"/>
        <w:rPr>
          <w:rFonts w:asciiTheme="minorHAnsi" w:hAnsiTheme="minorHAnsi"/>
          <w:i/>
          <w:sz w:val="18"/>
        </w:rPr>
      </w:pPr>
      <w:r>
        <w:rPr>
          <w:rFonts w:asciiTheme="minorHAnsi" w:hAnsiTheme="minorHAnsi"/>
          <w:i/>
          <w:sz w:val="18"/>
        </w:rPr>
        <w:t>W</w:t>
      </w:r>
      <w:r w:rsidR="00C107EC" w:rsidRPr="00C107EC">
        <w:rPr>
          <w:rFonts w:asciiTheme="minorHAnsi" w:hAnsiTheme="minorHAnsi"/>
          <w:i/>
          <w:sz w:val="18"/>
        </w:rPr>
        <w:t>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C107EC" w:rsidRPr="00C107EC" w:rsidRDefault="009F7E65" w:rsidP="009E58B0">
      <w:pPr>
        <w:pStyle w:val="Akapitzlist"/>
        <w:numPr>
          <w:ilvl w:val="0"/>
          <w:numId w:val="13"/>
        </w:numPr>
        <w:spacing w:before="60" w:after="60" w:line="240" w:lineRule="auto"/>
        <w:ind w:left="426" w:hanging="426"/>
        <w:jc w:val="both"/>
        <w:rPr>
          <w:rFonts w:asciiTheme="minorHAnsi" w:hAnsiTheme="minorHAnsi"/>
          <w:i/>
          <w:sz w:val="18"/>
        </w:rPr>
      </w:pPr>
      <w:r>
        <w:rPr>
          <w:rFonts w:asciiTheme="minorHAnsi" w:hAnsiTheme="minorHAnsi"/>
          <w:i/>
          <w:sz w:val="18"/>
        </w:rPr>
        <w:t>W</w:t>
      </w:r>
      <w:r w:rsidR="00C107EC" w:rsidRPr="00C107EC">
        <w:rPr>
          <w:rFonts w:asciiTheme="minorHAnsi" w:hAnsiTheme="minorHAnsi"/>
          <w:i/>
          <w:sz w:val="18"/>
        </w:rPr>
        <w:t>ykonawców, którzy mają siedzibę albo miejsce zamieszkania w innym państwie, niż państwa, o których mowa w art. 131d ust. 1, z zastrzeżeniem art. 131d ust. 2.</w:t>
      </w:r>
    </w:p>
    <w:p w:rsidR="009360A1" w:rsidRDefault="009360A1" w:rsidP="00A86D79">
      <w:pPr>
        <w:spacing w:before="60" w:after="60"/>
        <w:jc w:val="both"/>
        <w:rPr>
          <w:rFonts w:asciiTheme="minorHAnsi" w:hAnsiTheme="minorHAnsi"/>
          <w:sz w:val="18"/>
          <w:szCs w:val="18"/>
        </w:rPr>
      </w:pPr>
    </w:p>
    <w:p w:rsidR="00C107EC" w:rsidRPr="009360A1" w:rsidRDefault="00C107EC" w:rsidP="00A86D79">
      <w:pPr>
        <w:spacing w:before="60" w:after="60"/>
        <w:jc w:val="both"/>
        <w:rPr>
          <w:rFonts w:asciiTheme="minorHAnsi" w:hAnsiTheme="minorHAnsi"/>
          <w:sz w:val="18"/>
          <w:szCs w:val="18"/>
        </w:rPr>
      </w:pPr>
      <w:r w:rsidRPr="009360A1">
        <w:rPr>
          <w:rFonts w:asciiTheme="minorHAnsi" w:hAnsiTheme="minorHAnsi"/>
          <w:sz w:val="18"/>
          <w:szCs w:val="18"/>
        </w:rPr>
        <w:t>Zamawiający informuje, że wykluczy</w:t>
      </w:r>
      <w:r w:rsidR="00002880" w:rsidRPr="009360A1">
        <w:rPr>
          <w:rFonts w:asciiTheme="minorHAnsi" w:hAnsiTheme="minorHAnsi"/>
          <w:sz w:val="18"/>
          <w:szCs w:val="18"/>
        </w:rPr>
        <w:t xml:space="preserve"> z udziału w postępowaniu</w:t>
      </w:r>
      <w:r w:rsidRPr="009360A1">
        <w:rPr>
          <w:rFonts w:asciiTheme="minorHAnsi" w:hAnsiTheme="minorHAnsi"/>
          <w:sz w:val="18"/>
          <w:szCs w:val="18"/>
        </w:rPr>
        <w:t xml:space="preserve">, na podstawie art. 131e ust. 1 pkt 5 ustawy </w:t>
      </w:r>
      <w:r w:rsidR="00AA2455">
        <w:rPr>
          <w:rFonts w:asciiTheme="minorHAnsi" w:hAnsiTheme="minorHAnsi"/>
          <w:sz w:val="18"/>
          <w:szCs w:val="18"/>
        </w:rPr>
        <w:t>W</w:t>
      </w:r>
      <w:r w:rsidRPr="009360A1">
        <w:rPr>
          <w:rFonts w:asciiTheme="minorHAnsi" w:hAnsiTheme="minorHAnsi"/>
          <w:sz w:val="18"/>
          <w:szCs w:val="18"/>
        </w:rPr>
        <w:t>ykonawcę w przypadku, gdy właściwe organy nie będą w stanie potwierdzić adekwatności klauzuli tajności dokumentów złożonych w celu potwierdzenia rękojmi zachowania tajemnicy informacji niejawnych, wydanych w innym państwie, z uwagi na brak wzajemnych umów w sprawie wzajemnej ochrony informacji niejawnych, zawartych pomiędzy Rzeczpospolitą Polską a tym państwem.</w:t>
      </w:r>
    </w:p>
    <w:p w:rsidR="00C107EC" w:rsidRDefault="00C107EC" w:rsidP="0090626F">
      <w:pPr>
        <w:spacing w:after="120"/>
        <w:ind w:left="6096" w:hanging="6096"/>
        <w:jc w:val="both"/>
        <w:rPr>
          <w:rFonts w:asciiTheme="minorHAnsi" w:hAnsiTheme="minorHAnsi" w:cs="Times New Roman"/>
          <w:b/>
        </w:rPr>
      </w:pPr>
    </w:p>
    <w:p w:rsidR="00002880" w:rsidRDefault="00002880" w:rsidP="0090626F">
      <w:pPr>
        <w:spacing w:after="120"/>
        <w:ind w:left="6096" w:hanging="6096"/>
        <w:jc w:val="both"/>
        <w:rPr>
          <w:rFonts w:asciiTheme="minorHAnsi" w:hAnsiTheme="minorHAnsi" w:cs="Times New Roman"/>
          <w:b/>
        </w:rPr>
      </w:pPr>
    </w:p>
    <w:p w:rsidR="00002880" w:rsidRPr="006F7359" w:rsidRDefault="00002880" w:rsidP="00002880">
      <w:pPr>
        <w:rPr>
          <w:rFonts w:ascii="Calibri" w:hAnsi="Calibri"/>
          <w:sz w:val="22"/>
          <w:szCs w:val="22"/>
        </w:rPr>
      </w:pPr>
      <w:r w:rsidRPr="006F7359">
        <w:rPr>
          <w:rFonts w:ascii="Calibri" w:hAnsi="Calibri"/>
          <w:sz w:val="22"/>
          <w:szCs w:val="22"/>
        </w:rPr>
        <w:t>…………….…</w:t>
      </w:r>
      <w:r>
        <w:rPr>
          <w:rFonts w:ascii="Calibri" w:hAnsi="Calibri"/>
          <w:sz w:val="22"/>
          <w:szCs w:val="22"/>
        </w:rPr>
        <w:t>……………..</w:t>
      </w:r>
      <w:r w:rsidRPr="006F7359">
        <w:rPr>
          <w:rFonts w:ascii="Calibri" w:hAnsi="Calibri"/>
          <w:sz w:val="22"/>
          <w:szCs w:val="22"/>
        </w:rPr>
        <w:t xml:space="preserve">…. (miejscowość), dnia …………………. r. </w:t>
      </w:r>
    </w:p>
    <w:p w:rsidR="00002880" w:rsidRDefault="00002880" w:rsidP="00002880">
      <w:pPr>
        <w:rPr>
          <w:rFonts w:ascii="Calibri" w:hAnsi="Calibri"/>
        </w:rPr>
      </w:pPr>
    </w:p>
    <w:p w:rsidR="00002880" w:rsidRPr="005C77AC" w:rsidRDefault="00002880" w:rsidP="00002880">
      <w:pPr>
        <w:rPr>
          <w:rFonts w:ascii="Calibri" w:hAnsi="Calibri"/>
        </w:rPr>
      </w:pPr>
    </w:p>
    <w:p w:rsidR="00002880" w:rsidRPr="006F7359" w:rsidRDefault="00002880" w:rsidP="00002880">
      <w:pPr>
        <w:jc w:val="right"/>
        <w:rPr>
          <w:rFonts w:ascii="Calibri" w:hAnsi="Calibri"/>
          <w:i/>
          <w:sz w:val="22"/>
          <w:szCs w:val="22"/>
        </w:rPr>
      </w:pPr>
      <w:r w:rsidRPr="006F7359">
        <w:rPr>
          <w:rFonts w:ascii="Calibri" w:hAnsi="Calibri"/>
          <w:i/>
          <w:sz w:val="22"/>
          <w:szCs w:val="22"/>
        </w:rPr>
        <w:t>......................................................................</w:t>
      </w:r>
    </w:p>
    <w:p w:rsidR="00002880" w:rsidRPr="004D6A89" w:rsidRDefault="00002880" w:rsidP="00002880">
      <w:pPr>
        <w:ind w:left="5103"/>
        <w:jc w:val="center"/>
        <w:rPr>
          <w:rFonts w:ascii="Calibri" w:hAnsi="Calibri"/>
          <w:i/>
          <w:sz w:val="18"/>
          <w:szCs w:val="18"/>
        </w:rPr>
      </w:pPr>
      <w:r w:rsidRPr="004D6A89">
        <w:rPr>
          <w:rFonts w:ascii="Calibri" w:hAnsi="Calibri"/>
          <w:i/>
          <w:sz w:val="18"/>
          <w:szCs w:val="18"/>
        </w:rPr>
        <w:t>(podpis i pieczęć osoby uprawnionej</w:t>
      </w:r>
    </w:p>
    <w:p w:rsidR="00002880" w:rsidRPr="004D6A89" w:rsidRDefault="00002880" w:rsidP="00002880">
      <w:pPr>
        <w:ind w:left="5103"/>
        <w:jc w:val="center"/>
        <w:rPr>
          <w:rFonts w:ascii="Calibri" w:hAnsi="Calibri"/>
          <w:i/>
          <w:sz w:val="18"/>
          <w:szCs w:val="18"/>
        </w:rPr>
      </w:pPr>
      <w:r w:rsidRPr="004D6A89">
        <w:rPr>
          <w:rFonts w:ascii="Calibri" w:hAnsi="Calibri"/>
          <w:i/>
          <w:sz w:val="18"/>
          <w:szCs w:val="18"/>
        </w:rPr>
        <w:t>do reprezentacji Wykonawcy)</w:t>
      </w:r>
    </w:p>
    <w:p w:rsidR="00002880" w:rsidRDefault="00002880" w:rsidP="00EF0C8B">
      <w:pPr>
        <w:spacing w:after="120"/>
        <w:jc w:val="both"/>
        <w:rPr>
          <w:rFonts w:asciiTheme="minorHAnsi" w:hAnsiTheme="minorHAnsi" w:cs="Times New Roman"/>
          <w:b/>
        </w:rPr>
        <w:sectPr w:rsidR="00002880" w:rsidSect="0090626F">
          <w:pgSz w:w="11905" w:h="16837" w:code="9"/>
          <w:pgMar w:top="1418" w:right="1418" w:bottom="1418" w:left="1418" w:header="709" w:footer="709" w:gutter="0"/>
          <w:cols w:space="708"/>
          <w:docGrid w:linePitch="360"/>
        </w:sectPr>
      </w:pPr>
    </w:p>
    <w:p w:rsidR="00002880" w:rsidRPr="00567E6C" w:rsidRDefault="00002880" w:rsidP="00002880">
      <w:pPr>
        <w:spacing w:after="120"/>
        <w:ind w:left="4536" w:right="-3"/>
        <w:jc w:val="right"/>
        <w:rPr>
          <w:rFonts w:asciiTheme="minorHAnsi" w:hAnsiTheme="minorHAnsi" w:cs="Times New Roman"/>
          <w:b/>
          <w:bCs/>
        </w:rPr>
      </w:pPr>
      <w:r w:rsidRPr="00567E6C">
        <w:rPr>
          <w:rFonts w:asciiTheme="minorHAnsi" w:hAnsiTheme="minorHAnsi" w:cs="Times New Roman"/>
          <w:b/>
          <w:bCs/>
        </w:rPr>
        <w:lastRenderedPageBreak/>
        <w:t xml:space="preserve">Załącznik nr </w:t>
      </w:r>
      <w:r>
        <w:rPr>
          <w:rFonts w:asciiTheme="minorHAnsi" w:hAnsiTheme="minorHAnsi" w:cs="Times New Roman"/>
          <w:b/>
          <w:bCs/>
        </w:rPr>
        <w:t>4</w:t>
      </w:r>
    </w:p>
    <w:p w:rsidR="00002880" w:rsidRPr="0080685B" w:rsidRDefault="00002880" w:rsidP="00002880">
      <w:pPr>
        <w:spacing w:after="120"/>
        <w:ind w:left="4956"/>
        <w:jc w:val="right"/>
        <w:rPr>
          <w:rFonts w:asciiTheme="minorHAnsi" w:hAnsiTheme="minorHAnsi" w:cs="Times New Roman"/>
          <w:sz w:val="22"/>
          <w:szCs w:val="22"/>
        </w:rPr>
      </w:pPr>
      <w:r w:rsidRPr="0080685B">
        <w:rPr>
          <w:rFonts w:asciiTheme="minorHAnsi" w:hAnsiTheme="minorHAnsi" w:cs="Times New Roman"/>
          <w:sz w:val="22"/>
          <w:szCs w:val="22"/>
        </w:rPr>
        <w:t xml:space="preserve"> (</w:t>
      </w:r>
      <w:r w:rsidR="00164C9B" w:rsidRPr="00446D4D">
        <w:rPr>
          <w:rFonts w:asciiTheme="minorHAnsi" w:hAnsiTheme="minorHAnsi" w:cs="Times New Roman"/>
          <w:i/>
          <w:sz w:val="22"/>
          <w:szCs w:val="22"/>
        </w:rPr>
        <w:t>należy złożyć w formie oryginału lub kopii poświadczonej</w:t>
      </w:r>
      <w:r w:rsidR="00164C9B" w:rsidRPr="00446D4D">
        <w:rPr>
          <w:rFonts w:asciiTheme="minorHAnsi" w:eastAsia="Courier New" w:hAnsiTheme="minorHAnsi"/>
          <w:i/>
          <w:sz w:val="22"/>
          <w:szCs w:val="22"/>
        </w:rPr>
        <w:t xml:space="preserve"> za zgodność z oryginałem</w:t>
      </w:r>
      <w:r w:rsidRPr="0080685B">
        <w:rPr>
          <w:rFonts w:asciiTheme="minorHAnsi" w:hAnsiTheme="minorHAnsi" w:cs="Times New Roman"/>
          <w:sz w:val="22"/>
          <w:szCs w:val="22"/>
        </w:rPr>
        <w:t>)</w:t>
      </w:r>
    </w:p>
    <w:p w:rsidR="00002880" w:rsidRPr="00FB1F9B" w:rsidRDefault="00002880" w:rsidP="00002880">
      <w:pPr>
        <w:jc w:val="right"/>
        <w:rPr>
          <w:rFonts w:ascii="Calibri" w:hAnsi="Calibri"/>
          <w:sz w:val="22"/>
          <w:szCs w:val="22"/>
        </w:rPr>
      </w:pPr>
    </w:p>
    <w:p w:rsidR="00002880" w:rsidRPr="006F7359" w:rsidRDefault="00002880" w:rsidP="00002880">
      <w:pPr>
        <w:jc w:val="both"/>
        <w:rPr>
          <w:rFonts w:ascii="Calibri" w:hAnsi="Calibri"/>
          <w:sz w:val="22"/>
          <w:szCs w:val="22"/>
        </w:rPr>
      </w:pPr>
      <w:r w:rsidRPr="006F7359">
        <w:rPr>
          <w:rFonts w:ascii="Calibri" w:hAnsi="Calibri"/>
          <w:sz w:val="22"/>
          <w:szCs w:val="22"/>
        </w:rPr>
        <w:t>……………………………………………………</w:t>
      </w:r>
    </w:p>
    <w:p w:rsidR="00002880" w:rsidRPr="006F7359" w:rsidRDefault="00002880" w:rsidP="00002880">
      <w:pPr>
        <w:jc w:val="both"/>
        <w:rPr>
          <w:rFonts w:ascii="Calibri" w:hAnsi="Calibri"/>
          <w:sz w:val="22"/>
          <w:szCs w:val="22"/>
        </w:rPr>
      </w:pPr>
      <w:r w:rsidRPr="006F7359">
        <w:rPr>
          <w:rFonts w:ascii="Calibri" w:hAnsi="Calibri"/>
          <w:sz w:val="22"/>
          <w:szCs w:val="22"/>
        </w:rPr>
        <w:t>(nazwa i adres Wykonawcy)</w:t>
      </w:r>
    </w:p>
    <w:p w:rsidR="00002880" w:rsidRDefault="00002880" w:rsidP="00002880">
      <w:pPr>
        <w:spacing w:after="120"/>
        <w:ind w:left="4536" w:right="-3"/>
        <w:jc w:val="right"/>
        <w:rPr>
          <w:rFonts w:asciiTheme="minorHAnsi" w:hAnsiTheme="minorHAnsi" w:cs="Times New Roman"/>
          <w:b/>
          <w:bCs/>
        </w:rPr>
      </w:pPr>
    </w:p>
    <w:p w:rsidR="00002880" w:rsidRDefault="00002880" w:rsidP="00002880">
      <w:pPr>
        <w:spacing w:after="120"/>
        <w:ind w:left="4536" w:right="-3"/>
        <w:jc w:val="right"/>
        <w:rPr>
          <w:rFonts w:asciiTheme="minorHAnsi" w:hAnsiTheme="minorHAnsi" w:cs="Times New Roman"/>
          <w:b/>
          <w:bCs/>
        </w:rPr>
      </w:pPr>
    </w:p>
    <w:p w:rsidR="00002880" w:rsidRPr="009A050D" w:rsidRDefault="00002880" w:rsidP="00002880">
      <w:pPr>
        <w:jc w:val="center"/>
        <w:rPr>
          <w:rFonts w:ascii="Calibri" w:hAnsi="Calibri"/>
          <w:b/>
          <w:sz w:val="22"/>
          <w:szCs w:val="22"/>
        </w:rPr>
      </w:pPr>
      <w:r w:rsidRPr="009A050D">
        <w:rPr>
          <w:rFonts w:ascii="Calibri" w:hAnsi="Calibri"/>
          <w:b/>
          <w:sz w:val="22"/>
          <w:szCs w:val="22"/>
        </w:rPr>
        <w:t>OŚWIADCZENIE WYKONAWCY</w:t>
      </w:r>
      <w:r>
        <w:rPr>
          <w:rStyle w:val="Odwoanieprzypisudolnego"/>
          <w:rFonts w:ascii="Calibri" w:hAnsi="Calibri"/>
          <w:b/>
          <w:sz w:val="22"/>
          <w:szCs w:val="22"/>
        </w:rPr>
        <w:footnoteReference w:id="3"/>
      </w:r>
    </w:p>
    <w:p w:rsidR="00002880" w:rsidRDefault="00002880" w:rsidP="00002880">
      <w:pPr>
        <w:jc w:val="both"/>
        <w:rPr>
          <w:rFonts w:ascii="Calibri" w:hAnsi="Calibri"/>
          <w:sz w:val="22"/>
          <w:szCs w:val="22"/>
        </w:rPr>
      </w:pPr>
    </w:p>
    <w:p w:rsidR="00002880" w:rsidRPr="00FB1F9B" w:rsidRDefault="00002880" w:rsidP="00002880">
      <w:pPr>
        <w:jc w:val="both"/>
        <w:rPr>
          <w:rFonts w:ascii="Calibri" w:hAnsi="Calibri"/>
          <w:sz w:val="22"/>
          <w:szCs w:val="22"/>
        </w:rPr>
      </w:pPr>
    </w:p>
    <w:p w:rsidR="00E57F78" w:rsidRPr="00F6445A" w:rsidRDefault="00002880" w:rsidP="00260899">
      <w:pPr>
        <w:spacing w:after="120"/>
        <w:jc w:val="both"/>
        <w:rPr>
          <w:rFonts w:asciiTheme="minorHAnsi" w:eastAsiaTheme="minorHAnsi" w:hAnsiTheme="minorHAnsi" w:cs="Times New Roman"/>
          <w:b/>
          <w:lang w:eastAsia="en-US"/>
        </w:rPr>
      </w:pPr>
      <w:r w:rsidRPr="00002880">
        <w:rPr>
          <w:rFonts w:asciiTheme="minorHAnsi" w:hAnsiTheme="minorHAnsi"/>
          <w:sz w:val="22"/>
          <w:szCs w:val="22"/>
        </w:rPr>
        <w:t xml:space="preserve">Przystępując do postępowania o udzielenie zamówienia publicznego na </w:t>
      </w:r>
      <w:r w:rsidR="00E57F78" w:rsidRPr="00F6445A">
        <w:rPr>
          <w:rFonts w:ascii="Calibri" w:hAnsi="Calibri" w:cs="Times New Roman"/>
          <w:b/>
          <w:sz w:val="22"/>
          <w:szCs w:val="22"/>
        </w:rPr>
        <w:t xml:space="preserve">„Wykonanie robót budowlanych projektu </w:t>
      </w:r>
      <w:r w:rsidR="00E57F78" w:rsidRPr="00527E0B">
        <w:rPr>
          <w:rFonts w:ascii="Calibri" w:hAnsi="Calibri" w:cs="Times New Roman"/>
          <w:b/>
          <w:i/>
          <w:sz w:val="22"/>
          <w:szCs w:val="22"/>
        </w:rPr>
        <w:t>Budowa nowej siedziby Ambasady RP w Republice Federalnej Niemiec</w:t>
      </w:r>
      <w:r w:rsidR="00E57F78"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741.2.2019</w:t>
      </w:r>
      <w:r w:rsidR="00E57F78" w:rsidRPr="00F6445A">
        <w:rPr>
          <w:rFonts w:ascii="Calibri" w:hAnsi="Calibri" w:cs="Times New Roman"/>
          <w:b/>
          <w:sz w:val="22"/>
          <w:szCs w:val="22"/>
        </w:rPr>
        <w:t>)</w:t>
      </w:r>
    </w:p>
    <w:p w:rsidR="00002880" w:rsidRPr="00002880" w:rsidRDefault="00002880" w:rsidP="00002880">
      <w:pPr>
        <w:ind w:firstLine="284"/>
        <w:jc w:val="both"/>
        <w:rPr>
          <w:rFonts w:asciiTheme="minorHAnsi" w:hAnsiTheme="minorHAnsi"/>
          <w:sz w:val="22"/>
          <w:szCs w:val="22"/>
        </w:rPr>
      </w:pPr>
      <w:r w:rsidRPr="00002880">
        <w:rPr>
          <w:rFonts w:asciiTheme="minorHAnsi" w:hAnsiTheme="minorHAnsi"/>
          <w:sz w:val="22"/>
          <w:szCs w:val="22"/>
        </w:rPr>
        <w:t xml:space="preserve">oświadczam, że stosunku do reprezentowanego przeze mnie Wykonawcy nie zachodzą przesłanki wskazane w </w:t>
      </w:r>
      <w:r w:rsidR="00767E4C" w:rsidRPr="00CB3C1C">
        <w:rPr>
          <w:rFonts w:asciiTheme="minorHAnsi" w:eastAsiaTheme="minorHAnsi" w:hAnsiTheme="minorHAnsi" w:cstheme="minorBidi"/>
          <w:sz w:val="22"/>
          <w:szCs w:val="22"/>
          <w:lang w:eastAsia="en-US"/>
        </w:rPr>
        <w:t>art. 24 ust. 5 pkt 2 i 4 ustawy</w:t>
      </w:r>
      <w:r w:rsidR="00767E4C">
        <w:rPr>
          <w:rFonts w:asciiTheme="minorHAnsi" w:eastAsiaTheme="minorHAnsi" w:hAnsiTheme="minorHAnsi" w:cstheme="minorBidi"/>
          <w:sz w:val="22"/>
          <w:szCs w:val="22"/>
          <w:lang w:eastAsia="en-US"/>
        </w:rPr>
        <w:t>,</w:t>
      </w:r>
      <w:r w:rsidR="00767E4C" w:rsidRPr="00615607">
        <w:rPr>
          <w:rFonts w:asciiTheme="minorHAnsi" w:eastAsiaTheme="minorHAnsi" w:hAnsiTheme="minorHAnsi" w:cstheme="minorBidi"/>
          <w:sz w:val="22"/>
          <w:szCs w:val="22"/>
          <w:lang w:eastAsia="en-US"/>
        </w:rPr>
        <w:t xml:space="preserve"> </w:t>
      </w:r>
      <w:r w:rsidR="00767E4C">
        <w:rPr>
          <w:rFonts w:asciiTheme="minorHAnsi" w:eastAsiaTheme="minorHAnsi" w:hAnsiTheme="minorHAnsi" w:cstheme="minorBidi"/>
          <w:sz w:val="22"/>
          <w:szCs w:val="22"/>
          <w:lang w:eastAsia="en-US"/>
        </w:rPr>
        <w:t xml:space="preserve">w związku z </w:t>
      </w:r>
      <w:r w:rsidRPr="00002880">
        <w:rPr>
          <w:rFonts w:asciiTheme="minorHAnsi" w:hAnsiTheme="minorHAnsi"/>
          <w:sz w:val="22"/>
          <w:szCs w:val="22"/>
        </w:rPr>
        <w:t>art.131e ust. 1b pkt 1 lit c) ustawy.</w:t>
      </w:r>
    </w:p>
    <w:p w:rsidR="00A86D79" w:rsidRDefault="00A86D79" w:rsidP="00A86D79">
      <w:pPr>
        <w:spacing w:before="60" w:after="60"/>
        <w:jc w:val="both"/>
        <w:rPr>
          <w:rFonts w:asciiTheme="minorHAnsi" w:hAnsiTheme="minorHAnsi"/>
          <w:i/>
          <w:sz w:val="18"/>
        </w:rPr>
      </w:pPr>
    </w:p>
    <w:p w:rsidR="00A86D79" w:rsidRPr="00C107EC" w:rsidRDefault="00A86D79" w:rsidP="00A86D79">
      <w:pPr>
        <w:spacing w:before="60" w:after="60"/>
        <w:jc w:val="both"/>
        <w:rPr>
          <w:rFonts w:asciiTheme="minorHAnsi" w:hAnsiTheme="minorHAnsi"/>
          <w:i/>
          <w:sz w:val="18"/>
        </w:rPr>
      </w:pPr>
      <w:r w:rsidRPr="00C107EC">
        <w:rPr>
          <w:rFonts w:asciiTheme="minorHAnsi" w:hAnsiTheme="minorHAnsi"/>
          <w:i/>
          <w:sz w:val="18"/>
        </w:rPr>
        <w:t>Pouczenie:</w:t>
      </w:r>
    </w:p>
    <w:p w:rsidR="00A86D79" w:rsidRPr="00630921" w:rsidRDefault="00A86D79" w:rsidP="00630921">
      <w:pPr>
        <w:spacing w:before="60" w:after="60"/>
        <w:jc w:val="both"/>
        <w:rPr>
          <w:rFonts w:asciiTheme="minorHAnsi" w:hAnsiTheme="minorHAnsi"/>
          <w:i/>
          <w:sz w:val="18"/>
          <w:szCs w:val="18"/>
        </w:rPr>
      </w:pPr>
      <w:r w:rsidRPr="00002880">
        <w:rPr>
          <w:rFonts w:asciiTheme="minorHAnsi" w:hAnsiTheme="minorHAnsi"/>
          <w:i/>
          <w:sz w:val="18"/>
          <w:szCs w:val="18"/>
        </w:rPr>
        <w:t>Zgodnie z art.</w:t>
      </w:r>
      <w:r>
        <w:rPr>
          <w:rFonts w:asciiTheme="minorHAnsi" w:hAnsiTheme="minorHAnsi"/>
          <w:i/>
          <w:sz w:val="18"/>
          <w:szCs w:val="18"/>
        </w:rPr>
        <w:t xml:space="preserve"> </w:t>
      </w:r>
      <w:r w:rsidRPr="00002880">
        <w:rPr>
          <w:rFonts w:asciiTheme="minorHAnsi" w:hAnsiTheme="minorHAnsi"/>
          <w:i/>
          <w:sz w:val="18"/>
          <w:szCs w:val="18"/>
        </w:rPr>
        <w:t xml:space="preserve">131e ust. </w:t>
      </w:r>
      <w:r>
        <w:rPr>
          <w:rFonts w:asciiTheme="minorHAnsi" w:hAnsiTheme="minorHAnsi"/>
          <w:i/>
          <w:sz w:val="18"/>
          <w:szCs w:val="18"/>
        </w:rPr>
        <w:t>1b pkt 1 lit c)</w:t>
      </w:r>
      <w:r w:rsidRPr="00A86D79">
        <w:rPr>
          <w:rFonts w:asciiTheme="minorHAnsi" w:hAnsiTheme="minorHAnsi"/>
          <w:i/>
          <w:sz w:val="18"/>
          <w:szCs w:val="18"/>
        </w:rPr>
        <w:t xml:space="preserve"> </w:t>
      </w:r>
      <w:r w:rsidRPr="00002880">
        <w:rPr>
          <w:rFonts w:asciiTheme="minorHAnsi" w:hAnsiTheme="minorHAnsi"/>
          <w:i/>
          <w:sz w:val="18"/>
          <w:szCs w:val="18"/>
        </w:rPr>
        <w:t>ustawy</w:t>
      </w:r>
      <w:r>
        <w:rPr>
          <w:rFonts w:asciiTheme="minorHAnsi" w:hAnsiTheme="minorHAnsi"/>
          <w:i/>
          <w:sz w:val="18"/>
          <w:szCs w:val="18"/>
        </w:rPr>
        <w:t>,</w:t>
      </w:r>
      <w:r w:rsidRPr="00002880">
        <w:rPr>
          <w:rFonts w:asciiTheme="minorHAnsi" w:hAnsiTheme="minorHAnsi"/>
          <w:i/>
          <w:sz w:val="18"/>
          <w:szCs w:val="18"/>
        </w:rPr>
        <w:t xml:space="preserve"> z postępowania o udzielenie zamówienia w dziedzinach obronności </w:t>
      </w:r>
      <w:r w:rsidR="00064C6C">
        <w:rPr>
          <w:rFonts w:asciiTheme="minorHAnsi" w:hAnsiTheme="minorHAnsi"/>
          <w:i/>
          <w:sz w:val="18"/>
          <w:szCs w:val="18"/>
        </w:rPr>
        <w:t xml:space="preserve">                     </w:t>
      </w:r>
      <w:r w:rsidRPr="00002880">
        <w:rPr>
          <w:rFonts w:asciiTheme="minorHAnsi" w:hAnsiTheme="minorHAnsi"/>
          <w:i/>
          <w:sz w:val="18"/>
          <w:szCs w:val="18"/>
        </w:rPr>
        <w:t xml:space="preserve">i bezpieczeństwa </w:t>
      </w:r>
      <w:r>
        <w:rPr>
          <w:rFonts w:asciiTheme="minorHAnsi" w:hAnsiTheme="minorHAnsi"/>
          <w:i/>
          <w:sz w:val="18"/>
          <w:szCs w:val="18"/>
        </w:rPr>
        <w:t xml:space="preserve">Zamawiający </w:t>
      </w:r>
      <w:r w:rsidRPr="00002880">
        <w:rPr>
          <w:rFonts w:asciiTheme="minorHAnsi" w:hAnsiTheme="minorHAnsi"/>
          <w:i/>
          <w:sz w:val="18"/>
          <w:szCs w:val="18"/>
        </w:rPr>
        <w:t>wyklucz</w:t>
      </w:r>
      <w:r>
        <w:rPr>
          <w:rFonts w:asciiTheme="minorHAnsi" w:hAnsiTheme="minorHAnsi"/>
          <w:i/>
          <w:sz w:val="18"/>
          <w:szCs w:val="18"/>
        </w:rPr>
        <w:t xml:space="preserve">y </w:t>
      </w:r>
      <w:r w:rsidR="009F7E65">
        <w:rPr>
          <w:rFonts w:asciiTheme="minorHAnsi" w:hAnsiTheme="minorHAnsi"/>
          <w:i/>
          <w:sz w:val="18"/>
          <w:szCs w:val="18"/>
        </w:rPr>
        <w:t>W</w:t>
      </w:r>
      <w:r w:rsidRPr="00A86D79">
        <w:rPr>
          <w:rFonts w:asciiTheme="minorHAnsi" w:hAnsiTheme="minorHAnsi"/>
          <w:i/>
          <w:sz w:val="18"/>
          <w:szCs w:val="18"/>
        </w:rPr>
        <w:t>ykonawcę</w:t>
      </w:r>
      <w:r w:rsidR="00630921">
        <w:rPr>
          <w:rFonts w:asciiTheme="minorHAnsi" w:hAnsiTheme="minorHAnsi"/>
          <w:i/>
          <w:sz w:val="18"/>
          <w:szCs w:val="18"/>
        </w:rPr>
        <w:t xml:space="preserve">, </w:t>
      </w:r>
      <w:r w:rsidRPr="00630921">
        <w:rPr>
          <w:rFonts w:asciiTheme="minorHAnsi" w:hAnsiTheme="minorHAnsi"/>
          <w:i/>
          <w:sz w:val="18"/>
          <w:szCs w:val="18"/>
        </w:rPr>
        <w:t xml:space="preserve">o którym mowa </w:t>
      </w:r>
      <w:r w:rsidRPr="00630921">
        <w:rPr>
          <w:rFonts w:asciiTheme="minorHAnsi" w:hAnsiTheme="minorHAnsi"/>
          <w:b/>
          <w:i/>
          <w:sz w:val="18"/>
          <w:szCs w:val="18"/>
        </w:rPr>
        <w:t xml:space="preserve">w art. 24 ust. 5 </w:t>
      </w:r>
      <w:r w:rsidR="00137D84">
        <w:rPr>
          <w:rFonts w:asciiTheme="minorHAnsi" w:hAnsiTheme="minorHAnsi"/>
          <w:b/>
          <w:i/>
          <w:sz w:val="18"/>
          <w:szCs w:val="18"/>
        </w:rPr>
        <w:t>pkt. 2</w:t>
      </w:r>
      <w:r w:rsidR="005C32B4">
        <w:rPr>
          <w:rFonts w:asciiTheme="minorHAnsi" w:hAnsiTheme="minorHAnsi"/>
          <w:b/>
          <w:i/>
          <w:sz w:val="18"/>
          <w:szCs w:val="18"/>
        </w:rPr>
        <w:t xml:space="preserve"> i</w:t>
      </w:r>
      <w:r w:rsidR="00137D84">
        <w:rPr>
          <w:rFonts w:asciiTheme="minorHAnsi" w:hAnsiTheme="minorHAnsi"/>
          <w:b/>
          <w:i/>
          <w:sz w:val="18"/>
          <w:szCs w:val="18"/>
        </w:rPr>
        <w:t xml:space="preserve"> 4,</w:t>
      </w:r>
      <w:r w:rsidRPr="00630921">
        <w:rPr>
          <w:rFonts w:asciiTheme="minorHAnsi" w:hAnsiTheme="minorHAnsi"/>
          <w:b/>
          <w:i/>
          <w:sz w:val="18"/>
          <w:szCs w:val="18"/>
        </w:rPr>
        <w:t>ustawy</w:t>
      </w:r>
      <w:r w:rsidR="00630921" w:rsidRPr="00630921">
        <w:rPr>
          <w:rFonts w:asciiTheme="minorHAnsi" w:hAnsiTheme="minorHAnsi"/>
          <w:i/>
          <w:sz w:val="18"/>
          <w:szCs w:val="18"/>
        </w:rPr>
        <w:t>, tj:</w:t>
      </w:r>
    </w:p>
    <w:p w:rsidR="00630921" w:rsidRPr="00630921" w:rsidRDefault="00064C6C" w:rsidP="00064C6C">
      <w:pPr>
        <w:pStyle w:val="Akapitzlist"/>
        <w:widowControl w:val="0"/>
        <w:autoSpaceDE w:val="0"/>
        <w:autoSpaceDN w:val="0"/>
        <w:adjustRightInd w:val="0"/>
        <w:spacing w:after="0" w:line="240" w:lineRule="auto"/>
        <w:ind w:left="426"/>
        <w:jc w:val="both"/>
        <w:rPr>
          <w:rFonts w:asciiTheme="minorHAnsi" w:eastAsia="Lucida Sans Unicode" w:hAnsiTheme="minorHAnsi" w:cs="Calibri"/>
          <w:i/>
          <w:sz w:val="18"/>
          <w:szCs w:val="18"/>
          <w:lang w:eastAsia="ar-SA"/>
        </w:rPr>
      </w:pPr>
      <w:r>
        <w:rPr>
          <w:rFonts w:asciiTheme="minorHAnsi" w:eastAsia="Lucida Sans Unicode" w:hAnsiTheme="minorHAnsi" w:cs="Calibri"/>
          <w:i/>
          <w:sz w:val="18"/>
          <w:szCs w:val="18"/>
          <w:lang w:eastAsia="ar-SA"/>
        </w:rPr>
        <w:t xml:space="preserve">Pkt 2) -  </w:t>
      </w:r>
      <w:r w:rsidR="00630921" w:rsidRPr="00630921">
        <w:rPr>
          <w:rFonts w:asciiTheme="minorHAnsi" w:eastAsia="Lucida Sans Unicode" w:hAnsiTheme="minorHAnsi" w:cs="Calibri"/>
          <w:i/>
          <w:sz w:val="18"/>
          <w:szCs w:val="18"/>
          <w:lang w:eastAsia="ar-SA"/>
        </w:rPr>
        <w:t xml:space="preserve">który w sposób zawiniony poważnie naruszył obowiązki zawodowe, co podważa jego uczciwość, </w:t>
      </w:r>
      <w:r>
        <w:rPr>
          <w:rFonts w:asciiTheme="minorHAnsi" w:eastAsia="Lucida Sans Unicode" w:hAnsiTheme="minorHAnsi" w:cs="Calibri"/>
          <w:i/>
          <w:sz w:val="18"/>
          <w:szCs w:val="18"/>
          <w:lang w:eastAsia="ar-SA"/>
        </w:rPr>
        <w:t xml:space="preserve">                        </w:t>
      </w:r>
      <w:r w:rsidR="00630921" w:rsidRPr="00630921">
        <w:rPr>
          <w:rFonts w:asciiTheme="minorHAnsi" w:eastAsia="Lucida Sans Unicode" w:hAnsiTheme="minorHAnsi" w:cs="Calibri"/>
          <w:i/>
          <w:sz w:val="18"/>
          <w:szCs w:val="18"/>
          <w:lang w:eastAsia="ar-SA"/>
        </w:rPr>
        <w:t>w szczególności gdy wykonawca w wyniku zamierzonego działania lub rażącego niedbalstwa nie wykonał lub nienależycie wykonał zamówienie, co zamawiający jest w stanie wykazać za pomocą stosownych środków dowodowych;</w:t>
      </w:r>
    </w:p>
    <w:p w:rsidR="00630921" w:rsidRPr="00630921" w:rsidRDefault="00064C6C" w:rsidP="00064C6C">
      <w:pPr>
        <w:pStyle w:val="Akapitzlist"/>
        <w:widowControl w:val="0"/>
        <w:autoSpaceDE w:val="0"/>
        <w:autoSpaceDN w:val="0"/>
        <w:adjustRightInd w:val="0"/>
        <w:spacing w:after="0" w:line="240" w:lineRule="auto"/>
        <w:ind w:left="426"/>
        <w:jc w:val="both"/>
        <w:rPr>
          <w:rFonts w:asciiTheme="minorHAnsi" w:eastAsia="Lucida Sans Unicode" w:hAnsiTheme="minorHAnsi" w:cs="Calibri"/>
          <w:i/>
          <w:sz w:val="18"/>
          <w:szCs w:val="18"/>
          <w:lang w:eastAsia="ar-SA"/>
        </w:rPr>
      </w:pPr>
      <w:r>
        <w:rPr>
          <w:rFonts w:asciiTheme="minorHAnsi" w:eastAsia="Lucida Sans Unicode" w:hAnsiTheme="minorHAnsi" w:cs="Calibri"/>
          <w:i/>
          <w:sz w:val="18"/>
          <w:szCs w:val="18"/>
          <w:lang w:eastAsia="ar-SA"/>
        </w:rPr>
        <w:t xml:space="preserve">Pkt 4) - </w:t>
      </w:r>
      <w:r w:rsidR="00630921" w:rsidRPr="00630921">
        <w:rPr>
          <w:rFonts w:asciiTheme="minorHAnsi" w:eastAsia="Lucida Sans Unicode" w:hAnsiTheme="minorHAnsi" w:cs="Calibri"/>
          <w:i/>
          <w:sz w:val="18"/>
          <w:szCs w:val="18"/>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30921" w:rsidRPr="00A86D79" w:rsidRDefault="00630921" w:rsidP="00630921">
      <w:pPr>
        <w:pStyle w:val="Akapitzlist"/>
        <w:spacing w:before="60" w:after="60" w:line="240" w:lineRule="auto"/>
        <w:ind w:left="284"/>
        <w:jc w:val="both"/>
        <w:rPr>
          <w:rFonts w:asciiTheme="minorHAnsi" w:hAnsiTheme="minorHAnsi"/>
          <w:i/>
          <w:sz w:val="18"/>
          <w:szCs w:val="18"/>
        </w:rPr>
      </w:pPr>
    </w:p>
    <w:p w:rsidR="00C107EC" w:rsidRDefault="00C107EC" w:rsidP="0090626F">
      <w:pPr>
        <w:spacing w:after="120"/>
        <w:ind w:left="6096" w:hanging="6096"/>
        <w:jc w:val="both"/>
        <w:rPr>
          <w:rFonts w:asciiTheme="minorHAnsi" w:hAnsiTheme="minorHAnsi" w:cs="Times New Roman"/>
          <w:b/>
        </w:rPr>
      </w:pPr>
    </w:p>
    <w:p w:rsidR="00C107EC" w:rsidRDefault="00C107EC" w:rsidP="0090626F">
      <w:pPr>
        <w:spacing w:after="120"/>
        <w:ind w:left="6096" w:hanging="6096"/>
        <w:jc w:val="both"/>
        <w:rPr>
          <w:rFonts w:asciiTheme="minorHAnsi" w:hAnsiTheme="minorHAnsi" w:cs="Times New Roman"/>
          <w:b/>
        </w:rPr>
      </w:pPr>
    </w:p>
    <w:p w:rsidR="00002880" w:rsidRDefault="00002880" w:rsidP="00002880">
      <w:pPr>
        <w:spacing w:after="120"/>
        <w:ind w:left="6096" w:hanging="6096"/>
        <w:jc w:val="both"/>
        <w:rPr>
          <w:rFonts w:asciiTheme="minorHAnsi" w:hAnsiTheme="minorHAnsi" w:cs="Times New Roman"/>
          <w:b/>
        </w:rPr>
      </w:pPr>
    </w:p>
    <w:p w:rsidR="00002880" w:rsidRPr="006F7359" w:rsidRDefault="00002880" w:rsidP="00002880">
      <w:pPr>
        <w:rPr>
          <w:rFonts w:ascii="Calibri" w:hAnsi="Calibri"/>
          <w:sz w:val="22"/>
          <w:szCs w:val="22"/>
        </w:rPr>
      </w:pPr>
      <w:r w:rsidRPr="006F7359">
        <w:rPr>
          <w:rFonts w:ascii="Calibri" w:hAnsi="Calibri"/>
          <w:sz w:val="22"/>
          <w:szCs w:val="22"/>
        </w:rPr>
        <w:t>…………….…</w:t>
      </w:r>
      <w:r>
        <w:rPr>
          <w:rFonts w:ascii="Calibri" w:hAnsi="Calibri"/>
          <w:sz w:val="22"/>
          <w:szCs w:val="22"/>
        </w:rPr>
        <w:t>……………..</w:t>
      </w:r>
      <w:r w:rsidRPr="006F7359">
        <w:rPr>
          <w:rFonts w:ascii="Calibri" w:hAnsi="Calibri"/>
          <w:sz w:val="22"/>
          <w:szCs w:val="22"/>
        </w:rPr>
        <w:t xml:space="preserve">…. (miejscowość), dnia …………………. r. </w:t>
      </w:r>
    </w:p>
    <w:p w:rsidR="00002880" w:rsidRDefault="00002880" w:rsidP="00002880">
      <w:pPr>
        <w:rPr>
          <w:rFonts w:ascii="Calibri" w:hAnsi="Calibri"/>
        </w:rPr>
      </w:pPr>
    </w:p>
    <w:p w:rsidR="00002880" w:rsidRPr="005C77AC" w:rsidRDefault="00002880" w:rsidP="00002880">
      <w:pPr>
        <w:rPr>
          <w:rFonts w:ascii="Calibri" w:hAnsi="Calibri"/>
        </w:rPr>
      </w:pPr>
    </w:p>
    <w:p w:rsidR="00002880" w:rsidRPr="006F7359" w:rsidRDefault="00002880" w:rsidP="00002880">
      <w:pPr>
        <w:jc w:val="right"/>
        <w:rPr>
          <w:rFonts w:ascii="Calibri" w:hAnsi="Calibri"/>
          <w:i/>
          <w:sz w:val="22"/>
          <w:szCs w:val="22"/>
        </w:rPr>
      </w:pPr>
      <w:r w:rsidRPr="006F7359">
        <w:rPr>
          <w:rFonts w:ascii="Calibri" w:hAnsi="Calibri"/>
          <w:i/>
          <w:sz w:val="22"/>
          <w:szCs w:val="22"/>
        </w:rPr>
        <w:t>......................................................................</w:t>
      </w:r>
    </w:p>
    <w:p w:rsidR="00002880" w:rsidRPr="004D6A89" w:rsidRDefault="00002880" w:rsidP="00002880">
      <w:pPr>
        <w:ind w:left="5103"/>
        <w:jc w:val="center"/>
        <w:rPr>
          <w:rFonts w:ascii="Calibri" w:hAnsi="Calibri"/>
          <w:i/>
          <w:sz w:val="18"/>
          <w:szCs w:val="18"/>
        </w:rPr>
      </w:pPr>
      <w:r w:rsidRPr="004D6A89">
        <w:rPr>
          <w:rFonts w:ascii="Calibri" w:hAnsi="Calibri"/>
          <w:i/>
          <w:sz w:val="18"/>
          <w:szCs w:val="18"/>
        </w:rPr>
        <w:t>(podpis i pieczęć osoby uprawnionej</w:t>
      </w:r>
    </w:p>
    <w:p w:rsidR="00002880" w:rsidRPr="004D6A89" w:rsidRDefault="00002880" w:rsidP="00002880">
      <w:pPr>
        <w:ind w:left="5103"/>
        <w:jc w:val="center"/>
        <w:rPr>
          <w:rFonts w:ascii="Calibri" w:hAnsi="Calibri"/>
          <w:i/>
          <w:sz w:val="18"/>
          <w:szCs w:val="18"/>
        </w:rPr>
      </w:pPr>
      <w:r w:rsidRPr="004D6A89">
        <w:rPr>
          <w:rFonts w:ascii="Calibri" w:hAnsi="Calibri"/>
          <w:i/>
          <w:sz w:val="18"/>
          <w:szCs w:val="18"/>
        </w:rPr>
        <w:t>do reprezentacji Wykonawcy)</w:t>
      </w:r>
    </w:p>
    <w:p w:rsidR="00C107EC" w:rsidRDefault="00C107EC" w:rsidP="0090626F">
      <w:pPr>
        <w:spacing w:after="120"/>
        <w:ind w:left="6096" w:hanging="6096"/>
        <w:jc w:val="both"/>
        <w:rPr>
          <w:rFonts w:asciiTheme="minorHAnsi" w:hAnsiTheme="minorHAnsi" w:cs="Times New Roman"/>
          <w:b/>
        </w:rPr>
      </w:pPr>
    </w:p>
    <w:p w:rsidR="00C107EC" w:rsidRDefault="00C107EC" w:rsidP="0090626F">
      <w:pPr>
        <w:spacing w:after="120"/>
        <w:ind w:left="6096" w:hanging="6096"/>
        <w:jc w:val="both"/>
        <w:rPr>
          <w:rFonts w:asciiTheme="minorHAnsi" w:hAnsiTheme="minorHAnsi" w:cs="Times New Roman"/>
          <w:b/>
        </w:rPr>
      </w:pPr>
    </w:p>
    <w:p w:rsidR="00C107EC" w:rsidRDefault="00C107EC" w:rsidP="0090626F">
      <w:pPr>
        <w:spacing w:after="120"/>
        <w:ind w:left="6096" w:hanging="6096"/>
        <w:jc w:val="both"/>
        <w:rPr>
          <w:rFonts w:asciiTheme="minorHAnsi" w:hAnsiTheme="minorHAnsi" w:cs="Times New Roman"/>
          <w:b/>
        </w:rPr>
      </w:pPr>
    </w:p>
    <w:p w:rsidR="00C107EC" w:rsidRDefault="00C107EC" w:rsidP="0090626F">
      <w:pPr>
        <w:spacing w:after="120"/>
        <w:ind w:left="6096" w:hanging="6096"/>
        <w:jc w:val="both"/>
        <w:rPr>
          <w:rFonts w:asciiTheme="minorHAnsi" w:hAnsiTheme="minorHAnsi" w:cs="Times New Roman"/>
          <w:b/>
        </w:rPr>
      </w:pPr>
    </w:p>
    <w:p w:rsidR="00615607" w:rsidRPr="00567E6C" w:rsidRDefault="00615607" w:rsidP="00DC16C4">
      <w:pPr>
        <w:spacing w:after="120"/>
        <w:jc w:val="both"/>
        <w:rPr>
          <w:rFonts w:asciiTheme="minorHAnsi" w:hAnsiTheme="minorHAnsi" w:cs="Times New Roman"/>
          <w:b/>
        </w:rPr>
        <w:sectPr w:rsidR="00615607" w:rsidRPr="00567E6C" w:rsidSect="0090626F">
          <w:pgSz w:w="11905" w:h="16837" w:code="9"/>
          <w:pgMar w:top="1418" w:right="1418" w:bottom="1418" w:left="1418" w:header="709" w:footer="709" w:gutter="0"/>
          <w:cols w:space="708"/>
          <w:docGrid w:linePitch="360"/>
        </w:sectPr>
      </w:pPr>
    </w:p>
    <w:p w:rsidR="0090626F" w:rsidRPr="00BA45E6" w:rsidRDefault="0090626F" w:rsidP="0090626F">
      <w:pPr>
        <w:spacing w:after="120"/>
        <w:ind w:left="6096" w:hanging="6096"/>
        <w:jc w:val="right"/>
        <w:rPr>
          <w:rFonts w:asciiTheme="minorHAnsi" w:hAnsiTheme="minorHAnsi" w:cs="Times New Roman"/>
          <w:b/>
          <w:bCs/>
        </w:rPr>
      </w:pPr>
      <w:r w:rsidRPr="00BA45E6">
        <w:rPr>
          <w:rFonts w:asciiTheme="minorHAnsi" w:hAnsiTheme="minorHAnsi" w:cs="Times New Roman"/>
          <w:b/>
          <w:bCs/>
        </w:rPr>
        <w:lastRenderedPageBreak/>
        <w:t xml:space="preserve">Załącznik nr </w:t>
      </w:r>
      <w:r w:rsidR="00BA45E6" w:rsidRPr="00BA45E6">
        <w:rPr>
          <w:rFonts w:asciiTheme="minorHAnsi" w:hAnsiTheme="minorHAnsi" w:cs="Times New Roman"/>
          <w:b/>
          <w:bCs/>
        </w:rPr>
        <w:t>5</w:t>
      </w:r>
    </w:p>
    <w:p w:rsidR="0080685B" w:rsidRPr="00446D4D" w:rsidRDefault="0090626F" w:rsidP="0080685B">
      <w:pPr>
        <w:spacing w:after="120"/>
        <w:jc w:val="right"/>
        <w:rPr>
          <w:rFonts w:asciiTheme="minorHAnsi" w:hAnsiTheme="minorHAnsi" w:cs="Times New Roman"/>
          <w:i/>
          <w:sz w:val="22"/>
          <w:szCs w:val="22"/>
        </w:rPr>
      </w:pPr>
      <w:r w:rsidRPr="0080685B">
        <w:rPr>
          <w:rFonts w:asciiTheme="minorHAnsi" w:hAnsiTheme="minorHAnsi" w:cs="Times New Roman"/>
          <w:sz w:val="22"/>
          <w:szCs w:val="22"/>
        </w:rPr>
        <w:t>(</w:t>
      </w:r>
      <w:r w:rsidR="00164C9B" w:rsidRPr="00446D4D">
        <w:rPr>
          <w:rFonts w:asciiTheme="minorHAnsi" w:hAnsiTheme="minorHAnsi" w:cs="Times New Roman"/>
          <w:i/>
          <w:sz w:val="22"/>
          <w:szCs w:val="22"/>
        </w:rPr>
        <w:t xml:space="preserve">należy złożyć w formie oryginału lub kopii </w:t>
      </w:r>
    </w:p>
    <w:p w:rsidR="0090626F" w:rsidRPr="0080685B" w:rsidRDefault="00164C9B" w:rsidP="0090626F">
      <w:pPr>
        <w:spacing w:after="120"/>
        <w:jc w:val="right"/>
        <w:rPr>
          <w:rFonts w:asciiTheme="minorHAnsi" w:hAnsiTheme="minorHAnsi" w:cs="Times New Roman"/>
          <w:sz w:val="22"/>
          <w:szCs w:val="22"/>
        </w:rPr>
      </w:pPr>
      <w:r w:rsidRPr="00446D4D">
        <w:rPr>
          <w:rFonts w:asciiTheme="minorHAnsi" w:hAnsiTheme="minorHAnsi" w:cs="Times New Roman"/>
          <w:i/>
          <w:sz w:val="22"/>
          <w:szCs w:val="22"/>
        </w:rPr>
        <w:t>poświadczonej</w:t>
      </w:r>
      <w:r w:rsidRPr="00446D4D">
        <w:rPr>
          <w:rFonts w:asciiTheme="minorHAnsi" w:eastAsia="Courier New" w:hAnsiTheme="minorHAnsi"/>
          <w:i/>
          <w:sz w:val="22"/>
          <w:szCs w:val="22"/>
        </w:rPr>
        <w:t xml:space="preserve"> za zgodność z oryginałem</w:t>
      </w:r>
      <w:r w:rsidR="0090626F" w:rsidRPr="0080685B">
        <w:rPr>
          <w:rFonts w:asciiTheme="minorHAnsi" w:hAnsiTheme="minorHAnsi" w:cs="Times New Roman"/>
          <w:sz w:val="22"/>
          <w:szCs w:val="22"/>
        </w:rPr>
        <w:t>)</w:t>
      </w:r>
    </w:p>
    <w:p w:rsidR="0090626F" w:rsidRPr="00BA45E6" w:rsidRDefault="0090626F" w:rsidP="0090626F">
      <w:pPr>
        <w:spacing w:after="120"/>
        <w:rPr>
          <w:rFonts w:asciiTheme="minorHAnsi" w:hAnsiTheme="minorHAnsi" w:cs="Times New Roman"/>
        </w:rPr>
      </w:pPr>
      <w:r w:rsidRPr="00BA45E6">
        <w:rPr>
          <w:rFonts w:asciiTheme="minorHAnsi" w:hAnsiTheme="minorHAnsi" w:cs="Times New Roman"/>
        </w:rPr>
        <w:t xml:space="preserve">…………………………………….………… </w:t>
      </w:r>
    </w:p>
    <w:p w:rsidR="0090626F" w:rsidRDefault="0090626F" w:rsidP="0035421F">
      <w:pPr>
        <w:spacing w:after="120"/>
        <w:rPr>
          <w:rFonts w:asciiTheme="minorHAnsi" w:hAnsiTheme="minorHAnsi" w:cs="Times New Roman"/>
        </w:rPr>
      </w:pPr>
      <w:r w:rsidRPr="00BA45E6">
        <w:rPr>
          <w:rFonts w:asciiTheme="minorHAnsi" w:hAnsiTheme="minorHAnsi" w:cs="Times New Roman"/>
        </w:rPr>
        <w:t>(nazwa i adres Wykonawcy)</w:t>
      </w:r>
    </w:p>
    <w:p w:rsidR="00B90C4A" w:rsidRPr="00BA45E6" w:rsidRDefault="00B90C4A" w:rsidP="0035421F">
      <w:pPr>
        <w:spacing w:after="120"/>
        <w:rPr>
          <w:rFonts w:asciiTheme="minorHAnsi" w:hAnsiTheme="minorHAnsi" w:cs="Times New Roman"/>
        </w:rPr>
      </w:pPr>
    </w:p>
    <w:p w:rsidR="006A0AEB" w:rsidRDefault="0090626F" w:rsidP="006D7AD2">
      <w:pPr>
        <w:jc w:val="center"/>
        <w:outlineLvl w:val="0"/>
        <w:rPr>
          <w:rFonts w:asciiTheme="minorHAnsi" w:hAnsiTheme="minorHAnsi" w:cs="Times New Roman"/>
          <w:b/>
          <w:bCs/>
        </w:rPr>
      </w:pPr>
      <w:bookmarkStart w:id="2" w:name="_Toc350332669"/>
      <w:bookmarkStart w:id="3" w:name="OLE_LINK6"/>
      <w:bookmarkStart w:id="4" w:name="OLE_LINK9"/>
      <w:r w:rsidRPr="00BA45E6">
        <w:rPr>
          <w:rFonts w:asciiTheme="minorHAnsi" w:hAnsiTheme="minorHAnsi" w:cs="Times New Roman"/>
          <w:b/>
          <w:bCs/>
        </w:rPr>
        <w:t xml:space="preserve">Wykaz </w:t>
      </w:r>
      <w:r w:rsidR="00513278" w:rsidRPr="00BA45E6">
        <w:rPr>
          <w:rFonts w:asciiTheme="minorHAnsi" w:hAnsiTheme="minorHAnsi" w:cs="Times New Roman"/>
          <w:b/>
          <w:bCs/>
        </w:rPr>
        <w:t>robó</w:t>
      </w:r>
      <w:r w:rsidR="006D7AD2" w:rsidRPr="00BA45E6">
        <w:rPr>
          <w:rFonts w:asciiTheme="minorHAnsi" w:hAnsiTheme="minorHAnsi" w:cs="Times New Roman"/>
          <w:b/>
          <w:bCs/>
        </w:rPr>
        <w:t>t budowlanych</w:t>
      </w:r>
      <w:r w:rsidR="00392391" w:rsidRPr="00BA45E6">
        <w:rPr>
          <w:rFonts w:asciiTheme="minorHAnsi" w:hAnsiTheme="minorHAnsi" w:cs="Times New Roman"/>
          <w:b/>
          <w:bCs/>
        </w:rPr>
        <w:t xml:space="preserve"> </w:t>
      </w:r>
      <w:bookmarkEnd w:id="2"/>
    </w:p>
    <w:p w:rsidR="006A0AEB" w:rsidRDefault="006A0AEB" w:rsidP="006D7AD2">
      <w:pPr>
        <w:jc w:val="center"/>
        <w:outlineLvl w:val="0"/>
        <w:rPr>
          <w:rFonts w:asciiTheme="minorHAnsi" w:hAnsiTheme="minorHAnsi" w:cs="Times New Roman"/>
          <w:b/>
          <w:bCs/>
        </w:rPr>
      </w:pPr>
      <w:r>
        <w:rPr>
          <w:rFonts w:asciiTheme="minorHAnsi" w:hAnsiTheme="minorHAnsi" w:cs="Times New Roman"/>
          <w:b/>
          <w:bCs/>
        </w:rPr>
        <w:t xml:space="preserve">na potwierdzenie spełniania warunków udziału w postępowaniu, o których mowa w sekcji III.2.3) ogłoszenia o zamówieniu </w:t>
      </w:r>
    </w:p>
    <w:p w:rsidR="006A0AEB" w:rsidRPr="00BA45E6" w:rsidRDefault="006A0AEB" w:rsidP="006D7AD2">
      <w:pPr>
        <w:jc w:val="center"/>
        <w:outlineLvl w:val="0"/>
        <w:rPr>
          <w:rFonts w:asciiTheme="minorHAnsi" w:hAnsiTheme="minorHAnsi" w:cs="Times New Roman"/>
          <w:b/>
          <w:bCs/>
        </w:rPr>
      </w:pPr>
      <w:r>
        <w:rPr>
          <w:rFonts w:asciiTheme="minorHAnsi" w:hAnsiTheme="minorHAnsi" w:cs="Times New Roman"/>
          <w:b/>
          <w:bCs/>
        </w:rPr>
        <w:t>Kwalifikacje techniczne i /lub zawodowe</w:t>
      </w:r>
    </w:p>
    <w:p w:rsidR="00D3098A" w:rsidRDefault="00D3098A" w:rsidP="006D7AD2">
      <w:pPr>
        <w:jc w:val="center"/>
        <w:outlineLvl w:val="0"/>
        <w:rPr>
          <w:rFonts w:asciiTheme="minorHAnsi" w:hAnsiTheme="minorHAnsi" w:cs="Times New Roman"/>
          <w:b/>
          <w:bCs/>
        </w:rPr>
      </w:pPr>
    </w:p>
    <w:p w:rsidR="00B90C4A" w:rsidRPr="00A167CB" w:rsidRDefault="00B90C4A" w:rsidP="006D7AD2">
      <w:pPr>
        <w:jc w:val="center"/>
        <w:outlineLvl w:val="0"/>
        <w:rPr>
          <w:rFonts w:asciiTheme="minorHAnsi" w:hAnsiTheme="minorHAnsi" w:cs="Times New Roman"/>
          <w:b/>
          <w:bCs/>
        </w:rPr>
      </w:pPr>
    </w:p>
    <w:p w:rsidR="00E57F78" w:rsidRPr="00E57F78" w:rsidRDefault="00D3098A" w:rsidP="00260899">
      <w:pPr>
        <w:spacing w:after="120"/>
        <w:jc w:val="both"/>
        <w:rPr>
          <w:rFonts w:ascii="Calibri" w:hAnsi="Calibri" w:cs="Times New Roman"/>
          <w:b/>
          <w:sz w:val="22"/>
          <w:szCs w:val="22"/>
        </w:rPr>
      </w:pPr>
      <w:r w:rsidRPr="00A167CB">
        <w:rPr>
          <w:rFonts w:asciiTheme="minorHAnsi" w:hAnsiTheme="minorHAnsi" w:cs="Times New Roman"/>
          <w:sz w:val="22"/>
          <w:szCs w:val="22"/>
        </w:rPr>
        <w:t xml:space="preserve">Przystępując do postępowania o udzielenie zamówienia publicznego na </w:t>
      </w:r>
      <w:r w:rsidR="00E57F78" w:rsidRPr="00F6445A">
        <w:rPr>
          <w:rFonts w:ascii="Calibri" w:hAnsi="Calibri" w:cs="Times New Roman"/>
          <w:b/>
          <w:sz w:val="22"/>
          <w:szCs w:val="22"/>
        </w:rPr>
        <w:t xml:space="preserve">„Wykonanie robót budowlanych projektu </w:t>
      </w:r>
      <w:r w:rsidR="00E57F78" w:rsidRPr="00527E0B">
        <w:rPr>
          <w:rFonts w:ascii="Calibri" w:hAnsi="Calibri" w:cs="Times New Roman"/>
          <w:b/>
          <w:i/>
          <w:sz w:val="22"/>
          <w:szCs w:val="22"/>
        </w:rPr>
        <w:t>Budowa nowej siedziby Ambasady RP w Republice Federalnej Niemiec</w:t>
      </w:r>
      <w:r w:rsidR="00E57F78"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741.2.2019</w:t>
      </w:r>
      <w:r w:rsidR="00E57F78" w:rsidRPr="00F6445A">
        <w:rPr>
          <w:rFonts w:ascii="Calibri" w:hAnsi="Calibri" w:cs="Times New Roman"/>
          <w:b/>
          <w:sz w:val="22"/>
          <w:szCs w:val="22"/>
        </w:rPr>
        <w:t>)</w:t>
      </w:r>
    </w:p>
    <w:p w:rsidR="00BA45E6" w:rsidRPr="00E054F2" w:rsidRDefault="00D3098A" w:rsidP="00BA45E6">
      <w:pPr>
        <w:widowControl/>
        <w:suppressAutoHyphens w:val="0"/>
        <w:autoSpaceDE w:val="0"/>
        <w:autoSpaceDN w:val="0"/>
        <w:adjustRightInd w:val="0"/>
        <w:jc w:val="both"/>
        <w:rPr>
          <w:rFonts w:asciiTheme="minorHAnsi" w:eastAsia="Courier New" w:hAnsiTheme="minorHAnsi" w:cs="Times New Roman"/>
          <w:sz w:val="22"/>
          <w:szCs w:val="22"/>
        </w:rPr>
      </w:pPr>
      <w:r w:rsidRPr="00A167CB">
        <w:rPr>
          <w:rFonts w:asciiTheme="minorHAnsi" w:eastAsia="Courier New" w:hAnsiTheme="minorHAnsi" w:cs="Times New Roman"/>
          <w:sz w:val="22"/>
          <w:szCs w:val="22"/>
        </w:rPr>
        <w:t xml:space="preserve">oświadczam, że w okresie ostatnich </w:t>
      </w:r>
      <w:r w:rsidR="00E57F78">
        <w:rPr>
          <w:rFonts w:asciiTheme="minorHAnsi" w:eastAsia="Courier New" w:hAnsiTheme="minorHAnsi" w:cs="Times New Roman"/>
          <w:sz w:val="22"/>
          <w:szCs w:val="22"/>
        </w:rPr>
        <w:t>10</w:t>
      </w:r>
      <w:r w:rsidR="00E57F78" w:rsidRPr="00A167CB">
        <w:rPr>
          <w:rFonts w:asciiTheme="minorHAnsi" w:eastAsia="Courier New" w:hAnsiTheme="minorHAnsi" w:cs="Times New Roman"/>
          <w:sz w:val="22"/>
          <w:szCs w:val="22"/>
        </w:rPr>
        <w:t xml:space="preserve"> </w:t>
      </w:r>
      <w:r w:rsidRPr="00A167CB">
        <w:rPr>
          <w:rFonts w:asciiTheme="minorHAnsi" w:eastAsia="Courier New" w:hAnsiTheme="minorHAnsi" w:cs="Times New Roman"/>
          <w:sz w:val="22"/>
          <w:szCs w:val="22"/>
        </w:rPr>
        <w:t xml:space="preserve">lat przed upływem terminu </w:t>
      </w:r>
      <w:r w:rsidRPr="00E054F2">
        <w:rPr>
          <w:rFonts w:asciiTheme="minorHAnsi" w:eastAsia="Courier New" w:hAnsiTheme="minorHAnsi" w:cs="Times New Roman"/>
          <w:sz w:val="22"/>
          <w:szCs w:val="22"/>
        </w:rPr>
        <w:t>składania wniosków o dopuszczenie do udziału w postępowaniu, a jeśli okres prowadzenia działalności jest krótszy – w tym okresie, reprezentowany przeze m</w:t>
      </w:r>
      <w:r w:rsidR="00BA45E6" w:rsidRPr="00E054F2">
        <w:rPr>
          <w:rFonts w:asciiTheme="minorHAnsi" w:eastAsia="Courier New" w:hAnsiTheme="minorHAnsi" w:cs="Times New Roman"/>
          <w:sz w:val="22"/>
          <w:szCs w:val="22"/>
        </w:rPr>
        <w:t>nie Wykonawca należycie wykonał zgodnie z przepisami prawa budowlanego i prawidłowo ukończył następujące roboty budowlane:</w:t>
      </w:r>
    </w:p>
    <w:tbl>
      <w:tblPr>
        <w:tblW w:w="1488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544"/>
        <w:gridCol w:w="4678"/>
        <w:gridCol w:w="1843"/>
        <w:gridCol w:w="1701"/>
        <w:gridCol w:w="2551"/>
      </w:tblGrid>
      <w:tr w:rsidR="00E054F2" w:rsidRPr="00E054F2" w:rsidTr="00E054F2">
        <w:trPr>
          <w:cantSplit/>
          <w:trHeight w:val="1963"/>
        </w:trPr>
        <w:tc>
          <w:tcPr>
            <w:tcW w:w="567" w:type="dxa"/>
            <w:tcBorders>
              <w:bottom w:val="single" w:sz="4" w:space="0" w:color="auto"/>
            </w:tcBorders>
            <w:shd w:val="pct15" w:color="auto" w:fill="auto"/>
          </w:tcPr>
          <w:p w:rsidR="00E054F2" w:rsidRPr="00E054F2" w:rsidRDefault="00E054F2" w:rsidP="00E054F2">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 xml:space="preserve">Lp. </w:t>
            </w:r>
          </w:p>
        </w:tc>
        <w:tc>
          <w:tcPr>
            <w:tcW w:w="3544" w:type="dxa"/>
            <w:tcBorders>
              <w:bottom w:val="single" w:sz="4" w:space="0" w:color="auto"/>
            </w:tcBorders>
            <w:shd w:val="pct15" w:color="auto" w:fill="auto"/>
          </w:tcPr>
          <w:p w:rsidR="00E054F2" w:rsidRPr="00E054F2" w:rsidRDefault="00E054F2" w:rsidP="00E054F2">
            <w:pPr>
              <w:pStyle w:val="Tekstwstpniesformatowany"/>
              <w:jc w:val="center"/>
              <w:rPr>
                <w:rFonts w:asciiTheme="minorHAnsi" w:hAnsiTheme="minorHAnsi" w:cs="Times New Roman"/>
                <w:b/>
                <w:bCs/>
                <w:szCs w:val="22"/>
              </w:rPr>
            </w:pPr>
            <w:r w:rsidRPr="00E054F2">
              <w:rPr>
                <w:rFonts w:asciiTheme="minorHAnsi" w:hAnsiTheme="minorHAnsi" w:cs="Times New Roman"/>
                <w:b/>
                <w:bCs/>
                <w:szCs w:val="22"/>
              </w:rPr>
              <w:t>Charakterystyka budynku</w:t>
            </w:r>
          </w:p>
          <w:p w:rsidR="00E054F2" w:rsidRDefault="00E054F2" w:rsidP="00E054F2">
            <w:pPr>
              <w:pStyle w:val="Tekstwstpniesformatowany"/>
              <w:jc w:val="center"/>
              <w:rPr>
                <w:rFonts w:asciiTheme="minorHAnsi" w:hAnsiTheme="minorHAnsi" w:cs="Times New Roman"/>
                <w:bCs/>
                <w:i/>
                <w:szCs w:val="22"/>
              </w:rPr>
            </w:pPr>
            <w:r w:rsidRPr="00E054F2">
              <w:rPr>
                <w:rFonts w:asciiTheme="minorHAnsi" w:hAnsiTheme="minorHAnsi" w:cs="Times New Roman"/>
                <w:bCs/>
                <w:i/>
                <w:szCs w:val="22"/>
              </w:rPr>
              <w:t>należy każdorazowo wskazać:</w:t>
            </w:r>
          </w:p>
          <w:p w:rsidR="00E054F2" w:rsidRPr="00E054F2" w:rsidRDefault="00E054F2" w:rsidP="00E054F2">
            <w:pPr>
              <w:pStyle w:val="Tekstwstpniesformatowany"/>
              <w:jc w:val="center"/>
              <w:rPr>
                <w:rFonts w:asciiTheme="minorHAnsi" w:hAnsiTheme="minorHAnsi" w:cs="Times New Roman"/>
                <w:bCs/>
                <w:i/>
                <w:szCs w:val="22"/>
              </w:rPr>
            </w:pPr>
          </w:p>
          <w:p w:rsidR="00E054F2" w:rsidRPr="00E054F2" w:rsidRDefault="00E054F2" w:rsidP="00E054F2">
            <w:pPr>
              <w:pStyle w:val="Tekstwstpniesformatowany"/>
              <w:rPr>
                <w:rFonts w:asciiTheme="minorHAnsi" w:hAnsiTheme="minorHAnsi" w:cs="Times New Roman"/>
                <w:bCs/>
                <w:i/>
                <w:szCs w:val="22"/>
              </w:rPr>
            </w:pPr>
            <w:r w:rsidRPr="00E054F2">
              <w:rPr>
                <w:rFonts w:asciiTheme="minorHAnsi" w:hAnsiTheme="minorHAnsi" w:cs="Times New Roman"/>
                <w:bCs/>
                <w:i/>
                <w:szCs w:val="22"/>
              </w:rPr>
              <w:t xml:space="preserve">a) </w:t>
            </w:r>
            <w:r w:rsidR="009F7E65">
              <w:rPr>
                <w:rFonts w:asciiTheme="minorHAnsi" w:hAnsiTheme="minorHAnsi" w:cs="Times New Roman"/>
                <w:bCs/>
                <w:i/>
                <w:szCs w:val="22"/>
              </w:rPr>
              <w:t>rodzaj budyn</w:t>
            </w:r>
            <w:r w:rsidRPr="00E054F2">
              <w:rPr>
                <w:rFonts w:asciiTheme="minorHAnsi" w:hAnsiTheme="minorHAnsi" w:cs="Times New Roman"/>
                <w:bCs/>
                <w:i/>
                <w:szCs w:val="22"/>
              </w:rPr>
              <w:t>k</w:t>
            </w:r>
            <w:r w:rsidR="009F7E65">
              <w:rPr>
                <w:rFonts w:asciiTheme="minorHAnsi" w:hAnsiTheme="minorHAnsi" w:cs="Times New Roman"/>
                <w:bCs/>
                <w:i/>
                <w:szCs w:val="22"/>
              </w:rPr>
              <w:t>u</w:t>
            </w:r>
            <w:r w:rsidRPr="00E054F2">
              <w:rPr>
                <w:rFonts w:asciiTheme="minorHAnsi" w:hAnsiTheme="minorHAnsi" w:cs="Times New Roman"/>
                <w:bCs/>
                <w:i/>
                <w:szCs w:val="22"/>
              </w:rPr>
              <w:t xml:space="preserve"> użyteczności publicznej</w:t>
            </w:r>
          </w:p>
          <w:p w:rsidR="00E054F2" w:rsidRPr="00E054F2" w:rsidRDefault="00E054F2" w:rsidP="00E054F2">
            <w:pPr>
              <w:pStyle w:val="Tekstwstpniesformatowany"/>
              <w:rPr>
                <w:rFonts w:asciiTheme="minorHAnsi" w:hAnsiTheme="minorHAnsi" w:cs="Times New Roman"/>
                <w:bCs/>
                <w:i/>
                <w:szCs w:val="22"/>
              </w:rPr>
            </w:pPr>
            <w:r w:rsidRPr="00E054F2">
              <w:rPr>
                <w:rFonts w:asciiTheme="minorHAnsi" w:hAnsiTheme="minorHAnsi" w:cs="Times New Roman"/>
                <w:bCs/>
                <w:i/>
                <w:szCs w:val="22"/>
              </w:rPr>
              <w:t xml:space="preserve">b) </w:t>
            </w:r>
            <w:r w:rsidR="00347564" w:rsidRPr="00240B7B">
              <w:rPr>
                <w:rFonts w:asciiTheme="minorHAnsi" w:hAnsiTheme="minorHAnsi" w:cs="Times New Roman"/>
                <w:bCs/>
                <w:i/>
                <w:szCs w:val="22"/>
              </w:rPr>
              <w:t>miejsce wykonania robót</w:t>
            </w:r>
          </w:p>
          <w:p w:rsidR="00064C6C" w:rsidRDefault="00E054F2" w:rsidP="00E054F2">
            <w:pPr>
              <w:pStyle w:val="Tekstwstpniesformatowany"/>
              <w:rPr>
                <w:rFonts w:asciiTheme="minorHAnsi" w:hAnsiTheme="minorHAnsi" w:cs="Times New Roman"/>
                <w:bCs/>
                <w:i/>
                <w:szCs w:val="22"/>
              </w:rPr>
            </w:pPr>
            <w:r w:rsidRPr="00E054F2">
              <w:rPr>
                <w:rFonts w:asciiTheme="minorHAnsi" w:hAnsiTheme="minorHAnsi" w:cs="Times New Roman"/>
                <w:bCs/>
                <w:i/>
                <w:szCs w:val="22"/>
              </w:rPr>
              <w:t xml:space="preserve">c) powierzchnię </w:t>
            </w:r>
            <w:r w:rsidR="009F7E65">
              <w:rPr>
                <w:rFonts w:asciiTheme="minorHAnsi" w:hAnsiTheme="minorHAnsi" w:cs="Times New Roman"/>
                <w:bCs/>
                <w:i/>
                <w:szCs w:val="22"/>
              </w:rPr>
              <w:t>całkowitą</w:t>
            </w:r>
            <w:r w:rsidRPr="00E054F2">
              <w:rPr>
                <w:rFonts w:asciiTheme="minorHAnsi" w:hAnsiTheme="minorHAnsi" w:cs="Times New Roman"/>
                <w:bCs/>
                <w:i/>
                <w:szCs w:val="22"/>
              </w:rPr>
              <w:t xml:space="preserve"> </w:t>
            </w:r>
          </w:p>
          <w:p w:rsidR="00E054F2" w:rsidRPr="00E054F2" w:rsidRDefault="00E054F2" w:rsidP="00E054F2">
            <w:pPr>
              <w:pStyle w:val="Tekstwstpniesformatowany"/>
              <w:rPr>
                <w:rFonts w:asciiTheme="minorHAnsi" w:hAnsiTheme="minorHAnsi" w:cs="Times New Roman"/>
                <w:bCs/>
                <w:i/>
                <w:szCs w:val="22"/>
              </w:rPr>
            </w:pPr>
            <w:r w:rsidRPr="00E054F2">
              <w:rPr>
                <w:rFonts w:asciiTheme="minorHAnsi" w:hAnsiTheme="minorHAnsi" w:cs="Times New Roman"/>
                <w:bCs/>
                <w:i/>
                <w:szCs w:val="22"/>
              </w:rPr>
              <w:t xml:space="preserve">budynku w </w:t>
            </w:r>
            <w:r w:rsidRPr="00E054F2">
              <w:rPr>
                <w:rFonts w:asciiTheme="minorHAnsi" w:hAnsiTheme="minorHAnsi" w:cs="Arial"/>
                <w:bCs/>
                <w:i/>
                <w:szCs w:val="22"/>
              </w:rPr>
              <w:t>m</w:t>
            </w:r>
            <w:r w:rsidRPr="00E054F2">
              <w:rPr>
                <w:rFonts w:asciiTheme="minorHAnsi" w:hAnsiTheme="minorHAnsi" w:cs="Arial"/>
                <w:bCs/>
                <w:i/>
                <w:szCs w:val="22"/>
                <w:vertAlign w:val="superscript"/>
              </w:rPr>
              <w:t>2</w:t>
            </w:r>
          </w:p>
          <w:p w:rsidR="00E054F2" w:rsidRPr="00E054F2" w:rsidRDefault="00E054F2" w:rsidP="00347564">
            <w:pPr>
              <w:pStyle w:val="Tekstwstpniesformatowany"/>
              <w:rPr>
                <w:rFonts w:asciiTheme="minorHAnsi" w:hAnsiTheme="minorHAnsi" w:cs="Times New Roman"/>
                <w:bCs/>
                <w:i/>
                <w:szCs w:val="22"/>
              </w:rPr>
            </w:pPr>
            <w:r w:rsidRPr="00E054F2">
              <w:rPr>
                <w:rFonts w:asciiTheme="minorHAnsi" w:hAnsiTheme="minorHAnsi" w:cs="Times New Roman"/>
                <w:bCs/>
                <w:i/>
                <w:szCs w:val="22"/>
              </w:rPr>
              <w:t xml:space="preserve">d) informację </w:t>
            </w:r>
            <w:r w:rsidR="009F7E65">
              <w:rPr>
                <w:rFonts w:asciiTheme="minorHAnsi" w:hAnsiTheme="minorHAnsi" w:cs="Times New Roman"/>
                <w:bCs/>
                <w:i/>
                <w:szCs w:val="22"/>
              </w:rPr>
              <w:t>o liczbie</w:t>
            </w:r>
            <w:r w:rsidR="009F7E65">
              <w:rPr>
                <w:rFonts w:asciiTheme="minorHAnsi" w:hAnsiTheme="minorHAnsi" w:cs="Arial"/>
                <w:bCs/>
                <w:i/>
                <w:szCs w:val="22"/>
              </w:rPr>
              <w:t xml:space="preserve"> kondygnacji </w:t>
            </w:r>
            <w:r w:rsidRPr="00E054F2">
              <w:rPr>
                <w:rFonts w:asciiTheme="minorHAnsi" w:hAnsiTheme="minorHAnsi" w:cs="Arial"/>
                <w:bCs/>
                <w:i/>
                <w:szCs w:val="22"/>
              </w:rPr>
              <w:t>podziemn</w:t>
            </w:r>
            <w:r w:rsidR="009F7E65">
              <w:rPr>
                <w:rFonts w:asciiTheme="minorHAnsi" w:hAnsiTheme="minorHAnsi" w:cs="Arial"/>
                <w:bCs/>
                <w:i/>
                <w:szCs w:val="22"/>
              </w:rPr>
              <w:t xml:space="preserve">ych </w:t>
            </w:r>
            <w:r w:rsidR="00347564">
              <w:rPr>
                <w:rFonts w:asciiTheme="minorHAnsi" w:hAnsiTheme="minorHAnsi" w:cs="Arial"/>
                <w:bCs/>
                <w:i/>
                <w:szCs w:val="22"/>
              </w:rPr>
              <w:t>pełniących funkcję parkingu lub garażu</w:t>
            </w:r>
          </w:p>
        </w:tc>
        <w:tc>
          <w:tcPr>
            <w:tcW w:w="4678" w:type="dxa"/>
            <w:tcBorders>
              <w:bottom w:val="single" w:sz="4" w:space="0" w:color="auto"/>
            </w:tcBorders>
            <w:shd w:val="pct15" w:color="auto" w:fill="auto"/>
          </w:tcPr>
          <w:p w:rsidR="00E054F2" w:rsidRDefault="00E054F2" w:rsidP="00E054F2">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Cs/>
                <w:i/>
                <w:szCs w:val="22"/>
              </w:rPr>
              <w:t xml:space="preserve"> </w:t>
            </w:r>
            <w:r w:rsidRPr="00E054F2">
              <w:rPr>
                <w:rFonts w:asciiTheme="minorHAnsi" w:hAnsiTheme="minorHAnsi" w:cs="Times New Roman"/>
                <w:b/>
                <w:bCs/>
                <w:szCs w:val="22"/>
              </w:rPr>
              <w:t>Opis robót / zakres robót budowlanych</w:t>
            </w:r>
          </w:p>
          <w:p w:rsidR="00E054F2" w:rsidRPr="00E054F2" w:rsidRDefault="00E054F2" w:rsidP="00650409">
            <w:pPr>
              <w:pStyle w:val="Tekstwstpniesformatowany"/>
              <w:snapToGrid w:val="0"/>
              <w:jc w:val="center"/>
              <w:rPr>
                <w:rFonts w:asciiTheme="minorHAnsi" w:hAnsiTheme="minorHAnsi" w:cs="Times New Roman"/>
                <w:bCs/>
                <w:i/>
                <w:szCs w:val="22"/>
              </w:rPr>
            </w:pPr>
          </w:p>
        </w:tc>
        <w:tc>
          <w:tcPr>
            <w:tcW w:w="1843" w:type="dxa"/>
            <w:tcBorders>
              <w:bottom w:val="single" w:sz="4" w:space="0" w:color="auto"/>
            </w:tcBorders>
            <w:shd w:val="pct15" w:color="auto" w:fill="auto"/>
          </w:tcPr>
          <w:p w:rsidR="009F7E65" w:rsidRDefault="009F7E65" w:rsidP="00E054F2">
            <w:pPr>
              <w:pStyle w:val="Tekstwstpniesformatowany"/>
              <w:jc w:val="center"/>
              <w:rPr>
                <w:rFonts w:asciiTheme="minorHAnsi" w:hAnsiTheme="minorHAnsi" w:cs="Times New Roman"/>
                <w:b/>
                <w:bCs/>
                <w:szCs w:val="22"/>
              </w:rPr>
            </w:pPr>
            <w:r w:rsidRPr="009F7E65">
              <w:rPr>
                <w:rFonts w:asciiTheme="minorHAnsi" w:hAnsiTheme="minorHAnsi" w:cs="Times New Roman"/>
                <w:b/>
                <w:bCs/>
                <w:szCs w:val="22"/>
              </w:rPr>
              <w:t xml:space="preserve">Podmiot, na rzecz którego wykonano wskazane roboty budowlane </w:t>
            </w:r>
          </w:p>
          <w:p w:rsidR="00E054F2" w:rsidRPr="00E054F2" w:rsidRDefault="00E054F2" w:rsidP="00E054F2">
            <w:pPr>
              <w:pStyle w:val="Tekstwstpniesformatowany"/>
              <w:jc w:val="center"/>
              <w:rPr>
                <w:rFonts w:asciiTheme="minorHAnsi" w:hAnsiTheme="minorHAnsi" w:cs="Times New Roman"/>
                <w:bCs/>
                <w:i/>
                <w:szCs w:val="22"/>
              </w:rPr>
            </w:pPr>
            <w:r w:rsidRPr="00E054F2">
              <w:rPr>
                <w:rFonts w:asciiTheme="minorHAnsi" w:hAnsiTheme="minorHAnsi" w:cs="Times New Roman"/>
                <w:bCs/>
                <w:i/>
                <w:szCs w:val="22"/>
              </w:rPr>
              <w:t xml:space="preserve">(nazwa podmiotu, adres, telefon </w:t>
            </w:r>
            <w:r w:rsidRPr="00E054F2">
              <w:rPr>
                <w:rFonts w:asciiTheme="minorHAnsi" w:hAnsiTheme="minorHAnsi" w:cs="Times New Roman"/>
                <w:bCs/>
                <w:i/>
                <w:szCs w:val="22"/>
              </w:rPr>
              <w:br/>
              <w:t>i osoba do kontaktu)</w:t>
            </w:r>
          </w:p>
          <w:p w:rsidR="00E054F2" w:rsidRPr="00E054F2" w:rsidRDefault="00E054F2" w:rsidP="00E054F2">
            <w:pPr>
              <w:pStyle w:val="Tekstwstpniesformatowany"/>
              <w:jc w:val="center"/>
              <w:rPr>
                <w:rFonts w:asciiTheme="minorHAnsi" w:hAnsiTheme="minorHAnsi" w:cs="Times New Roman"/>
                <w:bCs/>
                <w:i/>
                <w:szCs w:val="22"/>
              </w:rPr>
            </w:pPr>
            <w:r w:rsidRPr="00E054F2">
              <w:rPr>
                <w:rFonts w:asciiTheme="minorHAnsi" w:hAnsiTheme="minorHAnsi" w:cs="Times New Roman"/>
                <w:bCs/>
                <w:i/>
                <w:szCs w:val="22"/>
              </w:rPr>
              <w:t xml:space="preserve"> </w:t>
            </w:r>
          </w:p>
        </w:tc>
        <w:tc>
          <w:tcPr>
            <w:tcW w:w="1701" w:type="dxa"/>
            <w:tcBorders>
              <w:bottom w:val="single" w:sz="4" w:space="0" w:color="auto"/>
            </w:tcBorders>
            <w:shd w:val="pct15" w:color="auto" w:fill="auto"/>
          </w:tcPr>
          <w:p w:rsidR="00E054F2" w:rsidRPr="00E054F2" w:rsidRDefault="00E054F2" w:rsidP="00E054F2">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 xml:space="preserve">Termin realizacji </w:t>
            </w:r>
          </w:p>
          <w:p w:rsidR="00E054F2" w:rsidRPr="00E054F2" w:rsidRDefault="00E054F2" w:rsidP="00E054F2">
            <w:pPr>
              <w:pStyle w:val="Tekstwstpniesformatowany"/>
              <w:jc w:val="center"/>
              <w:rPr>
                <w:rFonts w:asciiTheme="minorHAnsi" w:hAnsiTheme="minorHAnsi" w:cs="Times New Roman"/>
                <w:b/>
                <w:bCs/>
                <w:szCs w:val="22"/>
              </w:rPr>
            </w:pPr>
            <w:r w:rsidRPr="00E054F2">
              <w:rPr>
                <w:rFonts w:asciiTheme="minorHAnsi" w:hAnsiTheme="minorHAnsi" w:cs="Times New Roman"/>
                <w:b/>
                <w:bCs/>
                <w:szCs w:val="22"/>
              </w:rPr>
              <w:t xml:space="preserve">od/do </w:t>
            </w:r>
          </w:p>
          <w:p w:rsidR="00E054F2" w:rsidRPr="00E054F2" w:rsidRDefault="00E054F2" w:rsidP="00E054F2">
            <w:pPr>
              <w:pStyle w:val="Tekstwstpniesformatowany"/>
              <w:jc w:val="center"/>
              <w:rPr>
                <w:rFonts w:asciiTheme="minorHAnsi" w:hAnsiTheme="minorHAnsi" w:cs="Times New Roman"/>
                <w:b/>
                <w:bCs/>
                <w:i/>
                <w:szCs w:val="22"/>
              </w:rPr>
            </w:pPr>
            <w:r w:rsidRPr="00E054F2">
              <w:rPr>
                <w:rFonts w:asciiTheme="minorHAnsi" w:hAnsiTheme="minorHAnsi" w:cs="Times New Roman"/>
                <w:bCs/>
                <w:i/>
                <w:szCs w:val="22"/>
              </w:rPr>
              <w:t>(dd.mm.rrrr/ dd.mm.rrrr)</w:t>
            </w:r>
          </w:p>
        </w:tc>
        <w:tc>
          <w:tcPr>
            <w:tcW w:w="2551" w:type="dxa"/>
            <w:tcBorders>
              <w:bottom w:val="single" w:sz="4" w:space="0" w:color="auto"/>
            </w:tcBorders>
            <w:shd w:val="pct15" w:color="auto" w:fill="auto"/>
          </w:tcPr>
          <w:p w:rsidR="00E054F2" w:rsidRPr="00E054F2" w:rsidRDefault="00E054F2" w:rsidP="00E054F2">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Informacja – czy Wykonawca  korzysta z zasobów podmiotu trzeciego na zasadach określonych w art. 26 ust 2b ustawy</w:t>
            </w:r>
            <w:r w:rsidR="009F7E65">
              <w:rPr>
                <w:rStyle w:val="Odwoanieprzypisudolnego"/>
                <w:rFonts w:asciiTheme="minorHAnsi" w:hAnsiTheme="minorHAnsi" w:cs="Times New Roman"/>
                <w:b/>
                <w:bCs/>
                <w:szCs w:val="22"/>
              </w:rPr>
              <w:footnoteReference w:id="4"/>
            </w:r>
          </w:p>
          <w:p w:rsidR="00E054F2" w:rsidRPr="00E054F2" w:rsidRDefault="00E054F2" w:rsidP="00E054F2">
            <w:pPr>
              <w:pStyle w:val="Tekstwstpniesformatowany"/>
              <w:snapToGrid w:val="0"/>
              <w:jc w:val="center"/>
              <w:rPr>
                <w:rFonts w:asciiTheme="minorHAnsi" w:hAnsiTheme="minorHAnsi" w:cs="Times New Roman"/>
                <w:b/>
                <w:bCs/>
                <w:szCs w:val="22"/>
              </w:rPr>
            </w:pPr>
          </w:p>
          <w:p w:rsidR="00E054F2" w:rsidRPr="00E054F2" w:rsidRDefault="00E054F2" w:rsidP="00E054F2">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TAK/NIE*</w:t>
            </w:r>
          </w:p>
          <w:p w:rsidR="00E054F2" w:rsidRPr="00E054F2" w:rsidRDefault="00E054F2" w:rsidP="00E054F2">
            <w:pPr>
              <w:pStyle w:val="Tekstwstpniesformatowany"/>
              <w:snapToGrid w:val="0"/>
              <w:jc w:val="center"/>
              <w:rPr>
                <w:rFonts w:asciiTheme="minorHAnsi" w:hAnsiTheme="minorHAnsi" w:cs="Times New Roman"/>
                <w:bCs/>
                <w:i/>
                <w:szCs w:val="22"/>
              </w:rPr>
            </w:pPr>
            <w:r w:rsidRPr="00E054F2">
              <w:rPr>
                <w:rFonts w:asciiTheme="minorHAnsi" w:hAnsiTheme="minorHAnsi" w:cs="Times New Roman"/>
                <w:bCs/>
                <w:i/>
                <w:szCs w:val="22"/>
              </w:rPr>
              <w:t xml:space="preserve"> *(wybrać właściwe)</w:t>
            </w:r>
          </w:p>
        </w:tc>
      </w:tr>
      <w:tr w:rsidR="00E054F2" w:rsidRPr="00E054F2" w:rsidTr="009F7E65">
        <w:trPr>
          <w:cantSplit/>
          <w:trHeight w:val="508"/>
        </w:trPr>
        <w:tc>
          <w:tcPr>
            <w:tcW w:w="567" w:type="dxa"/>
            <w:vAlign w:val="center"/>
          </w:tcPr>
          <w:p w:rsidR="00E054F2" w:rsidRPr="00E054F2" w:rsidRDefault="00E054F2" w:rsidP="00E054F2">
            <w:pPr>
              <w:pStyle w:val="Zawartotabeli"/>
              <w:snapToGrid w:val="0"/>
              <w:jc w:val="center"/>
              <w:rPr>
                <w:rFonts w:asciiTheme="minorHAnsi" w:hAnsiTheme="minorHAnsi"/>
                <w:lang w:val="pl-PL"/>
              </w:rPr>
            </w:pPr>
            <w:r w:rsidRPr="00E054F2">
              <w:rPr>
                <w:rFonts w:asciiTheme="minorHAnsi" w:hAnsiTheme="minorHAnsi"/>
                <w:lang w:val="pl-PL"/>
              </w:rPr>
              <w:lastRenderedPageBreak/>
              <w:t>1</w:t>
            </w:r>
          </w:p>
        </w:tc>
        <w:tc>
          <w:tcPr>
            <w:tcW w:w="3544" w:type="dxa"/>
          </w:tcPr>
          <w:p w:rsidR="00E054F2" w:rsidRPr="00E054F2" w:rsidRDefault="00E054F2" w:rsidP="00E054F2">
            <w:pPr>
              <w:pStyle w:val="Zawartotabeli"/>
              <w:snapToGrid w:val="0"/>
              <w:rPr>
                <w:rFonts w:asciiTheme="minorHAnsi" w:hAnsiTheme="minorHAnsi"/>
                <w:lang w:val="pl-PL"/>
              </w:rPr>
            </w:pPr>
          </w:p>
        </w:tc>
        <w:tc>
          <w:tcPr>
            <w:tcW w:w="4678" w:type="dxa"/>
          </w:tcPr>
          <w:p w:rsidR="00E054F2" w:rsidRPr="00E054F2" w:rsidRDefault="00E054F2" w:rsidP="00E054F2">
            <w:pPr>
              <w:pStyle w:val="Zawartotabeli"/>
              <w:snapToGrid w:val="0"/>
              <w:rPr>
                <w:rFonts w:asciiTheme="minorHAnsi" w:hAnsiTheme="minorHAnsi"/>
                <w:lang w:val="pl-PL"/>
              </w:rPr>
            </w:pPr>
          </w:p>
        </w:tc>
        <w:tc>
          <w:tcPr>
            <w:tcW w:w="1843" w:type="dxa"/>
          </w:tcPr>
          <w:p w:rsidR="00E054F2" w:rsidRPr="00E054F2" w:rsidRDefault="00E054F2" w:rsidP="00E054F2">
            <w:pPr>
              <w:pStyle w:val="Zawartotabeli"/>
              <w:snapToGrid w:val="0"/>
              <w:rPr>
                <w:rFonts w:asciiTheme="minorHAnsi" w:hAnsiTheme="minorHAnsi"/>
                <w:lang w:val="pl-PL"/>
              </w:rPr>
            </w:pPr>
          </w:p>
        </w:tc>
        <w:tc>
          <w:tcPr>
            <w:tcW w:w="1701" w:type="dxa"/>
          </w:tcPr>
          <w:p w:rsidR="00E054F2" w:rsidRPr="00E054F2" w:rsidRDefault="00E054F2" w:rsidP="00E054F2">
            <w:pPr>
              <w:pStyle w:val="Zawartotabeli"/>
              <w:snapToGrid w:val="0"/>
              <w:rPr>
                <w:rFonts w:asciiTheme="minorHAnsi" w:hAnsiTheme="minorHAnsi"/>
                <w:lang w:val="pl-PL"/>
              </w:rPr>
            </w:pPr>
          </w:p>
        </w:tc>
        <w:tc>
          <w:tcPr>
            <w:tcW w:w="2551" w:type="dxa"/>
            <w:vAlign w:val="center"/>
          </w:tcPr>
          <w:p w:rsidR="00E054F2" w:rsidRPr="00E054F2" w:rsidRDefault="009F7E65" w:rsidP="009F7E65">
            <w:pPr>
              <w:pStyle w:val="Zawartotabeli"/>
              <w:snapToGrid w:val="0"/>
              <w:jc w:val="center"/>
              <w:rPr>
                <w:rFonts w:asciiTheme="minorHAnsi" w:hAnsiTheme="minorHAnsi"/>
                <w:lang w:val="pl-PL"/>
              </w:rPr>
            </w:pPr>
            <w:r w:rsidRPr="00BB02A0">
              <w:rPr>
                <w:rFonts w:asciiTheme="minorHAnsi" w:hAnsiTheme="minorHAnsi"/>
                <w:bCs/>
                <w:szCs w:val="22"/>
              </w:rPr>
              <w:t>TAK/NIE</w:t>
            </w:r>
          </w:p>
        </w:tc>
      </w:tr>
      <w:tr w:rsidR="00E054F2" w:rsidRPr="00E054F2" w:rsidTr="009F7E65">
        <w:trPr>
          <w:cantSplit/>
          <w:trHeight w:val="587"/>
        </w:trPr>
        <w:tc>
          <w:tcPr>
            <w:tcW w:w="567" w:type="dxa"/>
            <w:vAlign w:val="center"/>
          </w:tcPr>
          <w:p w:rsidR="00E054F2" w:rsidRPr="00E054F2" w:rsidRDefault="00E054F2" w:rsidP="00E054F2">
            <w:pPr>
              <w:pStyle w:val="Zawartotabeli"/>
              <w:snapToGrid w:val="0"/>
              <w:jc w:val="center"/>
              <w:rPr>
                <w:rFonts w:asciiTheme="minorHAnsi" w:hAnsiTheme="minorHAnsi"/>
                <w:lang w:val="pl-PL"/>
              </w:rPr>
            </w:pPr>
            <w:r w:rsidRPr="00E054F2">
              <w:rPr>
                <w:rFonts w:asciiTheme="minorHAnsi" w:hAnsiTheme="minorHAnsi"/>
                <w:lang w:val="pl-PL"/>
              </w:rPr>
              <w:t>2.</w:t>
            </w:r>
          </w:p>
        </w:tc>
        <w:tc>
          <w:tcPr>
            <w:tcW w:w="3544" w:type="dxa"/>
          </w:tcPr>
          <w:p w:rsidR="00E054F2" w:rsidRPr="00E054F2" w:rsidRDefault="00E054F2" w:rsidP="00E054F2">
            <w:pPr>
              <w:pStyle w:val="Zawartotabeli"/>
              <w:snapToGrid w:val="0"/>
              <w:rPr>
                <w:rFonts w:asciiTheme="minorHAnsi" w:hAnsiTheme="minorHAnsi"/>
                <w:lang w:val="pl-PL"/>
              </w:rPr>
            </w:pPr>
          </w:p>
        </w:tc>
        <w:tc>
          <w:tcPr>
            <w:tcW w:w="4678" w:type="dxa"/>
          </w:tcPr>
          <w:p w:rsidR="00E054F2" w:rsidRPr="00E054F2" w:rsidRDefault="00E054F2" w:rsidP="00E054F2">
            <w:pPr>
              <w:pStyle w:val="Zawartotabeli"/>
              <w:snapToGrid w:val="0"/>
              <w:rPr>
                <w:rFonts w:asciiTheme="minorHAnsi" w:hAnsiTheme="minorHAnsi"/>
                <w:lang w:val="pl-PL"/>
              </w:rPr>
            </w:pPr>
          </w:p>
        </w:tc>
        <w:tc>
          <w:tcPr>
            <w:tcW w:w="1843" w:type="dxa"/>
          </w:tcPr>
          <w:p w:rsidR="00E054F2" w:rsidRPr="00E054F2" w:rsidRDefault="00E054F2" w:rsidP="00E054F2">
            <w:pPr>
              <w:pStyle w:val="Zawartotabeli"/>
              <w:snapToGrid w:val="0"/>
              <w:rPr>
                <w:rFonts w:asciiTheme="minorHAnsi" w:hAnsiTheme="minorHAnsi"/>
                <w:lang w:val="pl-PL"/>
              </w:rPr>
            </w:pPr>
          </w:p>
        </w:tc>
        <w:tc>
          <w:tcPr>
            <w:tcW w:w="1701" w:type="dxa"/>
          </w:tcPr>
          <w:p w:rsidR="00E054F2" w:rsidRPr="00E054F2" w:rsidRDefault="00E054F2" w:rsidP="00E054F2">
            <w:pPr>
              <w:pStyle w:val="Zawartotabeli"/>
              <w:snapToGrid w:val="0"/>
              <w:rPr>
                <w:rFonts w:asciiTheme="minorHAnsi" w:hAnsiTheme="minorHAnsi"/>
                <w:lang w:val="pl-PL"/>
              </w:rPr>
            </w:pPr>
          </w:p>
        </w:tc>
        <w:tc>
          <w:tcPr>
            <w:tcW w:w="2551" w:type="dxa"/>
            <w:vAlign w:val="center"/>
          </w:tcPr>
          <w:p w:rsidR="00E054F2" w:rsidRPr="00E054F2" w:rsidRDefault="009F7E65" w:rsidP="009F7E65">
            <w:pPr>
              <w:pStyle w:val="Zawartotabeli"/>
              <w:snapToGrid w:val="0"/>
              <w:jc w:val="center"/>
              <w:rPr>
                <w:rFonts w:asciiTheme="minorHAnsi" w:hAnsiTheme="minorHAnsi"/>
                <w:lang w:val="pl-PL"/>
              </w:rPr>
            </w:pPr>
            <w:r w:rsidRPr="00BB02A0">
              <w:rPr>
                <w:rFonts w:asciiTheme="minorHAnsi" w:hAnsiTheme="minorHAnsi"/>
                <w:bCs/>
                <w:szCs w:val="22"/>
              </w:rPr>
              <w:t>TAK/NIE</w:t>
            </w:r>
          </w:p>
        </w:tc>
      </w:tr>
    </w:tbl>
    <w:p w:rsidR="00E054F2" w:rsidRDefault="00E054F2" w:rsidP="00A61405">
      <w:pPr>
        <w:spacing w:after="120"/>
        <w:jc w:val="both"/>
        <w:rPr>
          <w:rFonts w:asciiTheme="minorHAnsi" w:hAnsiTheme="minorHAnsi" w:cs="Times New Roman"/>
        </w:rPr>
      </w:pPr>
    </w:p>
    <w:p w:rsidR="00A61405" w:rsidRDefault="00A61405" w:rsidP="00A61405">
      <w:pPr>
        <w:spacing w:after="120"/>
        <w:jc w:val="both"/>
        <w:rPr>
          <w:rFonts w:asciiTheme="minorHAnsi" w:hAnsiTheme="minorHAnsi" w:cs="Times New Roman"/>
        </w:rPr>
      </w:pPr>
      <w:r w:rsidRPr="00E054F2">
        <w:rPr>
          <w:rFonts w:asciiTheme="minorHAnsi" w:hAnsiTheme="minorHAnsi" w:cs="Times New Roman"/>
        </w:rPr>
        <w:t xml:space="preserve">Do niniejszego wykazu należy dołączyć dowody </w:t>
      </w:r>
      <w:r w:rsidR="00E054F2" w:rsidRPr="00E054F2">
        <w:rPr>
          <w:rFonts w:asciiTheme="minorHAnsi" w:hAnsiTheme="minorHAnsi" w:cs="Times New Roman"/>
        </w:rPr>
        <w:t xml:space="preserve">dotyczące tych robót, określające </w:t>
      </w:r>
      <w:r w:rsidR="00347564">
        <w:rPr>
          <w:rFonts w:asciiTheme="minorHAnsi" w:hAnsiTheme="minorHAnsi" w:cs="Times New Roman"/>
        </w:rPr>
        <w:t>że</w:t>
      </w:r>
      <w:r w:rsidR="00347564" w:rsidRPr="00E054F2">
        <w:rPr>
          <w:rFonts w:asciiTheme="minorHAnsi" w:hAnsiTheme="minorHAnsi" w:cs="Times New Roman"/>
        </w:rPr>
        <w:t xml:space="preserve"> </w:t>
      </w:r>
      <w:r w:rsidR="00E054F2" w:rsidRPr="00E054F2">
        <w:rPr>
          <w:rFonts w:asciiTheme="minorHAnsi" w:hAnsiTheme="minorHAnsi" w:cs="Times New Roman"/>
        </w:rPr>
        <w:t>zostały wykonane w sposób należyty oraz zgodnie z zasadami sztuki budowlanej i prawidłowo ukończone.</w:t>
      </w:r>
    </w:p>
    <w:p w:rsidR="007F1927" w:rsidRDefault="007F1927" w:rsidP="007F1927">
      <w:pPr>
        <w:rPr>
          <w:rFonts w:asciiTheme="minorHAnsi" w:hAnsiTheme="minorHAnsi"/>
          <w:sz w:val="22"/>
        </w:rPr>
      </w:pPr>
    </w:p>
    <w:p w:rsidR="007F1927" w:rsidRPr="007F1927" w:rsidRDefault="007F1927" w:rsidP="007F1927">
      <w:pPr>
        <w:rPr>
          <w:rFonts w:asciiTheme="minorHAnsi" w:hAnsiTheme="minorHAnsi"/>
          <w:sz w:val="22"/>
        </w:rPr>
      </w:pPr>
      <w:r w:rsidRPr="007F1927">
        <w:rPr>
          <w:rFonts w:asciiTheme="minorHAnsi" w:hAnsiTheme="minorHAnsi"/>
          <w:sz w:val="22"/>
        </w:rPr>
        <w:t xml:space="preserve">…………….………………..…. (miejscowość), dnia …………………. r. </w:t>
      </w:r>
    </w:p>
    <w:p w:rsidR="007F1927" w:rsidRPr="00FB1F9B" w:rsidRDefault="007F1927" w:rsidP="007F1927">
      <w:pPr>
        <w:jc w:val="both"/>
        <w:rPr>
          <w:rFonts w:ascii="Calibri" w:hAnsi="Calibri"/>
          <w:sz w:val="22"/>
          <w:szCs w:val="22"/>
        </w:rPr>
      </w:pPr>
    </w:p>
    <w:p w:rsidR="007F1927" w:rsidRDefault="007F1927" w:rsidP="007F1927">
      <w:pPr>
        <w:jc w:val="right"/>
        <w:rPr>
          <w:rFonts w:ascii="Calibri" w:hAnsi="Calibri"/>
        </w:rPr>
      </w:pPr>
    </w:p>
    <w:p w:rsidR="007F1927" w:rsidRPr="007F1927" w:rsidRDefault="007F1927" w:rsidP="007F1927">
      <w:pPr>
        <w:spacing w:after="120"/>
        <w:ind w:left="8647" w:right="847"/>
        <w:jc w:val="center"/>
        <w:rPr>
          <w:rFonts w:asciiTheme="minorHAnsi" w:hAnsiTheme="minorHAnsi" w:cs="Times New Roman"/>
          <w:sz w:val="22"/>
        </w:rPr>
      </w:pPr>
      <w:r w:rsidRPr="007F1927">
        <w:rPr>
          <w:rFonts w:asciiTheme="minorHAnsi" w:hAnsiTheme="minorHAnsi" w:cs="Times New Roman"/>
          <w:sz w:val="22"/>
        </w:rPr>
        <w:t>............................................................</w:t>
      </w:r>
    </w:p>
    <w:p w:rsidR="007F1927" w:rsidRPr="00685CAA" w:rsidRDefault="007F1927" w:rsidP="007F1927">
      <w:pPr>
        <w:spacing w:after="120"/>
        <w:ind w:left="8647" w:right="845"/>
        <w:jc w:val="center"/>
        <w:rPr>
          <w:rFonts w:asciiTheme="minorHAnsi" w:hAnsiTheme="minorHAnsi" w:cs="Times New Roman"/>
          <w:iCs/>
          <w:sz w:val="20"/>
        </w:rPr>
      </w:pPr>
      <w:r w:rsidRPr="00685CAA">
        <w:rPr>
          <w:rFonts w:asciiTheme="minorHAnsi" w:hAnsiTheme="minorHAnsi" w:cs="Times New Roman"/>
          <w:iCs/>
          <w:sz w:val="20"/>
        </w:rPr>
        <w:t xml:space="preserve">(podpis i pieczęć osoby uprawnionej </w:t>
      </w:r>
      <w:r w:rsidRPr="00685CAA">
        <w:rPr>
          <w:rFonts w:asciiTheme="minorHAnsi" w:hAnsiTheme="minorHAnsi" w:cs="Times New Roman"/>
          <w:iCs/>
          <w:sz w:val="20"/>
        </w:rPr>
        <w:br/>
        <w:t>do reprezentacji Wykonawcy)</w:t>
      </w:r>
    </w:p>
    <w:p w:rsidR="007F1927" w:rsidRDefault="007F1927" w:rsidP="00A61405">
      <w:pPr>
        <w:spacing w:after="120"/>
        <w:jc w:val="both"/>
        <w:rPr>
          <w:rFonts w:asciiTheme="minorHAnsi" w:hAnsiTheme="minorHAnsi" w:cs="Times New Roman"/>
        </w:rPr>
      </w:pPr>
    </w:p>
    <w:p w:rsidR="006A0AEB" w:rsidRDefault="006A0AEB" w:rsidP="00A61405">
      <w:pPr>
        <w:spacing w:after="120"/>
        <w:jc w:val="both"/>
        <w:rPr>
          <w:rFonts w:asciiTheme="minorHAnsi" w:hAnsiTheme="minorHAnsi" w:cs="Times New Roman"/>
        </w:rPr>
        <w:sectPr w:rsidR="006A0AEB" w:rsidSect="00A875D4">
          <w:pgSz w:w="16837" w:h="11905" w:orient="landscape" w:code="9"/>
          <w:pgMar w:top="1701" w:right="1418" w:bottom="1418" w:left="1418" w:header="709" w:footer="709" w:gutter="0"/>
          <w:cols w:space="708"/>
          <w:docGrid w:linePitch="360"/>
        </w:sectPr>
      </w:pPr>
    </w:p>
    <w:p w:rsidR="006A0AEB" w:rsidRPr="00BA45E6" w:rsidRDefault="006A0AEB" w:rsidP="006A0AEB">
      <w:pPr>
        <w:spacing w:after="120"/>
        <w:ind w:left="6096" w:hanging="6096"/>
        <w:jc w:val="right"/>
        <w:rPr>
          <w:rFonts w:asciiTheme="minorHAnsi" w:hAnsiTheme="minorHAnsi" w:cs="Times New Roman"/>
          <w:b/>
          <w:bCs/>
        </w:rPr>
      </w:pPr>
      <w:r w:rsidRPr="00BA45E6">
        <w:rPr>
          <w:rFonts w:asciiTheme="minorHAnsi" w:hAnsiTheme="minorHAnsi" w:cs="Times New Roman"/>
          <w:b/>
          <w:bCs/>
        </w:rPr>
        <w:lastRenderedPageBreak/>
        <w:t xml:space="preserve">Załącznik nr </w:t>
      </w:r>
      <w:r>
        <w:rPr>
          <w:rFonts w:asciiTheme="minorHAnsi" w:hAnsiTheme="minorHAnsi" w:cs="Times New Roman"/>
          <w:b/>
          <w:bCs/>
        </w:rPr>
        <w:t>6</w:t>
      </w:r>
    </w:p>
    <w:p w:rsidR="00F848E4" w:rsidRDefault="006A0AEB" w:rsidP="006A0AEB">
      <w:pPr>
        <w:spacing w:after="120"/>
        <w:jc w:val="right"/>
        <w:rPr>
          <w:rFonts w:asciiTheme="minorHAnsi" w:hAnsiTheme="minorHAnsi" w:cs="Times New Roman"/>
          <w:i/>
          <w:sz w:val="22"/>
          <w:szCs w:val="22"/>
        </w:rPr>
      </w:pPr>
      <w:r w:rsidRPr="00BA45E6">
        <w:rPr>
          <w:rFonts w:asciiTheme="minorHAnsi" w:hAnsiTheme="minorHAnsi" w:cs="Times New Roman"/>
        </w:rPr>
        <w:t>(</w:t>
      </w:r>
      <w:r w:rsidR="00F848E4" w:rsidRPr="00446D4D">
        <w:rPr>
          <w:rFonts w:asciiTheme="minorHAnsi" w:hAnsiTheme="minorHAnsi" w:cs="Times New Roman"/>
          <w:i/>
          <w:sz w:val="22"/>
          <w:szCs w:val="22"/>
        </w:rPr>
        <w:t>należy złożyć w formie oryginału lub kopii poświadczonej</w:t>
      </w:r>
    </w:p>
    <w:p w:rsidR="006A0AEB" w:rsidRPr="00BA45E6" w:rsidRDefault="00F848E4" w:rsidP="006A0AEB">
      <w:pPr>
        <w:spacing w:after="120"/>
        <w:jc w:val="right"/>
        <w:rPr>
          <w:rFonts w:asciiTheme="minorHAnsi" w:hAnsiTheme="minorHAnsi" w:cs="Times New Roman"/>
        </w:rPr>
      </w:pPr>
      <w:r w:rsidRPr="00446D4D">
        <w:rPr>
          <w:rFonts w:asciiTheme="minorHAnsi" w:eastAsia="Courier New" w:hAnsiTheme="minorHAnsi"/>
          <w:i/>
          <w:sz w:val="22"/>
          <w:szCs w:val="22"/>
        </w:rPr>
        <w:t xml:space="preserve"> za zgodność z oryginałem</w:t>
      </w:r>
      <w:r w:rsidR="006A0AEB" w:rsidRPr="00BA45E6">
        <w:rPr>
          <w:rFonts w:asciiTheme="minorHAnsi" w:hAnsiTheme="minorHAnsi" w:cs="Times New Roman"/>
        </w:rPr>
        <w:t>)</w:t>
      </w:r>
    </w:p>
    <w:p w:rsidR="006A0AEB" w:rsidRPr="00BA45E6" w:rsidRDefault="006A0AEB" w:rsidP="006A0AEB">
      <w:pPr>
        <w:spacing w:after="120"/>
        <w:rPr>
          <w:rFonts w:asciiTheme="minorHAnsi" w:hAnsiTheme="minorHAnsi" w:cs="Times New Roman"/>
        </w:rPr>
      </w:pPr>
      <w:r w:rsidRPr="00BA45E6">
        <w:rPr>
          <w:rFonts w:asciiTheme="minorHAnsi" w:hAnsiTheme="minorHAnsi" w:cs="Times New Roman"/>
        </w:rPr>
        <w:t xml:space="preserve">…………………………………….………… </w:t>
      </w:r>
    </w:p>
    <w:p w:rsidR="006A0AEB" w:rsidRDefault="006A0AEB" w:rsidP="006A0AEB">
      <w:pPr>
        <w:spacing w:after="120"/>
        <w:rPr>
          <w:rFonts w:asciiTheme="minorHAnsi" w:hAnsiTheme="minorHAnsi" w:cs="Times New Roman"/>
        </w:rPr>
      </w:pPr>
      <w:r w:rsidRPr="00BA45E6">
        <w:rPr>
          <w:rFonts w:asciiTheme="minorHAnsi" w:hAnsiTheme="minorHAnsi" w:cs="Times New Roman"/>
        </w:rPr>
        <w:t>(nazwa i adres Wykonawcy)</w:t>
      </w:r>
    </w:p>
    <w:p w:rsidR="00B90C4A" w:rsidRPr="00BA45E6" w:rsidRDefault="00B90C4A" w:rsidP="006A0AEB">
      <w:pPr>
        <w:spacing w:after="120"/>
        <w:rPr>
          <w:rFonts w:asciiTheme="minorHAnsi" w:hAnsiTheme="minorHAnsi" w:cs="Times New Roman"/>
        </w:rPr>
      </w:pPr>
    </w:p>
    <w:p w:rsidR="006A0AEB" w:rsidRDefault="006A0AEB" w:rsidP="006A0AEB">
      <w:pPr>
        <w:jc w:val="center"/>
        <w:outlineLvl w:val="0"/>
        <w:rPr>
          <w:rFonts w:asciiTheme="minorHAnsi" w:hAnsiTheme="minorHAnsi" w:cs="Times New Roman"/>
          <w:b/>
          <w:bCs/>
        </w:rPr>
      </w:pPr>
      <w:r w:rsidRPr="00BA45E6">
        <w:rPr>
          <w:rFonts w:asciiTheme="minorHAnsi" w:hAnsiTheme="minorHAnsi" w:cs="Times New Roman"/>
          <w:b/>
          <w:bCs/>
        </w:rPr>
        <w:t xml:space="preserve">Wykaz robót budowlanych </w:t>
      </w:r>
    </w:p>
    <w:p w:rsidR="006A0AEB" w:rsidRDefault="006A0AEB" w:rsidP="006A0AEB">
      <w:pPr>
        <w:jc w:val="center"/>
        <w:outlineLvl w:val="0"/>
        <w:rPr>
          <w:rFonts w:asciiTheme="minorHAnsi" w:hAnsiTheme="minorHAnsi" w:cs="Times New Roman"/>
          <w:b/>
          <w:bCs/>
        </w:rPr>
      </w:pPr>
      <w:r>
        <w:rPr>
          <w:rFonts w:asciiTheme="minorHAnsi" w:hAnsiTheme="minorHAnsi" w:cs="Times New Roman"/>
          <w:b/>
          <w:bCs/>
        </w:rPr>
        <w:t xml:space="preserve">na potwierdzenie spełniania obiektywnych kryteriów wyboru ograniczonej liczby kandydatów, </w:t>
      </w:r>
    </w:p>
    <w:p w:rsidR="006A0AEB" w:rsidRDefault="006A0AEB" w:rsidP="006A0AEB">
      <w:pPr>
        <w:jc w:val="center"/>
        <w:outlineLvl w:val="0"/>
        <w:rPr>
          <w:rFonts w:asciiTheme="minorHAnsi" w:hAnsiTheme="minorHAnsi" w:cs="Times New Roman"/>
          <w:b/>
          <w:bCs/>
        </w:rPr>
      </w:pPr>
      <w:r>
        <w:rPr>
          <w:rFonts w:asciiTheme="minorHAnsi" w:hAnsiTheme="minorHAnsi" w:cs="Times New Roman"/>
          <w:b/>
          <w:bCs/>
        </w:rPr>
        <w:t xml:space="preserve">o których mowa w sekcji IV.1.2) </w:t>
      </w:r>
      <w:r w:rsidR="00A21694">
        <w:rPr>
          <w:rFonts w:asciiTheme="minorHAnsi" w:hAnsiTheme="minorHAnsi" w:cs="Times New Roman"/>
          <w:b/>
          <w:bCs/>
        </w:rPr>
        <w:t>ogłoszenia o zamówieniu</w:t>
      </w:r>
      <w:r w:rsidR="00A21694">
        <w:rPr>
          <w:rStyle w:val="Odwoanieprzypisudolnego"/>
          <w:rFonts w:asciiTheme="minorHAnsi" w:hAnsiTheme="minorHAnsi" w:cs="Times New Roman"/>
          <w:b/>
          <w:bCs/>
        </w:rPr>
        <w:footnoteReference w:id="5"/>
      </w:r>
    </w:p>
    <w:p w:rsidR="006A0AEB" w:rsidRDefault="006A0AEB" w:rsidP="006A0AEB">
      <w:pPr>
        <w:jc w:val="center"/>
        <w:outlineLvl w:val="0"/>
        <w:rPr>
          <w:rFonts w:asciiTheme="minorHAnsi" w:hAnsiTheme="minorHAnsi" w:cs="Times New Roman"/>
          <w:b/>
          <w:bCs/>
        </w:rPr>
      </w:pPr>
    </w:p>
    <w:p w:rsidR="00B90C4A" w:rsidRPr="00A167CB" w:rsidRDefault="00B90C4A" w:rsidP="006A0AEB">
      <w:pPr>
        <w:jc w:val="center"/>
        <w:outlineLvl w:val="0"/>
        <w:rPr>
          <w:rFonts w:asciiTheme="minorHAnsi" w:hAnsiTheme="minorHAnsi" w:cs="Times New Roman"/>
          <w:b/>
          <w:bCs/>
        </w:rPr>
      </w:pPr>
    </w:p>
    <w:p w:rsidR="00E57F78" w:rsidRPr="00E57F78" w:rsidRDefault="006A0AEB" w:rsidP="00E57F78">
      <w:pPr>
        <w:spacing w:after="120"/>
        <w:rPr>
          <w:rFonts w:ascii="Calibri" w:hAnsi="Calibri" w:cs="Times New Roman"/>
          <w:b/>
          <w:sz w:val="22"/>
          <w:szCs w:val="22"/>
        </w:rPr>
      </w:pPr>
      <w:r w:rsidRPr="00A167CB">
        <w:rPr>
          <w:rFonts w:asciiTheme="minorHAnsi" w:hAnsiTheme="minorHAnsi" w:cs="Times New Roman"/>
          <w:sz w:val="22"/>
          <w:szCs w:val="22"/>
        </w:rPr>
        <w:t xml:space="preserve">Przystępując do postępowania o udzielenie zamówienia publicznego na </w:t>
      </w:r>
      <w:r w:rsidR="00E57F78" w:rsidRPr="00F6445A">
        <w:rPr>
          <w:rFonts w:ascii="Calibri" w:hAnsi="Calibri" w:cs="Times New Roman"/>
          <w:b/>
          <w:sz w:val="22"/>
          <w:szCs w:val="22"/>
        </w:rPr>
        <w:t>„Wykonanie robót budowlanych</w:t>
      </w:r>
      <w:r w:rsidR="00F250C6">
        <w:rPr>
          <w:rFonts w:ascii="Calibri" w:hAnsi="Calibri" w:cs="Times New Roman"/>
          <w:b/>
          <w:sz w:val="22"/>
          <w:szCs w:val="22"/>
        </w:rPr>
        <w:t xml:space="preserve"> </w:t>
      </w:r>
      <w:r w:rsidR="00E57F78" w:rsidRPr="00F6445A">
        <w:rPr>
          <w:rFonts w:ascii="Calibri" w:hAnsi="Calibri" w:cs="Times New Roman"/>
          <w:b/>
          <w:sz w:val="22"/>
          <w:szCs w:val="22"/>
        </w:rPr>
        <w:t xml:space="preserve">projektu </w:t>
      </w:r>
      <w:r w:rsidR="00E57F78" w:rsidRPr="00527E0B">
        <w:rPr>
          <w:rFonts w:ascii="Calibri" w:hAnsi="Calibri" w:cs="Times New Roman"/>
          <w:b/>
          <w:i/>
          <w:sz w:val="22"/>
          <w:szCs w:val="22"/>
        </w:rPr>
        <w:t>Budowa nowej siedziby Ambasady RP w Republice Federalnej Niemiec</w:t>
      </w:r>
      <w:r w:rsidR="00E57F78"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741.2.2019</w:t>
      </w:r>
      <w:r w:rsidR="00E57F78" w:rsidRPr="00F6445A">
        <w:rPr>
          <w:rFonts w:ascii="Calibri" w:hAnsi="Calibri" w:cs="Times New Roman"/>
          <w:b/>
          <w:sz w:val="22"/>
          <w:szCs w:val="22"/>
        </w:rPr>
        <w:t>)</w:t>
      </w:r>
    </w:p>
    <w:p w:rsidR="006A0AEB" w:rsidRDefault="006A0AEB" w:rsidP="006A0AEB">
      <w:pPr>
        <w:widowControl/>
        <w:suppressAutoHyphens w:val="0"/>
        <w:autoSpaceDE w:val="0"/>
        <w:autoSpaceDN w:val="0"/>
        <w:adjustRightInd w:val="0"/>
        <w:jc w:val="both"/>
        <w:rPr>
          <w:rFonts w:asciiTheme="minorHAnsi" w:eastAsia="Courier New" w:hAnsiTheme="minorHAnsi" w:cs="Times New Roman"/>
          <w:sz w:val="22"/>
          <w:szCs w:val="22"/>
        </w:rPr>
      </w:pPr>
      <w:r w:rsidRPr="00A167CB">
        <w:rPr>
          <w:rFonts w:asciiTheme="minorHAnsi" w:eastAsia="Courier New" w:hAnsiTheme="minorHAnsi" w:cs="Times New Roman"/>
          <w:sz w:val="22"/>
          <w:szCs w:val="22"/>
        </w:rPr>
        <w:t xml:space="preserve">oświadczam, że w okresie ostatnich </w:t>
      </w:r>
      <w:r w:rsidR="00E57F78">
        <w:rPr>
          <w:rFonts w:asciiTheme="minorHAnsi" w:eastAsia="Courier New" w:hAnsiTheme="minorHAnsi" w:cs="Times New Roman"/>
          <w:sz w:val="22"/>
          <w:szCs w:val="22"/>
        </w:rPr>
        <w:t>10</w:t>
      </w:r>
      <w:r w:rsidR="00E57F78" w:rsidRPr="00A167CB">
        <w:rPr>
          <w:rFonts w:asciiTheme="minorHAnsi" w:eastAsia="Courier New" w:hAnsiTheme="minorHAnsi" w:cs="Times New Roman"/>
          <w:sz w:val="22"/>
          <w:szCs w:val="22"/>
        </w:rPr>
        <w:t xml:space="preserve"> </w:t>
      </w:r>
      <w:r w:rsidRPr="00A167CB">
        <w:rPr>
          <w:rFonts w:asciiTheme="minorHAnsi" w:eastAsia="Courier New" w:hAnsiTheme="minorHAnsi" w:cs="Times New Roman"/>
          <w:sz w:val="22"/>
          <w:szCs w:val="22"/>
        </w:rPr>
        <w:t xml:space="preserve">lat przed upływem terminu </w:t>
      </w:r>
      <w:r w:rsidRPr="00E054F2">
        <w:rPr>
          <w:rFonts w:asciiTheme="minorHAnsi" w:eastAsia="Courier New" w:hAnsiTheme="minorHAnsi" w:cs="Times New Roman"/>
          <w:sz w:val="22"/>
          <w:szCs w:val="22"/>
        </w:rPr>
        <w:t>składania wniosków o dopuszczenie do udziału w postępowaniu, a jeśli okres prowadzenia działalności jest krótszy – w tym okresie, reprezentowany przeze mnie Wykonawca należycie wykonał zgodnie z przepisami prawa budowlanego i prawidłowo ukończył następujące roboty budowlane:</w:t>
      </w:r>
    </w:p>
    <w:p w:rsidR="00164C9B" w:rsidRPr="00E054F2" w:rsidRDefault="00164C9B" w:rsidP="006A0AEB">
      <w:pPr>
        <w:widowControl/>
        <w:suppressAutoHyphens w:val="0"/>
        <w:autoSpaceDE w:val="0"/>
        <w:autoSpaceDN w:val="0"/>
        <w:adjustRightInd w:val="0"/>
        <w:jc w:val="both"/>
        <w:rPr>
          <w:rFonts w:asciiTheme="minorHAnsi" w:eastAsia="Courier New" w:hAnsiTheme="minorHAnsi" w:cs="Times New Roman"/>
          <w:sz w:val="22"/>
          <w:szCs w:val="22"/>
        </w:rPr>
      </w:pPr>
    </w:p>
    <w:tbl>
      <w:tblPr>
        <w:tblW w:w="14459"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969"/>
        <w:gridCol w:w="4111"/>
        <w:gridCol w:w="2835"/>
        <w:gridCol w:w="2977"/>
      </w:tblGrid>
      <w:tr w:rsidR="00EE1147" w:rsidRPr="00E054F2" w:rsidTr="007C0CD6">
        <w:trPr>
          <w:cantSplit/>
          <w:trHeight w:val="1963"/>
        </w:trPr>
        <w:tc>
          <w:tcPr>
            <w:tcW w:w="567" w:type="dxa"/>
            <w:tcBorders>
              <w:bottom w:val="single" w:sz="4" w:space="0" w:color="auto"/>
            </w:tcBorders>
            <w:shd w:val="pct15" w:color="auto" w:fill="auto"/>
          </w:tcPr>
          <w:p w:rsidR="00EE1147" w:rsidRPr="00E054F2" w:rsidRDefault="00EE1147" w:rsidP="003D6875">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 xml:space="preserve">Lp. </w:t>
            </w:r>
          </w:p>
        </w:tc>
        <w:tc>
          <w:tcPr>
            <w:tcW w:w="3969" w:type="dxa"/>
            <w:tcBorders>
              <w:bottom w:val="single" w:sz="4" w:space="0" w:color="auto"/>
            </w:tcBorders>
            <w:shd w:val="pct15" w:color="auto" w:fill="auto"/>
          </w:tcPr>
          <w:p w:rsidR="00EE1147" w:rsidRDefault="00EE1147" w:rsidP="003D6875">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Cs/>
                <w:i/>
                <w:szCs w:val="22"/>
              </w:rPr>
              <w:t xml:space="preserve"> </w:t>
            </w:r>
            <w:r w:rsidRPr="00E054F2">
              <w:rPr>
                <w:rFonts w:asciiTheme="minorHAnsi" w:hAnsiTheme="minorHAnsi" w:cs="Times New Roman"/>
                <w:b/>
                <w:bCs/>
                <w:szCs w:val="22"/>
              </w:rPr>
              <w:t>Opis robót / zakres robót budowlanych</w:t>
            </w:r>
          </w:p>
          <w:p w:rsidR="007C0CD6" w:rsidRPr="00DD311D" w:rsidRDefault="00DD311D" w:rsidP="003D6875">
            <w:pPr>
              <w:pStyle w:val="Tekstwstpniesformatowany"/>
              <w:snapToGrid w:val="0"/>
              <w:jc w:val="center"/>
              <w:rPr>
                <w:rFonts w:asciiTheme="minorHAnsi" w:hAnsiTheme="minorHAnsi" w:cs="Times New Roman"/>
                <w:bCs/>
                <w:i/>
                <w:szCs w:val="22"/>
              </w:rPr>
            </w:pPr>
            <w:r>
              <w:rPr>
                <w:rFonts w:asciiTheme="minorHAnsi" w:hAnsiTheme="minorHAnsi" w:cs="Times New Roman"/>
                <w:bCs/>
                <w:i/>
                <w:szCs w:val="22"/>
              </w:rPr>
              <w:t>(</w:t>
            </w:r>
            <w:r w:rsidR="007C0CD6" w:rsidRPr="00DD311D">
              <w:rPr>
                <w:rFonts w:asciiTheme="minorHAnsi" w:hAnsiTheme="minorHAnsi" w:cs="Times New Roman"/>
                <w:bCs/>
                <w:i/>
                <w:szCs w:val="22"/>
              </w:rPr>
              <w:t xml:space="preserve">wraz ze wskazaniem, które z poniższych prac były realizowane w ramach </w:t>
            </w:r>
            <w:r w:rsidRPr="00DD311D">
              <w:rPr>
                <w:rFonts w:asciiTheme="minorHAnsi" w:hAnsiTheme="minorHAnsi" w:cs="Times New Roman"/>
                <w:bCs/>
                <w:i/>
                <w:szCs w:val="22"/>
              </w:rPr>
              <w:t>danej</w:t>
            </w:r>
            <w:r w:rsidR="007C0CD6" w:rsidRPr="00DD311D">
              <w:rPr>
                <w:rFonts w:asciiTheme="minorHAnsi" w:hAnsiTheme="minorHAnsi" w:cs="Times New Roman"/>
                <w:bCs/>
                <w:i/>
                <w:szCs w:val="22"/>
              </w:rPr>
              <w:t xml:space="preserve"> roboty:</w:t>
            </w:r>
          </w:p>
          <w:p w:rsidR="007C0CD6" w:rsidRPr="00DD311D" w:rsidRDefault="007C0CD6" w:rsidP="007C0CD6">
            <w:pPr>
              <w:jc w:val="both"/>
              <w:rPr>
                <w:rFonts w:asciiTheme="minorHAnsi" w:eastAsia="Courier New" w:hAnsiTheme="minorHAnsi" w:cs="Times New Roman"/>
                <w:bCs/>
                <w:i/>
                <w:sz w:val="20"/>
                <w:szCs w:val="22"/>
              </w:rPr>
            </w:pPr>
            <w:r w:rsidRPr="00DD311D">
              <w:rPr>
                <w:rFonts w:asciiTheme="minorHAnsi" w:eastAsia="Courier New" w:hAnsiTheme="minorHAnsi" w:cs="Times New Roman"/>
                <w:bCs/>
                <w:i/>
                <w:sz w:val="20"/>
                <w:szCs w:val="22"/>
              </w:rPr>
              <w:t>- obniżenie poziomu wód gruntowych lub</w:t>
            </w:r>
          </w:p>
          <w:p w:rsidR="007C0CD6" w:rsidRPr="00DD311D" w:rsidRDefault="007C0CD6" w:rsidP="007C0CD6">
            <w:pPr>
              <w:jc w:val="both"/>
              <w:rPr>
                <w:rFonts w:asciiTheme="minorHAnsi" w:eastAsia="Courier New" w:hAnsiTheme="minorHAnsi" w:cs="Times New Roman"/>
                <w:bCs/>
                <w:i/>
                <w:sz w:val="20"/>
                <w:szCs w:val="22"/>
              </w:rPr>
            </w:pPr>
            <w:r w:rsidRPr="00DD311D">
              <w:rPr>
                <w:rFonts w:asciiTheme="minorHAnsi" w:eastAsia="Courier New" w:hAnsiTheme="minorHAnsi" w:cs="Times New Roman"/>
                <w:bCs/>
                <w:i/>
                <w:sz w:val="20"/>
                <w:szCs w:val="22"/>
              </w:rPr>
              <w:t>-</w:t>
            </w:r>
            <w:r w:rsidR="00650409">
              <w:rPr>
                <w:rFonts w:asciiTheme="minorHAnsi" w:eastAsia="Courier New" w:hAnsiTheme="minorHAnsi" w:cs="Times New Roman"/>
                <w:bCs/>
                <w:i/>
                <w:sz w:val="20"/>
                <w:szCs w:val="22"/>
              </w:rPr>
              <w:t>iniekcje betonowe</w:t>
            </w:r>
            <w:r w:rsidRPr="00DD311D">
              <w:rPr>
                <w:rFonts w:asciiTheme="minorHAnsi" w:eastAsia="Courier New" w:hAnsiTheme="minorHAnsi" w:cs="Times New Roman"/>
                <w:bCs/>
                <w:i/>
                <w:sz w:val="20"/>
                <w:szCs w:val="22"/>
              </w:rPr>
              <w:t>– podbudowa fundamentów (HDI) lub</w:t>
            </w:r>
          </w:p>
          <w:p w:rsidR="007C0CD6" w:rsidRPr="00DD311D" w:rsidRDefault="007C0CD6" w:rsidP="007C0CD6">
            <w:pPr>
              <w:jc w:val="both"/>
              <w:rPr>
                <w:rFonts w:asciiTheme="minorHAnsi" w:eastAsia="Courier New" w:hAnsiTheme="minorHAnsi" w:cs="Times New Roman"/>
                <w:bCs/>
                <w:i/>
                <w:sz w:val="20"/>
                <w:szCs w:val="22"/>
              </w:rPr>
            </w:pPr>
            <w:r w:rsidRPr="00DD311D">
              <w:rPr>
                <w:rFonts w:asciiTheme="minorHAnsi" w:eastAsia="Courier New" w:hAnsiTheme="minorHAnsi" w:cs="Times New Roman"/>
                <w:bCs/>
                <w:i/>
                <w:sz w:val="20"/>
                <w:szCs w:val="22"/>
              </w:rPr>
              <w:t>- palowanie</w:t>
            </w:r>
            <w:r w:rsidR="00DD311D">
              <w:rPr>
                <w:rFonts w:asciiTheme="minorHAnsi" w:eastAsia="Courier New" w:hAnsiTheme="minorHAnsi" w:cs="Times New Roman"/>
                <w:bCs/>
                <w:i/>
                <w:sz w:val="20"/>
                <w:szCs w:val="22"/>
              </w:rPr>
              <w:t>)</w:t>
            </w:r>
          </w:p>
          <w:p w:rsidR="00EE1147" w:rsidRPr="00E054F2" w:rsidRDefault="00EE1147" w:rsidP="003D6875">
            <w:pPr>
              <w:pStyle w:val="Tekstwstpniesformatowany"/>
              <w:jc w:val="center"/>
              <w:rPr>
                <w:rFonts w:asciiTheme="minorHAnsi" w:hAnsiTheme="minorHAnsi" w:cs="Times New Roman"/>
                <w:bCs/>
                <w:i/>
                <w:szCs w:val="22"/>
              </w:rPr>
            </w:pPr>
          </w:p>
        </w:tc>
        <w:tc>
          <w:tcPr>
            <w:tcW w:w="4111" w:type="dxa"/>
            <w:tcBorders>
              <w:bottom w:val="single" w:sz="4" w:space="0" w:color="auto"/>
            </w:tcBorders>
            <w:shd w:val="pct15" w:color="auto" w:fill="auto"/>
          </w:tcPr>
          <w:p w:rsidR="00EE1147" w:rsidRPr="00F250C6" w:rsidRDefault="00EE1147" w:rsidP="00B90C4A">
            <w:pPr>
              <w:pStyle w:val="Tekstwstpniesformatowany"/>
              <w:jc w:val="center"/>
              <w:rPr>
                <w:rFonts w:asciiTheme="minorHAnsi" w:hAnsiTheme="minorHAnsi" w:cs="Times New Roman"/>
                <w:b/>
                <w:bCs/>
                <w:szCs w:val="22"/>
              </w:rPr>
            </w:pPr>
            <w:r w:rsidRPr="00F250C6">
              <w:rPr>
                <w:rFonts w:asciiTheme="minorHAnsi" w:hAnsiTheme="minorHAnsi" w:cs="Times New Roman"/>
                <w:b/>
                <w:bCs/>
                <w:szCs w:val="22"/>
              </w:rPr>
              <w:t>Miejsce realizacji robót budowlanych</w:t>
            </w:r>
          </w:p>
          <w:p w:rsidR="00EE1147" w:rsidRPr="00F250C6" w:rsidRDefault="00EE1147" w:rsidP="00B90C4A">
            <w:pPr>
              <w:pStyle w:val="Tekstwstpniesformatowany"/>
              <w:jc w:val="center"/>
              <w:rPr>
                <w:rFonts w:asciiTheme="minorHAnsi" w:hAnsiTheme="minorHAnsi" w:cs="Times New Roman"/>
                <w:b/>
                <w:bCs/>
                <w:szCs w:val="22"/>
              </w:rPr>
            </w:pPr>
          </w:p>
          <w:p w:rsidR="00EE1147" w:rsidRPr="00B90C4A" w:rsidRDefault="00EE1147" w:rsidP="00B90C4A">
            <w:pPr>
              <w:pStyle w:val="Tekstwstpniesformatowany"/>
              <w:jc w:val="center"/>
              <w:rPr>
                <w:rFonts w:asciiTheme="minorHAnsi" w:hAnsiTheme="minorHAnsi" w:cs="Times New Roman"/>
                <w:b/>
                <w:bCs/>
                <w:i/>
                <w:szCs w:val="22"/>
              </w:rPr>
            </w:pPr>
            <w:r w:rsidRPr="00B90C4A">
              <w:rPr>
                <w:rFonts w:asciiTheme="minorHAnsi" w:hAnsiTheme="minorHAnsi" w:cs="Times New Roman"/>
                <w:bCs/>
                <w:i/>
                <w:szCs w:val="22"/>
              </w:rPr>
              <w:t>miejscowość, dokładny adres</w:t>
            </w:r>
          </w:p>
        </w:tc>
        <w:tc>
          <w:tcPr>
            <w:tcW w:w="2835" w:type="dxa"/>
            <w:tcBorders>
              <w:bottom w:val="single" w:sz="4" w:space="0" w:color="auto"/>
            </w:tcBorders>
            <w:shd w:val="pct15" w:color="auto" w:fill="auto"/>
          </w:tcPr>
          <w:p w:rsidR="00EE1147" w:rsidRDefault="00EE1147" w:rsidP="009F7E65">
            <w:pPr>
              <w:pStyle w:val="Tekstwstpniesformatowany"/>
              <w:jc w:val="center"/>
              <w:rPr>
                <w:rFonts w:asciiTheme="minorHAnsi" w:hAnsiTheme="minorHAnsi" w:cs="Times New Roman"/>
                <w:b/>
                <w:bCs/>
                <w:szCs w:val="22"/>
              </w:rPr>
            </w:pPr>
            <w:r w:rsidRPr="009F7E65">
              <w:rPr>
                <w:rFonts w:asciiTheme="minorHAnsi" w:hAnsiTheme="minorHAnsi" w:cs="Times New Roman"/>
                <w:b/>
                <w:bCs/>
                <w:szCs w:val="22"/>
              </w:rPr>
              <w:t xml:space="preserve">Podmiot, na rzecz którego wykonano wskazane roboty budowlane </w:t>
            </w:r>
          </w:p>
          <w:p w:rsidR="00EE1147" w:rsidRPr="00E054F2" w:rsidRDefault="00EE1147" w:rsidP="009F7E65">
            <w:pPr>
              <w:pStyle w:val="Tekstwstpniesformatowany"/>
              <w:jc w:val="center"/>
              <w:rPr>
                <w:rFonts w:asciiTheme="minorHAnsi" w:hAnsiTheme="minorHAnsi" w:cs="Times New Roman"/>
                <w:bCs/>
                <w:i/>
                <w:szCs w:val="22"/>
              </w:rPr>
            </w:pPr>
            <w:r w:rsidRPr="00E054F2">
              <w:rPr>
                <w:rFonts w:asciiTheme="minorHAnsi" w:hAnsiTheme="minorHAnsi" w:cs="Times New Roman"/>
                <w:bCs/>
                <w:i/>
                <w:szCs w:val="22"/>
              </w:rPr>
              <w:t xml:space="preserve"> (nazwa podmiotu, adres, telefon i osoba do kontaktu)</w:t>
            </w:r>
          </w:p>
          <w:p w:rsidR="00EE1147" w:rsidRPr="00E054F2" w:rsidRDefault="00EE1147" w:rsidP="003D6875">
            <w:pPr>
              <w:pStyle w:val="Tekstwstpniesformatowany"/>
              <w:jc w:val="center"/>
              <w:rPr>
                <w:rFonts w:asciiTheme="minorHAnsi" w:hAnsiTheme="minorHAnsi" w:cs="Times New Roman"/>
                <w:bCs/>
                <w:i/>
                <w:szCs w:val="22"/>
              </w:rPr>
            </w:pPr>
          </w:p>
        </w:tc>
        <w:tc>
          <w:tcPr>
            <w:tcW w:w="2977" w:type="dxa"/>
            <w:tcBorders>
              <w:bottom w:val="single" w:sz="4" w:space="0" w:color="auto"/>
            </w:tcBorders>
            <w:shd w:val="pct15" w:color="auto" w:fill="auto"/>
          </w:tcPr>
          <w:p w:rsidR="00EE1147" w:rsidRPr="00E054F2" w:rsidRDefault="00EE1147" w:rsidP="003D6875">
            <w:pPr>
              <w:pStyle w:val="Tekstwstpniesformatowany"/>
              <w:snapToGrid w:val="0"/>
              <w:jc w:val="center"/>
              <w:rPr>
                <w:rFonts w:asciiTheme="minorHAnsi" w:hAnsiTheme="minorHAnsi" w:cs="Times New Roman"/>
                <w:b/>
                <w:bCs/>
                <w:szCs w:val="22"/>
              </w:rPr>
            </w:pPr>
            <w:r w:rsidRPr="00E054F2">
              <w:rPr>
                <w:rFonts w:asciiTheme="minorHAnsi" w:hAnsiTheme="minorHAnsi" w:cs="Times New Roman"/>
                <w:b/>
                <w:bCs/>
                <w:szCs w:val="22"/>
              </w:rPr>
              <w:t xml:space="preserve">Termin realizacji </w:t>
            </w:r>
          </w:p>
          <w:p w:rsidR="00EE1147" w:rsidRPr="00E054F2" w:rsidRDefault="00EE1147" w:rsidP="003D6875">
            <w:pPr>
              <w:pStyle w:val="Tekstwstpniesformatowany"/>
              <w:jc w:val="center"/>
              <w:rPr>
                <w:rFonts w:asciiTheme="minorHAnsi" w:hAnsiTheme="minorHAnsi" w:cs="Times New Roman"/>
                <w:b/>
                <w:bCs/>
                <w:szCs w:val="22"/>
              </w:rPr>
            </w:pPr>
            <w:r w:rsidRPr="00E054F2">
              <w:rPr>
                <w:rFonts w:asciiTheme="minorHAnsi" w:hAnsiTheme="minorHAnsi" w:cs="Times New Roman"/>
                <w:b/>
                <w:bCs/>
                <w:szCs w:val="22"/>
              </w:rPr>
              <w:t xml:space="preserve">od/do </w:t>
            </w:r>
          </w:p>
          <w:p w:rsidR="00EE1147" w:rsidRPr="00E054F2" w:rsidRDefault="00EE1147" w:rsidP="003D6875">
            <w:pPr>
              <w:pStyle w:val="Tekstwstpniesformatowany"/>
              <w:jc w:val="center"/>
              <w:rPr>
                <w:rFonts w:asciiTheme="minorHAnsi" w:hAnsiTheme="minorHAnsi" w:cs="Times New Roman"/>
                <w:b/>
                <w:bCs/>
                <w:i/>
                <w:szCs w:val="22"/>
              </w:rPr>
            </w:pPr>
            <w:r w:rsidRPr="00E054F2">
              <w:rPr>
                <w:rFonts w:asciiTheme="minorHAnsi" w:hAnsiTheme="minorHAnsi" w:cs="Times New Roman"/>
                <w:bCs/>
                <w:i/>
                <w:szCs w:val="22"/>
              </w:rPr>
              <w:t>(dd.mm.rrrr/ dd.mm.rrrr)</w:t>
            </w:r>
          </w:p>
        </w:tc>
      </w:tr>
      <w:tr w:rsidR="00EE1147" w:rsidRPr="00E054F2" w:rsidTr="007C0CD6">
        <w:trPr>
          <w:cantSplit/>
          <w:trHeight w:val="508"/>
        </w:trPr>
        <w:tc>
          <w:tcPr>
            <w:tcW w:w="567" w:type="dxa"/>
            <w:vAlign w:val="center"/>
          </w:tcPr>
          <w:p w:rsidR="00EE1147" w:rsidRPr="00E054F2" w:rsidRDefault="00EE1147" w:rsidP="003D6875">
            <w:pPr>
              <w:pStyle w:val="Zawartotabeli"/>
              <w:snapToGrid w:val="0"/>
              <w:jc w:val="center"/>
              <w:rPr>
                <w:rFonts w:asciiTheme="minorHAnsi" w:hAnsiTheme="minorHAnsi"/>
                <w:lang w:val="pl-PL"/>
              </w:rPr>
            </w:pPr>
            <w:r w:rsidRPr="00E054F2">
              <w:rPr>
                <w:rFonts w:asciiTheme="minorHAnsi" w:hAnsiTheme="minorHAnsi"/>
                <w:lang w:val="pl-PL"/>
              </w:rPr>
              <w:lastRenderedPageBreak/>
              <w:t>1</w:t>
            </w:r>
          </w:p>
        </w:tc>
        <w:tc>
          <w:tcPr>
            <w:tcW w:w="3969" w:type="dxa"/>
          </w:tcPr>
          <w:p w:rsidR="00EE1147" w:rsidRPr="00E054F2" w:rsidRDefault="00EE1147" w:rsidP="003D6875">
            <w:pPr>
              <w:pStyle w:val="Zawartotabeli"/>
              <w:snapToGrid w:val="0"/>
              <w:rPr>
                <w:rFonts w:asciiTheme="minorHAnsi" w:hAnsiTheme="minorHAnsi"/>
                <w:lang w:val="pl-PL"/>
              </w:rPr>
            </w:pPr>
          </w:p>
        </w:tc>
        <w:tc>
          <w:tcPr>
            <w:tcW w:w="4111" w:type="dxa"/>
          </w:tcPr>
          <w:p w:rsidR="00EE1147" w:rsidRPr="00E054F2" w:rsidRDefault="00EE1147" w:rsidP="007C0CD6">
            <w:pPr>
              <w:jc w:val="both"/>
              <w:rPr>
                <w:rFonts w:asciiTheme="minorHAnsi" w:hAnsiTheme="minorHAnsi"/>
              </w:rPr>
            </w:pPr>
          </w:p>
        </w:tc>
        <w:tc>
          <w:tcPr>
            <w:tcW w:w="2835" w:type="dxa"/>
          </w:tcPr>
          <w:p w:rsidR="00EE1147" w:rsidRPr="00E054F2" w:rsidRDefault="00EE1147" w:rsidP="003D6875">
            <w:pPr>
              <w:pStyle w:val="Zawartotabeli"/>
              <w:snapToGrid w:val="0"/>
              <w:rPr>
                <w:rFonts w:asciiTheme="minorHAnsi" w:hAnsiTheme="minorHAnsi"/>
                <w:lang w:val="pl-PL"/>
              </w:rPr>
            </w:pPr>
          </w:p>
        </w:tc>
        <w:tc>
          <w:tcPr>
            <w:tcW w:w="2977" w:type="dxa"/>
          </w:tcPr>
          <w:p w:rsidR="00EE1147" w:rsidRPr="00E054F2" w:rsidRDefault="00EE1147" w:rsidP="003D6875">
            <w:pPr>
              <w:pStyle w:val="Zawartotabeli"/>
              <w:snapToGrid w:val="0"/>
              <w:rPr>
                <w:rFonts w:asciiTheme="minorHAnsi" w:hAnsiTheme="minorHAnsi"/>
                <w:lang w:val="pl-PL"/>
              </w:rPr>
            </w:pPr>
          </w:p>
        </w:tc>
      </w:tr>
      <w:tr w:rsidR="00EE1147" w:rsidRPr="00E054F2" w:rsidTr="007C0CD6">
        <w:trPr>
          <w:cantSplit/>
          <w:trHeight w:val="587"/>
        </w:trPr>
        <w:tc>
          <w:tcPr>
            <w:tcW w:w="567" w:type="dxa"/>
            <w:vAlign w:val="center"/>
          </w:tcPr>
          <w:p w:rsidR="00EE1147" w:rsidRPr="00E054F2" w:rsidRDefault="00EE1147" w:rsidP="003D6875">
            <w:pPr>
              <w:pStyle w:val="Zawartotabeli"/>
              <w:snapToGrid w:val="0"/>
              <w:jc w:val="center"/>
              <w:rPr>
                <w:rFonts w:asciiTheme="minorHAnsi" w:hAnsiTheme="minorHAnsi"/>
                <w:lang w:val="pl-PL"/>
              </w:rPr>
            </w:pPr>
            <w:r w:rsidRPr="00E054F2">
              <w:rPr>
                <w:rFonts w:asciiTheme="minorHAnsi" w:hAnsiTheme="minorHAnsi"/>
                <w:lang w:val="pl-PL"/>
              </w:rPr>
              <w:t>2.</w:t>
            </w:r>
          </w:p>
        </w:tc>
        <w:tc>
          <w:tcPr>
            <w:tcW w:w="3969" w:type="dxa"/>
          </w:tcPr>
          <w:p w:rsidR="00EE1147" w:rsidRPr="00E054F2" w:rsidRDefault="00EE1147" w:rsidP="003D6875">
            <w:pPr>
              <w:pStyle w:val="Zawartotabeli"/>
              <w:snapToGrid w:val="0"/>
              <w:rPr>
                <w:rFonts w:asciiTheme="minorHAnsi" w:hAnsiTheme="minorHAnsi"/>
                <w:lang w:val="pl-PL"/>
              </w:rPr>
            </w:pPr>
          </w:p>
        </w:tc>
        <w:tc>
          <w:tcPr>
            <w:tcW w:w="4111" w:type="dxa"/>
          </w:tcPr>
          <w:p w:rsidR="00EE1147" w:rsidRPr="00E054F2" w:rsidRDefault="00EE1147" w:rsidP="003D6875">
            <w:pPr>
              <w:pStyle w:val="Zawartotabeli"/>
              <w:snapToGrid w:val="0"/>
              <w:rPr>
                <w:rFonts w:asciiTheme="minorHAnsi" w:hAnsiTheme="minorHAnsi"/>
                <w:lang w:val="pl-PL"/>
              </w:rPr>
            </w:pPr>
          </w:p>
        </w:tc>
        <w:tc>
          <w:tcPr>
            <w:tcW w:w="2835" w:type="dxa"/>
          </w:tcPr>
          <w:p w:rsidR="00EE1147" w:rsidRPr="00E054F2" w:rsidRDefault="00EE1147" w:rsidP="003D6875">
            <w:pPr>
              <w:pStyle w:val="Zawartotabeli"/>
              <w:snapToGrid w:val="0"/>
              <w:rPr>
                <w:rFonts w:asciiTheme="minorHAnsi" w:hAnsiTheme="minorHAnsi"/>
                <w:lang w:val="pl-PL"/>
              </w:rPr>
            </w:pPr>
          </w:p>
        </w:tc>
        <w:tc>
          <w:tcPr>
            <w:tcW w:w="2977" w:type="dxa"/>
          </w:tcPr>
          <w:p w:rsidR="00EE1147" w:rsidRPr="00E054F2" w:rsidRDefault="00EE1147" w:rsidP="003D6875">
            <w:pPr>
              <w:pStyle w:val="Zawartotabeli"/>
              <w:snapToGrid w:val="0"/>
              <w:rPr>
                <w:rFonts w:asciiTheme="minorHAnsi" w:hAnsiTheme="minorHAnsi"/>
                <w:lang w:val="pl-PL"/>
              </w:rPr>
            </w:pPr>
          </w:p>
        </w:tc>
      </w:tr>
      <w:tr w:rsidR="00EE1147" w:rsidRPr="00E054F2" w:rsidTr="007C0CD6">
        <w:trPr>
          <w:cantSplit/>
          <w:trHeight w:val="584"/>
        </w:trPr>
        <w:tc>
          <w:tcPr>
            <w:tcW w:w="567" w:type="dxa"/>
            <w:vAlign w:val="center"/>
          </w:tcPr>
          <w:p w:rsidR="00EE1147" w:rsidRPr="00E054F2" w:rsidRDefault="00EE1147" w:rsidP="003D6875">
            <w:pPr>
              <w:pStyle w:val="Zawartotabeli"/>
              <w:snapToGrid w:val="0"/>
              <w:jc w:val="center"/>
              <w:rPr>
                <w:rFonts w:asciiTheme="minorHAnsi" w:hAnsiTheme="minorHAnsi"/>
                <w:lang w:val="pl-PL"/>
              </w:rPr>
            </w:pPr>
            <w:r w:rsidRPr="00E054F2">
              <w:rPr>
                <w:rFonts w:asciiTheme="minorHAnsi" w:hAnsiTheme="minorHAnsi"/>
                <w:lang w:val="pl-PL"/>
              </w:rPr>
              <w:t>3.</w:t>
            </w:r>
          </w:p>
        </w:tc>
        <w:tc>
          <w:tcPr>
            <w:tcW w:w="3969" w:type="dxa"/>
          </w:tcPr>
          <w:p w:rsidR="00EE1147" w:rsidRPr="00E054F2" w:rsidRDefault="00EE1147" w:rsidP="003D6875">
            <w:pPr>
              <w:pStyle w:val="Zawartotabeli"/>
              <w:snapToGrid w:val="0"/>
              <w:rPr>
                <w:rFonts w:asciiTheme="minorHAnsi" w:hAnsiTheme="minorHAnsi"/>
                <w:lang w:val="pl-PL"/>
              </w:rPr>
            </w:pPr>
          </w:p>
        </w:tc>
        <w:tc>
          <w:tcPr>
            <w:tcW w:w="4111" w:type="dxa"/>
          </w:tcPr>
          <w:p w:rsidR="00EE1147" w:rsidRPr="00E054F2" w:rsidRDefault="00EE1147" w:rsidP="003D6875">
            <w:pPr>
              <w:pStyle w:val="Zawartotabeli"/>
              <w:snapToGrid w:val="0"/>
              <w:rPr>
                <w:rFonts w:asciiTheme="minorHAnsi" w:hAnsiTheme="minorHAnsi"/>
                <w:lang w:val="pl-PL"/>
              </w:rPr>
            </w:pPr>
          </w:p>
        </w:tc>
        <w:tc>
          <w:tcPr>
            <w:tcW w:w="2835" w:type="dxa"/>
          </w:tcPr>
          <w:p w:rsidR="00EE1147" w:rsidRPr="00E054F2" w:rsidRDefault="00EE1147" w:rsidP="003D6875">
            <w:pPr>
              <w:pStyle w:val="Zawartotabeli"/>
              <w:snapToGrid w:val="0"/>
              <w:rPr>
                <w:rFonts w:asciiTheme="minorHAnsi" w:hAnsiTheme="minorHAnsi"/>
                <w:lang w:val="pl-PL"/>
              </w:rPr>
            </w:pPr>
          </w:p>
        </w:tc>
        <w:tc>
          <w:tcPr>
            <w:tcW w:w="2977" w:type="dxa"/>
          </w:tcPr>
          <w:p w:rsidR="00EE1147" w:rsidRPr="00E054F2" w:rsidRDefault="00EE1147" w:rsidP="003D6875">
            <w:pPr>
              <w:pStyle w:val="Zawartotabeli"/>
              <w:snapToGrid w:val="0"/>
              <w:rPr>
                <w:rFonts w:asciiTheme="minorHAnsi" w:hAnsiTheme="minorHAnsi"/>
                <w:lang w:val="pl-PL"/>
              </w:rPr>
            </w:pPr>
          </w:p>
        </w:tc>
      </w:tr>
      <w:tr w:rsidR="00EE1147" w:rsidRPr="00E054F2" w:rsidTr="007C0CD6">
        <w:trPr>
          <w:cantSplit/>
          <w:trHeight w:val="594"/>
        </w:trPr>
        <w:tc>
          <w:tcPr>
            <w:tcW w:w="567" w:type="dxa"/>
            <w:vAlign w:val="center"/>
          </w:tcPr>
          <w:p w:rsidR="00EE1147" w:rsidRPr="00E054F2" w:rsidRDefault="00EE1147" w:rsidP="003D6875">
            <w:pPr>
              <w:pStyle w:val="Zawartotabeli"/>
              <w:snapToGrid w:val="0"/>
              <w:jc w:val="center"/>
              <w:rPr>
                <w:rFonts w:asciiTheme="minorHAnsi" w:hAnsiTheme="minorHAnsi"/>
                <w:lang w:val="pl-PL"/>
              </w:rPr>
            </w:pPr>
            <w:r w:rsidRPr="00E054F2">
              <w:rPr>
                <w:rFonts w:asciiTheme="minorHAnsi" w:hAnsiTheme="minorHAnsi"/>
                <w:lang w:val="pl-PL"/>
              </w:rPr>
              <w:t>4.</w:t>
            </w:r>
          </w:p>
        </w:tc>
        <w:tc>
          <w:tcPr>
            <w:tcW w:w="3969" w:type="dxa"/>
          </w:tcPr>
          <w:p w:rsidR="00EE1147" w:rsidRPr="00E054F2" w:rsidRDefault="00EE1147" w:rsidP="003D6875">
            <w:pPr>
              <w:pStyle w:val="Zawartotabeli"/>
              <w:snapToGrid w:val="0"/>
              <w:rPr>
                <w:rFonts w:asciiTheme="minorHAnsi" w:hAnsiTheme="minorHAnsi"/>
                <w:lang w:val="pl-PL"/>
              </w:rPr>
            </w:pPr>
          </w:p>
        </w:tc>
        <w:tc>
          <w:tcPr>
            <w:tcW w:w="4111" w:type="dxa"/>
          </w:tcPr>
          <w:p w:rsidR="00EE1147" w:rsidRPr="00E054F2" w:rsidRDefault="00EE1147" w:rsidP="003D6875">
            <w:pPr>
              <w:pStyle w:val="Zawartotabeli"/>
              <w:snapToGrid w:val="0"/>
              <w:rPr>
                <w:rFonts w:asciiTheme="minorHAnsi" w:hAnsiTheme="minorHAnsi"/>
                <w:lang w:val="pl-PL"/>
              </w:rPr>
            </w:pPr>
          </w:p>
        </w:tc>
        <w:tc>
          <w:tcPr>
            <w:tcW w:w="2835" w:type="dxa"/>
          </w:tcPr>
          <w:p w:rsidR="00EE1147" w:rsidRPr="00E054F2" w:rsidRDefault="00EE1147" w:rsidP="003D6875">
            <w:pPr>
              <w:pStyle w:val="Zawartotabeli"/>
              <w:snapToGrid w:val="0"/>
              <w:rPr>
                <w:rFonts w:asciiTheme="minorHAnsi" w:hAnsiTheme="minorHAnsi"/>
                <w:lang w:val="pl-PL"/>
              </w:rPr>
            </w:pPr>
          </w:p>
        </w:tc>
        <w:tc>
          <w:tcPr>
            <w:tcW w:w="2977" w:type="dxa"/>
          </w:tcPr>
          <w:p w:rsidR="00EE1147" w:rsidRPr="00E054F2" w:rsidRDefault="00EE1147" w:rsidP="003D6875">
            <w:pPr>
              <w:pStyle w:val="Zawartotabeli"/>
              <w:snapToGrid w:val="0"/>
              <w:rPr>
                <w:rFonts w:asciiTheme="minorHAnsi" w:hAnsiTheme="minorHAnsi"/>
                <w:lang w:val="pl-PL"/>
              </w:rPr>
            </w:pPr>
          </w:p>
        </w:tc>
      </w:tr>
    </w:tbl>
    <w:p w:rsidR="006A0AEB" w:rsidRDefault="006A0AEB" w:rsidP="006A0AEB">
      <w:pPr>
        <w:spacing w:after="120"/>
        <w:jc w:val="both"/>
        <w:rPr>
          <w:rFonts w:asciiTheme="minorHAnsi" w:hAnsiTheme="minorHAnsi" w:cs="Times New Roman"/>
        </w:rPr>
      </w:pPr>
    </w:p>
    <w:p w:rsidR="006A0AEB" w:rsidRDefault="006A0AEB" w:rsidP="006A0AEB">
      <w:pPr>
        <w:spacing w:after="120"/>
        <w:jc w:val="both"/>
        <w:rPr>
          <w:rFonts w:asciiTheme="minorHAnsi" w:hAnsiTheme="minorHAnsi" w:cs="Times New Roman"/>
        </w:rPr>
      </w:pPr>
      <w:r w:rsidRPr="00E054F2">
        <w:rPr>
          <w:rFonts w:asciiTheme="minorHAnsi" w:hAnsiTheme="minorHAnsi" w:cs="Times New Roman"/>
        </w:rPr>
        <w:t xml:space="preserve">Do niniejszego wykazu należy dołączyć dowody dotyczące tych robót, określające </w:t>
      </w:r>
      <w:r w:rsidR="00347564">
        <w:rPr>
          <w:rFonts w:asciiTheme="minorHAnsi" w:hAnsiTheme="minorHAnsi" w:cs="Times New Roman"/>
        </w:rPr>
        <w:t>że</w:t>
      </w:r>
      <w:r w:rsidR="00347564" w:rsidRPr="00E054F2">
        <w:rPr>
          <w:rFonts w:asciiTheme="minorHAnsi" w:hAnsiTheme="minorHAnsi" w:cs="Times New Roman"/>
        </w:rPr>
        <w:t xml:space="preserve"> </w:t>
      </w:r>
      <w:r w:rsidRPr="00E054F2">
        <w:rPr>
          <w:rFonts w:asciiTheme="minorHAnsi" w:hAnsiTheme="minorHAnsi" w:cs="Times New Roman"/>
        </w:rPr>
        <w:t>zostały wykonane w sposób należyty oraz zgodnie z zasadami sztuki budowlanej i prawidłowo ukończone.</w:t>
      </w:r>
    </w:p>
    <w:p w:rsidR="006A0AEB" w:rsidRDefault="006A0AEB" w:rsidP="006A0AEB">
      <w:pPr>
        <w:rPr>
          <w:rFonts w:asciiTheme="minorHAnsi" w:hAnsiTheme="minorHAnsi"/>
          <w:sz w:val="22"/>
        </w:rPr>
      </w:pPr>
    </w:p>
    <w:p w:rsidR="006A0AEB" w:rsidRPr="007F1927" w:rsidRDefault="006A0AEB" w:rsidP="006A0AEB">
      <w:pPr>
        <w:rPr>
          <w:rFonts w:asciiTheme="minorHAnsi" w:hAnsiTheme="minorHAnsi"/>
          <w:sz w:val="22"/>
        </w:rPr>
      </w:pPr>
      <w:r w:rsidRPr="007F1927">
        <w:rPr>
          <w:rFonts w:asciiTheme="minorHAnsi" w:hAnsiTheme="minorHAnsi"/>
          <w:sz w:val="22"/>
        </w:rPr>
        <w:t xml:space="preserve">…………….………………..…. (miejscowość), dnia …………………. r. </w:t>
      </w:r>
    </w:p>
    <w:p w:rsidR="006A0AEB" w:rsidRPr="00FB1F9B" w:rsidRDefault="006A0AEB" w:rsidP="006A0AEB">
      <w:pPr>
        <w:jc w:val="both"/>
        <w:rPr>
          <w:rFonts w:ascii="Calibri" w:hAnsi="Calibri"/>
          <w:sz w:val="22"/>
          <w:szCs w:val="22"/>
        </w:rPr>
      </w:pPr>
    </w:p>
    <w:p w:rsidR="006A0AEB" w:rsidRDefault="006A0AEB" w:rsidP="006A0AEB">
      <w:pPr>
        <w:jc w:val="right"/>
        <w:rPr>
          <w:rFonts w:ascii="Calibri" w:hAnsi="Calibri"/>
        </w:rPr>
      </w:pPr>
    </w:p>
    <w:p w:rsidR="006A0AEB" w:rsidRPr="007F1927" w:rsidRDefault="006A0AEB" w:rsidP="006A0AEB">
      <w:pPr>
        <w:spacing w:after="120"/>
        <w:ind w:left="8647" w:right="847"/>
        <w:jc w:val="center"/>
        <w:rPr>
          <w:rFonts w:asciiTheme="minorHAnsi" w:hAnsiTheme="minorHAnsi" w:cs="Times New Roman"/>
          <w:sz w:val="22"/>
        </w:rPr>
      </w:pPr>
      <w:r w:rsidRPr="007F1927">
        <w:rPr>
          <w:rFonts w:asciiTheme="minorHAnsi" w:hAnsiTheme="minorHAnsi" w:cs="Times New Roman"/>
          <w:sz w:val="22"/>
        </w:rPr>
        <w:t>............................................................</w:t>
      </w:r>
    </w:p>
    <w:p w:rsidR="006A0AEB" w:rsidRPr="00685CAA" w:rsidRDefault="006A0AEB" w:rsidP="006A0AEB">
      <w:pPr>
        <w:spacing w:after="120"/>
        <w:ind w:left="8647" w:right="845"/>
        <w:jc w:val="center"/>
        <w:rPr>
          <w:rFonts w:asciiTheme="minorHAnsi" w:hAnsiTheme="minorHAnsi" w:cs="Times New Roman"/>
          <w:iCs/>
          <w:sz w:val="20"/>
        </w:rPr>
      </w:pPr>
      <w:r w:rsidRPr="00685CAA">
        <w:rPr>
          <w:rFonts w:asciiTheme="minorHAnsi" w:hAnsiTheme="minorHAnsi" w:cs="Times New Roman"/>
          <w:iCs/>
          <w:sz w:val="20"/>
        </w:rPr>
        <w:t xml:space="preserve">(podpis i pieczęć osoby uprawnionej </w:t>
      </w:r>
      <w:r w:rsidRPr="00685CAA">
        <w:rPr>
          <w:rFonts w:asciiTheme="minorHAnsi" w:hAnsiTheme="minorHAnsi" w:cs="Times New Roman"/>
          <w:iCs/>
          <w:sz w:val="20"/>
        </w:rPr>
        <w:br/>
        <w:t>do reprezentacji Wykonawcy)</w:t>
      </w:r>
    </w:p>
    <w:p w:rsidR="006A0AEB" w:rsidRDefault="006A0AEB" w:rsidP="00A61405">
      <w:pPr>
        <w:spacing w:after="120"/>
        <w:jc w:val="both"/>
        <w:rPr>
          <w:rFonts w:asciiTheme="minorHAnsi" w:hAnsiTheme="minorHAnsi" w:cs="Times New Roman"/>
        </w:rPr>
      </w:pPr>
    </w:p>
    <w:p w:rsidR="006A0AEB" w:rsidRDefault="006A0AEB" w:rsidP="00A61405">
      <w:pPr>
        <w:spacing w:after="120"/>
        <w:jc w:val="both"/>
        <w:rPr>
          <w:rFonts w:asciiTheme="minorHAnsi" w:hAnsiTheme="minorHAnsi" w:cs="Times New Roman"/>
        </w:rPr>
      </w:pPr>
    </w:p>
    <w:p w:rsidR="006A0AEB" w:rsidRDefault="006A0AEB" w:rsidP="00A61405">
      <w:pPr>
        <w:spacing w:after="120"/>
        <w:jc w:val="both"/>
        <w:rPr>
          <w:rFonts w:asciiTheme="minorHAnsi" w:hAnsiTheme="minorHAnsi" w:cs="Times New Roman"/>
        </w:rPr>
      </w:pPr>
    </w:p>
    <w:p w:rsidR="006A0AEB" w:rsidRDefault="006A0AEB" w:rsidP="00A61405">
      <w:pPr>
        <w:spacing w:after="120"/>
        <w:jc w:val="both"/>
        <w:rPr>
          <w:rFonts w:asciiTheme="minorHAnsi" w:hAnsiTheme="minorHAnsi" w:cs="Times New Roman"/>
        </w:rPr>
      </w:pPr>
    </w:p>
    <w:p w:rsidR="006A0AEB" w:rsidRPr="00E054F2" w:rsidRDefault="006A0AEB" w:rsidP="00A61405">
      <w:pPr>
        <w:spacing w:after="120"/>
        <w:jc w:val="both"/>
        <w:rPr>
          <w:rFonts w:asciiTheme="minorHAnsi" w:hAnsiTheme="minorHAnsi" w:cs="Times New Roman"/>
        </w:rPr>
      </w:pPr>
    </w:p>
    <w:bookmarkEnd w:id="3"/>
    <w:bookmarkEnd w:id="4"/>
    <w:p w:rsidR="00A61405" w:rsidRPr="002D05DE" w:rsidRDefault="00A61405" w:rsidP="00A875D4">
      <w:pPr>
        <w:tabs>
          <w:tab w:val="left" w:pos="12333"/>
        </w:tabs>
        <w:spacing w:after="120"/>
        <w:ind w:left="9072" w:right="960"/>
        <w:jc w:val="center"/>
        <w:rPr>
          <w:rFonts w:asciiTheme="minorHAnsi" w:hAnsiTheme="minorHAnsi" w:cs="Times New Roman"/>
          <w:iCs/>
          <w:color w:val="FF0000"/>
        </w:rPr>
      </w:pPr>
      <w:r w:rsidRPr="002D05DE">
        <w:rPr>
          <w:rFonts w:asciiTheme="minorHAnsi" w:hAnsiTheme="minorHAnsi" w:cs="Times New Roman"/>
          <w:iCs/>
          <w:color w:val="FF0000"/>
        </w:rPr>
        <w:br w:type="page"/>
      </w:r>
    </w:p>
    <w:p w:rsidR="00A61405" w:rsidRDefault="00A61405" w:rsidP="00A61405">
      <w:pPr>
        <w:spacing w:after="120"/>
        <w:jc w:val="right"/>
        <w:outlineLvl w:val="0"/>
        <w:rPr>
          <w:rFonts w:asciiTheme="minorHAnsi" w:eastAsia="Courier New" w:hAnsiTheme="minorHAnsi" w:cs="Times New Roman"/>
          <w:b/>
          <w:bCs/>
        </w:rPr>
      </w:pPr>
      <w:bookmarkStart w:id="5" w:name="_Toc382823558"/>
      <w:bookmarkStart w:id="6" w:name="_Toc382823785"/>
      <w:bookmarkStart w:id="7" w:name="_Toc382825519"/>
      <w:bookmarkStart w:id="8" w:name="_Toc382897533"/>
      <w:bookmarkStart w:id="9" w:name="_Toc383686926"/>
      <w:r w:rsidRPr="007F1927">
        <w:rPr>
          <w:rFonts w:asciiTheme="minorHAnsi" w:eastAsia="Courier New" w:hAnsiTheme="minorHAnsi" w:cs="Times New Roman"/>
          <w:b/>
          <w:bCs/>
        </w:rPr>
        <w:lastRenderedPageBreak/>
        <w:t xml:space="preserve">Załącznik nr </w:t>
      </w:r>
      <w:bookmarkEnd w:id="5"/>
      <w:bookmarkEnd w:id="6"/>
      <w:bookmarkEnd w:id="7"/>
      <w:bookmarkEnd w:id="8"/>
      <w:bookmarkEnd w:id="9"/>
      <w:r w:rsidR="00685CAA">
        <w:rPr>
          <w:rFonts w:asciiTheme="minorHAnsi" w:eastAsia="Courier New" w:hAnsiTheme="minorHAnsi" w:cs="Times New Roman"/>
          <w:b/>
          <w:bCs/>
        </w:rPr>
        <w:t>7</w:t>
      </w:r>
    </w:p>
    <w:p w:rsidR="0080685B" w:rsidRPr="00446D4D" w:rsidRDefault="00164C9B" w:rsidP="00A61405">
      <w:pPr>
        <w:spacing w:after="120"/>
        <w:jc w:val="right"/>
        <w:outlineLvl w:val="0"/>
        <w:rPr>
          <w:rFonts w:asciiTheme="minorHAnsi" w:hAnsiTheme="minorHAnsi" w:cs="Times New Roman"/>
          <w:i/>
          <w:sz w:val="22"/>
          <w:szCs w:val="22"/>
        </w:rPr>
      </w:pPr>
      <w:r w:rsidRPr="0080685B">
        <w:rPr>
          <w:rFonts w:asciiTheme="minorHAnsi" w:hAnsiTheme="minorHAnsi" w:cs="Times New Roman"/>
          <w:sz w:val="22"/>
          <w:szCs w:val="22"/>
        </w:rPr>
        <w:t>(</w:t>
      </w:r>
      <w:r w:rsidRPr="00446D4D">
        <w:rPr>
          <w:rFonts w:asciiTheme="minorHAnsi" w:hAnsiTheme="minorHAnsi" w:cs="Times New Roman"/>
          <w:i/>
          <w:sz w:val="22"/>
          <w:szCs w:val="22"/>
        </w:rPr>
        <w:t xml:space="preserve">należy złożyć w formie oryginału lub kopii </w:t>
      </w:r>
    </w:p>
    <w:p w:rsidR="00164C9B" w:rsidRPr="0080685B" w:rsidRDefault="00164C9B" w:rsidP="00A61405">
      <w:pPr>
        <w:spacing w:after="120"/>
        <w:jc w:val="right"/>
        <w:outlineLvl w:val="0"/>
        <w:rPr>
          <w:rFonts w:asciiTheme="minorHAnsi" w:eastAsia="Courier New" w:hAnsiTheme="minorHAnsi" w:cs="Times New Roman"/>
          <w:b/>
          <w:bCs/>
          <w:sz w:val="22"/>
          <w:szCs w:val="22"/>
        </w:rPr>
      </w:pPr>
      <w:r w:rsidRPr="00446D4D">
        <w:rPr>
          <w:rFonts w:asciiTheme="minorHAnsi" w:hAnsiTheme="minorHAnsi" w:cs="Times New Roman"/>
          <w:i/>
          <w:sz w:val="22"/>
          <w:szCs w:val="22"/>
        </w:rPr>
        <w:t>poświadczonej</w:t>
      </w:r>
      <w:r w:rsidRPr="00446D4D">
        <w:rPr>
          <w:rFonts w:asciiTheme="minorHAnsi" w:eastAsia="Courier New" w:hAnsiTheme="minorHAnsi"/>
          <w:i/>
          <w:sz w:val="22"/>
          <w:szCs w:val="22"/>
        </w:rPr>
        <w:t xml:space="preserve"> za zgodność z oryginałem</w:t>
      </w:r>
      <w:r w:rsidRPr="0080685B">
        <w:rPr>
          <w:rFonts w:asciiTheme="minorHAnsi" w:eastAsia="Courier New" w:hAnsiTheme="minorHAnsi"/>
          <w:sz w:val="22"/>
          <w:szCs w:val="22"/>
        </w:rPr>
        <w:t>)</w:t>
      </w:r>
    </w:p>
    <w:p w:rsidR="00A61405" w:rsidRPr="007F1927" w:rsidRDefault="00A61405" w:rsidP="00A61405">
      <w:pPr>
        <w:spacing w:after="120" w:line="320" w:lineRule="exact"/>
        <w:jc w:val="both"/>
        <w:rPr>
          <w:rFonts w:asciiTheme="minorHAnsi" w:eastAsia="Courier New" w:hAnsiTheme="minorHAnsi" w:cs="Times New Roman"/>
        </w:rPr>
      </w:pPr>
      <w:r w:rsidRPr="007F1927">
        <w:rPr>
          <w:rFonts w:asciiTheme="minorHAnsi" w:eastAsia="Courier New" w:hAnsiTheme="minorHAnsi" w:cs="Times New Roman"/>
        </w:rPr>
        <w:t xml:space="preserve">……………………………….………… </w:t>
      </w:r>
    </w:p>
    <w:p w:rsidR="00A61405" w:rsidRPr="007F1927" w:rsidRDefault="00A61405" w:rsidP="00A61405">
      <w:pPr>
        <w:spacing w:after="120" w:line="320" w:lineRule="exact"/>
        <w:jc w:val="both"/>
        <w:rPr>
          <w:rFonts w:asciiTheme="minorHAnsi" w:eastAsia="Courier New" w:hAnsiTheme="minorHAnsi" w:cs="Times New Roman"/>
          <w:i/>
        </w:rPr>
      </w:pPr>
      <w:r w:rsidRPr="007F1927">
        <w:rPr>
          <w:rFonts w:asciiTheme="minorHAnsi" w:eastAsia="Courier New" w:hAnsiTheme="minorHAnsi" w:cs="Times New Roman"/>
          <w:i/>
        </w:rPr>
        <w:t xml:space="preserve">(nazwa i adres Wykonawcy) </w:t>
      </w:r>
    </w:p>
    <w:p w:rsidR="00A167CB" w:rsidRDefault="00A167CB" w:rsidP="00A61405">
      <w:pPr>
        <w:widowControl/>
        <w:suppressAutoHyphens w:val="0"/>
        <w:spacing w:after="120" w:line="320" w:lineRule="exact"/>
        <w:jc w:val="center"/>
        <w:rPr>
          <w:rFonts w:asciiTheme="minorHAnsi" w:eastAsia="Times New Roman" w:hAnsiTheme="minorHAnsi" w:cs="Times New Roman"/>
          <w:b/>
          <w:lang w:eastAsia="pl-PL"/>
        </w:rPr>
      </w:pPr>
    </w:p>
    <w:p w:rsidR="00A61405" w:rsidRDefault="00A61405" w:rsidP="00A61405">
      <w:pPr>
        <w:widowControl/>
        <w:suppressAutoHyphens w:val="0"/>
        <w:spacing w:after="120" w:line="320" w:lineRule="exact"/>
        <w:jc w:val="center"/>
        <w:rPr>
          <w:rFonts w:asciiTheme="minorHAnsi" w:eastAsia="Times New Roman" w:hAnsiTheme="minorHAnsi" w:cs="Times New Roman"/>
          <w:b/>
          <w:lang w:eastAsia="pl-PL"/>
        </w:rPr>
      </w:pPr>
      <w:r w:rsidRPr="007F1927">
        <w:rPr>
          <w:rFonts w:asciiTheme="minorHAnsi" w:eastAsia="Times New Roman" w:hAnsiTheme="minorHAnsi" w:cs="Times New Roman"/>
          <w:b/>
          <w:lang w:eastAsia="pl-PL"/>
        </w:rPr>
        <w:t>Wykaz osób, którymi dysponuje lub będzie dysponował Wykonawca, które będą uczestniczyć w wykonywaniu zamówienia</w:t>
      </w:r>
    </w:p>
    <w:p w:rsidR="00A167CB" w:rsidRPr="007F1927" w:rsidRDefault="00A167CB" w:rsidP="00A61405">
      <w:pPr>
        <w:widowControl/>
        <w:suppressAutoHyphens w:val="0"/>
        <w:spacing w:after="120" w:line="320" w:lineRule="exact"/>
        <w:jc w:val="center"/>
        <w:rPr>
          <w:rFonts w:asciiTheme="minorHAnsi" w:eastAsia="Times New Roman" w:hAnsiTheme="minorHAnsi" w:cs="Times New Roman"/>
          <w:b/>
          <w:lang w:eastAsia="pl-PL"/>
        </w:rPr>
      </w:pPr>
    </w:p>
    <w:p w:rsidR="00E57F78" w:rsidRPr="00E57F78" w:rsidRDefault="00A61405" w:rsidP="00E57F78">
      <w:pPr>
        <w:spacing w:after="120"/>
        <w:rPr>
          <w:rFonts w:ascii="Calibri" w:hAnsi="Calibri" w:cs="Times New Roman"/>
          <w:b/>
          <w:sz w:val="22"/>
          <w:szCs w:val="22"/>
        </w:rPr>
      </w:pPr>
      <w:r w:rsidRPr="007F1927">
        <w:rPr>
          <w:rFonts w:asciiTheme="minorHAnsi" w:hAnsiTheme="minorHAnsi" w:cs="Times New Roman"/>
          <w:lang w:val="x-none"/>
        </w:rPr>
        <w:t>Przystępując do postępowania o udzielenie zamówienia publicznego na</w:t>
      </w:r>
      <w:r w:rsidRPr="007F1927">
        <w:rPr>
          <w:rFonts w:asciiTheme="minorHAnsi" w:hAnsiTheme="minorHAnsi" w:cs="Times New Roman"/>
          <w:b/>
          <w:lang w:val="x-none"/>
        </w:rPr>
        <w:t xml:space="preserve"> </w:t>
      </w:r>
      <w:r w:rsidR="00E57F78" w:rsidRPr="00E57F78">
        <w:rPr>
          <w:rFonts w:ascii="Calibri" w:hAnsi="Calibri" w:cs="Times New Roman"/>
          <w:b/>
        </w:rPr>
        <w:t xml:space="preserve">„Wykonanie robót budowlanych projektu </w:t>
      </w:r>
      <w:r w:rsidR="00E57F78" w:rsidRPr="00527E0B">
        <w:rPr>
          <w:rFonts w:ascii="Calibri" w:hAnsi="Calibri" w:cs="Times New Roman"/>
          <w:b/>
          <w:i/>
        </w:rPr>
        <w:t>Budowa nowej siedziby Ambasady RP w Republice Federalnej Niemiec</w:t>
      </w:r>
      <w:r w:rsidR="00E57F78" w:rsidRPr="00E57F78">
        <w:rPr>
          <w:rFonts w:ascii="Calibri" w:hAnsi="Calibri" w:cs="Times New Roman"/>
          <w:b/>
        </w:rPr>
        <w:t xml:space="preserve">”  (znak sprawy: </w:t>
      </w:r>
      <w:r w:rsidR="00FB74AF" w:rsidRPr="00FB74AF">
        <w:rPr>
          <w:rFonts w:asciiTheme="minorHAnsi" w:eastAsiaTheme="minorHAnsi" w:hAnsiTheme="minorHAnsi" w:cs="Times New Roman"/>
          <w:b/>
          <w:lang w:eastAsia="en-US"/>
        </w:rPr>
        <w:t>AMB.BERL.RIB.741.2.2019</w:t>
      </w:r>
      <w:r w:rsidR="00E57F78" w:rsidRPr="00E57F78">
        <w:rPr>
          <w:rFonts w:ascii="Calibri" w:hAnsi="Calibri" w:cs="Times New Roman"/>
          <w:b/>
        </w:rPr>
        <w:t>)</w:t>
      </w:r>
    </w:p>
    <w:p w:rsidR="000200E3" w:rsidRDefault="00521D6B" w:rsidP="00554ED0">
      <w:pPr>
        <w:spacing w:after="120" w:line="320" w:lineRule="exact"/>
        <w:jc w:val="both"/>
        <w:rPr>
          <w:rFonts w:asciiTheme="minorHAnsi" w:hAnsiTheme="minorHAnsi" w:cs="Times New Roman"/>
          <w:bCs/>
        </w:rPr>
      </w:pPr>
      <w:r w:rsidRPr="007F1927">
        <w:rPr>
          <w:rFonts w:asciiTheme="minorHAnsi" w:hAnsiTheme="minorHAnsi" w:cs="Times New Roman"/>
          <w:b/>
          <w:i/>
          <w:iCs/>
        </w:rPr>
        <w:t xml:space="preserve"> </w:t>
      </w:r>
      <w:r w:rsidR="00A61405" w:rsidRPr="007F1927">
        <w:rPr>
          <w:rFonts w:asciiTheme="minorHAnsi" w:hAnsiTheme="minorHAnsi" w:cs="Times New Roman"/>
          <w:lang w:val="x-none"/>
        </w:rPr>
        <w:t>oświadczam, że reprezentowany przeze mnie Wykonaw</w:t>
      </w:r>
      <w:r w:rsidR="00A21694">
        <w:rPr>
          <w:rFonts w:asciiTheme="minorHAnsi" w:hAnsiTheme="minorHAnsi" w:cs="Times New Roman"/>
          <w:lang w:val="x-none"/>
        </w:rPr>
        <w:t>ca dysponuje / będzie dysponowa</w:t>
      </w:r>
      <w:r w:rsidR="00A21694">
        <w:rPr>
          <w:rFonts w:asciiTheme="minorHAnsi" w:hAnsiTheme="minorHAnsi" w:cs="Times New Roman"/>
        </w:rPr>
        <w:t>ł</w:t>
      </w:r>
      <w:r w:rsidR="00A21694">
        <w:rPr>
          <w:rStyle w:val="Odwoanieprzypisudolnego"/>
          <w:rFonts w:asciiTheme="minorHAnsi" w:hAnsiTheme="minorHAnsi" w:cs="Times New Roman"/>
        </w:rPr>
        <w:footnoteReference w:id="6"/>
      </w:r>
      <w:r w:rsidR="000200E3" w:rsidRPr="007F1927">
        <w:rPr>
          <w:rFonts w:asciiTheme="minorHAnsi" w:hAnsiTheme="minorHAnsi" w:cs="Times New Roman"/>
          <w:bCs/>
        </w:rPr>
        <w:t xml:space="preserve"> osobami zdolnymi do wykonania zamówienia, </w:t>
      </w:r>
      <w:r w:rsidR="000200E3" w:rsidRPr="007F1927">
        <w:rPr>
          <w:rFonts w:asciiTheme="minorHAnsi" w:hAnsiTheme="minorHAnsi" w:cs="Times New Roman"/>
          <w:lang w:val="x-none"/>
        </w:rPr>
        <w:t xml:space="preserve">które będą uczestniczyć w </w:t>
      </w:r>
      <w:r w:rsidR="000200E3" w:rsidRPr="007F1927">
        <w:rPr>
          <w:rFonts w:asciiTheme="minorHAnsi" w:hAnsiTheme="minorHAnsi" w:cs="Times New Roman"/>
        </w:rPr>
        <w:t xml:space="preserve">jego realizacji, w tym </w:t>
      </w:r>
      <w:r w:rsidR="000200E3" w:rsidRPr="007F1927">
        <w:rPr>
          <w:rFonts w:asciiTheme="minorHAnsi" w:hAnsiTheme="minorHAnsi" w:cs="Times New Roman"/>
          <w:bCs/>
        </w:rPr>
        <w:t>co najmniej:</w:t>
      </w:r>
    </w:p>
    <w:p w:rsidR="003D6875" w:rsidRPr="007B4074" w:rsidRDefault="003D6875" w:rsidP="0071184B">
      <w:pPr>
        <w:jc w:val="both"/>
        <w:rPr>
          <w:color w:val="4F81BD" w:themeColor="accent1"/>
          <w:sz w:val="18"/>
          <w:szCs w:val="18"/>
        </w:rPr>
      </w:pPr>
    </w:p>
    <w:p w:rsidR="00873E61" w:rsidRPr="001904E4" w:rsidRDefault="00873E61" w:rsidP="00873E61">
      <w:pPr>
        <w:autoSpaceDE w:val="0"/>
        <w:autoSpaceDN w:val="0"/>
        <w:adjustRightInd w:val="0"/>
        <w:jc w:val="both"/>
        <w:rPr>
          <w:rFonts w:ascii="Calibri" w:hAnsi="Calibri" w:cs="Times New Roman"/>
          <w:sz w:val="22"/>
          <w:szCs w:val="22"/>
        </w:rPr>
      </w:pPr>
    </w:p>
    <w:tbl>
      <w:tblPr>
        <w:tblW w:w="14175" w:type="dxa"/>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2011"/>
        <w:gridCol w:w="6663"/>
        <w:gridCol w:w="2976"/>
        <w:gridCol w:w="1985"/>
      </w:tblGrid>
      <w:tr w:rsidR="001E57F7" w:rsidRPr="008A2B58" w:rsidTr="003D6875">
        <w:trPr>
          <w:cantSplit/>
          <w:trHeight w:val="1190"/>
        </w:trPr>
        <w:tc>
          <w:tcPr>
            <w:tcW w:w="540" w:type="dxa"/>
            <w:tcBorders>
              <w:top w:val="single" w:sz="4" w:space="0" w:color="auto"/>
              <w:bottom w:val="single" w:sz="6" w:space="0" w:color="auto"/>
            </w:tcBorders>
            <w:shd w:val="clear" w:color="auto" w:fill="D9D9D9"/>
            <w:vAlign w:val="center"/>
          </w:tcPr>
          <w:p w:rsidR="001E57F7" w:rsidRPr="008A2B58" w:rsidRDefault="001E57F7" w:rsidP="003D6875">
            <w:pPr>
              <w:widowControl/>
              <w:suppressAutoHyphens w:val="0"/>
              <w:ind w:right="-70"/>
              <w:jc w:val="center"/>
              <w:rPr>
                <w:rFonts w:ascii="Calibri" w:eastAsia="Courier New" w:hAnsi="Calibri" w:cs="Times New Roman"/>
                <w:b/>
                <w:bCs/>
                <w:sz w:val="18"/>
                <w:szCs w:val="18"/>
              </w:rPr>
            </w:pPr>
            <w:r w:rsidRPr="008A2B58">
              <w:rPr>
                <w:rFonts w:ascii="Calibri" w:eastAsia="Courier New" w:hAnsi="Calibri" w:cs="Times New Roman"/>
                <w:b/>
                <w:bCs/>
                <w:sz w:val="18"/>
                <w:szCs w:val="18"/>
              </w:rPr>
              <w:t>Lp.</w:t>
            </w:r>
          </w:p>
        </w:tc>
        <w:tc>
          <w:tcPr>
            <w:tcW w:w="2011" w:type="dxa"/>
            <w:tcBorders>
              <w:top w:val="single" w:sz="4" w:space="0" w:color="auto"/>
              <w:bottom w:val="single" w:sz="6" w:space="0" w:color="auto"/>
            </w:tcBorders>
            <w:shd w:val="clear" w:color="auto" w:fill="D9D9D9"/>
            <w:vAlign w:val="center"/>
          </w:tcPr>
          <w:p w:rsidR="001E57F7" w:rsidRPr="008A2B58" w:rsidRDefault="001E57F7" w:rsidP="003D6875">
            <w:pPr>
              <w:widowControl/>
              <w:suppressAutoHyphens w:val="0"/>
              <w:ind w:right="110"/>
              <w:jc w:val="center"/>
              <w:rPr>
                <w:rFonts w:ascii="Calibri" w:eastAsia="Courier New" w:hAnsi="Calibri" w:cs="Times New Roman"/>
                <w:b/>
                <w:bCs/>
                <w:sz w:val="18"/>
                <w:szCs w:val="18"/>
              </w:rPr>
            </w:pPr>
            <w:r w:rsidRPr="008A2B58">
              <w:rPr>
                <w:rFonts w:ascii="Calibri" w:eastAsia="Courier New" w:hAnsi="Calibri" w:cs="Times New Roman"/>
                <w:b/>
                <w:bCs/>
                <w:sz w:val="18"/>
                <w:szCs w:val="18"/>
              </w:rPr>
              <w:t>Nazwisko i imię</w:t>
            </w:r>
          </w:p>
        </w:tc>
        <w:tc>
          <w:tcPr>
            <w:tcW w:w="6663" w:type="dxa"/>
            <w:tcBorders>
              <w:top w:val="single" w:sz="4" w:space="0" w:color="auto"/>
              <w:bottom w:val="single" w:sz="6" w:space="0" w:color="auto"/>
            </w:tcBorders>
            <w:shd w:val="clear" w:color="auto" w:fill="D9D9D9"/>
            <w:vAlign w:val="center"/>
          </w:tcPr>
          <w:p w:rsidR="001E57F7" w:rsidRPr="008A2B58" w:rsidRDefault="001E57F7" w:rsidP="003D6875">
            <w:pPr>
              <w:widowControl/>
              <w:suppressAutoHyphens w:val="0"/>
              <w:autoSpaceDE w:val="0"/>
              <w:autoSpaceDN w:val="0"/>
              <w:adjustRightInd w:val="0"/>
              <w:jc w:val="center"/>
              <w:rPr>
                <w:rFonts w:ascii="Calibri" w:eastAsia="Courier New" w:hAnsi="Calibri" w:cs="Times New Roman"/>
                <w:b/>
                <w:bCs/>
                <w:sz w:val="18"/>
                <w:szCs w:val="18"/>
              </w:rPr>
            </w:pPr>
            <w:r>
              <w:rPr>
                <w:rFonts w:ascii="Calibri" w:eastAsia="Courier New" w:hAnsi="Calibri" w:cs="Times New Roman"/>
                <w:b/>
                <w:bCs/>
                <w:sz w:val="18"/>
                <w:szCs w:val="18"/>
              </w:rPr>
              <w:t xml:space="preserve">Informacje na temat kwalifikacji zawodowych, </w:t>
            </w:r>
            <w:r>
              <w:rPr>
                <w:rFonts w:ascii="Calibri" w:eastAsia="Courier New" w:hAnsi="Calibri" w:cs="Times New Roman"/>
                <w:b/>
                <w:bCs/>
                <w:sz w:val="18"/>
                <w:szCs w:val="18"/>
              </w:rPr>
              <w:br/>
            </w:r>
            <w:r w:rsidRPr="008A2B58">
              <w:rPr>
                <w:rFonts w:ascii="Calibri" w:eastAsia="Courier New" w:hAnsi="Calibri" w:cs="Times New Roman"/>
                <w:b/>
                <w:bCs/>
                <w:sz w:val="18"/>
                <w:szCs w:val="18"/>
              </w:rPr>
              <w:t>doświadczenia</w:t>
            </w:r>
            <w:r>
              <w:rPr>
                <w:rFonts w:ascii="Calibri" w:eastAsia="Courier New" w:hAnsi="Calibri" w:cs="Times New Roman"/>
                <w:b/>
                <w:bCs/>
                <w:sz w:val="18"/>
                <w:szCs w:val="18"/>
              </w:rPr>
              <w:t xml:space="preserve">, </w:t>
            </w:r>
            <w:r w:rsidRPr="008A2B58">
              <w:rPr>
                <w:rFonts w:ascii="Calibri" w:eastAsia="Courier New" w:hAnsi="Calibri" w:cs="Times New Roman"/>
                <w:b/>
                <w:bCs/>
                <w:sz w:val="18"/>
                <w:szCs w:val="18"/>
              </w:rPr>
              <w:t>wykształcenia</w:t>
            </w:r>
            <w:r>
              <w:rPr>
                <w:rFonts w:ascii="Calibri" w:eastAsia="Courier New" w:hAnsi="Calibri" w:cs="Times New Roman"/>
                <w:b/>
                <w:bCs/>
                <w:sz w:val="18"/>
                <w:szCs w:val="18"/>
              </w:rPr>
              <w:t>:</w:t>
            </w:r>
          </w:p>
        </w:tc>
        <w:tc>
          <w:tcPr>
            <w:tcW w:w="2976" w:type="dxa"/>
            <w:tcBorders>
              <w:top w:val="single" w:sz="4" w:space="0" w:color="auto"/>
              <w:right w:val="single" w:sz="4" w:space="0" w:color="auto"/>
            </w:tcBorders>
            <w:shd w:val="clear" w:color="auto" w:fill="D9D9D9"/>
            <w:vAlign w:val="center"/>
          </w:tcPr>
          <w:p w:rsidR="001E57F7" w:rsidRPr="008A2B58" w:rsidRDefault="001E57F7" w:rsidP="003D6875">
            <w:pPr>
              <w:jc w:val="center"/>
              <w:rPr>
                <w:rFonts w:ascii="Calibri" w:eastAsia="Courier New" w:hAnsi="Calibri" w:cs="Times New Roman"/>
                <w:b/>
                <w:bCs/>
                <w:sz w:val="18"/>
                <w:szCs w:val="18"/>
              </w:rPr>
            </w:pPr>
            <w:r>
              <w:rPr>
                <w:rFonts w:ascii="Calibri" w:eastAsia="Courier New" w:hAnsi="Calibri" w:cs="Times New Roman"/>
                <w:b/>
                <w:bCs/>
                <w:sz w:val="18"/>
                <w:szCs w:val="18"/>
              </w:rPr>
              <w:t>Informacje na temat doświadczenia</w:t>
            </w:r>
          </w:p>
        </w:tc>
        <w:tc>
          <w:tcPr>
            <w:tcW w:w="1985" w:type="dxa"/>
            <w:tcBorders>
              <w:top w:val="single" w:sz="4" w:space="0" w:color="auto"/>
              <w:left w:val="single" w:sz="4" w:space="0" w:color="auto"/>
            </w:tcBorders>
            <w:shd w:val="clear" w:color="auto" w:fill="D9D9D9"/>
            <w:vAlign w:val="center"/>
          </w:tcPr>
          <w:p w:rsidR="001E57F7" w:rsidRPr="008A2B58" w:rsidRDefault="001E57F7" w:rsidP="003D6875">
            <w:pPr>
              <w:widowControl/>
              <w:suppressAutoHyphens w:val="0"/>
              <w:autoSpaceDE w:val="0"/>
              <w:autoSpaceDN w:val="0"/>
              <w:adjustRightInd w:val="0"/>
              <w:jc w:val="center"/>
              <w:rPr>
                <w:rFonts w:ascii="Calibri" w:eastAsia="Courier New" w:hAnsi="Calibri" w:cs="Times New Roman"/>
                <w:b/>
                <w:bCs/>
                <w:sz w:val="18"/>
                <w:szCs w:val="18"/>
              </w:rPr>
            </w:pPr>
            <w:r w:rsidRPr="008A2B58">
              <w:rPr>
                <w:rFonts w:ascii="Calibri" w:eastAsia="Courier New" w:hAnsi="Calibri" w:cs="Times New Roman"/>
                <w:b/>
                <w:bCs/>
                <w:sz w:val="18"/>
                <w:szCs w:val="18"/>
              </w:rPr>
              <w:t>Informacja Wykonawcy</w:t>
            </w:r>
          </w:p>
          <w:p w:rsidR="001E57F7" w:rsidRPr="008A2B58" w:rsidRDefault="001E57F7" w:rsidP="003D6875">
            <w:pPr>
              <w:jc w:val="center"/>
              <w:rPr>
                <w:rFonts w:ascii="Calibri" w:eastAsia="Courier New" w:hAnsi="Calibri" w:cs="Times New Roman"/>
                <w:b/>
                <w:bCs/>
                <w:sz w:val="18"/>
                <w:szCs w:val="18"/>
              </w:rPr>
            </w:pPr>
            <w:r w:rsidRPr="008A2B58">
              <w:rPr>
                <w:rFonts w:ascii="Calibri" w:eastAsia="Courier New" w:hAnsi="Calibri" w:cs="Times New Roman"/>
                <w:b/>
                <w:bCs/>
                <w:sz w:val="18"/>
                <w:szCs w:val="18"/>
              </w:rPr>
              <w:t xml:space="preserve">o dysponowaniu osobami </w:t>
            </w:r>
            <w:r>
              <w:rPr>
                <w:rFonts w:ascii="Calibri" w:eastAsia="Courier New" w:hAnsi="Calibri" w:cs="Times New Roman"/>
                <w:b/>
                <w:bCs/>
                <w:sz w:val="18"/>
                <w:szCs w:val="18"/>
              </w:rPr>
              <w:br/>
              <w:t xml:space="preserve"> w </w:t>
            </w:r>
            <w:r w:rsidRPr="008A2B58">
              <w:rPr>
                <w:rFonts w:ascii="Calibri" w:eastAsia="Courier New" w:hAnsi="Calibri" w:cs="Times New Roman"/>
                <w:b/>
                <w:bCs/>
                <w:sz w:val="18"/>
                <w:szCs w:val="18"/>
              </w:rPr>
              <w:t>wykonywaniu zamówienia</w:t>
            </w:r>
          </w:p>
        </w:tc>
      </w:tr>
      <w:tr w:rsidR="001E57F7" w:rsidRPr="00FA57DB" w:rsidTr="003D6875">
        <w:tc>
          <w:tcPr>
            <w:tcW w:w="14175" w:type="dxa"/>
            <w:gridSpan w:val="5"/>
            <w:tcBorders>
              <w:top w:val="single" w:sz="6" w:space="0" w:color="auto"/>
            </w:tcBorders>
            <w:vAlign w:val="center"/>
          </w:tcPr>
          <w:p w:rsidR="003D6875" w:rsidRPr="003D6875" w:rsidRDefault="003D6875" w:rsidP="003D6875">
            <w:pPr>
              <w:rPr>
                <w:rFonts w:ascii="Calibri" w:eastAsia="Courier New" w:hAnsi="Calibri" w:cs="Times New Roman"/>
                <w:b/>
                <w:bCs/>
                <w:sz w:val="18"/>
                <w:szCs w:val="18"/>
              </w:rPr>
            </w:pPr>
            <w:r w:rsidRPr="003D6875">
              <w:rPr>
                <w:rFonts w:ascii="Calibri" w:eastAsia="Courier New" w:hAnsi="Calibri" w:cs="Times New Roman"/>
                <w:b/>
                <w:bCs/>
                <w:sz w:val="18"/>
                <w:szCs w:val="18"/>
              </w:rPr>
              <w:t>Kierownik budowy spełniający następujące wymagania:</w:t>
            </w:r>
          </w:p>
          <w:p w:rsidR="003D6875" w:rsidRPr="003D6875" w:rsidRDefault="003D6875" w:rsidP="003D6875">
            <w:pPr>
              <w:rPr>
                <w:rFonts w:ascii="Calibri" w:eastAsia="Courier New" w:hAnsi="Calibri" w:cs="Times New Roman"/>
                <w:b/>
                <w:bCs/>
                <w:sz w:val="18"/>
                <w:szCs w:val="18"/>
              </w:rPr>
            </w:pPr>
            <w:r w:rsidRPr="003D6875">
              <w:rPr>
                <w:rFonts w:ascii="Calibri" w:eastAsia="Courier New" w:hAnsi="Calibri" w:cs="Times New Roman"/>
                <w:b/>
                <w:bCs/>
                <w:sz w:val="18"/>
                <w:szCs w:val="18"/>
              </w:rPr>
              <w:t>- wykształcenie wyższe techniczne,</w:t>
            </w:r>
          </w:p>
          <w:p w:rsidR="003D6875" w:rsidRPr="003D6875" w:rsidRDefault="003D6875" w:rsidP="003D6875">
            <w:pPr>
              <w:jc w:val="both"/>
              <w:rPr>
                <w:rFonts w:ascii="Calibri" w:eastAsia="Courier New" w:hAnsi="Calibri" w:cs="Times New Roman"/>
                <w:b/>
                <w:bCs/>
                <w:sz w:val="18"/>
                <w:szCs w:val="18"/>
              </w:rPr>
            </w:pPr>
            <w:r w:rsidRPr="003D6875">
              <w:rPr>
                <w:rFonts w:ascii="Calibri" w:eastAsia="Courier New" w:hAnsi="Calibri" w:cs="Times New Roman"/>
                <w:b/>
                <w:bCs/>
                <w:sz w:val="18"/>
                <w:szCs w:val="18"/>
              </w:rPr>
              <w:t xml:space="preserve">- min. 5 lat doświadczenia zawodowego uzyskanego w okresie ostatnich 10 lat przed upływem terminu składania wniosków o dopuszczenie do udziału w postępowaniu w pełnieniu funkcji </w:t>
            </w:r>
            <w:r w:rsidR="00354A5B">
              <w:rPr>
                <w:rFonts w:ascii="Calibri" w:eastAsia="Courier New" w:hAnsi="Calibri" w:cs="Times New Roman"/>
                <w:b/>
                <w:bCs/>
                <w:sz w:val="18"/>
                <w:szCs w:val="18"/>
              </w:rPr>
              <w:t>K</w:t>
            </w:r>
            <w:r w:rsidRPr="003D6875">
              <w:rPr>
                <w:rFonts w:ascii="Calibri" w:eastAsia="Courier New" w:hAnsi="Calibri" w:cs="Times New Roman"/>
                <w:b/>
                <w:bCs/>
                <w:sz w:val="18"/>
                <w:szCs w:val="18"/>
              </w:rPr>
              <w:t>ierownika robót budowlanych</w:t>
            </w:r>
            <w:r w:rsidR="00354A5B" w:rsidRPr="00354A5B">
              <w:rPr>
                <w:rFonts w:ascii="Calibri" w:eastAsia="Courier New" w:hAnsi="Calibri" w:cs="Times New Roman"/>
                <w:b/>
                <w:bCs/>
                <w:sz w:val="18"/>
                <w:szCs w:val="18"/>
              </w:rPr>
              <w:t xml:space="preserve"> lub Kierownika budowy  </w:t>
            </w:r>
            <w:r w:rsidRPr="003D6875">
              <w:rPr>
                <w:rFonts w:ascii="Calibri" w:eastAsia="Courier New" w:hAnsi="Calibri" w:cs="Times New Roman"/>
                <w:b/>
                <w:bCs/>
                <w:sz w:val="18"/>
                <w:szCs w:val="18"/>
              </w:rPr>
              <w:t xml:space="preserve">przy realizacji co najmniej 2 zadań inwestycyjnych polegających na budowie budynku użyteczności publicznej, o powierzchni </w:t>
            </w:r>
            <w:r w:rsidR="00064C6C">
              <w:rPr>
                <w:rFonts w:ascii="Calibri" w:eastAsia="Courier New" w:hAnsi="Calibri" w:cs="Times New Roman"/>
                <w:b/>
                <w:bCs/>
                <w:sz w:val="18"/>
                <w:szCs w:val="18"/>
              </w:rPr>
              <w:t>całkowitej</w:t>
            </w:r>
            <w:r w:rsidRPr="003D6875">
              <w:rPr>
                <w:rFonts w:ascii="Calibri" w:eastAsia="Courier New" w:hAnsi="Calibri" w:cs="Times New Roman"/>
                <w:b/>
                <w:bCs/>
                <w:sz w:val="18"/>
                <w:szCs w:val="18"/>
              </w:rPr>
              <w:t xml:space="preserve"> budynku nie mniejszej niż 5 000 m</w:t>
            </w:r>
            <w:r w:rsidRPr="003F704B">
              <w:rPr>
                <w:rFonts w:ascii="Calibri" w:eastAsia="Courier New" w:hAnsi="Calibri" w:cs="Times New Roman"/>
                <w:b/>
                <w:bCs/>
                <w:sz w:val="18"/>
                <w:szCs w:val="18"/>
                <w:vertAlign w:val="superscript"/>
              </w:rPr>
              <w:t>2</w:t>
            </w:r>
            <w:r w:rsidRPr="003D6875">
              <w:rPr>
                <w:rFonts w:ascii="Calibri" w:eastAsia="Courier New" w:hAnsi="Calibri" w:cs="Times New Roman"/>
                <w:b/>
                <w:bCs/>
                <w:sz w:val="18"/>
                <w:szCs w:val="18"/>
              </w:rPr>
              <w:t xml:space="preserve"> każde</w:t>
            </w:r>
          </w:p>
          <w:p w:rsidR="001E57F7" w:rsidRPr="00FA57DB" w:rsidRDefault="001E57F7" w:rsidP="003D6875">
            <w:pPr>
              <w:ind w:right="-70"/>
              <w:jc w:val="center"/>
              <w:rPr>
                <w:rFonts w:ascii="Calibri" w:eastAsia="Courier New" w:hAnsi="Calibri" w:cs="Times New Roman"/>
                <w:bCs/>
                <w:sz w:val="18"/>
                <w:szCs w:val="18"/>
              </w:rPr>
            </w:pPr>
          </w:p>
        </w:tc>
      </w:tr>
      <w:tr w:rsidR="001E57F7" w:rsidRPr="00FA57DB" w:rsidTr="003F704B">
        <w:tc>
          <w:tcPr>
            <w:tcW w:w="540" w:type="dxa"/>
            <w:tcBorders>
              <w:top w:val="single" w:sz="6" w:space="0" w:color="auto"/>
              <w:bottom w:val="single" w:sz="6" w:space="0" w:color="auto"/>
            </w:tcBorders>
            <w:vAlign w:val="center"/>
          </w:tcPr>
          <w:p w:rsidR="001E57F7" w:rsidRPr="00327A71" w:rsidRDefault="001E57F7" w:rsidP="003D6875">
            <w:pPr>
              <w:widowControl/>
              <w:suppressAutoHyphens w:val="0"/>
              <w:ind w:right="564"/>
              <w:jc w:val="center"/>
              <w:rPr>
                <w:rFonts w:ascii="Calibri" w:eastAsia="Times New Roman" w:hAnsi="Calibri" w:cs="Arial"/>
                <w:sz w:val="22"/>
                <w:szCs w:val="22"/>
                <w:lang w:eastAsia="en-US"/>
              </w:rPr>
            </w:pPr>
            <w:r w:rsidRPr="00327A71">
              <w:rPr>
                <w:rFonts w:ascii="Calibri" w:eastAsia="Times New Roman" w:hAnsi="Calibri" w:cs="Arial"/>
                <w:sz w:val="22"/>
                <w:szCs w:val="22"/>
                <w:lang w:eastAsia="en-US"/>
              </w:rPr>
              <w:lastRenderedPageBreak/>
              <w:t>1</w:t>
            </w:r>
          </w:p>
        </w:tc>
        <w:tc>
          <w:tcPr>
            <w:tcW w:w="2011" w:type="dxa"/>
            <w:tcBorders>
              <w:top w:val="single" w:sz="6" w:space="0" w:color="auto"/>
              <w:bottom w:val="single" w:sz="6" w:space="0" w:color="auto"/>
            </w:tcBorders>
          </w:tcPr>
          <w:p w:rsidR="001E57F7" w:rsidRPr="008A2B58" w:rsidRDefault="001E57F7" w:rsidP="003D6875">
            <w:pPr>
              <w:widowControl/>
              <w:suppressAutoHyphens w:val="0"/>
              <w:ind w:right="564"/>
              <w:jc w:val="center"/>
              <w:rPr>
                <w:rFonts w:ascii="Arial" w:eastAsia="Times New Roman" w:hAnsi="Arial" w:cs="Arial"/>
                <w:b/>
                <w:sz w:val="20"/>
                <w:szCs w:val="20"/>
                <w:lang w:eastAsia="en-US"/>
              </w:rPr>
            </w:pPr>
          </w:p>
        </w:tc>
        <w:tc>
          <w:tcPr>
            <w:tcW w:w="6663" w:type="dxa"/>
            <w:tcBorders>
              <w:top w:val="single" w:sz="6" w:space="0" w:color="auto"/>
              <w:bottom w:val="single" w:sz="6" w:space="0" w:color="auto"/>
            </w:tcBorders>
            <w:vAlign w:val="center"/>
          </w:tcPr>
          <w:p w:rsidR="001E57F7" w:rsidRPr="001E57F7" w:rsidRDefault="001E57F7" w:rsidP="009E58B0">
            <w:pPr>
              <w:pStyle w:val="Akapitzlist"/>
              <w:numPr>
                <w:ilvl w:val="3"/>
                <w:numId w:val="23"/>
              </w:numPr>
              <w:ind w:left="357"/>
              <w:jc w:val="both"/>
              <w:rPr>
                <w:rFonts w:eastAsia="Courier New"/>
                <w:b/>
                <w:bCs/>
                <w:sz w:val="18"/>
                <w:szCs w:val="18"/>
              </w:rPr>
            </w:pPr>
            <w:r>
              <w:rPr>
                <w:rFonts w:eastAsia="Courier New"/>
                <w:bCs/>
                <w:sz w:val="18"/>
                <w:szCs w:val="18"/>
              </w:rPr>
              <w:t>Wykształcenie: ………………………..</w:t>
            </w:r>
          </w:p>
          <w:p w:rsidR="003D6875" w:rsidRPr="001E57F7" w:rsidRDefault="00827710" w:rsidP="003D6875">
            <w:pPr>
              <w:pStyle w:val="Akapitzlist"/>
              <w:numPr>
                <w:ilvl w:val="3"/>
                <w:numId w:val="23"/>
              </w:numPr>
              <w:ind w:left="357" w:right="1352"/>
              <w:jc w:val="both"/>
              <w:rPr>
                <w:rFonts w:eastAsia="Courier New"/>
                <w:b/>
                <w:bCs/>
                <w:sz w:val="18"/>
                <w:szCs w:val="18"/>
              </w:rPr>
            </w:pPr>
            <w:r>
              <w:rPr>
                <w:rFonts w:eastAsia="Courier New"/>
                <w:bCs/>
                <w:sz w:val="18"/>
                <w:szCs w:val="18"/>
              </w:rPr>
              <w:t xml:space="preserve"> </w:t>
            </w:r>
            <w:r w:rsidR="003D6875">
              <w:rPr>
                <w:rFonts w:eastAsia="Courier New"/>
                <w:bCs/>
                <w:sz w:val="18"/>
                <w:szCs w:val="18"/>
              </w:rPr>
              <w:t xml:space="preserve">Lata doświadczenia zawodowego </w:t>
            </w:r>
            <w:r w:rsidR="00650409">
              <w:rPr>
                <w:rFonts w:eastAsia="Courier New"/>
                <w:bCs/>
                <w:sz w:val="18"/>
                <w:szCs w:val="18"/>
              </w:rPr>
              <w:t>w pełnieniu funkcji K</w:t>
            </w:r>
            <w:r w:rsidR="003F704B">
              <w:rPr>
                <w:rFonts w:eastAsia="Courier New"/>
                <w:bCs/>
                <w:sz w:val="18"/>
                <w:szCs w:val="18"/>
              </w:rPr>
              <w:t xml:space="preserve">ierownika robót budowlanych </w:t>
            </w:r>
            <w:r w:rsidR="00354A5B">
              <w:rPr>
                <w:rFonts w:eastAsia="Courier New"/>
                <w:bCs/>
                <w:sz w:val="18"/>
                <w:szCs w:val="18"/>
              </w:rPr>
              <w:t>lub Kierownika budowy</w:t>
            </w:r>
            <w:r w:rsidR="00663C91">
              <w:rPr>
                <w:rFonts w:eastAsia="Courier New"/>
                <w:bCs/>
                <w:sz w:val="18"/>
                <w:szCs w:val="18"/>
              </w:rPr>
              <w:t xml:space="preserve"> - </w:t>
            </w:r>
            <w:r w:rsidR="003F704B">
              <w:rPr>
                <w:rFonts w:eastAsia="Courier New"/>
                <w:bCs/>
                <w:sz w:val="18"/>
                <w:szCs w:val="18"/>
              </w:rPr>
              <w:t>…..</w:t>
            </w:r>
          </w:p>
          <w:p w:rsidR="001E57F7" w:rsidRPr="00CB40DF" w:rsidRDefault="001E57F7" w:rsidP="003D6875">
            <w:pPr>
              <w:widowControl/>
              <w:suppressAutoHyphens w:val="0"/>
              <w:ind w:left="355"/>
              <w:rPr>
                <w:rFonts w:ascii="Calibri" w:eastAsia="Courier New" w:hAnsi="Calibri" w:cs="Times New Roman"/>
                <w:bCs/>
                <w:sz w:val="18"/>
                <w:szCs w:val="18"/>
              </w:rPr>
            </w:pPr>
          </w:p>
        </w:tc>
        <w:tc>
          <w:tcPr>
            <w:tcW w:w="2976" w:type="dxa"/>
            <w:tcBorders>
              <w:top w:val="single" w:sz="6" w:space="0" w:color="auto"/>
              <w:bottom w:val="single" w:sz="6" w:space="0" w:color="auto"/>
              <w:right w:val="single" w:sz="4" w:space="0" w:color="auto"/>
            </w:tcBorders>
            <w:vAlign w:val="center"/>
          </w:tcPr>
          <w:p w:rsidR="001E57F7" w:rsidRPr="00064C6C" w:rsidRDefault="001E57F7" w:rsidP="003D6875">
            <w:pPr>
              <w:widowControl/>
              <w:suppressAutoHyphens w:val="0"/>
              <w:ind w:right="-70"/>
              <w:rPr>
                <w:rFonts w:ascii="Calibri" w:eastAsia="Courier New" w:hAnsi="Calibri" w:cs="Times New Roman"/>
                <w:bCs/>
                <w:sz w:val="18"/>
                <w:szCs w:val="18"/>
              </w:rPr>
            </w:pPr>
            <w:r>
              <w:rPr>
                <w:rFonts w:ascii="Calibri" w:eastAsia="Courier New" w:hAnsi="Calibri" w:cs="Times New Roman"/>
                <w:bCs/>
                <w:sz w:val="18"/>
                <w:szCs w:val="18"/>
              </w:rPr>
              <w:t xml:space="preserve">1. </w:t>
            </w:r>
            <w:r w:rsidR="009D06FA">
              <w:rPr>
                <w:rFonts w:ascii="Calibri" w:eastAsia="Courier New" w:hAnsi="Calibri" w:cs="Times New Roman"/>
                <w:bCs/>
                <w:sz w:val="18"/>
                <w:szCs w:val="18"/>
              </w:rPr>
              <w:t>Pełnienie funkcji</w:t>
            </w:r>
            <w:r w:rsidR="0071184B" w:rsidRPr="00064C6C">
              <w:rPr>
                <w:rFonts w:ascii="Calibri" w:eastAsia="Courier New" w:hAnsi="Calibri" w:cs="Times New Roman"/>
                <w:bCs/>
                <w:sz w:val="18"/>
                <w:szCs w:val="18"/>
              </w:rPr>
              <w:t xml:space="preserve"> </w:t>
            </w:r>
            <w:r w:rsidR="00354A5B">
              <w:rPr>
                <w:rFonts w:ascii="Calibri" w:eastAsia="Courier New" w:hAnsi="Calibri" w:cs="Times New Roman"/>
                <w:bCs/>
                <w:sz w:val="18"/>
                <w:szCs w:val="18"/>
              </w:rPr>
              <w:t>K</w:t>
            </w:r>
            <w:r w:rsidR="0071184B" w:rsidRPr="00064C6C">
              <w:rPr>
                <w:rFonts w:ascii="Calibri" w:eastAsia="Courier New" w:hAnsi="Calibri" w:cs="Times New Roman"/>
                <w:bCs/>
                <w:sz w:val="18"/>
                <w:szCs w:val="18"/>
              </w:rPr>
              <w:t>ierownik</w:t>
            </w:r>
            <w:r w:rsidR="009D06FA">
              <w:rPr>
                <w:rFonts w:ascii="Calibri" w:eastAsia="Courier New" w:hAnsi="Calibri" w:cs="Times New Roman"/>
                <w:bCs/>
                <w:sz w:val="18"/>
                <w:szCs w:val="18"/>
              </w:rPr>
              <w:t>a</w:t>
            </w:r>
            <w:r w:rsidR="0071184B" w:rsidRPr="00064C6C">
              <w:rPr>
                <w:rFonts w:ascii="Calibri" w:eastAsia="Courier New" w:hAnsi="Calibri" w:cs="Times New Roman"/>
                <w:bCs/>
                <w:sz w:val="18"/>
                <w:szCs w:val="18"/>
              </w:rPr>
              <w:t xml:space="preserve"> robót budowlanych </w:t>
            </w:r>
            <w:r w:rsidR="00354A5B">
              <w:rPr>
                <w:rFonts w:ascii="Calibri" w:eastAsia="Courier New" w:hAnsi="Calibri" w:cs="Times New Roman"/>
                <w:bCs/>
                <w:sz w:val="18"/>
                <w:szCs w:val="18"/>
              </w:rPr>
              <w:t>lub Kierownik</w:t>
            </w:r>
            <w:r w:rsidR="009D06FA">
              <w:rPr>
                <w:rFonts w:ascii="Calibri" w:eastAsia="Courier New" w:hAnsi="Calibri" w:cs="Times New Roman"/>
                <w:bCs/>
                <w:sz w:val="18"/>
                <w:szCs w:val="18"/>
              </w:rPr>
              <w:t>a</w:t>
            </w:r>
            <w:r w:rsidR="00354A5B">
              <w:rPr>
                <w:rFonts w:ascii="Calibri" w:eastAsia="Courier New" w:hAnsi="Calibri" w:cs="Times New Roman"/>
                <w:bCs/>
                <w:sz w:val="18"/>
                <w:szCs w:val="18"/>
              </w:rPr>
              <w:t xml:space="preserve"> budowy </w:t>
            </w:r>
            <w:r w:rsidRPr="00064C6C">
              <w:rPr>
                <w:rFonts w:ascii="Calibri" w:eastAsia="Courier New" w:hAnsi="Calibri" w:cs="Times New Roman"/>
                <w:bCs/>
                <w:sz w:val="18"/>
                <w:szCs w:val="18"/>
              </w:rPr>
              <w:t xml:space="preserve">budynku o powierzchni </w:t>
            </w:r>
            <w:r w:rsidR="003D6875" w:rsidRPr="00064C6C">
              <w:rPr>
                <w:rFonts w:ascii="Calibri" w:eastAsia="Courier New" w:hAnsi="Calibri" w:cs="Times New Roman"/>
                <w:bCs/>
                <w:sz w:val="18"/>
                <w:szCs w:val="18"/>
              </w:rPr>
              <w:t xml:space="preserve"> </w:t>
            </w:r>
            <w:r w:rsidR="00064C6C" w:rsidRPr="00064C6C">
              <w:rPr>
                <w:rFonts w:ascii="Calibri" w:eastAsia="Courier New" w:hAnsi="Calibri" w:cs="Times New Roman"/>
                <w:bCs/>
                <w:sz w:val="18"/>
                <w:szCs w:val="18"/>
              </w:rPr>
              <w:t>całkowit</w:t>
            </w:r>
            <w:r w:rsidR="003D6875" w:rsidRPr="00064C6C">
              <w:rPr>
                <w:rFonts w:ascii="Calibri" w:eastAsia="Courier New" w:hAnsi="Calibri" w:cs="Times New Roman"/>
                <w:bCs/>
                <w:sz w:val="18"/>
                <w:szCs w:val="18"/>
              </w:rPr>
              <w:t>ej</w:t>
            </w:r>
            <w:r w:rsidRPr="00064C6C">
              <w:rPr>
                <w:rFonts w:ascii="Calibri" w:eastAsia="Courier New" w:hAnsi="Calibri" w:cs="Times New Roman"/>
                <w:bCs/>
                <w:sz w:val="18"/>
                <w:szCs w:val="18"/>
              </w:rPr>
              <w:t xml:space="preserve"> ………. m</w:t>
            </w:r>
            <w:r w:rsidRPr="00064C6C">
              <w:rPr>
                <w:rFonts w:ascii="Calibri" w:eastAsia="Courier New" w:hAnsi="Calibri" w:cs="Times New Roman"/>
                <w:bCs/>
                <w:sz w:val="18"/>
                <w:szCs w:val="18"/>
                <w:vertAlign w:val="superscript"/>
              </w:rPr>
              <w:t xml:space="preserve">2 </w:t>
            </w:r>
          </w:p>
          <w:p w:rsidR="001E57F7" w:rsidRPr="00064C6C" w:rsidRDefault="001E57F7" w:rsidP="003D6875">
            <w:pPr>
              <w:widowControl/>
              <w:suppressAutoHyphens w:val="0"/>
              <w:ind w:right="-70"/>
              <w:rPr>
                <w:rFonts w:ascii="Calibri" w:eastAsia="Courier New" w:hAnsi="Calibri" w:cs="Times New Roman"/>
                <w:bCs/>
                <w:sz w:val="18"/>
                <w:szCs w:val="18"/>
              </w:rPr>
            </w:pPr>
            <w:r w:rsidRPr="00064C6C">
              <w:rPr>
                <w:rFonts w:ascii="Calibri" w:eastAsia="Courier New" w:hAnsi="Calibri" w:cs="Times New Roman"/>
                <w:bCs/>
                <w:sz w:val="18"/>
                <w:szCs w:val="18"/>
              </w:rPr>
              <w:t xml:space="preserve">Miejsce (adres) </w:t>
            </w:r>
            <w:r w:rsidR="003D6875" w:rsidRPr="00064C6C">
              <w:rPr>
                <w:rFonts w:ascii="Calibri" w:eastAsia="Courier New" w:hAnsi="Calibri" w:cs="Times New Roman"/>
                <w:bCs/>
                <w:sz w:val="18"/>
                <w:szCs w:val="18"/>
              </w:rPr>
              <w:t xml:space="preserve">budowy </w:t>
            </w:r>
            <w:r w:rsidRPr="00064C6C">
              <w:rPr>
                <w:rFonts w:ascii="Calibri" w:eastAsia="Courier New" w:hAnsi="Calibri" w:cs="Times New Roman"/>
                <w:bCs/>
                <w:sz w:val="18"/>
                <w:szCs w:val="18"/>
              </w:rPr>
              <w:t>……………………………………………………</w:t>
            </w:r>
          </w:p>
          <w:p w:rsidR="001E57F7" w:rsidRPr="00064C6C" w:rsidRDefault="003F704B" w:rsidP="003D6875">
            <w:pPr>
              <w:widowControl/>
              <w:suppressAutoHyphens w:val="0"/>
              <w:ind w:right="-70"/>
              <w:rPr>
                <w:rFonts w:ascii="Calibri" w:eastAsia="Courier New" w:hAnsi="Calibri" w:cs="Times New Roman"/>
                <w:bCs/>
                <w:sz w:val="18"/>
                <w:szCs w:val="18"/>
              </w:rPr>
            </w:pPr>
            <w:r w:rsidRPr="00064C6C">
              <w:rPr>
                <w:rFonts w:ascii="Calibri" w:eastAsia="Courier New" w:hAnsi="Calibri" w:cs="Times New Roman"/>
                <w:bCs/>
                <w:sz w:val="18"/>
                <w:szCs w:val="18"/>
              </w:rPr>
              <w:t>Rodzaj budynku użyteczności publicznej …………………………………</w:t>
            </w:r>
          </w:p>
          <w:p w:rsidR="001E57F7" w:rsidRPr="00064C6C" w:rsidRDefault="001E57F7" w:rsidP="003D6875">
            <w:pPr>
              <w:widowControl/>
              <w:suppressAutoHyphens w:val="0"/>
              <w:ind w:right="-70"/>
              <w:rPr>
                <w:rFonts w:ascii="Calibri" w:eastAsia="Courier New" w:hAnsi="Calibri" w:cs="Times New Roman"/>
                <w:bCs/>
                <w:sz w:val="18"/>
                <w:szCs w:val="18"/>
              </w:rPr>
            </w:pPr>
          </w:p>
          <w:p w:rsidR="003F704B" w:rsidRPr="00064C6C" w:rsidRDefault="001E57F7" w:rsidP="003F704B">
            <w:pPr>
              <w:widowControl/>
              <w:suppressAutoHyphens w:val="0"/>
              <w:ind w:right="-70"/>
              <w:rPr>
                <w:rFonts w:ascii="Calibri" w:eastAsia="Courier New" w:hAnsi="Calibri" w:cs="Times New Roman"/>
                <w:bCs/>
                <w:sz w:val="18"/>
                <w:szCs w:val="18"/>
              </w:rPr>
            </w:pPr>
            <w:r w:rsidRPr="00064C6C">
              <w:rPr>
                <w:rFonts w:ascii="Calibri" w:eastAsia="Courier New" w:hAnsi="Calibri" w:cs="Times New Roman"/>
                <w:bCs/>
                <w:sz w:val="18"/>
                <w:szCs w:val="18"/>
              </w:rPr>
              <w:t xml:space="preserve">2. </w:t>
            </w:r>
            <w:r w:rsidR="009D06FA">
              <w:rPr>
                <w:rFonts w:ascii="Calibri" w:eastAsia="Courier New" w:hAnsi="Calibri" w:cs="Times New Roman"/>
                <w:bCs/>
                <w:sz w:val="18"/>
                <w:szCs w:val="18"/>
              </w:rPr>
              <w:t>Pełnienie funkcji</w:t>
            </w:r>
            <w:r w:rsidR="009D06FA" w:rsidRPr="00064C6C">
              <w:rPr>
                <w:rFonts w:ascii="Calibri" w:eastAsia="Courier New" w:hAnsi="Calibri" w:cs="Times New Roman"/>
                <w:bCs/>
                <w:sz w:val="18"/>
                <w:szCs w:val="18"/>
              </w:rPr>
              <w:t xml:space="preserve"> </w:t>
            </w:r>
            <w:r w:rsidR="00663C91">
              <w:rPr>
                <w:rFonts w:ascii="Calibri" w:eastAsia="Courier New" w:hAnsi="Calibri" w:cs="Times New Roman"/>
                <w:bCs/>
                <w:sz w:val="18"/>
                <w:szCs w:val="18"/>
              </w:rPr>
              <w:t>K</w:t>
            </w:r>
            <w:r w:rsidR="00663C91" w:rsidRPr="00064C6C">
              <w:rPr>
                <w:rFonts w:ascii="Calibri" w:eastAsia="Courier New" w:hAnsi="Calibri" w:cs="Times New Roman"/>
                <w:bCs/>
                <w:sz w:val="18"/>
                <w:szCs w:val="18"/>
              </w:rPr>
              <w:t>ierownik</w:t>
            </w:r>
            <w:r w:rsidR="009D06FA">
              <w:rPr>
                <w:rFonts w:ascii="Calibri" w:eastAsia="Courier New" w:hAnsi="Calibri" w:cs="Times New Roman"/>
                <w:bCs/>
                <w:sz w:val="18"/>
                <w:szCs w:val="18"/>
              </w:rPr>
              <w:t>a</w:t>
            </w:r>
            <w:r w:rsidR="00663C91" w:rsidRPr="00064C6C">
              <w:rPr>
                <w:rFonts w:ascii="Calibri" w:eastAsia="Courier New" w:hAnsi="Calibri" w:cs="Times New Roman"/>
                <w:bCs/>
                <w:sz w:val="18"/>
                <w:szCs w:val="18"/>
              </w:rPr>
              <w:t xml:space="preserve"> robót budowlanych </w:t>
            </w:r>
            <w:r w:rsidR="00663C91">
              <w:rPr>
                <w:rFonts w:ascii="Calibri" w:eastAsia="Courier New" w:hAnsi="Calibri" w:cs="Times New Roman"/>
                <w:bCs/>
                <w:sz w:val="18"/>
                <w:szCs w:val="18"/>
              </w:rPr>
              <w:t>lub Kierownik</w:t>
            </w:r>
            <w:r w:rsidR="009D06FA">
              <w:rPr>
                <w:rFonts w:ascii="Calibri" w:eastAsia="Courier New" w:hAnsi="Calibri" w:cs="Times New Roman"/>
                <w:bCs/>
                <w:sz w:val="18"/>
                <w:szCs w:val="18"/>
              </w:rPr>
              <w:t>a</w:t>
            </w:r>
            <w:r w:rsidR="00663C91">
              <w:rPr>
                <w:rFonts w:ascii="Calibri" w:eastAsia="Courier New" w:hAnsi="Calibri" w:cs="Times New Roman"/>
                <w:bCs/>
                <w:sz w:val="18"/>
                <w:szCs w:val="18"/>
              </w:rPr>
              <w:t xml:space="preserve"> budowy</w:t>
            </w:r>
            <w:r w:rsidR="00663C91" w:rsidRPr="00064C6C">
              <w:rPr>
                <w:rFonts w:ascii="Calibri" w:eastAsia="Courier New" w:hAnsi="Calibri" w:cs="Times New Roman"/>
                <w:bCs/>
                <w:sz w:val="18"/>
                <w:szCs w:val="18"/>
              </w:rPr>
              <w:t xml:space="preserve"> </w:t>
            </w:r>
            <w:r w:rsidR="003F704B" w:rsidRPr="00064C6C">
              <w:rPr>
                <w:rFonts w:ascii="Calibri" w:eastAsia="Courier New" w:hAnsi="Calibri" w:cs="Times New Roman"/>
                <w:bCs/>
                <w:sz w:val="18"/>
                <w:szCs w:val="18"/>
              </w:rPr>
              <w:t xml:space="preserve">budynku o powierzchni  </w:t>
            </w:r>
            <w:r w:rsidR="00064C6C" w:rsidRPr="00064C6C">
              <w:rPr>
                <w:rFonts w:ascii="Calibri" w:eastAsia="Courier New" w:hAnsi="Calibri" w:cs="Times New Roman"/>
                <w:bCs/>
                <w:sz w:val="18"/>
                <w:szCs w:val="18"/>
              </w:rPr>
              <w:t>całkowit</w:t>
            </w:r>
            <w:r w:rsidR="003F704B" w:rsidRPr="00064C6C">
              <w:rPr>
                <w:rFonts w:ascii="Calibri" w:eastAsia="Courier New" w:hAnsi="Calibri" w:cs="Times New Roman"/>
                <w:bCs/>
                <w:sz w:val="18"/>
                <w:szCs w:val="18"/>
              </w:rPr>
              <w:t>ej ………. m</w:t>
            </w:r>
            <w:r w:rsidR="003F704B" w:rsidRPr="00064C6C">
              <w:rPr>
                <w:rFonts w:ascii="Calibri" w:eastAsia="Courier New" w:hAnsi="Calibri" w:cs="Times New Roman"/>
                <w:bCs/>
                <w:sz w:val="18"/>
                <w:szCs w:val="18"/>
                <w:vertAlign w:val="superscript"/>
              </w:rPr>
              <w:t xml:space="preserve">2 </w:t>
            </w:r>
          </w:p>
          <w:p w:rsidR="003F704B" w:rsidRPr="00064C6C" w:rsidRDefault="003F704B" w:rsidP="003F704B">
            <w:pPr>
              <w:widowControl/>
              <w:suppressAutoHyphens w:val="0"/>
              <w:ind w:right="-70"/>
              <w:rPr>
                <w:rFonts w:ascii="Calibri" w:eastAsia="Courier New" w:hAnsi="Calibri" w:cs="Times New Roman"/>
                <w:bCs/>
                <w:sz w:val="18"/>
                <w:szCs w:val="18"/>
              </w:rPr>
            </w:pPr>
            <w:r w:rsidRPr="00064C6C">
              <w:rPr>
                <w:rFonts w:ascii="Calibri" w:eastAsia="Courier New" w:hAnsi="Calibri" w:cs="Times New Roman"/>
                <w:bCs/>
                <w:sz w:val="18"/>
                <w:szCs w:val="18"/>
              </w:rPr>
              <w:t>Miejsce (adres) budowy ……………………………………………………</w:t>
            </w:r>
          </w:p>
          <w:p w:rsidR="003F704B" w:rsidRPr="00064C6C" w:rsidRDefault="003F704B" w:rsidP="003F704B">
            <w:pPr>
              <w:widowControl/>
              <w:suppressAutoHyphens w:val="0"/>
              <w:ind w:right="-70"/>
              <w:rPr>
                <w:rFonts w:ascii="Calibri" w:eastAsia="Courier New" w:hAnsi="Calibri" w:cs="Times New Roman"/>
                <w:bCs/>
                <w:sz w:val="18"/>
                <w:szCs w:val="18"/>
              </w:rPr>
            </w:pPr>
            <w:r w:rsidRPr="00064C6C">
              <w:rPr>
                <w:rFonts w:ascii="Calibri" w:eastAsia="Courier New" w:hAnsi="Calibri" w:cs="Times New Roman"/>
                <w:bCs/>
                <w:sz w:val="18"/>
                <w:szCs w:val="18"/>
              </w:rPr>
              <w:t>Rodzaj budynku użyteczności publicznej …………………………………</w:t>
            </w:r>
          </w:p>
          <w:p w:rsidR="001E57F7" w:rsidRPr="00FA57DB" w:rsidRDefault="001E57F7" w:rsidP="003D6875">
            <w:pPr>
              <w:widowControl/>
              <w:suppressAutoHyphens w:val="0"/>
              <w:ind w:right="-70"/>
              <w:rPr>
                <w:rFonts w:ascii="Arial" w:eastAsia="Times New Roman" w:hAnsi="Arial" w:cs="Arial"/>
                <w:sz w:val="20"/>
                <w:szCs w:val="20"/>
                <w:lang w:eastAsia="en-US"/>
              </w:rPr>
            </w:pPr>
          </w:p>
        </w:tc>
        <w:tc>
          <w:tcPr>
            <w:tcW w:w="1985" w:type="dxa"/>
            <w:tcBorders>
              <w:top w:val="single" w:sz="6" w:space="0" w:color="auto"/>
              <w:left w:val="single" w:sz="4" w:space="0" w:color="auto"/>
              <w:bottom w:val="single" w:sz="6" w:space="0" w:color="auto"/>
            </w:tcBorders>
            <w:vAlign w:val="center"/>
          </w:tcPr>
          <w:p w:rsidR="001E57F7" w:rsidRPr="00FA57DB" w:rsidRDefault="001E57F7" w:rsidP="003D6875">
            <w:pPr>
              <w:ind w:right="-70"/>
              <w:jc w:val="center"/>
              <w:rPr>
                <w:rFonts w:ascii="Arial" w:eastAsia="Times New Roman" w:hAnsi="Arial" w:cs="Arial"/>
                <w:sz w:val="20"/>
                <w:szCs w:val="20"/>
                <w:lang w:eastAsia="en-US"/>
              </w:rPr>
            </w:pPr>
            <w:r w:rsidRPr="00FA57DB">
              <w:rPr>
                <w:rFonts w:ascii="Calibri" w:eastAsia="Courier New" w:hAnsi="Calibri" w:cs="Times New Roman"/>
                <w:bCs/>
                <w:sz w:val="18"/>
                <w:szCs w:val="18"/>
              </w:rPr>
              <w:t xml:space="preserve">Dysponuję / </w:t>
            </w:r>
            <w:r w:rsidRPr="00FA57DB">
              <w:rPr>
                <w:rFonts w:ascii="Calibri" w:eastAsia="Courier New" w:hAnsi="Calibri" w:cs="Times New Roman"/>
                <w:bCs/>
                <w:sz w:val="18"/>
                <w:szCs w:val="18"/>
              </w:rPr>
              <w:br/>
              <w:t>Będę dysponował*</w:t>
            </w:r>
          </w:p>
        </w:tc>
      </w:tr>
      <w:tr w:rsidR="003F704B" w:rsidRPr="00FA57DB" w:rsidTr="00022EB4">
        <w:tc>
          <w:tcPr>
            <w:tcW w:w="14175" w:type="dxa"/>
            <w:gridSpan w:val="5"/>
            <w:tcBorders>
              <w:top w:val="single" w:sz="6" w:space="0" w:color="auto"/>
              <w:bottom w:val="single" w:sz="6" w:space="0" w:color="auto"/>
            </w:tcBorders>
            <w:vAlign w:val="center"/>
          </w:tcPr>
          <w:p w:rsidR="003F704B" w:rsidRPr="003F704B" w:rsidRDefault="003F704B" w:rsidP="003F704B">
            <w:pPr>
              <w:rPr>
                <w:rFonts w:ascii="Calibri" w:eastAsia="Courier New" w:hAnsi="Calibri" w:cs="Times New Roman"/>
                <w:b/>
                <w:bCs/>
                <w:sz w:val="18"/>
                <w:szCs w:val="18"/>
              </w:rPr>
            </w:pPr>
            <w:r w:rsidRPr="003F704B">
              <w:rPr>
                <w:rFonts w:ascii="Calibri" w:eastAsia="Courier New" w:hAnsi="Calibri" w:cs="Times New Roman"/>
                <w:b/>
                <w:bCs/>
                <w:sz w:val="18"/>
                <w:szCs w:val="18"/>
              </w:rPr>
              <w:t>Kierownik robót w branży konstrukcyjno – budowlanej spełniający następujące wymagania:</w:t>
            </w:r>
          </w:p>
          <w:p w:rsidR="003F704B" w:rsidRPr="003F704B" w:rsidRDefault="003F704B" w:rsidP="003F704B">
            <w:pPr>
              <w:rPr>
                <w:rFonts w:ascii="Calibri" w:eastAsia="Courier New" w:hAnsi="Calibri" w:cs="Times New Roman"/>
                <w:b/>
                <w:bCs/>
                <w:sz w:val="18"/>
                <w:szCs w:val="18"/>
              </w:rPr>
            </w:pPr>
            <w:r w:rsidRPr="003F704B">
              <w:rPr>
                <w:rFonts w:ascii="Calibri" w:eastAsia="Courier New" w:hAnsi="Calibri" w:cs="Times New Roman"/>
                <w:b/>
                <w:bCs/>
                <w:sz w:val="18"/>
                <w:szCs w:val="18"/>
              </w:rPr>
              <w:t>- wykształcenie wyższe techniczne,</w:t>
            </w:r>
          </w:p>
          <w:p w:rsidR="003F704B" w:rsidRPr="003F704B" w:rsidRDefault="003F704B" w:rsidP="003F704B">
            <w:pPr>
              <w:rPr>
                <w:rFonts w:ascii="Calibri" w:eastAsia="Courier New" w:hAnsi="Calibri" w:cs="Times New Roman"/>
                <w:b/>
                <w:bCs/>
                <w:sz w:val="18"/>
                <w:szCs w:val="18"/>
              </w:rPr>
            </w:pPr>
            <w:r w:rsidRPr="003F704B">
              <w:rPr>
                <w:rFonts w:ascii="Calibri" w:eastAsia="Courier New" w:hAnsi="Calibri" w:cs="Times New Roman"/>
                <w:b/>
                <w:bCs/>
                <w:sz w:val="18"/>
                <w:szCs w:val="18"/>
              </w:rPr>
              <w:t xml:space="preserve">- min. 5 lat doświadczenia zawodowego uzyskanego </w:t>
            </w:r>
            <w:r w:rsidRPr="00064C6C">
              <w:rPr>
                <w:rFonts w:ascii="Calibri" w:eastAsia="Courier New" w:hAnsi="Calibri" w:cs="Times New Roman"/>
                <w:b/>
                <w:bCs/>
                <w:sz w:val="18"/>
                <w:szCs w:val="18"/>
              </w:rPr>
              <w:t>w okresie ostatnich 10 lat przed upływem terminu składania wniosków o dopuszczenie do udziału w postępowaniu w</w:t>
            </w:r>
            <w:r w:rsidRPr="003F704B">
              <w:rPr>
                <w:rFonts w:ascii="Calibri" w:eastAsia="Courier New" w:hAnsi="Calibri" w:cs="Times New Roman"/>
                <w:b/>
                <w:bCs/>
                <w:sz w:val="18"/>
                <w:szCs w:val="18"/>
              </w:rPr>
              <w:t xml:space="preserve"> pełnieniu funkcji kierownika robót branży konstrukcyjno-budowlanej</w:t>
            </w:r>
            <w:r w:rsidR="00663C91">
              <w:rPr>
                <w:rFonts w:ascii="Calibri" w:eastAsia="Courier New" w:hAnsi="Calibri" w:cs="Times New Roman"/>
                <w:b/>
                <w:bCs/>
                <w:sz w:val="18"/>
                <w:szCs w:val="18"/>
              </w:rPr>
              <w:t xml:space="preserve"> lub </w:t>
            </w:r>
            <w:r w:rsidR="00827710">
              <w:rPr>
                <w:rFonts w:ascii="Calibri" w:eastAsia="Courier New" w:hAnsi="Calibri" w:cs="Times New Roman"/>
                <w:b/>
                <w:bCs/>
                <w:sz w:val="18"/>
                <w:szCs w:val="18"/>
              </w:rPr>
              <w:t>K</w:t>
            </w:r>
            <w:r w:rsidR="00663C91">
              <w:rPr>
                <w:rFonts w:ascii="Calibri" w:eastAsia="Courier New" w:hAnsi="Calibri" w:cs="Times New Roman"/>
                <w:b/>
                <w:bCs/>
                <w:sz w:val="18"/>
                <w:szCs w:val="18"/>
              </w:rPr>
              <w:t>ierownika budowy</w:t>
            </w:r>
            <w:r w:rsidRPr="003F704B">
              <w:rPr>
                <w:rFonts w:ascii="Calibri" w:eastAsia="Courier New" w:hAnsi="Calibri" w:cs="Times New Roman"/>
                <w:b/>
                <w:bCs/>
                <w:sz w:val="18"/>
                <w:szCs w:val="18"/>
              </w:rPr>
              <w:t xml:space="preserve"> przy realizacji co najmniej 2 zadań inwestycyjnych polegających na budowie budynku użyteczności publicznej, o powierzchni </w:t>
            </w:r>
            <w:r w:rsidR="00064C6C">
              <w:rPr>
                <w:rFonts w:ascii="Calibri" w:eastAsia="Courier New" w:hAnsi="Calibri" w:cs="Times New Roman"/>
                <w:b/>
                <w:bCs/>
                <w:sz w:val="18"/>
                <w:szCs w:val="18"/>
              </w:rPr>
              <w:t>całkowit</w:t>
            </w:r>
            <w:r w:rsidRPr="003F704B">
              <w:rPr>
                <w:rFonts w:ascii="Calibri" w:eastAsia="Courier New" w:hAnsi="Calibri" w:cs="Times New Roman"/>
                <w:b/>
                <w:bCs/>
                <w:sz w:val="18"/>
                <w:szCs w:val="18"/>
              </w:rPr>
              <w:t>ej budynku nie mniejszej niż 5 000 m</w:t>
            </w:r>
            <w:r w:rsidRPr="003F704B">
              <w:rPr>
                <w:rFonts w:ascii="Calibri" w:eastAsia="Courier New" w:hAnsi="Calibri" w:cs="Times New Roman"/>
                <w:b/>
                <w:bCs/>
                <w:sz w:val="18"/>
                <w:szCs w:val="18"/>
                <w:vertAlign w:val="superscript"/>
              </w:rPr>
              <w:t xml:space="preserve">2 </w:t>
            </w:r>
            <w:r w:rsidRPr="003F704B">
              <w:rPr>
                <w:rFonts w:ascii="Calibri" w:eastAsia="Courier New" w:hAnsi="Calibri" w:cs="Times New Roman"/>
                <w:b/>
                <w:bCs/>
                <w:sz w:val="18"/>
                <w:szCs w:val="18"/>
              </w:rPr>
              <w:t>każde.</w:t>
            </w:r>
          </w:p>
          <w:p w:rsidR="003F704B" w:rsidRPr="00FA57DB" w:rsidRDefault="003F704B" w:rsidP="003D6875">
            <w:pPr>
              <w:ind w:right="-70"/>
              <w:jc w:val="center"/>
              <w:rPr>
                <w:rFonts w:ascii="Calibri" w:eastAsia="Courier New" w:hAnsi="Calibri" w:cs="Times New Roman"/>
                <w:bCs/>
                <w:sz w:val="18"/>
                <w:szCs w:val="18"/>
              </w:rPr>
            </w:pPr>
          </w:p>
        </w:tc>
      </w:tr>
      <w:tr w:rsidR="003F704B" w:rsidRPr="00FA57DB" w:rsidTr="003F704B">
        <w:tc>
          <w:tcPr>
            <w:tcW w:w="540" w:type="dxa"/>
            <w:tcBorders>
              <w:top w:val="single" w:sz="6" w:space="0" w:color="auto"/>
              <w:bottom w:val="single" w:sz="6" w:space="0" w:color="auto"/>
            </w:tcBorders>
            <w:vAlign w:val="center"/>
          </w:tcPr>
          <w:p w:rsidR="003F704B" w:rsidRPr="00327A71" w:rsidRDefault="003F704B" w:rsidP="003D6875">
            <w:pPr>
              <w:widowControl/>
              <w:suppressAutoHyphens w:val="0"/>
              <w:ind w:right="564"/>
              <w:jc w:val="center"/>
              <w:rPr>
                <w:rFonts w:ascii="Calibri" w:eastAsia="Times New Roman" w:hAnsi="Calibri" w:cs="Arial"/>
                <w:sz w:val="22"/>
                <w:szCs w:val="22"/>
                <w:lang w:eastAsia="en-US"/>
              </w:rPr>
            </w:pPr>
            <w:r>
              <w:rPr>
                <w:rFonts w:ascii="Calibri" w:eastAsia="Times New Roman" w:hAnsi="Calibri" w:cs="Arial"/>
                <w:sz w:val="22"/>
                <w:szCs w:val="22"/>
                <w:lang w:eastAsia="en-US"/>
              </w:rPr>
              <w:t>2</w:t>
            </w:r>
          </w:p>
        </w:tc>
        <w:tc>
          <w:tcPr>
            <w:tcW w:w="2011" w:type="dxa"/>
            <w:tcBorders>
              <w:top w:val="single" w:sz="6" w:space="0" w:color="auto"/>
              <w:bottom w:val="single" w:sz="6" w:space="0" w:color="auto"/>
            </w:tcBorders>
          </w:tcPr>
          <w:p w:rsidR="003F704B" w:rsidRPr="008A2B58" w:rsidRDefault="003F704B" w:rsidP="003D6875">
            <w:pPr>
              <w:widowControl/>
              <w:suppressAutoHyphens w:val="0"/>
              <w:ind w:right="564"/>
              <w:jc w:val="center"/>
              <w:rPr>
                <w:rFonts w:ascii="Arial" w:eastAsia="Times New Roman" w:hAnsi="Arial" w:cs="Arial"/>
                <w:b/>
                <w:sz w:val="20"/>
                <w:szCs w:val="20"/>
                <w:lang w:eastAsia="en-US"/>
              </w:rPr>
            </w:pPr>
          </w:p>
        </w:tc>
        <w:tc>
          <w:tcPr>
            <w:tcW w:w="6663" w:type="dxa"/>
            <w:tcBorders>
              <w:top w:val="single" w:sz="6" w:space="0" w:color="auto"/>
              <w:bottom w:val="single" w:sz="6" w:space="0" w:color="auto"/>
            </w:tcBorders>
            <w:vAlign w:val="center"/>
          </w:tcPr>
          <w:p w:rsidR="003F704B" w:rsidRPr="001E57F7" w:rsidRDefault="003F704B" w:rsidP="003F704B">
            <w:pPr>
              <w:pStyle w:val="Akapitzlist"/>
              <w:numPr>
                <w:ilvl w:val="0"/>
                <w:numId w:val="25"/>
              </w:numPr>
              <w:ind w:left="498"/>
              <w:jc w:val="both"/>
              <w:rPr>
                <w:rFonts w:eastAsia="Courier New"/>
                <w:b/>
                <w:bCs/>
                <w:sz w:val="18"/>
                <w:szCs w:val="18"/>
              </w:rPr>
            </w:pPr>
            <w:r>
              <w:rPr>
                <w:rFonts w:eastAsia="Courier New"/>
                <w:bCs/>
                <w:sz w:val="18"/>
                <w:szCs w:val="18"/>
              </w:rPr>
              <w:t>Wykształcenie: ………………………..</w:t>
            </w:r>
          </w:p>
          <w:p w:rsidR="003F704B" w:rsidRPr="001E57F7" w:rsidRDefault="003F704B" w:rsidP="003F704B">
            <w:pPr>
              <w:pStyle w:val="Akapitzlist"/>
              <w:numPr>
                <w:ilvl w:val="0"/>
                <w:numId w:val="25"/>
              </w:numPr>
              <w:ind w:left="498" w:right="1352"/>
              <w:jc w:val="both"/>
              <w:rPr>
                <w:rFonts w:eastAsia="Courier New"/>
                <w:b/>
                <w:bCs/>
                <w:sz w:val="18"/>
                <w:szCs w:val="18"/>
              </w:rPr>
            </w:pPr>
            <w:r>
              <w:rPr>
                <w:rFonts w:eastAsia="Courier New"/>
                <w:bCs/>
                <w:sz w:val="18"/>
                <w:szCs w:val="18"/>
              </w:rPr>
              <w:t>Lata doświadczenia zawodowego w peł</w:t>
            </w:r>
            <w:r w:rsidR="006359F7">
              <w:rPr>
                <w:rFonts w:eastAsia="Courier New"/>
                <w:bCs/>
                <w:sz w:val="18"/>
                <w:szCs w:val="18"/>
              </w:rPr>
              <w:t>nieniu funkcji kierownika robót</w:t>
            </w:r>
            <w:r w:rsidR="00584815" w:rsidRPr="00584815">
              <w:rPr>
                <w:rFonts w:eastAsia="Courier New"/>
                <w:bCs/>
                <w:sz w:val="18"/>
                <w:szCs w:val="18"/>
              </w:rPr>
              <w:t xml:space="preserve"> branży konstrukcyjno – budowlanej</w:t>
            </w:r>
            <w:r>
              <w:rPr>
                <w:rFonts w:eastAsia="Courier New"/>
                <w:bCs/>
                <w:sz w:val="18"/>
                <w:szCs w:val="18"/>
              </w:rPr>
              <w:t xml:space="preserve"> </w:t>
            </w:r>
            <w:r w:rsidR="00663C91">
              <w:rPr>
                <w:rFonts w:eastAsia="Courier New"/>
                <w:bCs/>
                <w:sz w:val="18"/>
                <w:szCs w:val="18"/>
              </w:rPr>
              <w:t xml:space="preserve">lub Kierownika budowy - </w:t>
            </w:r>
            <w:r>
              <w:rPr>
                <w:rFonts w:eastAsia="Courier New"/>
                <w:bCs/>
                <w:sz w:val="18"/>
                <w:szCs w:val="18"/>
              </w:rPr>
              <w:t>…..</w:t>
            </w:r>
          </w:p>
          <w:p w:rsidR="003F704B" w:rsidRDefault="003F704B" w:rsidP="003F704B">
            <w:pPr>
              <w:pStyle w:val="Akapitzlist"/>
              <w:ind w:left="357"/>
              <w:jc w:val="both"/>
              <w:rPr>
                <w:rFonts w:eastAsia="Courier New"/>
                <w:bCs/>
                <w:sz w:val="18"/>
                <w:szCs w:val="18"/>
              </w:rPr>
            </w:pPr>
          </w:p>
        </w:tc>
        <w:tc>
          <w:tcPr>
            <w:tcW w:w="2976" w:type="dxa"/>
            <w:tcBorders>
              <w:top w:val="single" w:sz="6" w:space="0" w:color="auto"/>
              <w:bottom w:val="single" w:sz="6" w:space="0" w:color="auto"/>
              <w:right w:val="single" w:sz="4" w:space="0" w:color="auto"/>
            </w:tcBorders>
            <w:vAlign w:val="center"/>
          </w:tcPr>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 xml:space="preserve">1. </w:t>
            </w:r>
            <w:r w:rsidR="009D06FA">
              <w:rPr>
                <w:rFonts w:ascii="Calibri" w:eastAsia="Courier New" w:hAnsi="Calibri" w:cs="Times New Roman"/>
                <w:bCs/>
                <w:sz w:val="18"/>
                <w:szCs w:val="18"/>
              </w:rPr>
              <w:t>Pełnienie funkcji</w:t>
            </w:r>
            <w:r w:rsidR="009D06FA" w:rsidRPr="00064C6C">
              <w:rPr>
                <w:rFonts w:ascii="Calibri" w:eastAsia="Courier New" w:hAnsi="Calibri" w:cs="Times New Roman"/>
                <w:bCs/>
                <w:sz w:val="18"/>
                <w:szCs w:val="18"/>
              </w:rPr>
              <w:t xml:space="preserve"> </w:t>
            </w:r>
            <w:r w:rsidRPr="003F704B">
              <w:rPr>
                <w:rFonts w:ascii="Calibri" w:eastAsia="Courier New" w:hAnsi="Calibri" w:cs="Times New Roman"/>
                <w:b/>
                <w:bCs/>
                <w:sz w:val="18"/>
                <w:szCs w:val="18"/>
              </w:rPr>
              <w:t>kierownik</w:t>
            </w:r>
            <w:r w:rsidR="009D06FA">
              <w:rPr>
                <w:rFonts w:ascii="Calibri" w:eastAsia="Courier New" w:hAnsi="Calibri" w:cs="Times New Roman"/>
                <w:b/>
                <w:bCs/>
                <w:sz w:val="18"/>
                <w:szCs w:val="18"/>
              </w:rPr>
              <w:t>a</w:t>
            </w:r>
            <w:r w:rsidRPr="003F704B">
              <w:rPr>
                <w:rFonts w:ascii="Calibri" w:eastAsia="Courier New" w:hAnsi="Calibri" w:cs="Times New Roman"/>
                <w:b/>
                <w:bCs/>
                <w:sz w:val="18"/>
                <w:szCs w:val="18"/>
              </w:rPr>
              <w:t xml:space="preserve"> robót branży konstrukcyjno-budowlanej </w:t>
            </w:r>
            <w:r w:rsidR="00663C91">
              <w:rPr>
                <w:rFonts w:ascii="Calibri" w:eastAsia="Courier New" w:hAnsi="Calibri" w:cs="Times New Roman"/>
                <w:b/>
                <w:bCs/>
                <w:sz w:val="18"/>
                <w:szCs w:val="18"/>
              </w:rPr>
              <w:t>lub Kierownik</w:t>
            </w:r>
            <w:r w:rsidR="009D06FA">
              <w:rPr>
                <w:rFonts w:ascii="Calibri" w:eastAsia="Courier New" w:hAnsi="Calibri" w:cs="Times New Roman"/>
                <w:b/>
                <w:bCs/>
                <w:sz w:val="18"/>
                <w:szCs w:val="18"/>
              </w:rPr>
              <w:t>a</w:t>
            </w:r>
            <w:r w:rsidR="00663C91">
              <w:rPr>
                <w:rFonts w:ascii="Calibri" w:eastAsia="Courier New" w:hAnsi="Calibri" w:cs="Times New Roman"/>
                <w:b/>
                <w:bCs/>
                <w:sz w:val="18"/>
                <w:szCs w:val="18"/>
              </w:rPr>
              <w:t xml:space="preserve"> budowy </w:t>
            </w:r>
            <w:r w:rsidRPr="003F704B">
              <w:rPr>
                <w:rFonts w:ascii="Calibri" w:eastAsia="Courier New" w:hAnsi="Calibri" w:cs="Times New Roman"/>
                <w:bCs/>
                <w:sz w:val="18"/>
                <w:szCs w:val="18"/>
              </w:rPr>
              <w:t xml:space="preserve">budynku o powierzchni  </w:t>
            </w:r>
            <w:r w:rsidR="00064C6C">
              <w:rPr>
                <w:rFonts w:ascii="Calibri" w:eastAsia="Courier New" w:hAnsi="Calibri" w:cs="Times New Roman"/>
                <w:bCs/>
                <w:sz w:val="18"/>
                <w:szCs w:val="18"/>
              </w:rPr>
              <w:t>całkowit</w:t>
            </w:r>
            <w:r w:rsidRPr="003F704B">
              <w:rPr>
                <w:rFonts w:ascii="Calibri" w:eastAsia="Courier New" w:hAnsi="Calibri" w:cs="Times New Roman"/>
                <w:bCs/>
                <w:sz w:val="18"/>
                <w:szCs w:val="18"/>
              </w:rPr>
              <w:t>ej ………. m</w:t>
            </w:r>
            <w:r w:rsidRPr="0071184B">
              <w:rPr>
                <w:rFonts w:ascii="Calibri" w:eastAsia="Courier New" w:hAnsi="Calibri" w:cs="Times New Roman"/>
                <w:bCs/>
                <w:sz w:val="18"/>
                <w:szCs w:val="18"/>
                <w:vertAlign w:val="superscript"/>
              </w:rPr>
              <w:t>2</w:t>
            </w:r>
            <w:r w:rsidRPr="003F704B">
              <w:rPr>
                <w:rFonts w:ascii="Calibri" w:eastAsia="Courier New" w:hAnsi="Calibri" w:cs="Times New Roman"/>
                <w:bCs/>
                <w:sz w:val="18"/>
                <w:szCs w:val="18"/>
              </w:rPr>
              <w:t xml:space="preserve"> </w:t>
            </w:r>
          </w:p>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Miejsce (adres) budowy ……………………………………………………</w:t>
            </w:r>
          </w:p>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Rodzaj budynku użyteczności publicznej …………………………………</w:t>
            </w:r>
          </w:p>
          <w:p w:rsidR="003F704B" w:rsidRPr="003F704B" w:rsidRDefault="003F704B" w:rsidP="003F704B">
            <w:pPr>
              <w:widowControl/>
              <w:suppressAutoHyphens w:val="0"/>
              <w:ind w:right="-70"/>
              <w:rPr>
                <w:rFonts w:ascii="Calibri" w:eastAsia="Courier New" w:hAnsi="Calibri" w:cs="Times New Roman"/>
                <w:bCs/>
                <w:sz w:val="18"/>
                <w:szCs w:val="18"/>
              </w:rPr>
            </w:pPr>
          </w:p>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 xml:space="preserve">2. </w:t>
            </w:r>
            <w:r w:rsidR="009D06FA">
              <w:rPr>
                <w:rFonts w:ascii="Calibri" w:eastAsia="Courier New" w:hAnsi="Calibri" w:cs="Times New Roman"/>
                <w:bCs/>
                <w:sz w:val="18"/>
                <w:szCs w:val="18"/>
              </w:rPr>
              <w:t>Pełnienie funkcji</w:t>
            </w:r>
            <w:r w:rsidR="009D06FA" w:rsidRPr="00064C6C">
              <w:rPr>
                <w:rFonts w:ascii="Calibri" w:eastAsia="Courier New" w:hAnsi="Calibri" w:cs="Times New Roman"/>
                <w:bCs/>
                <w:sz w:val="18"/>
                <w:szCs w:val="18"/>
              </w:rPr>
              <w:t xml:space="preserve"> </w:t>
            </w:r>
            <w:r w:rsidRPr="003F704B">
              <w:rPr>
                <w:rFonts w:ascii="Calibri" w:eastAsia="Courier New" w:hAnsi="Calibri" w:cs="Times New Roman"/>
                <w:b/>
                <w:bCs/>
                <w:sz w:val="18"/>
                <w:szCs w:val="18"/>
              </w:rPr>
              <w:t>kierownik</w:t>
            </w:r>
            <w:r w:rsidR="009D06FA">
              <w:rPr>
                <w:rFonts w:ascii="Calibri" w:eastAsia="Courier New" w:hAnsi="Calibri" w:cs="Times New Roman"/>
                <w:b/>
                <w:bCs/>
                <w:sz w:val="18"/>
                <w:szCs w:val="18"/>
              </w:rPr>
              <w:t>a</w:t>
            </w:r>
            <w:r w:rsidRPr="003F704B">
              <w:rPr>
                <w:rFonts w:ascii="Calibri" w:eastAsia="Courier New" w:hAnsi="Calibri" w:cs="Times New Roman"/>
                <w:b/>
                <w:bCs/>
                <w:sz w:val="18"/>
                <w:szCs w:val="18"/>
              </w:rPr>
              <w:t xml:space="preserve"> robót branży konstrukcyjno-budowlanej</w:t>
            </w:r>
            <w:r>
              <w:rPr>
                <w:rFonts w:ascii="Calibri" w:eastAsia="Courier New" w:hAnsi="Calibri" w:cs="Times New Roman"/>
                <w:bCs/>
                <w:sz w:val="18"/>
                <w:szCs w:val="18"/>
              </w:rPr>
              <w:t xml:space="preserve"> </w:t>
            </w:r>
            <w:r w:rsidR="00663C91">
              <w:rPr>
                <w:rFonts w:ascii="Calibri" w:eastAsia="Courier New" w:hAnsi="Calibri" w:cs="Times New Roman"/>
                <w:b/>
                <w:bCs/>
                <w:sz w:val="18"/>
                <w:szCs w:val="18"/>
              </w:rPr>
              <w:t>lub Kierownik</w:t>
            </w:r>
            <w:r w:rsidR="009D06FA">
              <w:rPr>
                <w:rFonts w:ascii="Calibri" w:eastAsia="Courier New" w:hAnsi="Calibri" w:cs="Times New Roman"/>
                <w:b/>
                <w:bCs/>
                <w:sz w:val="18"/>
                <w:szCs w:val="18"/>
              </w:rPr>
              <w:t>a</w:t>
            </w:r>
            <w:r w:rsidR="00663C91">
              <w:rPr>
                <w:rFonts w:ascii="Calibri" w:eastAsia="Courier New" w:hAnsi="Calibri" w:cs="Times New Roman"/>
                <w:b/>
                <w:bCs/>
                <w:sz w:val="18"/>
                <w:szCs w:val="18"/>
              </w:rPr>
              <w:t xml:space="preserve"> budowy </w:t>
            </w:r>
            <w:r w:rsidRPr="003F704B">
              <w:rPr>
                <w:rFonts w:ascii="Calibri" w:eastAsia="Courier New" w:hAnsi="Calibri" w:cs="Times New Roman"/>
                <w:bCs/>
                <w:sz w:val="18"/>
                <w:szCs w:val="18"/>
              </w:rPr>
              <w:t xml:space="preserve">budynku o powierzchni  </w:t>
            </w:r>
            <w:r w:rsidR="00064C6C">
              <w:rPr>
                <w:rFonts w:ascii="Calibri" w:eastAsia="Courier New" w:hAnsi="Calibri" w:cs="Times New Roman"/>
                <w:bCs/>
                <w:sz w:val="18"/>
                <w:szCs w:val="18"/>
              </w:rPr>
              <w:t>całkowit</w:t>
            </w:r>
            <w:r w:rsidRPr="003F704B">
              <w:rPr>
                <w:rFonts w:ascii="Calibri" w:eastAsia="Courier New" w:hAnsi="Calibri" w:cs="Times New Roman"/>
                <w:bCs/>
                <w:sz w:val="18"/>
                <w:szCs w:val="18"/>
              </w:rPr>
              <w:t>ej ………. m</w:t>
            </w:r>
            <w:r w:rsidRPr="0071184B">
              <w:rPr>
                <w:rFonts w:ascii="Calibri" w:eastAsia="Courier New" w:hAnsi="Calibri" w:cs="Times New Roman"/>
                <w:bCs/>
                <w:sz w:val="18"/>
                <w:szCs w:val="18"/>
                <w:vertAlign w:val="superscript"/>
              </w:rPr>
              <w:t>2</w:t>
            </w:r>
            <w:r w:rsidRPr="003F704B">
              <w:rPr>
                <w:rFonts w:ascii="Calibri" w:eastAsia="Courier New" w:hAnsi="Calibri" w:cs="Times New Roman"/>
                <w:bCs/>
                <w:sz w:val="18"/>
                <w:szCs w:val="18"/>
              </w:rPr>
              <w:t xml:space="preserve"> </w:t>
            </w:r>
          </w:p>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 xml:space="preserve">Miejsce (adres) budowy </w:t>
            </w:r>
            <w:r w:rsidRPr="003F704B">
              <w:rPr>
                <w:rFonts w:ascii="Calibri" w:eastAsia="Courier New" w:hAnsi="Calibri" w:cs="Times New Roman"/>
                <w:bCs/>
                <w:sz w:val="18"/>
                <w:szCs w:val="18"/>
              </w:rPr>
              <w:lastRenderedPageBreak/>
              <w:t>……………………………………………………</w:t>
            </w:r>
          </w:p>
          <w:p w:rsidR="003F704B" w:rsidRPr="003F704B" w:rsidRDefault="003F704B" w:rsidP="003F70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Rodzaj budynku użyteczności publicznej …………………………………</w:t>
            </w:r>
          </w:p>
          <w:p w:rsidR="003F704B" w:rsidRDefault="003F704B" w:rsidP="003D6875">
            <w:pPr>
              <w:widowControl/>
              <w:suppressAutoHyphens w:val="0"/>
              <w:ind w:right="-70"/>
              <w:rPr>
                <w:rFonts w:ascii="Calibri" w:eastAsia="Courier New" w:hAnsi="Calibri" w:cs="Times New Roman"/>
                <w:bCs/>
                <w:sz w:val="18"/>
                <w:szCs w:val="18"/>
              </w:rPr>
            </w:pPr>
          </w:p>
        </w:tc>
        <w:tc>
          <w:tcPr>
            <w:tcW w:w="1985" w:type="dxa"/>
            <w:tcBorders>
              <w:top w:val="single" w:sz="6" w:space="0" w:color="auto"/>
              <w:left w:val="single" w:sz="4" w:space="0" w:color="auto"/>
              <w:bottom w:val="single" w:sz="6" w:space="0" w:color="auto"/>
            </w:tcBorders>
            <w:vAlign w:val="center"/>
          </w:tcPr>
          <w:p w:rsidR="003F704B" w:rsidRPr="00FA57DB" w:rsidRDefault="003F704B" w:rsidP="003D6875">
            <w:pPr>
              <w:ind w:right="-70"/>
              <w:jc w:val="center"/>
              <w:rPr>
                <w:rFonts w:ascii="Calibri" w:eastAsia="Courier New" w:hAnsi="Calibri" w:cs="Times New Roman"/>
                <w:bCs/>
                <w:sz w:val="18"/>
                <w:szCs w:val="18"/>
              </w:rPr>
            </w:pPr>
            <w:r w:rsidRPr="00FA57DB">
              <w:rPr>
                <w:rFonts w:ascii="Calibri" w:eastAsia="Courier New" w:hAnsi="Calibri" w:cs="Times New Roman"/>
                <w:bCs/>
                <w:sz w:val="18"/>
                <w:szCs w:val="18"/>
              </w:rPr>
              <w:lastRenderedPageBreak/>
              <w:t xml:space="preserve">Dysponuję / </w:t>
            </w:r>
            <w:r w:rsidRPr="00FA57DB">
              <w:rPr>
                <w:rFonts w:ascii="Calibri" w:eastAsia="Courier New" w:hAnsi="Calibri" w:cs="Times New Roman"/>
                <w:bCs/>
                <w:sz w:val="18"/>
                <w:szCs w:val="18"/>
              </w:rPr>
              <w:br/>
              <w:t>Będę dysponował*</w:t>
            </w:r>
          </w:p>
        </w:tc>
      </w:tr>
      <w:tr w:rsidR="003F704B" w:rsidRPr="00FA57DB" w:rsidTr="00022EB4">
        <w:tc>
          <w:tcPr>
            <w:tcW w:w="14175" w:type="dxa"/>
            <w:gridSpan w:val="5"/>
            <w:tcBorders>
              <w:top w:val="single" w:sz="6" w:space="0" w:color="auto"/>
              <w:bottom w:val="single" w:sz="6" w:space="0" w:color="auto"/>
            </w:tcBorders>
            <w:vAlign w:val="center"/>
          </w:tcPr>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 xml:space="preserve"> Kierownik robót w branży elektrycznej spełniający następujące wymagania:</w:t>
            </w:r>
          </w:p>
          <w:p w:rsidR="0071184B" w:rsidRPr="0071184B" w:rsidRDefault="0071184B" w:rsidP="0071184B">
            <w:pPr>
              <w:rPr>
                <w:rFonts w:ascii="Calibri" w:eastAsia="Courier New" w:hAnsi="Calibri" w:cs="Times New Roman"/>
                <w:b/>
                <w:bCs/>
                <w:sz w:val="18"/>
                <w:szCs w:val="18"/>
              </w:rPr>
            </w:pPr>
            <w:r w:rsidRPr="0071184B">
              <w:rPr>
                <w:rFonts w:ascii="Calibri" w:eastAsia="Courier New" w:hAnsi="Calibri" w:cs="Times New Roman"/>
                <w:b/>
                <w:bCs/>
                <w:sz w:val="18"/>
                <w:szCs w:val="18"/>
              </w:rPr>
              <w:t>- wykształcenie wyższe techniczne,</w:t>
            </w:r>
          </w:p>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 xml:space="preserve">- min. 5 lat doświadczenia zawodowego </w:t>
            </w:r>
            <w:r w:rsidRPr="00064C6C">
              <w:rPr>
                <w:rFonts w:ascii="Calibri" w:eastAsia="Courier New" w:hAnsi="Calibri" w:cs="Times New Roman"/>
                <w:b/>
                <w:bCs/>
                <w:sz w:val="18"/>
                <w:szCs w:val="18"/>
              </w:rPr>
              <w:t>uzyskanego w okresie ostatnich 10 lat przed upływem terminu składania wniosków o dopuszczenie do udziału w postępowaniu</w:t>
            </w:r>
            <w:r w:rsidRPr="0071184B">
              <w:rPr>
                <w:rFonts w:ascii="Calibri" w:eastAsia="Courier New" w:hAnsi="Calibri" w:cs="Times New Roman"/>
                <w:b/>
                <w:bCs/>
                <w:sz w:val="18"/>
                <w:szCs w:val="18"/>
              </w:rPr>
              <w:t xml:space="preserve"> w pełnieniu funkcji kierownika robót branży elektrycznej i elektroenergetycznej przy realizacji co najmniej 2 zadań inwestycyjnych, polegających na budowie budynku użyteczności publicznej, o powierzchni użytkowej budynku nie mniejszej niż 5 000 m</w:t>
            </w:r>
            <w:r w:rsidRPr="0071184B">
              <w:rPr>
                <w:rFonts w:ascii="Calibri" w:eastAsia="Courier New" w:hAnsi="Calibri" w:cs="Times New Roman"/>
                <w:b/>
                <w:bCs/>
                <w:sz w:val="18"/>
                <w:szCs w:val="18"/>
                <w:vertAlign w:val="superscript"/>
              </w:rPr>
              <w:t>2</w:t>
            </w:r>
            <w:r w:rsidRPr="0071184B">
              <w:rPr>
                <w:rFonts w:ascii="Calibri" w:eastAsia="Courier New" w:hAnsi="Calibri" w:cs="Times New Roman"/>
                <w:b/>
                <w:bCs/>
                <w:sz w:val="18"/>
                <w:szCs w:val="18"/>
              </w:rPr>
              <w:t xml:space="preserve"> każde.</w:t>
            </w:r>
          </w:p>
          <w:p w:rsidR="003F704B" w:rsidRPr="00FA57DB" w:rsidRDefault="003F704B" w:rsidP="003D6875">
            <w:pPr>
              <w:ind w:right="-70"/>
              <w:jc w:val="center"/>
              <w:rPr>
                <w:rFonts w:ascii="Calibri" w:eastAsia="Courier New" w:hAnsi="Calibri" w:cs="Times New Roman"/>
                <w:bCs/>
                <w:sz w:val="18"/>
                <w:szCs w:val="18"/>
              </w:rPr>
            </w:pPr>
          </w:p>
        </w:tc>
      </w:tr>
      <w:tr w:rsidR="003F704B" w:rsidRPr="00FA57DB" w:rsidTr="0071184B">
        <w:tc>
          <w:tcPr>
            <w:tcW w:w="540" w:type="dxa"/>
            <w:tcBorders>
              <w:top w:val="single" w:sz="6" w:space="0" w:color="auto"/>
              <w:bottom w:val="single" w:sz="6" w:space="0" w:color="auto"/>
            </w:tcBorders>
            <w:vAlign w:val="center"/>
          </w:tcPr>
          <w:p w:rsidR="003F704B" w:rsidRDefault="0071184B" w:rsidP="003D6875">
            <w:pPr>
              <w:widowControl/>
              <w:suppressAutoHyphens w:val="0"/>
              <w:ind w:right="564"/>
              <w:jc w:val="center"/>
              <w:rPr>
                <w:rFonts w:ascii="Calibri" w:eastAsia="Times New Roman" w:hAnsi="Calibri" w:cs="Arial"/>
                <w:sz w:val="22"/>
                <w:szCs w:val="22"/>
                <w:lang w:eastAsia="en-US"/>
              </w:rPr>
            </w:pPr>
            <w:r>
              <w:rPr>
                <w:rFonts w:ascii="Calibri" w:eastAsia="Times New Roman" w:hAnsi="Calibri" w:cs="Arial"/>
                <w:sz w:val="22"/>
                <w:szCs w:val="22"/>
                <w:lang w:eastAsia="en-US"/>
              </w:rPr>
              <w:t>3</w:t>
            </w:r>
          </w:p>
        </w:tc>
        <w:tc>
          <w:tcPr>
            <w:tcW w:w="2011" w:type="dxa"/>
            <w:tcBorders>
              <w:top w:val="single" w:sz="6" w:space="0" w:color="auto"/>
              <w:bottom w:val="single" w:sz="6" w:space="0" w:color="auto"/>
            </w:tcBorders>
          </w:tcPr>
          <w:p w:rsidR="003F704B" w:rsidRPr="008A2B58" w:rsidRDefault="003F704B" w:rsidP="003D6875">
            <w:pPr>
              <w:widowControl/>
              <w:suppressAutoHyphens w:val="0"/>
              <w:ind w:right="564"/>
              <w:jc w:val="center"/>
              <w:rPr>
                <w:rFonts w:ascii="Arial" w:eastAsia="Times New Roman" w:hAnsi="Arial" w:cs="Arial"/>
                <w:b/>
                <w:sz w:val="20"/>
                <w:szCs w:val="20"/>
                <w:lang w:eastAsia="en-US"/>
              </w:rPr>
            </w:pPr>
          </w:p>
        </w:tc>
        <w:tc>
          <w:tcPr>
            <w:tcW w:w="6663" w:type="dxa"/>
            <w:tcBorders>
              <w:top w:val="single" w:sz="6" w:space="0" w:color="auto"/>
              <w:bottom w:val="single" w:sz="6" w:space="0" w:color="auto"/>
            </w:tcBorders>
            <w:vAlign w:val="center"/>
          </w:tcPr>
          <w:p w:rsidR="0071184B" w:rsidRPr="001E57F7" w:rsidRDefault="0071184B" w:rsidP="0071184B">
            <w:pPr>
              <w:pStyle w:val="Akapitzlist"/>
              <w:numPr>
                <w:ilvl w:val="0"/>
                <w:numId w:val="27"/>
              </w:numPr>
              <w:ind w:left="498"/>
              <w:jc w:val="both"/>
              <w:rPr>
                <w:rFonts w:eastAsia="Courier New"/>
                <w:b/>
                <w:bCs/>
                <w:sz w:val="18"/>
                <w:szCs w:val="18"/>
              </w:rPr>
            </w:pPr>
            <w:r>
              <w:rPr>
                <w:rFonts w:eastAsia="Courier New"/>
                <w:bCs/>
                <w:sz w:val="18"/>
                <w:szCs w:val="18"/>
              </w:rPr>
              <w:t>Wykształcenie: ………………………..</w:t>
            </w:r>
          </w:p>
          <w:p w:rsidR="0071184B" w:rsidRPr="001E57F7" w:rsidRDefault="0071184B" w:rsidP="0071184B">
            <w:pPr>
              <w:pStyle w:val="Akapitzlist"/>
              <w:numPr>
                <w:ilvl w:val="0"/>
                <w:numId w:val="27"/>
              </w:numPr>
              <w:ind w:left="498" w:right="1352"/>
              <w:jc w:val="both"/>
              <w:rPr>
                <w:rFonts w:eastAsia="Courier New"/>
                <w:b/>
                <w:bCs/>
                <w:sz w:val="18"/>
                <w:szCs w:val="18"/>
              </w:rPr>
            </w:pPr>
            <w:r>
              <w:rPr>
                <w:rFonts w:eastAsia="Courier New"/>
                <w:bCs/>
                <w:sz w:val="18"/>
                <w:szCs w:val="18"/>
              </w:rPr>
              <w:t xml:space="preserve">Lata doświadczenia zawodowego w pełnieniu funkcji kierownika robót </w:t>
            </w:r>
            <w:r w:rsidR="00584815">
              <w:rPr>
                <w:rFonts w:eastAsia="Courier New"/>
                <w:bCs/>
                <w:sz w:val="18"/>
                <w:szCs w:val="18"/>
              </w:rPr>
              <w:t xml:space="preserve">branży elektrycznej i elektroenergetycznej - </w:t>
            </w:r>
            <w:r>
              <w:rPr>
                <w:rFonts w:eastAsia="Courier New"/>
                <w:bCs/>
                <w:sz w:val="18"/>
                <w:szCs w:val="18"/>
              </w:rPr>
              <w:t>…..</w:t>
            </w:r>
          </w:p>
          <w:p w:rsidR="003F704B" w:rsidRDefault="003F704B" w:rsidP="0071184B">
            <w:pPr>
              <w:pStyle w:val="Akapitzlist"/>
              <w:ind w:left="498"/>
              <w:jc w:val="both"/>
              <w:rPr>
                <w:rFonts w:eastAsia="Courier New"/>
                <w:bCs/>
                <w:sz w:val="18"/>
                <w:szCs w:val="18"/>
              </w:rPr>
            </w:pPr>
          </w:p>
        </w:tc>
        <w:tc>
          <w:tcPr>
            <w:tcW w:w="2976" w:type="dxa"/>
            <w:tcBorders>
              <w:top w:val="single" w:sz="6" w:space="0" w:color="auto"/>
              <w:bottom w:val="single" w:sz="6" w:space="0" w:color="auto"/>
              <w:right w:val="single" w:sz="4" w:space="0" w:color="auto"/>
            </w:tcBorders>
            <w:vAlign w:val="center"/>
          </w:tcPr>
          <w:p w:rsidR="0071184B" w:rsidRPr="0071184B" w:rsidRDefault="009D06FA" w:rsidP="0071184B">
            <w:pPr>
              <w:pStyle w:val="Akapitzlist"/>
              <w:numPr>
                <w:ilvl w:val="0"/>
                <w:numId w:val="28"/>
              </w:numPr>
              <w:ind w:left="217" w:right="-70" w:hanging="217"/>
              <w:rPr>
                <w:rFonts w:eastAsia="Courier New"/>
                <w:bCs/>
                <w:sz w:val="18"/>
                <w:szCs w:val="18"/>
              </w:rPr>
            </w:pPr>
            <w:r>
              <w:rPr>
                <w:rFonts w:eastAsia="Courier New"/>
                <w:bCs/>
                <w:sz w:val="18"/>
                <w:szCs w:val="18"/>
              </w:rPr>
              <w:t>Pełnienie funkcji</w:t>
            </w:r>
            <w:r w:rsidRPr="00064C6C">
              <w:rPr>
                <w:rFonts w:eastAsia="Courier New"/>
                <w:bCs/>
                <w:sz w:val="18"/>
                <w:szCs w:val="18"/>
              </w:rPr>
              <w:t xml:space="preserve"> </w:t>
            </w:r>
            <w:r w:rsidR="0071184B" w:rsidRPr="0071184B">
              <w:rPr>
                <w:rFonts w:eastAsia="Courier New"/>
                <w:b/>
                <w:bCs/>
                <w:sz w:val="18"/>
                <w:szCs w:val="18"/>
              </w:rPr>
              <w:t>kierownik</w:t>
            </w:r>
            <w:r>
              <w:rPr>
                <w:rFonts w:eastAsia="Courier New"/>
                <w:b/>
                <w:bCs/>
                <w:sz w:val="18"/>
                <w:szCs w:val="18"/>
              </w:rPr>
              <w:t>a</w:t>
            </w:r>
            <w:r w:rsidR="0071184B" w:rsidRPr="0071184B">
              <w:rPr>
                <w:rFonts w:eastAsia="Courier New"/>
                <w:b/>
                <w:bCs/>
                <w:sz w:val="18"/>
                <w:szCs w:val="18"/>
              </w:rPr>
              <w:t xml:space="preserve"> robót branży elektrycznej i elektroenergetycznej </w:t>
            </w:r>
            <w:r w:rsidR="0071184B" w:rsidRPr="0071184B">
              <w:rPr>
                <w:rFonts w:eastAsia="Courier New"/>
                <w:bCs/>
                <w:sz w:val="18"/>
                <w:szCs w:val="18"/>
              </w:rPr>
              <w:t xml:space="preserve">budynku o powierzchni  </w:t>
            </w:r>
            <w:r w:rsidR="00064C6C">
              <w:rPr>
                <w:rFonts w:eastAsia="Courier New"/>
                <w:bCs/>
                <w:sz w:val="18"/>
                <w:szCs w:val="18"/>
              </w:rPr>
              <w:t>całkowit</w:t>
            </w:r>
            <w:r w:rsidR="0071184B" w:rsidRPr="0071184B">
              <w:rPr>
                <w:rFonts w:eastAsia="Courier New"/>
                <w:bCs/>
                <w:sz w:val="18"/>
                <w:szCs w:val="18"/>
              </w:rPr>
              <w:t>ej ………. m</w:t>
            </w:r>
            <w:r w:rsidR="0071184B" w:rsidRPr="0071184B">
              <w:rPr>
                <w:rFonts w:eastAsia="Courier New"/>
                <w:bCs/>
                <w:sz w:val="18"/>
                <w:szCs w:val="18"/>
                <w:vertAlign w:val="superscript"/>
              </w:rPr>
              <w:t>2</w:t>
            </w:r>
            <w:r w:rsidR="0071184B" w:rsidRPr="0071184B">
              <w:rPr>
                <w:rFonts w:eastAsia="Courier New"/>
                <w:bCs/>
                <w:sz w:val="18"/>
                <w:szCs w:val="18"/>
              </w:rPr>
              <w:t xml:space="preserve"> </w:t>
            </w:r>
          </w:p>
          <w:p w:rsidR="0071184B" w:rsidRPr="003F704B" w:rsidRDefault="0071184B" w:rsidP="007118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Miejsce (adres) budowy ……………………………………………………</w:t>
            </w:r>
          </w:p>
          <w:p w:rsidR="0071184B" w:rsidRPr="003F704B" w:rsidRDefault="0071184B" w:rsidP="007118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Rodzaj budynku użyteczności publicznej …………………………………</w:t>
            </w:r>
          </w:p>
          <w:p w:rsidR="0071184B" w:rsidRPr="003F704B" w:rsidRDefault="0071184B" w:rsidP="0071184B">
            <w:pPr>
              <w:widowControl/>
              <w:suppressAutoHyphens w:val="0"/>
              <w:ind w:right="-70"/>
              <w:rPr>
                <w:rFonts w:ascii="Calibri" w:eastAsia="Courier New" w:hAnsi="Calibri" w:cs="Times New Roman"/>
                <w:bCs/>
                <w:sz w:val="18"/>
                <w:szCs w:val="18"/>
              </w:rPr>
            </w:pPr>
          </w:p>
          <w:p w:rsidR="0071184B" w:rsidRPr="003F704B" w:rsidRDefault="0071184B" w:rsidP="007118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 xml:space="preserve">2. </w:t>
            </w:r>
            <w:r w:rsidR="009D06FA">
              <w:rPr>
                <w:rFonts w:ascii="Calibri" w:eastAsia="Courier New" w:hAnsi="Calibri" w:cs="Times New Roman"/>
                <w:bCs/>
                <w:sz w:val="18"/>
                <w:szCs w:val="18"/>
              </w:rPr>
              <w:t>Pełnienie funkcji</w:t>
            </w:r>
            <w:r w:rsidR="009D06FA" w:rsidRPr="00064C6C">
              <w:rPr>
                <w:rFonts w:ascii="Calibri" w:eastAsia="Courier New" w:hAnsi="Calibri" w:cs="Times New Roman"/>
                <w:bCs/>
                <w:sz w:val="18"/>
                <w:szCs w:val="18"/>
              </w:rPr>
              <w:t xml:space="preserve"> </w:t>
            </w:r>
            <w:r w:rsidRPr="003F704B">
              <w:rPr>
                <w:rFonts w:ascii="Calibri" w:eastAsia="Courier New" w:hAnsi="Calibri" w:cs="Times New Roman"/>
                <w:b/>
                <w:bCs/>
                <w:sz w:val="18"/>
                <w:szCs w:val="18"/>
              </w:rPr>
              <w:t>kierownik</w:t>
            </w:r>
            <w:r w:rsidR="009D06FA">
              <w:rPr>
                <w:rFonts w:ascii="Calibri" w:eastAsia="Courier New" w:hAnsi="Calibri" w:cs="Times New Roman"/>
                <w:b/>
                <w:bCs/>
                <w:sz w:val="18"/>
                <w:szCs w:val="18"/>
              </w:rPr>
              <w:t>a</w:t>
            </w:r>
            <w:r w:rsidRPr="003F704B">
              <w:rPr>
                <w:rFonts w:ascii="Calibri" w:eastAsia="Courier New" w:hAnsi="Calibri" w:cs="Times New Roman"/>
                <w:b/>
                <w:bCs/>
                <w:sz w:val="18"/>
                <w:szCs w:val="18"/>
              </w:rPr>
              <w:t xml:space="preserve"> robót branży </w:t>
            </w:r>
            <w:r w:rsidRPr="0071184B">
              <w:rPr>
                <w:rFonts w:ascii="Calibri" w:eastAsia="Courier New" w:hAnsi="Calibri" w:cs="Times New Roman"/>
                <w:b/>
                <w:bCs/>
                <w:sz w:val="18"/>
                <w:szCs w:val="18"/>
              </w:rPr>
              <w:t xml:space="preserve">elektrycznej i elektroenergetycznej </w:t>
            </w:r>
            <w:r w:rsidRPr="003F704B">
              <w:rPr>
                <w:rFonts w:ascii="Calibri" w:eastAsia="Courier New" w:hAnsi="Calibri" w:cs="Times New Roman"/>
                <w:bCs/>
                <w:sz w:val="18"/>
                <w:szCs w:val="18"/>
              </w:rPr>
              <w:t xml:space="preserve">budynku o powierzchni  </w:t>
            </w:r>
            <w:r w:rsidR="00064C6C">
              <w:rPr>
                <w:rFonts w:ascii="Calibri" w:eastAsia="Courier New" w:hAnsi="Calibri" w:cs="Times New Roman"/>
                <w:bCs/>
                <w:sz w:val="18"/>
                <w:szCs w:val="18"/>
              </w:rPr>
              <w:t>całkowit</w:t>
            </w:r>
            <w:r w:rsidRPr="003F704B">
              <w:rPr>
                <w:rFonts w:ascii="Calibri" w:eastAsia="Courier New" w:hAnsi="Calibri" w:cs="Times New Roman"/>
                <w:bCs/>
                <w:sz w:val="18"/>
                <w:szCs w:val="18"/>
              </w:rPr>
              <w:t>ej ………. m</w:t>
            </w:r>
            <w:r w:rsidRPr="0071184B">
              <w:rPr>
                <w:rFonts w:ascii="Calibri" w:eastAsia="Courier New" w:hAnsi="Calibri" w:cs="Times New Roman"/>
                <w:bCs/>
                <w:sz w:val="18"/>
                <w:szCs w:val="18"/>
                <w:vertAlign w:val="superscript"/>
              </w:rPr>
              <w:t>2</w:t>
            </w:r>
            <w:r w:rsidRPr="003F704B">
              <w:rPr>
                <w:rFonts w:ascii="Calibri" w:eastAsia="Courier New" w:hAnsi="Calibri" w:cs="Times New Roman"/>
                <w:bCs/>
                <w:sz w:val="18"/>
                <w:szCs w:val="18"/>
              </w:rPr>
              <w:t xml:space="preserve"> </w:t>
            </w:r>
          </w:p>
          <w:p w:rsidR="0071184B" w:rsidRPr="003F704B" w:rsidRDefault="0071184B" w:rsidP="007118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Miejsce (adres) budowy ……………………………………………………</w:t>
            </w:r>
          </w:p>
          <w:p w:rsidR="0071184B" w:rsidRPr="003F704B" w:rsidRDefault="0071184B" w:rsidP="0071184B">
            <w:pPr>
              <w:widowControl/>
              <w:suppressAutoHyphens w:val="0"/>
              <w:ind w:right="-70"/>
              <w:rPr>
                <w:rFonts w:ascii="Calibri" w:eastAsia="Courier New" w:hAnsi="Calibri" w:cs="Times New Roman"/>
                <w:bCs/>
                <w:sz w:val="18"/>
                <w:szCs w:val="18"/>
              </w:rPr>
            </w:pPr>
            <w:r w:rsidRPr="003F704B">
              <w:rPr>
                <w:rFonts w:ascii="Calibri" w:eastAsia="Courier New" w:hAnsi="Calibri" w:cs="Times New Roman"/>
                <w:bCs/>
                <w:sz w:val="18"/>
                <w:szCs w:val="18"/>
              </w:rPr>
              <w:t>Rodzaj budynku użyteczności publicznej …………………………………</w:t>
            </w:r>
          </w:p>
          <w:p w:rsidR="003F704B" w:rsidRPr="003F704B" w:rsidRDefault="003F704B" w:rsidP="003F704B">
            <w:pPr>
              <w:widowControl/>
              <w:suppressAutoHyphens w:val="0"/>
              <w:ind w:right="-70"/>
              <w:rPr>
                <w:rFonts w:ascii="Calibri" w:eastAsia="Courier New" w:hAnsi="Calibri" w:cs="Times New Roman"/>
                <w:bCs/>
                <w:sz w:val="18"/>
                <w:szCs w:val="18"/>
              </w:rPr>
            </w:pPr>
          </w:p>
        </w:tc>
        <w:tc>
          <w:tcPr>
            <w:tcW w:w="1985" w:type="dxa"/>
            <w:tcBorders>
              <w:top w:val="single" w:sz="6" w:space="0" w:color="auto"/>
              <w:left w:val="single" w:sz="4" w:space="0" w:color="auto"/>
              <w:bottom w:val="single" w:sz="6" w:space="0" w:color="auto"/>
            </w:tcBorders>
            <w:vAlign w:val="center"/>
          </w:tcPr>
          <w:p w:rsidR="0071184B" w:rsidRPr="0071184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t xml:space="preserve">Dysponuję / </w:t>
            </w:r>
          </w:p>
          <w:p w:rsidR="003F704B" w:rsidRPr="00FA57D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t>Będę dysponował*</w:t>
            </w:r>
          </w:p>
        </w:tc>
      </w:tr>
      <w:tr w:rsidR="0071184B" w:rsidRPr="00FA57DB" w:rsidTr="00022EB4">
        <w:tc>
          <w:tcPr>
            <w:tcW w:w="14175" w:type="dxa"/>
            <w:gridSpan w:val="5"/>
            <w:tcBorders>
              <w:top w:val="single" w:sz="6" w:space="0" w:color="auto"/>
              <w:bottom w:val="single" w:sz="6" w:space="0" w:color="auto"/>
            </w:tcBorders>
            <w:vAlign w:val="center"/>
          </w:tcPr>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Kierownik robót w branży sanitarnej  spełniający następujące wymagania:</w:t>
            </w:r>
          </w:p>
          <w:p w:rsidR="0071184B" w:rsidRPr="0071184B" w:rsidRDefault="0071184B" w:rsidP="0071184B">
            <w:pPr>
              <w:rPr>
                <w:rFonts w:ascii="Calibri" w:eastAsia="Courier New" w:hAnsi="Calibri" w:cs="Times New Roman"/>
                <w:b/>
                <w:bCs/>
                <w:sz w:val="18"/>
                <w:szCs w:val="18"/>
              </w:rPr>
            </w:pPr>
            <w:r w:rsidRPr="0071184B">
              <w:rPr>
                <w:rFonts w:ascii="Calibri" w:eastAsia="Courier New" w:hAnsi="Calibri" w:cs="Times New Roman"/>
                <w:b/>
                <w:bCs/>
                <w:sz w:val="18"/>
                <w:szCs w:val="18"/>
              </w:rPr>
              <w:t>-  wykształcenie wyższe techniczne,</w:t>
            </w:r>
          </w:p>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 xml:space="preserve">- min. 5 lat doświadczenia zawodowego </w:t>
            </w:r>
            <w:r w:rsidRPr="00064C6C">
              <w:rPr>
                <w:rFonts w:ascii="Calibri" w:eastAsia="Courier New" w:hAnsi="Calibri" w:cs="Times New Roman"/>
                <w:b/>
                <w:bCs/>
                <w:sz w:val="18"/>
                <w:szCs w:val="18"/>
              </w:rPr>
              <w:t>uzyskanego w okresie ostatnich 10 lat przed upływem terminu składania wniosków o dopuszczenie do udziału w postępowaniu</w:t>
            </w:r>
            <w:r w:rsidRPr="0071184B">
              <w:rPr>
                <w:rFonts w:ascii="Calibri" w:eastAsia="Courier New" w:hAnsi="Calibri" w:cs="Times New Roman"/>
                <w:b/>
                <w:bCs/>
                <w:sz w:val="18"/>
                <w:szCs w:val="18"/>
              </w:rPr>
              <w:t xml:space="preserve"> w pełnieniu funkcji kierownika robót branży sanitarnej (m.in. sieci, instalacje  cieplne, wentylacyjne, gazowe, wodociągowe i kanalizacyjne) przy realizacji co najmniej 2 zadań inwestycyjnych, polegających na budowie budynku użyteczności publicznej, o powierzchni użytkowej budynku nie mniejszej niż 5 000 m</w:t>
            </w:r>
            <w:r w:rsidRPr="00064C6C">
              <w:rPr>
                <w:rFonts w:ascii="Calibri" w:eastAsia="Courier New" w:hAnsi="Calibri" w:cs="Times New Roman"/>
                <w:b/>
                <w:bCs/>
                <w:sz w:val="18"/>
                <w:szCs w:val="18"/>
              </w:rPr>
              <w:t>2</w:t>
            </w:r>
            <w:r w:rsidRPr="0071184B">
              <w:rPr>
                <w:rFonts w:ascii="Calibri" w:eastAsia="Courier New" w:hAnsi="Calibri" w:cs="Times New Roman"/>
                <w:b/>
                <w:bCs/>
                <w:sz w:val="18"/>
                <w:szCs w:val="18"/>
              </w:rPr>
              <w:t xml:space="preserve"> każde.</w:t>
            </w:r>
          </w:p>
          <w:p w:rsidR="0071184B" w:rsidRPr="00064C6C" w:rsidRDefault="0071184B" w:rsidP="0071184B">
            <w:pPr>
              <w:ind w:right="-70"/>
              <w:jc w:val="center"/>
              <w:rPr>
                <w:rFonts w:ascii="Calibri" w:eastAsia="Courier New" w:hAnsi="Calibri" w:cs="Times New Roman"/>
                <w:b/>
                <w:bCs/>
                <w:sz w:val="18"/>
                <w:szCs w:val="18"/>
              </w:rPr>
            </w:pPr>
          </w:p>
        </w:tc>
      </w:tr>
      <w:tr w:rsidR="0071184B" w:rsidRPr="00FA57DB" w:rsidTr="0071184B">
        <w:tc>
          <w:tcPr>
            <w:tcW w:w="540" w:type="dxa"/>
            <w:tcBorders>
              <w:top w:val="single" w:sz="6" w:space="0" w:color="auto"/>
              <w:bottom w:val="single" w:sz="6" w:space="0" w:color="auto"/>
            </w:tcBorders>
            <w:vAlign w:val="center"/>
          </w:tcPr>
          <w:p w:rsidR="0071184B" w:rsidRDefault="0071184B" w:rsidP="003D6875">
            <w:pPr>
              <w:widowControl/>
              <w:suppressAutoHyphens w:val="0"/>
              <w:ind w:right="564"/>
              <w:jc w:val="center"/>
              <w:rPr>
                <w:rFonts w:ascii="Calibri" w:eastAsia="Times New Roman" w:hAnsi="Calibri" w:cs="Arial"/>
                <w:sz w:val="22"/>
                <w:szCs w:val="22"/>
                <w:lang w:eastAsia="en-US"/>
              </w:rPr>
            </w:pPr>
            <w:r>
              <w:rPr>
                <w:rFonts w:ascii="Calibri" w:eastAsia="Times New Roman" w:hAnsi="Calibri" w:cs="Arial"/>
                <w:sz w:val="22"/>
                <w:szCs w:val="22"/>
                <w:lang w:eastAsia="en-US"/>
              </w:rPr>
              <w:t>4</w:t>
            </w:r>
          </w:p>
        </w:tc>
        <w:tc>
          <w:tcPr>
            <w:tcW w:w="2011" w:type="dxa"/>
            <w:tcBorders>
              <w:top w:val="single" w:sz="6" w:space="0" w:color="auto"/>
              <w:bottom w:val="single" w:sz="6" w:space="0" w:color="auto"/>
            </w:tcBorders>
          </w:tcPr>
          <w:p w:rsidR="0071184B" w:rsidRPr="008A2B58" w:rsidRDefault="0071184B" w:rsidP="003D6875">
            <w:pPr>
              <w:widowControl/>
              <w:suppressAutoHyphens w:val="0"/>
              <w:ind w:right="564"/>
              <w:jc w:val="center"/>
              <w:rPr>
                <w:rFonts w:ascii="Arial" w:eastAsia="Times New Roman" w:hAnsi="Arial" w:cs="Arial"/>
                <w:b/>
                <w:sz w:val="20"/>
                <w:szCs w:val="20"/>
                <w:lang w:eastAsia="en-US"/>
              </w:rPr>
            </w:pPr>
          </w:p>
        </w:tc>
        <w:tc>
          <w:tcPr>
            <w:tcW w:w="6663" w:type="dxa"/>
            <w:tcBorders>
              <w:top w:val="single" w:sz="6" w:space="0" w:color="auto"/>
              <w:bottom w:val="single" w:sz="6" w:space="0" w:color="auto"/>
            </w:tcBorders>
            <w:vAlign w:val="center"/>
          </w:tcPr>
          <w:p w:rsidR="0071184B" w:rsidRPr="0071184B" w:rsidRDefault="0071184B" w:rsidP="0071184B">
            <w:pPr>
              <w:pStyle w:val="Akapitzlist"/>
              <w:ind w:left="498"/>
              <w:jc w:val="both"/>
              <w:rPr>
                <w:rFonts w:eastAsia="Courier New"/>
                <w:bCs/>
                <w:sz w:val="18"/>
                <w:szCs w:val="18"/>
              </w:rPr>
            </w:pPr>
            <w:r w:rsidRPr="0071184B">
              <w:rPr>
                <w:rFonts w:eastAsia="Courier New"/>
                <w:bCs/>
                <w:sz w:val="18"/>
                <w:szCs w:val="18"/>
              </w:rPr>
              <w:t>1.</w:t>
            </w:r>
            <w:r w:rsidRPr="0071184B">
              <w:rPr>
                <w:rFonts w:eastAsia="Courier New"/>
                <w:bCs/>
                <w:sz w:val="18"/>
                <w:szCs w:val="18"/>
              </w:rPr>
              <w:tab/>
              <w:t>Wykształcenie: ………………………..</w:t>
            </w:r>
          </w:p>
          <w:p w:rsidR="0071184B" w:rsidRDefault="0071184B" w:rsidP="00584815">
            <w:pPr>
              <w:pStyle w:val="Akapitzlist"/>
              <w:ind w:left="498"/>
              <w:jc w:val="both"/>
              <w:rPr>
                <w:rFonts w:eastAsia="Courier New"/>
                <w:bCs/>
                <w:sz w:val="18"/>
                <w:szCs w:val="18"/>
              </w:rPr>
            </w:pPr>
            <w:r w:rsidRPr="0071184B">
              <w:rPr>
                <w:rFonts w:eastAsia="Courier New"/>
                <w:bCs/>
                <w:sz w:val="18"/>
                <w:szCs w:val="18"/>
              </w:rPr>
              <w:t>2.</w:t>
            </w:r>
            <w:r w:rsidRPr="0071184B">
              <w:rPr>
                <w:rFonts w:eastAsia="Courier New"/>
                <w:bCs/>
                <w:sz w:val="18"/>
                <w:szCs w:val="18"/>
              </w:rPr>
              <w:tab/>
              <w:t>Lata doświadczenia zawodowego w peł</w:t>
            </w:r>
            <w:r w:rsidR="006359F7">
              <w:rPr>
                <w:rFonts w:eastAsia="Courier New"/>
                <w:bCs/>
                <w:sz w:val="18"/>
                <w:szCs w:val="18"/>
              </w:rPr>
              <w:t>nieniu funkcji kierownika robót</w:t>
            </w:r>
            <w:r w:rsidR="00584815">
              <w:rPr>
                <w:rFonts w:eastAsia="Courier New"/>
                <w:bCs/>
                <w:sz w:val="18"/>
                <w:szCs w:val="18"/>
              </w:rPr>
              <w:t xml:space="preserve"> branży sanitarnej - </w:t>
            </w:r>
            <w:r w:rsidR="00584815" w:rsidRPr="0071184B">
              <w:rPr>
                <w:rFonts w:eastAsia="Courier New"/>
                <w:bCs/>
                <w:sz w:val="18"/>
                <w:szCs w:val="18"/>
              </w:rPr>
              <w:t xml:space="preserve"> </w:t>
            </w:r>
            <w:r w:rsidRPr="0071184B">
              <w:rPr>
                <w:rFonts w:eastAsia="Courier New"/>
                <w:bCs/>
                <w:sz w:val="18"/>
                <w:szCs w:val="18"/>
              </w:rPr>
              <w:t>…..</w:t>
            </w:r>
          </w:p>
        </w:tc>
        <w:tc>
          <w:tcPr>
            <w:tcW w:w="2976" w:type="dxa"/>
            <w:tcBorders>
              <w:top w:val="single" w:sz="6" w:space="0" w:color="auto"/>
              <w:bottom w:val="single" w:sz="6" w:space="0" w:color="auto"/>
              <w:right w:val="single" w:sz="4" w:space="0" w:color="auto"/>
            </w:tcBorders>
            <w:vAlign w:val="center"/>
          </w:tcPr>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1.</w:t>
            </w:r>
            <w:r w:rsidRPr="0071184B">
              <w:rPr>
                <w:rFonts w:eastAsia="Courier New"/>
                <w:bCs/>
                <w:sz w:val="18"/>
                <w:szCs w:val="18"/>
              </w:rPr>
              <w:tab/>
            </w:r>
            <w:r w:rsidR="009D06FA">
              <w:rPr>
                <w:rFonts w:eastAsia="Courier New"/>
                <w:bCs/>
                <w:sz w:val="18"/>
                <w:szCs w:val="18"/>
              </w:rPr>
              <w:t>Pełnienie funkcji</w:t>
            </w:r>
            <w:r w:rsidR="009D06FA" w:rsidRPr="00064C6C">
              <w:rPr>
                <w:rFonts w:eastAsia="Courier New"/>
                <w:bCs/>
                <w:sz w:val="18"/>
                <w:szCs w:val="18"/>
              </w:rPr>
              <w:t xml:space="preserve"> </w:t>
            </w:r>
            <w:r w:rsidRPr="0071184B">
              <w:rPr>
                <w:rFonts w:eastAsia="Courier New"/>
                <w:bCs/>
                <w:sz w:val="18"/>
                <w:szCs w:val="18"/>
              </w:rPr>
              <w:t>kierownik</w:t>
            </w:r>
            <w:r w:rsidR="009D06FA">
              <w:rPr>
                <w:rFonts w:eastAsia="Courier New"/>
                <w:bCs/>
                <w:sz w:val="18"/>
                <w:szCs w:val="18"/>
              </w:rPr>
              <w:t>a</w:t>
            </w:r>
            <w:r w:rsidRPr="0071184B">
              <w:rPr>
                <w:rFonts w:eastAsia="Courier New"/>
                <w:bCs/>
                <w:sz w:val="18"/>
                <w:szCs w:val="18"/>
              </w:rPr>
              <w:t xml:space="preserve"> robót branży </w:t>
            </w:r>
            <w:r>
              <w:rPr>
                <w:rFonts w:eastAsia="Courier New"/>
                <w:bCs/>
                <w:sz w:val="18"/>
                <w:szCs w:val="18"/>
              </w:rPr>
              <w:t>sanitarnej</w:t>
            </w:r>
            <w:r w:rsidRPr="0071184B">
              <w:rPr>
                <w:rFonts w:eastAsia="Courier New"/>
                <w:bCs/>
                <w:sz w:val="18"/>
                <w:szCs w:val="18"/>
              </w:rPr>
              <w:t xml:space="preserve"> budynku o powierzchni  </w:t>
            </w:r>
            <w:r w:rsidR="00064C6C">
              <w:rPr>
                <w:rFonts w:eastAsia="Courier New"/>
                <w:bCs/>
                <w:sz w:val="18"/>
                <w:szCs w:val="18"/>
              </w:rPr>
              <w:t>całkowit</w:t>
            </w:r>
            <w:r w:rsidRPr="0071184B">
              <w:rPr>
                <w:rFonts w:eastAsia="Courier New"/>
                <w:bCs/>
                <w:sz w:val="18"/>
                <w:szCs w:val="18"/>
              </w:rPr>
              <w:t>ej ………. m</w:t>
            </w:r>
            <w:r w:rsidRPr="0071184B">
              <w:rPr>
                <w:rFonts w:eastAsia="Courier New"/>
                <w:bCs/>
                <w:sz w:val="18"/>
                <w:szCs w:val="18"/>
                <w:vertAlign w:val="superscript"/>
              </w:rPr>
              <w:t>2</w:t>
            </w:r>
            <w:r w:rsidRPr="0071184B">
              <w:rPr>
                <w:rFonts w:eastAsia="Courier New"/>
                <w:bCs/>
                <w:sz w:val="18"/>
                <w:szCs w:val="18"/>
              </w:rPr>
              <w:t xml:space="preserve">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lastRenderedPageBreak/>
              <w:t>Miejsce (adres) budowy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Rodzaj budynku użyteczności publicznej …………………………………</w:t>
            </w:r>
          </w:p>
          <w:p w:rsidR="0071184B" w:rsidRPr="0071184B" w:rsidRDefault="0071184B" w:rsidP="0071184B">
            <w:pPr>
              <w:pStyle w:val="Akapitzlist"/>
              <w:ind w:left="217" w:right="-70"/>
              <w:rPr>
                <w:rFonts w:eastAsia="Courier New"/>
                <w:bCs/>
                <w:sz w:val="18"/>
                <w:szCs w:val="18"/>
              </w:rPr>
            </w:pP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 xml:space="preserve">2. </w:t>
            </w:r>
            <w:r w:rsidR="009D06FA">
              <w:rPr>
                <w:rFonts w:eastAsia="Courier New"/>
                <w:bCs/>
                <w:sz w:val="18"/>
                <w:szCs w:val="18"/>
              </w:rPr>
              <w:t>Pełnienie funkcji</w:t>
            </w:r>
            <w:r w:rsidR="009D06FA" w:rsidRPr="00064C6C">
              <w:rPr>
                <w:rFonts w:eastAsia="Courier New"/>
                <w:bCs/>
                <w:sz w:val="18"/>
                <w:szCs w:val="18"/>
              </w:rPr>
              <w:t xml:space="preserve"> </w:t>
            </w:r>
            <w:r w:rsidRPr="0071184B">
              <w:rPr>
                <w:rFonts w:eastAsia="Courier New"/>
                <w:bCs/>
                <w:sz w:val="18"/>
                <w:szCs w:val="18"/>
              </w:rPr>
              <w:t>kierownik</w:t>
            </w:r>
            <w:r w:rsidR="009D06FA">
              <w:rPr>
                <w:rFonts w:eastAsia="Courier New"/>
                <w:bCs/>
                <w:sz w:val="18"/>
                <w:szCs w:val="18"/>
              </w:rPr>
              <w:t>a</w:t>
            </w:r>
            <w:r w:rsidRPr="0071184B">
              <w:rPr>
                <w:rFonts w:eastAsia="Courier New"/>
                <w:bCs/>
                <w:sz w:val="18"/>
                <w:szCs w:val="18"/>
              </w:rPr>
              <w:t xml:space="preserve"> robót branży </w:t>
            </w:r>
            <w:r>
              <w:rPr>
                <w:rFonts w:eastAsia="Courier New"/>
                <w:bCs/>
                <w:sz w:val="18"/>
                <w:szCs w:val="18"/>
              </w:rPr>
              <w:t>sanitarnej</w:t>
            </w:r>
            <w:r w:rsidRPr="0071184B">
              <w:rPr>
                <w:rFonts w:eastAsia="Courier New"/>
                <w:bCs/>
                <w:sz w:val="18"/>
                <w:szCs w:val="18"/>
              </w:rPr>
              <w:t xml:space="preserve"> budynku o powierzchni  </w:t>
            </w:r>
            <w:r w:rsidR="00064C6C">
              <w:rPr>
                <w:rFonts w:eastAsia="Courier New"/>
                <w:bCs/>
                <w:sz w:val="18"/>
                <w:szCs w:val="18"/>
              </w:rPr>
              <w:t>całkowit</w:t>
            </w:r>
            <w:r w:rsidRPr="0071184B">
              <w:rPr>
                <w:rFonts w:eastAsia="Courier New"/>
                <w:bCs/>
                <w:sz w:val="18"/>
                <w:szCs w:val="18"/>
              </w:rPr>
              <w:t>ej ………. m</w:t>
            </w:r>
            <w:r w:rsidRPr="0071184B">
              <w:rPr>
                <w:rFonts w:eastAsia="Courier New"/>
                <w:bCs/>
                <w:sz w:val="18"/>
                <w:szCs w:val="18"/>
                <w:vertAlign w:val="superscript"/>
              </w:rPr>
              <w:t>2</w:t>
            </w:r>
            <w:r w:rsidRPr="0071184B">
              <w:rPr>
                <w:rFonts w:eastAsia="Courier New"/>
                <w:bCs/>
                <w:sz w:val="18"/>
                <w:szCs w:val="18"/>
              </w:rPr>
              <w:t xml:space="preserve">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Miejsce (adres) budowy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Rodzaj budynku użyteczności publicznej …………………………………</w:t>
            </w:r>
          </w:p>
        </w:tc>
        <w:tc>
          <w:tcPr>
            <w:tcW w:w="1985" w:type="dxa"/>
            <w:tcBorders>
              <w:top w:val="single" w:sz="6" w:space="0" w:color="auto"/>
              <w:left w:val="single" w:sz="4" w:space="0" w:color="auto"/>
              <w:bottom w:val="single" w:sz="6" w:space="0" w:color="auto"/>
            </w:tcBorders>
            <w:vAlign w:val="center"/>
          </w:tcPr>
          <w:p w:rsidR="0071184B" w:rsidRPr="0071184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lastRenderedPageBreak/>
              <w:t xml:space="preserve">Dysponuję / </w:t>
            </w:r>
          </w:p>
          <w:p w:rsidR="0071184B" w:rsidRPr="0071184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t>Będę dysponował*</w:t>
            </w:r>
          </w:p>
        </w:tc>
      </w:tr>
      <w:tr w:rsidR="0071184B" w:rsidRPr="00FA57DB" w:rsidTr="00022EB4">
        <w:tc>
          <w:tcPr>
            <w:tcW w:w="14175" w:type="dxa"/>
            <w:gridSpan w:val="5"/>
            <w:tcBorders>
              <w:top w:val="single" w:sz="6" w:space="0" w:color="auto"/>
              <w:bottom w:val="single" w:sz="6" w:space="0" w:color="auto"/>
            </w:tcBorders>
            <w:vAlign w:val="center"/>
          </w:tcPr>
          <w:p w:rsidR="0071184B" w:rsidRPr="007B4074" w:rsidRDefault="0071184B" w:rsidP="0071184B">
            <w:pPr>
              <w:jc w:val="both"/>
              <w:rPr>
                <w:color w:val="4F81BD" w:themeColor="accent1"/>
                <w:sz w:val="18"/>
                <w:szCs w:val="18"/>
              </w:rPr>
            </w:pPr>
          </w:p>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Kierownik robót w branży teletechnicznej spełniający następujące wymagania:</w:t>
            </w:r>
          </w:p>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 wykształcenie wyższe techniczne,</w:t>
            </w:r>
          </w:p>
          <w:p w:rsidR="0071184B" w:rsidRPr="0071184B" w:rsidRDefault="0071184B" w:rsidP="0071184B">
            <w:pPr>
              <w:jc w:val="both"/>
              <w:rPr>
                <w:rFonts w:ascii="Calibri" w:eastAsia="Courier New" w:hAnsi="Calibri" w:cs="Times New Roman"/>
                <w:b/>
                <w:bCs/>
                <w:sz w:val="18"/>
                <w:szCs w:val="18"/>
              </w:rPr>
            </w:pPr>
            <w:r w:rsidRPr="0071184B">
              <w:rPr>
                <w:rFonts w:ascii="Calibri" w:eastAsia="Courier New" w:hAnsi="Calibri" w:cs="Times New Roman"/>
                <w:b/>
                <w:bCs/>
                <w:sz w:val="18"/>
                <w:szCs w:val="18"/>
              </w:rPr>
              <w:t xml:space="preserve">- min. 5 lat doświadczenia zawodowego </w:t>
            </w:r>
            <w:r w:rsidRPr="00064C6C">
              <w:rPr>
                <w:rFonts w:ascii="Calibri" w:eastAsia="Courier New" w:hAnsi="Calibri" w:cs="Times New Roman"/>
                <w:b/>
                <w:bCs/>
                <w:sz w:val="18"/>
                <w:szCs w:val="18"/>
              </w:rPr>
              <w:t>uzyskanego w okresie ostatnich 10 lat przed upływem terminu składania wniosków o dopuszczenie do udziału w postępowaniu</w:t>
            </w:r>
            <w:r w:rsidRPr="0071184B">
              <w:rPr>
                <w:rFonts w:ascii="Calibri" w:eastAsia="Courier New" w:hAnsi="Calibri" w:cs="Times New Roman"/>
                <w:b/>
                <w:bCs/>
                <w:sz w:val="18"/>
                <w:szCs w:val="18"/>
              </w:rPr>
              <w:t xml:space="preserve"> w pełnieniu funkcji kierownika robót branży teletechnicznej (m.in. instalacje niskoprądowe, SSWIN, SKD, STD) dla co najmniej 2 zadań inwestycyjnych, polegających na budowie budynku użyteczności publicznej, o powierzchni użytkowej budynku nie mniejszej niż 5 000 m</w:t>
            </w:r>
            <w:r w:rsidRPr="0071184B">
              <w:rPr>
                <w:rFonts w:ascii="Calibri" w:eastAsia="Courier New" w:hAnsi="Calibri" w:cs="Times New Roman"/>
                <w:b/>
                <w:bCs/>
                <w:sz w:val="18"/>
                <w:szCs w:val="18"/>
                <w:vertAlign w:val="superscript"/>
              </w:rPr>
              <w:t>2</w:t>
            </w:r>
            <w:r w:rsidRPr="0071184B">
              <w:rPr>
                <w:rFonts w:ascii="Calibri" w:eastAsia="Courier New" w:hAnsi="Calibri" w:cs="Times New Roman"/>
                <w:b/>
                <w:bCs/>
                <w:sz w:val="18"/>
                <w:szCs w:val="18"/>
              </w:rPr>
              <w:t xml:space="preserve"> każde.</w:t>
            </w:r>
          </w:p>
          <w:p w:rsidR="0071184B" w:rsidRPr="0071184B" w:rsidRDefault="0071184B" w:rsidP="0071184B">
            <w:pPr>
              <w:ind w:right="-70"/>
              <w:jc w:val="center"/>
              <w:rPr>
                <w:rFonts w:ascii="Calibri" w:eastAsia="Courier New" w:hAnsi="Calibri" w:cs="Times New Roman"/>
                <w:bCs/>
                <w:sz w:val="18"/>
                <w:szCs w:val="18"/>
              </w:rPr>
            </w:pPr>
          </w:p>
        </w:tc>
      </w:tr>
      <w:tr w:rsidR="0071184B" w:rsidRPr="00FA57DB" w:rsidTr="00450554">
        <w:tc>
          <w:tcPr>
            <w:tcW w:w="540" w:type="dxa"/>
            <w:tcBorders>
              <w:top w:val="single" w:sz="6" w:space="0" w:color="auto"/>
              <w:bottom w:val="single" w:sz="6" w:space="0" w:color="auto"/>
            </w:tcBorders>
            <w:vAlign w:val="center"/>
          </w:tcPr>
          <w:p w:rsidR="0071184B" w:rsidRDefault="0071184B" w:rsidP="003D6875">
            <w:pPr>
              <w:widowControl/>
              <w:suppressAutoHyphens w:val="0"/>
              <w:ind w:right="564"/>
              <w:jc w:val="center"/>
              <w:rPr>
                <w:rFonts w:ascii="Calibri" w:eastAsia="Times New Roman" w:hAnsi="Calibri" w:cs="Arial"/>
                <w:sz w:val="22"/>
                <w:szCs w:val="22"/>
                <w:lang w:eastAsia="en-US"/>
              </w:rPr>
            </w:pPr>
            <w:r>
              <w:rPr>
                <w:rFonts w:ascii="Calibri" w:eastAsia="Times New Roman" w:hAnsi="Calibri" w:cs="Arial"/>
                <w:sz w:val="22"/>
                <w:szCs w:val="22"/>
                <w:lang w:eastAsia="en-US"/>
              </w:rPr>
              <w:t>5</w:t>
            </w:r>
          </w:p>
        </w:tc>
        <w:tc>
          <w:tcPr>
            <w:tcW w:w="2011" w:type="dxa"/>
            <w:tcBorders>
              <w:top w:val="single" w:sz="6" w:space="0" w:color="auto"/>
              <w:bottom w:val="single" w:sz="6" w:space="0" w:color="auto"/>
            </w:tcBorders>
          </w:tcPr>
          <w:p w:rsidR="0071184B" w:rsidRPr="008A2B58" w:rsidRDefault="0071184B" w:rsidP="003D6875">
            <w:pPr>
              <w:widowControl/>
              <w:suppressAutoHyphens w:val="0"/>
              <w:ind w:right="564"/>
              <w:jc w:val="center"/>
              <w:rPr>
                <w:rFonts w:ascii="Arial" w:eastAsia="Times New Roman" w:hAnsi="Arial" w:cs="Arial"/>
                <w:b/>
                <w:sz w:val="20"/>
                <w:szCs w:val="20"/>
                <w:lang w:eastAsia="en-US"/>
              </w:rPr>
            </w:pPr>
          </w:p>
        </w:tc>
        <w:tc>
          <w:tcPr>
            <w:tcW w:w="6663" w:type="dxa"/>
            <w:tcBorders>
              <w:top w:val="single" w:sz="6" w:space="0" w:color="auto"/>
              <w:bottom w:val="single" w:sz="6" w:space="0" w:color="auto"/>
            </w:tcBorders>
            <w:vAlign w:val="center"/>
          </w:tcPr>
          <w:p w:rsidR="0071184B" w:rsidRPr="0071184B" w:rsidRDefault="0071184B" w:rsidP="0071184B">
            <w:pPr>
              <w:pStyle w:val="Akapitzlist"/>
              <w:ind w:left="498"/>
              <w:jc w:val="both"/>
              <w:rPr>
                <w:rFonts w:eastAsia="Courier New"/>
                <w:bCs/>
                <w:sz w:val="18"/>
                <w:szCs w:val="18"/>
              </w:rPr>
            </w:pPr>
            <w:r w:rsidRPr="0071184B">
              <w:rPr>
                <w:rFonts w:eastAsia="Courier New"/>
                <w:bCs/>
                <w:sz w:val="18"/>
                <w:szCs w:val="18"/>
              </w:rPr>
              <w:t>1.</w:t>
            </w:r>
            <w:r w:rsidRPr="0071184B">
              <w:rPr>
                <w:rFonts w:eastAsia="Courier New"/>
                <w:bCs/>
                <w:sz w:val="18"/>
                <w:szCs w:val="18"/>
              </w:rPr>
              <w:tab/>
              <w:t>Wykształcenie: ………………………..</w:t>
            </w:r>
          </w:p>
          <w:p w:rsidR="0071184B" w:rsidRPr="0071184B" w:rsidRDefault="0071184B" w:rsidP="00584815">
            <w:pPr>
              <w:pStyle w:val="Akapitzlist"/>
              <w:ind w:left="498"/>
              <w:jc w:val="both"/>
              <w:rPr>
                <w:rFonts w:eastAsia="Courier New"/>
                <w:bCs/>
                <w:sz w:val="18"/>
                <w:szCs w:val="18"/>
              </w:rPr>
            </w:pPr>
            <w:r w:rsidRPr="0071184B">
              <w:rPr>
                <w:rFonts w:eastAsia="Courier New"/>
                <w:bCs/>
                <w:sz w:val="18"/>
                <w:szCs w:val="18"/>
              </w:rPr>
              <w:t>2.</w:t>
            </w:r>
            <w:r w:rsidRPr="0071184B">
              <w:rPr>
                <w:rFonts w:eastAsia="Courier New"/>
                <w:bCs/>
                <w:sz w:val="18"/>
                <w:szCs w:val="18"/>
              </w:rPr>
              <w:tab/>
              <w:t>Lata doświadczenia zawodowego w peł</w:t>
            </w:r>
            <w:r w:rsidR="006359F7">
              <w:rPr>
                <w:rFonts w:eastAsia="Courier New"/>
                <w:bCs/>
                <w:sz w:val="18"/>
                <w:szCs w:val="18"/>
              </w:rPr>
              <w:t>nieniu funkcji kierownika robót</w:t>
            </w:r>
            <w:r w:rsidR="00584815">
              <w:rPr>
                <w:rFonts w:eastAsia="Courier New"/>
                <w:bCs/>
                <w:sz w:val="18"/>
                <w:szCs w:val="18"/>
              </w:rPr>
              <w:t xml:space="preserve"> branży teletechnicznej -</w:t>
            </w:r>
            <w:r w:rsidR="00584815" w:rsidRPr="0071184B">
              <w:rPr>
                <w:rFonts w:eastAsia="Courier New"/>
                <w:bCs/>
                <w:sz w:val="18"/>
                <w:szCs w:val="18"/>
              </w:rPr>
              <w:t xml:space="preserve"> </w:t>
            </w:r>
            <w:r w:rsidRPr="0071184B">
              <w:rPr>
                <w:rFonts w:eastAsia="Courier New"/>
                <w:bCs/>
                <w:sz w:val="18"/>
                <w:szCs w:val="18"/>
              </w:rPr>
              <w:t>…..</w:t>
            </w:r>
          </w:p>
        </w:tc>
        <w:tc>
          <w:tcPr>
            <w:tcW w:w="2976" w:type="dxa"/>
            <w:tcBorders>
              <w:top w:val="single" w:sz="6" w:space="0" w:color="auto"/>
              <w:bottom w:val="single" w:sz="6" w:space="0" w:color="auto"/>
              <w:right w:val="single" w:sz="4" w:space="0" w:color="auto"/>
            </w:tcBorders>
            <w:vAlign w:val="center"/>
          </w:tcPr>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1.</w:t>
            </w:r>
            <w:r w:rsidRPr="0071184B">
              <w:rPr>
                <w:rFonts w:eastAsia="Courier New"/>
                <w:bCs/>
                <w:sz w:val="18"/>
                <w:szCs w:val="18"/>
              </w:rPr>
              <w:tab/>
            </w:r>
            <w:r w:rsidR="009D06FA">
              <w:rPr>
                <w:rFonts w:eastAsia="Courier New"/>
                <w:bCs/>
                <w:sz w:val="18"/>
                <w:szCs w:val="18"/>
              </w:rPr>
              <w:t>Pełnienie funkcji</w:t>
            </w:r>
            <w:r w:rsidR="009D06FA" w:rsidRPr="00064C6C">
              <w:rPr>
                <w:rFonts w:eastAsia="Courier New"/>
                <w:bCs/>
                <w:sz w:val="18"/>
                <w:szCs w:val="18"/>
              </w:rPr>
              <w:t xml:space="preserve"> </w:t>
            </w:r>
            <w:r w:rsidRPr="0071184B">
              <w:rPr>
                <w:rFonts w:eastAsia="Courier New"/>
                <w:bCs/>
                <w:sz w:val="18"/>
                <w:szCs w:val="18"/>
              </w:rPr>
              <w:t>kierownik</w:t>
            </w:r>
            <w:r w:rsidR="009D06FA">
              <w:rPr>
                <w:rFonts w:eastAsia="Courier New"/>
                <w:bCs/>
                <w:sz w:val="18"/>
                <w:szCs w:val="18"/>
              </w:rPr>
              <w:t>a</w:t>
            </w:r>
            <w:r w:rsidRPr="0071184B">
              <w:rPr>
                <w:rFonts w:eastAsia="Courier New"/>
                <w:bCs/>
                <w:sz w:val="18"/>
                <w:szCs w:val="18"/>
              </w:rPr>
              <w:t xml:space="preserve"> robót branży </w:t>
            </w:r>
            <w:r>
              <w:rPr>
                <w:rFonts w:eastAsia="Courier New"/>
                <w:bCs/>
                <w:sz w:val="18"/>
                <w:szCs w:val="18"/>
              </w:rPr>
              <w:t>teletechnicznej</w:t>
            </w:r>
            <w:r w:rsidRPr="0071184B">
              <w:rPr>
                <w:rFonts w:eastAsia="Courier New"/>
                <w:bCs/>
                <w:sz w:val="18"/>
                <w:szCs w:val="18"/>
              </w:rPr>
              <w:t xml:space="preserve"> budynku o powierzchni  </w:t>
            </w:r>
            <w:r w:rsidR="00064C6C">
              <w:rPr>
                <w:rFonts w:eastAsia="Courier New"/>
                <w:bCs/>
                <w:sz w:val="18"/>
                <w:szCs w:val="18"/>
              </w:rPr>
              <w:t>całkowit</w:t>
            </w:r>
            <w:r w:rsidRPr="0071184B">
              <w:rPr>
                <w:rFonts w:eastAsia="Courier New"/>
                <w:bCs/>
                <w:sz w:val="18"/>
                <w:szCs w:val="18"/>
              </w:rPr>
              <w:t>ej ………. m</w:t>
            </w:r>
            <w:r w:rsidRPr="0071184B">
              <w:rPr>
                <w:rFonts w:eastAsia="Courier New"/>
                <w:bCs/>
                <w:sz w:val="18"/>
                <w:szCs w:val="18"/>
                <w:vertAlign w:val="superscript"/>
              </w:rPr>
              <w:t>2</w:t>
            </w:r>
            <w:r w:rsidRPr="0071184B">
              <w:rPr>
                <w:rFonts w:eastAsia="Courier New"/>
                <w:bCs/>
                <w:sz w:val="18"/>
                <w:szCs w:val="18"/>
              </w:rPr>
              <w:t xml:space="preserve">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Miejsce (adres) budowy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Rodzaj budynku użyteczności publicznej …………………………………</w:t>
            </w:r>
          </w:p>
          <w:p w:rsidR="0071184B" w:rsidRPr="0071184B" w:rsidRDefault="0071184B" w:rsidP="0071184B">
            <w:pPr>
              <w:pStyle w:val="Akapitzlist"/>
              <w:ind w:left="217" w:right="-70"/>
              <w:rPr>
                <w:rFonts w:eastAsia="Courier New"/>
                <w:bCs/>
                <w:sz w:val="18"/>
                <w:szCs w:val="18"/>
              </w:rPr>
            </w:pP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 xml:space="preserve">2. </w:t>
            </w:r>
            <w:r w:rsidR="009D06FA">
              <w:rPr>
                <w:rFonts w:eastAsia="Courier New"/>
                <w:bCs/>
                <w:sz w:val="18"/>
                <w:szCs w:val="18"/>
              </w:rPr>
              <w:t>Pełnienie funkcji</w:t>
            </w:r>
            <w:r w:rsidR="009D06FA" w:rsidRPr="00064C6C">
              <w:rPr>
                <w:rFonts w:eastAsia="Courier New"/>
                <w:bCs/>
                <w:sz w:val="18"/>
                <w:szCs w:val="18"/>
              </w:rPr>
              <w:t xml:space="preserve"> </w:t>
            </w:r>
            <w:r w:rsidRPr="0071184B">
              <w:rPr>
                <w:rFonts w:eastAsia="Courier New"/>
                <w:bCs/>
                <w:sz w:val="18"/>
                <w:szCs w:val="18"/>
              </w:rPr>
              <w:t>kierownik</w:t>
            </w:r>
            <w:r w:rsidR="009D06FA">
              <w:rPr>
                <w:rFonts w:eastAsia="Courier New"/>
                <w:bCs/>
                <w:sz w:val="18"/>
                <w:szCs w:val="18"/>
              </w:rPr>
              <w:t>a</w:t>
            </w:r>
            <w:r w:rsidRPr="0071184B">
              <w:rPr>
                <w:rFonts w:eastAsia="Courier New"/>
                <w:bCs/>
                <w:sz w:val="18"/>
                <w:szCs w:val="18"/>
              </w:rPr>
              <w:t xml:space="preserve"> robót branży </w:t>
            </w:r>
            <w:r>
              <w:rPr>
                <w:rFonts w:eastAsia="Courier New"/>
                <w:bCs/>
                <w:sz w:val="18"/>
                <w:szCs w:val="18"/>
              </w:rPr>
              <w:t>teletechnicznej</w:t>
            </w:r>
            <w:r w:rsidRPr="0071184B">
              <w:rPr>
                <w:rFonts w:eastAsia="Courier New"/>
                <w:bCs/>
                <w:sz w:val="18"/>
                <w:szCs w:val="18"/>
              </w:rPr>
              <w:t xml:space="preserve"> budynku o powierzchni  </w:t>
            </w:r>
            <w:r w:rsidR="00064C6C">
              <w:rPr>
                <w:rFonts w:eastAsia="Courier New"/>
                <w:bCs/>
                <w:sz w:val="18"/>
                <w:szCs w:val="18"/>
              </w:rPr>
              <w:t>całkowit</w:t>
            </w:r>
            <w:r w:rsidRPr="0071184B">
              <w:rPr>
                <w:rFonts w:eastAsia="Courier New"/>
                <w:bCs/>
                <w:sz w:val="18"/>
                <w:szCs w:val="18"/>
              </w:rPr>
              <w:t>ej ………. m</w:t>
            </w:r>
            <w:r w:rsidRPr="0071184B">
              <w:rPr>
                <w:rFonts w:eastAsia="Courier New"/>
                <w:bCs/>
                <w:sz w:val="18"/>
                <w:szCs w:val="18"/>
                <w:vertAlign w:val="superscript"/>
              </w:rPr>
              <w:t>2</w:t>
            </w:r>
            <w:r w:rsidRPr="0071184B">
              <w:rPr>
                <w:rFonts w:eastAsia="Courier New"/>
                <w:bCs/>
                <w:sz w:val="18"/>
                <w:szCs w:val="18"/>
              </w:rPr>
              <w:t xml:space="preserve">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Miejsce (adres) budowy ……………………………………………………</w:t>
            </w:r>
          </w:p>
          <w:p w:rsidR="0071184B" w:rsidRPr="0071184B" w:rsidRDefault="0071184B" w:rsidP="0071184B">
            <w:pPr>
              <w:pStyle w:val="Akapitzlist"/>
              <w:ind w:left="217" w:right="-70"/>
              <w:rPr>
                <w:rFonts w:eastAsia="Courier New"/>
                <w:bCs/>
                <w:sz w:val="18"/>
                <w:szCs w:val="18"/>
              </w:rPr>
            </w:pPr>
            <w:r w:rsidRPr="0071184B">
              <w:rPr>
                <w:rFonts w:eastAsia="Courier New"/>
                <w:bCs/>
                <w:sz w:val="18"/>
                <w:szCs w:val="18"/>
              </w:rPr>
              <w:t xml:space="preserve">Rodzaj budynku użyteczności </w:t>
            </w:r>
            <w:r w:rsidRPr="0071184B">
              <w:rPr>
                <w:rFonts w:eastAsia="Courier New"/>
                <w:bCs/>
                <w:sz w:val="18"/>
                <w:szCs w:val="18"/>
              </w:rPr>
              <w:lastRenderedPageBreak/>
              <w:t>publicznej …………………………………</w:t>
            </w:r>
          </w:p>
        </w:tc>
        <w:tc>
          <w:tcPr>
            <w:tcW w:w="1985" w:type="dxa"/>
            <w:tcBorders>
              <w:top w:val="single" w:sz="6" w:space="0" w:color="auto"/>
              <w:left w:val="single" w:sz="4" w:space="0" w:color="auto"/>
              <w:bottom w:val="single" w:sz="6" w:space="0" w:color="auto"/>
            </w:tcBorders>
            <w:vAlign w:val="center"/>
          </w:tcPr>
          <w:p w:rsidR="0071184B" w:rsidRPr="0071184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lastRenderedPageBreak/>
              <w:t xml:space="preserve">Dysponuję / </w:t>
            </w:r>
          </w:p>
          <w:p w:rsidR="0071184B" w:rsidRPr="0071184B" w:rsidRDefault="0071184B" w:rsidP="0071184B">
            <w:pPr>
              <w:ind w:right="-70"/>
              <w:jc w:val="center"/>
              <w:rPr>
                <w:rFonts w:ascii="Calibri" w:eastAsia="Courier New" w:hAnsi="Calibri" w:cs="Times New Roman"/>
                <w:bCs/>
                <w:sz w:val="18"/>
                <w:szCs w:val="18"/>
              </w:rPr>
            </w:pPr>
            <w:r w:rsidRPr="0071184B">
              <w:rPr>
                <w:rFonts w:ascii="Calibri" w:eastAsia="Courier New" w:hAnsi="Calibri" w:cs="Times New Roman"/>
                <w:bCs/>
                <w:sz w:val="18"/>
                <w:szCs w:val="18"/>
              </w:rPr>
              <w:t>Będę dysponował*</w:t>
            </w:r>
          </w:p>
        </w:tc>
      </w:tr>
    </w:tbl>
    <w:p w:rsidR="00354A5B" w:rsidRPr="00880176" w:rsidRDefault="00354A5B" w:rsidP="00873E61">
      <w:pPr>
        <w:spacing w:after="120"/>
        <w:jc w:val="both"/>
        <w:rPr>
          <w:rFonts w:ascii="Calibri" w:hAnsi="Calibri" w:cs="Times New Roman"/>
          <w:sz w:val="22"/>
          <w:szCs w:val="22"/>
        </w:rPr>
      </w:pPr>
      <w:r w:rsidRPr="00880176">
        <w:rPr>
          <w:rFonts w:ascii="Calibri" w:hAnsi="Calibri" w:cs="Times New Roman"/>
          <w:sz w:val="22"/>
          <w:szCs w:val="22"/>
        </w:rPr>
        <w:t>*(wybrać właściwe)</w:t>
      </w:r>
    </w:p>
    <w:p w:rsidR="00873E61" w:rsidRPr="001904E4" w:rsidRDefault="00873E61" w:rsidP="00873E61">
      <w:pPr>
        <w:spacing w:after="120"/>
        <w:jc w:val="both"/>
        <w:rPr>
          <w:rFonts w:ascii="Calibri" w:eastAsia="Courier New" w:hAnsi="Calibri" w:cs="Times New Roman"/>
          <w:b/>
          <w:sz w:val="22"/>
          <w:szCs w:val="22"/>
          <w:u w:val="single"/>
        </w:rPr>
      </w:pPr>
      <w:r w:rsidRPr="001904E4">
        <w:rPr>
          <w:rFonts w:ascii="Calibri" w:eastAsia="Courier New" w:hAnsi="Calibri" w:cs="Times New Roman"/>
          <w:b/>
          <w:sz w:val="22"/>
          <w:szCs w:val="22"/>
          <w:u w:val="single"/>
        </w:rPr>
        <w:t>Uwaga:</w:t>
      </w:r>
    </w:p>
    <w:p w:rsidR="00873E61" w:rsidRDefault="00873E61" w:rsidP="00873E61">
      <w:pPr>
        <w:spacing w:after="120"/>
        <w:jc w:val="both"/>
        <w:rPr>
          <w:rFonts w:ascii="Calibri" w:hAnsi="Calibri" w:cs="Times New Roman"/>
          <w:sz w:val="22"/>
          <w:szCs w:val="22"/>
        </w:rPr>
      </w:pPr>
      <w:r w:rsidRPr="001904E4">
        <w:rPr>
          <w:rFonts w:ascii="Calibri" w:hAnsi="Calibri" w:cs="Times New Roman"/>
          <w:sz w:val="22"/>
          <w:szCs w:val="22"/>
        </w:rPr>
        <w:t>W przypadku wybrania opcji „będę dysponować”, Wykonawca zobowiązany jest udowodnić Zamawiającemu, iż będzie dysponował tymi zasobami (osobami) w trakcie realizacji zamówienia, w szczególności przedstawiając w tym celu</w:t>
      </w:r>
      <w:r w:rsidRPr="00DC776A">
        <w:rPr>
          <w:rFonts w:ascii="Calibri" w:hAnsi="Calibri" w:cs="Times New Roman"/>
          <w:color w:val="FF0000"/>
          <w:sz w:val="22"/>
          <w:szCs w:val="22"/>
        </w:rPr>
        <w:t xml:space="preserve"> </w:t>
      </w:r>
      <w:r w:rsidRPr="00C9105D">
        <w:rPr>
          <w:rFonts w:ascii="Calibri" w:hAnsi="Calibri" w:cs="Times New Roman"/>
          <w:sz w:val="22"/>
          <w:szCs w:val="22"/>
        </w:rPr>
        <w:t>pisemne</w:t>
      </w:r>
      <w:r w:rsidRPr="001904E4">
        <w:rPr>
          <w:rFonts w:ascii="Calibri" w:hAnsi="Calibri" w:cs="Times New Roman"/>
          <w:sz w:val="22"/>
          <w:szCs w:val="22"/>
        </w:rPr>
        <w:t xml:space="preserve"> zobowiązanie tych podmiotów do oddania mu do dyspozycji niezbędnych zasobów na potrzeby wykonania zamówienia.</w:t>
      </w:r>
    </w:p>
    <w:p w:rsidR="00873E61" w:rsidRPr="00A01E08" w:rsidRDefault="00873E61" w:rsidP="00873E61">
      <w:pPr>
        <w:spacing w:after="120"/>
        <w:jc w:val="both"/>
        <w:rPr>
          <w:rFonts w:ascii="Calibri" w:eastAsia="Courier New" w:hAnsi="Calibri" w:cs="Times New Roman"/>
          <w:b/>
          <w:sz w:val="22"/>
          <w:szCs w:val="22"/>
        </w:rPr>
      </w:pPr>
      <w:r w:rsidRPr="00A01E08">
        <w:rPr>
          <w:rFonts w:ascii="Calibri" w:hAnsi="Calibri" w:cs="Times New Roman"/>
          <w:b/>
          <w:sz w:val="22"/>
          <w:szCs w:val="22"/>
        </w:rPr>
        <w:t>Na potwierdzenie posiadania uprawnień do wykonywania prac związanych z dostępem do informacji niejawnych o klauzuli „zastrzeżone”:</w:t>
      </w:r>
    </w:p>
    <w:p w:rsidR="00873E61" w:rsidRPr="00A01E08" w:rsidRDefault="00873E61" w:rsidP="009E58B0">
      <w:pPr>
        <w:widowControl/>
        <w:numPr>
          <w:ilvl w:val="0"/>
          <w:numId w:val="9"/>
        </w:numPr>
        <w:suppressAutoHyphens w:val="0"/>
        <w:ind w:left="426" w:hanging="426"/>
        <w:contextualSpacing/>
        <w:jc w:val="both"/>
        <w:rPr>
          <w:rFonts w:ascii="Calibri" w:hAnsi="Calibri" w:cs="Times New Roman"/>
          <w:sz w:val="22"/>
          <w:szCs w:val="22"/>
        </w:rPr>
      </w:pPr>
      <w:r w:rsidRPr="00873E61">
        <w:rPr>
          <w:rFonts w:ascii="Calibri" w:hAnsi="Calibri" w:cs="Times New Roman"/>
          <w:b/>
          <w:sz w:val="22"/>
          <w:szCs w:val="22"/>
        </w:rPr>
        <w:t>Kierownik Robót w branży teletechnicznej</w:t>
      </w:r>
      <w:r w:rsidRPr="00A01E08">
        <w:rPr>
          <w:rFonts w:ascii="Calibri" w:hAnsi="Calibri" w:cs="Times New Roman"/>
          <w:sz w:val="22"/>
          <w:szCs w:val="22"/>
        </w:rPr>
        <w:t xml:space="preserve"> wskazany w poz. </w:t>
      </w:r>
      <w:r w:rsidR="0071184B">
        <w:rPr>
          <w:rFonts w:ascii="Calibri" w:hAnsi="Calibri" w:cs="Times New Roman"/>
          <w:sz w:val="22"/>
          <w:szCs w:val="22"/>
        </w:rPr>
        <w:t>5</w:t>
      </w:r>
      <w:r w:rsidRPr="00A01E08">
        <w:rPr>
          <w:rFonts w:ascii="Calibri" w:hAnsi="Calibri" w:cs="Times New Roman"/>
          <w:sz w:val="22"/>
          <w:szCs w:val="22"/>
        </w:rPr>
        <w:t>) legitymuje się co najmniej dokumentami uprawniającymi do wykonywania prac związanych z dostępem do informacji nieja</w:t>
      </w:r>
      <w:r>
        <w:rPr>
          <w:rFonts w:ascii="Calibri" w:hAnsi="Calibri" w:cs="Times New Roman"/>
          <w:sz w:val="22"/>
          <w:szCs w:val="22"/>
        </w:rPr>
        <w:t>wnych o klauzuli „zastrzeżone”,</w:t>
      </w:r>
      <w:r w:rsidRPr="00A01E08">
        <w:rPr>
          <w:rFonts w:ascii="Calibri" w:hAnsi="Calibri" w:cs="Times New Roman"/>
          <w:sz w:val="22"/>
          <w:szCs w:val="22"/>
        </w:rPr>
        <w:t xml:space="preserve"> tj.: </w:t>
      </w:r>
    </w:p>
    <w:p w:rsidR="00873E61" w:rsidRPr="00D120F4" w:rsidRDefault="00873E61" w:rsidP="009E58B0">
      <w:pPr>
        <w:pStyle w:val="Akapitzlist"/>
        <w:numPr>
          <w:ilvl w:val="0"/>
          <w:numId w:val="14"/>
        </w:numPr>
        <w:spacing w:after="0" w:line="240" w:lineRule="auto"/>
        <w:ind w:left="851" w:hanging="425"/>
        <w:jc w:val="both"/>
      </w:pPr>
      <w:r w:rsidRPr="00681978">
        <w:t>aktualnym pisemnym upoważnieniem przez kierownika jednostki organizacyjnej, jeżeli osoba nie posiada poświadczenia bezpieczeństwa;</w:t>
      </w:r>
    </w:p>
    <w:p w:rsidR="00873E61" w:rsidRPr="00A121C5" w:rsidRDefault="00873E61" w:rsidP="009E58B0">
      <w:pPr>
        <w:pStyle w:val="Akapitzlist"/>
        <w:numPr>
          <w:ilvl w:val="0"/>
          <w:numId w:val="14"/>
        </w:numPr>
        <w:spacing w:after="0" w:line="240" w:lineRule="auto"/>
        <w:ind w:left="851" w:hanging="425"/>
        <w:jc w:val="both"/>
      </w:pPr>
      <w:r w:rsidRPr="00A121C5">
        <w:t>aktualnym zaświadczeniem o odbyciu szkolenia w zakresie ochrony informacji niejawnych.</w:t>
      </w:r>
    </w:p>
    <w:p w:rsidR="00873E61" w:rsidRPr="00A01E08" w:rsidRDefault="00873E61" w:rsidP="009E58B0">
      <w:pPr>
        <w:pStyle w:val="Akapitzlist"/>
        <w:numPr>
          <w:ilvl w:val="0"/>
          <w:numId w:val="15"/>
        </w:numPr>
        <w:ind w:left="1276" w:hanging="283"/>
        <w:jc w:val="both"/>
        <w:rPr>
          <w:b/>
        </w:rPr>
      </w:pPr>
      <w:r w:rsidRPr="00A01E08">
        <w:rPr>
          <w:b/>
        </w:rPr>
        <w:t>Imię i Nazwisko:………………………………………………………..</w:t>
      </w:r>
    </w:p>
    <w:p w:rsidR="00873E61" w:rsidRPr="00A01E08" w:rsidRDefault="00873E61" w:rsidP="009E58B0">
      <w:pPr>
        <w:pStyle w:val="Akapitzlist"/>
        <w:numPr>
          <w:ilvl w:val="0"/>
          <w:numId w:val="15"/>
        </w:numPr>
        <w:ind w:left="1276" w:hanging="283"/>
        <w:jc w:val="both"/>
        <w:rPr>
          <w:b/>
        </w:rPr>
      </w:pPr>
      <w:r w:rsidRPr="00A01E08">
        <w:rPr>
          <w:b/>
        </w:rPr>
        <w:t>Pisemne upoważnienie wystawione przez kierownika jednostki organizacyjnej (data wystawienia, termin obowiązywania):</w:t>
      </w:r>
      <w:r>
        <w:rPr>
          <w:b/>
        </w:rPr>
        <w:t>……………………………………………………………………….</w:t>
      </w:r>
      <w:r w:rsidRPr="00A01E08">
        <w:rPr>
          <w:b/>
        </w:rPr>
        <w:t xml:space="preserve"> ……………………………………………………………………………</w:t>
      </w:r>
      <w:r>
        <w:rPr>
          <w:b/>
        </w:rPr>
        <w:t>………………………………..</w:t>
      </w:r>
      <w:r w:rsidRPr="00A01E08">
        <w:rPr>
          <w:b/>
        </w:rPr>
        <w:t>……………………</w:t>
      </w:r>
    </w:p>
    <w:p w:rsidR="00873E61" w:rsidRPr="00A01E08" w:rsidRDefault="00873E61" w:rsidP="00873E61">
      <w:pPr>
        <w:pStyle w:val="Akapitzlist"/>
        <w:ind w:left="1276"/>
        <w:jc w:val="both"/>
      </w:pPr>
      <w:r w:rsidRPr="00A01E08">
        <w:t xml:space="preserve">albo </w:t>
      </w:r>
    </w:p>
    <w:p w:rsidR="00873E61" w:rsidRPr="00A01E08" w:rsidRDefault="00873E61" w:rsidP="00873E61">
      <w:pPr>
        <w:pStyle w:val="Akapitzlist"/>
        <w:ind w:left="1276"/>
        <w:jc w:val="both"/>
        <w:rPr>
          <w:b/>
        </w:rPr>
      </w:pPr>
      <w:r w:rsidRPr="00A01E08">
        <w:rPr>
          <w:b/>
        </w:rPr>
        <w:t xml:space="preserve">Poświadczenie bezpieczeństwa (nr, klauzula): ………………………………………………………. </w:t>
      </w:r>
    </w:p>
    <w:p w:rsidR="00873E61" w:rsidRPr="00A01E08" w:rsidRDefault="00873E61" w:rsidP="009E58B0">
      <w:pPr>
        <w:pStyle w:val="Akapitzlist"/>
        <w:numPr>
          <w:ilvl w:val="0"/>
          <w:numId w:val="15"/>
        </w:numPr>
        <w:ind w:left="1276" w:hanging="283"/>
        <w:jc w:val="both"/>
        <w:rPr>
          <w:b/>
        </w:rPr>
      </w:pPr>
      <w:r w:rsidRPr="00A01E08">
        <w:rPr>
          <w:b/>
        </w:rPr>
        <w:t>Zaświadczenie o odbyciu szkolenia (nr, data wystawienia): ……………………………………………………………………………………….</w:t>
      </w:r>
    </w:p>
    <w:p w:rsidR="00873E61" w:rsidRPr="001904E4" w:rsidRDefault="00873E61" w:rsidP="00873E61">
      <w:pPr>
        <w:spacing w:after="120"/>
        <w:jc w:val="both"/>
        <w:rPr>
          <w:rFonts w:ascii="Calibri" w:eastAsia="Courier New" w:hAnsi="Calibri" w:cs="Times New Roman"/>
          <w:b/>
          <w:sz w:val="22"/>
          <w:szCs w:val="22"/>
          <w:u w:val="single"/>
        </w:rPr>
      </w:pPr>
      <w:r w:rsidRPr="001904E4">
        <w:rPr>
          <w:rFonts w:ascii="Calibri" w:eastAsia="Courier New" w:hAnsi="Calibri" w:cs="Times New Roman"/>
          <w:b/>
          <w:sz w:val="22"/>
          <w:szCs w:val="22"/>
          <w:u w:val="single"/>
        </w:rPr>
        <w:t>Uwaga:</w:t>
      </w:r>
    </w:p>
    <w:p w:rsidR="00873E61" w:rsidRPr="006E2886" w:rsidRDefault="00873E61" w:rsidP="00873E61">
      <w:pPr>
        <w:jc w:val="both"/>
        <w:rPr>
          <w:rFonts w:ascii="Calibri" w:hAnsi="Calibri"/>
          <w:sz w:val="22"/>
          <w:szCs w:val="22"/>
        </w:rPr>
      </w:pPr>
      <w:r w:rsidRPr="006E2886">
        <w:rPr>
          <w:rFonts w:ascii="Calibri" w:hAnsi="Calibri"/>
          <w:sz w:val="22"/>
          <w:szCs w:val="22"/>
        </w:rPr>
        <w:t xml:space="preserve">Zamawiający żąda przedłożenia dokumentów potwierdzających zdolność wykonawcy do ochrony informacji niejawnych i ich przetwarzania, o których mowa powyżej. Dokumenty składane są w oryginale lub kopii poświadczonej za zgodność </w:t>
      </w:r>
      <w:r>
        <w:rPr>
          <w:rFonts w:ascii="Calibri" w:hAnsi="Calibri"/>
          <w:sz w:val="22"/>
          <w:szCs w:val="22"/>
        </w:rPr>
        <w:t xml:space="preserve">z oryginałem </w:t>
      </w:r>
      <w:r w:rsidRPr="006E2886">
        <w:rPr>
          <w:rFonts w:ascii="Calibri" w:hAnsi="Calibri"/>
          <w:sz w:val="22"/>
          <w:szCs w:val="22"/>
        </w:rPr>
        <w:t>przez Wykonawcę.</w:t>
      </w:r>
    </w:p>
    <w:p w:rsidR="00873E61" w:rsidRPr="006E2886" w:rsidRDefault="00873E61" w:rsidP="00873E61">
      <w:pPr>
        <w:rPr>
          <w:rFonts w:ascii="Calibri" w:hAnsi="Calibri"/>
          <w:sz w:val="22"/>
          <w:szCs w:val="22"/>
        </w:rPr>
      </w:pPr>
    </w:p>
    <w:p w:rsidR="00873E61" w:rsidRPr="006E2886" w:rsidRDefault="00873E61" w:rsidP="00873E61">
      <w:pPr>
        <w:rPr>
          <w:rFonts w:ascii="Calibri" w:hAnsi="Calibri"/>
          <w:sz w:val="22"/>
          <w:szCs w:val="22"/>
        </w:rPr>
      </w:pPr>
    </w:p>
    <w:p w:rsidR="006501CE" w:rsidRPr="00A167CB" w:rsidRDefault="006501CE" w:rsidP="006501CE">
      <w:pPr>
        <w:rPr>
          <w:rFonts w:asciiTheme="minorHAnsi" w:hAnsiTheme="minorHAnsi"/>
          <w:sz w:val="22"/>
          <w:szCs w:val="22"/>
        </w:rPr>
      </w:pPr>
      <w:r w:rsidRPr="00A167CB">
        <w:rPr>
          <w:rFonts w:asciiTheme="minorHAnsi" w:hAnsiTheme="minorHAnsi"/>
          <w:sz w:val="22"/>
          <w:szCs w:val="22"/>
        </w:rPr>
        <w:t xml:space="preserve">…………….………………..…. (miejscowość), dnia …………………. r. </w:t>
      </w:r>
    </w:p>
    <w:p w:rsidR="006501CE" w:rsidRPr="00A167CB" w:rsidRDefault="006501CE" w:rsidP="006501CE">
      <w:pPr>
        <w:pStyle w:val="Akapitzlist"/>
        <w:spacing w:after="120"/>
        <w:ind w:left="6804" w:right="847"/>
        <w:jc w:val="center"/>
        <w:rPr>
          <w:rFonts w:asciiTheme="minorHAnsi" w:hAnsiTheme="minorHAnsi"/>
        </w:rPr>
      </w:pPr>
      <w:r w:rsidRPr="00A167CB">
        <w:rPr>
          <w:rFonts w:asciiTheme="minorHAnsi" w:hAnsiTheme="minorHAnsi"/>
        </w:rPr>
        <w:t>............................................................</w:t>
      </w:r>
    </w:p>
    <w:p w:rsidR="005810D3" w:rsidRPr="002D05DE" w:rsidRDefault="006501CE" w:rsidP="006501CE">
      <w:pPr>
        <w:pStyle w:val="Akapitzlist"/>
        <w:spacing w:after="120"/>
        <w:ind w:left="6804" w:right="845"/>
        <w:jc w:val="center"/>
        <w:rPr>
          <w:rFonts w:asciiTheme="minorHAnsi" w:hAnsiTheme="minorHAnsi"/>
          <w:iCs/>
          <w:color w:val="FF0000"/>
        </w:rPr>
        <w:sectPr w:rsidR="005810D3" w:rsidRPr="002D05DE" w:rsidSect="00A875D4">
          <w:pgSz w:w="16837" w:h="11905" w:orient="landscape" w:code="9"/>
          <w:pgMar w:top="1701" w:right="1418" w:bottom="1418" w:left="1418" w:header="709" w:footer="709" w:gutter="0"/>
          <w:cols w:space="708"/>
          <w:docGrid w:linePitch="360"/>
        </w:sectPr>
      </w:pPr>
      <w:r w:rsidRPr="00A167CB">
        <w:rPr>
          <w:rFonts w:asciiTheme="minorHAnsi" w:hAnsiTheme="minorHAnsi"/>
          <w:iCs/>
        </w:rPr>
        <w:t xml:space="preserve">(podpis i pieczęć osoby uprawnionej </w:t>
      </w:r>
      <w:r w:rsidRPr="00A167CB">
        <w:rPr>
          <w:rFonts w:asciiTheme="minorHAnsi" w:hAnsiTheme="minorHAnsi"/>
          <w:iCs/>
        </w:rPr>
        <w:br/>
        <w:t>do reprezentacji Wykonawcy</w:t>
      </w:r>
    </w:p>
    <w:p w:rsidR="00667E6F" w:rsidRDefault="00667E6F" w:rsidP="00667E6F">
      <w:pPr>
        <w:spacing w:after="120"/>
        <w:jc w:val="right"/>
        <w:outlineLvl w:val="0"/>
        <w:rPr>
          <w:rFonts w:asciiTheme="minorHAnsi" w:eastAsia="Courier New" w:hAnsiTheme="minorHAnsi" w:cs="Times New Roman"/>
          <w:b/>
          <w:bCs/>
        </w:rPr>
      </w:pPr>
      <w:r w:rsidRPr="007F1927">
        <w:rPr>
          <w:rFonts w:asciiTheme="minorHAnsi" w:eastAsia="Courier New" w:hAnsiTheme="minorHAnsi" w:cs="Times New Roman"/>
          <w:b/>
          <w:bCs/>
        </w:rPr>
        <w:lastRenderedPageBreak/>
        <w:t xml:space="preserve">Załącznik nr </w:t>
      </w:r>
      <w:r>
        <w:rPr>
          <w:rFonts w:asciiTheme="minorHAnsi" w:eastAsia="Courier New" w:hAnsiTheme="minorHAnsi" w:cs="Times New Roman"/>
          <w:b/>
          <w:bCs/>
        </w:rPr>
        <w:t>8</w:t>
      </w:r>
    </w:p>
    <w:p w:rsidR="00667E6F" w:rsidRDefault="00667E6F" w:rsidP="00667E6F">
      <w:pPr>
        <w:spacing w:after="120"/>
        <w:jc w:val="right"/>
        <w:outlineLvl w:val="0"/>
        <w:rPr>
          <w:rFonts w:asciiTheme="minorHAnsi" w:eastAsia="Courier New" w:hAnsiTheme="minorHAnsi" w:cs="Times New Roman"/>
          <w:b/>
          <w:bCs/>
        </w:rPr>
      </w:pPr>
    </w:p>
    <w:p w:rsidR="00667E6F" w:rsidRPr="00B92B27" w:rsidRDefault="00667E6F" w:rsidP="00667E6F">
      <w:pPr>
        <w:spacing w:after="150"/>
        <w:jc w:val="both"/>
        <w:rPr>
          <w:rFonts w:ascii="Calibri" w:eastAsia="Courier New" w:hAnsi="Calibri" w:cs="Times New Roman"/>
          <w:bCs/>
          <w:sz w:val="22"/>
          <w:szCs w:val="22"/>
        </w:rPr>
      </w:pPr>
      <w:r w:rsidRPr="00B92B27">
        <w:rPr>
          <w:rFonts w:ascii="Calibri" w:eastAsia="Courier New" w:hAnsi="Calibri" w:cs="Times New Roman"/>
          <w:bCs/>
          <w:sz w:val="22"/>
          <w:szCs w:val="22"/>
        </w:rPr>
        <w:t>Klauzula informacyjna z art. 13 RODO w celu związanym z postępowaniem o udzielenie zamówienia publicznego:</w:t>
      </w:r>
    </w:p>
    <w:p w:rsidR="00667E6F" w:rsidRPr="00B92B27" w:rsidRDefault="00667E6F" w:rsidP="00667E6F">
      <w:pPr>
        <w:spacing w:after="150"/>
        <w:ind w:left="851"/>
        <w:jc w:val="both"/>
        <w:rPr>
          <w:rFonts w:ascii="Calibri" w:eastAsia="Courier New" w:hAnsi="Calibri" w:cs="Times New Roman"/>
          <w:bCs/>
          <w:sz w:val="22"/>
          <w:szCs w:val="22"/>
        </w:rPr>
      </w:pPr>
      <w:r w:rsidRPr="00B92B27">
        <w:rPr>
          <w:rFonts w:ascii="Calibri" w:eastAsia="Courier New" w:hAnsi="Calibri" w:cs="Times New Roman"/>
          <w:bCs/>
          <w:sz w:val="22"/>
          <w:szCs w:val="22"/>
        </w:rPr>
        <w:t xml:space="preserve">Zgodnie z art. 13 ust. 1 i 2 Ogólnego rozporządzenia o ochronie danych, informuję, że: </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lang w:eastAsia="pl-PL"/>
        </w:rPr>
      </w:pPr>
      <w:r w:rsidRPr="00B92B27">
        <w:rPr>
          <w:rFonts w:eastAsia="Times New Roman" w:cs="Arial"/>
          <w:lang w:eastAsia="pl-PL"/>
        </w:rPr>
        <w:t xml:space="preserve">administratorem Pani/Pana danych osobowych jest: Minister Spraw Zagranicznych,        z siedzibą w Polsce w Warszawie, Al. J. Ch. Szucha 23, wykonującym obowiązki administratora jest kierownik placówki zagranicznej - Ambasady Rzeczypospolitej Polskiej w </w:t>
      </w:r>
      <w:r>
        <w:rPr>
          <w:rFonts w:eastAsia="Times New Roman" w:cs="Arial"/>
          <w:lang w:eastAsia="pl-PL"/>
        </w:rPr>
        <w:t>Republice Federalnej Niemiec</w:t>
      </w:r>
      <w:r w:rsidRPr="00B92B27">
        <w:rPr>
          <w:rFonts w:eastAsia="Times New Roman" w:cs="Arial"/>
          <w:lang w:eastAsia="pl-PL"/>
        </w:rPr>
        <w:t xml:space="preserve">, </w:t>
      </w:r>
      <w:r w:rsidRPr="00667E6F">
        <w:rPr>
          <w:rFonts w:eastAsia="Times New Roman" w:cs="Arial"/>
          <w:lang w:eastAsia="pl-PL"/>
        </w:rPr>
        <w:t>Lassenstrasse 19-210, 14193 Berlin, tel. +4930 223130;</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lang w:eastAsia="pl-PL"/>
        </w:rPr>
      </w:pPr>
      <w:r w:rsidRPr="00B92B27">
        <w:rPr>
          <w:rFonts w:eastAsia="Times New Roman" w:cs="Arial"/>
          <w:lang w:eastAsia="pl-PL"/>
        </w:rPr>
        <w:t>Minister Spraw Zagranicznych powołał inspektora ochrony danych (IOD), który realizuje swoje obowiązki w odniesieniu do danych przetwarzanych w Ministerstwie Spraw Zagranicznych i placówkach zagranicznych.</w:t>
      </w:r>
    </w:p>
    <w:p w:rsidR="00667E6F" w:rsidRPr="00B92B27" w:rsidRDefault="00667E6F" w:rsidP="00667E6F">
      <w:pPr>
        <w:pStyle w:val="Akapitzlist"/>
        <w:suppressAutoHyphens/>
        <w:autoSpaceDE w:val="0"/>
        <w:autoSpaceDN w:val="0"/>
        <w:adjustRightInd w:val="0"/>
        <w:spacing w:after="0" w:line="240" w:lineRule="auto"/>
        <w:ind w:firstLine="556"/>
        <w:jc w:val="both"/>
        <w:rPr>
          <w:rFonts w:eastAsia="Times New Roman" w:cs="Arial"/>
          <w:bCs/>
          <w:lang w:eastAsia="pl-PL"/>
        </w:rPr>
      </w:pPr>
      <w:r w:rsidRPr="00B92B27">
        <w:t>Dane kontaktowe IOD:</w:t>
      </w:r>
    </w:p>
    <w:p w:rsidR="00667E6F" w:rsidRPr="00B92B27" w:rsidRDefault="00667E6F" w:rsidP="00667E6F">
      <w:pPr>
        <w:pStyle w:val="Akapitzlist"/>
        <w:suppressAutoHyphens/>
        <w:autoSpaceDE w:val="0"/>
        <w:autoSpaceDN w:val="0"/>
        <w:adjustRightInd w:val="0"/>
        <w:spacing w:after="0" w:line="240" w:lineRule="auto"/>
        <w:ind w:left="1276"/>
        <w:jc w:val="both"/>
        <w:rPr>
          <w:rFonts w:eastAsia="Times New Roman" w:cs="Arial"/>
          <w:bCs/>
          <w:lang w:eastAsia="pl-PL"/>
        </w:rPr>
      </w:pPr>
      <w:r w:rsidRPr="00B92B27">
        <w:rPr>
          <w:rFonts w:eastAsia="Times New Roman" w:cs="Arial"/>
          <w:bCs/>
          <w:lang w:eastAsia="pl-PL"/>
        </w:rPr>
        <w:t xml:space="preserve">adres siedziby: Al. J. Ch. Szucha 23, 00-580 Warszawa </w:t>
      </w:r>
    </w:p>
    <w:p w:rsidR="00667E6F" w:rsidRPr="00450554" w:rsidRDefault="00667E6F" w:rsidP="00667E6F">
      <w:pPr>
        <w:autoSpaceDE w:val="0"/>
        <w:autoSpaceDN w:val="0"/>
        <w:adjustRightInd w:val="0"/>
        <w:ind w:left="1276"/>
        <w:jc w:val="both"/>
        <w:rPr>
          <w:rFonts w:ascii="Calibri" w:eastAsia="Times New Roman" w:hAnsi="Calibri" w:cs="Arial"/>
          <w:bCs/>
          <w:sz w:val="22"/>
          <w:szCs w:val="22"/>
          <w:lang w:eastAsia="pl-PL"/>
        </w:rPr>
      </w:pPr>
      <w:r w:rsidRPr="00450554">
        <w:rPr>
          <w:rFonts w:ascii="Calibri" w:eastAsia="Times New Roman" w:hAnsi="Calibri" w:cs="Arial"/>
          <w:bCs/>
          <w:sz w:val="22"/>
          <w:szCs w:val="22"/>
          <w:lang w:eastAsia="pl-PL"/>
        </w:rPr>
        <w:t xml:space="preserve">adres  e-mail: </w:t>
      </w:r>
      <w:hyperlink r:id="rId9" w:history="1">
        <w:r w:rsidRPr="00450554">
          <w:rPr>
            <w:rStyle w:val="Hipercze"/>
            <w:rFonts w:ascii="Calibri" w:eastAsia="Times New Roman" w:hAnsi="Calibri" w:cs="Arial"/>
            <w:bCs/>
            <w:sz w:val="22"/>
            <w:szCs w:val="22"/>
            <w:lang w:eastAsia="pl-PL"/>
          </w:rPr>
          <w:t>iod@msz.gov.pl</w:t>
        </w:r>
      </w:hyperlink>
      <w:r w:rsidRPr="00450554">
        <w:rPr>
          <w:rFonts w:ascii="Calibri" w:eastAsia="Times New Roman" w:hAnsi="Calibri" w:cs="Arial"/>
          <w:bCs/>
          <w:sz w:val="22"/>
          <w:szCs w:val="22"/>
          <w:lang w:eastAsia="pl-PL"/>
        </w:rPr>
        <w:t xml:space="preserve"> </w:t>
      </w:r>
    </w:p>
    <w:p w:rsidR="00667E6F" w:rsidRPr="00667E6F"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667E6F">
        <w:rPr>
          <w:rFonts w:eastAsia="Times New Roman" w:cs="Arial"/>
          <w:lang w:eastAsia="pl-PL"/>
        </w:rPr>
        <w:t>Pani/Pana dane osobowe przetwarzane będą na podstawie art. 6 ust. 1 lit. c</w:t>
      </w:r>
      <w:r w:rsidRPr="00667E6F">
        <w:rPr>
          <w:rFonts w:eastAsia="Times New Roman" w:cs="Arial"/>
          <w:i/>
          <w:lang w:eastAsia="pl-PL"/>
        </w:rPr>
        <w:t xml:space="preserve"> </w:t>
      </w:r>
      <w:r w:rsidRPr="00667E6F">
        <w:rPr>
          <w:rFonts w:eastAsia="Courier New"/>
          <w:bCs/>
        </w:rPr>
        <w:t>ogólnego rozporządzenia o ochronie danych</w:t>
      </w:r>
      <w:r w:rsidRPr="0080685B">
        <w:rPr>
          <w:rFonts w:eastAsia="Times New Roman" w:cs="Arial"/>
          <w:lang w:eastAsia="pl-PL"/>
        </w:rPr>
        <w:t xml:space="preserve"> w celu </w:t>
      </w:r>
      <w:r w:rsidRPr="0080685B">
        <w:rPr>
          <w:rFonts w:cs="Arial"/>
        </w:rPr>
        <w:t xml:space="preserve">związanym z postępowaniem o udzielenie zamówienia publicznego </w:t>
      </w:r>
      <w:r w:rsidRPr="00667E6F">
        <w:rPr>
          <w:rFonts w:asciiTheme="minorHAnsi" w:hAnsiTheme="minorHAnsi"/>
        </w:rPr>
        <w:t xml:space="preserve">w dziedzinach obronności i bezpieczeństwa </w:t>
      </w:r>
      <w:r w:rsidRPr="00667E6F">
        <w:rPr>
          <w:rFonts w:cs="Arial"/>
        </w:rPr>
        <w:t>pt</w:t>
      </w:r>
      <w:r w:rsidRPr="00667E6F">
        <w:rPr>
          <w:rFonts w:eastAsia="Courier New"/>
          <w:bCs/>
        </w:rPr>
        <w:t xml:space="preserve">. Wykonanie robót budowlanych projektu „Budowa </w:t>
      </w:r>
      <w:r w:rsidR="00FB74AF">
        <w:rPr>
          <w:rFonts w:eastAsia="Courier New"/>
          <w:bCs/>
        </w:rPr>
        <w:t xml:space="preserve">nowej siedziby </w:t>
      </w:r>
      <w:r w:rsidRPr="00667E6F">
        <w:rPr>
          <w:rFonts w:eastAsia="Courier New"/>
          <w:bCs/>
        </w:rPr>
        <w:t xml:space="preserve">Ambasady RP w </w:t>
      </w:r>
      <w:r w:rsidR="00FB74AF">
        <w:rPr>
          <w:rFonts w:eastAsia="Courier New"/>
          <w:bCs/>
        </w:rPr>
        <w:t>Republice Federalnej Niemiec</w:t>
      </w:r>
      <w:r w:rsidRPr="00667E6F">
        <w:rPr>
          <w:rFonts w:eastAsia="Courier New"/>
          <w:bCs/>
        </w:rPr>
        <w:t>, z</w:t>
      </w:r>
      <w:r w:rsidRPr="00667E6F">
        <w:t xml:space="preserve">nak: </w:t>
      </w:r>
      <w:r w:rsidR="00FB74AF" w:rsidRPr="00FB74AF">
        <w:rPr>
          <w:rFonts w:eastAsia="Courier New"/>
          <w:bCs/>
        </w:rPr>
        <w:t>AMB.BERL.RIB.741.2.2019</w:t>
      </w:r>
      <w:r w:rsidR="00FB74AF">
        <w:rPr>
          <w:rFonts w:eastAsia="Courier New"/>
          <w:bCs/>
        </w:rPr>
        <w:t xml:space="preserve"> </w:t>
      </w:r>
      <w:r w:rsidRPr="00667E6F">
        <w:rPr>
          <w:rFonts w:cs="Arial"/>
        </w:rPr>
        <w:t>prowadzonym w</w:t>
      </w:r>
      <w:r w:rsidRPr="00667E6F">
        <w:rPr>
          <w:rFonts w:asciiTheme="minorHAnsi" w:hAnsiTheme="minorHAnsi"/>
        </w:rPr>
        <w:t xml:space="preserve"> trybie przetargu ograniczonego</w:t>
      </w:r>
      <w:r w:rsidRPr="00667E6F">
        <w:rPr>
          <w:rFonts w:cs="Arial"/>
        </w:rPr>
        <w:t>;</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80685B">
        <w:rPr>
          <w:rFonts w:eastAsia="Times New Roman" w:cs="Arial"/>
          <w:lang w:eastAsia="pl-PL"/>
        </w:rPr>
        <w:t>odbiorcami Pani/Pana danych osobowych będą osoby lub podmioty,</w:t>
      </w:r>
      <w:r w:rsidRPr="00B92B27">
        <w:rPr>
          <w:rFonts w:eastAsia="Times New Roman" w:cs="Arial"/>
          <w:lang w:eastAsia="pl-PL"/>
        </w:rPr>
        <w:t xml:space="preserve"> którym udostępniona zostanie dokumentacja postępowania w oparciu o art. 8 oraz art. 96 ust. 3 ustawy Pzp;</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B92B27">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B92B27">
        <w:rPr>
          <w:rFonts w:eastAsia="Times New Roman"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B92B27">
        <w:rPr>
          <w:rFonts w:eastAsia="Times New Roman" w:cs="Arial"/>
          <w:lang w:eastAsia="pl-PL"/>
        </w:rPr>
        <w:t xml:space="preserve">w odniesieniu do Pani/Pana danych osobowych decyzje nie będą podejmowane             w sposób zautomatyzowany, stosowanie do art. 22 </w:t>
      </w:r>
      <w:r w:rsidRPr="00B92B27">
        <w:rPr>
          <w:rFonts w:eastAsia="Courier New"/>
          <w:bCs/>
        </w:rPr>
        <w:t>ogólnego rozporządzenia                  o ochronie danych</w:t>
      </w:r>
      <w:r w:rsidRPr="00B92B27">
        <w:rPr>
          <w:rFonts w:eastAsia="Times New Roman" w:cs="Arial"/>
          <w:lang w:eastAsia="pl-PL"/>
        </w:rPr>
        <w:t>;</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lang w:eastAsia="pl-PL"/>
        </w:rPr>
      </w:pPr>
      <w:r w:rsidRPr="00B92B27">
        <w:rPr>
          <w:rFonts w:eastAsia="Times New Roman" w:cs="Arial"/>
          <w:lang w:eastAsia="pl-PL"/>
        </w:rPr>
        <w:t>posiada Pani/Pan:</w:t>
      </w:r>
    </w:p>
    <w:p w:rsidR="00667E6F" w:rsidRPr="00B92B27" w:rsidRDefault="00667E6F" w:rsidP="00667E6F">
      <w:pPr>
        <w:pStyle w:val="Akapitzlist"/>
        <w:numPr>
          <w:ilvl w:val="0"/>
          <w:numId w:val="34"/>
        </w:numPr>
        <w:spacing w:after="150" w:line="240" w:lineRule="auto"/>
        <w:ind w:left="1701" w:hanging="283"/>
        <w:jc w:val="both"/>
        <w:rPr>
          <w:rFonts w:eastAsia="Times New Roman" w:cs="Arial"/>
          <w:color w:val="00B0F0"/>
          <w:lang w:eastAsia="pl-PL"/>
        </w:rPr>
      </w:pPr>
      <w:r w:rsidRPr="00B92B27">
        <w:rPr>
          <w:rFonts w:eastAsia="Times New Roman" w:cs="Arial"/>
          <w:lang w:eastAsia="pl-PL"/>
        </w:rPr>
        <w:t xml:space="preserve">na podstawie art. 15 </w:t>
      </w:r>
      <w:r w:rsidRPr="00B92B27">
        <w:rPr>
          <w:rFonts w:eastAsia="Courier New"/>
          <w:bCs/>
        </w:rPr>
        <w:t>ogólnego rozporządzenia o ochronie danych,</w:t>
      </w:r>
      <w:r w:rsidRPr="00B92B27">
        <w:rPr>
          <w:rFonts w:eastAsia="Times New Roman" w:cs="Arial"/>
          <w:lang w:eastAsia="pl-PL"/>
        </w:rPr>
        <w:t xml:space="preserve"> prawo dostępu do danych osobowych Pani/Pana dotyczących;</w:t>
      </w:r>
    </w:p>
    <w:p w:rsidR="00667E6F" w:rsidRPr="00B92B27" w:rsidRDefault="00667E6F" w:rsidP="00667E6F">
      <w:pPr>
        <w:pStyle w:val="Akapitzlist"/>
        <w:numPr>
          <w:ilvl w:val="0"/>
          <w:numId w:val="34"/>
        </w:numPr>
        <w:spacing w:after="150" w:line="240" w:lineRule="auto"/>
        <w:ind w:left="1701" w:hanging="283"/>
        <w:jc w:val="both"/>
        <w:rPr>
          <w:rFonts w:eastAsia="Times New Roman" w:cs="Arial"/>
          <w:lang w:eastAsia="pl-PL"/>
        </w:rPr>
      </w:pPr>
      <w:r w:rsidRPr="00B92B27">
        <w:rPr>
          <w:rFonts w:eastAsia="Times New Roman" w:cs="Arial"/>
          <w:lang w:eastAsia="pl-PL"/>
        </w:rPr>
        <w:t xml:space="preserve">na podstawie art. 16 </w:t>
      </w:r>
      <w:r w:rsidRPr="00B92B27">
        <w:rPr>
          <w:rFonts w:eastAsia="Courier New"/>
          <w:bCs/>
        </w:rPr>
        <w:t>ogólnego rozporządzenia o ochronie danych,</w:t>
      </w:r>
      <w:r w:rsidRPr="00B92B27">
        <w:rPr>
          <w:rFonts w:eastAsia="Times New Roman" w:cs="Arial"/>
          <w:lang w:eastAsia="pl-PL"/>
        </w:rPr>
        <w:t xml:space="preserve"> prawo do sprostowania Pani/Pana danych osobowych;</w:t>
      </w:r>
    </w:p>
    <w:p w:rsidR="00667E6F" w:rsidRPr="00B92B27" w:rsidRDefault="00667E6F" w:rsidP="00667E6F">
      <w:pPr>
        <w:pStyle w:val="Akapitzlist"/>
        <w:numPr>
          <w:ilvl w:val="0"/>
          <w:numId w:val="34"/>
        </w:numPr>
        <w:spacing w:after="150" w:line="240" w:lineRule="auto"/>
        <w:ind w:left="1701" w:hanging="283"/>
        <w:jc w:val="both"/>
        <w:rPr>
          <w:rFonts w:eastAsia="Times New Roman" w:cs="Arial"/>
          <w:lang w:eastAsia="pl-PL"/>
        </w:rPr>
      </w:pPr>
      <w:r w:rsidRPr="00B92B27">
        <w:rPr>
          <w:rFonts w:eastAsia="Times New Roman" w:cs="Arial"/>
          <w:lang w:eastAsia="pl-PL"/>
        </w:rPr>
        <w:t xml:space="preserve">na podstawie art. 18 </w:t>
      </w:r>
      <w:r w:rsidRPr="00B92B27">
        <w:rPr>
          <w:rFonts w:eastAsia="Courier New"/>
          <w:bCs/>
        </w:rPr>
        <w:t>ogólnego rozporządzenia o ochronie danych,</w:t>
      </w:r>
      <w:r w:rsidRPr="00B92B27">
        <w:rPr>
          <w:rFonts w:eastAsia="Times New Roman" w:cs="Arial"/>
          <w:lang w:eastAsia="pl-PL"/>
        </w:rPr>
        <w:t xml:space="preserve"> prawo żądania od administratora ograniczenia przetwarzania danych osobowych z zastrzeżeniem przypadków, o których mowa w art. 18 ust. 2 </w:t>
      </w:r>
      <w:r w:rsidRPr="00B92B27">
        <w:rPr>
          <w:rFonts w:eastAsia="Courier New"/>
          <w:bCs/>
        </w:rPr>
        <w:t>ogólnego rozporządzenia o ochronie danych</w:t>
      </w:r>
      <w:r w:rsidRPr="00B92B27">
        <w:rPr>
          <w:rFonts w:eastAsia="Times New Roman" w:cs="Arial"/>
          <w:lang w:eastAsia="pl-PL"/>
        </w:rPr>
        <w:t xml:space="preserve">;  </w:t>
      </w:r>
    </w:p>
    <w:p w:rsidR="00667E6F" w:rsidRPr="00B92B27" w:rsidRDefault="00667E6F" w:rsidP="00667E6F">
      <w:pPr>
        <w:pStyle w:val="Akapitzlist"/>
        <w:numPr>
          <w:ilvl w:val="0"/>
          <w:numId w:val="34"/>
        </w:numPr>
        <w:spacing w:after="150" w:line="240" w:lineRule="auto"/>
        <w:ind w:left="1701" w:hanging="283"/>
        <w:jc w:val="both"/>
        <w:rPr>
          <w:rFonts w:eastAsia="Times New Roman" w:cs="Arial"/>
          <w:i/>
          <w:color w:val="00B0F0"/>
          <w:lang w:eastAsia="pl-PL"/>
        </w:rPr>
      </w:pPr>
      <w:r w:rsidRPr="00B92B27">
        <w:rPr>
          <w:rFonts w:eastAsia="Times New Roman" w:cs="Arial"/>
          <w:lang w:eastAsia="pl-PL"/>
        </w:rPr>
        <w:t xml:space="preserve">prawo do wniesienia skargi do Prezesa Urzędu Ochrony Danych Osobowych, gdy uzna Pani/Pan, że przetwarzanie danych osobowych Pani/Pana dotyczących narusza przepisy </w:t>
      </w:r>
      <w:r w:rsidRPr="00B92B27">
        <w:rPr>
          <w:rFonts w:eastAsia="Courier New"/>
          <w:bCs/>
        </w:rPr>
        <w:t>ogólnego rozporządzenia o ochronie danych</w:t>
      </w:r>
      <w:r w:rsidRPr="00B92B27">
        <w:rPr>
          <w:rFonts w:eastAsia="Times New Roman" w:cs="Arial"/>
          <w:lang w:eastAsia="pl-PL"/>
        </w:rPr>
        <w:t>;</w:t>
      </w:r>
    </w:p>
    <w:p w:rsidR="00667E6F" w:rsidRPr="00B92B27" w:rsidRDefault="00667E6F" w:rsidP="00667E6F">
      <w:pPr>
        <w:pStyle w:val="Akapitzlist"/>
        <w:numPr>
          <w:ilvl w:val="0"/>
          <w:numId w:val="36"/>
        </w:numPr>
        <w:spacing w:after="150" w:line="240" w:lineRule="auto"/>
        <w:ind w:left="1276" w:hanging="425"/>
        <w:jc w:val="both"/>
        <w:rPr>
          <w:rFonts w:eastAsia="Times New Roman" w:cs="Arial"/>
          <w:i/>
          <w:color w:val="00B0F0"/>
          <w:lang w:eastAsia="pl-PL"/>
        </w:rPr>
      </w:pPr>
      <w:r w:rsidRPr="00B92B27">
        <w:rPr>
          <w:rFonts w:eastAsia="Times New Roman" w:cs="Arial"/>
          <w:lang w:eastAsia="pl-PL"/>
        </w:rPr>
        <w:t>nie przysługuje Pani/Panu:</w:t>
      </w:r>
    </w:p>
    <w:p w:rsidR="00667E6F" w:rsidRPr="00B92B27" w:rsidRDefault="00667E6F" w:rsidP="00667E6F">
      <w:pPr>
        <w:pStyle w:val="Akapitzlist"/>
        <w:numPr>
          <w:ilvl w:val="0"/>
          <w:numId w:val="35"/>
        </w:numPr>
        <w:spacing w:after="150" w:line="240" w:lineRule="auto"/>
        <w:ind w:left="1701" w:hanging="283"/>
        <w:jc w:val="both"/>
        <w:rPr>
          <w:rFonts w:eastAsia="Times New Roman" w:cs="Arial"/>
          <w:i/>
          <w:color w:val="00B0F0"/>
          <w:lang w:eastAsia="pl-PL"/>
        </w:rPr>
      </w:pPr>
      <w:r w:rsidRPr="00B92B27">
        <w:rPr>
          <w:rFonts w:eastAsia="Times New Roman" w:cs="Arial"/>
          <w:lang w:eastAsia="pl-PL"/>
        </w:rPr>
        <w:lastRenderedPageBreak/>
        <w:t xml:space="preserve">w związku z art. 17 ust. 3 lit. b, d lub e </w:t>
      </w:r>
      <w:r w:rsidRPr="00B92B27">
        <w:rPr>
          <w:rFonts w:eastAsia="Courier New"/>
          <w:bCs/>
        </w:rPr>
        <w:t>ogólnego rozporządzenia o ochronie danych,</w:t>
      </w:r>
      <w:r w:rsidRPr="00B92B27">
        <w:rPr>
          <w:rFonts w:eastAsia="Times New Roman" w:cs="Arial"/>
          <w:lang w:eastAsia="pl-PL"/>
        </w:rPr>
        <w:t xml:space="preserve"> prawo do usunięcia danych osobowych;</w:t>
      </w:r>
    </w:p>
    <w:p w:rsidR="00667E6F" w:rsidRPr="00B92B27" w:rsidRDefault="00667E6F" w:rsidP="00667E6F">
      <w:pPr>
        <w:pStyle w:val="Akapitzlist"/>
        <w:numPr>
          <w:ilvl w:val="0"/>
          <w:numId w:val="35"/>
        </w:numPr>
        <w:spacing w:after="150" w:line="240" w:lineRule="auto"/>
        <w:ind w:left="1701" w:hanging="283"/>
        <w:jc w:val="both"/>
        <w:rPr>
          <w:rFonts w:eastAsia="Times New Roman" w:cs="Arial"/>
          <w:b/>
          <w:i/>
          <w:lang w:eastAsia="pl-PL"/>
        </w:rPr>
      </w:pPr>
      <w:r w:rsidRPr="00B92B27">
        <w:rPr>
          <w:rFonts w:eastAsia="Times New Roman" w:cs="Arial"/>
          <w:lang w:eastAsia="pl-PL"/>
        </w:rPr>
        <w:t xml:space="preserve">prawo do przenoszenia danych osobowych, o którym mowa w art. 20 </w:t>
      </w:r>
      <w:r w:rsidRPr="00B92B27">
        <w:rPr>
          <w:rFonts w:eastAsia="Courier New"/>
          <w:bCs/>
        </w:rPr>
        <w:t>ogólnego rozporządzenia o ochronie danych</w:t>
      </w:r>
      <w:r w:rsidRPr="00B92B27">
        <w:rPr>
          <w:rFonts w:eastAsia="Times New Roman" w:cs="Arial"/>
          <w:lang w:eastAsia="pl-PL"/>
        </w:rPr>
        <w:t>;</w:t>
      </w:r>
    </w:p>
    <w:p w:rsidR="00667E6F" w:rsidRPr="00B92B27" w:rsidRDefault="00667E6F" w:rsidP="00667E6F">
      <w:pPr>
        <w:pStyle w:val="Akapitzlist"/>
        <w:numPr>
          <w:ilvl w:val="0"/>
          <w:numId w:val="35"/>
        </w:numPr>
        <w:spacing w:after="150" w:line="240" w:lineRule="auto"/>
        <w:ind w:left="1701" w:hanging="283"/>
        <w:jc w:val="both"/>
        <w:rPr>
          <w:rFonts w:eastAsia="Times New Roman" w:cs="Arial"/>
          <w:i/>
          <w:lang w:eastAsia="pl-PL"/>
        </w:rPr>
      </w:pPr>
      <w:r w:rsidRPr="00B92B27">
        <w:rPr>
          <w:rFonts w:eastAsia="Times New Roman" w:cs="Arial"/>
          <w:lang w:eastAsia="pl-PL"/>
        </w:rPr>
        <w:t xml:space="preserve">na podstawie art. 21 </w:t>
      </w:r>
      <w:r w:rsidRPr="00B92B27">
        <w:rPr>
          <w:rFonts w:eastAsia="Courier New"/>
          <w:bCs/>
        </w:rPr>
        <w:t>ogólnego rozporządzenia o ochronie danych,</w:t>
      </w:r>
      <w:r w:rsidRPr="00B92B27">
        <w:rPr>
          <w:rFonts w:eastAsia="Times New Roman" w:cs="Arial"/>
          <w:lang w:eastAsia="pl-PL"/>
        </w:rPr>
        <w:t xml:space="preserve"> prawo sprzeciwu, wobec przetwarzania danych osobowych, gdyż podstawą prawną przetwarzania Pani/Pana danych osobowych jest art. 6 ust. 1 lit. c </w:t>
      </w:r>
      <w:r w:rsidRPr="00B92B27">
        <w:rPr>
          <w:rFonts w:eastAsia="Courier New"/>
          <w:bCs/>
        </w:rPr>
        <w:t>ogólnego rozporządzenia o ochronie danych</w:t>
      </w:r>
      <w:r w:rsidRPr="00B92B27">
        <w:rPr>
          <w:rFonts w:eastAsia="Times New Roman" w:cs="Arial"/>
          <w:lang w:eastAsia="pl-PL"/>
        </w:rPr>
        <w:t xml:space="preserve">. </w:t>
      </w:r>
    </w:p>
    <w:p w:rsidR="00667E6F" w:rsidRDefault="00667E6F" w:rsidP="00667E6F">
      <w:pPr>
        <w:spacing w:after="120"/>
        <w:jc w:val="right"/>
        <w:outlineLvl w:val="0"/>
        <w:rPr>
          <w:rFonts w:asciiTheme="minorHAnsi" w:eastAsia="Courier New" w:hAnsiTheme="minorHAnsi" w:cs="Times New Roman"/>
          <w:b/>
          <w:bCs/>
        </w:rPr>
      </w:pPr>
    </w:p>
    <w:p w:rsidR="00667E6F" w:rsidRDefault="00667E6F">
      <w:pPr>
        <w:widowControl/>
        <w:suppressAutoHyphens w:val="0"/>
        <w:rPr>
          <w:rFonts w:asciiTheme="minorHAnsi" w:eastAsia="Courier New" w:hAnsiTheme="minorHAnsi" w:cs="Times New Roman"/>
          <w:b/>
          <w:bCs/>
        </w:rPr>
      </w:pPr>
      <w:r>
        <w:rPr>
          <w:rFonts w:asciiTheme="minorHAnsi" w:eastAsia="Courier New" w:hAnsiTheme="minorHAnsi" w:cs="Times New Roman"/>
          <w:b/>
          <w:bCs/>
        </w:rPr>
        <w:br w:type="page"/>
      </w:r>
    </w:p>
    <w:p w:rsidR="00667E6F" w:rsidRDefault="00667E6F" w:rsidP="00667E6F">
      <w:pPr>
        <w:spacing w:after="120"/>
        <w:jc w:val="right"/>
        <w:outlineLvl w:val="0"/>
        <w:rPr>
          <w:rFonts w:asciiTheme="minorHAnsi" w:eastAsia="Courier New" w:hAnsiTheme="minorHAnsi" w:cs="Times New Roman"/>
          <w:b/>
          <w:bCs/>
        </w:rPr>
      </w:pPr>
    </w:p>
    <w:p w:rsidR="00667E6F" w:rsidRDefault="00667E6F">
      <w:pPr>
        <w:widowControl/>
        <w:suppressAutoHyphens w:val="0"/>
        <w:rPr>
          <w:rFonts w:asciiTheme="minorHAnsi" w:hAnsiTheme="minorHAnsi" w:cs="Times New Roman"/>
          <w:b/>
          <w:sz w:val="28"/>
          <w:szCs w:val="20"/>
        </w:rPr>
      </w:pPr>
    </w:p>
    <w:p w:rsidR="002A4125" w:rsidRDefault="00D470E6" w:rsidP="00D470E6">
      <w:pPr>
        <w:spacing w:after="120"/>
        <w:jc w:val="center"/>
        <w:rPr>
          <w:rFonts w:asciiTheme="minorHAnsi" w:hAnsiTheme="minorHAnsi" w:cs="Times New Roman"/>
          <w:b/>
          <w:sz w:val="28"/>
          <w:szCs w:val="20"/>
        </w:rPr>
      </w:pPr>
      <w:r w:rsidRPr="00D470E6">
        <w:rPr>
          <w:rFonts w:asciiTheme="minorHAnsi" w:hAnsiTheme="minorHAnsi" w:cs="Times New Roman"/>
          <w:b/>
          <w:sz w:val="28"/>
          <w:szCs w:val="20"/>
        </w:rPr>
        <w:t>Instrukcja złożenia wniosku o dopuszczenie do udziału w postępowaniu</w:t>
      </w:r>
    </w:p>
    <w:p w:rsidR="00D470E6" w:rsidRDefault="00D470E6" w:rsidP="00D470E6">
      <w:pPr>
        <w:spacing w:after="120"/>
        <w:jc w:val="center"/>
        <w:rPr>
          <w:rFonts w:asciiTheme="minorHAnsi" w:hAnsiTheme="minorHAnsi" w:cs="Times New Roman"/>
          <w:b/>
          <w:sz w:val="28"/>
          <w:szCs w:val="20"/>
        </w:rPr>
      </w:pPr>
    </w:p>
    <w:p w:rsidR="00D470E6" w:rsidRPr="00D470E6" w:rsidRDefault="00D470E6" w:rsidP="009E58B0">
      <w:pPr>
        <w:pStyle w:val="Tekstwstpniesformatowany"/>
        <w:numPr>
          <w:ilvl w:val="0"/>
          <w:numId w:val="21"/>
        </w:numPr>
        <w:tabs>
          <w:tab w:val="left" w:pos="1701"/>
        </w:tabs>
        <w:spacing w:before="60" w:after="60"/>
        <w:ind w:left="426" w:hanging="426"/>
        <w:jc w:val="both"/>
        <w:rPr>
          <w:rFonts w:ascii="Calibri" w:hAnsi="Calibri" w:cs="Times New Roman"/>
          <w:bCs/>
          <w:i/>
          <w:sz w:val="22"/>
          <w:szCs w:val="22"/>
        </w:rPr>
      </w:pPr>
      <w:r w:rsidRPr="00D470E6">
        <w:rPr>
          <w:rFonts w:ascii="Calibri" w:hAnsi="Calibri" w:cs="Times New Roman"/>
          <w:bCs/>
          <w:sz w:val="22"/>
          <w:szCs w:val="22"/>
        </w:rPr>
        <w:t xml:space="preserve">Wykonawca powinien umieścić wniosek </w:t>
      </w:r>
      <w:r w:rsidRPr="00D470E6">
        <w:rPr>
          <w:rFonts w:asciiTheme="minorHAnsi" w:hAnsiTheme="minorHAnsi" w:cs="Times New Roman"/>
          <w:sz w:val="22"/>
          <w:szCs w:val="22"/>
        </w:rPr>
        <w:t>o dopuszczenie do udziału w postępowaniu</w:t>
      </w:r>
      <w:r w:rsidRPr="00D470E6">
        <w:rPr>
          <w:rFonts w:ascii="Calibri" w:hAnsi="Calibri" w:cs="Times New Roman"/>
          <w:bCs/>
          <w:sz w:val="22"/>
          <w:szCs w:val="22"/>
        </w:rPr>
        <w:t xml:space="preserve"> wraz z wymaganymi oświadczeniami i dokumentami w nieprzejrzystym, zamkniętym opakowaniu </w:t>
      </w:r>
      <w:r>
        <w:rPr>
          <w:rFonts w:ascii="Calibri" w:hAnsi="Calibri" w:cs="Times New Roman"/>
          <w:bCs/>
          <w:sz w:val="22"/>
          <w:szCs w:val="22"/>
        </w:rPr>
        <w:t>dostarczonym</w:t>
      </w:r>
      <w:r w:rsidRPr="00D470E6">
        <w:rPr>
          <w:rFonts w:ascii="Calibri" w:hAnsi="Calibri" w:cs="Times New Roman"/>
          <w:bCs/>
          <w:sz w:val="22"/>
          <w:szCs w:val="22"/>
        </w:rPr>
        <w:t xml:space="preserve"> na adres:</w:t>
      </w:r>
    </w:p>
    <w:p w:rsidR="00D470E6" w:rsidRPr="00D470E6" w:rsidRDefault="00D470E6" w:rsidP="00D470E6">
      <w:pPr>
        <w:pStyle w:val="Tekstwstpniesformatowany"/>
        <w:tabs>
          <w:tab w:val="left" w:pos="1701"/>
        </w:tabs>
        <w:spacing w:before="60" w:after="60"/>
        <w:ind w:left="426"/>
        <w:jc w:val="both"/>
        <w:rPr>
          <w:rFonts w:ascii="Calibri" w:hAnsi="Calibri" w:cs="Times New Roman"/>
          <w:bCs/>
          <w:sz w:val="22"/>
          <w:szCs w:val="22"/>
        </w:rPr>
      </w:pPr>
      <w:r w:rsidRPr="00D470E6">
        <w:rPr>
          <w:rFonts w:ascii="Calibri" w:hAnsi="Calibri" w:cs="Times New Roman"/>
          <w:bCs/>
          <w:sz w:val="22"/>
          <w:szCs w:val="22"/>
        </w:rPr>
        <w:t xml:space="preserve">Ambasada RP w Republice </w:t>
      </w:r>
      <w:r w:rsidR="00E57F78">
        <w:rPr>
          <w:rFonts w:ascii="Calibri" w:hAnsi="Calibri" w:cs="Times New Roman"/>
          <w:bCs/>
          <w:sz w:val="22"/>
          <w:szCs w:val="22"/>
        </w:rPr>
        <w:t>Federalnej Niemiec</w:t>
      </w:r>
    </w:p>
    <w:p w:rsidR="00D470E6" w:rsidRPr="00D470E6" w:rsidRDefault="001E10A0" w:rsidP="00D470E6">
      <w:pPr>
        <w:pStyle w:val="Tekstwstpniesformatowany"/>
        <w:tabs>
          <w:tab w:val="left" w:pos="1701"/>
        </w:tabs>
        <w:spacing w:before="60" w:after="60"/>
        <w:ind w:left="426"/>
        <w:jc w:val="both"/>
        <w:rPr>
          <w:rFonts w:ascii="Calibri" w:hAnsi="Calibri" w:cs="Times New Roman"/>
          <w:bCs/>
          <w:sz w:val="22"/>
          <w:szCs w:val="22"/>
        </w:rPr>
      </w:pPr>
      <w:r>
        <w:rPr>
          <w:rFonts w:ascii="Calibri" w:hAnsi="Calibri" w:cs="Times New Roman"/>
          <w:bCs/>
          <w:sz w:val="22"/>
          <w:szCs w:val="22"/>
        </w:rPr>
        <w:t>Lassenstrasse 19-21</w:t>
      </w:r>
    </w:p>
    <w:p w:rsidR="00D470E6" w:rsidRDefault="001E10A0" w:rsidP="00D470E6">
      <w:pPr>
        <w:pStyle w:val="Tekstwstpniesformatowany"/>
        <w:tabs>
          <w:tab w:val="left" w:pos="1701"/>
        </w:tabs>
        <w:spacing w:before="60" w:after="60"/>
        <w:ind w:left="426"/>
        <w:jc w:val="both"/>
        <w:rPr>
          <w:rFonts w:ascii="Calibri" w:hAnsi="Calibri" w:cs="Times New Roman"/>
          <w:bCs/>
          <w:sz w:val="22"/>
          <w:szCs w:val="22"/>
        </w:rPr>
      </w:pPr>
      <w:r>
        <w:rPr>
          <w:rFonts w:ascii="Calibri" w:hAnsi="Calibri" w:cs="Times New Roman"/>
          <w:bCs/>
          <w:sz w:val="22"/>
          <w:szCs w:val="22"/>
        </w:rPr>
        <w:t>14193</w:t>
      </w:r>
      <w:r w:rsidR="00D470E6" w:rsidRPr="00D470E6">
        <w:rPr>
          <w:rFonts w:ascii="Calibri" w:hAnsi="Calibri" w:cs="Times New Roman"/>
          <w:bCs/>
          <w:sz w:val="22"/>
          <w:szCs w:val="22"/>
        </w:rPr>
        <w:t>, B</w:t>
      </w:r>
      <w:r>
        <w:rPr>
          <w:rFonts w:ascii="Calibri" w:hAnsi="Calibri" w:cs="Times New Roman"/>
          <w:bCs/>
          <w:sz w:val="22"/>
          <w:szCs w:val="22"/>
        </w:rPr>
        <w:t>erlin</w:t>
      </w:r>
    </w:p>
    <w:p w:rsidR="001E10A0" w:rsidRPr="00D470E6" w:rsidRDefault="001E10A0" w:rsidP="00D470E6">
      <w:pPr>
        <w:pStyle w:val="Tekstwstpniesformatowany"/>
        <w:tabs>
          <w:tab w:val="left" w:pos="1701"/>
        </w:tabs>
        <w:spacing w:before="60" w:after="60"/>
        <w:ind w:left="426"/>
        <w:jc w:val="both"/>
        <w:rPr>
          <w:rFonts w:ascii="Calibri" w:hAnsi="Calibri" w:cs="Times New Roman"/>
          <w:bCs/>
          <w:sz w:val="22"/>
          <w:szCs w:val="22"/>
        </w:rPr>
      </w:pPr>
      <w:r>
        <w:rPr>
          <w:rFonts w:ascii="Calibri" w:hAnsi="Calibri" w:cs="Times New Roman"/>
          <w:bCs/>
          <w:sz w:val="22"/>
          <w:szCs w:val="22"/>
        </w:rPr>
        <w:t>Niemcy</w:t>
      </w:r>
    </w:p>
    <w:p w:rsidR="00D470E6" w:rsidRPr="008F48BB" w:rsidRDefault="00D470E6" w:rsidP="00D470E6">
      <w:pPr>
        <w:pStyle w:val="Tekstwstpniesformatowany"/>
        <w:spacing w:before="60" w:after="60"/>
        <w:ind w:left="426"/>
        <w:jc w:val="both"/>
        <w:rPr>
          <w:rFonts w:ascii="Calibri" w:hAnsi="Calibri" w:cs="Times New Roman"/>
          <w:b/>
          <w:bCs/>
          <w:i/>
          <w:sz w:val="22"/>
          <w:szCs w:val="22"/>
        </w:rPr>
      </w:pPr>
      <w:r w:rsidRPr="008F48BB">
        <w:rPr>
          <w:rFonts w:ascii="Calibri" w:hAnsi="Calibri" w:cs="Times New Roman"/>
          <w:bCs/>
          <w:sz w:val="22"/>
          <w:szCs w:val="22"/>
        </w:rPr>
        <w:t>wraz z dopiskiem:</w:t>
      </w:r>
    </w:p>
    <w:p w:rsidR="001E10A0" w:rsidRPr="001E10A0" w:rsidRDefault="00D470E6" w:rsidP="00527E0B">
      <w:pPr>
        <w:spacing w:after="120"/>
        <w:jc w:val="both"/>
        <w:rPr>
          <w:rFonts w:ascii="Calibri" w:hAnsi="Calibri" w:cs="Times New Roman"/>
          <w:b/>
          <w:sz w:val="22"/>
          <w:szCs w:val="22"/>
        </w:rPr>
      </w:pPr>
      <w:r>
        <w:rPr>
          <w:rFonts w:ascii="Calibri" w:hAnsi="Calibri" w:cs="Times New Roman"/>
          <w:b/>
          <w:sz w:val="22"/>
          <w:szCs w:val="22"/>
        </w:rPr>
        <w:t>Wniosek o dopuszczenie do udziału w postępowaniu o udzielenie zamówienia publicznego pn.:</w:t>
      </w:r>
      <w:r w:rsidR="001E10A0">
        <w:rPr>
          <w:rFonts w:ascii="Calibri" w:hAnsi="Calibri" w:cs="Times New Roman"/>
          <w:b/>
          <w:sz w:val="22"/>
          <w:szCs w:val="22"/>
        </w:rPr>
        <w:t xml:space="preserve"> </w:t>
      </w:r>
      <w:r w:rsidR="001E10A0" w:rsidRPr="00F6445A">
        <w:rPr>
          <w:rFonts w:ascii="Calibri" w:hAnsi="Calibri" w:cs="Times New Roman"/>
          <w:b/>
          <w:sz w:val="22"/>
          <w:szCs w:val="22"/>
        </w:rPr>
        <w:t xml:space="preserve">„Wykonanie robót budowlanych projektu </w:t>
      </w:r>
      <w:r w:rsidR="001E10A0" w:rsidRPr="00527E0B">
        <w:rPr>
          <w:rFonts w:ascii="Calibri" w:hAnsi="Calibri" w:cs="Times New Roman"/>
          <w:b/>
          <w:i/>
          <w:sz w:val="22"/>
          <w:szCs w:val="22"/>
        </w:rPr>
        <w:t>Budowa nowej siedziby Ambasady RP w Republice Federalnej Niemiec</w:t>
      </w:r>
      <w:r w:rsidR="001E10A0" w:rsidRPr="00F6445A">
        <w:rPr>
          <w:rFonts w:ascii="Calibri" w:hAnsi="Calibri" w:cs="Times New Roman"/>
          <w:b/>
          <w:sz w:val="22"/>
          <w:szCs w:val="22"/>
        </w:rPr>
        <w:t xml:space="preserve">”  (znak sprawy: </w:t>
      </w:r>
      <w:r w:rsidR="00FB74AF" w:rsidRPr="00F6445A">
        <w:rPr>
          <w:rFonts w:asciiTheme="minorHAnsi" w:eastAsiaTheme="minorHAnsi" w:hAnsiTheme="minorHAnsi" w:cs="Times New Roman"/>
          <w:b/>
          <w:sz w:val="22"/>
          <w:szCs w:val="22"/>
          <w:lang w:eastAsia="en-US"/>
        </w:rPr>
        <w:t>AMB.BERL.</w:t>
      </w:r>
      <w:r w:rsidR="00FB74AF">
        <w:rPr>
          <w:rFonts w:asciiTheme="minorHAnsi" w:eastAsiaTheme="minorHAnsi" w:hAnsiTheme="minorHAnsi" w:cs="Times New Roman"/>
          <w:b/>
          <w:sz w:val="22"/>
          <w:szCs w:val="22"/>
          <w:lang w:eastAsia="en-US"/>
        </w:rPr>
        <w:t>RIB.</w:t>
      </w:r>
      <w:r w:rsidR="00FB74AF" w:rsidRPr="00FB74AF">
        <w:rPr>
          <w:rFonts w:asciiTheme="minorHAnsi" w:eastAsiaTheme="minorHAnsi" w:hAnsiTheme="minorHAnsi" w:cs="Times New Roman"/>
          <w:b/>
          <w:sz w:val="22"/>
          <w:szCs w:val="22"/>
          <w:lang w:eastAsia="en-US"/>
        </w:rPr>
        <w:t>741.2.</w:t>
      </w:r>
      <w:r w:rsidR="00FB74AF" w:rsidRPr="00FB74AF">
        <w:rPr>
          <w:rFonts w:ascii="Calibri" w:hAnsi="Calibri" w:cs="Times New Roman"/>
          <w:b/>
          <w:sz w:val="22"/>
          <w:szCs w:val="22"/>
        </w:rPr>
        <w:t>2019</w:t>
      </w:r>
      <w:r w:rsidR="001E10A0" w:rsidRPr="00FB74AF">
        <w:rPr>
          <w:rFonts w:ascii="Calibri" w:hAnsi="Calibri" w:cs="Times New Roman"/>
          <w:b/>
          <w:sz w:val="22"/>
          <w:szCs w:val="22"/>
        </w:rPr>
        <w:t>)</w:t>
      </w:r>
    </w:p>
    <w:p w:rsidR="00D470E6" w:rsidRPr="008F48BB" w:rsidRDefault="00D470E6" w:rsidP="00D470E6">
      <w:pPr>
        <w:pStyle w:val="Tekstwstpniesformatowany"/>
        <w:spacing w:before="60" w:after="60"/>
        <w:ind w:left="426"/>
        <w:jc w:val="both"/>
        <w:rPr>
          <w:rFonts w:ascii="Calibri" w:hAnsi="Calibri" w:cs="Times New Roman"/>
          <w:bCs/>
          <w:sz w:val="22"/>
          <w:szCs w:val="22"/>
        </w:rPr>
      </w:pPr>
      <w:r w:rsidRPr="008F48BB">
        <w:rPr>
          <w:rFonts w:ascii="Calibri" w:hAnsi="Calibri" w:cs="Times New Roman"/>
          <w:bCs/>
          <w:sz w:val="22"/>
          <w:szCs w:val="22"/>
        </w:rPr>
        <w:t>oraz</w:t>
      </w:r>
    </w:p>
    <w:p w:rsidR="00D470E6" w:rsidRPr="005C32B4" w:rsidRDefault="00D470E6" w:rsidP="00D470E6">
      <w:pPr>
        <w:pStyle w:val="Tekstwstpniesformatowany"/>
        <w:spacing w:before="60" w:after="60"/>
        <w:ind w:left="426"/>
        <w:jc w:val="both"/>
        <w:rPr>
          <w:rFonts w:ascii="Calibri" w:hAnsi="Calibri" w:cs="Times New Roman"/>
          <w:b/>
          <w:sz w:val="22"/>
          <w:szCs w:val="22"/>
        </w:rPr>
      </w:pPr>
      <w:r w:rsidRPr="008F48BB">
        <w:rPr>
          <w:rFonts w:ascii="Calibri" w:hAnsi="Calibri" w:cs="Times New Roman"/>
          <w:b/>
          <w:bCs/>
          <w:sz w:val="22"/>
          <w:szCs w:val="22"/>
        </w:rPr>
        <w:t>„</w:t>
      </w:r>
      <w:r w:rsidRPr="008F48BB">
        <w:rPr>
          <w:rFonts w:ascii="Calibri" w:hAnsi="Calibri" w:cs="Times New Roman"/>
          <w:b/>
          <w:sz w:val="22"/>
          <w:szCs w:val="22"/>
        </w:rPr>
        <w:t xml:space="preserve">Nie otwierać przed dniem </w:t>
      </w:r>
      <w:r w:rsidR="00A975ED">
        <w:rPr>
          <w:rFonts w:ascii="Calibri" w:hAnsi="Calibri" w:cs="Times New Roman"/>
          <w:b/>
          <w:bCs/>
          <w:sz w:val="22"/>
          <w:szCs w:val="22"/>
        </w:rPr>
        <w:t>21</w:t>
      </w:r>
      <w:r w:rsidR="00FB74AF">
        <w:rPr>
          <w:rFonts w:ascii="Calibri" w:hAnsi="Calibri" w:cs="Times New Roman"/>
          <w:b/>
          <w:bCs/>
          <w:sz w:val="22"/>
          <w:szCs w:val="22"/>
        </w:rPr>
        <w:t>.02.</w:t>
      </w:r>
      <w:r w:rsidRPr="00D470E6">
        <w:rPr>
          <w:rFonts w:ascii="Calibri" w:hAnsi="Calibri" w:cs="Times New Roman"/>
          <w:b/>
          <w:bCs/>
          <w:sz w:val="22"/>
          <w:szCs w:val="22"/>
        </w:rPr>
        <w:t>20</w:t>
      </w:r>
      <w:r w:rsidR="001E10A0">
        <w:rPr>
          <w:rFonts w:ascii="Calibri" w:hAnsi="Calibri" w:cs="Times New Roman"/>
          <w:b/>
          <w:bCs/>
          <w:sz w:val="22"/>
          <w:szCs w:val="22"/>
        </w:rPr>
        <w:t>20</w:t>
      </w:r>
      <w:r w:rsidRPr="00D470E6">
        <w:rPr>
          <w:rFonts w:ascii="Calibri" w:hAnsi="Calibri" w:cs="Times New Roman"/>
          <w:b/>
          <w:bCs/>
          <w:sz w:val="22"/>
          <w:szCs w:val="22"/>
        </w:rPr>
        <w:t xml:space="preserve"> r</w:t>
      </w:r>
      <w:r w:rsidRPr="00D470E6">
        <w:rPr>
          <w:rFonts w:ascii="Calibri" w:hAnsi="Calibri" w:cs="Times New Roman"/>
          <w:b/>
          <w:sz w:val="22"/>
          <w:szCs w:val="22"/>
        </w:rPr>
        <w:t xml:space="preserve">. do godz. </w:t>
      </w:r>
      <w:r w:rsidR="00FB74AF" w:rsidRPr="005C32B4">
        <w:rPr>
          <w:rFonts w:ascii="Calibri" w:hAnsi="Calibri" w:cs="Times New Roman"/>
          <w:b/>
          <w:sz w:val="22"/>
          <w:szCs w:val="22"/>
        </w:rPr>
        <w:t>14</w:t>
      </w:r>
      <w:r w:rsidRPr="005C32B4">
        <w:rPr>
          <w:rFonts w:ascii="Calibri" w:hAnsi="Calibri" w:cs="Times New Roman"/>
          <w:b/>
          <w:sz w:val="22"/>
          <w:szCs w:val="22"/>
        </w:rPr>
        <w:t>.00</w:t>
      </w:r>
      <w:r w:rsidRPr="00D470E6">
        <w:rPr>
          <w:rFonts w:ascii="Calibri" w:hAnsi="Calibri" w:cs="Times New Roman"/>
          <w:b/>
          <w:sz w:val="22"/>
          <w:szCs w:val="22"/>
        </w:rPr>
        <w:t>”.</w:t>
      </w:r>
    </w:p>
    <w:p w:rsidR="00D470E6" w:rsidRDefault="00D470E6" w:rsidP="009E58B0">
      <w:pPr>
        <w:pStyle w:val="Tekstwstpniesformatowany"/>
        <w:numPr>
          <w:ilvl w:val="0"/>
          <w:numId w:val="21"/>
        </w:numPr>
        <w:tabs>
          <w:tab w:val="left" w:pos="1701"/>
        </w:tabs>
        <w:spacing w:before="60" w:after="60"/>
        <w:ind w:left="426" w:hanging="426"/>
        <w:jc w:val="both"/>
        <w:rPr>
          <w:rFonts w:ascii="Calibri" w:hAnsi="Calibri" w:cs="Times New Roman"/>
          <w:bCs/>
          <w:sz w:val="22"/>
          <w:szCs w:val="22"/>
        </w:rPr>
      </w:pPr>
      <w:r w:rsidRPr="008F48BB">
        <w:rPr>
          <w:rFonts w:ascii="Calibri" w:hAnsi="Calibri" w:cs="Times New Roman"/>
          <w:bCs/>
          <w:sz w:val="22"/>
          <w:szCs w:val="22"/>
        </w:rPr>
        <w:t>Opakowanie powinno być opatrzone nazwą i adresem Wykonawcy.</w:t>
      </w:r>
    </w:p>
    <w:p w:rsidR="00D470E6" w:rsidRPr="00515FE4" w:rsidRDefault="00D470E6" w:rsidP="009E58B0">
      <w:pPr>
        <w:pStyle w:val="Tekstwstpniesformatowany"/>
        <w:numPr>
          <w:ilvl w:val="0"/>
          <w:numId w:val="21"/>
        </w:numPr>
        <w:tabs>
          <w:tab w:val="left" w:pos="1701"/>
        </w:tabs>
        <w:spacing w:before="60" w:after="60"/>
        <w:ind w:left="426" w:hanging="426"/>
        <w:jc w:val="both"/>
        <w:rPr>
          <w:rFonts w:ascii="Calibri" w:hAnsi="Calibri" w:cs="Times New Roman"/>
          <w:bCs/>
          <w:sz w:val="22"/>
          <w:szCs w:val="22"/>
        </w:rPr>
      </w:pPr>
      <w:r>
        <w:rPr>
          <w:rFonts w:ascii="Calibri" w:hAnsi="Calibri" w:cs="Times New Roman"/>
          <w:bCs/>
          <w:sz w:val="22"/>
          <w:szCs w:val="22"/>
        </w:rPr>
        <w:t>W</w:t>
      </w:r>
      <w:r w:rsidRPr="00D470E6">
        <w:rPr>
          <w:rFonts w:ascii="Calibri" w:hAnsi="Calibri" w:cs="Times New Roman"/>
          <w:bCs/>
          <w:sz w:val="22"/>
          <w:szCs w:val="22"/>
        </w:rPr>
        <w:t xml:space="preserve">niosek </w:t>
      </w:r>
      <w:r w:rsidRPr="00D470E6">
        <w:rPr>
          <w:rFonts w:asciiTheme="minorHAnsi" w:hAnsiTheme="minorHAnsi" w:cs="Times New Roman"/>
          <w:sz w:val="22"/>
          <w:szCs w:val="22"/>
        </w:rPr>
        <w:t>o dopuszczenie do udziału w postępowaniu</w:t>
      </w:r>
      <w:r>
        <w:rPr>
          <w:rFonts w:asciiTheme="minorHAnsi" w:hAnsiTheme="minorHAnsi" w:cs="Times New Roman"/>
          <w:sz w:val="22"/>
          <w:szCs w:val="22"/>
        </w:rPr>
        <w:t xml:space="preserve"> składa się pod rygorem nieważności w formie pisemnej. </w:t>
      </w:r>
    </w:p>
    <w:p w:rsidR="00515FE4" w:rsidRPr="00515FE4" w:rsidRDefault="00515FE4" w:rsidP="009E58B0">
      <w:pPr>
        <w:pStyle w:val="Tekstwstpniesformatowany"/>
        <w:numPr>
          <w:ilvl w:val="0"/>
          <w:numId w:val="21"/>
        </w:numPr>
        <w:tabs>
          <w:tab w:val="left" w:pos="1701"/>
        </w:tabs>
        <w:spacing w:before="60" w:after="60"/>
        <w:ind w:left="426" w:hanging="426"/>
        <w:jc w:val="both"/>
        <w:rPr>
          <w:rFonts w:ascii="Calibri" w:hAnsi="Calibri" w:cs="Times New Roman"/>
          <w:bCs/>
          <w:sz w:val="22"/>
          <w:szCs w:val="22"/>
        </w:rPr>
      </w:pPr>
      <w:r w:rsidRPr="00515FE4">
        <w:rPr>
          <w:rFonts w:ascii="Calibri" w:hAnsi="Calibri" w:cs="Times New Roman"/>
          <w:bCs/>
          <w:sz w:val="22"/>
          <w:szCs w:val="22"/>
        </w:rPr>
        <w:t>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D470E6" w:rsidRPr="00D470E6" w:rsidRDefault="00D470E6" w:rsidP="00D470E6">
      <w:pPr>
        <w:spacing w:after="120"/>
        <w:jc w:val="center"/>
        <w:rPr>
          <w:rFonts w:asciiTheme="minorHAnsi" w:hAnsiTheme="minorHAnsi" w:cs="Times New Roman"/>
          <w:b/>
          <w:sz w:val="28"/>
          <w:szCs w:val="20"/>
        </w:rPr>
      </w:pPr>
    </w:p>
    <w:p w:rsidR="00D470E6" w:rsidRPr="00A45DB2" w:rsidRDefault="00D470E6" w:rsidP="00D470E6">
      <w:pPr>
        <w:spacing w:after="120"/>
        <w:jc w:val="center"/>
        <w:rPr>
          <w:rFonts w:asciiTheme="minorHAnsi" w:hAnsiTheme="minorHAnsi" w:cs="Times New Roman"/>
          <w:sz w:val="20"/>
          <w:szCs w:val="20"/>
        </w:rPr>
      </w:pPr>
    </w:p>
    <w:sectPr w:rsidR="00D470E6" w:rsidRPr="00A45DB2" w:rsidSect="005810D3">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39" w:rsidRDefault="00060239">
      <w:r>
        <w:separator/>
      </w:r>
    </w:p>
  </w:endnote>
  <w:endnote w:type="continuationSeparator" w:id="0">
    <w:p w:rsidR="00060239" w:rsidRDefault="0006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panose1 w:val="00000000000000000000"/>
    <w:charset w:val="EE"/>
    <w:family w:val="auto"/>
    <w:notTrueType/>
    <w:pitch w:val="default"/>
    <w:sig w:usb0="00000005" w:usb1="00000000" w:usb2="00000000" w:usb3="00000000" w:csb0="00000002" w:csb1="00000000"/>
  </w:font>
  <w:font w:name="FrankfurtGothic">
    <w:panose1 w:val="00000000000000000000"/>
    <w:charset w:val="02"/>
    <w:family w:val="swiss"/>
    <w:notTrueType/>
    <w:pitch w:val="variable"/>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IGDT">
    <w:charset w:val="02"/>
    <w:family w:val="auto"/>
    <w:pitch w:val="variable"/>
    <w:sig w:usb0="00000000" w:usb1="10000000" w:usb2="00000000" w:usb3="00000000" w:csb0="80000000" w:csb1="00000000"/>
  </w:font>
  <w:font w:name="Czcionka tekstu podstawowego">
    <w:altName w:val="Times New Roman"/>
    <w:charset w:val="00"/>
    <w:family w:val="roman"/>
    <w:pitch w:val="default"/>
  </w:font>
  <w:font w:name="Constantia">
    <w:panose1 w:val="02030602050306030303"/>
    <w:charset w:val="EE"/>
    <w:family w:val="roman"/>
    <w:pitch w:val="variable"/>
    <w:sig w:usb0="A00002EF" w:usb1="4000204B"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50911303"/>
      <w:docPartObj>
        <w:docPartGallery w:val="Page Numbers (Bottom of Page)"/>
        <w:docPartUnique/>
      </w:docPartObj>
    </w:sdtPr>
    <w:sdtEndPr>
      <w:rPr>
        <w:sz w:val="20"/>
      </w:rPr>
    </w:sdtEndPr>
    <w:sdtContent>
      <w:p w:rsidR="006F29ED" w:rsidRPr="00615607" w:rsidRDefault="006F29ED" w:rsidP="00615607">
        <w:pPr>
          <w:pStyle w:val="Stopka"/>
          <w:jc w:val="right"/>
          <w:rPr>
            <w:rFonts w:asciiTheme="minorHAnsi" w:hAnsiTheme="minorHAnsi"/>
            <w:sz w:val="20"/>
          </w:rPr>
        </w:pPr>
        <w:r w:rsidRPr="00615607">
          <w:rPr>
            <w:rFonts w:asciiTheme="minorHAnsi" w:hAnsiTheme="minorHAnsi"/>
            <w:sz w:val="18"/>
          </w:rPr>
          <w:fldChar w:fldCharType="begin"/>
        </w:r>
        <w:r w:rsidRPr="00615607">
          <w:rPr>
            <w:rFonts w:asciiTheme="minorHAnsi" w:hAnsiTheme="minorHAnsi"/>
            <w:sz w:val="18"/>
          </w:rPr>
          <w:instrText>PAGE   \* MERGEFORMAT</w:instrText>
        </w:r>
        <w:r w:rsidRPr="00615607">
          <w:rPr>
            <w:rFonts w:asciiTheme="minorHAnsi" w:hAnsiTheme="minorHAnsi"/>
            <w:sz w:val="18"/>
          </w:rPr>
          <w:fldChar w:fldCharType="separate"/>
        </w:r>
        <w:r w:rsidR="00CC3720" w:rsidRPr="00CC3720">
          <w:rPr>
            <w:rFonts w:asciiTheme="minorHAnsi" w:hAnsiTheme="minorHAnsi"/>
            <w:noProof/>
            <w:sz w:val="18"/>
            <w:lang w:val="pl-PL"/>
          </w:rPr>
          <w:t>1</w:t>
        </w:r>
        <w:r w:rsidRPr="00615607">
          <w:rPr>
            <w:rFonts w:asciiTheme="minorHAnsi" w:hAnsiTheme="min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39" w:rsidRDefault="00060239">
      <w:r>
        <w:separator/>
      </w:r>
    </w:p>
  </w:footnote>
  <w:footnote w:type="continuationSeparator" w:id="0">
    <w:p w:rsidR="00060239" w:rsidRDefault="00060239">
      <w:r>
        <w:continuationSeparator/>
      </w:r>
    </w:p>
  </w:footnote>
  <w:footnote w:id="1">
    <w:p w:rsidR="006F29ED" w:rsidRPr="00615607" w:rsidRDefault="006F29ED" w:rsidP="00615607">
      <w:pPr>
        <w:pStyle w:val="Tekstprzypisudolnego"/>
        <w:jc w:val="both"/>
      </w:pPr>
      <w:r>
        <w:rPr>
          <w:rStyle w:val="Odwoanieprzypisudolnego"/>
        </w:rPr>
        <w:footnoteRef/>
      </w:r>
      <w:r>
        <w:t xml:space="preserve"> </w:t>
      </w:r>
      <w:r>
        <w:rPr>
          <w:rFonts w:asciiTheme="minorHAnsi" w:hAnsiTheme="minorHAnsi"/>
          <w:sz w:val="18"/>
          <w:szCs w:val="18"/>
          <w:lang w:val="pl-PL"/>
        </w:rPr>
        <w:t>W przypadku wspólnego ubiegania się o udzielenie zamówienia oświadczenie składa</w:t>
      </w:r>
      <w:r w:rsidRPr="003774A7">
        <w:rPr>
          <w:rFonts w:asciiTheme="minorHAnsi" w:hAnsiTheme="minorHAnsi"/>
          <w:sz w:val="18"/>
          <w:szCs w:val="18"/>
        </w:rPr>
        <w:t xml:space="preserve"> każdy członek Konsorcjum</w:t>
      </w:r>
      <w:r>
        <w:rPr>
          <w:rFonts w:asciiTheme="minorHAnsi" w:hAnsiTheme="minorHAnsi"/>
          <w:sz w:val="18"/>
          <w:szCs w:val="18"/>
          <w:lang w:val="pl-PL"/>
        </w:rPr>
        <w:t>. W przypadku p</w:t>
      </w:r>
      <w:r w:rsidRPr="007046C3">
        <w:rPr>
          <w:rFonts w:asciiTheme="minorHAnsi" w:hAnsiTheme="minorHAnsi"/>
          <w:sz w:val="18"/>
          <w:szCs w:val="18"/>
          <w:lang w:val="pl-PL"/>
        </w:rPr>
        <w:t>odmiot</w:t>
      </w:r>
      <w:r>
        <w:rPr>
          <w:rFonts w:asciiTheme="minorHAnsi" w:hAnsiTheme="minorHAnsi"/>
          <w:sz w:val="18"/>
          <w:szCs w:val="18"/>
          <w:lang w:val="pl-PL"/>
        </w:rPr>
        <w:t>u</w:t>
      </w:r>
      <w:r w:rsidRPr="007046C3">
        <w:rPr>
          <w:rFonts w:asciiTheme="minorHAnsi" w:hAnsiTheme="minorHAnsi"/>
          <w:sz w:val="18"/>
          <w:szCs w:val="18"/>
          <w:lang w:val="pl-PL"/>
        </w:rPr>
        <w:t xml:space="preserve">, na zasobach którego polega </w:t>
      </w:r>
      <w:r>
        <w:rPr>
          <w:rFonts w:asciiTheme="minorHAnsi" w:hAnsiTheme="minorHAnsi"/>
          <w:sz w:val="18"/>
          <w:szCs w:val="18"/>
          <w:lang w:val="pl-PL"/>
        </w:rPr>
        <w:t>W</w:t>
      </w:r>
      <w:r w:rsidRPr="007046C3">
        <w:rPr>
          <w:rFonts w:asciiTheme="minorHAnsi" w:hAnsiTheme="minorHAnsi"/>
          <w:sz w:val="18"/>
          <w:szCs w:val="18"/>
          <w:lang w:val="pl-PL"/>
        </w:rPr>
        <w:t>ykonawca</w:t>
      </w:r>
      <w:r>
        <w:rPr>
          <w:rFonts w:asciiTheme="minorHAnsi" w:hAnsiTheme="minorHAnsi"/>
          <w:sz w:val="18"/>
          <w:szCs w:val="18"/>
          <w:lang w:val="pl-PL"/>
        </w:rPr>
        <w:t>, oświadczenie składa</w:t>
      </w:r>
      <w:r w:rsidRPr="003774A7">
        <w:rPr>
          <w:rFonts w:asciiTheme="minorHAnsi" w:hAnsiTheme="minorHAnsi"/>
          <w:sz w:val="18"/>
          <w:szCs w:val="18"/>
        </w:rPr>
        <w:t xml:space="preserve"> </w:t>
      </w:r>
      <w:r>
        <w:rPr>
          <w:rFonts w:asciiTheme="minorHAnsi" w:hAnsiTheme="minorHAnsi"/>
          <w:sz w:val="18"/>
          <w:szCs w:val="18"/>
          <w:lang w:val="pl-PL"/>
        </w:rPr>
        <w:t xml:space="preserve">również ten podmiot. </w:t>
      </w:r>
      <w:r w:rsidRPr="00615607">
        <w:rPr>
          <w:rFonts w:asciiTheme="minorHAnsi" w:hAnsiTheme="minorHAnsi"/>
          <w:sz w:val="18"/>
          <w:szCs w:val="18"/>
          <w:lang w:val="pl-PL"/>
        </w:rPr>
        <w:t>Podpisy są składane przez osoby upoważnione do ich reprezentowania.</w:t>
      </w:r>
    </w:p>
  </w:footnote>
  <w:footnote w:id="2">
    <w:p w:rsidR="006F29ED" w:rsidRPr="00615607" w:rsidRDefault="006F29ED" w:rsidP="00C107EC">
      <w:pPr>
        <w:pStyle w:val="Tekstprzypisudolnego"/>
        <w:jc w:val="both"/>
      </w:pPr>
      <w:r>
        <w:rPr>
          <w:rStyle w:val="Odwoanieprzypisudolnego"/>
        </w:rPr>
        <w:footnoteRef/>
      </w:r>
      <w:r>
        <w:t xml:space="preserve"> </w:t>
      </w:r>
      <w:r>
        <w:rPr>
          <w:rFonts w:asciiTheme="minorHAnsi" w:hAnsiTheme="minorHAnsi"/>
          <w:sz w:val="18"/>
          <w:szCs w:val="18"/>
          <w:lang w:val="pl-PL"/>
        </w:rPr>
        <w:t>W przypadku wspólnego ubiegania się o udzielenie zamówienia oświadczenie składa</w:t>
      </w:r>
      <w:r w:rsidRPr="003774A7">
        <w:rPr>
          <w:rFonts w:asciiTheme="minorHAnsi" w:hAnsiTheme="minorHAnsi"/>
          <w:sz w:val="18"/>
          <w:szCs w:val="18"/>
        </w:rPr>
        <w:t xml:space="preserve"> każdy członek Konsorcjum</w:t>
      </w:r>
      <w:r>
        <w:rPr>
          <w:rFonts w:asciiTheme="minorHAnsi" w:hAnsiTheme="minorHAnsi"/>
          <w:sz w:val="18"/>
          <w:szCs w:val="18"/>
          <w:lang w:val="pl-PL"/>
        </w:rPr>
        <w:t>. W przypadku p</w:t>
      </w:r>
      <w:r w:rsidRPr="007046C3">
        <w:rPr>
          <w:rFonts w:asciiTheme="minorHAnsi" w:hAnsiTheme="minorHAnsi"/>
          <w:sz w:val="18"/>
          <w:szCs w:val="18"/>
          <w:lang w:val="pl-PL"/>
        </w:rPr>
        <w:t>odmiot</w:t>
      </w:r>
      <w:r>
        <w:rPr>
          <w:rFonts w:asciiTheme="minorHAnsi" w:hAnsiTheme="minorHAnsi"/>
          <w:sz w:val="18"/>
          <w:szCs w:val="18"/>
          <w:lang w:val="pl-PL"/>
        </w:rPr>
        <w:t>u</w:t>
      </w:r>
      <w:r w:rsidRPr="007046C3">
        <w:rPr>
          <w:rFonts w:asciiTheme="minorHAnsi" w:hAnsiTheme="minorHAnsi"/>
          <w:sz w:val="18"/>
          <w:szCs w:val="18"/>
          <w:lang w:val="pl-PL"/>
        </w:rPr>
        <w:t xml:space="preserve">, na zasobach którego polega </w:t>
      </w:r>
      <w:r>
        <w:rPr>
          <w:rFonts w:asciiTheme="minorHAnsi" w:hAnsiTheme="minorHAnsi"/>
          <w:sz w:val="18"/>
          <w:szCs w:val="18"/>
          <w:lang w:val="pl-PL"/>
        </w:rPr>
        <w:t>W</w:t>
      </w:r>
      <w:r w:rsidRPr="007046C3">
        <w:rPr>
          <w:rFonts w:asciiTheme="minorHAnsi" w:hAnsiTheme="minorHAnsi"/>
          <w:sz w:val="18"/>
          <w:szCs w:val="18"/>
          <w:lang w:val="pl-PL"/>
        </w:rPr>
        <w:t>ykonawca</w:t>
      </w:r>
      <w:r>
        <w:rPr>
          <w:rFonts w:asciiTheme="minorHAnsi" w:hAnsiTheme="minorHAnsi"/>
          <w:sz w:val="18"/>
          <w:szCs w:val="18"/>
          <w:lang w:val="pl-PL"/>
        </w:rPr>
        <w:t>, oświadczenie składa</w:t>
      </w:r>
      <w:r w:rsidRPr="003774A7">
        <w:rPr>
          <w:rFonts w:asciiTheme="minorHAnsi" w:hAnsiTheme="minorHAnsi"/>
          <w:sz w:val="18"/>
          <w:szCs w:val="18"/>
        </w:rPr>
        <w:t xml:space="preserve"> </w:t>
      </w:r>
      <w:r>
        <w:rPr>
          <w:rFonts w:asciiTheme="minorHAnsi" w:hAnsiTheme="minorHAnsi"/>
          <w:sz w:val="18"/>
          <w:szCs w:val="18"/>
          <w:lang w:val="pl-PL"/>
        </w:rPr>
        <w:t xml:space="preserve">również ten podmiot. </w:t>
      </w:r>
      <w:r w:rsidRPr="00615607">
        <w:rPr>
          <w:rFonts w:asciiTheme="minorHAnsi" w:hAnsiTheme="minorHAnsi"/>
          <w:sz w:val="18"/>
          <w:szCs w:val="18"/>
          <w:lang w:val="pl-PL"/>
        </w:rPr>
        <w:t>Podpisy są składane przez osoby upoważnione do ich reprezentowania.</w:t>
      </w:r>
    </w:p>
  </w:footnote>
  <w:footnote w:id="3">
    <w:p w:rsidR="006F29ED" w:rsidRPr="00615607" w:rsidRDefault="006F29ED" w:rsidP="00002880">
      <w:pPr>
        <w:pStyle w:val="Tekstprzypisudolnego"/>
        <w:jc w:val="both"/>
      </w:pPr>
      <w:r>
        <w:rPr>
          <w:rStyle w:val="Odwoanieprzypisudolnego"/>
        </w:rPr>
        <w:footnoteRef/>
      </w:r>
      <w:r>
        <w:t xml:space="preserve"> </w:t>
      </w:r>
      <w:r>
        <w:rPr>
          <w:rFonts w:asciiTheme="minorHAnsi" w:hAnsiTheme="minorHAnsi"/>
          <w:sz w:val="18"/>
          <w:szCs w:val="18"/>
          <w:lang w:val="pl-PL"/>
        </w:rPr>
        <w:t>W przypadku wspólnego ubiegania się o udzielenie zamówienia oświadczenie składa</w:t>
      </w:r>
      <w:r w:rsidRPr="003774A7">
        <w:rPr>
          <w:rFonts w:asciiTheme="minorHAnsi" w:hAnsiTheme="minorHAnsi"/>
          <w:sz w:val="18"/>
          <w:szCs w:val="18"/>
        </w:rPr>
        <w:t xml:space="preserve"> każdy członek Konsorcjum</w:t>
      </w:r>
      <w:r>
        <w:rPr>
          <w:rFonts w:asciiTheme="minorHAnsi" w:hAnsiTheme="minorHAnsi"/>
          <w:sz w:val="18"/>
          <w:szCs w:val="18"/>
          <w:lang w:val="pl-PL"/>
        </w:rPr>
        <w:t>. W przypadku p</w:t>
      </w:r>
      <w:r w:rsidRPr="007046C3">
        <w:rPr>
          <w:rFonts w:asciiTheme="minorHAnsi" w:hAnsiTheme="minorHAnsi"/>
          <w:sz w:val="18"/>
          <w:szCs w:val="18"/>
          <w:lang w:val="pl-PL"/>
        </w:rPr>
        <w:t>odmiot</w:t>
      </w:r>
      <w:r>
        <w:rPr>
          <w:rFonts w:asciiTheme="minorHAnsi" w:hAnsiTheme="minorHAnsi"/>
          <w:sz w:val="18"/>
          <w:szCs w:val="18"/>
          <w:lang w:val="pl-PL"/>
        </w:rPr>
        <w:t>u</w:t>
      </w:r>
      <w:r w:rsidRPr="007046C3">
        <w:rPr>
          <w:rFonts w:asciiTheme="minorHAnsi" w:hAnsiTheme="minorHAnsi"/>
          <w:sz w:val="18"/>
          <w:szCs w:val="18"/>
          <w:lang w:val="pl-PL"/>
        </w:rPr>
        <w:t xml:space="preserve">, na zasobach którego polega </w:t>
      </w:r>
      <w:r>
        <w:rPr>
          <w:rFonts w:asciiTheme="minorHAnsi" w:hAnsiTheme="minorHAnsi"/>
          <w:sz w:val="18"/>
          <w:szCs w:val="18"/>
          <w:lang w:val="pl-PL"/>
        </w:rPr>
        <w:t>W</w:t>
      </w:r>
      <w:r w:rsidRPr="007046C3">
        <w:rPr>
          <w:rFonts w:asciiTheme="minorHAnsi" w:hAnsiTheme="minorHAnsi"/>
          <w:sz w:val="18"/>
          <w:szCs w:val="18"/>
          <w:lang w:val="pl-PL"/>
        </w:rPr>
        <w:t>ykonawca</w:t>
      </w:r>
      <w:r>
        <w:rPr>
          <w:rFonts w:asciiTheme="minorHAnsi" w:hAnsiTheme="minorHAnsi"/>
          <w:sz w:val="18"/>
          <w:szCs w:val="18"/>
          <w:lang w:val="pl-PL"/>
        </w:rPr>
        <w:t>, oświadczenie składa</w:t>
      </w:r>
      <w:r w:rsidRPr="003774A7">
        <w:rPr>
          <w:rFonts w:asciiTheme="minorHAnsi" w:hAnsiTheme="minorHAnsi"/>
          <w:sz w:val="18"/>
          <w:szCs w:val="18"/>
        </w:rPr>
        <w:t xml:space="preserve"> </w:t>
      </w:r>
      <w:r>
        <w:rPr>
          <w:rFonts w:asciiTheme="minorHAnsi" w:hAnsiTheme="minorHAnsi"/>
          <w:sz w:val="18"/>
          <w:szCs w:val="18"/>
          <w:lang w:val="pl-PL"/>
        </w:rPr>
        <w:t xml:space="preserve">również ten podmiot. </w:t>
      </w:r>
      <w:r w:rsidRPr="00615607">
        <w:rPr>
          <w:rFonts w:asciiTheme="minorHAnsi" w:hAnsiTheme="minorHAnsi"/>
          <w:sz w:val="18"/>
          <w:szCs w:val="18"/>
          <w:lang w:val="pl-PL"/>
        </w:rPr>
        <w:t>Podpisy są składane przez osoby upoważnione do ich reprezentowania.</w:t>
      </w:r>
    </w:p>
  </w:footnote>
  <w:footnote w:id="4">
    <w:p w:rsidR="006F29ED" w:rsidRPr="009F7E65" w:rsidRDefault="006F29ED">
      <w:pPr>
        <w:pStyle w:val="Tekstprzypisudolnego"/>
        <w:rPr>
          <w:lang w:val="pl-PL"/>
        </w:rPr>
      </w:pPr>
      <w:r>
        <w:rPr>
          <w:rStyle w:val="Odwoanieprzypisudolnego"/>
        </w:rPr>
        <w:footnoteRef/>
      </w:r>
      <w:r>
        <w:t xml:space="preserve"> </w:t>
      </w:r>
      <w:r w:rsidRPr="009F440F">
        <w:rPr>
          <w:rFonts w:asciiTheme="minorHAnsi" w:eastAsia="Times New Roman" w:hAnsiTheme="minorHAnsi" w:cs="Arial"/>
          <w:bCs/>
          <w:sz w:val="16"/>
          <w:szCs w:val="16"/>
          <w:lang w:eastAsia="pl-PL"/>
        </w:rPr>
        <w:t xml:space="preserve">Wykonawca, który korzysta z zasobów podmiotu trzeciego, zobowiązany jest dołączyć do </w:t>
      </w:r>
      <w:r w:rsidRPr="009F440F">
        <w:rPr>
          <w:rFonts w:asciiTheme="minorHAnsi" w:eastAsia="Times New Roman" w:hAnsiTheme="minorHAnsi" w:cs="Arial"/>
          <w:bCs/>
          <w:sz w:val="16"/>
          <w:szCs w:val="16"/>
          <w:lang w:val="pl-PL" w:eastAsia="pl-PL"/>
        </w:rPr>
        <w:t xml:space="preserve">wniosku o dopuszczenie do udziału w postępowaniu </w:t>
      </w:r>
      <w:r w:rsidRPr="009F440F">
        <w:rPr>
          <w:rFonts w:asciiTheme="minorHAnsi" w:eastAsia="Times New Roman" w:hAnsiTheme="minorHAnsi" w:cs="Arial"/>
          <w:bCs/>
          <w:sz w:val="16"/>
          <w:szCs w:val="16"/>
          <w:lang w:eastAsia="pl-PL"/>
        </w:rPr>
        <w:t xml:space="preserve"> pisemne zobowiązanie tych podmiotów, do oddania mu do dyspozycji niezbędnych zasobów na okres korzystania z nich przy wykonywaniu zamówienia, niezależnie od charakteru prawnego łączących go z nimi stosunków.</w:t>
      </w:r>
      <w:r w:rsidRPr="009F440F">
        <w:rPr>
          <w:rFonts w:asciiTheme="minorHAnsi" w:hAnsiTheme="minorHAnsi"/>
          <w:bCs/>
          <w:sz w:val="22"/>
          <w:szCs w:val="22"/>
        </w:rPr>
        <w:t xml:space="preserve"> </w:t>
      </w:r>
      <w:r w:rsidRPr="009F440F">
        <w:rPr>
          <w:rFonts w:asciiTheme="minorHAnsi" w:eastAsia="Times New Roman" w:hAnsiTheme="minorHAnsi" w:cs="Arial"/>
          <w:bCs/>
          <w:sz w:val="16"/>
          <w:szCs w:val="16"/>
          <w:lang w:eastAsia="pl-PL"/>
        </w:rPr>
        <w:t>W odniesieniu do warunków dotyczących doświadczenia, Wykonawcy mogą polegać na zdolnościach innych podmiotów, jeśli podmioty te zrealizują roboty, do realizacji których te zdolności są wymagane.</w:t>
      </w:r>
    </w:p>
  </w:footnote>
  <w:footnote w:id="5">
    <w:p w:rsidR="006F29ED" w:rsidRPr="00A21694" w:rsidRDefault="006F29ED">
      <w:pPr>
        <w:pStyle w:val="Tekstprzypisudolnego"/>
        <w:rPr>
          <w:lang w:val="pl-PL"/>
        </w:rPr>
      </w:pPr>
      <w:r>
        <w:rPr>
          <w:rStyle w:val="Odwoanieprzypisudolnego"/>
        </w:rPr>
        <w:footnoteRef/>
      </w:r>
      <w:r>
        <w:t xml:space="preserve"> </w:t>
      </w:r>
      <w:r w:rsidRPr="00A21694">
        <w:rPr>
          <w:rFonts w:ascii="Arial" w:hAnsi="Arial" w:cs="Arial"/>
          <w:sz w:val="16"/>
          <w:szCs w:val="16"/>
        </w:rPr>
        <w:t xml:space="preserve">Wykonawca w Wykazie robót budowlanych w ramach kryteriów selekcji może wykazać jedynie własne </w:t>
      </w:r>
      <w:r w:rsidRPr="00064C6C">
        <w:rPr>
          <w:rFonts w:ascii="Arial" w:hAnsi="Arial" w:cs="Arial"/>
          <w:sz w:val="16"/>
          <w:szCs w:val="16"/>
        </w:rPr>
        <w:t>doświadczenie</w:t>
      </w:r>
      <w:r w:rsidRPr="00064C6C">
        <w:rPr>
          <w:rFonts w:ascii="Arial" w:hAnsi="Arial" w:cs="Arial"/>
          <w:sz w:val="16"/>
          <w:szCs w:val="16"/>
          <w:lang w:val="pl-PL"/>
        </w:rPr>
        <w:t xml:space="preserve"> lub doświadczenie zdobyte w ramach konsorcjum z udziałem Wykonawcy</w:t>
      </w:r>
      <w:r w:rsidRPr="00064C6C">
        <w:rPr>
          <w:rFonts w:ascii="Arial" w:hAnsi="Arial" w:cs="Arial"/>
          <w:sz w:val="16"/>
          <w:szCs w:val="16"/>
        </w:rPr>
        <w:t>.</w:t>
      </w:r>
    </w:p>
  </w:footnote>
  <w:footnote w:id="6">
    <w:p w:rsidR="006F29ED" w:rsidRPr="00A21694" w:rsidRDefault="006F29ED">
      <w:pPr>
        <w:pStyle w:val="Tekstprzypisudolnego"/>
        <w:rPr>
          <w:lang w:val="pl-PL"/>
        </w:rPr>
      </w:pPr>
      <w:r>
        <w:rPr>
          <w:rStyle w:val="Odwoanieprzypisudolnego"/>
        </w:rPr>
        <w:footnoteRef/>
      </w:r>
      <w:r>
        <w:t xml:space="preserve"> </w:t>
      </w:r>
      <w:r w:rsidRPr="008A2B58">
        <w:rPr>
          <w:rFonts w:ascii="Arial" w:eastAsia="Times New Roman" w:hAnsi="Arial" w:cs="Arial"/>
          <w:bCs/>
          <w:sz w:val="16"/>
          <w:szCs w:val="16"/>
          <w:lang w:eastAsia="pl-PL"/>
        </w:rPr>
        <w:t xml:space="preserve">Wykonawca, który </w:t>
      </w:r>
      <w:r>
        <w:rPr>
          <w:rFonts w:ascii="Arial" w:eastAsia="Times New Roman" w:hAnsi="Arial" w:cs="Arial"/>
          <w:bCs/>
          <w:sz w:val="16"/>
          <w:szCs w:val="16"/>
          <w:lang w:eastAsia="pl-PL"/>
        </w:rPr>
        <w:t>korzysta z zasobów podmiotu trzeciego</w:t>
      </w:r>
      <w:r w:rsidRPr="008A2B58">
        <w:rPr>
          <w:rFonts w:ascii="Arial" w:eastAsia="Times New Roman" w:hAnsi="Arial" w:cs="Arial"/>
          <w:bCs/>
          <w:sz w:val="16"/>
          <w:szCs w:val="16"/>
          <w:lang w:eastAsia="pl-PL"/>
        </w:rPr>
        <w:t xml:space="preserve">, zobowiązany jest dołączyć do </w:t>
      </w:r>
      <w:r>
        <w:rPr>
          <w:rFonts w:ascii="Arial" w:eastAsia="Times New Roman" w:hAnsi="Arial" w:cs="Arial"/>
          <w:bCs/>
          <w:sz w:val="16"/>
          <w:szCs w:val="16"/>
          <w:lang w:val="pl-PL" w:eastAsia="pl-PL"/>
        </w:rPr>
        <w:t xml:space="preserve">wniosku o dopuszczenie do udziału w postępowaniu </w:t>
      </w:r>
      <w:r w:rsidRPr="008A2B58">
        <w:rPr>
          <w:rFonts w:ascii="Arial" w:eastAsia="Times New Roman" w:hAnsi="Arial" w:cs="Arial"/>
          <w:bCs/>
          <w:sz w:val="16"/>
          <w:szCs w:val="16"/>
          <w:lang w:eastAsia="pl-PL"/>
        </w:rPr>
        <w:t xml:space="preserve"> pisemne zobowiązanie tych podmiotów, do oddania mu do dyspozycji niezbędnych zasobów na okres korzystania z nich przy wykonywaniu zamówienia, niezależnie od charakteru prawnego łączących go z nimi stosunków.</w:t>
      </w:r>
      <w:r w:rsidRPr="00BB02A0">
        <w:rPr>
          <w:rFonts w:ascii="Calibri" w:hAnsi="Calibri"/>
          <w:bCs/>
          <w:sz w:val="22"/>
          <w:szCs w:val="22"/>
        </w:rPr>
        <w:t xml:space="preserve"> </w:t>
      </w:r>
      <w:r w:rsidRPr="00BB02A0">
        <w:rPr>
          <w:rFonts w:ascii="Arial" w:eastAsia="Times New Roman" w:hAnsi="Arial" w:cs="Arial"/>
          <w:bCs/>
          <w:sz w:val="16"/>
          <w:szCs w:val="16"/>
          <w:lang w:eastAsia="pl-PL"/>
        </w:rPr>
        <w:t xml:space="preserve">W odniesieniu do warunków dotyczących </w:t>
      </w:r>
      <w:r w:rsidRPr="0007178D">
        <w:rPr>
          <w:rFonts w:ascii="Arial" w:eastAsia="Times New Roman" w:hAnsi="Arial" w:cs="Arial"/>
          <w:bCs/>
          <w:sz w:val="16"/>
          <w:szCs w:val="16"/>
          <w:lang w:eastAsia="pl-PL"/>
        </w:rPr>
        <w:t>wykształcenia, kwalifikacji zawodowych, doświadczenia</w:t>
      </w:r>
      <w:r w:rsidRPr="00BB02A0">
        <w:rPr>
          <w:rFonts w:ascii="Arial" w:eastAsia="Times New Roman" w:hAnsi="Arial" w:cs="Arial"/>
          <w:bCs/>
          <w:sz w:val="16"/>
          <w:szCs w:val="16"/>
          <w:lang w:eastAsia="pl-PL"/>
        </w:rPr>
        <w:t xml:space="preserve">, Wykonawcy mogą polegać na zdolnościach innych podmiotów, jeśli podmioty te zrealizują </w:t>
      </w:r>
      <w:r>
        <w:rPr>
          <w:rFonts w:ascii="Arial" w:eastAsia="Times New Roman" w:hAnsi="Arial" w:cs="Arial"/>
          <w:bCs/>
          <w:sz w:val="16"/>
          <w:szCs w:val="16"/>
          <w:lang w:eastAsia="pl-PL"/>
        </w:rPr>
        <w:t>roboty</w:t>
      </w:r>
      <w:r w:rsidRPr="00BB02A0">
        <w:rPr>
          <w:rFonts w:ascii="Arial" w:eastAsia="Times New Roman" w:hAnsi="Arial" w:cs="Arial"/>
          <w:bCs/>
          <w:sz w:val="16"/>
          <w:szCs w:val="16"/>
          <w:lang w:eastAsia="pl-PL"/>
        </w:rPr>
        <w:t>, do realizacji których te zdolności są wymagane.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57"/>
        </w:tabs>
        <w:ind w:left="757" w:hanging="360"/>
      </w:pPr>
      <w:rPr>
        <w:b/>
        <w:i w:val="0"/>
        <w:sz w:val="24"/>
      </w:rPr>
    </w:lvl>
  </w:abstractNum>
  <w:abstractNum w:abstractNumId="1" w15:restartNumberingAfterBreak="0">
    <w:nsid w:val="00000003"/>
    <w:multiLevelType w:val="multilevel"/>
    <w:tmpl w:val="ED461AF4"/>
    <w:name w:val="WW8Num3"/>
    <w:lvl w:ilvl="0">
      <w:start w:val="1"/>
      <w:numFmt w:val="decimal"/>
      <w:lvlText w:val="%1)"/>
      <w:lvlJc w:val="left"/>
      <w:pPr>
        <w:tabs>
          <w:tab w:val="num" w:pos="0"/>
        </w:tabs>
        <w:ind w:left="1146" w:hanging="360"/>
      </w:pPr>
      <w:rPr>
        <w:rFonts w:ascii="Calibri" w:hAnsi="Calibri" w:hint="default"/>
        <w:b w:val="0"/>
        <w:sz w:val="20"/>
        <w:szCs w:val="20"/>
      </w:rPr>
    </w:lvl>
    <w:lvl w:ilvl="1">
      <w:start w:val="1"/>
      <w:numFmt w:val="lowerLetter"/>
      <w:lvlText w:val="%2)"/>
      <w:lvlJc w:val="left"/>
      <w:pPr>
        <w:tabs>
          <w:tab w:val="num" w:pos="0"/>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2" w15:restartNumberingAfterBreak="0">
    <w:nsid w:val="00000004"/>
    <w:multiLevelType w:val="multilevel"/>
    <w:tmpl w:val="22C2ED14"/>
    <w:name w:val="WW8Num4"/>
    <w:lvl w:ilvl="0">
      <w:start w:val="1"/>
      <w:numFmt w:val="lowerLetter"/>
      <w:lvlText w:val="%1."/>
      <w:lvlJc w:val="left"/>
      <w:pPr>
        <w:tabs>
          <w:tab w:val="num" w:pos="0"/>
        </w:tabs>
        <w:ind w:left="1571" w:hanging="360"/>
      </w:pPr>
    </w:lvl>
    <w:lvl w:ilvl="1">
      <w:start w:val="116"/>
      <w:numFmt w:val="decimal"/>
      <w:lvlText w:val="%2."/>
      <w:lvlJc w:val="left"/>
      <w:pPr>
        <w:tabs>
          <w:tab w:val="num" w:pos="0"/>
        </w:tabs>
        <w:ind w:left="2351" w:hanging="420"/>
      </w:pPr>
    </w:lvl>
    <w:lvl w:ilvl="2">
      <w:start w:val="1"/>
      <w:numFmt w:val="lowerLetter"/>
      <w:lvlText w:val="%3)"/>
      <w:lvlJc w:val="left"/>
      <w:pPr>
        <w:tabs>
          <w:tab w:val="num" w:pos="0"/>
        </w:tabs>
        <w:ind w:left="3011" w:hanging="180"/>
      </w:pPr>
      <w:rPr>
        <w:rFonts w:ascii="Times New Roman" w:eastAsia="Calibri" w:hAnsi="Times New Roman" w:cs="Times New Roman"/>
      </w:r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lef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left"/>
      <w:pPr>
        <w:tabs>
          <w:tab w:val="num" w:pos="0"/>
        </w:tabs>
        <w:ind w:left="7331" w:hanging="18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cs="Times New Roman"/>
      </w:rPr>
    </w:lvl>
  </w:abstractNum>
  <w:abstractNum w:abstractNumId="5" w15:restartNumberingAfterBreak="0">
    <w:nsid w:val="0000000B"/>
    <w:multiLevelType w:val="singleLevel"/>
    <w:tmpl w:val="B95237E4"/>
    <w:name w:val="WW8Num11"/>
    <w:lvl w:ilvl="0">
      <w:start w:val="1"/>
      <w:numFmt w:val="decimal"/>
      <w:lvlText w:val="%1)"/>
      <w:lvlJc w:val="left"/>
      <w:pPr>
        <w:tabs>
          <w:tab w:val="num" w:pos="0"/>
        </w:tabs>
        <w:ind w:left="928" w:hanging="360"/>
      </w:pPr>
      <w:rPr>
        <w:rFonts w:ascii="Times New Roman" w:eastAsia="Calibri" w:hAnsi="Times New Roman" w:cs="Times New Roman"/>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928" w:hanging="360"/>
      </w:pPr>
      <w:rPr>
        <w:rFonts w:ascii="Wingdings" w:hAnsi="Wingdings" w:cs="Arial"/>
        <w:b/>
      </w:rPr>
    </w:lvl>
  </w:abstractNum>
  <w:abstractNum w:abstractNumId="7" w15:restartNumberingAfterBreak="0">
    <w:nsid w:val="0000000D"/>
    <w:multiLevelType w:val="singleLevel"/>
    <w:tmpl w:val="59C40B3C"/>
    <w:name w:val="WW8Num13"/>
    <w:lvl w:ilvl="0">
      <w:start w:val="1"/>
      <w:numFmt w:val="lowerLetter"/>
      <w:lvlText w:val="%1)"/>
      <w:lvlJc w:val="left"/>
      <w:pPr>
        <w:tabs>
          <w:tab w:val="num" w:pos="0"/>
        </w:tabs>
        <w:ind w:left="720" w:hanging="360"/>
      </w:pPr>
      <w:rPr>
        <w:rFonts w:ascii="Times New Roman" w:eastAsia="Calibri" w:hAnsi="Times New Roman" w:cs="Times New Roman"/>
      </w:rPr>
    </w:lvl>
  </w:abstractNum>
  <w:abstractNum w:abstractNumId="8" w15:restartNumberingAfterBreak="0">
    <w:nsid w:val="0000000E"/>
    <w:multiLevelType w:val="singleLevel"/>
    <w:tmpl w:val="924E5B18"/>
    <w:name w:val="WW8Num14"/>
    <w:lvl w:ilvl="0">
      <w:start w:val="1"/>
      <w:numFmt w:val="lowerLetter"/>
      <w:lvlText w:val="%1)"/>
      <w:lvlJc w:val="left"/>
      <w:pPr>
        <w:tabs>
          <w:tab w:val="num" w:pos="0"/>
        </w:tabs>
        <w:ind w:left="720" w:hanging="360"/>
      </w:pPr>
      <w:rPr>
        <w:rFonts w:ascii="Times New Roman" w:eastAsia="Calibri" w:hAnsi="Times New Roman" w:cs="Times New Roman"/>
      </w:rPr>
    </w:lvl>
  </w:abstractNum>
  <w:abstractNum w:abstractNumId="9"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0" w15:restartNumberingAfterBreak="0">
    <w:nsid w:val="00000010"/>
    <w:multiLevelType w:val="singleLevel"/>
    <w:tmpl w:val="00000010"/>
    <w:name w:val="WW8Num16"/>
    <w:lvl w:ilvl="0">
      <w:start w:val="10"/>
      <w:numFmt w:val="lowerLetter"/>
      <w:lvlText w:val="%1)"/>
      <w:lvlJc w:val="left"/>
      <w:pPr>
        <w:tabs>
          <w:tab w:val="num" w:pos="0"/>
        </w:tabs>
        <w:ind w:left="720" w:hanging="360"/>
      </w:pPr>
    </w:lvl>
  </w:abstractNum>
  <w:abstractNum w:abstractNumId="11" w15:restartNumberingAfterBreak="0">
    <w:nsid w:val="00000011"/>
    <w:multiLevelType w:val="multilevel"/>
    <w:tmpl w:val="CF1C0252"/>
    <w:name w:val="WW8Num17"/>
    <w:lvl w:ilvl="0">
      <w:start w:val="1"/>
      <w:numFmt w:val="lowerLetter"/>
      <w:lvlText w:val="%1)"/>
      <w:lvlJc w:val="left"/>
      <w:pPr>
        <w:tabs>
          <w:tab w:val="num" w:pos="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6"/>
    <w:multiLevelType w:val="singleLevel"/>
    <w:tmpl w:val="00000016"/>
    <w:name w:val="WW8Num22"/>
    <w:lvl w:ilvl="0">
      <w:start w:val="1"/>
      <w:numFmt w:val="bullet"/>
      <w:lvlText w:val=""/>
      <w:lvlJc w:val="left"/>
      <w:pPr>
        <w:tabs>
          <w:tab w:val="num" w:pos="0"/>
        </w:tabs>
        <w:ind w:left="1440" w:hanging="360"/>
      </w:pPr>
      <w:rPr>
        <w:rFonts w:ascii="Symbol" w:hAnsi="Symbol"/>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8"/>
    <w:multiLevelType w:val="singleLevel"/>
    <w:tmpl w:val="59FC8378"/>
    <w:name w:val="WW8Num24"/>
    <w:lvl w:ilvl="0">
      <w:start w:val="8"/>
      <w:numFmt w:val="lowerLetter"/>
      <w:lvlText w:val="%1)"/>
      <w:lvlJc w:val="left"/>
      <w:pPr>
        <w:tabs>
          <w:tab w:val="num" w:pos="1625"/>
        </w:tabs>
        <w:ind w:left="2345" w:hanging="360"/>
      </w:pPr>
      <w:rPr>
        <w:rFonts w:ascii="Times New Roman" w:hAnsi="Times New Roman" w:cs="Times New Roman" w:hint="default"/>
      </w:rPr>
    </w:lvl>
  </w:abstractNum>
  <w:abstractNum w:abstractNumId="19" w15:restartNumberingAfterBreak="0">
    <w:nsid w:val="0000001A"/>
    <w:multiLevelType w:val="singleLevel"/>
    <w:tmpl w:val="0000001A"/>
    <w:name w:val="WW8Num26"/>
    <w:lvl w:ilvl="0">
      <w:start w:val="1"/>
      <w:numFmt w:val="bullet"/>
      <w:lvlText w:val=""/>
      <w:lvlJc w:val="left"/>
      <w:pPr>
        <w:tabs>
          <w:tab w:val="num" w:pos="-1014"/>
        </w:tabs>
        <w:ind w:left="786" w:hanging="360"/>
      </w:pPr>
      <w:rPr>
        <w:rFonts w:ascii="Symbol" w:hAnsi="Symbol"/>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lvl>
  </w:abstractNum>
  <w:abstractNum w:abstractNumId="21" w15:restartNumberingAfterBreak="0">
    <w:nsid w:val="0000004A"/>
    <w:multiLevelType w:val="multilevel"/>
    <w:tmpl w:val="07300C3A"/>
    <w:name w:val="WW8Num74"/>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000055"/>
    <w:multiLevelType w:val="multilevel"/>
    <w:tmpl w:val="D3029976"/>
    <w:name w:val="WW8Num8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16D51E0"/>
    <w:multiLevelType w:val="singleLevel"/>
    <w:tmpl w:val="FE04A69E"/>
    <w:lvl w:ilvl="0">
      <w:start w:val="1"/>
      <w:numFmt w:val="bullet"/>
      <w:pStyle w:val="Style1"/>
      <w:lvlText w:val=""/>
      <w:lvlJc w:val="left"/>
      <w:pPr>
        <w:tabs>
          <w:tab w:val="num" w:pos="1588"/>
        </w:tabs>
        <w:ind w:left="1588" w:hanging="454"/>
      </w:pPr>
      <w:rPr>
        <w:rFonts w:ascii="Symbol" w:hAnsi="Symbol" w:hint="default"/>
        <w:sz w:val="28"/>
      </w:rPr>
    </w:lvl>
  </w:abstractNum>
  <w:abstractNum w:abstractNumId="24" w15:restartNumberingAfterBreak="0">
    <w:nsid w:val="052A41CA"/>
    <w:multiLevelType w:val="hybridMultilevel"/>
    <w:tmpl w:val="2BBE6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3210D4"/>
    <w:multiLevelType w:val="hybridMultilevel"/>
    <w:tmpl w:val="00844300"/>
    <w:lvl w:ilvl="0" w:tplc="296C8B3C">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6" w15:restartNumberingAfterBreak="0">
    <w:nsid w:val="065E62F6"/>
    <w:multiLevelType w:val="singleLevel"/>
    <w:tmpl w:val="8BEA3252"/>
    <w:lvl w:ilvl="0">
      <w:start w:val="1"/>
      <w:numFmt w:val="bullet"/>
      <w:pStyle w:val="WyliczenieI"/>
      <w:lvlText w:val=""/>
      <w:lvlJc w:val="left"/>
      <w:pPr>
        <w:tabs>
          <w:tab w:val="num" w:pos="360"/>
        </w:tabs>
        <w:ind w:left="360" w:hanging="360"/>
      </w:pPr>
      <w:rPr>
        <w:rFonts w:ascii="Symbol" w:hAnsi="Symbol" w:hint="default"/>
      </w:rPr>
    </w:lvl>
  </w:abstractNum>
  <w:abstractNum w:abstractNumId="27" w15:restartNumberingAfterBreak="0">
    <w:nsid w:val="09F7771F"/>
    <w:multiLevelType w:val="hybridMultilevel"/>
    <w:tmpl w:val="5AACFCC4"/>
    <w:lvl w:ilvl="0" w:tplc="C0BEB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735355"/>
    <w:multiLevelType w:val="hybridMultilevel"/>
    <w:tmpl w:val="2BBE6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7C3F1D"/>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1AA3164C"/>
    <w:multiLevelType w:val="hybridMultilevel"/>
    <w:tmpl w:val="61266EA0"/>
    <w:lvl w:ilvl="0" w:tplc="5EC8B2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637E29"/>
    <w:multiLevelType w:val="hybridMultilevel"/>
    <w:tmpl w:val="906AB9BC"/>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E886F98"/>
    <w:multiLevelType w:val="hybridMultilevel"/>
    <w:tmpl w:val="E71CA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85ED1"/>
    <w:multiLevelType w:val="multilevel"/>
    <w:tmpl w:val="0415001F"/>
    <w:styleLink w:val="Neoinvest"/>
    <w:lvl w:ilvl="0">
      <w:start w:val="1"/>
      <w:numFmt w:val="decimal"/>
      <w:lvlText w:val="%1."/>
      <w:lvlJc w:val="left"/>
      <w:pPr>
        <w:tabs>
          <w:tab w:val="num" w:pos="360"/>
        </w:tabs>
        <w:ind w:left="360" w:hanging="360"/>
      </w:pPr>
      <w:rPr>
        <w:rFonts w:ascii="Arial" w:hAnsi="Arial" w:hint="default"/>
        <w:b/>
        <w:u w:val="single"/>
      </w:rPr>
    </w:lvl>
    <w:lvl w:ilvl="1">
      <w:start w:val="1"/>
      <w:numFmt w:val="decimal"/>
      <w:lvlText w:val="%1.%2."/>
      <w:lvlJc w:val="left"/>
      <w:pPr>
        <w:tabs>
          <w:tab w:val="num" w:pos="1080"/>
        </w:tabs>
        <w:ind w:left="792" w:hanging="432"/>
      </w:pPr>
      <w:rPr>
        <w:rFonts w:ascii="Arial" w:hAnsi="Arial" w:hint="default"/>
      </w:rPr>
    </w:lvl>
    <w:lvl w:ilvl="2">
      <w:start w:val="1"/>
      <w:numFmt w:val="lowerLetter"/>
      <w:lvlText w:val="%3"/>
      <w:lvlJc w:val="left"/>
      <w:pPr>
        <w:tabs>
          <w:tab w:val="num" w:pos="1440"/>
        </w:tabs>
        <w:ind w:left="1224" w:hanging="504"/>
      </w:pPr>
      <w:rPr>
        <w:rFonts w:ascii="Arial" w:hAnsi="Aria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none"/>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0253A75"/>
    <w:multiLevelType w:val="multilevel"/>
    <w:tmpl w:val="1C0EB0B4"/>
    <w:lvl w:ilvl="0">
      <w:start w:val="1"/>
      <w:numFmt w:val="decimal"/>
      <w:lvlText w:val="%1."/>
      <w:lvlJc w:val="left"/>
      <w:pPr>
        <w:ind w:left="360" w:hanging="360"/>
      </w:pPr>
      <w:rPr>
        <w:rFonts w:asciiTheme="minorHAnsi" w:hAnsiTheme="minorHAnsi" w:cs="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418" w:firstLine="0"/>
      </w:pPr>
      <w:rPr>
        <w:rFonts w:ascii="Arial" w:hAnsi="Arial" w:cs="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134" w:hanging="283"/>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588" w:hanging="454"/>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78B20EC"/>
    <w:multiLevelType w:val="hybridMultilevel"/>
    <w:tmpl w:val="F0A487CC"/>
    <w:lvl w:ilvl="0" w:tplc="D3529E78">
      <w:start w:val="1"/>
      <w:numFmt w:val="decimal"/>
      <w:lvlText w:val="%1."/>
      <w:lvlJc w:val="left"/>
      <w:pPr>
        <w:ind w:left="432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F4310E"/>
    <w:multiLevelType w:val="multilevel"/>
    <w:tmpl w:val="4FAA9E64"/>
    <w:lvl w:ilvl="0">
      <w:start w:val="20"/>
      <w:numFmt w:val="decimal"/>
      <w:lvlText w:val="%1"/>
      <w:lvlJc w:val="left"/>
      <w:pPr>
        <w:ind w:left="375" w:hanging="375"/>
      </w:pPr>
      <w:rPr>
        <w:rFonts w:cs="Times New Roman" w:hint="default"/>
      </w:rPr>
    </w:lvl>
    <w:lvl w:ilvl="1">
      <w:start w:val="1"/>
      <w:numFmt w:val="decimal"/>
      <w:lvlText w:val="%1.%2"/>
      <w:lvlJc w:val="left"/>
      <w:pPr>
        <w:ind w:left="800" w:hanging="374"/>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136" w:hanging="1440"/>
      </w:pPr>
      <w:rPr>
        <w:rFonts w:cs="Times New Roman" w:hint="default"/>
      </w:rPr>
    </w:lvl>
  </w:abstractNum>
  <w:abstractNum w:abstractNumId="39" w15:restartNumberingAfterBreak="0">
    <w:nsid w:val="401823AE"/>
    <w:multiLevelType w:val="hybridMultilevel"/>
    <w:tmpl w:val="76528E50"/>
    <w:lvl w:ilvl="0" w:tplc="F3F25530">
      <w:start w:val="1"/>
      <w:numFmt w:val="lowerLetter"/>
      <w:lvlText w:val="%1)"/>
      <w:lvlJc w:val="left"/>
      <w:pPr>
        <w:ind w:left="1530" w:hanging="360"/>
      </w:pPr>
      <w:rPr>
        <w:i w:val="0"/>
        <w:color w:val="auto"/>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0" w15:restartNumberingAfterBreak="0">
    <w:nsid w:val="41EB162A"/>
    <w:multiLevelType w:val="hybridMultilevel"/>
    <w:tmpl w:val="E152B74E"/>
    <w:lvl w:ilvl="0" w:tplc="D3529E78">
      <w:start w:val="1"/>
      <w:numFmt w:val="decimal"/>
      <w:lvlText w:val="%1."/>
      <w:lvlJc w:val="left"/>
      <w:pPr>
        <w:ind w:left="432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57FD9"/>
    <w:multiLevelType w:val="hybridMultilevel"/>
    <w:tmpl w:val="7C1245C4"/>
    <w:lvl w:ilvl="0" w:tplc="C9D6B70A">
      <w:start w:val="2"/>
      <w:numFmt w:val="decimal"/>
      <w:lvlText w:val="%1."/>
      <w:lvlJc w:val="left"/>
      <w:pPr>
        <w:ind w:left="1064" w:hanging="360"/>
      </w:pPr>
      <w:rPr>
        <w:rFonts w:ascii="Calibri" w:hAnsi="Calibri" w:hint="default"/>
        <w:lang w:val="pl-PL"/>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463776C3"/>
    <w:multiLevelType w:val="hybridMultilevel"/>
    <w:tmpl w:val="04046D7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15:restartNumberingAfterBreak="0">
    <w:nsid w:val="46B30CBC"/>
    <w:multiLevelType w:val="hybridMultilevel"/>
    <w:tmpl w:val="7D7C7142"/>
    <w:lvl w:ilvl="0" w:tplc="04150013">
      <w:start w:val="1"/>
      <w:numFmt w:val="upperRoman"/>
      <w:lvlText w:val="%1."/>
      <w:lvlJc w:val="righ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4" w15:restartNumberingAfterBreak="0">
    <w:nsid w:val="49226CDF"/>
    <w:multiLevelType w:val="hybridMultilevel"/>
    <w:tmpl w:val="7D603F90"/>
    <w:lvl w:ilvl="0" w:tplc="D3529E78">
      <w:start w:val="1"/>
      <w:numFmt w:val="decimal"/>
      <w:lvlText w:val="%1."/>
      <w:lvlJc w:val="left"/>
      <w:pPr>
        <w:ind w:left="432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4E069A"/>
    <w:multiLevelType w:val="hybridMultilevel"/>
    <w:tmpl w:val="2A22A5A2"/>
    <w:lvl w:ilvl="0" w:tplc="F9DE6B2E">
      <w:start w:val="1"/>
      <w:numFmt w:val="lowerLetter"/>
      <w:lvlText w:val="%1)"/>
      <w:lvlJc w:val="left"/>
      <w:pPr>
        <w:ind w:left="438" w:hanging="405"/>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6" w15:restartNumberingAfterBreak="0">
    <w:nsid w:val="56804696"/>
    <w:multiLevelType w:val="hybridMultilevel"/>
    <w:tmpl w:val="34EA4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A01D62"/>
    <w:multiLevelType w:val="hybridMultilevel"/>
    <w:tmpl w:val="121ABB66"/>
    <w:lvl w:ilvl="0" w:tplc="3D9E45B8">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8" w15:restartNumberingAfterBreak="0">
    <w:nsid w:val="5E6D4924"/>
    <w:multiLevelType w:val="multilevel"/>
    <w:tmpl w:val="CAB06DA2"/>
    <w:lvl w:ilvl="0">
      <w:start w:val="2"/>
      <w:numFmt w:val="upperRoman"/>
      <w:lvlText w:val="%1."/>
      <w:lvlJc w:val="right"/>
      <w:pPr>
        <w:tabs>
          <w:tab w:val="num" w:pos="360"/>
        </w:tabs>
        <w:ind w:left="360" w:hanging="360"/>
      </w:pPr>
      <w:rPr>
        <w:rFonts w:hint="default"/>
        <w:sz w:val="22"/>
        <w:szCs w:val="22"/>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BD4545"/>
    <w:multiLevelType w:val="hybridMultilevel"/>
    <w:tmpl w:val="DA78E2A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730E3B"/>
    <w:multiLevelType w:val="multilevel"/>
    <w:tmpl w:val="6DB400E4"/>
    <w:lvl w:ilvl="0">
      <w:start w:val="1"/>
      <w:numFmt w:val="decimal"/>
      <w:lvlText w:val="%1."/>
      <w:lvlJc w:val="left"/>
      <w:pPr>
        <w:ind w:left="502" w:hanging="360"/>
      </w:pPr>
    </w:lvl>
    <w:lvl w:ilvl="1">
      <w:start w:val="1"/>
      <w:numFmt w:val="decimal"/>
      <w:isLgl/>
      <w:lvlText w:val="%1.%2"/>
      <w:lvlJc w:val="left"/>
      <w:pPr>
        <w:ind w:left="1637" w:hanging="360"/>
      </w:pPr>
      <w:rPr>
        <w:rFonts w:ascii="Calibri" w:hAnsi="Calibri" w:hint="default"/>
        <w:b w:val="0"/>
        <w:color w:val="auto"/>
        <w:sz w:val="22"/>
        <w:szCs w:val="22"/>
      </w:rPr>
    </w:lvl>
    <w:lvl w:ilvl="2">
      <w:start w:val="1"/>
      <w:numFmt w:val="lowerLetter"/>
      <w:lvlText w:val="%3)"/>
      <w:lvlJc w:val="left"/>
      <w:pPr>
        <w:ind w:left="720" w:hanging="720"/>
      </w:pPr>
      <w:rPr>
        <w:rFonts w:hint="default"/>
        <w:b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3B44213"/>
    <w:multiLevelType w:val="multilevel"/>
    <w:tmpl w:val="8C065416"/>
    <w:lvl w:ilvl="0">
      <w:start w:val="1"/>
      <w:numFmt w:val="decimal"/>
      <w:pStyle w:val="Stilius1"/>
      <w:lvlText w:val="%1."/>
      <w:lvlJc w:val="left"/>
      <w:pPr>
        <w:ind w:left="896" w:hanging="360"/>
      </w:pPr>
    </w:lvl>
    <w:lvl w:ilvl="1">
      <w:start w:val="22"/>
      <w:numFmt w:val="decimal"/>
      <w:isLgl/>
      <w:lvlText w:val="%1.%2."/>
      <w:lvlJc w:val="left"/>
      <w:pPr>
        <w:ind w:left="633" w:hanging="480"/>
      </w:pPr>
    </w:lvl>
    <w:lvl w:ilvl="2">
      <w:start w:val="1"/>
      <w:numFmt w:val="decimal"/>
      <w:isLgl/>
      <w:lvlText w:val="%1.%2.%3."/>
      <w:lvlJc w:val="left"/>
      <w:pPr>
        <w:ind w:left="1256" w:hanging="720"/>
      </w:pPr>
    </w:lvl>
    <w:lvl w:ilvl="3">
      <w:start w:val="1"/>
      <w:numFmt w:val="decimal"/>
      <w:isLgl/>
      <w:lvlText w:val="%1.%2.%3.%4."/>
      <w:lvlJc w:val="left"/>
      <w:pPr>
        <w:ind w:left="1256" w:hanging="720"/>
      </w:pPr>
    </w:lvl>
    <w:lvl w:ilvl="4">
      <w:start w:val="1"/>
      <w:numFmt w:val="decimal"/>
      <w:isLgl/>
      <w:lvlText w:val="%1.%2.%3.%4.%5."/>
      <w:lvlJc w:val="left"/>
      <w:pPr>
        <w:ind w:left="1616" w:hanging="1080"/>
      </w:pPr>
    </w:lvl>
    <w:lvl w:ilvl="5">
      <w:start w:val="1"/>
      <w:numFmt w:val="decimal"/>
      <w:isLgl/>
      <w:lvlText w:val="%1.%2.%3.%4.%5.%6."/>
      <w:lvlJc w:val="left"/>
      <w:pPr>
        <w:ind w:left="1616" w:hanging="1080"/>
      </w:pPr>
    </w:lvl>
    <w:lvl w:ilvl="6">
      <w:start w:val="1"/>
      <w:numFmt w:val="decimal"/>
      <w:isLgl/>
      <w:lvlText w:val="%1.%2.%3.%4.%5.%6.%7."/>
      <w:lvlJc w:val="left"/>
      <w:pPr>
        <w:ind w:left="1976" w:hanging="1440"/>
      </w:pPr>
    </w:lvl>
    <w:lvl w:ilvl="7">
      <w:start w:val="1"/>
      <w:numFmt w:val="decimal"/>
      <w:isLgl/>
      <w:lvlText w:val="%1.%2.%3.%4.%5.%6.%7.%8."/>
      <w:lvlJc w:val="left"/>
      <w:pPr>
        <w:ind w:left="1976" w:hanging="1440"/>
      </w:pPr>
    </w:lvl>
    <w:lvl w:ilvl="8">
      <w:start w:val="1"/>
      <w:numFmt w:val="decimal"/>
      <w:isLgl/>
      <w:lvlText w:val="%1.%2.%3.%4.%5.%6.%7.%8.%9."/>
      <w:lvlJc w:val="left"/>
      <w:pPr>
        <w:ind w:left="2336" w:hanging="1800"/>
      </w:pPr>
    </w:lvl>
  </w:abstractNum>
  <w:abstractNum w:abstractNumId="52" w15:restartNumberingAfterBreak="0">
    <w:nsid w:val="640014F2"/>
    <w:multiLevelType w:val="multilevel"/>
    <w:tmpl w:val="2FFC63E0"/>
    <w:lvl w:ilvl="0">
      <w:start w:val="1"/>
      <w:numFmt w:val="decimal"/>
      <w:pStyle w:val="NagwekI"/>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663A0491"/>
    <w:multiLevelType w:val="multilevel"/>
    <w:tmpl w:val="0415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rFonts w:ascii="Arial" w:hAnsi="Arial"/>
      </w:rPr>
    </w:lvl>
    <w:lvl w:ilvl="2">
      <w:start w:val="1"/>
      <w:numFmt w:val="lowerLetter"/>
      <w:lvlText w:val="%3"/>
      <w:lvlJc w:val="left"/>
      <w:pPr>
        <w:tabs>
          <w:tab w:val="num" w:pos="1440"/>
        </w:tabs>
        <w:ind w:left="1920" w:hanging="504"/>
      </w:pPr>
      <w:rPr>
        <w:rFonts w:ascii="Arial" w:hAnsi="Arial" w:hint="default"/>
        <w:color w:val="auto"/>
      </w:rPr>
    </w:lvl>
    <w:lvl w:ilvl="3">
      <w:start w:val="1"/>
      <w:numFmt w:val="none"/>
      <w:lvlText w:val="%1.%2.%3.%4."/>
      <w:lvlJc w:val="left"/>
      <w:pPr>
        <w:tabs>
          <w:tab w:val="num" w:pos="2160"/>
        </w:tabs>
        <w:ind w:left="1728" w:hanging="648"/>
      </w:pPr>
    </w:lvl>
    <w:lvl w:ilvl="4">
      <w:start w:val="1"/>
      <w:numFmt w:val="none"/>
      <w:lvlText w:val="%1.%2.%3.%4.%5."/>
      <w:lvlJc w:val="left"/>
      <w:pPr>
        <w:tabs>
          <w:tab w:val="num" w:pos="2520"/>
        </w:tabs>
        <w:ind w:left="2232" w:hanging="792"/>
      </w:pPr>
    </w:lvl>
    <w:lvl w:ilvl="5">
      <w:start w:val="1"/>
      <w:numFmt w:val="none"/>
      <w:lvlText w:val="%1.%2.%3.%4.%5.%6."/>
      <w:lvlJc w:val="left"/>
      <w:pPr>
        <w:tabs>
          <w:tab w:val="num" w:pos="3240"/>
        </w:tabs>
        <w:ind w:left="2736" w:hanging="936"/>
      </w:pPr>
    </w:lvl>
    <w:lvl w:ilvl="6">
      <w:start w:val="1"/>
      <w:numFmt w:val="none"/>
      <w:lvlText w:val="%1.%2.%3.%4.%5.%6.%7."/>
      <w:lvlJc w:val="left"/>
      <w:pPr>
        <w:tabs>
          <w:tab w:val="num" w:pos="3600"/>
        </w:tabs>
        <w:ind w:left="3240" w:hanging="1080"/>
      </w:pPr>
    </w:lvl>
    <w:lvl w:ilvl="7">
      <w:start w:val="1"/>
      <w:numFmt w:val="none"/>
      <w:lvlText w:val="%1.%2.%3.%4.%5.%6.%7.%8."/>
      <w:lvlJc w:val="left"/>
      <w:pPr>
        <w:tabs>
          <w:tab w:val="num" w:pos="4320"/>
        </w:tabs>
        <w:ind w:left="3744" w:hanging="1224"/>
      </w:pPr>
    </w:lvl>
    <w:lvl w:ilvl="8">
      <w:start w:val="1"/>
      <w:numFmt w:val="none"/>
      <w:lvlText w:val="%1.%2.%3.%4.%5.%6.%7.%8.%9."/>
      <w:lvlJc w:val="left"/>
      <w:pPr>
        <w:tabs>
          <w:tab w:val="num" w:pos="4680"/>
        </w:tabs>
        <w:ind w:left="4320" w:hanging="1440"/>
      </w:pPr>
    </w:lvl>
  </w:abstractNum>
  <w:abstractNum w:abstractNumId="54" w15:restartNumberingAfterBreak="0">
    <w:nsid w:val="729521B6"/>
    <w:multiLevelType w:val="hybridMultilevel"/>
    <w:tmpl w:val="DC3EECD4"/>
    <w:lvl w:ilvl="0" w:tplc="04150017">
      <w:start w:val="1"/>
      <w:numFmt w:val="lowerLetter"/>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D3529E78">
      <w:start w:val="1"/>
      <w:numFmt w:val="decimal"/>
      <w:lvlText w:val="%4."/>
      <w:lvlJc w:val="left"/>
      <w:pPr>
        <w:ind w:left="4329" w:hanging="360"/>
      </w:pPr>
      <w:rPr>
        <w:b/>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55" w15:restartNumberingAfterBreak="0">
    <w:nsid w:val="734146A6"/>
    <w:multiLevelType w:val="hybridMultilevel"/>
    <w:tmpl w:val="FF7CD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CA56CD"/>
    <w:multiLevelType w:val="hybridMultilevel"/>
    <w:tmpl w:val="B1688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2154F2"/>
    <w:multiLevelType w:val="hybridMultilevel"/>
    <w:tmpl w:val="9B9885C8"/>
    <w:lvl w:ilvl="0" w:tplc="E228B490">
      <w:start w:val="1"/>
      <w:numFmt w:val="decimal"/>
      <w:lvlText w:val="%1)"/>
      <w:lvlJc w:val="left"/>
      <w:pPr>
        <w:ind w:left="786" w:hanging="360"/>
      </w:pPr>
      <w:rPr>
        <w:rFonts w:eastAsia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6438EE"/>
    <w:multiLevelType w:val="hybridMultilevel"/>
    <w:tmpl w:val="E26AA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6"/>
  </w:num>
  <w:num w:numId="3">
    <w:abstractNumId w:val="23"/>
  </w:num>
  <w:num w:numId="4">
    <w:abstractNumId w:val="53"/>
  </w:num>
  <w:num w:numId="5">
    <w:abstractNumId w:val="34"/>
  </w:num>
  <w:num w:numId="6">
    <w:abstractNumId w:val="5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5"/>
  </w:num>
  <w:num w:numId="9">
    <w:abstractNumId w:val="57"/>
  </w:num>
  <w:num w:numId="10">
    <w:abstractNumId w:val="31"/>
  </w:num>
  <w:num w:numId="11">
    <w:abstractNumId w:val="45"/>
  </w:num>
  <w:num w:numId="12">
    <w:abstractNumId w:val="27"/>
  </w:num>
  <w:num w:numId="13">
    <w:abstractNumId w:val="46"/>
  </w:num>
  <w:num w:numId="14">
    <w:abstractNumId w:val="55"/>
  </w:num>
  <w:num w:numId="15">
    <w:abstractNumId w:val="32"/>
  </w:num>
  <w:num w:numId="16">
    <w:abstractNumId w:val="58"/>
  </w:num>
  <w:num w:numId="17">
    <w:abstractNumId w:val="56"/>
  </w:num>
  <w:num w:numId="18">
    <w:abstractNumId w:val="24"/>
  </w:num>
  <w:num w:numId="19">
    <w:abstractNumId w:val="47"/>
  </w:num>
  <w:num w:numId="20">
    <w:abstractNumId w:val="25"/>
  </w:num>
  <w:num w:numId="21">
    <w:abstractNumId w:val="49"/>
  </w:num>
  <w:num w:numId="22">
    <w:abstractNumId w:val="42"/>
  </w:num>
  <w:num w:numId="23">
    <w:abstractNumId w:val="54"/>
  </w:num>
  <w:num w:numId="24">
    <w:abstractNumId w:val="54"/>
  </w:num>
  <w:num w:numId="25">
    <w:abstractNumId w:val="37"/>
  </w:num>
  <w:num w:numId="26">
    <w:abstractNumId w:val="44"/>
  </w:num>
  <w:num w:numId="27">
    <w:abstractNumId w:val="40"/>
  </w:num>
  <w:num w:numId="28">
    <w:abstractNumId w:val="33"/>
  </w:num>
  <w:num w:numId="29">
    <w:abstractNumId w:val="43"/>
  </w:num>
  <w:num w:numId="30">
    <w:abstractNumId w:val="48"/>
  </w:num>
  <w:num w:numId="31">
    <w:abstractNumId w:val="38"/>
  </w:num>
  <w:num w:numId="32">
    <w:abstractNumId w:val="41"/>
  </w:num>
  <w:num w:numId="33">
    <w:abstractNumId w:val="50"/>
  </w:num>
  <w:num w:numId="34">
    <w:abstractNumId w:val="28"/>
  </w:num>
  <w:num w:numId="35">
    <w:abstractNumId w:val="36"/>
  </w:num>
  <w:num w:numId="36">
    <w:abstractNumId w:val="39"/>
  </w:num>
  <w:num w:numId="3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E"/>
    <w:rsid w:val="0000025B"/>
    <w:rsid w:val="00000CD1"/>
    <w:rsid w:val="0000112A"/>
    <w:rsid w:val="000015E0"/>
    <w:rsid w:val="000017BB"/>
    <w:rsid w:val="00001DD8"/>
    <w:rsid w:val="00002880"/>
    <w:rsid w:val="00002BBF"/>
    <w:rsid w:val="00002BD2"/>
    <w:rsid w:val="00002CE5"/>
    <w:rsid w:val="00004C7E"/>
    <w:rsid w:val="00004D31"/>
    <w:rsid w:val="00005917"/>
    <w:rsid w:val="00006B5F"/>
    <w:rsid w:val="000070FF"/>
    <w:rsid w:val="00007241"/>
    <w:rsid w:val="00007742"/>
    <w:rsid w:val="00007D4F"/>
    <w:rsid w:val="00007E43"/>
    <w:rsid w:val="00010AEC"/>
    <w:rsid w:val="00011A4F"/>
    <w:rsid w:val="00012A44"/>
    <w:rsid w:val="00013430"/>
    <w:rsid w:val="00013598"/>
    <w:rsid w:val="000135E6"/>
    <w:rsid w:val="0001364B"/>
    <w:rsid w:val="0001490C"/>
    <w:rsid w:val="000156C9"/>
    <w:rsid w:val="00015E17"/>
    <w:rsid w:val="000169E9"/>
    <w:rsid w:val="00016A03"/>
    <w:rsid w:val="0001701E"/>
    <w:rsid w:val="000174AB"/>
    <w:rsid w:val="0001783E"/>
    <w:rsid w:val="000200E3"/>
    <w:rsid w:val="0002080E"/>
    <w:rsid w:val="0002150C"/>
    <w:rsid w:val="00021663"/>
    <w:rsid w:val="00021BD5"/>
    <w:rsid w:val="00021F6D"/>
    <w:rsid w:val="0002284E"/>
    <w:rsid w:val="00022D90"/>
    <w:rsid w:val="00022EB4"/>
    <w:rsid w:val="0002329C"/>
    <w:rsid w:val="000234F0"/>
    <w:rsid w:val="000256B2"/>
    <w:rsid w:val="00026178"/>
    <w:rsid w:val="0002658E"/>
    <w:rsid w:val="00026A29"/>
    <w:rsid w:val="00026BB6"/>
    <w:rsid w:val="00026EAD"/>
    <w:rsid w:val="000278E9"/>
    <w:rsid w:val="00027BCE"/>
    <w:rsid w:val="00027E22"/>
    <w:rsid w:val="00030B2B"/>
    <w:rsid w:val="00031A71"/>
    <w:rsid w:val="00031E59"/>
    <w:rsid w:val="0003244E"/>
    <w:rsid w:val="00032E27"/>
    <w:rsid w:val="00034671"/>
    <w:rsid w:val="00034A6F"/>
    <w:rsid w:val="00034C9F"/>
    <w:rsid w:val="00034FF5"/>
    <w:rsid w:val="0003533E"/>
    <w:rsid w:val="00035375"/>
    <w:rsid w:val="00035A01"/>
    <w:rsid w:val="000365CF"/>
    <w:rsid w:val="00036607"/>
    <w:rsid w:val="00036703"/>
    <w:rsid w:val="00037A98"/>
    <w:rsid w:val="00040556"/>
    <w:rsid w:val="00041823"/>
    <w:rsid w:val="00041BB2"/>
    <w:rsid w:val="00042392"/>
    <w:rsid w:val="000428A0"/>
    <w:rsid w:val="000432B3"/>
    <w:rsid w:val="0004346F"/>
    <w:rsid w:val="0004377D"/>
    <w:rsid w:val="00043ED7"/>
    <w:rsid w:val="000444C9"/>
    <w:rsid w:val="0004484B"/>
    <w:rsid w:val="00044D8E"/>
    <w:rsid w:val="00044EB7"/>
    <w:rsid w:val="00045049"/>
    <w:rsid w:val="000450FE"/>
    <w:rsid w:val="0004554C"/>
    <w:rsid w:val="00046929"/>
    <w:rsid w:val="00047238"/>
    <w:rsid w:val="000500A4"/>
    <w:rsid w:val="000505C8"/>
    <w:rsid w:val="000508F7"/>
    <w:rsid w:val="00050E52"/>
    <w:rsid w:val="00051BF8"/>
    <w:rsid w:val="00051EEF"/>
    <w:rsid w:val="00052265"/>
    <w:rsid w:val="000526A0"/>
    <w:rsid w:val="00052935"/>
    <w:rsid w:val="00052A99"/>
    <w:rsid w:val="00053D75"/>
    <w:rsid w:val="00054312"/>
    <w:rsid w:val="00055580"/>
    <w:rsid w:val="00055C59"/>
    <w:rsid w:val="0005644F"/>
    <w:rsid w:val="0005659D"/>
    <w:rsid w:val="0005676F"/>
    <w:rsid w:val="00057F41"/>
    <w:rsid w:val="00060239"/>
    <w:rsid w:val="000607CB"/>
    <w:rsid w:val="0006099D"/>
    <w:rsid w:val="00060E7A"/>
    <w:rsid w:val="000623E2"/>
    <w:rsid w:val="00062E54"/>
    <w:rsid w:val="00063682"/>
    <w:rsid w:val="00063C69"/>
    <w:rsid w:val="0006401D"/>
    <w:rsid w:val="000640E0"/>
    <w:rsid w:val="00064C6C"/>
    <w:rsid w:val="00065120"/>
    <w:rsid w:val="00065259"/>
    <w:rsid w:val="000658C3"/>
    <w:rsid w:val="00065BC8"/>
    <w:rsid w:val="00065D19"/>
    <w:rsid w:val="00065E4F"/>
    <w:rsid w:val="00066794"/>
    <w:rsid w:val="00067100"/>
    <w:rsid w:val="0006720D"/>
    <w:rsid w:val="00067274"/>
    <w:rsid w:val="00067B76"/>
    <w:rsid w:val="00067C5F"/>
    <w:rsid w:val="00067CD5"/>
    <w:rsid w:val="00071C43"/>
    <w:rsid w:val="000724AE"/>
    <w:rsid w:val="00072589"/>
    <w:rsid w:val="0007267F"/>
    <w:rsid w:val="00072811"/>
    <w:rsid w:val="00072CED"/>
    <w:rsid w:val="00073B30"/>
    <w:rsid w:val="00073F0D"/>
    <w:rsid w:val="00074AD0"/>
    <w:rsid w:val="00074E6A"/>
    <w:rsid w:val="0007501B"/>
    <w:rsid w:val="00075023"/>
    <w:rsid w:val="000752DC"/>
    <w:rsid w:val="0007543D"/>
    <w:rsid w:val="00075869"/>
    <w:rsid w:val="000773D1"/>
    <w:rsid w:val="000800C8"/>
    <w:rsid w:val="000802E3"/>
    <w:rsid w:val="000802F8"/>
    <w:rsid w:val="00081562"/>
    <w:rsid w:val="00081630"/>
    <w:rsid w:val="00082B49"/>
    <w:rsid w:val="0008360D"/>
    <w:rsid w:val="00083889"/>
    <w:rsid w:val="000839BF"/>
    <w:rsid w:val="00083B35"/>
    <w:rsid w:val="00083D5A"/>
    <w:rsid w:val="00084050"/>
    <w:rsid w:val="000841AA"/>
    <w:rsid w:val="000846B1"/>
    <w:rsid w:val="00084990"/>
    <w:rsid w:val="00084C17"/>
    <w:rsid w:val="00084D21"/>
    <w:rsid w:val="0008524D"/>
    <w:rsid w:val="000855C3"/>
    <w:rsid w:val="00085AC0"/>
    <w:rsid w:val="0008602D"/>
    <w:rsid w:val="000860AF"/>
    <w:rsid w:val="00086828"/>
    <w:rsid w:val="00086979"/>
    <w:rsid w:val="00086A5E"/>
    <w:rsid w:val="0008755B"/>
    <w:rsid w:val="000876D0"/>
    <w:rsid w:val="00090891"/>
    <w:rsid w:val="000909CF"/>
    <w:rsid w:val="00090A8A"/>
    <w:rsid w:val="00090B53"/>
    <w:rsid w:val="00091FD6"/>
    <w:rsid w:val="000920C2"/>
    <w:rsid w:val="00092897"/>
    <w:rsid w:val="000930A3"/>
    <w:rsid w:val="00093213"/>
    <w:rsid w:val="00093D40"/>
    <w:rsid w:val="000945EA"/>
    <w:rsid w:val="0009527C"/>
    <w:rsid w:val="00095A72"/>
    <w:rsid w:val="00096570"/>
    <w:rsid w:val="00096849"/>
    <w:rsid w:val="00096CB8"/>
    <w:rsid w:val="00097070"/>
    <w:rsid w:val="00097B46"/>
    <w:rsid w:val="000A02A2"/>
    <w:rsid w:val="000A0D61"/>
    <w:rsid w:val="000A1416"/>
    <w:rsid w:val="000A15C0"/>
    <w:rsid w:val="000A1632"/>
    <w:rsid w:val="000A188B"/>
    <w:rsid w:val="000A1A40"/>
    <w:rsid w:val="000A2475"/>
    <w:rsid w:val="000A25E8"/>
    <w:rsid w:val="000A4018"/>
    <w:rsid w:val="000A47B0"/>
    <w:rsid w:val="000A47D1"/>
    <w:rsid w:val="000A5BCC"/>
    <w:rsid w:val="000A5C71"/>
    <w:rsid w:val="000A5DFF"/>
    <w:rsid w:val="000A5F5A"/>
    <w:rsid w:val="000A65DA"/>
    <w:rsid w:val="000A6B26"/>
    <w:rsid w:val="000A756F"/>
    <w:rsid w:val="000A75BF"/>
    <w:rsid w:val="000A7622"/>
    <w:rsid w:val="000A7EDA"/>
    <w:rsid w:val="000B077F"/>
    <w:rsid w:val="000B0956"/>
    <w:rsid w:val="000B145B"/>
    <w:rsid w:val="000B15D8"/>
    <w:rsid w:val="000B1F8F"/>
    <w:rsid w:val="000B21DB"/>
    <w:rsid w:val="000B319F"/>
    <w:rsid w:val="000B340D"/>
    <w:rsid w:val="000B3813"/>
    <w:rsid w:val="000B38B3"/>
    <w:rsid w:val="000B3D44"/>
    <w:rsid w:val="000B501E"/>
    <w:rsid w:val="000B51CB"/>
    <w:rsid w:val="000B6682"/>
    <w:rsid w:val="000B6D24"/>
    <w:rsid w:val="000B721D"/>
    <w:rsid w:val="000B7675"/>
    <w:rsid w:val="000B7F94"/>
    <w:rsid w:val="000C023E"/>
    <w:rsid w:val="000C0BA9"/>
    <w:rsid w:val="000C0C3B"/>
    <w:rsid w:val="000C1C9C"/>
    <w:rsid w:val="000C2D8E"/>
    <w:rsid w:val="000C3B76"/>
    <w:rsid w:val="000C40D7"/>
    <w:rsid w:val="000C49B8"/>
    <w:rsid w:val="000C4A76"/>
    <w:rsid w:val="000C4DDF"/>
    <w:rsid w:val="000C5151"/>
    <w:rsid w:val="000C576D"/>
    <w:rsid w:val="000C57B0"/>
    <w:rsid w:val="000C5900"/>
    <w:rsid w:val="000C642A"/>
    <w:rsid w:val="000C68F4"/>
    <w:rsid w:val="000C6AAD"/>
    <w:rsid w:val="000C6AE2"/>
    <w:rsid w:val="000C73B7"/>
    <w:rsid w:val="000C7A7A"/>
    <w:rsid w:val="000C7CFA"/>
    <w:rsid w:val="000D0095"/>
    <w:rsid w:val="000D0887"/>
    <w:rsid w:val="000D0C1B"/>
    <w:rsid w:val="000D0C70"/>
    <w:rsid w:val="000D22A4"/>
    <w:rsid w:val="000D2307"/>
    <w:rsid w:val="000D2683"/>
    <w:rsid w:val="000D2B2B"/>
    <w:rsid w:val="000D2C30"/>
    <w:rsid w:val="000D2FB1"/>
    <w:rsid w:val="000D319B"/>
    <w:rsid w:val="000D3B17"/>
    <w:rsid w:val="000D44C0"/>
    <w:rsid w:val="000D5E6C"/>
    <w:rsid w:val="000D5E6F"/>
    <w:rsid w:val="000D66DE"/>
    <w:rsid w:val="000D7276"/>
    <w:rsid w:val="000D7D3F"/>
    <w:rsid w:val="000E084E"/>
    <w:rsid w:val="000E1292"/>
    <w:rsid w:val="000E1340"/>
    <w:rsid w:val="000E1353"/>
    <w:rsid w:val="000E16F2"/>
    <w:rsid w:val="000E2383"/>
    <w:rsid w:val="000E29E6"/>
    <w:rsid w:val="000E2F1B"/>
    <w:rsid w:val="000E2F49"/>
    <w:rsid w:val="000E37BE"/>
    <w:rsid w:val="000E4672"/>
    <w:rsid w:val="000E495B"/>
    <w:rsid w:val="000E498A"/>
    <w:rsid w:val="000E59E7"/>
    <w:rsid w:val="000E6B35"/>
    <w:rsid w:val="000E6EC1"/>
    <w:rsid w:val="000E778D"/>
    <w:rsid w:val="000E7E78"/>
    <w:rsid w:val="000E7FC7"/>
    <w:rsid w:val="000F1849"/>
    <w:rsid w:val="000F240F"/>
    <w:rsid w:val="000F38A9"/>
    <w:rsid w:val="000F4234"/>
    <w:rsid w:val="000F5679"/>
    <w:rsid w:val="000F6FEB"/>
    <w:rsid w:val="000F7E12"/>
    <w:rsid w:val="001004BC"/>
    <w:rsid w:val="00100B40"/>
    <w:rsid w:val="00100C62"/>
    <w:rsid w:val="00100D39"/>
    <w:rsid w:val="0010155D"/>
    <w:rsid w:val="0010212D"/>
    <w:rsid w:val="00102260"/>
    <w:rsid w:val="00105064"/>
    <w:rsid w:val="00105A56"/>
    <w:rsid w:val="00105A5A"/>
    <w:rsid w:val="00106664"/>
    <w:rsid w:val="00106E04"/>
    <w:rsid w:val="001070AC"/>
    <w:rsid w:val="001070D7"/>
    <w:rsid w:val="001072A8"/>
    <w:rsid w:val="00107665"/>
    <w:rsid w:val="00107E27"/>
    <w:rsid w:val="001104FC"/>
    <w:rsid w:val="0011065A"/>
    <w:rsid w:val="00110AC0"/>
    <w:rsid w:val="00110B1E"/>
    <w:rsid w:val="00111B3E"/>
    <w:rsid w:val="00111F6B"/>
    <w:rsid w:val="001124DA"/>
    <w:rsid w:val="00112934"/>
    <w:rsid w:val="00113657"/>
    <w:rsid w:val="00113808"/>
    <w:rsid w:val="001150C6"/>
    <w:rsid w:val="001153D1"/>
    <w:rsid w:val="0011605F"/>
    <w:rsid w:val="00116C98"/>
    <w:rsid w:val="00116D23"/>
    <w:rsid w:val="001175C8"/>
    <w:rsid w:val="0011772C"/>
    <w:rsid w:val="00117A30"/>
    <w:rsid w:val="00117BAF"/>
    <w:rsid w:val="00117CF6"/>
    <w:rsid w:val="001204D3"/>
    <w:rsid w:val="0012153A"/>
    <w:rsid w:val="001229FA"/>
    <w:rsid w:val="00122C31"/>
    <w:rsid w:val="00122FC6"/>
    <w:rsid w:val="0012360E"/>
    <w:rsid w:val="001243D3"/>
    <w:rsid w:val="00124C20"/>
    <w:rsid w:val="00124EDB"/>
    <w:rsid w:val="001256B9"/>
    <w:rsid w:val="00125F8E"/>
    <w:rsid w:val="00126600"/>
    <w:rsid w:val="0012710E"/>
    <w:rsid w:val="00127397"/>
    <w:rsid w:val="00130819"/>
    <w:rsid w:val="00130829"/>
    <w:rsid w:val="00131C81"/>
    <w:rsid w:val="00132B9E"/>
    <w:rsid w:val="001336A9"/>
    <w:rsid w:val="00133716"/>
    <w:rsid w:val="00133AF4"/>
    <w:rsid w:val="00133DCC"/>
    <w:rsid w:val="001348C8"/>
    <w:rsid w:val="00134B6E"/>
    <w:rsid w:val="00134DFB"/>
    <w:rsid w:val="001356D2"/>
    <w:rsid w:val="0013687C"/>
    <w:rsid w:val="00137209"/>
    <w:rsid w:val="00137569"/>
    <w:rsid w:val="00137D84"/>
    <w:rsid w:val="0014034B"/>
    <w:rsid w:val="00140514"/>
    <w:rsid w:val="00140F25"/>
    <w:rsid w:val="00141274"/>
    <w:rsid w:val="001412E6"/>
    <w:rsid w:val="0014145C"/>
    <w:rsid w:val="001425F2"/>
    <w:rsid w:val="00143342"/>
    <w:rsid w:val="00143427"/>
    <w:rsid w:val="00143666"/>
    <w:rsid w:val="001437C6"/>
    <w:rsid w:val="001437FA"/>
    <w:rsid w:val="0014381D"/>
    <w:rsid w:val="001440DA"/>
    <w:rsid w:val="0014446D"/>
    <w:rsid w:val="00144787"/>
    <w:rsid w:val="00144F7A"/>
    <w:rsid w:val="00145CA0"/>
    <w:rsid w:val="00145DA0"/>
    <w:rsid w:val="0014606F"/>
    <w:rsid w:val="00147CBF"/>
    <w:rsid w:val="00150347"/>
    <w:rsid w:val="001509AA"/>
    <w:rsid w:val="00150E62"/>
    <w:rsid w:val="00150E9F"/>
    <w:rsid w:val="00151249"/>
    <w:rsid w:val="001515F5"/>
    <w:rsid w:val="00151F9B"/>
    <w:rsid w:val="0015230A"/>
    <w:rsid w:val="00152AF8"/>
    <w:rsid w:val="00152F6F"/>
    <w:rsid w:val="001541FF"/>
    <w:rsid w:val="00154866"/>
    <w:rsid w:val="0015497B"/>
    <w:rsid w:val="0015499B"/>
    <w:rsid w:val="00156866"/>
    <w:rsid w:val="0016008D"/>
    <w:rsid w:val="0016024E"/>
    <w:rsid w:val="00160350"/>
    <w:rsid w:val="001604E2"/>
    <w:rsid w:val="0016093B"/>
    <w:rsid w:val="00160C58"/>
    <w:rsid w:val="00161BB7"/>
    <w:rsid w:val="00161D00"/>
    <w:rsid w:val="001625E0"/>
    <w:rsid w:val="001626ED"/>
    <w:rsid w:val="00162B54"/>
    <w:rsid w:val="001634E2"/>
    <w:rsid w:val="00164758"/>
    <w:rsid w:val="00164C9B"/>
    <w:rsid w:val="001668CE"/>
    <w:rsid w:val="00166F00"/>
    <w:rsid w:val="00170307"/>
    <w:rsid w:val="0017032C"/>
    <w:rsid w:val="00171790"/>
    <w:rsid w:val="00171A45"/>
    <w:rsid w:val="00172049"/>
    <w:rsid w:val="001722DA"/>
    <w:rsid w:val="001730DC"/>
    <w:rsid w:val="0017312A"/>
    <w:rsid w:val="00173A85"/>
    <w:rsid w:val="00173B97"/>
    <w:rsid w:val="00173C57"/>
    <w:rsid w:val="00174373"/>
    <w:rsid w:val="001779E6"/>
    <w:rsid w:val="001803CF"/>
    <w:rsid w:val="00180C0B"/>
    <w:rsid w:val="001816DB"/>
    <w:rsid w:val="00181755"/>
    <w:rsid w:val="001817AD"/>
    <w:rsid w:val="00181F6A"/>
    <w:rsid w:val="00182F26"/>
    <w:rsid w:val="0018317E"/>
    <w:rsid w:val="00183AEA"/>
    <w:rsid w:val="001845B5"/>
    <w:rsid w:val="00184FC8"/>
    <w:rsid w:val="00184FD6"/>
    <w:rsid w:val="001855E8"/>
    <w:rsid w:val="001856A6"/>
    <w:rsid w:val="0018614E"/>
    <w:rsid w:val="00186342"/>
    <w:rsid w:val="00186BC8"/>
    <w:rsid w:val="00187030"/>
    <w:rsid w:val="00190110"/>
    <w:rsid w:val="00190731"/>
    <w:rsid w:val="00190AEB"/>
    <w:rsid w:val="001919F5"/>
    <w:rsid w:val="00191BD4"/>
    <w:rsid w:val="00192D4F"/>
    <w:rsid w:val="00192EB6"/>
    <w:rsid w:val="00193371"/>
    <w:rsid w:val="00193672"/>
    <w:rsid w:val="00194AEB"/>
    <w:rsid w:val="00194B4C"/>
    <w:rsid w:val="00195126"/>
    <w:rsid w:val="001954AB"/>
    <w:rsid w:val="00195955"/>
    <w:rsid w:val="00196C9E"/>
    <w:rsid w:val="0019795E"/>
    <w:rsid w:val="00197BE8"/>
    <w:rsid w:val="001A0096"/>
    <w:rsid w:val="001A0496"/>
    <w:rsid w:val="001A0D56"/>
    <w:rsid w:val="001A1148"/>
    <w:rsid w:val="001A1524"/>
    <w:rsid w:val="001A172C"/>
    <w:rsid w:val="001A18BB"/>
    <w:rsid w:val="001A20AB"/>
    <w:rsid w:val="001A212E"/>
    <w:rsid w:val="001A2430"/>
    <w:rsid w:val="001A396F"/>
    <w:rsid w:val="001A3ECE"/>
    <w:rsid w:val="001A3F61"/>
    <w:rsid w:val="001A5545"/>
    <w:rsid w:val="001A6151"/>
    <w:rsid w:val="001A66EC"/>
    <w:rsid w:val="001A6A71"/>
    <w:rsid w:val="001A6E32"/>
    <w:rsid w:val="001A7C71"/>
    <w:rsid w:val="001B0446"/>
    <w:rsid w:val="001B066C"/>
    <w:rsid w:val="001B0736"/>
    <w:rsid w:val="001B0762"/>
    <w:rsid w:val="001B0D53"/>
    <w:rsid w:val="001B1576"/>
    <w:rsid w:val="001B16E8"/>
    <w:rsid w:val="001B2108"/>
    <w:rsid w:val="001B2877"/>
    <w:rsid w:val="001B3498"/>
    <w:rsid w:val="001B4389"/>
    <w:rsid w:val="001B468B"/>
    <w:rsid w:val="001B4733"/>
    <w:rsid w:val="001B493E"/>
    <w:rsid w:val="001B5715"/>
    <w:rsid w:val="001B588D"/>
    <w:rsid w:val="001B5AB8"/>
    <w:rsid w:val="001B667A"/>
    <w:rsid w:val="001B6E0E"/>
    <w:rsid w:val="001C0159"/>
    <w:rsid w:val="001C13A9"/>
    <w:rsid w:val="001C154A"/>
    <w:rsid w:val="001C15C4"/>
    <w:rsid w:val="001C1954"/>
    <w:rsid w:val="001C1F5C"/>
    <w:rsid w:val="001C212D"/>
    <w:rsid w:val="001C2862"/>
    <w:rsid w:val="001C29C1"/>
    <w:rsid w:val="001C41F2"/>
    <w:rsid w:val="001C44F2"/>
    <w:rsid w:val="001C4B13"/>
    <w:rsid w:val="001C52E7"/>
    <w:rsid w:val="001C5348"/>
    <w:rsid w:val="001C5651"/>
    <w:rsid w:val="001C5ABE"/>
    <w:rsid w:val="001C5EC6"/>
    <w:rsid w:val="001C6E17"/>
    <w:rsid w:val="001C7077"/>
    <w:rsid w:val="001C7181"/>
    <w:rsid w:val="001C77EF"/>
    <w:rsid w:val="001D0780"/>
    <w:rsid w:val="001D204B"/>
    <w:rsid w:val="001D363A"/>
    <w:rsid w:val="001D37A8"/>
    <w:rsid w:val="001D4226"/>
    <w:rsid w:val="001D51A1"/>
    <w:rsid w:val="001D52AE"/>
    <w:rsid w:val="001D5459"/>
    <w:rsid w:val="001D58A8"/>
    <w:rsid w:val="001D5F1B"/>
    <w:rsid w:val="001D6239"/>
    <w:rsid w:val="001D63C4"/>
    <w:rsid w:val="001D6931"/>
    <w:rsid w:val="001D74A4"/>
    <w:rsid w:val="001D7873"/>
    <w:rsid w:val="001D7964"/>
    <w:rsid w:val="001E069D"/>
    <w:rsid w:val="001E0CE5"/>
    <w:rsid w:val="001E0F53"/>
    <w:rsid w:val="001E10A0"/>
    <w:rsid w:val="001E2C98"/>
    <w:rsid w:val="001E31C3"/>
    <w:rsid w:val="001E322C"/>
    <w:rsid w:val="001E368B"/>
    <w:rsid w:val="001E40E9"/>
    <w:rsid w:val="001E4220"/>
    <w:rsid w:val="001E448C"/>
    <w:rsid w:val="001E4E3D"/>
    <w:rsid w:val="001E57F7"/>
    <w:rsid w:val="001E5964"/>
    <w:rsid w:val="001E5DA7"/>
    <w:rsid w:val="001E6023"/>
    <w:rsid w:val="001E60B5"/>
    <w:rsid w:val="001E61FA"/>
    <w:rsid w:val="001E6276"/>
    <w:rsid w:val="001E695F"/>
    <w:rsid w:val="001E6E35"/>
    <w:rsid w:val="001E7769"/>
    <w:rsid w:val="001E7828"/>
    <w:rsid w:val="001E7858"/>
    <w:rsid w:val="001E7E08"/>
    <w:rsid w:val="001F0012"/>
    <w:rsid w:val="001F006F"/>
    <w:rsid w:val="001F071B"/>
    <w:rsid w:val="001F0771"/>
    <w:rsid w:val="001F0AEB"/>
    <w:rsid w:val="001F1260"/>
    <w:rsid w:val="001F167B"/>
    <w:rsid w:val="001F1780"/>
    <w:rsid w:val="001F182B"/>
    <w:rsid w:val="001F1859"/>
    <w:rsid w:val="001F1963"/>
    <w:rsid w:val="001F2537"/>
    <w:rsid w:val="001F2FC0"/>
    <w:rsid w:val="001F3C55"/>
    <w:rsid w:val="001F3D46"/>
    <w:rsid w:val="001F427B"/>
    <w:rsid w:val="001F4F47"/>
    <w:rsid w:val="001F50B3"/>
    <w:rsid w:val="001F5604"/>
    <w:rsid w:val="001F563A"/>
    <w:rsid w:val="001F689F"/>
    <w:rsid w:val="001F6BCA"/>
    <w:rsid w:val="001F729D"/>
    <w:rsid w:val="00200468"/>
    <w:rsid w:val="00201A79"/>
    <w:rsid w:val="00201BCA"/>
    <w:rsid w:val="00201F98"/>
    <w:rsid w:val="00202970"/>
    <w:rsid w:val="00202FC6"/>
    <w:rsid w:val="0020349C"/>
    <w:rsid w:val="002037BF"/>
    <w:rsid w:val="002047EC"/>
    <w:rsid w:val="00204DC2"/>
    <w:rsid w:val="00205308"/>
    <w:rsid w:val="00205385"/>
    <w:rsid w:val="00205443"/>
    <w:rsid w:val="002056B1"/>
    <w:rsid w:val="00206255"/>
    <w:rsid w:val="002062C5"/>
    <w:rsid w:val="00206AA1"/>
    <w:rsid w:val="0021013B"/>
    <w:rsid w:val="0021025C"/>
    <w:rsid w:val="002107FC"/>
    <w:rsid w:val="00210A60"/>
    <w:rsid w:val="00210D36"/>
    <w:rsid w:val="00212166"/>
    <w:rsid w:val="002122CF"/>
    <w:rsid w:val="0021294F"/>
    <w:rsid w:val="00212956"/>
    <w:rsid w:val="00212B99"/>
    <w:rsid w:val="00213004"/>
    <w:rsid w:val="00213102"/>
    <w:rsid w:val="00214E0C"/>
    <w:rsid w:val="00216389"/>
    <w:rsid w:val="00217106"/>
    <w:rsid w:val="0022001C"/>
    <w:rsid w:val="002216BC"/>
    <w:rsid w:val="00221BFC"/>
    <w:rsid w:val="00221E41"/>
    <w:rsid w:val="00222109"/>
    <w:rsid w:val="00223D85"/>
    <w:rsid w:val="00223E59"/>
    <w:rsid w:val="00223FB0"/>
    <w:rsid w:val="00224428"/>
    <w:rsid w:val="002247A9"/>
    <w:rsid w:val="00224B10"/>
    <w:rsid w:val="00224DB5"/>
    <w:rsid w:val="002252AF"/>
    <w:rsid w:val="0022579C"/>
    <w:rsid w:val="00227460"/>
    <w:rsid w:val="0023056C"/>
    <w:rsid w:val="002305E5"/>
    <w:rsid w:val="0023085D"/>
    <w:rsid w:val="00231481"/>
    <w:rsid w:val="00231638"/>
    <w:rsid w:val="00231865"/>
    <w:rsid w:val="002320E8"/>
    <w:rsid w:val="00232827"/>
    <w:rsid w:val="002346ED"/>
    <w:rsid w:val="002352F1"/>
    <w:rsid w:val="00235918"/>
    <w:rsid w:val="0023692B"/>
    <w:rsid w:val="002370FE"/>
    <w:rsid w:val="0023732C"/>
    <w:rsid w:val="00240B7B"/>
    <w:rsid w:val="0024162F"/>
    <w:rsid w:val="00242944"/>
    <w:rsid w:val="00242980"/>
    <w:rsid w:val="00242A35"/>
    <w:rsid w:val="00242AC7"/>
    <w:rsid w:val="00243437"/>
    <w:rsid w:val="00243498"/>
    <w:rsid w:val="00243FF6"/>
    <w:rsid w:val="00244A04"/>
    <w:rsid w:val="002452E3"/>
    <w:rsid w:val="00245455"/>
    <w:rsid w:val="002459EB"/>
    <w:rsid w:val="00245A33"/>
    <w:rsid w:val="00245BB1"/>
    <w:rsid w:val="00245D31"/>
    <w:rsid w:val="00246582"/>
    <w:rsid w:val="00246A32"/>
    <w:rsid w:val="00246F44"/>
    <w:rsid w:val="00247530"/>
    <w:rsid w:val="0024779C"/>
    <w:rsid w:val="00247A27"/>
    <w:rsid w:val="00247D70"/>
    <w:rsid w:val="00247E20"/>
    <w:rsid w:val="0025167D"/>
    <w:rsid w:val="00251889"/>
    <w:rsid w:val="002522C4"/>
    <w:rsid w:val="00252C8B"/>
    <w:rsid w:val="00252F96"/>
    <w:rsid w:val="00253117"/>
    <w:rsid w:val="00253333"/>
    <w:rsid w:val="00253F5D"/>
    <w:rsid w:val="00254AE8"/>
    <w:rsid w:val="00255CBE"/>
    <w:rsid w:val="00255EEC"/>
    <w:rsid w:val="00255FC3"/>
    <w:rsid w:val="00256E26"/>
    <w:rsid w:val="002604C6"/>
    <w:rsid w:val="00260899"/>
    <w:rsid w:val="002618F9"/>
    <w:rsid w:val="00261A14"/>
    <w:rsid w:val="00261F4A"/>
    <w:rsid w:val="002622A5"/>
    <w:rsid w:val="002628AD"/>
    <w:rsid w:val="00263AC8"/>
    <w:rsid w:val="00263E11"/>
    <w:rsid w:val="0026444A"/>
    <w:rsid w:val="002651CA"/>
    <w:rsid w:val="002654B3"/>
    <w:rsid w:val="0026555F"/>
    <w:rsid w:val="00265924"/>
    <w:rsid w:val="00266246"/>
    <w:rsid w:val="002662A8"/>
    <w:rsid w:val="0026680E"/>
    <w:rsid w:val="00266D42"/>
    <w:rsid w:val="00266E89"/>
    <w:rsid w:val="002672B6"/>
    <w:rsid w:val="002676BA"/>
    <w:rsid w:val="002677BF"/>
    <w:rsid w:val="00267F18"/>
    <w:rsid w:val="002710A9"/>
    <w:rsid w:val="0027246C"/>
    <w:rsid w:val="002726E2"/>
    <w:rsid w:val="00272EB1"/>
    <w:rsid w:val="00273602"/>
    <w:rsid w:val="00273826"/>
    <w:rsid w:val="00273ACD"/>
    <w:rsid w:val="00273ED6"/>
    <w:rsid w:val="00273F26"/>
    <w:rsid w:val="00275887"/>
    <w:rsid w:val="00275E1D"/>
    <w:rsid w:val="0027606D"/>
    <w:rsid w:val="00276524"/>
    <w:rsid w:val="00276B0C"/>
    <w:rsid w:val="00277AFA"/>
    <w:rsid w:val="00277F43"/>
    <w:rsid w:val="00280228"/>
    <w:rsid w:val="00280453"/>
    <w:rsid w:val="0028150E"/>
    <w:rsid w:val="00281A30"/>
    <w:rsid w:val="002822DC"/>
    <w:rsid w:val="0028245E"/>
    <w:rsid w:val="0028260B"/>
    <w:rsid w:val="0028280D"/>
    <w:rsid w:val="002834DD"/>
    <w:rsid w:val="002836C1"/>
    <w:rsid w:val="00283C45"/>
    <w:rsid w:val="00283F79"/>
    <w:rsid w:val="00284409"/>
    <w:rsid w:val="00284C75"/>
    <w:rsid w:val="00285D4A"/>
    <w:rsid w:val="00286430"/>
    <w:rsid w:val="00286903"/>
    <w:rsid w:val="002876CC"/>
    <w:rsid w:val="002905CA"/>
    <w:rsid w:val="00290937"/>
    <w:rsid w:val="00290B01"/>
    <w:rsid w:val="002911E4"/>
    <w:rsid w:val="00291256"/>
    <w:rsid w:val="00291A7A"/>
    <w:rsid w:val="00291FD5"/>
    <w:rsid w:val="00292089"/>
    <w:rsid w:val="002922E1"/>
    <w:rsid w:val="0029247E"/>
    <w:rsid w:val="002936DE"/>
    <w:rsid w:val="0029395A"/>
    <w:rsid w:val="00293E9B"/>
    <w:rsid w:val="002947EB"/>
    <w:rsid w:val="002948E0"/>
    <w:rsid w:val="00294FDD"/>
    <w:rsid w:val="00295183"/>
    <w:rsid w:val="00295466"/>
    <w:rsid w:val="0029597E"/>
    <w:rsid w:val="00295AC1"/>
    <w:rsid w:val="00295EFC"/>
    <w:rsid w:val="00296063"/>
    <w:rsid w:val="00296405"/>
    <w:rsid w:val="002A027D"/>
    <w:rsid w:val="002A0814"/>
    <w:rsid w:val="002A09BC"/>
    <w:rsid w:val="002A0D77"/>
    <w:rsid w:val="002A0ED6"/>
    <w:rsid w:val="002A13BF"/>
    <w:rsid w:val="002A1679"/>
    <w:rsid w:val="002A3521"/>
    <w:rsid w:val="002A4125"/>
    <w:rsid w:val="002A439A"/>
    <w:rsid w:val="002A44BF"/>
    <w:rsid w:val="002A49B2"/>
    <w:rsid w:val="002A5C0C"/>
    <w:rsid w:val="002A5DD0"/>
    <w:rsid w:val="002A66D4"/>
    <w:rsid w:val="002A70EC"/>
    <w:rsid w:val="002A74EC"/>
    <w:rsid w:val="002A77A3"/>
    <w:rsid w:val="002A7C7F"/>
    <w:rsid w:val="002B02C1"/>
    <w:rsid w:val="002B0882"/>
    <w:rsid w:val="002B162C"/>
    <w:rsid w:val="002B1990"/>
    <w:rsid w:val="002B29A7"/>
    <w:rsid w:val="002B2DBF"/>
    <w:rsid w:val="002B30A3"/>
    <w:rsid w:val="002B3DEE"/>
    <w:rsid w:val="002B4D09"/>
    <w:rsid w:val="002B4E7F"/>
    <w:rsid w:val="002B55CA"/>
    <w:rsid w:val="002B5B4D"/>
    <w:rsid w:val="002B6157"/>
    <w:rsid w:val="002B6766"/>
    <w:rsid w:val="002B7DE2"/>
    <w:rsid w:val="002B7EDA"/>
    <w:rsid w:val="002B7F28"/>
    <w:rsid w:val="002C036C"/>
    <w:rsid w:val="002C0928"/>
    <w:rsid w:val="002C0945"/>
    <w:rsid w:val="002C1370"/>
    <w:rsid w:val="002C15FF"/>
    <w:rsid w:val="002C19D4"/>
    <w:rsid w:val="002C1F27"/>
    <w:rsid w:val="002C2C1F"/>
    <w:rsid w:val="002C2CC6"/>
    <w:rsid w:val="002C3ADB"/>
    <w:rsid w:val="002C3CC3"/>
    <w:rsid w:val="002C415B"/>
    <w:rsid w:val="002C509A"/>
    <w:rsid w:val="002C5558"/>
    <w:rsid w:val="002C5728"/>
    <w:rsid w:val="002C61A8"/>
    <w:rsid w:val="002C65E5"/>
    <w:rsid w:val="002C6BC2"/>
    <w:rsid w:val="002C6F7A"/>
    <w:rsid w:val="002C7B0C"/>
    <w:rsid w:val="002C7DB9"/>
    <w:rsid w:val="002D012B"/>
    <w:rsid w:val="002D05DE"/>
    <w:rsid w:val="002D0709"/>
    <w:rsid w:val="002D1F7C"/>
    <w:rsid w:val="002D21E4"/>
    <w:rsid w:val="002D24CC"/>
    <w:rsid w:val="002D250C"/>
    <w:rsid w:val="002D40A2"/>
    <w:rsid w:val="002D41A2"/>
    <w:rsid w:val="002D4481"/>
    <w:rsid w:val="002D53DC"/>
    <w:rsid w:val="002D6938"/>
    <w:rsid w:val="002D72A2"/>
    <w:rsid w:val="002D731F"/>
    <w:rsid w:val="002D7499"/>
    <w:rsid w:val="002D7BE5"/>
    <w:rsid w:val="002D7D17"/>
    <w:rsid w:val="002E02C2"/>
    <w:rsid w:val="002E0339"/>
    <w:rsid w:val="002E0592"/>
    <w:rsid w:val="002E0C4F"/>
    <w:rsid w:val="002E0DC7"/>
    <w:rsid w:val="002E0E6E"/>
    <w:rsid w:val="002E1257"/>
    <w:rsid w:val="002E28AF"/>
    <w:rsid w:val="002E5F68"/>
    <w:rsid w:val="002E6FB3"/>
    <w:rsid w:val="002E7B01"/>
    <w:rsid w:val="002F007C"/>
    <w:rsid w:val="002F0354"/>
    <w:rsid w:val="002F05AF"/>
    <w:rsid w:val="002F07F7"/>
    <w:rsid w:val="002F178B"/>
    <w:rsid w:val="002F17BC"/>
    <w:rsid w:val="002F191B"/>
    <w:rsid w:val="002F1DC4"/>
    <w:rsid w:val="002F2367"/>
    <w:rsid w:val="002F2E5D"/>
    <w:rsid w:val="002F3131"/>
    <w:rsid w:val="002F6016"/>
    <w:rsid w:val="002F6051"/>
    <w:rsid w:val="002F742C"/>
    <w:rsid w:val="002F79E7"/>
    <w:rsid w:val="003010ED"/>
    <w:rsid w:val="0030113E"/>
    <w:rsid w:val="00301BF3"/>
    <w:rsid w:val="00301C7B"/>
    <w:rsid w:val="003020CC"/>
    <w:rsid w:val="003028CD"/>
    <w:rsid w:val="00302B2B"/>
    <w:rsid w:val="00302D35"/>
    <w:rsid w:val="00302FD0"/>
    <w:rsid w:val="00303855"/>
    <w:rsid w:val="00303943"/>
    <w:rsid w:val="00303BB7"/>
    <w:rsid w:val="0030420D"/>
    <w:rsid w:val="00305125"/>
    <w:rsid w:val="00305208"/>
    <w:rsid w:val="00305579"/>
    <w:rsid w:val="00306180"/>
    <w:rsid w:val="00306941"/>
    <w:rsid w:val="00307018"/>
    <w:rsid w:val="003071CF"/>
    <w:rsid w:val="00307840"/>
    <w:rsid w:val="00307C72"/>
    <w:rsid w:val="0031065B"/>
    <w:rsid w:val="00311A44"/>
    <w:rsid w:val="00312241"/>
    <w:rsid w:val="003131B0"/>
    <w:rsid w:val="003132D5"/>
    <w:rsid w:val="00315EE3"/>
    <w:rsid w:val="003172AF"/>
    <w:rsid w:val="00317563"/>
    <w:rsid w:val="00317AA4"/>
    <w:rsid w:val="00317B3A"/>
    <w:rsid w:val="003203D6"/>
    <w:rsid w:val="003204E4"/>
    <w:rsid w:val="0032061D"/>
    <w:rsid w:val="0032147A"/>
    <w:rsid w:val="00321521"/>
    <w:rsid w:val="003223F1"/>
    <w:rsid w:val="00323319"/>
    <w:rsid w:val="0032369E"/>
    <w:rsid w:val="00323B1B"/>
    <w:rsid w:val="00323F81"/>
    <w:rsid w:val="00324159"/>
    <w:rsid w:val="0032428D"/>
    <w:rsid w:val="00324A62"/>
    <w:rsid w:val="00325B70"/>
    <w:rsid w:val="00326BA1"/>
    <w:rsid w:val="00326C17"/>
    <w:rsid w:val="00327349"/>
    <w:rsid w:val="003275DB"/>
    <w:rsid w:val="00327683"/>
    <w:rsid w:val="0032781B"/>
    <w:rsid w:val="00327FB8"/>
    <w:rsid w:val="00330061"/>
    <w:rsid w:val="00330D39"/>
    <w:rsid w:val="0033102F"/>
    <w:rsid w:val="003310B7"/>
    <w:rsid w:val="003317B9"/>
    <w:rsid w:val="00331B91"/>
    <w:rsid w:val="00332AB2"/>
    <w:rsid w:val="00332B4D"/>
    <w:rsid w:val="00332E66"/>
    <w:rsid w:val="003345BE"/>
    <w:rsid w:val="00334CF0"/>
    <w:rsid w:val="0033570B"/>
    <w:rsid w:val="00335728"/>
    <w:rsid w:val="00335A63"/>
    <w:rsid w:val="00335C11"/>
    <w:rsid w:val="00336617"/>
    <w:rsid w:val="00340B65"/>
    <w:rsid w:val="00340EE1"/>
    <w:rsid w:val="00340F98"/>
    <w:rsid w:val="00341B40"/>
    <w:rsid w:val="00341C87"/>
    <w:rsid w:val="00341CE8"/>
    <w:rsid w:val="00342173"/>
    <w:rsid w:val="003422D2"/>
    <w:rsid w:val="00342439"/>
    <w:rsid w:val="00342A00"/>
    <w:rsid w:val="00342ABA"/>
    <w:rsid w:val="003431B3"/>
    <w:rsid w:val="0034397A"/>
    <w:rsid w:val="00344795"/>
    <w:rsid w:val="0034585A"/>
    <w:rsid w:val="0034605F"/>
    <w:rsid w:val="003465A4"/>
    <w:rsid w:val="00347327"/>
    <w:rsid w:val="00347564"/>
    <w:rsid w:val="003475E1"/>
    <w:rsid w:val="003479BA"/>
    <w:rsid w:val="00347CF7"/>
    <w:rsid w:val="003506BB"/>
    <w:rsid w:val="0035095A"/>
    <w:rsid w:val="00350BFF"/>
    <w:rsid w:val="003515AC"/>
    <w:rsid w:val="003516E5"/>
    <w:rsid w:val="003521AD"/>
    <w:rsid w:val="00352D90"/>
    <w:rsid w:val="00352EB7"/>
    <w:rsid w:val="0035376D"/>
    <w:rsid w:val="0035421F"/>
    <w:rsid w:val="003545C3"/>
    <w:rsid w:val="0035473D"/>
    <w:rsid w:val="00354829"/>
    <w:rsid w:val="00354A5B"/>
    <w:rsid w:val="0035577D"/>
    <w:rsid w:val="0035623E"/>
    <w:rsid w:val="0035658D"/>
    <w:rsid w:val="00356F63"/>
    <w:rsid w:val="00356F6C"/>
    <w:rsid w:val="00357B89"/>
    <w:rsid w:val="003614B8"/>
    <w:rsid w:val="003620A7"/>
    <w:rsid w:val="00362394"/>
    <w:rsid w:val="003630C1"/>
    <w:rsid w:val="0036381A"/>
    <w:rsid w:val="00363DD3"/>
    <w:rsid w:val="00364726"/>
    <w:rsid w:val="003649DD"/>
    <w:rsid w:val="0036516C"/>
    <w:rsid w:val="00365AB0"/>
    <w:rsid w:val="00365D8E"/>
    <w:rsid w:val="00366515"/>
    <w:rsid w:val="00366563"/>
    <w:rsid w:val="00366853"/>
    <w:rsid w:val="00366A1E"/>
    <w:rsid w:val="003671C4"/>
    <w:rsid w:val="003671CF"/>
    <w:rsid w:val="00367737"/>
    <w:rsid w:val="00367E1F"/>
    <w:rsid w:val="00367F5B"/>
    <w:rsid w:val="003701BD"/>
    <w:rsid w:val="003711C1"/>
    <w:rsid w:val="003717AD"/>
    <w:rsid w:val="00371C91"/>
    <w:rsid w:val="003725E8"/>
    <w:rsid w:val="00372666"/>
    <w:rsid w:val="003736A8"/>
    <w:rsid w:val="0037387F"/>
    <w:rsid w:val="003740E3"/>
    <w:rsid w:val="003756D4"/>
    <w:rsid w:val="003760CB"/>
    <w:rsid w:val="003765CE"/>
    <w:rsid w:val="00376B80"/>
    <w:rsid w:val="00376F00"/>
    <w:rsid w:val="00376FF3"/>
    <w:rsid w:val="00377404"/>
    <w:rsid w:val="003774A7"/>
    <w:rsid w:val="00380147"/>
    <w:rsid w:val="00380493"/>
    <w:rsid w:val="00381264"/>
    <w:rsid w:val="00381654"/>
    <w:rsid w:val="0038166A"/>
    <w:rsid w:val="003816C3"/>
    <w:rsid w:val="00381778"/>
    <w:rsid w:val="00383176"/>
    <w:rsid w:val="003833C1"/>
    <w:rsid w:val="0038389D"/>
    <w:rsid w:val="00383AD6"/>
    <w:rsid w:val="00384957"/>
    <w:rsid w:val="00384E49"/>
    <w:rsid w:val="003853BD"/>
    <w:rsid w:val="0038598C"/>
    <w:rsid w:val="003859D5"/>
    <w:rsid w:val="00386433"/>
    <w:rsid w:val="003866C9"/>
    <w:rsid w:val="0038674F"/>
    <w:rsid w:val="003873D9"/>
    <w:rsid w:val="00387544"/>
    <w:rsid w:val="00387EBF"/>
    <w:rsid w:val="00387F08"/>
    <w:rsid w:val="00390C5C"/>
    <w:rsid w:val="0039105F"/>
    <w:rsid w:val="0039226A"/>
    <w:rsid w:val="00392391"/>
    <w:rsid w:val="0039327C"/>
    <w:rsid w:val="00393A8B"/>
    <w:rsid w:val="00393FC3"/>
    <w:rsid w:val="0039474A"/>
    <w:rsid w:val="00394EB0"/>
    <w:rsid w:val="00394FDD"/>
    <w:rsid w:val="00395144"/>
    <w:rsid w:val="00395635"/>
    <w:rsid w:val="003958C5"/>
    <w:rsid w:val="00395A60"/>
    <w:rsid w:val="003963B3"/>
    <w:rsid w:val="00396F65"/>
    <w:rsid w:val="003976A9"/>
    <w:rsid w:val="003977B7"/>
    <w:rsid w:val="0039780A"/>
    <w:rsid w:val="00397A62"/>
    <w:rsid w:val="00397B0A"/>
    <w:rsid w:val="003A0ACD"/>
    <w:rsid w:val="003A1899"/>
    <w:rsid w:val="003A2443"/>
    <w:rsid w:val="003A2A1A"/>
    <w:rsid w:val="003A2A8E"/>
    <w:rsid w:val="003A3285"/>
    <w:rsid w:val="003A4408"/>
    <w:rsid w:val="003A52A1"/>
    <w:rsid w:val="003A5564"/>
    <w:rsid w:val="003A5B95"/>
    <w:rsid w:val="003A6B11"/>
    <w:rsid w:val="003A6B9F"/>
    <w:rsid w:val="003A7E75"/>
    <w:rsid w:val="003B0BB8"/>
    <w:rsid w:val="003B0F80"/>
    <w:rsid w:val="003B151D"/>
    <w:rsid w:val="003B257D"/>
    <w:rsid w:val="003B2C48"/>
    <w:rsid w:val="003B37E6"/>
    <w:rsid w:val="003B39F9"/>
    <w:rsid w:val="003B3DA5"/>
    <w:rsid w:val="003B3DAE"/>
    <w:rsid w:val="003B449C"/>
    <w:rsid w:val="003B453B"/>
    <w:rsid w:val="003B4C91"/>
    <w:rsid w:val="003B4DA1"/>
    <w:rsid w:val="003B5EC5"/>
    <w:rsid w:val="003B69C1"/>
    <w:rsid w:val="003B751F"/>
    <w:rsid w:val="003B7930"/>
    <w:rsid w:val="003B7951"/>
    <w:rsid w:val="003B7C75"/>
    <w:rsid w:val="003C063F"/>
    <w:rsid w:val="003C0700"/>
    <w:rsid w:val="003C07CA"/>
    <w:rsid w:val="003C0930"/>
    <w:rsid w:val="003C0EC9"/>
    <w:rsid w:val="003C0F9E"/>
    <w:rsid w:val="003C1EA5"/>
    <w:rsid w:val="003C24A4"/>
    <w:rsid w:val="003C2C89"/>
    <w:rsid w:val="003C2F68"/>
    <w:rsid w:val="003C3095"/>
    <w:rsid w:val="003C39B2"/>
    <w:rsid w:val="003C42A9"/>
    <w:rsid w:val="003C43A5"/>
    <w:rsid w:val="003C4F38"/>
    <w:rsid w:val="003C551E"/>
    <w:rsid w:val="003C558C"/>
    <w:rsid w:val="003C6179"/>
    <w:rsid w:val="003D0554"/>
    <w:rsid w:val="003D05B9"/>
    <w:rsid w:val="003D07BE"/>
    <w:rsid w:val="003D12E9"/>
    <w:rsid w:val="003D15D1"/>
    <w:rsid w:val="003D1D3D"/>
    <w:rsid w:val="003D21A2"/>
    <w:rsid w:val="003D254A"/>
    <w:rsid w:val="003D34D4"/>
    <w:rsid w:val="003D37C9"/>
    <w:rsid w:val="003D3924"/>
    <w:rsid w:val="003D398D"/>
    <w:rsid w:val="003D41AB"/>
    <w:rsid w:val="003D478E"/>
    <w:rsid w:val="003D5E51"/>
    <w:rsid w:val="003D6875"/>
    <w:rsid w:val="003D688C"/>
    <w:rsid w:val="003E09B5"/>
    <w:rsid w:val="003E1EFC"/>
    <w:rsid w:val="003E25F4"/>
    <w:rsid w:val="003E3871"/>
    <w:rsid w:val="003E45D8"/>
    <w:rsid w:val="003E4E24"/>
    <w:rsid w:val="003E4FC2"/>
    <w:rsid w:val="003E52D1"/>
    <w:rsid w:val="003E5971"/>
    <w:rsid w:val="003E5ACF"/>
    <w:rsid w:val="003E685D"/>
    <w:rsid w:val="003E6ABD"/>
    <w:rsid w:val="003E7435"/>
    <w:rsid w:val="003E7DAD"/>
    <w:rsid w:val="003E7E93"/>
    <w:rsid w:val="003F0F2A"/>
    <w:rsid w:val="003F1A65"/>
    <w:rsid w:val="003F1C13"/>
    <w:rsid w:val="003F2067"/>
    <w:rsid w:val="003F25E8"/>
    <w:rsid w:val="003F293F"/>
    <w:rsid w:val="003F2A7D"/>
    <w:rsid w:val="003F2EFB"/>
    <w:rsid w:val="003F30BF"/>
    <w:rsid w:val="003F3141"/>
    <w:rsid w:val="003F3529"/>
    <w:rsid w:val="003F3BDE"/>
    <w:rsid w:val="003F423A"/>
    <w:rsid w:val="003F45ED"/>
    <w:rsid w:val="003F46D3"/>
    <w:rsid w:val="003F53FA"/>
    <w:rsid w:val="003F683C"/>
    <w:rsid w:val="003F6D08"/>
    <w:rsid w:val="003F704B"/>
    <w:rsid w:val="0040082A"/>
    <w:rsid w:val="0040111D"/>
    <w:rsid w:val="00401CF6"/>
    <w:rsid w:val="00401E90"/>
    <w:rsid w:val="004020B7"/>
    <w:rsid w:val="00402368"/>
    <w:rsid w:val="00402621"/>
    <w:rsid w:val="004034B9"/>
    <w:rsid w:val="00403C4E"/>
    <w:rsid w:val="00403ED6"/>
    <w:rsid w:val="004045F0"/>
    <w:rsid w:val="0040469D"/>
    <w:rsid w:val="00404A08"/>
    <w:rsid w:val="00405879"/>
    <w:rsid w:val="004061D6"/>
    <w:rsid w:val="0040633E"/>
    <w:rsid w:val="00406FA1"/>
    <w:rsid w:val="004077EF"/>
    <w:rsid w:val="00407D78"/>
    <w:rsid w:val="00407E20"/>
    <w:rsid w:val="00410314"/>
    <w:rsid w:val="00411058"/>
    <w:rsid w:val="0041130D"/>
    <w:rsid w:val="00411491"/>
    <w:rsid w:val="004123C0"/>
    <w:rsid w:val="00412AC0"/>
    <w:rsid w:val="00412B4F"/>
    <w:rsid w:val="004135AE"/>
    <w:rsid w:val="00413D9E"/>
    <w:rsid w:val="004145B3"/>
    <w:rsid w:val="00414D5E"/>
    <w:rsid w:val="0041544B"/>
    <w:rsid w:val="004154C2"/>
    <w:rsid w:val="00415C48"/>
    <w:rsid w:val="004160CF"/>
    <w:rsid w:val="00416C34"/>
    <w:rsid w:val="00416CF7"/>
    <w:rsid w:val="00416D39"/>
    <w:rsid w:val="00417380"/>
    <w:rsid w:val="004175D5"/>
    <w:rsid w:val="00417A92"/>
    <w:rsid w:val="00420164"/>
    <w:rsid w:val="0042157B"/>
    <w:rsid w:val="00421D29"/>
    <w:rsid w:val="004220E3"/>
    <w:rsid w:val="004226E0"/>
    <w:rsid w:val="00424251"/>
    <w:rsid w:val="00424724"/>
    <w:rsid w:val="0042516C"/>
    <w:rsid w:val="00426635"/>
    <w:rsid w:val="00427302"/>
    <w:rsid w:val="004273DF"/>
    <w:rsid w:val="0042766A"/>
    <w:rsid w:val="00430131"/>
    <w:rsid w:val="00430BFA"/>
    <w:rsid w:val="00430F98"/>
    <w:rsid w:val="0043126F"/>
    <w:rsid w:val="00431FAC"/>
    <w:rsid w:val="00432576"/>
    <w:rsid w:val="00432FD8"/>
    <w:rsid w:val="004331B4"/>
    <w:rsid w:val="00434125"/>
    <w:rsid w:val="00434B79"/>
    <w:rsid w:val="00434C59"/>
    <w:rsid w:val="00435226"/>
    <w:rsid w:val="00436D63"/>
    <w:rsid w:val="00437C15"/>
    <w:rsid w:val="00440771"/>
    <w:rsid w:val="00440785"/>
    <w:rsid w:val="00440CA3"/>
    <w:rsid w:val="00440FC6"/>
    <w:rsid w:val="004411B8"/>
    <w:rsid w:val="00441B20"/>
    <w:rsid w:val="004430E6"/>
    <w:rsid w:val="00443126"/>
    <w:rsid w:val="00443F2A"/>
    <w:rsid w:val="004440D5"/>
    <w:rsid w:val="00445E7C"/>
    <w:rsid w:val="00445F9B"/>
    <w:rsid w:val="004463BA"/>
    <w:rsid w:val="004467AD"/>
    <w:rsid w:val="00446D4D"/>
    <w:rsid w:val="00446E01"/>
    <w:rsid w:val="004475D7"/>
    <w:rsid w:val="00447D00"/>
    <w:rsid w:val="00450081"/>
    <w:rsid w:val="00450107"/>
    <w:rsid w:val="00450554"/>
    <w:rsid w:val="004507B3"/>
    <w:rsid w:val="004513A2"/>
    <w:rsid w:val="00451BD6"/>
    <w:rsid w:val="00451FEC"/>
    <w:rsid w:val="00452007"/>
    <w:rsid w:val="004524DC"/>
    <w:rsid w:val="0045276B"/>
    <w:rsid w:val="00452C74"/>
    <w:rsid w:val="004531A1"/>
    <w:rsid w:val="00453643"/>
    <w:rsid w:val="0045396A"/>
    <w:rsid w:val="00454B35"/>
    <w:rsid w:val="00454C5E"/>
    <w:rsid w:val="00454CB2"/>
    <w:rsid w:val="004559DE"/>
    <w:rsid w:val="00455D2A"/>
    <w:rsid w:val="00455F98"/>
    <w:rsid w:val="00456A94"/>
    <w:rsid w:val="004574E9"/>
    <w:rsid w:val="0045760B"/>
    <w:rsid w:val="004605D4"/>
    <w:rsid w:val="00460EFF"/>
    <w:rsid w:val="00461B4D"/>
    <w:rsid w:val="0046258E"/>
    <w:rsid w:val="00462A0C"/>
    <w:rsid w:val="00463531"/>
    <w:rsid w:val="0046425D"/>
    <w:rsid w:val="004646A9"/>
    <w:rsid w:val="00464CAA"/>
    <w:rsid w:val="0046543C"/>
    <w:rsid w:val="00465510"/>
    <w:rsid w:val="00465FDC"/>
    <w:rsid w:val="0046663B"/>
    <w:rsid w:val="00466BBC"/>
    <w:rsid w:val="00467B73"/>
    <w:rsid w:val="00467C21"/>
    <w:rsid w:val="004709CE"/>
    <w:rsid w:val="00470FEC"/>
    <w:rsid w:val="00472044"/>
    <w:rsid w:val="004724AC"/>
    <w:rsid w:val="00472922"/>
    <w:rsid w:val="00472996"/>
    <w:rsid w:val="00472ADB"/>
    <w:rsid w:val="0047332C"/>
    <w:rsid w:val="00473508"/>
    <w:rsid w:val="004738CD"/>
    <w:rsid w:val="004739EB"/>
    <w:rsid w:val="0047403F"/>
    <w:rsid w:val="00476176"/>
    <w:rsid w:val="00480386"/>
    <w:rsid w:val="004806AF"/>
    <w:rsid w:val="00480936"/>
    <w:rsid w:val="00480AF9"/>
    <w:rsid w:val="004812EB"/>
    <w:rsid w:val="00481CD8"/>
    <w:rsid w:val="00481F8E"/>
    <w:rsid w:val="004820A9"/>
    <w:rsid w:val="004834C4"/>
    <w:rsid w:val="0048485D"/>
    <w:rsid w:val="004848BF"/>
    <w:rsid w:val="00484B4C"/>
    <w:rsid w:val="00485FFD"/>
    <w:rsid w:val="0048696F"/>
    <w:rsid w:val="0048755A"/>
    <w:rsid w:val="00487942"/>
    <w:rsid w:val="00487AFC"/>
    <w:rsid w:val="00490556"/>
    <w:rsid w:val="00490857"/>
    <w:rsid w:val="00491316"/>
    <w:rsid w:val="004914CC"/>
    <w:rsid w:val="004914DB"/>
    <w:rsid w:val="0049201F"/>
    <w:rsid w:val="0049242C"/>
    <w:rsid w:val="00492813"/>
    <w:rsid w:val="00492E33"/>
    <w:rsid w:val="00492FF7"/>
    <w:rsid w:val="004935C0"/>
    <w:rsid w:val="00493BDA"/>
    <w:rsid w:val="00494115"/>
    <w:rsid w:val="00494712"/>
    <w:rsid w:val="00494E41"/>
    <w:rsid w:val="00495292"/>
    <w:rsid w:val="00495BC6"/>
    <w:rsid w:val="00495F11"/>
    <w:rsid w:val="004965FF"/>
    <w:rsid w:val="00496A85"/>
    <w:rsid w:val="0049798B"/>
    <w:rsid w:val="00497B0C"/>
    <w:rsid w:val="00497CDA"/>
    <w:rsid w:val="004A00A5"/>
    <w:rsid w:val="004A01F1"/>
    <w:rsid w:val="004A022D"/>
    <w:rsid w:val="004A0A59"/>
    <w:rsid w:val="004A0D05"/>
    <w:rsid w:val="004A1DCB"/>
    <w:rsid w:val="004A24B4"/>
    <w:rsid w:val="004A26B1"/>
    <w:rsid w:val="004A372E"/>
    <w:rsid w:val="004A3B6C"/>
    <w:rsid w:val="004A3CF5"/>
    <w:rsid w:val="004A42FC"/>
    <w:rsid w:val="004A51D8"/>
    <w:rsid w:val="004A56A3"/>
    <w:rsid w:val="004A5882"/>
    <w:rsid w:val="004A5890"/>
    <w:rsid w:val="004A5B11"/>
    <w:rsid w:val="004A6936"/>
    <w:rsid w:val="004A7630"/>
    <w:rsid w:val="004A7813"/>
    <w:rsid w:val="004B0090"/>
    <w:rsid w:val="004B098D"/>
    <w:rsid w:val="004B0A74"/>
    <w:rsid w:val="004B14A9"/>
    <w:rsid w:val="004B15EB"/>
    <w:rsid w:val="004B195F"/>
    <w:rsid w:val="004B1A85"/>
    <w:rsid w:val="004B20E2"/>
    <w:rsid w:val="004B2E6F"/>
    <w:rsid w:val="004B34BE"/>
    <w:rsid w:val="004B38F1"/>
    <w:rsid w:val="004B40EC"/>
    <w:rsid w:val="004B444C"/>
    <w:rsid w:val="004B48E3"/>
    <w:rsid w:val="004B4921"/>
    <w:rsid w:val="004B53BB"/>
    <w:rsid w:val="004B5535"/>
    <w:rsid w:val="004B5993"/>
    <w:rsid w:val="004B5B57"/>
    <w:rsid w:val="004B696A"/>
    <w:rsid w:val="004B6AF7"/>
    <w:rsid w:val="004B747C"/>
    <w:rsid w:val="004C00CE"/>
    <w:rsid w:val="004C076F"/>
    <w:rsid w:val="004C0944"/>
    <w:rsid w:val="004C1C29"/>
    <w:rsid w:val="004C2473"/>
    <w:rsid w:val="004C2594"/>
    <w:rsid w:val="004C2CEC"/>
    <w:rsid w:val="004C2F02"/>
    <w:rsid w:val="004C302E"/>
    <w:rsid w:val="004C3B40"/>
    <w:rsid w:val="004C45EC"/>
    <w:rsid w:val="004C48E5"/>
    <w:rsid w:val="004C5395"/>
    <w:rsid w:val="004C590C"/>
    <w:rsid w:val="004C5BE4"/>
    <w:rsid w:val="004C609B"/>
    <w:rsid w:val="004D01E1"/>
    <w:rsid w:val="004D0A39"/>
    <w:rsid w:val="004D1575"/>
    <w:rsid w:val="004D2E4B"/>
    <w:rsid w:val="004D345D"/>
    <w:rsid w:val="004D3532"/>
    <w:rsid w:val="004D388B"/>
    <w:rsid w:val="004D389E"/>
    <w:rsid w:val="004D3D3D"/>
    <w:rsid w:val="004D42CD"/>
    <w:rsid w:val="004D4586"/>
    <w:rsid w:val="004D4F33"/>
    <w:rsid w:val="004D58A6"/>
    <w:rsid w:val="004D5F56"/>
    <w:rsid w:val="004D5F82"/>
    <w:rsid w:val="004D6354"/>
    <w:rsid w:val="004D6A6D"/>
    <w:rsid w:val="004D771F"/>
    <w:rsid w:val="004E14D9"/>
    <w:rsid w:val="004E1979"/>
    <w:rsid w:val="004E2899"/>
    <w:rsid w:val="004E3064"/>
    <w:rsid w:val="004E42A0"/>
    <w:rsid w:val="004E49C6"/>
    <w:rsid w:val="004E4C74"/>
    <w:rsid w:val="004E525C"/>
    <w:rsid w:val="004E52C7"/>
    <w:rsid w:val="004E5C41"/>
    <w:rsid w:val="004E5CB6"/>
    <w:rsid w:val="004E5ED1"/>
    <w:rsid w:val="004E5FCB"/>
    <w:rsid w:val="004E6745"/>
    <w:rsid w:val="004E71B2"/>
    <w:rsid w:val="004E7EEE"/>
    <w:rsid w:val="004F0553"/>
    <w:rsid w:val="004F0619"/>
    <w:rsid w:val="004F1545"/>
    <w:rsid w:val="004F1A98"/>
    <w:rsid w:val="004F1DBB"/>
    <w:rsid w:val="004F26A0"/>
    <w:rsid w:val="004F366A"/>
    <w:rsid w:val="004F366B"/>
    <w:rsid w:val="004F47DB"/>
    <w:rsid w:val="004F48C7"/>
    <w:rsid w:val="004F4902"/>
    <w:rsid w:val="004F4957"/>
    <w:rsid w:val="004F5383"/>
    <w:rsid w:val="004F5645"/>
    <w:rsid w:val="004F56DD"/>
    <w:rsid w:val="004F5933"/>
    <w:rsid w:val="004F5C70"/>
    <w:rsid w:val="004F5DD1"/>
    <w:rsid w:val="004F62F3"/>
    <w:rsid w:val="0050030E"/>
    <w:rsid w:val="00500F97"/>
    <w:rsid w:val="005011EC"/>
    <w:rsid w:val="00501AEE"/>
    <w:rsid w:val="00502432"/>
    <w:rsid w:val="00502CC9"/>
    <w:rsid w:val="00503533"/>
    <w:rsid w:val="0050382D"/>
    <w:rsid w:val="00503F7B"/>
    <w:rsid w:val="00503FC6"/>
    <w:rsid w:val="0050450F"/>
    <w:rsid w:val="00504548"/>
    <w:rsid w:val="00506019"/>
    <w:rsid w:val="00506373"/>
    <w:rsid w:val="00506A2C"/>
    <w:rsid w:val="00506D6A"/>
    <w:rsid w:val="00507221"/>
    <w:rsid w:val="005079A3"/>
    <w:rsid w:val="00507DC2"/>
    <w:rsid w:val="00507F70"/>
    <w:rsid w:val="005106AC"/>
    <w:rsid w:val="00510FD6"/>
    <w:rsid w:val="005121B3"/>
    <w:rsid w:val="0051226B"/>
    <w:rsid w:val="005124A2"/>
    <w:rsid w:val="00512643"/>
    <w:rsid w:val="00512D44"/>
    <w:rsid w:val="005130F6"/>
    <w:rsid w:val="00513278"/>
    <w:rsid w:val="00515820"/>
    <w:rsid w:val="005158C3"/>
    <w:rsid w:val="005159A6"/>
    <w:rsid w:val="00515E0E"/>
    <w:rsid w:val="00515FE4"/>
    <w:rsid w:val="0051670A"/>
    <w:rsid w:val="005179E9"/>
    <w:rsid w:val="005202D3"/>
    <w:rsid w:val="00520AEB"/>
    <w:rsid w:val="00520C30"/>
    <w:rsid w:val="00521321"/>
    <w:rsid w:val="005216BF"/>
    <w:rsid w:val="00521729"/>
    <w:rsid w:val="005218AD"/>
    <w:rsid w:val="00521D6B"/>
    <w:rsid w:val="00521F41"/>
    <w:rsid w:val="00522294"/>
    <w:rsid w:val="00522DAA"/>
    <w:rsid w:val="00522E0A"/>
    <w:rsid w:val="00522EE2"/>
    <w:rsid w:val="0052308E"/>
    <w:rsid w:val="00523A83"/>
    <w:rsid w:val="00523E6E"/>
    <w:rsid w:val="005240BE"/>
    <w:rsid w:val="0052418D"/>
    <w:rsid w:val="0052471A"/>
    <w:rsid w:val="00524B5A"/>
    <w:rsid w:val="00524FA9"/>
    <w:rsid w:val="0052513F"/>
    <w:rsid w:val="005251C1"/>
    <w:rsid w:val="00526023"/>
    <w:rsid w:val="00526A8F"/>
    <w:rsid w:val="00527299"/>
    <w:rsid w:val="00527AD8"/>
    <w:rsid w:val="00527E0B"/>
    <w:rsid w:val="00530014"/>
    <w:rsid w:val="00530464"/>
    <w:rsid w:val="005319D7"/>
    <w:rsid w:val="005330AB"/>
    <w:rsid w:val="005330C9"/>
    <w:rsid w:val="0053331B"/>
    <w:rsid w:val="0053339E"/>
    <w:rsid w:val="00533897"/>
    <w:rsid w:val="0053469A"/>
    <w:rsid w:val="00534EAF"/>
    <w:rsid w:val="00535B93"/>
    <w:rsid w:val="00535C36"/>
    <w:rsid w:val="00535CF5"/>
    <w:rsid w:val="0053674D"/>
    <w:rsid w:val="00537519"/>
    <w:rsid w:val="00537CAE"/>
    <w:rsid w:val="00540B61"/>
    <w:rsid w:val="00540D1F"/>
    <w:rsid w:val="005415B2"/>
    <w:rsid w:val="005417E3"/>
    <w:rsid w:val="00541E40"/>
    <w:rsid w:val="00542035"/>
    <w:rsid w:val="00542E99"/>
    <w:rsid w:val="00543379"/>
    <w:rsid w:val="005435AB"/>
    <w:rsid w:val="00543D8B"/>
    <w:rsid w:val="00543E3D"/>
    <w:rsid w:val="00544A7C"/>
    <w:rsid w:val="005462DB"/>
    <w:rsid w:val="00546E16"/>
    <w:rsid w:val="005474BD"/>
    <w:rsid w:val="00550149"/>
    <w:rsid w:val="00550AE0"/>
    <w:rsid w:val="00551164"/>
    <w:rsid w:val="00551897"/>
    <w:rsid w:val="00552006"/>
    <w:rsid w:val="00552445"/>
    <w:rsid w:val="005524D0"/>
    <w:rsid w:val="005526A2"/>
    <w:rsid w:val="005529A0"/>
    <w:rsid w:val="00553497"/>
    <w:rsid w:val="00553A26"/>
    <w:rsid w:val="00553EBD"/>
    <w:rsid w:val="005543B7"/>
    <w:rsid w:val="005544FB"/>
    <w:rsid w:val="00554C39"/>
    <w:rsid w:val="00554C9A"/>
    <w:rsid w:val="00554D59"/>
    <w:rsid w:val="00554ED0"/>
    <w:rsid w:val="00554EF5"/>
    <w:rsid w:val="005557E6"/>
    <w:rsid w:val="00555DD3"/>
    <w:rsid w:val="00556516"/>
    <w:rsid w:val="00556CFC"/>
    <w:rsid w:val="00556E26"/>
    <w:rsid w:val="00557537"/>
    <w:rsid w:val="00557787"/>
    <w:rsid w:val="00560328"/>
    <w:rsid w:val="005603FA"/>
    <w:rsid w:val="0056089A"/>
    <w:rsid w:val="00560AF0"/>
    <w:rsid w:val="00560ED7"/>
    <w:rsid w:val="00560FB0"/>
    <w:rsid w:val="005610F1"/>
    <w:rsid w:val="00561330"/>
    <w:rsid w:val="0056154F"/>
    <w:rsid w:val="00562967"/>
    <w:rsid w:val="00563C30"/>
    <w:rsid w:val="00564C7C"/>
    <w:rsid w:val="0056507C"/>
    <w:rsid w:val="00565E3E"/>
    <w:rsid w:val="0056698D"/>
    <w:rsid w:val="00567C8E"/>
    <w:rsid w:val="00567E2B"/>
    <w:rsid w:val="00567E6C"/>
    <w:rsid w:val="005711F2"/>
    <w:rsid w:val="0057203F"/>
    <w:rsid w:val="00572ADC"/>
    <w:rsid w:val="00572D18"/>
    <w:rsid w:val="00573420"/>
    <w:rsid w:val="00573595"/>
    <w:rsid w:val="00573C7C"/>
    <w:rsid w:val="00574170"/>
    <w:rsid w:val="00574185"/>
    <w:rsid w:val="00574C39"/>
    <w:rsid w:val="005750C3"/>
    <w:rsid w:val="005752A3"/>
    <w:rsid w:val="005752BA"/>
    <w:rsid w:val="00575737"/>
    <w:rsid w:val="00575BFA"/>
    <w:rsid w:val="00576F99"/>
    <w:rsid w:val="005770BA"/>
    <w:rsid w:val="00577150"/>
    <w:rsid w:val="005777D1"/>
    <w:rsid w:val="00577915"/>
    <w:rsid w:val="005804C4"/>
    <w:rsid w:val="0058082E"/>
    <w:rsid w:val="005810D3"/>
    <w:rsid w:val="005811F0"/>
    <w:rsid w:val="00582239"/>
    <w:rsid w:val="00582A13"/>
    <w:rsid w:val="00582A18"/>
    <w:rsid w:val="00582FE0"/>
    <w:rsid w:val="005832D5"/>
    <w:rsid w:val="005837DA"/>
    <w:rsid w:val="00583946"/>
    <w:rsid w:val="00584815"/>
    <w:rsid w:val="00584AFA"/>
    <w:rsid w:val="005855CB"/>
    <w:rsid w:val="00585E0D"/>
    <w:rsid w:val="005869C6"/>
    <w:rsid w:val="00586EC0"/>
    <w:rsid w:val="005874A1"/>
    <w:rsid w:val="0058789D"/>
    <w:rsid w:val="00587C3C"/>
    <w:rsid w:val="00587C3D"/>
    <w:rsid w:val="00587ED4"/>
    <w:rsid w:val="00590276"/>
    <w:rsid w:val="005907B8"/>
    <w:rsid w:val="00590B7A"/>
    <w:rsid w:val="00590F5C"/>
    <w:rsid w:val="0059123D"/>
    <w:rsid w:val="005913F1"/>
    <w:rsid w:val="00592260"/>
    <w:rsid w:val="00592298"/>
    <w:rsid w:val="005929B3"/>
    <w:rsid w:val="005931B7"/>
    <w:rsid w:val="005933A8"/>
    <w:rsid w:val="00593E4E"/>
    <w:rsid w:val="0059417A"/>
    <w:rsid w:val="0059495E"/>
    <w:rsid w:val="00594D59"/>
    <w:rsid w:val="005957A6"/>
    <w:rsid w:val="005959DE"/>
    <w:rsid w:val="00595ABA"/>
    <w:rsid w:val="00595DCA"/>
    <w:rsid w:val="005A0672"/>
    <w:rsid w:val="005A0761"/>
    <w:rsid w:val="005A0ABE"/>
    <w:rsid w:val="005A1339"/>
    <w:rsid w:val="005A19B0"/>
    <w:rsid w:val="005A1FF4"/>
    <w:rsid w:val="005A2C4F"/>
    <w:rsid w:val="005A2DAA"/>
    <w:rsid w:val="005A322D"/>
    <w:rsid w:val="005A3678"/>
    <w:rsid w:val="005A3732"/>
    <w:rsid w:val="005A4C2D"/>
    <w:rsid w:val="005A4E26"/>
    <w:rsid w:val="005A5C0A"/>
    <w:rsid w:val="005A634A"/>
    <w:rsid w:val="005A6552"/>
    <w:rsid w:val="005A712B"/>
    <w:rsid w:val="005A74D2"/>
    <w:rsid w:val="005A7E04"/>
    <w:rsid w:val="005B0273"/>
    <w:rsid w:val="005B06FD"/>
    <w:rsid w:val="005B0C48"/>
    <w:rsid w:val="005B1474"/>
    <w:rsid w:val="005B18E6"/>
    <w:rsid w:val="005B38BA"/>
    <w:rsid w:val="005B3BC2"/>
    <w:rsid w:val="005B3D48"/>
    <w:rsid w:val="005B3DD5"/>
    <w:rsid w:val="005B4480"/>
    <w:rsid w:val="005B463A"/>
    <w:rsid w:val="005B4C3D"/>
    <w:rsid w:val="005B4C93"/>
    <w:rsid w:val="005B62DF"/>
    <w:rsid w:val="005B64BB"/>
    <w:rsid w:val="005B70B2"/>
    <w:rsid w:val="005B7C80"/>
    <w:rsid w:val="005B7DAB"/>
    <w:rsid w:val="005B7F93"/>
    <w:rsid w:val="005C0F38"/>
    <w:rsid w:val="005C21E9"/>
    <w:rsid w:val="005C270B"/>
    <w:rsid w:val="005C2F1D"/>
    <w:rsid w:val="005C32B4"/>
    <w:rsid w:val="005C3623"/>
    <w:rsid w:val="005C3C14"/>
    <w:rsid w:val="005C3E3D"/>
    <w:rsid w:val="005C3F0F"/>
    <w:rsid w:val="005C450E"/>
    <w:rsid w:val="005C4922"/>
    <w:rsid w:val="005C4F22"/>
    <w:rsid w:val="005C511E"/>
    <w:rsid w:val="005D00E5"/>
    <w:rsid w:val="005D1D47"/>
    <w:rsid w:val="005D1E26"/>
    <w:rsid w:val="005D3BA2"/>
    <w:rsid w:val="005D3D66"/>
    <w:rsid w:val="005D41A4"/>
    <w:rsid w:val="005D4573"/>
    <w:rsid w:val="005D61FD"/>
    <w:rsid w:val="005D6B1C"/>
    <w:rsid w:val="005D6CF8"/>
    <w:rsid w:val="005D6F97"/>
    <w:rsid w:val="005E02D9"/>
    <w:rsid w:val="005E06FC"/>
    <w:rsid w:val="005E1251"/>
    <w:rsid w:val="005E15A4"/>
    <w:rsid w:val="005E1D3B"/>
    <w:rsid w:val="005E2586"/>
    <w:rsid w:val="005E268D"/>
    <w:rsid w:val="005E3A98"/>
    <w:rsid w:val="005E3CFF"/>
    <w:rsid w:val="005E4A8A"/>
    <w:rsid w:val="005E4CAE"/>
    <w:rsid w:val="005E4E12"/>
    <w:rsid w:val="005E5658"/>
    <w:rsid w:val="005E5E52"/>
    <w:rsid w:val="005E5EAA"/>
    <w:rsid w:val="005E630E"/>
    <w:rsid w:val="005E74A1"/>
    <w:rsid w:val="005E78BA"/>
    <w:rsid w:val="005E78E1"/>
    <w:rsid w:val="005E7A1F"/>
    <w:rsid w:val="005E7E3C"/>
    <w:rsid w:val="005F028D"/>
    <w:rsid w:val="005F0A25"/>
    <w:rsid w:val="005F1311"/>
    <w:rsid w:val="005F1438"/>
    <w:rsid w:val="005F26DC"/>
    <w:rsid w:val="005F3FA3"/>
    <w:rsid w:val="005F57DC"/>
    <w:rsid w:val="005F5D58"/>
    <w:rsid w:val="005F7853"/>
    <w:rsid w:val="005F7AE6"/>
    <w:rsid w:val="00600017"/>
    <w:rsid w:val="00600748"/>
    <w:rsid w:val="00600BAA"/>
    <w:rsid w:val="00603919"/>
    <w:rsid w:val="00603B38"/>
    <w:rsid w:val="00604206"/>
    <w:rsid w:val="00604359"/>
    <w:rsid w:val="00604393"/>
    <w:rsid w:val="00604DAB"/>
    <w:rsid w:val="00604FD8"/>
    <w:rsid w:val="006053BB"/>
    <w:rsid w:val="0060541C"/>
    <w:rsid w:val="006064D1"/>
    <w:rsid w:val="00606E50"/>
    <w:rsid w:val="006109F6"/>
    <w:rsid w:val="00611318"/>
    <w:rsid w:val="00611751"/>
    <w:rsid w:val="00611E22"/>
    <w:rsid w:val="00612443"/>
    <w:rsid w:val="00612C58"/>
    <w:rsid w:val="00613C61"/>
    <w:rsid w:val="00613DE5"/>
    <w:rsid w:val="00615607"/>
    <w:rsid w:val="00616026"/>
    <w:rsid w:val="00616197"/>
    <w:rsid w:val="00616C59"/>
    <w:rsid w:val="00616DF3"/>
    <w:rsid w:val="0061725C"/>
    <w:rsid w:val="00620C05"/>
    <w:rsid w:val="00620F9D"/>
    <w:rsid w:val="00621180"/>
    <w:rsid w:val="00622EB7"/>
    <w:rsid w:val="00623344"/>
    <w:rsid w:val="00623A96"/>
    <w:rsid w:val="00623AE3"/>
    <w:rsid w:val="00624160"/>
    <w:rsid w:val="006241E8"/>
    <w:rsid w:val="006247D2"/>
    <w:rsid w:val="00625789"/>
    <w:rsid w:val="006258DD"/>
    <w:rsid w:val="00627052"/>
    <w:rsid w:val="0063082B"/>
    <w:rsid w:val="00630921"/>
    <w:rsid w:val="006319AE"/>
    <w:rsid w:val="00631FE7"/>
    <w:rsid w:val="00631FF0"/>
    <w:rsid w:val="0063266D"/>
    <w:rsid w:val="00632994"/>
    <w:rsid w:val="006329AA"/>
    <w:rsid w:val="006335E3"/>
    <w:rsid w:val="0063387E"/>
    <w:rsid w:val="00633EB7"/>
    <w:rsid w:val="00634EB4"/>
    <w:rsid w:val="0063597B"/>
    <w:rsid w:val="006359F7"/>
    <w:rsid w:val="00636801"/>
    <w:rsid w:val="00637ADE"/>
    <w:rsid w:val="00640F2C"/>
    <w:rsid w:val="00641380"/>
    <w:rsid w:val="00642049"/>
    <w:rsid w:val="0064312C"/>
    <w:rsid w:val="006431C4"/>
    <w:rsid w:val="00643246"/>
    <w:rsid w:val="00643873"/>
    <w:rsid w:val="006438E3"/>
    <w:rsid w:val="00643D9D"/>
    <w:rsid w:val="006441F0"/>
    <w:rsid w:val="00644370"/>
    <w:rsid w:val="00644B37"/>
    <w:rsid w:val="006454EC"/>
    <w:rsid w:val="0064597E"/>
    <w:rsid w:val="00645A8F"/>
    <w:rsid w:val="00645C16"/>
    <w:rsid w:val="00645C8C"/>
    <w:rsid w:val="00646EF4"/>
    <w:rsid w:val="00647261"/>
    <w:rsid w:val="0064729E"/>
    <w:rsid w:val="006479E9"/>
    <w:rsid w:val="00647C4A"/>
    <w:rsid w:val="006501CE"/>
    <w:rsid w:val="0065039C"/>
    <w:rsid w:val="00650409"/>
    <w:rsid w:val="00650DEB"/>
    <w:rsid w:val="006512C2"/>
    <w:rsid w:val="00651E86"/>
    <w:rsid w:val="00651F39"/>
    <w:rsid w:val="0065279D"/>
    <w:rsid w:val="00652957"/>
    <w:rsid w:val="00653ED0"/>
    <w:rsid w:val="0065423E"/>
    <w:rsid w:val="00654977"/>
    <w:rsid w:val="00654F1E"/>
    <w:rsid w:val="006553C5"/>
    <w:rsid w:val="00655BC4"/>
    <w:rsid w:val="006569C2"/>
    <w:rsid w:val="00657206"/>
    <w:rsid w:val="006573E3"/>
    <w:rsid w:val="00657792"/>
    <w:rsid w:val="00657EDD"/>
    <w:rsid w:val="00660E49"/>
    <w:rsid w:val="00661CE0"/>
    <w:rsid w:val="00661D8F"/>
    <w:rsid w:val="00662644"/>
    <w:rsid w:val="00662A58"/>
    <w:rsid w:val="00663918"/>
    <w:rsid w:val="00663C91"/>
    <w:rsid w:val="00663FE0"/>
    <w:rsid w:val="0066442C"/>
    <w:rsid w:val="00664B63"/>
    <w:rsid w:val="00664DB2"/>
    <w:rsid w:val="006651F2"/>
    <w:rsid w:val="006651F5"/>
    <w:rsid w:val="00665476"/>
    <w:rsid w:val="0066674A"/>
    <w:rsid w:val="00667161"/>
    <w:rsid w:val="00667E6F"/>
    <w:rsid w:val="00670CDC"/>
    <w:rsid w:val="00670F76"/>
    <w:rsid w:val="00671B8F"/>
    <w:rsid w:val="00672311"/>
    <w:rsid w:val="0067284F"/>
    <w:rsid w:val="00672DAF"/>
    <w:rsid w:val="0067409C"/>
    <w:rsid w:val="0067494E"/>
    <w:rsid w:val="00674C81"/>
    <w:rsid w:val="00675556"/>
    <w:rsid w:val="00675667"/>
    <w:rsid w:val="00675EE9"/>
    <w:rsid w:val="00675FC5"/>
    <w:rsid w:val="00676533"/>
    <w:rsid w:val="00676881"/>
    <w:rsid w:val="00677DB4"/>
    <w:rsid w:val="00677E6E"/>
    <w:rsid w:val="00677E8F"/>
    <w:rsid w:val="00680537"/>
    <w:rsid w:val="00682DB6"/>
    <w:rsid w:val="00683435"/>
    <w:rsid w:val="006851A6"/>
    <w:rsid w:val="006853CE"/>
    <w:rsid w:val="006858E3"/>
    <w:rsid w:val="00685CAA"/>
    <w:rsid w:val="00685D67"/>
    <w:rsid w:val="00686BD9"/>
    <w:rsid w:val="00686EC1"/>
    <w:rsid w:val="006875F9"/>
    <w:rsid w:val="00687877"/>
    <w:rsid w:val="00687B34"/>
    <w:rsid w:val="0069043F"/>
    <w:rsid w:val="00690452"/>
    <w:rsid w:val="00692A30"/>
    <w:rsid w:val="006932DA"/>
    <w:rsid w:val="0069399D"/>
    <w:rsid w:val="0069427B"/>
    <w:rsid w:val="00694369"/>
    <w:rsid w:val="00695416"/>
    <w:rsid w:val="00695417"/>
    <w:rsid w:val="00695724"/>
    <w:rsid w:val="0069657F"/>
    <w:rsid w:val="00696948"/>
    <w:rsid w:val="00696C83"/>
    <w:rsid w:val="00696FC0"/>
    <w:rsid w:val="006970F5"/>
    <w:rsid w:val="006974C6"/>
    <w:rsid w:val="006977FC"/>
    <w:rsid w:val="0069794C"/>
    <w:rsid w:val="00697F23"/>
    <w:rsid w:val="006A05EE"/>
    <w:rsid w:val="006A0AEB"/>
    <w:rsid w:val="006A0E1F"/>
    <w:rsid w:val="006A1726"/>
    <w:rsid w:val="006A1A92"/>
    <w:rsid w:val="006A211F"/>
    <w:rsid w:val="006A21DF"/>
    <w:rsid w:val="006A2876"/>
    <w:rsid w:val="006A29B6"/>
    <w:rsid w:val="006A3E4B"/>
    <w:rsid w:val="006A43BF"/>
    <w:rsid w:val="006A4723"/>
    <w:rsid w:val="006A47EA"/>
    <w:rsid w:val="006A48A6"/>
    <w:rsid w:val="006A4D95"/>
    <w:rsid w:val="006A4FEE"/>
    <w:rsid w:val="006A5A09"/>
    <w:rsid w:val="006A5A33"/>
    <w:rsid w:val="006A5BFF"/>
    <w:rsid w:val="006A6B75"/>
    <w:rsid w:val="006A6B80"/>
    <w:rsid w:val="006B0FB7"/>
    <w:rsid w:val="006B116A"/>
    <w:rsid w:val="006B117A"/>
    <w:rsid w:val="006B13D5"/>
    <w:rsid w:val="006B1DDE"/>
    <w:rsid w:val="006B2E32"/>
    <w:rsid w:val="006B316A"/>
    <w:rsid w:val="006B3A2A"/>
    <w:rsid w:val="006B4C68"/>
    <w:rsid w:val="006B5258"/>
    <w:rsid w:val="006B5E58"/>
    <w:rsid w:val="006B5F4B"/>
    <w:rsid w:val="006C0356"/>
    <w:rsid w:val="006C0911"/>
    <w:rsid w:val="006C1138"/>
    <w:rsid w:val="006C15E2"/>
    <w:rsid w:val="006C1AD2"/>
    <w:rsid w:val="006C1B76"/>
    <w:rsid w:val="006C35DD"/>
    <w:rsid w:val="006C390D"/>
    <w:rsid w:val="006C4612"/>
    <w:rsid w:val="006C4B15"/>
    <w:rsid w:val="006C4DFA"/>
    <w:rsid w:val="006C5005"/>
    <w:rsid w:val="006C51B1"/>
    <w:rsid w:val="006C6250"/>
    <w:rsid w:val="006C67E0"/>
    <w:rsid w:val="006C71F6"/>
    <w:rsid w:val="006C7AA1"/>
    <w:rsid w:val="006D1356"/>
    <w:rsid w:val="006D1B63"/>
    <w:rsid w:val="006D2701"/>
    <w:rsid w:val="006D2A21"/>
    <w:rsid w:val="006D30E1"/>
    <w:rsid w:val="006D33A5"/>
    <w:rsid w:val="006D3544"/>
    <w:rsid w:val="006D54B4"/>
    <w:rsid w:val="006D5ADE"/>
    <w:rsid w:val="006D60D4"/>
    <w:rsid w:val="006D6D30"/>
    <w:rsid w:val="006D7AD2"/>
    <w:rsid w:val="006E0777"/>
    <w:rsid w:val="006E0DDE"/>
    <w:rsid w:val="006E16AB"/>
    <w:rsid w:val="006E1D4F"/>
    <w:rsid w:val="006E2254"/>
    <w:rsid w:val="006E276D"/>
    <w:rsid w:val="006E2E8E"/>
    <w:rsid w:val="006E3255"/>
    <w:rsid w:val="006E4586"/>
    <w:rsid w:val="006E4829"/>
    <w:rsid w:val="006E4D8A"/>
    <w:rsid w:val="006E52EB"/>
    <w:rsid w:val="006E5DDF"/>
    <w:rsid w:val="006E6F32"/>
    <w:rsid w:val="006E6FA9"/>
    <w:rsid w:val="006E71F1"/>
    <w:rsid w:val="006E7BEA"/>
    <w:rsid w:val="006F0456"/>
    <w:rsid w:val="006F071C"/>
    <w:rsid w:val="006F0F7F"/>
    <w:rsid w:val="006F1E0C"/>
    <w:rsid w:val="006F255D"/>
    <w:rsid w:val="006F29ED"/>
    <w:rsid w:val="006F2A64"/>
    <w:rsid w:val="006F2A8D"/>
    <w:rsid w:val="006F437A"/>
    <w:rsid w:val="006F456F"/>
    <w:rsid w:val="006F47FB"/>
    <w:rsid w:val="006F4FAB"/>
    <w:rsid w:val="006F523C"/>
    <w:rsid w:val="006F5B75"/>
    <w:rsid w:val="006F5F5E"/>
    <w:rsid w:val="006F64C7"/>
    <w:rsid w:val="006F6645"/>
    <w:rsid w:val="006F6A63"/>
    <w:rsid w:val="006F6E74"/>
    <w:rsid w:val="006F7046"/>
    <w:rsid w:val="006F712C"/>
    <w:rsid w:val="00700584"/>
    <w:rsid w:val="00700CF9"/>
    <w:rsid w:val="00700EB7"/>
    <w:rsid w:val="007014DE"/>
    <w:rsid w:val="0070194F"/>
    <w:rsid w:val="00702809"/>
    <w:rsid w:val="00702A49"/>
    <w:rsid w:val="00702C92"/>
    <w:rsid w:val="007038DB"/>
    <w:rsid w:val="00703AC2"/>
    <w:rsid w:val="007046C3"/>
    <w:rsid w:val="00704875"/>
    <w:rsid w:val="007062F6"/>
    <w:rsid w:val="00706329"/>
    <w:rsid w:val="00706A2E"/>
    <w:rsid w:val="00706F75"/>
    <w:rsid w:val="00707218"/>
    <w:rsid w:val="007075FA"/>
    <w:rsid w:val="0070769B"/>
    <w:rsid w:val="007106FB"/>
    <w:rsid w:val="0071071A"/>
    <w:rsid w:val="00711167"/>
    <w:rsid w:val="0071184B"/>
    <w:rsid w:val="007125F7"/>
    <w:rsid w:val="007128F0"/>
    <w:rsid w:val="007130A9"/>
    <w:rsid w:val="0071322B"/>
    <w:rsid w:val="007132AE"/>
    <w:rsid w:val="00713535"/>
    <w:rsid w:val="00713848"/>
    <w:rsid w:val="00713C89"/>
    <w:rsid w:val="0071476E"/>
    <w:rsid w:val="00714B07"/>
    <w:rsid w:val="00715703"/>
    <w:rsid w:val="00716882"/>
    <w:rsid w:val="00716A3D"/>
    <w:rsid w:val="00716D1E"/>
    <w:rsid w:val="00716F17"/>
    <w:rsid w:val="007171D7"/>
    <w:rsid w:val="00717F8B"/>
    <w:rsid w:val="00720367"/>
    <w:rsid w:val="00720369"/>
    <w:rsid w:val="00721A94"/>
    <w:rsid w:val="007223F9"/>
    <w:rsid w:val="00722D70"/>
    <w:rsid w:val="007234B5"/>
    <w:rsid w:val="00725459"/>
    <w:rsid w:val="007255FF"/>
    <w:rsid w:val="00725ADB"/>
    <w:rsid w:val="00726691"/>
    <w:rsid w:val="007273C9"/>
    <w:rsid w:val="00730086"/>
    <w:rsid w:val="007301B2"/>
    <w:rsid w:val="00730FBA"/>
    <w:rsid w:val="00731AE9"/>
    <w:rsid w:val="007323F2"/>
    <w:rsid w:val="00732994"/>
    <w:rsid w:val="00733662"/>
    <w:rsid w:val="0073423D"/>
    <w:rsid w:val="00734562"/>
    <w:rsid w:val="00734C25"/>
    <w:rsid w:val="00734DAE"/>
    <w:rsid w:val="00735179"/>
    <w:rsid w:val="007351CA"/>
    <w:rsid w:val="00735C68"/>
    <w:rsid w:val="0073689B"/>
    <w:rsid w:val="0073695D"/>
    <w:rsid w:val="0073698A"/>
    <w:rsid w:val="00736A6B"/>
    <w:rsid w:val="007376CF"/>
    <w:rsid w:val="0073778F"/>
    <w:rsid w:val="0073790B"/>
    <w:rsid w:val="00737C6B"/>
    <w:rsid w:val="00737F2F"/>
    <w:rsid w:val="00740096"/>
    <w:rsid w:val="00740279"/>
    <w:rsid w:val="007403A1"/>
    <w:rsid w:val="0074045C"/>
    <w:rsid w:val="00741526"/>
    <w:rsid w:val="00742532"/>
    <w:rsid w:val="00742826"/>
    <w:rsid w:val="0074282E"/>
    <w:rsid w:val="00742965"/>
    <w:rsid w:val="007434BA"/>
    <w:rsid w:val="00743CBB"/>
    <w:rsid w:val="007441E2"/>
    <w:rsid w:val="007443B9"/>
    <w:rsid w:val="0074444A"/>
    <w:rsid w:val="0074453C"/>
    <w:rsid w:val="00744824"/>
    <w:rsid w:val="00744B82"/>
    <w:rsid w:val="00744F71"/>
    <w:rsid w:val="00744FAA"/>
    <w:rsid w:val="0074513C"/>
    <w:rsid w:val="00745901"/>
    <w:rsid w:val="007459FD"/>
    <w:rsid w:val="0074639D"/>
    <w:rsid w:val="00747EB6"/>
    <w:rsid w:val="00750428"/>
    <w:rsid w:val="00750603"/>
    <w:rsid w:val="00750CAD"/>
    <w:rsid w:val="00750E59"/>
    <w:rsid w:val="00751715"/>
    <w:rsid w:val="007519E4"/>
    <w:rsid w:val="00751F45"/>
    <w:rsid w:val="00752302"/>
    <w:rsid w:val="007532D5"/>
    <w:rsid w:val="00753593"/>
    <w:rsid w:val="00753629"/>
    <w:rsid w:val="00753C52"/>
    <w:rsid w:val="00753F00"/>
    <w:rsid w:val="0075437A"/>
    <w:rsid w:val="007551CA"/>
    <w:rsid w:val="00755399"/>
    <w:rsid w:val="007556EF"/>
    <w:rsid w:val="00756463"/>
    <w:rsid w:val="007567FC"/>
    <w:rsid w:val="0075699F"/>
    <w:rsid w:val="00757717"/>
    <w:rsid w:val="0075776A"/>
    <w:rsid w:val="0076066E"/>
    <w:rsid w:val="00760986"/>
    <w:rsid w:val="00760C03"/>
    <w:rsid w:val="00761818"/>
    <w:rsid w:val="00761ADE"/>
    <w:rsid w:val="00761B83"/>
    <w:rsid w:val="007625C9"/>
    <w:rsid w:val="0076271B"/>
    <w:rsid w:val="007627F8"/>
    <w:rsid w:val="007630EE"/>
    <w:rsid w:val="00763E6B"/>
    <w:rsid w:val="00764614"/>
    <w:rsid w:val="00766077"/>
    <w:rsid w:val="00766606"/>
    <w:rsid w:val="007666C2"/>
    <w:rsid w:val="00766E88"/>
    <w:rsid w:val="0076759E"/>
    <w:rsid w:val="00767E4C"/>
    <w:rsid w:val="0077096E"/>
    <w:rsid w:val="00770A11"/>
    <w:rsid w:val="00770E61"/>
    <w:rsid w:val="00770E81"/>
    <w:rsid w:val="007728E9"/>
    <w:rsid w:val="0077336E"/>
    <w:rsid w:val="007744FF"/>
    <w:rsid w:val="00774BB5"/>
    <w:rsid w:val="00774C35"/>
    <w:rsid w:val="00775640"/>
    <w:rsid w:val="00775988"/>
    <w:rsid w:val="00776889"/>
    <w:rsid w:val="00776975"/>
    <w:rsid w:val="00776A5C"/>
    <w:rsid w:val="00777BE7"/>
    <w:rsid w:val="00777D4E"/>
    <w:rsid w:val="00780250"/>
    <w:rsid w:val="0078060B"/>
    <w:rsid w:val="00780719"/>
    <w:rsid w:val="00782B33"/>
    <w:rsid w:val="00782B9E"/>
    <w:rsid w:val="00782FBA"/>
    <w:rsid w:val="00784C56"/>
    <w:rsid w:val="00784F7C"/>
    <w:rsid w:val="00785316"/>
    <w:rsid w:val="00785580"/>
    <w:rsid w:val="00785DC5"/>
    <w:rsid w:val="00785E72"/>
    <w:rsid w:val="00785FB0"/>
    <w:rsid w:val="007868AE"/>
    <w:rsid w:val="00786D8E"/>
    <w:rsid w:val="007872BD"/>
    <w:rsid w:val="0078760D"/>
    <w:rsid w:val="00787614"/>
    <w:rsid w:val="0078768C"/>
    <w:rsid w:val="007876AD"/>
    <w:rsid w:val="00790E91"/>
    <w:rsid w:val="007915CE"/>
    <w:rsid w:val="007917DC"/>
    <w:rsid w:val="00791B3A"/>
    <w:rsid w:val="00792140"/>
    <w:rsid w:val="00792AEE"/>
    <w:rsid w:val="00792E04"/>
    <w:rsid w:val="00793646"/>
    <w:rsid w:val="00793ECC"/>
    <w:rsid w:val="00793F23"/>
    <w:rsid w:val="00794CA6"/>
    <w:rsid w:val="00794ECA"/>
    <w:rsid w:val="00795087"/>
    <w:rsid w:val="00796421"/>
    <w:rsid w:val="00797172"/>
    <w:rsid w:val="007A01C6"/>
    <w:rsid w:val="007A03FB"/>
    <w:rsid w:val="007A0A80"/>
    <w:rsid w:val="007A0ADF"/>
    <w:rsid w:val="007A0DFA"/>
    <w:rsid w:val="007A11F0"/>
    <w:rsid w:val="007A178C"/>
    <w:rsid w:val="007A2C61"/>
    <w:rsid w:val="007A3050"/>
    <w:rsid w:val="007A42A7"/>
    <w:rsid w:val="007A5956"/>
    <w:rsid w:val="007A66E2"/>
    <w:rsid w:val="007A7360"/>
    <w:rsid w:val="007B109A"/>
    <w:rsid w:val="007B1512"/>
    <w:rsid w:val="007B23D5"/>
    <w:rsid w:val="007B242F"/>
    <w:rsid w:val="007B2EC4"/>
    <w:rsid w:val="007B3C30"/>
    <w:rsid w:val="007B42E3"/>
    <w:rsid w:val="007B4F4E"/>
    <w:rsid w:val="007B52A8"/>
    <w:rsid w:val="007B5FB4"/>
    <w:rsid w:val="007B610D"/>
    <w:rsid w:val="007B6C96"/>
    <w:rsid w:val="007B6DAC"/>
    <w:rsid w:val="007B7BCE"/>
    <w:rsid w:val="007B7C26"/>
    <w:rsid w:val="007B7C9E"/>
    <w:rsid w:val="007C039F"/>
    <w:rsid w:val="007C0CD6"/>
    <w:rsid w:val="007C0DE0"/>
    <w:rsid w:val="007C0E08"/>
    <w:rsid w:val="007C0E9E"/>
    <w:rsid w:val="007C0FF7"/>
    <w:rsid w:val="007C197A"/>
    <w:rsid w:val="007C1C50"/>
    <w:rsid w:val="007C2336"/>
    <w:rsid w:val="007C31DA"/>
    <w:rsid w:val="007C3A0B"/>
    <w:rsid w:val="007C4210"/>
    <w:rsid w:val="007C46D2"/>
    <w:rsid w:val="007C4F42"/>
    <w:rsid w:val="007C508F"/>
    <w:rsid w:val="007C533C"/>
    <w:rsid w:val="007C540E"/>
    <w:rsid w:val="007C6228"/>
    <w:rsid w:val="007C66FF"/>
    <w:rsid w:val="007C6B56"/>
    <w:rsid w:val="007C70C7"/>
    <w:rsid w:val="007C722B"/>
    <w:rsid w:val="007D0C30"/>
    <w:rsid w:val="007D1631"/>
    <w:rsid w:val="007D1C36"/>
    <w:rsid w:val="007D1D86"/>
    <w:rsid w:val="007D2492"/>
    <w:rsid w:val="007D2ABF"/>
    <w:rsid w:val="007D3416"/>
    <w:rsid w:val="007D3A82"/>
    <w:rsid w:val="007D3B59"/>
    <w:rsid w:val="007D4274"/>
    <w:rsid w:val="007D4D61"/>
    <w:rsid w:val="007D52A5"/>
    <w:rsid w:val="007D554D"/>
    <w:rsid w:val="007D5C98"/>
    <w:rsid w:val="007D5EFB"/>
    <w:rsid w:val="007D6043"/>
    <w:rsid w:val="007D6891"/>
    <w:rsid w:val="007D6CC6"/>
    <w:rsid w:val="007D6EED"/>
    <w:rsid w:val="007D7099"/>
    <w:rsid w:val="007D753F"/>
    <w:rsid w:val="007D79EA"/>
    <w:rsid w:val="007D7AB5"/>
    <w:rsid w:val="007E0319"/>
    <w:rsid w:val="007E03ED"/>
    <w:rsid w:val="007E1731"/>
    <w:rsid w:val="007E2064"/>
    <w:rsid w:val="007E23BE"/>
    <w:rsid w:val="007E2961"/>
    <w:rsid w:val="007E2BAA"/>
    <w:rsid w:val="007E3C78"/>
    <w:rsid w:val="007E3DFA"/>
    <w:rsid w:val="007E49DE"/>
    <w:rsid w:val="007E4B6B"/>
    <w:rsid w:val="007E4C0B"/>
    <w:rsid w:val="007E54AD"/>
    <w:rsid w:val="007E5565"/>
    <w:rsid w:val="007E5622"/>
    <w:rsid w:val="007E5C1A"/>
    <w:rsid w:val="007E5E5F"/>
    <w:rsid w:val="007E6568"/>
    <w:rsid w:val="007E6578"/>
    <w:rsid w:val="007E667B"/>
    <w:rsid w:val="007E6802"/>
    <w:rsid w:val="007E6915"/>
    <w:rsid w:val="007E6E64"/>
    <w:rsid w:val="007E72F8"/>
    <w:rsid w:val="007E7C94"/>
    <w:rsid w:val="007F1302"/>
    <w:rsid w:val="007F178B"/>
    <w:rsid w:val="007F17C6"/>
    <w:rsid w:val="007F1819"/>
    <w:rsid w:val="007F1927"/>
    <w:rsid w:val="007F1D5D"/>
    <w:rsid w:val="007F2DD5"/>
    <w:rsid w:val="007F3E19"/>
    <w:rsid w:val="007F422F"/>
    <w:rsid w:val="007F435B"/>
    <w:rsid w:val="007F46B3"/>
    <w:rsid w:val="007F46B5"/>
    <w:rsid w:val="007F48A2"/>
    <w:rsid w:val="007F4969"/>
    <w:rsid w:val="007F59AE"/>
    <w:rsid w:val="007F7702"/>
    <w:rsid w:val="007F77A5"/>
    <w:rsid w:val="007F7941"/>
    <w:rsid w:val="00800E24"/>
    <w:rsid w:val="00800EB4"/>
    <w:rsid w:val="00801A48"/>
    <w:rsid w:val="00802138"/>
    <w:rsid w:val="008027D1"/>
    <w:rsid w:val="00802EB8"/>
    <w:rsid w:val="008044E4"/>
    <w:rsid w:val="00804C3F"/>
    <w:rsid w:val="00804F06"/>
    <w:rsid w:val="00805642"/>
    <w:rsid w:val="00805F0F"/>
    <w:rsid w:val="0080685B"/>
    <w:rsid w:val="00806CDE"/>
    <w:rsid w:val="008072A6"/>
    <w:rsid w:val="00807ADD"/>
    <w:rsid w:val="00807F5A"/>
    <w:rsid w:val="00810145"/>
    <w:rsid w:val="00810159"/>
    <w:rsid w:val="0081064C"/>
    <w:rsid w:val="0081068F"/>
    <w:rsid w:val="008115CD"/>
    <w:rsid w:val="00811812"/>
    <w:rsid w:val="00811CFD"/>
    <w:rsid w:val="0081249A"/>
    <w:rsid w:val="008145D5"/>
    <w:rsid w:val="00814C7D"/>
    <w:rsid w:val="0081550D"/>
    <w:rsid w:val="00815A74"/>
    <w:rsid w:val="008160A2"/>
    <w:rsid w:val="00816DED"/>
    <w:rsid w:val="00816FC9"/>
    <w:rsid w:val="00817698"/>
    <w:rsid w:val="008178DC"/>
    <w:rsid w:val="00820A27"/>
    <w:rsid w:val="0082145A"/>
    <w:rsid w:val="00821842"/>
    <w:rsid w:val="00822218"/>
    <w:rsid w:val="008224DE"/>
    <w:rsid w:val="00822934"/>
    <w:rsid w:val="00823667"/>
    <w:rsid w:val="008242EF"/>
    <w:rsid w:val="008246FD"/>
    <w:rsid w:val="008249A4"/>
    <w:rsid w:val="0082514A"/>
    <w:rsid w:val="008251D9"/>
    <w:rsid w:val="00825322"/>
    <w:rsid w:val="00825444"/>
    <w:rsid w:val="00825836"/>
    <w:rsid w:val="00825F3D"/>
    <w:rsid w:val="008263F9"/>
    <w:rsid w:val="00826AFE"/>
    <w:rsid w:val="00827177"/>
    <w:rsid w:val="00827563"/>
    <w:rsid w:val="00827710"/>
    <w:rsid w:val="0083084B"/>
    <w:rsid w:val="00830C62"/>
    <w:rsid w:val="00831A59"/>
    <w:rsid w:val="00831ACD"/>
    <w:rsid w:val="00831E62"/>
    <w:rsid w:val="00832B6F"/>
    <w:rsid w:val="008338DA"/>
    <w:rsid w:val="00833FD2"/>
    <w:rsid w:val="00834C89"/>
    <w:rsid w:val="00834D70"/>
    <w:rsid w:val="00835160"/>
    <w:rsid w:val="00835831"/>
    <w:rsid w:val="00836964"/>
    <w:rsid w:val="0083747B"/>
    <w:rsid w:val="00840381"/>
    <w:rsid w:val="00841753"/>
    <w:rsid w:val="00841C27"/>
    <w:rsid w:val="0084246F"/>
    <w:rsid w:val="00842474"/>
    <w:rsid w:val="0084333A"/>
    <w:rsid w:val="0084432A"/>
    <w:rsid w:val="00844B65"/>
    <w:rsid w:val="00845232"/>
    <w:rsid w:val="00845DBC"/>
    <w:rsid w:val="00846571"/>
    <w:rsid w:val="00846786"/>
    <w:rsid w:val="008467B0"/>
    <w:rsid w:val="00846C01"/>
    <w:rsid w:val="00846FF1"/>
    <w:rsid w:val="0084779E"/>
    <w:rsid w:val="00847D13"/>
    <w:rsid w:val="00847DEB"/>
    <w:rsid w:val="008507C8"/>
    <w:rsid w:val="00850BCD"/>
    <w:rsid w:val="00851A6A"/>
    <w:rsid w:val="00851F65"/>
    <w:rsid w:val="008521F3"/>
    <w:rsid w:val="00852DB2"/>
    <w:rsid w:val="0085361A"/>
    <w:rsid w:val="008539A0"/>
    <w:rsid w:val="00854F4A"/>
    <w:rsid w:val="00855402"/>
    <w:rsid w:val="00855FE2"/>
    <w:rsid w:val="0085672E"/>
    <w:rsid w:val="00856BBF"/>
    <w:rsid w:val="00856BF3"/>
    <w:rsid w:val="008606E7"/>
    <w:rsid w:val="008608C2"/>
    <w:rsid w:val="00860EF2"/>
    <w:rsid w:val="00862762"/>
    <w:rsid w:val="00862CEB"/>
    <w:rsid w:val="0086341D"/>
    <w:rsid w:val="0086365D"/>
    <w:rsid w:val="008636D6"/>
    <w:rsid w:val="0086373A"/>
    <w:rsid w:val="00863766"/>
    <w:rsid w:val="0086483D"/>
    <w:rsid w:val="00864CDB"/>
    <w:rsid w:val="008662C3"/>
    <w:rsid w:val="00866741"/>
    <w:rsid w:val="00866D98"/>
    <w:rsid w:val="008677F2"/>
    <w:rsid w:val="00867FEA"/>
    <w:rsid w:val="00870DF8"/>
    <w:rsid w:val="00871878"/>
    <w:rsid w:val="00871CDC"/>
    <w:rsid w:val="00871E68"/>
    <w:rsid w:val="00871F2E"/>
    <w:rsid w:val="00872063"/>
    <w:rsid w:val="00872367"/>
    <w:rsid w:val="00872450"/>
    <w:rsid w:val="008726BE"/>
    <w:rsid w:val="008732BB"/>
    <w:rsid w:val="00873CEE"/>
    <w:rsid w:val="00873E61"/>
    <w:rsid w:val="00874309"/>
    <w:rsid w:val="0087466E"/>
    <w:rsid w:val="00874ACF"/>
    <w:rsid w:val="0087573E"/>
    <w:rsid w:val="008767EC"/>
    <w:rsid w:val="00876903"/>
    <w:rsid w:val="00877086"/>
    <w:rsid w:val="0087755C"/>
    <w:rsid w:val="008777EF"/>
    <w:rsid w:val="00880176"/>
    <w:rsid w:val="008802F6"/>
    <w:rsid w:val="00880BCD"/>
    <w:rsid w:val="00880DE1"/>
    <w:rsid w:val="00880E15"/>
    <w:rsid w:val="00881323"/>
    <w:rsid w:val="00882CFC"/>
    <w:rsid w:val="00883411"/>
    <w:rsid w:val="008835D2"/>
    <w:rsid w:val="00883C1A"/>
    <w:rsid w:val="008841F3"/>
    <w:rsid w:val="008849D3"/>
    <w:rsid w:val="00884B2E"/>
    <w:rsid w:val="0088568D"/>
    <w:rsid w:val="008877B7"/>
    <w:rsid w:val="00887CFF"/>
    <w:rsid w:val="008901CA"/>
    <w:rsid w:val="008907DD"/>
    <w:rsid w:val="00891A55"/>
    <w:rsid w:val="00892712"/>
    <w:rsid w:val="00892B48"/>
    <w:rsid w:val="00892E15"/>
    <w:rsid w:val="00892FE1"/>
    <w:rsid w:val="00893897"/>
    <w:rsid w:val="00894F49"/>
    <w:rsid w:val="00894FEF"/>
    <w:rsid w:val="008950D3"/>
    <w:rsid w:val="0089550D"/>
    <w:rsid w:val="00895A35"/>
    <w:rsid w:val="0089602B"/>
    <w:rsid w:val="008960C1"/>
    <w:rsid w:val="00896250"/>
    <w:rsid w:val="0089627E"/>
    <w:rsid w:val="008962C1"/>
    <w:rsid w:val="00896D2C"/>
    <w:rsid w:val="00897F87"/>
    <w:rsid w:val="008A00C2"/>
    <w:rsid w:val="008A06D4"/>
    <w:rsid w:val="008A0A3C"/>
    <w:rsid w:val="008A0F6A"/>
    <w:rsid w:val="008A1876"/>
    <w:rsid w:val="008A1912"/>
    <w:rsid w:val="008A1BF8"/>
    <w:rsid w:val="008A1C50"/>
    <w:rsid w:val="008A1D52"/>
    <w:rsid w:val="008A27B7"/>
    <w:rsid w:val="008A2F79"/>
    <w:rsid w:val="008A31C9"/>
    <w:rsid w:val="008A38A8"/>
    <w:rsid w:val="008A3B13"/>
    <w:rsid w:val="008A3EF1"/>
    <w:rsid w:val="008A40E8"/>
    <w:rsid w:val="008A448C"/>
    <w:rsid w:val="008A49C0"/>
    <w:rsid w:val="008A50B4"/>
    <w:rsid w:val="008A6B32"/>
    <w:rsid w:val="008A7717"/>
    <w:rsid w:val="008A7A1D"/>
    <w:rsid w:val="008A7EA1"/>
    <w:rsid w:val="008B1A3F"/>
    <w:rsid w:val="008B1EA2"/>
    <w:rsid w:val="008B2CDB"/>
    <w:rsid w:val="008B2E54"/>
    <w:rsid w:val="008B3224"/>
    <w:rsid w:val="008B380C"/>
    <w:rsid w:val="008B47B0"/>
    <w:rsid w:val="008B4CDA"/>
    <w:rsid w:val="008B60D9"/>
    <w:rsid w:val="008B7300"/>
    <w:rsid w:val="008B73C2"/>
    <w:rsid w:val="008B7E67"/>
    <w:rsid w:val="008C0087"/>
    <w:rsid w:val="008C027B"/>
    <w:rsid w:val="008C03B2"/>
    <w:rsid w:val="008C07C4"/>
    <w:rsid w:val="008C0C95"/>
    <w:rsid w:val="008C0DEE"/>
    <w:rsid w:val="008C1327"/>
    <w:rsid w:val="008C16CF"/>
    <w:rsid w:val="008C208D"/>
    <w:rsid w:val="008C2DDF"/>
    <w:rsid w:val="008C3774"/>
    <w:rsid w:val="008C3D68"/>
    <w:rsid w:val="008C43F0"/>
    <w:rsid w:val="008C5078"/>
    <w:rsid w:val="008C5F08"/>
    <w:rsid w:val="008C5FE3"/>
    <w:rsid w:val="008C6A41"/>
    <w:rsid w:val="008C6B31"/>
    <w:rsid w:val="008C73C4"/>
    <w:rsid w:val="008C797F"/>
    <w:rsid w:val="008D0E4A"/>
    <w:rsid w:val="008D1032"/>
    <w:rsid w:val="008D1871"/>
    <w:rsid w:val="008D1C38"/>
    <w:rsid w:val="008D29AC"/>
    <w:rsid w:val="008D3808"/>
    <w:rsid w:val="008D3BB3"/>
    <w:rsid w:val="008D4456"/>
    <w:rsid w:val="008D45D7"/>
    <w:rsid w:val="008D533F"/>
    <w:rsid w:val="008D76F0"/>
    <w:rsid w:val="008D78BE"/>
    <w:rsid w:val="008E0B1F"/>
    <w:rsid w:val="008E0E8D"/>
    <w:rsid w:val="008E0EFE"/>
    <w:rsid w:val="008E13FD"/>
    <w:rsid w:val="008E16C9"/>
    <w:rsid w:val="008E19E2"/>
    <w:rsid w:val="008E2A60"/>
    <w:rsid w:val="008E2E3B"/>
    <w:rsid w:val="008E460D"/>
    <w:rsid w:val="008E639C"/>
    <w:rsid w:val="008E6AC6"/>
    <w:rsid w:val="008E6B08"/>
    <w:rsid w:val="008E6D3F"/>
    <w:rsid w:val="008E70F4"/>
    <w:rsid w:val="008F0D64"/>
    <w:rsid w:val="008F155A"/>
    <w:rsid w:val="008F18DC"/>
    <w:rsid w:val="008F1AA5"/>
    <w:rsid w:val="008F1F4F"/>
    <w:rsid w:val="008F274B"/>
    <w:rsid w:val="008F2B2E"/>
    <w:rsid w:val="008F35D4"/>
    <w:rsid w:val="008F3B4E"/>
    <w:rsid w:val="008F3BF8"/>
    <w:rsid w:val="008F50E4"/>
    <w:rsid w:val="008F5913"/>
    <w:rsid w:val="008F5DC6"/>
    <w:rsid w:val="008F7306"/>
    <w:rsid w:val="008F772C"/>
    <w:rsid w:val="008F795E"/>
    <w:rsid w:val="008F7A4C"/>
    <w:rsid w:val="0090106E"/>
    <w:rsid w:val="0090148E"/>
    <w:rsid w:val="00901927"/>
    <w:rsid w:val="00903657"/>
    <w:rsid w:val="00903F26"/>
    <w:rsid w:val="00903F7C"/>
    <w:rsid w:val="0090449A"/>
    <w:rsid w:val="009060FA"/>
    <w:rsid w:val="0090626F"/>
    <w:rsid w:val="00907472"/>
    <w:rsid w:val="009109AE"/>
    <w:rsid w:val="00910A24"/>
    <w:rsid w:val="00910A67"/>
    <w:rsid w:val="009115AC"/>
    <w:rsid w:val="00911E73"/>
    <w:rsid w:val="009124C1"/>
    <w:rsid w:val="0091296A"/>
    <w:rsid w:val="009129C9"/>
    <w:rsid w:val="00912B64"/>
    <w:rsid w:val="00912D32"/>
    <w:rsid w:val="00913477"/>
    <w:rsid w:val="009137E5"/>
    <w:rsid w:val="00913C19"/>
    <w:rsid w:val="0091406C"/>
    <w:rsid w:val="009142A4"/>
    <w:rsid w:val="009166A3"/>
    <w:rsid w:val="00916AC2"/>
    <w:rsid w:val="0091723E"/>
    <w:rsid w:val="0091746D"/>
    <w:rsid w:val="00917925"/>
    <w:rsid w:val="00917EE9"/>
    <w:rsid w:val="00921A94"/>
    <w:rsid w:val="00921D32"/>
    <w:rsid w:val="00921E9D"/>
    <w:rsid w:val="009225CF"/>
    <w:rsid w:val="00922D7D"/>
    <w:rsid w:val="00923504"/>
    <w:rsid w:val="00923AD4"/>
    <w:rsid w:val="00923D87"/>
    <w:rsid w:val="00923FED"/>
    <w:rsid w:val="009252F2"/>
    <w:rsid w:val="009252FB"/>
    <w:rsid w:val="00925544"/>
    <w:rsid w:val="00925875"/>
    <w:rsid w:val="009258BA"/>
    <w:rsid w:val="00925BFD"/>
    <w:rsid w:val="00926B54"/>
    <w:rsid w:val="009314BD"/>
    <w:rsid w:val="00931832"/>
    <w:rsid w:val="00932453"/>
    <w:rsid w:val="009327C4"/>
    <w:rsid w:val="00933412"/>
    <w:rsid w:val="00933CCC"/>
    <w:rsid w:val="0093413E"/>
    <w:rsid w:val="009346E3"/>
    <w:rsid w:val="00934B71"/>
    <w:rsid w:val="00934F48"/>
    <w:rsid w:val="00935A96"/>
    <w:rsid w:val="009360A1"/>
    <w:rsid w:val="00936112"/>
    <w:rsid w:val="009362DC"/>
    <w:rsid w:val="009363C3"/>
    <w:rsid w:val="00937FBC"/>
    <w:rsid w:val="00941427"/>
    <w:rsid w:val="009423CA"/>
    <w:rsid w:val="009425F4"/>
    <w:rsid w:val="00944037"/>
    <w:rsid w:val="00944371"/>
    <w:rsid w:val="00944882"/>
    <w:rsid w:val="00944F16"/>
    <w:rsid w:val="00944F70"/>
    <w:rsid w:val="0094580D"/>
    <w:rsid w:val="00945C82"/>
    <w:rsid w:val="00945E61"/>
    <w:rsid w:val="00945F6A"/>
    <w:rsid w:val="009460C1"/>
    <w:rsid w:val="00946B3D"/>
    <w:rsid w:val="00947A6C"/>
    <w:rsid w:val="00950526"/>
    <w:rsid w:val="009512A6"/>
    <w:rsid w:val="00952232"/>
    <w:rsid w:val="009532FA"/>
    <w:rsid w:val="00953952"/>
    <w:rsid w:val="009539E3"/>
    <w:rsid w:val="00953A42"/>
    <w:rsid w:val="00954372"/>
    <w:rsid w:val="009547A5"/>
    <w:rsid w:val="00954F9F"/>
    <w:rsid w:val="00955254"/>
    <w:rsid w:val="009552E1"/>
    <w:rsid w:val="00955A33"/>
    <w:rsid w:val="0095606B"/>
    <w:rsid w:val="00956227"/>
    <w:rsid w:val="0095670D"/>
    <w:rsid w:val="00956EFA"/>
    <w:rsid w:val="00960248"/>
    <w:rsid w:val="009604FC"/>
    <w:rsid w:val="00960664"/>
    <w:rsid w:val="0096076F"/>
    <w:rsid w:val="00960DDE"/>
    <w:rsid w:val="009610CB"/>
    <w:rsid w:val="0096179C"/>
    <w:rsid w:val="00961BA8"/>
    <w:rsid w:val="00961F6A"/>
    <w:rsid w:val="0096285A"/>
    <w:rsid w:val="009628C1"/>
    <w:rsid w:val="00962ABC"/>
    <w:rsid w:val="00962FF2"/>
    <w:rsid w:val="0096330F"/>
    <w:rsid w:val="009638D8"/>
    <w:rsid w:val="00965C3D"/>
    <w:rsid w:val="00965C46"/>
    <w:rsid w:val="00966D0B"/>
    <w:rsid w:val="00967074"/>
    <w:rsid w:val="00967090"/>
    <w:rsid w:val="00967238"/>
    <w:rsid w:val="00967565"/>
    <w:rsid w:val="00967B11"/>
    <w:rsid w:val="00967F75"/>
    <w:rsid w:val="009700AA"/>
    <w:rsid w:val="00970320"/>
    <w:rsid w:val="00971053"/>
    <w:rsid w:val="009712CF"/>
    <w:rsid w:val="009725FE"/>
    <w:rsid w:val="00972766"/>
    <w:rsid w:val="009728C7"/>
    <w:rsid w:val="00972B9E"/>
    <w:rsid w:val="00972EDD"/>
    <w:rsid w:val="00973273"/>
    <w:rsid w:val="009736F1"/>
    <w:rsid w:val="009737B4"/>
    <w:rsid w:val="009737EA"/>
    <w:rsid w:val="00973FC3"/>
    <w:rsid w:val="00974BD6"/>
    <w:rsid w:val="00975881"/>
    <w:rsid w:val="00975B79"/>
    <w:rsid w:val="00976ACB"/>
    <w:rsid w:val="00976F06"/>
    <w:rsid w:val="00976F31"/>
    <w:rsid w:val="009771C1"/>
    <w:rsid w:val="0097745B"/>
    <w:rsid w:val="0097790C"/>
    <w:rsid w:val="00977DAF"/>
    <w:rsid w:val="00977FC1"/>
    <w:rsid w:val="0098015A"/>
    <w:rsid w:val="00980308"/>
    <w:rsid w:val="0098084E"/>
    <w:rsid w:val="009811A6"/>
    <w:rsid w:val="0098184E"/>
    <w:rsid w:val="00981875"/>
    <w:rsid w:val="009825EF"/>
    <w:rsid w:val="00982D55"/>
    <w:rsid w:val="00983624"/>
    <w:rsid w:val="00983CE7"/>
    <w:rsid w:val="00984DDF"/>
    <w:rsid w:val="00984FF7"/>
    <w:rsid w:val="0098583B"/>
    <w:rsid w:val="00985D8C"/>
    <w:rsid w:val="00986004"/>
    <w:rsid w:val="009867C4"/>
    <w:rsid w:val="00987111"/>
    <w:rsid w:val="0098728E"/>
    <w:rsid w:val="009873F9"/>
    <w:rsid w:val="00987933"/>
    <w:rsid w:val="00987C3E"/>
    <w:rsid w:val="00987CCE"/>
    <w:rsid w:val="009900D5"/>
    <w:rsid w:val="009906D1"/>
    <w:rsid w:val="00990930"/>
    <w:rsid w:val="009913E4"/>
    <w:rsid w:val="00991A26"/>
    <w:rsid w:val="00991A54"/>
    <w:rsid w:val="00991E91"/>
    <w:rsid w:val="009920D2"/>
    <w:rsid w:val="009923E8"/>
    <w:rsid w:val="00992431"/>
    <w:rsid w:val="00992715"/>
    <w:rsid w:val="00992843"/>
    <w:rsid w:val="0099394B"/>
    <w:rsid w:val="00993A83"/>
    <w:rsid w:val="00993C20"/>
    <w:rsid w:val="00994250"/>
    <w:rsid w:val="009943A4"/>
    <w:rsid w:val="00995013"/>
    <w:rsid w:val="00995169"/>
    <w:rsid w:val="009951EA"/>
    <w:rsid w:val="0099529A"/>
    <w:rsid w:val="00995372"/>
    <w:rsid w:val="00995739"/>
    <w:rsid w:val="00995CC1"/>
    <w:rsid w:val="00995D88"/>
    <w:rsid w:val="00996143"/>
    <w:rsid w:val="00996150"/>
    <w:rsid w:val="00996565"/>
    <w:rsid w:val="00996A33"/>
    <w:rsid w:val="0099702D"/>
    <w:rsid w:val="00997785"/>
    <w:rsid w:val="00997791"/>
    <w:rsid w:val="0099784F"/>
    <w:rsid w:val="009A039B"/>
    <w:rsid w:val="009A050D"/>
    <w:rsid w:val="009A0DC8"/>
    <w:rsid w:val="009A0E4D"/>
    <w:rsid w:val="009A1564"/>
    <w:rsid w:val="009A185E"/>
    <w:rsid w:val="009A1F57"/>
    <w:rsid w:val="009A2087"/>
    <w:rsid w:val="009A307B"/>
    <w:rsid w:val="009A32ED"/>
    <w:rsid w:val="009A4356"/>
    <w:rsid w:val="009A4628"/>
    <w:rsid w:val="009A4EAD"/>
    <w:rsid w:val="009A5240"/>
    <w:rsid w:val="009A535C"/>
    <w:rsid w:val="009A64DE"/>
    <w:rsid w:val="009A679D"/>
    <w:rsid w:val="009A6FCF"/>
    <w:rsid w:val="009A740F"/>
    <w:rsid w:val="009B153D"/>
    <w:rsid w:val="009B1A84"/>
    <w:rsid w:val="009B1E97"/>
    <w:rsid w:val="009B2027"/>
    <w:rsid w:val="009B313C"/>
    <w:rsid w:val="009B3335"/>
    <w:rsid w:val="009B348E"/>
    <w:rsid w:val="009B46E6"/>
    <w:rsid w:val="009B4781"/>
    <w:rsid w:val="009B4789"/>
    <w:rsid w:val="009B5D77"/>
    <w:rsid w:val="009B64D4"/>
    <w:rsid w:val="009B6CA6"/>
    <w:rsid w:val="009B7050"/>
    <w:rsid w:val="009B7A2F"/>
    <w:rsid w:val="009B7BD5"/>
    <w:rsid w:val="009B7CF8"/>
    <w:rsid w:val="009B7D83"/>
    <w:rsid w:val="009B7F72"/>
    <w:rsid w:val="009C0F15"/>
    <w:rsid w:val="009C106F"/>
    <w:rsid w:val="009C10D7"/>
    <w:rsid w:val="009C1678"/>
    <w:rsid w:val="009C1A11"/>
    <w:rsid w:val="009C1E32"/>
    <w:rsid w:val="009C2510"/>
    <w:rsid w:val="009C4336"/>
    <w:rsid w:val="009C533F"/>
    <w:rsid w:val="009C5655"/>
    <w:rsid w:val="009C5DCB"/>
    <w:rsid w:val="009C63AC"/>
    <w:rsid w:val="009C641A"/>
    <w:rsid w:val="009C6564"/>
    <w:rsid w:val="009C70FC"/>
    <w:rsid w:val="009C742D"/>
    <w:rsid w:val="009C7B53"/>
    <w:rsid w:val="009D06FA"/>
    <w:rsid w:val="009D14D7"/>
    <w:rsid w:val="009D27C4"/>
    <w:rsid w:val="009D2A7E"/>
    <w:rsid w:val="009D2BBB"/>
    <w:rsid w:val="009D2C6A"/>
    <w:rsid w:val="009D45D6"/>
    <w:rsid w:val="009D4AC7"/>
    <w:rsid w:val="009D4FC0"/>
    <w:rsid w:val="009D50FF"/>
    <w:rsid w:val="009D58FA"/>
    <w:rsid w:val="009D5E25"/>
    <w:rsid w:val="009D6F19"/>
    <w:rsid w:val="009D71C3"/>
    <w:rsid w:val="009D71F6"/>
    <w:rsid w:val="009D7790"/>
    <w:rsid w:val="009E0092"/>
    <w:rsid w:val="009E01F9"/>
    <w:rsid w:val="009E06CA"/>
    <w:rsid w:val="009E1D2F"/>
    <w:rsid w:val="009E2E5F"/>
    <w:rsid w:val="009E3A4D"/>
    <w:rsid w:val="009E4207"/>
    <w:rsid w:val="009E5221"/>
    <w:rsid w:val="009E56E0"/>
    <w:rsid w:val="009E58B0"/>
    <w:rsid w:val="009E5938"/>
    <w:rsid w:val="009E6235"/>
    <w:rsid w:val="009E6B7D"/>
    <w:rsid w:val="009E6F1E"/>
    <w:rsid w:val="009E750B"/>
    <w:rsid w:val="009E7B20"/>
    <w:rsid w:val="009E7CAC"/>
    <w:rsid w:val="009F03F1"/>
    <w:rsid w:val="009F059D"/>
    <w:rsid w:val="009F05BF"/>
    <w:rsid w:val="009F0871"/>
    <w:rsid w:val="009F216D"/>
    <w:rsid w:val="009F2541"/>
    <w:rsid w:val="009F2E0A"/>
    <w:rsid w:val="009F2F29"/>
    <w:rsid w:val="009F3792"/>
    <w:rsid w:val="009F39B3"/>
    <w:rsid w:val="009F440F"/>
    <w:rsid w:val="009F4D58"/>
    <w:rsid w:val="009F4EB8"/>
    <w:rsid w:val="009F513A"/>
    <w:rsid w:val="009F62EB"/>
    <w:rsid w:val="009F6A43"/>
    <w:rsid w:val="009F6ED6"/>
    <w:rsid w:val="009F7208"/>
    <w:rsid w:val="009F7E65"/>
    <w:rsid w:val="00A008E8"/>
    <w:rsid w:val="00A0124F"/>
    <w:rsid w:val="00A02116"/>
    <w:rsid w:val="00A02D4A"/>
    <w:rsid w:val="00A03004"/>
    <w:rsid w:val="00A0389C"/>
    <w:rsid w:val="00A03FFB"/>
    <w:rsid w:val="00A049A9"/>
    <w:rsid w:val="00A0515A"/>
    <w:rsid w:val="00A05569"/>
    <w:rsid w:val="00A064A8"/>
    <w:rsid w:val="00A06672"/>
    <w:rsid w:val="00A069AC"/>
    <w:rsid w:val="00A069D7"/>
    <w:rsid w:val="00A06F7E"/>
    <w:rsid w:val="00A06FCD"/>
    <w:rsid w:val="00A0751E"/>
    <w:rsid w:val="00A10807"/>
    <w:rsid w:val="00A1152E"/>
    <w:rsid w:val="00A1156A"/>
    <w:rsid w:val="00A11C8F"/>
    <w:rsid w:val="00A12864"/>
    <w:rsid w:val="00A12EE4"/>
    <w:rsid w:val="00A13991"/>
    <w:rsid w:val="00A13F37"/>
    <w:rsid w:val="00A14245"/>
    <w:rsid w:val="00A144B8"/>
    <w:rsid w:val="00A1459E"/>
    <w:rsid w:val="00A14E73"/>
    <w:rsid w:val="00A14FA0"/>
    <w:rsid w:val="00A151BD"/>
    <w:rsid w:val="00A1595E"/>
    <w:rsid w:val="00A15A29"/>
    <w:rsid w:val="00A15D11"/>
    <w:rsid w:val="00A164B0"/>
    <w:rsid w:val="00A16561"/>
    <w:rsid w:val="00A167CB"/>
    <w:rsid w:val="00A1785B"/>
    <w:rsid w:val="00A21694"/>
    <w:rsid w:val="00A223DA"/>
    <w:rsid w:val="00A226B5"/>
    <w:rsid w:val="00A22874"/>
    <w:rsid w:val="00A22A97"/>
    <w:rsid w:val="00A23648"/>
    <w:rsid w:val="00A23781"/>
    <w:rsid w:val="00A23E97"/>
    <w:rsid w:val="00A240AA"/>
    <w:rsid w:val="00A244A4"/>
    <w:rsid w:val="00A24FD6"/>
    <w:rsid w:val="00A27EA9"/>
    <w:rsid w:val="00A27ECC"/>
    <w:rsid w:val="00A27F96"/>
    <w:rsid w:val="00A27FAD"/>
    <w:rsid w:val="00A31B19"/>
    <w:rsid w:val="00A3200E"/>
    <w:rsid w:val="00A324E7"/>
    <w:rsid w:val="00A326FA"/>
    <w:rsid w:val="00A327FE"/>
    <w:rsid w:val="00A32A17"/>
    <w:rsid w:val="00A348BA"/>
    <w:rsid w:val="00A34F7A"/>
    <w:rsid w:val="00A3624C"/>
    <w:rsid w:val="00A373CC"/>
    <w:rsid w:val="00A40755"/>
    <w:rsid w:val="00A407B0"/>
    <w:rsid w:val="00A41DD2"/>
    <w:rsid w:val="00A41FAE"/>
    <w:rsid w:val="00A4227E"/>
    <w:rsid w:val="00A4279C"/>
    <w:rsid w:val="00A42849"/>
    <w:rsid w:val="00A4376D"/>
    <w:rsid w:val="00A43C4A"/>
    <w:rsid w:val="00A45310"/>
    <w:rsid w:val="00A45753"/>
    <w:rsid w:val="00A45DB2"/>
    <w:rsid w:val="00A46C83"/>
    <w:rsid w:val="00A46D1D"/>
    <w:rsid w:val="00A46EAE"/>
    <w:rsid w:val="00A5098A"/>
    <w:rsid w:val="00A50CA8"/>
    <w:rsid w:val="00A50EB2"/>
    <w:rsid w:val="00A51146"/>
    <w:rsid w:val="00A5118F"/>
    <w:rsid w:val="00A514CF"/>
    <w:rsid w:val="00A516D2"/>
    <w:rsid w:val="00A5204C"/>
    <w:rsid w:val="00A520BC"/>
    <w:rsid w:val="00A52118"/>
    <w:rsid w:val="00A536AD"/>
    <w:rsid w:val="00A537CB"/>
    <w:rsid w:val="00A53B3C"/>
    <w:rsid w:val="00A53B5A"/>
    <w:rsid w:val="00A54533"/>
    <w:rsid w:val="00A545AB"/>
    <w:rsid w:val="00A54D56"/>
    <w:rsid w:val="00A54F98"/>
    <w:rsid w:val="00A55920"/>
    <w:rsid w:val="00A55C8D"/>
    <w:rsid w:val="00A55F6C"/>
    <w:rsid w:val="00A578EE"/>
    <w:rsid w:val="00A579A9"/>
    <w:rsid w:val="00A57D76"/>
    <w:rsid w:val="00A57F0C"/>
    <w:rsid w:val="00A6047E"/>
    <w:rsid w:val="00A61405"/>
    <w:rsid w:val="00A61809"/>
    <w:rsid w:val="00A62588"/>
    <w:rsid w:val="00A62708"/>
    <w:rsid w:val="00A62755"/>
    <w:rsid w:val="00A62F01"/>
    <w:rsid w:val="00A63E99"/>
    <w:rsid w:val="00A64402"/>
    <w:rsid w:val="00A64AAD"/>
    <w:rsid w:val="00A64B52"/>
    <w:rsid w:val="00A64DD7"/>
    <w:rsid w:val="00A64EE2"/>
    <w:rsid w:val="00A65293"/>
    <w:rsid w:val="00A65FF3"/>
    <w:rsid w:val="00A66325"/>
    <w:rsid w:val="00A664E8"/>
    <w:rsid w:val="00A66B67"/>
    <w:rsid w:val="00A67543"/>
    <w:rsid w:val="00A702BC"/>
    <w:rsid w:val="00A707EE"/>
    <w:rsid w:val="00A71DE0"/>
    <w:rsid w:val="00A721C3"/>
    <w:rsid w:val="00A72909"/>
    <w:rsid w:val="00A72D6C"/>
    <w:rsid w:val="00A73461"/>
    <w:rsid w:val="00A736E6"/>
    <w:rsid w:val="00A73960"/>
    <w:rsid w:val="00A73D00"/>
    <w:rsid w:val="00A741A2"/>
    <w:rsid w:val="00A74A58"/>
    <w:rsid w:val="00A74B15"/>
    <w:rsid w:val="00A750B3"/>
    <w:rsid w:val="00A7518E"/>
    <w:rsid w:val="00A7552F"/>
    <w:rsid w:val="00A755D2"/>
    <w:rsid w:val="00A758A8"/>
    <w:rsid w:val="00A75C45"/>
    <w:rsid w:val="00A76583"/>
    <w:rsid w:val="00A766EA"/>
    <w:rsid w:val="00A76D16"/>
    <w:rsid w:val="00A76F7E"/>
    <w:rsid w:val="00A7729C"/>
    <w:rsid w:val="00A772BC"/>
    <w:rsid w:val="00A778C7"/>
    <w:rsid w:val="00A77F38"/>
    <w:rsid w:val="00A802BF"/>
    <w:rsid w:val="00A81941"/>
    <w:rsid w:val="00A81993"/>
    <w:rsid w:val="00A81B92"/>
    <w:rsid w:val="00A81D39"/>
    <w:rsid w:val="00A823EF"/>
    <w:rsid w:val="00A82D20"/>
    <w:rsid w:val="00A8327A"/>
    <w:rsid w:val="00A8370E"/>
    <w:rsid w:val="00A846EB"/>
    <w:rsid w:val="00A84B64"/>
    <w:rsid w:val="00A85E83"/>
    <w:rsid w:val="00A86296"/>
    <w:rsid w:val="00A869B0"/>
    <w:rsid w:val="00A86A82"/>
    <w:rsid w:val="00A86D79"/>
    <w:rsid w:val="00A86FFA"/>
    <w:rsid w:val="00A870E9"/>
    <w:rsid w:val="00A875D4"/>
    <w:rsid w:val="00A8796A"/>
    <w:rsid w:val="00A87F69"/>
    <w:rsid w:val="00A9043B"/>
    <w:rsid w:val="00A91C76"/>
    <w:rsid w:val="00A92020"/>
    <w:rsid w:val="00A9228D"/>
    <w:rsid w:val="00A922D5"/>
    <w:rsid w:val="00A924B2"/>
    <w:rsid w:val="00A92798"/>
    <w:rsid w:val="00A92A44"/>
    <w:rsid w:val="00A92B6C"/>
    <w:rsid w:val="00A92B8F"/>
    <w:rsid w:val="00A92BC8"/>
    <w:rsid w:val="00A93034"/>
    <w:rsid w:val="00A94142"/>
    <w:rsid w:val="00A941CB"/>
    <w:rsid w:val="00A95770"/>
    <w:rsid w:val="00A95A61"/>
    <w:rsid w:val="00A95A87"/>
    <w:rsid w:val="00A95D63"/>
    <w:rsid w:val="00A975ED"/>
    <w:rsid w:val="00A97841"/>
    <w:rsid w:val="00A97EF5"/>
    <w:rsid w:val="00AA062B"/>
    <w:rsid w:val="00AA0E67"/>
    <w:rsid w:val="00AA1AB9"/>
    <w:rsid w:val="00AA1B90"/>
    <w:rsid w:val="00AA2455"/>
    <w:rsid w:val="00AA2804"/>
    <w:rsid w:val="00AA29D4"/>
    <w:rsid w:val="00AA2A5D"/>
    <w:rsid w:val="00AA2D72"/>
    <w:rsid w:val="00AA2E9B"/>
    <w:rsid w:val="00AA35C4"/>
    <w:rsid w:val="00AA3712"/>
    <w:rsid w:val="00AA39D8"/>
    <w:rsid w:val="00AA4425"/>
    <w:rsid w:val="00AA4931"/>
    <w:rsid w:val="00AA4BB5"/>
    <w:rsid w:val="00AA4C1A"/>
    <w:rsid w:val="00AA4F67"/>
    <w:rsid w:val="00AA503A"/>
    <w:rsid w:val="00AA6712"/>
    <w:rsid w:val="00AA6866"/>
    <w:rsid w:val="00AA6AF5"/>
    <w:rsid w:val="00AA6BDF"/>
    <w:rsid w:val="00AA7298"/>
    <w:rsid w:val="00AA73F7"/>
    <w:rsid w:val="00AA7968"/>
    <w:rsid w:val="00AB1736"/>
    <w:rsid w:val="00AB20C1"/>
    <w:rsid w:val="00AB273B"/>
    <w:rsid w:val="00AB2D96"/>
    <w:rsid w:val="00AB33ED"/>
    <w:rsid w:val="00AB34C6"/>
    <w:rsid w:val="00AB395F"/>
    <w:rsid w:val="00AB3B73"/>
    <w:rsid w:val="00AB3C10"/>
    <w:rsid w:val="00AB4A6C"/>
    <w:rsid w:val="00AB5A88"/>
    <w:rsid w:val="00AB70F3"/>
    <w:rsid w:val="00AB73A5"/>
    <w:rsid w:val="00AC02A1"/>
    <w:rsid w:val="00AC02C8"/>
    <w:rsid w:val="00AC03C1"/>
    <w:rsid w:val="00AC07C4"/>
    <w:rsid w:val="00AC23F0"/>
    <w:rsid w:val="00AC26A8"/>
    <w:rsid w:val="00AC297F"/>
    <w:rsid w:val="00AC2AE2"/>
    <w:rsid w:val="00AC33DE"/>
    <w:rsid w:val="00AC404B"/>
    <w:rsid w:val="00AC4D95"/>
    <w:rsid w:val="00AC543B"/>
    <w:rsid w:val="00AC5A8A"/>
    <w:rsid w:val="00AC5B54"/>
    <w:rsid w:val="00AC60DD"/>
    <w:rsid w:val="00AC60F6"/>
    <w:rsid w:val="00AC62EE"/>
    <w:rsid w:val="00AC7344"/>
    <w:rsid w:val="00AC74DA"/>
    <w:rsid w:val="00AD00F6"/>
    <w:rsid w:val="00AD0479"/>
    <w:rsid w:val="00AD0A45"/>
    <w:rsid w:val="00AD1203"/>
    <w:rsid w:val="00AD13E9"/>
    <w:rsid w:val="00AD208D"/>
    <w:rsid w:val="00AD22A6"/>
    <w:rsid w:val="00AD255C"/>
    <w:rsid w:val="00AD2860"/>
    <w:rsid w:val="00AD2D9B"/>
    <w:rsid w:val="00AD305C"/>
    <w:rsid w:val="00AD3345"/>
    <w:rsid w:val="00AD3D39"/>
    <w:rsid w:val="00AD4606"/>
    <w:rsid w:val="00AD465B"/>
    <w:rsid w:val="00AD4824"/>
    <w:rsid w:val="00AD4F38"/>
    <w:rsid w:val="00AD55CC"/>
    <w:rsid w:val="00AD62E0"/>
    <w:rsid w:val="00AD664E"/>
    <w:rsid w:val="00AD6BE3"/>
    <w:rsid w:val="00AD6F00"/>
    <w:rsid w:val="00AD7A65"/>
    <w:rsid w:val="00AD7DE1"/>
    <w:rsid w:val="00AE0034"/>
    <w:rsid w:val="00AE008D"/>
    <w:rsid w:val="00AE01F8"/>
    <w:rsid w:val="00AE03E5"/>
    <w:rsid w:val="00AE0C2E"/>
    <w:rsid w:val="00AE0D01"/>
    <w:rsid w:val="00AE0E4A"/>
    <w:rsid w:val="00AE1741"/>
    <w:rsid w:val="00AE198C"/>
    <w:rsid w:val="00AE21E4"/>
    <w:rsid w:val="00AE2FD8"/>
    <w:rsid w:val="00AE3A3F"/>
    <w:rsid w:val="00AE44A9"/>
    <w:rsid w:val="00AE5651"/>
    <w:rsid w:val="00AE5AEF"/>
    <w:rsid w:val="00AE5D3A"/>
    <w:rsid w:val="00AE6510"/>
    <w:rsid w:val="00AE6523"/>
    <w:rsid w:val="00AE659E"/>
    <w:rsid w:val="00AE6E8C"/>
    <w:rsid w:val="00AE7441"/>
    <w:rsid w:val="00AE7893"/>
    <w:rsid w:val="00AE7B30"/>
    <w:rsid w:val="00AE7D71"/>
    <w:rsid w:val="00AF002F"/>
    <w:rsid w:val="00AF1735"/>
    <w:rsid w:val="00AF1BD3"/>
    <w:rsid w:val="00AF29D3"/>
    <w:rsid w:val="00AF353C"/>
    <w:rsid w:val="00AF3550"/>
    <w:rsid w:val="00AF4031"/>
    <w:rsid w:val="00AF52D8"/>
    <w:rsid w:val="00AF572E"/>
    <w:rsid w:val="00AF5FB0"/>
    <w:rsid w:val="00AF65BB"/>
    <w:rsid w:val="00AF66E1"/>
    <w:rsid w:val="00AF674F"/>
    <w:rsid w:val="00AF7170"/>
    <w:rsid w:val="00AF71E3"/>
    <w:rsid w:val="00AF72D8"/>
    <w:rsid w:val="00AF7481"/>
    <w:rsid w:val="00B01754"/>
    <w:rsid w:val="00B0197B"/>
    <w:rsid w:val="00B01ECE"/>
    <w:rsid w:val="00B029CC"/>
    <w:rsid w:val="00B02C39"/>
    <w:rsid w:val="00B03B5D"/>
    <w:rsid w:val="00B03B62"/>
    <w:rsid w:val="00B03CE6"/>
    <w:rsid w:val="00B03E69"/>
    <w:rsid w:val="00B048BC"/>
    <w:rsid w:val="00B04AE9"/>
    <w:rsid w:val="00B055F5"/>
    <w:rsid w:val="00B056D2"/>
    <w:rsid w:val="00B0577B"/>
    <w:rsid w:val="00B05ACF"/>
    <w:rsid w:val="00B05AE9"/>
    <w:rsid w:val="00B06AB1"/>
    <w:rsid w:val="00B079CD"/>
    <w:rsid w:val="00B07A77"/>
    <w:rsid w:val="00B07DC2"/>
    <w:rsid w:val="00B1005E"/>
    <w:rsid w:val="00B10355"/>
    <w:rsid w:val="00B11521"/>
    <w:rsid w:val="00B11A3B"/>
    <w:rsid w:val="00B13D07"/>
    <w:rsid w:val="00B14306"/>
    <w:rsid w:val="00B14644"/>
    <w:rsid w:val="00B147C6"/>
    <w:rsid w:val="00B15CC1"/>
    <w:rsid w:val="00B1788B"/>
    <w:rsid w:val="00B17B28"/>
    <w:rsid w:val="00B2013F"/>
    <w:rsid w:val="00B20F14"/>
    <w:rsid w:val="00B2212F"/>
    <w:rsid w:val="00B22431"/>
    <w:rsid w:val="00B23F2C"/>
    <w:rsid w:val="00B25131"/>
    <w:rsid w:val="00B251B9"/>
    <w:rsid w:val="00B25AC2"/>
    <w:rsid w:val="00B265E7"/>
    <w:rsid w:val="00B26C1A"/>
    <w:rsid w:val="00B26CF1"/>
    <w:rsid w:val="00B26E16"/>
    <w:rsid w:val="00B2765D"/>
    <w:rsid w:val="00B277B7"/>
    <w:rsid w:val="00B27C48"/>
    <w:rsid w:val="00B30252"/>
    <w:rsid w:val="00B302B7"/>
    <w:rsid w:val="00B307CF"/>
    <w:rsid w:val="00B30AD2"/>
    <w:rsid w:val="00B31412"/>
    <w:rsid w:val="00B31D91"/>
    <w:rsid w:val="00B32BB1"/>
    <w:rsid w:val="00B32E3B"/>
    <w:rsid w:val="00B33FE4"/>
    <w:rsid w:val="00B341A3"/>
    <w:rsid w:val="00B34256"/>
    <w:rsid w:val="00B34A31"/>
    <w:rsid w:val="00B34A81"/>
    <w:rsid w:val="00B34C26"/>
    <w:rsid w:val="00B352E5"/>
    <w:rsid w:val="00B358AE"/>
    <w:rsid w:val="00B36542"/>
    <w:rsid w:val="00B36ABA"/>
    <w:rsid w:val="00B36ECF"/>
    <w:rsid w:val="00B36EDC"/>
    <w:rsid w:val="00B37236"/>
    <w:rsid w:val="00B4088F"/>
    <w:rsid w:val="00B41014"/>
    <w:rsid w:val="00B41041"/>
    <w:rsid w:val="00B415E5"/>
    <w:rsid w:val="00B41963"/>
    <w:rsid w:val="00B41A20"/>
    <w:rsid w:val="00B41D15"/>
    <w:rsid w:val="00B426FE"/>
    <w:rsid w:val="00B42A7E"/>
    <w:rsid w:val="00B43306"/>
    <w:rsid w:val="00B45091"/>
    <w:rsid w:val="00B45736"/>
    <w:rsid w:val="00B46FD5"/>
    <w:rsid w:val="00B47EDD"/>
    <w:rsid w:val="00B50509"/>
    <w:rsid w:val="00B51112"/>
    <w:rsid w:val="00B5142E"/>
    <w:rsid w:val="00B51C7C"/>
    <w:rsid w:val="00B524B4"/>
    <w:rsid w:val="00B52AAC"/>
    <w:rsid w:val="00B52AC3"/>
    <w:rsid w:val="00B53320"/>
    <w:rsid w:val="00B5369D"/>
    <w:rsid w:val="00B53AC7"/>
    <w:rsid w:val="00B53BDE"/>
    <w:rsid w:val="00B5493A"/>
    <w:rsid w:val="00B54CC2"/>
    <w:rsid w:val="00B54E20"/>
    <w:rsid w:val="00B54ED3"/>
    <w:rsid w:val="00B558E1"/>
    <w:rsid w:val="00B55A99"/>
    <w:rsid w:val="00B55BB2"/>
    <w:rsid w:val="00B56186"/>
    <w:rsid w:val="00B56AC0"/>
    <w:rsid w:val="00B56C80"/>
    <w:rsid w:val="00B57CF7"/>
    <w:rsid w:val="00B57D52"/>
    <w:rsid w:val="00B60B15"/>
    <w:rsid w:val="00B610D6"/>
    <w:rsid w:val="00B61E94"/>
    <w:rsid w:val="00B634F8"/>
    <w:rsid w:val="00B63CE7"/>
    <w:rsid w:val="00B640D3"/>
    <w:rsid w:val="00B64751"/>
    <w:rsid w:val="00B658FF"/>
    <w:rsid w:val="00B65B17"/>
    <w:rsid w:val="00B666E4"/>
    <w:rsid w:val="00B66FFE"/>
    <w:rsid w:val="00B6708C"/>
    <w:rsid w:val="00B671FB"/>
    <w:rsid w:val="00B67478"/>
    <w:rsid w:val="00B677DD"/>
    <w:rsid w:val="00B67AAD"/>
    <w:rsid w:val="00B67D56"/>
    <w:rsid w:val="00B70542"/>
    <w:rsid w:val="00B71ABA"/>
    <w:rsid w:val="00B71B70"/>
    <w:rsid w:val="00B72582"/>
    <w:rsid w:val="00B73A6C"/>
    <w:rsid w:val="00B73EB1"/>
    <w:rsid w:val="00B74333"/>
    <w:rsid w:val="00B75811"/>
    <w:rsid w:val="00B7644B"/>
    <w:rsid w:val="00B76734"/>
    <w:rsid w:val="00B7702F"/>
    <w:rsid w:val="00B77F11"/>
    <w:rsid w:val="00B80E59"/>
    <w:rsid w:val="00B80FD3"/>
    <w:rsid w:val="00B8100C"/>
    <w:rsid w:val="00B81188"/>
    <w:rsid w:val="00B81483"/>
    <w:rsid w:val="00B81A83"/>
    <w:rsid w:val="00B81C41"/>
    <w:rsid w:val="00B82427"/>
    <w:rsid w:val="00B8272F"/>
    <w:rsid w:val="00B83216"/>
    <w:rsid w:val="00B83300"/>
    <w:rsid w:val="00B8377D"/>
    <w:rsid w:val="00B8397D"/>
    <w:rsid w:val="00B83C91"/>
    <w:rsid w:val="00B84A4E"/>
    <w:rsid w:val="00B8538F"/>
    <w:rsid w:val="00B8546B"/>
    <w:rsid w:val="00B859BE"/>
    <w:rsid w:val="00B8726E"/>
    <w:rsid w:val="00B87517"/>
    <w:rsid w:val="00B87A7D"/>
    <w:rsid w:val="00B87DDF"/>
    <w:rsid w:val="00B87E1C"/>
    <w:rsid w:val="00B90B50"/>
    <w:rsid w:val="00B90C4A"/>
    <w:rsid w:val="00B9138E"/>
    <w:rsid w:val="00B924D5"/>
    <w:rsid w:val="00B925DA"/>
    <w:rsid w:val="00B9350A"/>
    <w:rsid w:val="00B9412E"/>
    <w:rsid w:val="00B94350"/>
    <w:rsid w:val="00B94D9D"/>
    <w:rsid w:val="00B94E72"/>
    <w:rsid w:val="00B958D9"/>
    <w:rsid w:val="00B9706D"/>
    <w:rsid w:val="00BA0257"/>
    <w:rsid w:val="00BA062F"/>
    <w:rsid w:val="00BA1136"/>
    <w:rsid w:val="00BA1152"/>
    <w:rsid w:val="00BA138D"/>
    <w:rsid w:val="00BA1818"/>
    <w:rsid w:val="00BA1DB6"/>
    <w:rsid w:val="00BA20F9"/>
    <w:rsid w:val="00BA37CF"/>
    <w:rsid w:val="00BA422C"/>
    <w:rsid w:val="00BA45E6"/>
    <w:rsid w:val="00BA4BE4"/>
    <w:rsid w:val="00BA56C2"/>
    <w:rsid w:val="00BA586A"/>
    <w:rsid w:val="00BA5B4A"/>
    <w:rsid w:val="00BA5C4F"/>
    <w:rsid w:val="00BA5D45"/>
    <w:rsid w:val="00BA692B"/>
    <w:rsid w:val="00BA6F1E"/>
    <w:rsid w:val="00BA7549"/>
    <w:rsid w:val="00BA77C5"/>
    <w:rsid w:val="00BB051A"/>
    <w:rsid w:val="00BB1501"/>
    <w:rsid w:val="00BB1DFC"/>
    <w:rsid w:val="00BB25C5"/>
    <w:rsid w:val="00BB2E2C"/>
    <w:rsid w:val="00BB30DB"/>
    <w:rsid w:val="00BB4EE1"/>
    <w:rsid w:val="00BB4FD7"/>
    <w:rsid w:val="00BB52F7"/>
    <w:rsid w:val="00BB59BE"/>
    <w:rsid w:val="00BB5A8F"/>
    <w:rsid w:val="00BB5BDA"/>
    <w:rsid w:val="00BB6031"/>
    <w:rsid w:val="00BB644E"/>
    <w:rsid w:val="00BB69C7"/>
    <w:rsid w:val="00BB6E21"/>
    <w:rsid w:val="00BB73DA"/>
    <w:rsid w:val="00BB769F"/>
    <w:rsid w:val="00BC05FF"/>
    <w:rsid w:val="00BC0BB8"/>
    <w:rsid w:val="00BC0DD3"/>
    <w:rsid w:val="00BC0E98"/>
    <w:rsid w:val="00BC1FD4"/>
    <w:rsid w:val="00BC2002"/>
    <w:rsid w:val="00BC2351"/>
    <w:rsid w:val="00BC33E9"/>
    <w:rsid w:val="00BC383B"/>
    <w:rsid w:val="00BC3DFF"/>
    <w:rsid w:val="00BC445E"/>
    <w:rsid w:val="00BC4959"/>
    <w:rsid w:val="00BC49B2"/>
    <w:rsid w:val="00BC4AE5"/>
    <w:rsid w:val="00BC5A10"/>
    <w:rsid w:val="00BC5B3E"/>
    <w:rsid w:val="00BC677D"/>
    <w:rsid w:val="00BC6D6B"/>
    <w:rsid w:val="00BC6DF3"/>
    <w:rsid w:val="00BC79E0"/>
    <w:rsid w:val="00BC7E06"/>
    <w:rsid w:val="00BD0C1F"/>
    <w:rsid w:val="00BD14E2"/>
    <w:rsid w:val="00BD167C"/>
    <w:rsid w:val="00BD25C2"/>
    <w:rsid w:val="00BD29D3"/>
    <w:rsid w:val="00BD2AD7"/>
    <w:rsid w:val="00BD32C9"/>
    <w:rsid w:val="00BD3EF5"/>
    <w:rsid w:val="00BD47A6"/>
    <w:rsid w:val="00BD47F6"/>
    <w:rsid w:val="00BD54DA"/>
    <w:rsid w:val="00BD648C"/>
    <w:rsid w:val="00BD7267"/>
    <w:rsid w:val="00BD74A4"/>
    <w:rsid w:val="00BE04E0"/>
    <w:rsid w:val="00BE05F2"/>
    <w:rsid w:val="00BE0D69"/>
    <w:rsid w:val="00BE0F47"/>
    <w:rsid w:val="00BE1D5E"/>
    <w:rsid w:val="00BE3888"/>
    <w:rsid w:val="00BE3A08"/>
    <w:rsid w:val="00BE3A34"/>
    <w:rsid w:val="00BE3B2C"/>
    <w:rsid w:val="00BE3DEF"/>
    <w:rsid w:val="00BE40A3"/>
    <w:rsid w:val="00BE4697"/>
    <w:rsid w:val="00BE50A9"/>
    <w:rsid w:val="00BE5EFB"/>
    <w:rsid w:val="00BE689A"/>
    <w:rsid w:val="00BE6E4F"/>
    <w:rsid w:val="00BE7268"/>
    <w:rsid w:val="00BE778D"/>
    <w:rsid w:val="00BF1029"/>
    <w:rsid w:val="00BF106B"/>
    <w:rsid w:val="00BF1205"/>
    <w:rsid w:val="00BF1EB4"/>
    <w:rsid w:val="00BF1F25"/>
    <w:rsid w:val="00BF3011"/>
    <w:rsid w:val="00BF39E3"/>
    <w:rsid w:val="00BF5A2C"/>
    <w:rsid w:val="00BF6A86"/>
    <w:rsid w:val="00BF6F3F"/>
    <w:rsid w:val="00BF70E4"/>
    <w:rsid w:val="00BF7234"/>
    <w:rsid w:val="00BF7BF6"/>
    <w:rsid w:val="00C00927"/>
    <w:rsid w:val="00C00E83"/>
    <w:rsid w:val="00C00F5E"/>
    <w:rsid w:val="00C01856"/>
    <w:rsid w:val="00C01CE5"/>
    <w:rsid w:val="00C029E2"/>
    <w:rsid w:val="00C04473"/>
    <w:rsid w:val="00C04651"/>
    <w:rsid w:val="00C04EA6"/>
    <w:rsid w:val="00C059A7"/>
    <w:rsid w:val="00C05B89"/>
    <w:rsid w:val="00C067AE"/>
    <w:rsid w:val="00C06E36"/>
    <w:rsid w:val="00C06E8E"/>
    <w:rsid w:val="00C1061D"/>
    <w:rsid w:val="00C107EC"/>
    <w:rsid w:val="00C1097C"/>
    <w:rsid w:val="00C10AD1"/>
    <w:rsid w:val="00C10B73"/>
    <w:rsid w:val="00C110A9"/>
    <w:rsid w:val="00C11236"/>
    <w:rsid w:val="00C1168C"/>
    <w:rsid w:val="00C120DD"/>
    <w:rsid w:val="00C12496"/>
    <w:rsid w:val="00C12850"/>
    <w:rsid w:val="00C12B51"/>
    <w:rsid w:val="00C12D08"/>
    <w:rsid w:val="00C13107"/>
    <w:rsid w:val="00C13472"/>
    <w:rsid w:val="00C13693"/>
    <w:rsid w:val="00C13AAF"/>
    <w:rsid w:val="00C14DF9"/>
    <w:rsid w:val="00C151C4"/>
    <w:rsid w:val="00C15778"/>
    <w:rsid w:val="00C158F0"/>
    <w:rsid w:val="00C160C2"/>
    <w:rsid w:val="00C16517"/>
    <w:rsid w:val="00C165CC"/>
    <w:rsid w:val="00C17AC9"/>
    <w:rsid w:val="00C20DDD"/>
    <w:rsid w:val="00C20EAC"/>
    <w:rsid w:val="00C21227"/>
    <w:rsid w:val="00C21251"/>
    <w:rsid w:val="00C212B3"/>
    <w:rsid w:val="00C21F61"/>
    <w:rsid w:val="00C22128"/>
    <w:rsid w:val="00C22475"/>
    <w:rsid w:val="00C226A7"/>
    <w:rsid w:val="00C22F22"/>
    <w:rsid w:val="00C23495"/>
    <w:rsid w:val="00C23AF2"/>
    <w:rsid w:val="00C23B67"/>
    <w:rsid w:val="00C245F4"/>
    <w:rsid w:val="00C252CC"/>
    <w:rsid w:val="00C26964"/>
    <w:rsid w:val="00C26D6B"/>
    <w:rsid w:val="00C2766D"/>
    <w:rsid w:val="00C277F9"/>
    <w:rsid w:val="00C305F1"/>
    <w:rsid w:val="00C31712"/>
    <w:rsid w:val="00C31740"/>
    <w:rsid w:val="00C31B8C"/>
    <w:rsid w:val="00C32032"/>
    <w:rsid w:val="00C324F7"/>
    <w:rsid w:val="00C325C7"/>
    <w:rsid w:val="00C32810"/>
    <w:rsid w:val="00C32994"/>
    <w:rsid w:val="00C32A07"/>
    <w:rsid w:val="00C32B83"/>
    <w:rsid w:val="00C32E9D"/>
    <w:rsid w:val="00C333FE"/>
    <w:rsid w:val="00C3432D"/>
    <w:rsid w:val="00C34418"/>
    <w:rsid w:val="00C354DC"/>
    <w:rsid w:val="00C3566A"/>
    <w:rsid w:val="00C356CB"/>
    <w:rsid w:val="00C35FC4"/>
    <w:rsid w:val="00C374AB"/>
    <w:rsid w:val="00C4005F"/>
    <w:rsid w:val="00C403A0"/>
    <w:rsid w:val="00C40520"/>
    <w:rsid w:val="00C417E2"/>
    <w:rsid w:val="00C420E4"/>
    <w:rsid w:val="00C4304B"/>
    <w:rsid w:val="00C43312"/>
    <w:rsid w:val="00C436D5"/>
    <w:rsid w:val="00C43F61"/>
    <w:rsid w:val="00C445DC"/>
    <w:rsid w:val="00C45864"/>
    <w:rsid w:val="00C461BC"/>
    <w:rsid w:val="00C46C78"/>
    <w:rsid w:val="00C46CCA"/>
    <w:rsid w:val="00C46D47"/>
    <w:rsid w:val="00C4775F"/>
    <w:rsid w:val="00C47E3C"/>
    <w:rsid w:val="00C47F29"/>
    <w:rsid w:val="00C50E01"/>
    <w:rsid w:val="00C526EA"/>
    <w:rsid w:val="00C535EA"/>
    <w:rsid w:val="00C53917"/>
    <w:rsid w:val="00C543E5"/>
    <w:rsid w:val="00C55365"/>
    <w:rsid w:val="00C55AE4"/>
    <w:rsid w:val="00C55E59"/>
    <w:rsid w:val="00C55EAC"/>
    <w:rsid w:val="00C56054"/>
    <w:rsid w:val="00C5619B"/>
    <w:rsid w:val="00C56758"/>
    <w:rsid w:val="00C57FE9"/>
    <w:rsid w:val="00C6015E"/>
    <w:rsid w:val="00C6020F"/>
    <w:rsid w:val="00C61891"/>
    <w:rsid w:val="00C62749"/>
    <w:rsid w:val="00C629FE"/>
    <w:rsid w:val="00C63C5F"/>
    <w:rsid w:val="00C640C4"/>
    <w:rsid w:val="00C641D0"/>
    <w:rsid w:val="00C6437F"/>
    <w:rsid w:val="00C647C5"/>
    <w:rsid w:val="00C65A13"/>
    <w:rsid w:val="00C65C23"/>
    <w:rsid w:val="00C65DF9"/>
    <w:rsid w:val="00C66FCE"/>
    <w:rsid w:val="00C67759"/>
    <w:rsid w:val="00C679B6"/>
    <w:rsid w:val="00C7011C"/>
    <w:rsid w:val="00C71557"/>
    <w:rsid w:val="00C719B8"/>
    <w:rsid w:val="00C72172"/>
    <w:rsid w:val="00C732F3"/>
    <w:rsid w:val="00C735A8"/>
    <w:rsid w:val="00C74192"/>
    <w:rsid w:val="00C75499"/>
    <w:rsid w:val="00C75725"/>
    <w:rsid w:val="00C7597D"/>
    <w:rsid w:val="00C76431"/>
    <w:rsid w:val="00C76ECC"/>
    <w:rsid w:val="00C771AC"/>
    <w:rsid w:val="00C77718"/>
    <w:rsid w:val="00C77AA3"/>
    <w:rsid w:val="00C80342"/>
    <w:rsid w:val="00C80A95"/>
    <w:rsid w:val="00C8146D"/>
    <w:rsid w:val="00C8289E"/>
    <w:rsid w:val="00C82A8F"/>
    <w:rsid w:val="00C82AB3"/>
    <w:rsid w:val="00C82B12"/>
    <w:rsid w:val="00C82F3D"/>
    <w:rsid w:val="00C83240"/>
    <w:rsid w:val="00C83B3A"/>
    <w:rsid w:val="00C83D37"/>
    <w:rsid w:val="00C84746"/>
    <w:rsid w:val="00C8498F"/>
    <w:rsid w:val="00C85583"/>
    <w:rsid w:val="00C8677C"/>
    <w:rsid w:val="00C86F32"/>
    <w:rsid w:val="00C87342"/>
    <w:rsid w:val="00C873E6"/>
    <w:rsid w:val="00C87492"/>
    <w:rsid w:val="00C87CEE"/>
    <w:rsid w:val="00C900A4"/>
    <w:rsid w:val="00C91375"/>
    <w:rsid w:val="00C9229A"/>
    <w:rsid w:val="00C92462"/>
    <w:rsid w:val="00C946A9"/>
    <w:rsid w:val="00C9481E"/>
    <w:rsid w:val="00C95BB5"/>
    <w:rsid w:val="00C95ED6"/>
    <w:rsid w:val="00C96004"/>
    <w:rsid w:val="00C97419"/>
    <w:rsid w:val="00C97545"/>
    <w:rsid w:val="00C9787C"/>
    <w:rsid w:val="00CA009D"/>
    <w:rsid w:val="00CA0AE9"/>
    <w:rsid w:val="00CA1199"/>
    <w:rsid w:val="00CA162E"/>
    <w:rsid w:val="00CA290D"/>
    <w:rsid w:val="00CA2D23"/>
    <w:rsid w:val="00CA2EAE"/>
    <w:rsid w:val="00CA3AC7"/>
    <w:rsid w:val="00CA4464"/>
    <w:rsid w:val="00CA4993"/>
    <w:rsid w:val="00CA4EED"/>
    <w:rsid w:val="00CA4F9D"/>
    <w:rsid w:val="00CA54FA"/>
    <w:rsid w:val="00CA57FF"/>
    <w:rsid w:val="00CA5AC1"/>
    <w:rsid w:val="00CA61AA"/>
    <w:rsid w:val="00CA661D"/>
    <w:rsid w:val="00CA6917"/>
    <w:rsid w:val="00CA6E57"/>
    <w:rsid w:val="00CA79FE"/>
    <w:rsid w:val="00CB006D"/>
    <w:rsid w:val="00CB00D0"/>
    <w:rsid w:val="00CB0539"/>
    <w:rsid w:val="00CB057D"/>
    <w:rsid w:val="00CB078E"/>
    <w:rsid w:val="00CB07B3"/>
    <w:rsid w:val="00CB0C06"/>
    <w:rsid w:val="00CB3C1C"/>
    <w:rsid w:val="00CB4216"/>
    <w:rsid w:val="00CB4711"/>
    <w:rsid w:val="00CB5283"/>
    <w:rsid w:val="00CB6044"/>
    <w:rsid w:val="00CB6598"/>
    <w:rsid w:val="00CB6BF6"/>
    <w:rsid w:val="00CB76E5"/>
    <w:rsid w:val="00CC048D"/>
    <w:rsid w:val="00CC0BA2"/>
    <w:rsid w:val="00CC0C1F"/>
    <w:rsid w:val="00CC100F"/>
    <w:rsid w:val="00CC1310"/>
    <w:rsid w:val="00CC1491"/>
    <w:rsid w:val="00CC1DE5"/>
    <w:rsid w:val="00CC22F8"/>
    <w:rsid w:val="00CC2B1B"/>
    <w:rsid w:val="00CC3720"/>
    <w:rsid w:val="00CC4534"/>
    <w:rsid w:val="00CC4958"/>
    <w:rsid w:val="00CC5178"/>
    <w:rsid w:val="00CC54F9"/>
    <w:rsid w:val="00CC58AB"/>
    <w:rsid w:val="00CC5FE0"/>
    <w:rsid w:val="00CC6CDF"/>
    <w:rsid w:val="00CC7C1C"/>
    <w:rsid w:val="00CD04FA"/>
    <w:rsid w:val="00CD050D"/>
    <w:rsid w:val="00CD0F25"/>
    <w:rsid w:val="00CD12E8"/>
    <w:rsid w:val="00CD17DB"/>
    <w:rsid w:val="00CD2E0F"/>
    <w:rsid w:val="00CD325B"/>
    <w:rsid w:val="00CD32B7"/>
    <w:rsid w:val="00CD3B67"/>
    <w:rsid w:val="00CD430C"/>
    <w:rsid w:val="00CD4417"/>
    <w:rsid w:val="00CD49B0"/>
    <w:rsid w:val="00CD4C64"/>
    <w:rsid w:val="00CD52E7"/>
    <w:rsid w:val="00CD57CB"/>
    <w:rsid w:val="00CD62E5"/>
    <w:rsid w:val="00CD636B"/>
    <w:rsid w:val="00CD6D95"/>
    <w:rsid w:val="00CD6EC3"/>
    <w:rsid w:val="00CD73A2"/>
    <w:rsid w:val="00CD7BC2"/>
    <w:rsid w:val="00CD7E1B"/>
    <w:rsid w:val="00CE001A"/>
    <w:rsid w:val="00CE005A"/>
    <w:rsid w:val="00CE07C7"/>
    <w:rsid w:val="00CE130F"/>
    <w:rsid w:val="00CE131B"/>
    <w:rsid w:val="00CE13BE"/>
    <w:rsid w:val="00CE1594"/>
    <w:rsid w:val="00CE2EDC"/>
    <w:rsid w:val="00CE2F3A"/>
    <w:rsid w:val="00CE345A"/>
    <w:rsid w:val="00CE3D4D"/>
    <w:rsid w:val="00CE56BA"/>
    <w:rsid w:val="00CE58AE"/>
    <w:rsid w:val="00CE6B15"/>
    <w:rsid w:val="00CE7455"/>
    <w:rsid w:val="00CF0735"/>
    <w:rsid w:val="00CF0B65"/>
    <w:rsid w:val="00CF0BDA"/>
    <w:rsid w:val="00CF0F6A"/>
    <w:rsid w:val="00CF11B5"/>
    <w:rsid w:val="00CF170C"/>
    <w:rsid w:val="00CF1B5D"/>
    <w:rsid w:val="00CF20DD"/>
    <w:rsid w:val="00CF313D"/>
    <w:rsid w:val="00CF38CD"/>
    <w:rsid w:val="00CF3F01"/>
    <w:rsid w:val="00CF45B8"/>
    <w:rsid w:val="00CF4971"/>
    <w:rsid w:val="00CF599D"/>
    <w:rsid w:val="00CF6F47"/>
    <w:rsid w:val="00CF7CD7"/>
    <w:rsid w:val="00D000E8"/>
    <w:rsid w:val="00D006D5"/>
    <w:rsid w:val="00D00A01"/>
    <w:rsid w:val="00D00A8D"/>
    <w:rsid w:val="00D00D68"/>
    <w:rsid w:val="00D0128C"/>
    <w:rsid w:val="00D01A63"/>
    <w:rsid w:val="00D01B50"/>
    <w:rsid w:val="00D020B8"/>
    <w:rsid w:val="00D02503"/>
    <w:rsid w:val="00D027A0"/>
    <w:rsid w:val="00D02A3D"/>
    <w:rsid w:val="00D03440"/>
    <w:rsid w:val="00D0378D"/>
    <w:rsid w:val="00D040A4"/>
    <w:rsid w:val="00D05234"/>
    <w:rsid w:val="00D0581D"/>
    <w:rsid w:val="00D0600A"/>
    <w:rsid w:val="00D06D69"/>
    <w:rsid w:val="00D076A1"/>
    <w:rsid w:val="00D0773E"/>
    <w:rsid w:val="00D11176"/>
    <w:rsid w:val="00D11D33"/>
    <w:rsid w:val="00D11E0C"/>
    <w:rsid w:val="00D1298A"/>
    <w:rsid w:val="00D138F2"/>
    <w:rsid w:val="00D142F7"/>
    <w:rsid w:val="00D14338"/>
    <w:rsid w:val="00D14D90"/>
    <w:rsid w:val="00D14FF1"/>
    <w:rsid w:val="00D15614"/>
    <w:rsid w:val="00D15805"/>
    <w:rsid w:val="00D15836"/>
    <w:rsid w:val="00D1620B"/>
    <w:rsid w:val="00D16EE7"/>
    <w:rsid w:val="00D178F0"/>
    <w:rsid w:val="00D17900"/>
    <w:rsid w:val="00D20132"/>
    <w:rsid w:val="00D20721"/>
    <w:rsid w:val="00D2075B"/>
    <w:rsid w:val="00D20D2B"/>
    <w:rsid w:val="00D215A1"/>
    <w:rsid w:val="00D21C6E"/>
    <w:rsid w:val="00D21E70"/>
    <w:rsid w:val="00D225C7"/>
    <w:rsid w:val="00D22C49"/>
    <w:rsid w:val="00D230C2"/>
    <w:rsid w:val="00D24800"/>
    <w:rsid w:val="00D24DC2"/>
    <w:rsid w:val="00D25147"/>
    <w:rsid w:val="00D25BB8"/>
    <w:rsid w:val="00D268E5"/>
    <w:rsid w:val="00D26A6A"/>
    <w:rsid w:val="00D26ED7"/>
    <w:rsid w:val="00D27B55"/>
    <w:rsid w:val="00D30844"/>
    <w:rsid w:val="00D3098A"/>
    <w:rsid w:val="00D31D40"/>
    <w:rsid w:val="00D328BF"/>
    <w:rsid w:val="00D32C6F"/>
    <w:rsid w:val="00D33270"/>
    <w:rsid w:val="00D33487"/>
    <w:rsid w:val="00D34794"/>
    <w:rsid w:val="00D352E0"/>
    <w:rsid w:val="00D3554B"/>
    <w:rsid w:val="00D3590A"/>
    <w:rsid w:val="00D35BEC"/>
    <w:rsid w:val="00D35F11"/>
    <w:rsid w:val="00D36530"/>
    <w:rsid w:val="00D36B7B"/>
    <w:rsid w:val="00D36EF7"/>
    <w:rsid w:val="00D40785"/>
    <w:rsid w:val="00D40848"/>
    <w:rsid w:val="00D408DD"/>
    <w:rsid w:val="00D40999"/>
    <w:rsid w:val="00D40F18"/>
    <w:rsid w:val="00D438EF"/>
    <w:rsid w:val="00D43B28"/>
    <w:rsid w:val="00D43C6E"/>
    <w:rsid w:val="00D43E70"/>
    <w:rsid w:val="00D43EDB"/>
    <w:rsid w:val="00D44FBB"/>
    <w:rsid w:val="00D45748"/>
    <w:rsid w:val="00D45825"/>
    <w:rsid w:val="00D4639C"/>
    <w:rsid w:val="00D46726"/>
    <w:rsid w:val="00D46FE2"/>
    <w:rsid w:val="00D470E6"/>
    <w:rsid w:val="00D51C56"/>
    <w:rsid w:val="00D52E05"/>
    <w:rsid w:val="00D53C9E"/>
    <w:rsid w:val="00D541DA"/>
    <w:rsid w:val="00D549C0"/>
    <w:rsid w:val="00D54B01"/>
    <w:rsid w:val="00D54F87"/>
    <w:rsid w:val="00D5511F"/>
    <w:rsid w:val="00D551A2"/>
    <w:rsid w:val="00D56148"/>
    <w:rsid w:val="00D56E79"/>
    <w:rsid w:val="00D5715E"/>
    <w:rsid w:val="00D57800"/>
    <w:rsid w:val="00D578DB"/>
    <w:rsid w:val="00D57F85"/>
    <w:rsid w:val="00D601C9"/>
    <w:rsid w:val="00D609A3"/>
    <w:rsid w:val="00D61A6C"/>
    <w:rsid w:val="00D6241B"/>
    <w:rsid w:val="00D62F84"/>
    <w:rsid w:val="00D63409"/>
    <w:rsid w:val="00D63428"/>
    <w:rsid w:val="00D63773"/>
    <w:rsid w:val="00D63C40"/>
    <w:rsid w:val="00D63CCB"/>
    <w:rsid w:val="00D63DB2"/>
    <w:rsid w:val="00D65065"/>
    <w:rsid w:val="00D65357"/>
    <w:rsid w:val="00D660C0"/>
    <w:rsid w:val="00D66FEA"/>
    <w:rsid w:val="00D67732"/>
    <w:rsid w:val="00D70307"/>
    <w:rsid w:val="00D71AE1"/>
    <w:rsid w:val="00D71D2A"/>
    <w:rsid w:val="00D720C5"/>
    <w:rsid w:val="00D72272"/>
    <w:rsid w:val="00D72CCD"/>
    <w:rsid w:val="00D73473"/>
    <w:rsid w:val="00D73673"/>
    <w:rsid w:val="00D737D8"/>
    <w:rsid w:val="00D74AE1"/>
    <w:rsid w:val="00D7525D"/>
    <w:rsid w:val="00D75482"/>
    <w:rsid w:val="00D755CB"/>
    <w:rsid w:val="00D762C6"/>
    <w:rsid w:val="00D771B2"/>
    <w:rsid w:val="00D775E0"/>
    <w:rsid w:val="00D7767C"/>
    <w:rsid w:val="00D77C47"/>
    <w:rsid w:val="00D8032C"/>
    <w:rsid w:val="00D81472"/>
    <w:rsid w:val="00D814ED"/>
    <w:rsid w:val="00D81AE5"/>
    <w:rsid w:val="00D81BA5"/>
    <w:rsid w:val="00D8230E"/>
    <w:rsid w:val="00D82F5A"/>
    <w:rsid w:val="00D83462"/>
    <w:rsid w:val="00D83EDA"/>
    <w:rsid w:val="00D84B1F"/>
    <w:rsid w:val="00D86899"/>
    <w:rsid w:val="00D86FE5"/>
    <w:rsid w:val="00D87317"/>
    <w:rsid w:val="00D8793C"/>
    <w:rsid w:val="00D87B7A"/>
    <w:rsid w:val="00D900AE"/>
    <w:rsid w:val="00D90D48"/>
    <w:rsid w:val="00D9125D"/>
    <w:rsid w:val="00D91A7F"/>
    <w:rsid w:val="00D9234B"/>
    <w:rsid w:val="00D92916"/>
    <w:rsid w:val="00D92990"/>
    <w:rsid w:val="00D92A70"/>
    <w:rsid w:val="00D93273"/>
    <w:rsid w:val="00D933FC"/>
    <w:rsid w:val="00D93828"/>
    <w:rsid w:val="00D942A5"/>
    <w:rsid w:val="00D94700"/>
    <w:rsid w:val="00D958F7"/>
    <w:rsid w:val="00D961BE"/>
    <w:rsid w:val="00D962A2"/>
    <w:rsid w:val="00D9638E"/>
    <w:rsid w:val="00D96673"/>
    <w:rsid w:val="00D9682F"/>
    <w:rsid w:val="00D96BCA"/>
    <w:rsid w:val="00D96D74"/>
    <w:rsid w:val="00D978DF"/>
    <w:rsid w:val="00DA008E"/>
    <w:rsid w:val="00DA0490"/>
    <w:rsid w:val="00DA0834"/>
    <w:rsid w:val="00DA08D2"/>
    <w:rsid w:val="00DA0E24"/>
    <w:rsid w:val="00DA1878"/>
    <w:rsid w:val="00DA19F9"/>
    <w:rsid w:val="00DA2050"/>
    <w:rsid w:val="00DA2496"/>
    <w:rsid w:val="00DA297A"/>
    <w:rsid w:val="00DA2B3C"/>
    <w:rsid w:val="00DA2D14"/>
    <w:rsid w:val="00DA3894"/>
    <w:rsid w:val="00DA402B"/>
    <w:rsid w:val="00DA4558"/>
    <w:rsid w:val="00DA4A8B"/>
    <w:rsid w:val="00DA4DA5"/>
    <w:rsid w:val="00DA4EB1"/>
    <w:rsid w:val="00DA57F5"/>
    <w:rsid w:val="00DA690C"/>
    <w:rsid w:val="00DA6C9E"/>
    <w:rsid w:val="00DA785E"/>
    <w:rsid w:val="00DB0BA2"/>
    <w:rsid w:val="00DB269A"/>
    <w:rsid w:val="00DB2C1A"/>
    <w:rsid w:val="00DB2E24"/>
    <w:rsid w:val="00DB38C9"/>
    <w:rsid w:val="00DB444D"/>
    <w:rsid w:val="00DB44AB"/>
    <w:rsid w:val="00DB5C87"/>
    <w:rsid w:val="00DB6953"/>
    <w:rsid w:val="00DB7506"/>
    <w:rsid w:val="00DB7541"/>
    <w:rsid w:val="00DB7C1E"/>
    <w:rsid w:val="00DB7D7D"/>
    <w:rsid w:val="00DB7E84"/>
    <w:rsid w:val="00DC0978"/>
    <w:rsid w:val="00DC0FF5"/>
    <w:rsid w:val="00DC155A"/>
    <w:rsid w:val="00DC16C4"/>
    <w:rsid w:val="00DC175B"/>
    <w:rsid w:val="00DC17E2"/>
    <w:rsid w:val="00DC244F"/>
    <w:rsid w:val="00DC25DC"/>
    <w:rsid w:val="00DC2ABB"/>
    <w:rsid w:val="00DC2B09"/>
    <w:rsid w:val="00DC2FE0"/>
    <w:rsid w:val="00DC300A"/>
    <w:rsid w:val="00DC30AF"/>
    <w:rsid w:val="00DC35B4"/>
    <w:rsid w:val="00DC40DB"/>
    <w:rsid w:val="00DC42FE"/>
    <w:rsid w:val="00DC47A4"/>
    <w:rsid w:val="00DC4941"/>
    <w:rsid w:val="00DC4AD0"/>
    <w:rsid w:val="00DC4B37"/>
    <w:rsid w:val="00DC4BFF"/>
    <w:rsid w:val="00DC5C7E"/>
    <w:rsid w:val="00DC66D1"/>
    <w:rsid w:val="00DC697B"/>
    <w:rsid w:val="00DC7116"/>
    <w:rsid w:val="00DC7FEE"/>
    <w:rsid w:val="00DD04EC"/>
    <w:rsid w:val="00DD0952"/>
    <w:rsid w:val="00DD099A"/>
    <w:rsid w:val="00DD0C80"/>
    <w:rsid w:val="00DD140F"/>
    <w:rsid w:val="00DD22E4"/>
    <w:rsid w:val="00DD2908"/>
    <w:rsid w:val="00DD2A4C"/>
    <w:rsid w:val="00DD306C"/>
    <w:rsid w:val="00DD311D"/>
    <w:rsid w:val="00DD3403"/>
    <w:rsid w:val="00DD36A5"/>
    <w:rsid w:val="00DD37F4"/>
    <w:rsid w:val="00DD40CD"/>
    <w:rsid w:val="00DD4403"/>
    <w:rsid w:val="00DD4904"/>
    <w:rsid w:val="00DD4C34"/>
    <w:rsid w:val="00DD52D4"/>
    <w:rsid w:val="00DD5B42"/>
    <w:rsid w:val="00DE01BC"/>
    <w:rsid w:val="00DE023D"/>
    <w:rsid w:val="00DE037B"/>
    <w:rsid w:val="00DE085A"/>
    <w:rsid w:val="00DE0CCC"/>
    <w:rsid w:val="00DE218B"/>
    <w:rsid w:val="00DE3A3B"/>
    <w:rsid w:val="00DE52F0"/>
    <w:rsid w:val="00DE6400"/>
    <w:rsid w:val="00DE6DDC"/>
    <w:rsid w:val="00DE776F"/>
    <w:rsid w:val="00DF245A"/>
    <w:rsid w:val="00DF28B8"/>
    <w:rsid w:val="00DF2D29"/>
    <w:rsid w:val="00DF2D42"/>
    <w:rsid w:val="00DF38B0"/>
    <w:rsid w:val="00DF3977"/>
    <w:rsid w:val="00DF3AA8"/>
    <w:rsid w:val="00DF3DDA"/>
    <w:rsid w:val="00DF52D3"/>
    <w:rsid w:val="00DF5A9C"/>
    <w:rsid w:val="00DF6085"/>
    <w:rsid w:val="00DF6186"/>
    <w:rsid w:val="00DF6F94"/>
    <w:rsid w:val="00DF73D0"/>
    <w:rsid w:val="00E01660"/>
    <w:rsid w:val="00E01AE4"/>
    <w:rsid w:val="00E02AFB"/>
    <w:rsid w:val="00E031A0"/>
    <w:rsid w:val="00E036E0"/>
    <w:rsid w:val="00E03A17"/>
    <w:rsid w:val="00E03F4D"/>
    <w:rsid w:val="00E03F52"/>
    <w:rsid w:val="00E0417B"/>
    <w:rsid w:val="00E047FC"/>
    <w:rsid w:val="00E04ABC"/>
    <w:rsid w:val="00E04E04"/>
    <w:rsid w:val="00E05117"/>
    <w:rsid w:val="00E0515F"/>
    <w:rsid w:val="00E054F2"/>
    <w:rsid w:val="00E061B7"/>
    <w:rsid w:val="00E06316"/>
    <w:rsid w:val="00E06601"/>
    <w:rsid w:val="00E0668B"/>
    <w:rsid w:val="00E0701D"/>
    <w:rsid w:val="00E07023"/>
    <w:rsid w:val="00E07822"/>
    <w:rsid w:val="00E07CB5"/>
    <w:rsid w:val="00E10C7E"/>
    <w:rsid w:val="00E11070"/>
    <w:rsid w:val="00E1134A"/>
    <w:rsid w:val="00E1207D"/>
    <w:rsid w:val="00E12442"/>
    <w:rsid w:val="00E12BC1"/>
    <w:rsid w:val="00E12D0E"/>
    <w:rsid w:val="00E12EC4"/>
    <w:rsid w:val="00E131EC"/>
    <w:rsid w:val="00E13293"/>
    <w:rsid w:val="00E1399D"/>
    <w:rsid w:val="00E141A5"/>
    <w:rsid w:val="00E144CF"/>
    <w:rsid w:val="00E1540E"/>
    <w:rsid w:val="00E15567"/>
    <w:rsid w:val="00E15593"/>
    <w:rsid w:val="00E156D7"/>
    <w:rsid w:val="00E15952"/>
    <w:rsid w:val="00E15A8C"/>
    <w:rsid w:val="00E15CEC"/>
    <w:rsid w:val="00E163A2"/>
    <w:rsid w:val="00E16A7C"/>
    <w:rsid w:val="00E16E2E"/>
    <w:rsid w:val="00E17961"/>
    <w:rsid w:val="00E17E37"/>
    <w:rsid w:val="00E221E3"/>
    <w:rsid w:val="00E22761"/>
    <w:rsid w:val="00E22796"/>
    <w:rsid w:val="00E2296A"/>
    <w:rsid w:val="00E22CD7"/>
    <w:rsid w:val="00E23BB2"/>
    <w:rsid w:val="00E2402E"/>
    <w:rsid w:val="00E24804"/>
    <w:rsid w:val="00E250BB"/>
    <w:rsid w:val="00E25E58"/>
    <w:rsid w:val="00E26120"/>
    <w:rsid w:val="00E2621D"/>
    <w:rsid w:val="00E26690"/>
    <w:rsid w:val="00E2705C"/>
    <w:rsid w:val="00E27B50"/>
    <w:rsid w:val="00E27C2D"/>
    <w:rsid w:val="00E3086B"/>
    <w:rsid w:val="00E31FC7"/>
    <w:rsid w:val="00E3237D"/>
    <w:rsid w:val="00E335A7"/>
    <w:rsid w:val="00E335ED"/>
    <w:rsid w:val="00E33CBB"/>
    <w:rsid w:val="00E3610B"/>
    <w:rsid w:val="00E36D12"/>
    <w:rsid w:val="00E37304"/>
    <w:rsid w:val="00E37A0A"/>
    <w:rsid w:val="00E40606"/>
    <w:rsid w:val="00E41589"/>
    <w:rsid w:val="00E4179E"/>
    <w:rsid w:val="00E41857"/>
    <w:rsid w:val="00E41E0C"/>
    <w:rsid w:val="00E433C0"/>
    <w:rsid w:val="00E43758"/>
    <w:rsid w:val="00E438E6"/>
    <w:rsid w:val="00E43A0D"/>
    <w:rsid w:val="00E43BEE"/>
    <w:rsid w:val="00E43F2C"/>
    <w:rsid w:val="00E44D20"/>
    <w:rsid w:val="00E44E3E"/>
    <w:rsid w:val="00E451D3"/>
    <w:rsid w:val="00E4539C"/>
    <w:rsid w:val="00E45842"/>
    <w:rsid w:val="00E45EAB"/>
    <w:rsid w:val="00E463C8"/>
    <w:rsid w:val="00E467A4"/>
    <w:rsid w:val="00E469E7"/>
    <w:rsid w:val="00E46B23"/>
    <w:rsid w:val="00E470AB"/>
    <w:rsid w:val="00E476F2"/>
    <w:rsid w:val="00E4787E"/>
    <w:rsid w:val="00E47F00"/>
    <w:rsid w:val="00E505FC"/>
    <w:rsid w:val="00E5061F"/>
    <w:rsid w:val="00E50C5B"/>
    <w:rsid w:val="00E50DDF"/>
    <w:rsid w:val="00E5103E"/>
    <w:rsid w:val="00E5196B"/>
    <w:rsid w:val="00E51A89"/>
    <w:rsid w:val="00E52522"/>
    <w:rsid w:val="00E54151"/>
    <w:rsid w:val="00E541E3"/>
    <w:rsid w:val="00E5443E"/>
    <w:rsid w:val="00E553D2"/>
    <w:rsid w:val="00E553F6"/>
    <w:rsid w:val="00E55A40"/>
    <w:rsid w:val="00E56212"/>
    <w:rsid w:val="00E57986"/>
    <w:rsid w:val="00E57BCC"/>
    <w:rsid w:val="00E57F78"/>
    <w:rsid w:val="00E60306"/>
    <w:rsid w:val="00E60361"/>
    <w:rsid w:val="00E606AD"/>
    <w:rsid w:val="00E609B3"/>
    <w:rsid w:val="00E609E4"/>
    <w:rsid w:val="00E60C15"/>
    <w:rsid w:val="00E6225A"/>
    <w:rsid w:val="00E624DD"/>
    <w:rsid w:val="00E62D49"/>
    <w:rsid w:val="00E63C7E"/>
    <w:rsid w:val="00E64A08"/>
    <w:rsid w:val="00E65851"/>
    <w:rsid w:val="00E666FD"/>
    <w:rsid w:val="00E66E23"/>
    <w:rsid w:val="00E67760"/>
    <w:rsid w:val="00E67766"/>
    <w:rsid w:val="00E67D36"/>
    <w:rsid w:val="00E67EB1"/>
    <w:rsid w:val="00E7019A"/>
    <w:rsid w:val="00E709D9"/>
    <w:rsid w:val="00E70D8D"/>
    <w:rsid w:val="00E7104C"/>
    <w:rsid w:val="00E712B8"/>
    <w:rsid w:val="00E7191C"/>
    <w:rsid w:val="00E71EA9"/>
    <w:rsid w:val="00E71F29"/>
    <w:rsid w:val="00E72350"/>
    <w:rsid w:val="00E725C5"/>
    <w:rsid w:val="00E729F0"/>
    <w:rsid w:val="00E72C3B"/>
    <w:rsid w:val="00E7325A"/>
    <w:rsid w:val="00E733F1"/>
    <w:rsid w:val="00E73DA6"/>
    <w:rsid w:val="00E74072"/>
    <w:rsid w:val="00E742EE"/>
    <w:rsid w:val="00E7463B"/>
    <w:rsid w:val="00E748E4"/>
    <w:rsid w:val="00E74B9C"/>
    <w:rsid w:val="00E7545B"/>
    <w:rsid w:val="00E7555D"/>
    <w:rsid w:val="00E756C4"/>
    <w:rsid w:val="00E75ED6"/>
    <w:rsid w:val="00E770AA"/>
    <w:rsid w:val="00E77124"/>
    <w:rsid w:val="00E77219"/>
    <w:rsid w:val="00E77259"/>
    <w:rsid w:val="00E7759A"/>
    <w:rsid w:val="00E8041D"/>
    <w:rsid w:val="00E8149F"/>
    <w:rsid w:val="00E816E3"/>
    <w:rsid w:val="00E825F5"/>
    <w:rsid w:val="00E82DB6"/>
    <w:rsid w:val="00E83613"/>
    <w:rsid w:val="00E83F7F"/>
    <w:rsid w:val="00E84EC8"/>
    <w:rsid w:val="00E8532F"/>
    <w:rsid w:val="00E857F5"/>
    <w:rsid w:val="00E8597F"/>
    <w:rsid w:val="00E861DC"/>
    <w:rsid w:val="00E86267"/>
    <w:rsid w:val="00E87010"/>
    <w:rsid w:val="00E8715F"/>
    <w:rsid w:val="00E874EE"/>
    <w:rsid w:val="00E87588"/>
    <w:rsid w:val="00E900C6"/>
    <w:rsid w:val="00E91179"/>
    <w:rsid w:val="00E913E9"/>
    <w:rsid w:val="00E91805"/>
    <w:rsid w:val="00E91F85"/>
    <w:rsid w:val="00E9221C"/>
    <w:rsid w:val="00E925F2"/>
    <w:rsid w:val="00E944D5"/>
    <w:rsid w:val="00E94983"/>
    <w:rsid w:val="00E94FCD"/>
    <w:rsid w:val="00E95284"/>
    <w:rsid w:val="00E955B2"/>
    <w:rsid w:val="00E963B0"/>
    <w:rsid w:val="00E968AA"/>
    <w:rsid w:val="00E96924"/>
    <w:rsid w:val="00E96936"/>
    <w:rsid w:val="00E96956"/>
    <w:rsid w:val="00E9778B"/>
    <w:rsid w:val="00E97EB9"/>
    <w:rsid w:val="00EA0464"/>
    <w:rsid w:val="00EA114F"/>
    <w:rsid w:val="00EA12A7"/>
    <w:rsid w:val="00EA1340"/>
    <w:rsid w:val="00EA1657"/>
    <w:rsid w:val="00EA18CA"/>
    <w:rsid w:val="00EA19D3"/>
    <w:rsid w:val="00EA1FC7"/>
    <w:rsid w:val="00EA29E7"/>
    <w:rsid w:val="00EA335A"/>
    <w:rsid w:val="00EA3D71"/>
    <w:rsid w:val="00EA3E64"/>
    <w:rsid w:val="00EA452D"/>
    <w:rsid w:val="00EA48CB"/>
    <w:rsid w:val="00EA4A0B"/>
    <w:rsid w:val="00EA55DA"/>
    <w:rsid w:val="00EA59B9"/>
    <w:rsid w:val="00EA63D1"/>
    <w:rsid w:val="00EA6496"/>
    <w:rsid w:val="00EA6941"/>
    <w:rsid w:val="00EA6F21"/>
    <w:rsid w:val="00EA7063"/>
    <w:rsid w:val="00EA76F8"/>
    <w:rsid w:val="00EB081E"/>
    <w:rsid w:val="00EB108F"/>
    <w:rsid w:val="00EB10D9"/>
    <w:rsid w:val="00EB18D0"/>
    <w:rsid w:val="00EB194F"/>
    <w:rsid w:val="00EB1DC6"/>
    <w:rsid w:val="00EB2F71"/>
    <w:rsid w:val="00EB3FE0"/>
    <w:rsid w:val="00EB501B"/>
    <w:rsid w:val="00EB5084"/>
    <w:rsid w:val="00EB57F7"/>
    <w:rsid w:val="00EB5812"/>
    <w:rsid w:val="00EB61BD"/>
    <w:rsid w:val="00EB622E"/>
    <w:rsid w:val="00EB73C7"/>
    <w:rsid w:val="00EB79A3"/>
    <w:rsid w:val="00EB7EA6"/>
    <w:rsid w:val="00EC0A98"/>
    <w:rsid w:val="00EC1117"/>
    <w:rsid w:val="00EC15A0"/>
    <w:rsid w:val="00EC17B1"/>
    <w:rsid w:val="00EC1F15"/>
    <w:rsid w:val="00EC223B"/>
    <w:rsid w:val="00EC2E47"/>
    <w:rsid w:val="00EC30ED"/>
    <w:rsid w:val="00EC3830"/>
    <w:rsid w:val="00EC4041"/>
    <w:rsid w:val="00EC5A6F"/>
    <w:rsid w:val="00EC628B"/>
    <w:rsid w:val="00EC6CCC"/>
    <w:rsid w:val="00EC6D00"/>
    <w:rsid w:val="00EC6D52"/>
    <w:rsid w:val="00EC79D9"/>
    <w:rsid w:val="00EC7FE2"/>
    <w:rsid w:val="00ED09C1"/>
    <w:rsid w:val="00ED12B7"/>
    <w:rsid w:val="00ED168F"/>
    <w:rsid w:val="00ED1698"/>
    <w:rsid w:val="00ED1A55"/>
    <w:rsid w:val="00ED1AFB"/>
    <w:rsid w:val="00ED1D73"/>
    <w:rsid w:val="00ED2037"/>
    <w:rsid w:val="00ED2824"/>
    <w:rsid w:val="00ED2993"/>
    <w:rsid w:val="00ED2CAF"/>
    <w:rsid w:val="00ED3785"/>
    <w:rsid w:val="00ED3DCE"/>
    <w:rsid w:val="00ED3DED"/>
    <w:rsid w:val="00ED3FC0"/>
    <w:rsid w:val="00ED3FE5"/>
    <w:rsid w:val="00ED40E3"/>
    <w:rsid w:val="00ED4AD2"/>
    <w:rsid w:val="00ED5A35"/>
    <w:rsid w:val="00ED5B8A"/>
    <w:rsid w:val="00ED5DD3"/>
    <w:rsid w:val="00ED64B7"/>
    <w:rsid w:val="00ED6AD2"/>
    <w:rsid w:val="00ED6C12"/>
    <w:rsid w:val="00ED6EFA"/>
    <w:rsid w:val="00ED730E"/>
    <w:rsid w:val="00ED7413"/>
    <w:rsid w:val="00ED7787"/>
    <w:rsid w:val="00ED7897"/>
    <w:rsid w:val="00EE0736"/>
    <w:rsid w:val="00EE0BDE"/>
    <w:rsid w:val="00EE1147"/>
    <w:rsid w:val="00EE12B2"/>
    <w:rsid w:val="00EE1ECD"/>
    <w:rsid w:val="00EE3031"/>
    <w:rsid w:val="00EE3070"/>
    <w:rsid w:val="00EE41BE"/>
    <w:rsid w:val="00EE426C"/>
    <w:rsid w:val="00EE4320"/>
    <w:rsid w:val="00EE43B5"/>
    <w:rsid w:val="00EE4E43"/>
    <w:rsid w:val="00EE5250"/>
    <w:rsid w:val="00EE61E0"/>
    <w:rsid w:val="00EE68EC"/>
    <w:rsid w:val="00EE6A16"/>
    <w:rsid w:val="00EE6A27"/>
    <w:rsid w:val="00EE6BD9"/>
    <w:rsid w:val="00EE7881"/>
    <w:rsid w:val="00EE7988"/>
    <w:rsid w:val="00EF02CD"/>
    <w:rsid w:val="00EF04AC"/>
    <w:rsid w:val="00EF05FF"/>
    <w:rsid w:val="00EF0C8B"/>
    <w:rsid w:val="00EF1429"/>
    <w:rsid w:val="00EF31B7"/>
    <w:rsid w:val="00EF32F8"/>
    <w:rsid w:val="00EF364F"/>
    <w:rsid w:val="00EF3B07"/>
    <w:rsid w:val="00EF42BF"/>
    <w:rsid w:val="00EF43CF"/>
    <w:rsid w:val="00EF44AA"/>
    <w:rsid w:val="00EF612A"/>
    <w:rsid w:val="00EF7492"/>
    <w:rsid w:val="00EF7522"/>
    <w:rsid w:val="00F00F04"/>
    <w:rsid w:val="00F022E9"/>
    <w:rsid w:val="00F02A43"/>
    <w:rsid w:val="00F02A96"/>
    <w:rsid w:val="00F03AB7"/>
    <w:rsid w:val="00F04E2A"/>
    <w:rsid w:val="00F0579F"/>
    <w:rsid w:val="00F07238"/>
    <w:rsid w:val="00F072C4"/>
    <w:rsid w:val="00F0732B"/>
    <w:rsid w:val="00F07C9B"/>
    <w:rsid w:val="00F07FDB"/>
    <w:rsid w:val="00F11D67"/>
    <w:rsid w:val="00F12466"/>
    <w:rsid w:val="00F12CE1"/>
    <w:rsid w:val="00F1333D"/>
    <w:rsid w:val="00F13CB7"/>
    <w:rsid w:val="00F14541"/>
    <w:rsid w:val="00F151B4"/>
    <w:rsid w:val="00F1599A"/>
    <w:rsid w:val="00F15A0A"/>
    <w:rsid w:val="00F15E99"/>
    <w:rsid w:val="00F16503"/>
    <w:rsid w:val="00F16C8B"/>
    <w:rsid w:val="00F16FC2"/>
    <w:rsid w:val="00F17B64"/>
    <w:rsid w:val="00F17F32"/>
    <w:rsid w:val="00F21539"/>
    <w:rsid w:val="00F21A62"/>
    <w:rsid w:val="00F21E72"/>
    <w:rsid w:val="00F22916"/>
    <w:rsid w:val="00F23FA1"/>
    <w:rsid w:val="00F2402D"/>
    <w:rsid w:val="00F24240"/>
    <w:rsid w:val="00F250C6"/>
    <w:rsid w:val="00F26561"/>
    <w:rsid w:val="00F27586"/>
    <w:rsid w:val="00F2766B"/>
    <w:rsid w:val="00F279B1"/>
    <w:rsid w:val="00F279C9"/>
    <w:rsid w:val="00F27D2A"/>
    <w:rsid w:val="00F27D9E"/>
    <w:rsid w:val="00F3044C"/>
    <w:rsid w:val="00F3079D"/>
    <w:rsid w:val="00F30F5C"/>
    <w:rsid w:val="00F31330"/>
    <w:rsid w:val="00F31714"/>
    <w:rsid w:val="00F319EC"/>
    <w:rsid w:val="00F31EBF"/>
    <w:rsid w:val="00F32A48"/>
    <w:rsid w:val="00F32E97"/>
    <w:rsid w:val="00F32FAF"/>
    <w:rsid w:val="00F3327D"/>
    <w:rsid w:val="00F33449"/>
    <w:rsid w:val="00F33919"/>
    <w:rsid w:val="00F349D9"/>
    <w:rsid w:val="00F358D0"/>
    <w:rsid w:val="00F35D0F"/>
    <w:rsid w:val="00F369E4"/>
    <w:rsid w:val="00F37B80"/>
    <w:rsid w:val="00F37DA5"/>
    <w:rsid w:val="00F40190"/>
    <w:rsid w:val="00F40518"/>
    <w:rsid w:val="00F4061A"/>
    <w:rsid w:val="00F40939"/>
    <w:rsid w:val="00F410D0"/>
    <w:rsid w:val="00F4123F"/>
    <w:rsid w:val="00F41718"/>
    <w:rsid w:val="00F41CC2"/>
    <w:rsid w:val="00F4279F"/>
    <w:rsid w:val="00F42F6B"/>
    <w:rsid w:val="00F43614"/>
    <w:rsid w:val="00F43835"/>
    <w:rsid w:val="00F43CF2"/>
    <w:rsid w:val="00F445D6"/>
    <w:rsid w:val="00F4568E"/>
    <w:rsid w:val="00F458D2"/>
    <w:rsid w:val="00F469F3"/>
    <w:rsid w:val="00F46C11"/>
    <w:rsid w:val="00F46EDF"/>
    <w:rsid w:val="00F4711B"/>
    <w:rsid w:val="00F4713A"/>
    <w:rsid w:val="00F47DC4"/>
    <w:rsid w:val="00F515B4"/>
    <w:rsid w:val="00F515F6"/>
    <w:rsid w:val="00F5176C"/>
    <w:rsid w:val="00F519C8"/>
    <w:rsid w:val="00F51A34"/>
    <w:rsid w:val="00F52782"/>
    <w:rsid w:val="00F529D3"/>
    <w:rsid w:val="00F52E82"/>
    <w:rsid w:val="00F53451"/>
    <w:rsid w:val="00F5355C"/>
    <w:rsid w:val="00F53750"/>
    <w:rsid w:val="00F54BEC"/>
    <w:rsid w:val="00F55FFD"/>
    <w:rsid w:val="00F56290"/>
    <w:rsid w:val="00F57042"/>
    <w:rsid w:val="00F5746A"/>
    <w:rsid w:val="00F57DB8"/>
    <w:rsid w:val="00F57F5E"/>
    <w:rsid w:val="00F6034F"/>
    <w:rsid w:val="00F60A3A"/>
    <w:rsid w:val="00F627AF"/>
    <w:rsid w:val="00F62AB9"/>
    <w:rsid w:val="00F62E45"/>
    <w:rsid w:val="00F63B6D"/>
    <w:rsid w:val="00F63EBF"/>
    <w:rsid w:val="00F6445A"/>
    <w:rsid w:val="00F64637"/>
    <w:rsid w:val="00F6538F"/>
    <w:rsid w:val="00F661AF"/>
    <w:rsid w:val="00F66224"/>
    <w:rsid w:val="00F66C62"/>
    <w:rsid w:val="00F705BA"/>
    <w:rsid w:val="00F711BB"/>
    <w:rsid w:val="00F71834"/>
    <w:rsid w:val="00F71961"/>
    <w:rsid w:val="00F719F5"/>
    <w:rsid w:val="00F72384"/>
    <w:rsid w:val="00F723B5"/>
    <w:rsid w:val="00F733F2"/>
    <w:rsid w:val="00F7356E"/>
    <w:rsid w:val="00F73A19"/>
    <w:rsid w:val="00F73C44"/>
    <w:rsid w:val="00F745DF"/>
    <w:rsid w:val="00F7473C"/>
    <w:rsid w:val="00F75508"/>
    <w:rsid w:val="00F75909"/>
    <w:rsid w:val="00F76062"/>
    <w:rsid w:val="00F7643F"/>
    <w:rsid w:val="00F76874"/>
    <w:rsid w:val="00F76E6E"/>
    <w:rsid w:val="00F774F5"/>
    <w:rsid w:val="00F7766F"/>
    <w:rsid w:val="00F7771E"/>
    <w:rsid w:val="00F80726"/>
    <w:rsid w:val="00F808BF"/>
    <w:rsid w:val="00F81075"/>
    <w:rsid w:val="00F81261"/>
    <w:rsid w:val="00F81572"/>
    <w:rsid w:val="00F81875"/>
    <w:rsid w:val="00F81A80"/>
    <w:rsid w:val="00F81AEC"/>
    <w:rsid w:val="00F81B1A"/>
    <w:rsid w:val="00F82E97"/>
    <w:rsid w:val="00F82FF3"/>
    <w:rsid w:val="00F831F5"/>
    <w:rsid w:val="00F83FC1"/>
    <w:rsid w:val="00F848E4"/>
    <w:rsid w:val="00F84CE6"/>
    <w:rsid w:val="00F851A1"/>
    <w:rsid w:val="00F85239"/>
    <w:rsid w:val="00F8580B"/>
    <w:rsid w:val="00F85E25"/>
    <w:rsid w:val="00F86092"/>
    <w:rsid w:val="00F8672C"/>
    <w:rsid w:val="00F90C69"/>
    <w:rsid w:val="00F9129E"/>
    <w:rsid w:val="00F918E7"/>
    <w:rsid w:val="00F92746"/>
    <w:rsid w:val="00F929A7"/>
    <w:rsid w:val="00F9406D"/>
    <w:rsid w:val="00F94232"/>
    <w:rsid w:val="00F94DDE"/>
    <w:rsid w:val="00F95D8F"/>
    <w:rsid w:val="00F96052"/>
    <w:rsid w:val="00F96476"/>
    <w:rsid w:val="00F969A1"/>
    <w:rsid w:val="00F97E90"/>
    <w:rsid w:val="00FA16AD"/>
    <w:rsid w:val="00FA18BC"/>
    <w:rsid w:val="00FA1B63"/>
    <w:rsid w:val="00FA2BEB"/>
    <w:rsid w:val="00FA2CD2"/>
    <w:rsid w:val="00FA2D63"/>
    <w:rsid w:val="00FA2F28"/>
    <w:rsid w:val="00FA2F36"/>
    <w:rsid w:val="00FA3A5B"/>
    <w:rsid w:val="00FA3D2A"/>
    <w:rsid w:val="00FA45A2"/>
    <w:rsid w:val="00FA5FEA"/>
    <w:rsid w:val="00FA60CC"/>
    <w:rsid w:val="00FA669F"/>
    <w:rsid w:val="00FA6B24"/>
    <w:rsid w:val="00FA6C55"/>
    <w:rsid w:val="00FA7147"/>
    <w:rsid w:val="00FA7DE1"/>
    <w:rsid w:val="00FB02AD"/>
    <w:rsid w:val="00FB0600"/>
    <w:rsid w:val="00FB1256"/>
    <w:rsid w:val="00FB18A7"/>
    <w:rsid w:val="00FB191D"/>
    <w:rsid w:val="00FB1BAA"/>
    <w:rsid w:val="00FB1E5C"/>
    <w:rsid w:val="00FB260A"/>
    <w:rsid w:val="00FB2969"/>
    <w:rsid w:val="00FB2BF2"/>
    <w:rsid w:val="00FB3056"/>
    <w:rsid w:val="00FB313D"/>
    <w:rsid w:val="00FB3A61"/>
    <w:rsid w:val="00FB5296"/>
    <w:rsid w:val="00FB579E"/>
    <w:rsid w:val="00FB58F1"/>
    <w:rsid w:val="00FB5FCE"/>
    <w:rsid w:val="00FB5FD5"/>
    <w:rsid w:val="00FB6218"/>
    <w:rsid w:val="00FB7047"/>
    <w:rsid w:val="00FB74AF"/>
    <w:rsid w:val="00FB7FAA"/>
    <w:rsid w:val="00FB7FB8"/>
    <w:rsid w:val="00FC026A"/>
    <w:rsid w:val="00FC0AF1"/>
    <w:rsid w:val="00FC0BB8"/>
    <w:rsid w:val="00FC13F7"/>
    <w:rsid w:val="00FC2385"/>
    <w:rsid w:val="00FC26A6"/>
    <w:rsid w:val="00FC30F4"/>
    <w:rsid w:val="00FC35B1"/>
    <w:rsid w:val="00FC4583"/>
    <w:rsid w:val="00FC47B9"/>
    <w:rsid w:val="00FC4BAE"/>
    <w:rsid w:val="00FC56A4"/>
    <w:rsid w:val="00FC66EA"/>
    <w:rsid w:val="00FC7C75"/>
    <w:rsid w:val="00FD037C"/>
    <w:rsid w:val="00FD0418"/>
    <w:rsid w:val="00FD060F"/>
    <w:rsid w:val="00FD1977"/>
    <w:rsid w:val="00FD1D40"/>
    <w:rsid w:val="00FD1E18"/>
    <w:rsid w:val="00FD33C5"/>
    <w:rsid w:val="00FD483A"/>
    <w:rsid w:val="00FD4D5E"/>
    <w:rsid w:val="00FD536C"/>
    <w:rsid w:val="00FD5CCC"/>
    <w:rsid w:val="00FD742F"/>
    <w:rsid w:val="00FD7DC6"/>
    <w:rsid w:val="00FE1100"/>
    <w:rsid w:val="00FE1304"/>
    <w:rsid w:val="00FE1363"/>
    <w:rsid w:val="00FE1DFC"/>
    <w:rsid w:val="00FE1F94"/>
    <w:rsid w:val="00FE2BFE"/>
    <w:rsid w:val="00FE31FD"/>
    <w:rsid w:val="00FE3AB4"/>
    <w:rsid w:val="00FE3B4D"/>
    <w:rsid w:val="00FE3C11"/>
    <w:rsid w:val="00FE425F"/>
    <w:rsid w:val="00FE4C0E"/>
    <w:rsid w:val="00FE507A"/>
    <w:rsid w:val="00FE5366"/>
    <w:rsid w:val="00FE5EEE"/>
    <w:rsid w:val="00FE6614"/>
    <w:rsid w:val="00FE67F1"/>
    <w:rsid w:val="00FE6BF5"/>
    <w:rsid w:val="00FE7010"/>
    <w:rsid w:val="00FE7209"/>
    <w:rsid w:val="00FE7C35"/>
    <w:rsid w:val="00FE7C3E"/>
    <w:rsid w:val="00FF03E9"/>
    <w:rsid w:val="00FF0655"/>
    <w:rsid w:val="00FF096C"/>
    <w:rsid w:val="00FF0E0F"/>
    <w:rsid w:val="00FF23FF"/>
    <w:rsid w:val="00FF27C6"/>
    <w:rsid w:val="00FF332D"/>
    <w:rsid w:val="00FF3453"/>
    <w:rsid w:val="00FF3853"/>
    <w:rsid w:val="00FF46B5"/>
    <w:rsid w:val="00FF58A6"/>
    <w:rsid w:val="00FF5913"/>
    <w:rsid w:val="00FF6B01"/>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E6C"/>
    <w:pPr>
      <w:widowControl w:val="0"/>
      <w:suppressAutoHyphens/>
    </w:pPr>
    <w:rPr>
      <w:rFonts w:eastAsia="Lucida Sans Unicode" w:cs="Calibri"/>
      <w:sz w:val="24"/>
      <w:szCs w:val="24"/>
      <w:lang w:eastAsia="ar-SA"/>
    </w:rPr>
  </w:style>
  <w:style w:type="paragraph" w:styleId="Nagwek1">
    <w:name w:val="heading 1"/>
    <w:basedOn w:val="Normalny"/>
    <w:next w:val="Normalny"/>
    <w:link w:val="Nagwek1Znak"/>
    <w:qFormat/>
    <w:rsid w:val="00967565"/>
    <w:pPr>
      <w:keepNext/>
      <w:numPr>
        <w:numId w:val="7"/>
      </w:numPr>
      <w:spacing w:after="120"/>
      <w:jc w:val="both"/>
      <w:outlineLvl w:val="0"/>
    </w:pPr>
    <w:rPr>
      <w:rFonts w:eastAsia="Times New Roman" w:cs="Times New Roman"/>
      <w:b/>
      <w:bCs/>
      <w:kern w:val="32"/>
      <w:szCs w:val="32"/>
      <w:lang w:val="x-none"/>
    </w:rPr>
  </w:style>
  <w:style w:type="paragraph" w:styleId="Nagwek2">
    <w:name w:val="heading 2"/>
    <w:basedOn w:val="Normalny"/>
    <w:next w:val="Normalny"/>
    <w:link w:val="Nagwek2Znak"/>
    <w:qFormat/>
    <w:rsid w:val="00967565"/>
    <w:pPr>
      <w:keepNext/>
      <w:widowControl/>
      <w:numPr>
        <w:ilvl w:val="1"/>
        <w:numId w:val="7"/>
      </w:numPr>
      <w:suppressAutoHyphens w:val="0"/>
      <w:spacing w:after="120"/>
      <w:jc w:val="both"/>
      <w:outlineLvl w:val="1"/>
    </w:pPr>
    <w:rPr>
      <w:rFonts w:eastAsia="Times New Roman" w:cs="Times New Roman"/>
      <w:b/>
      <w:szCs w:val="20"/>
      <w:lang w:val="x-none" w:eastAsia="x-none"/>
    </w:rPr>
  </w:style>
  <w:style w:type="paragraph" w:styleId="Nagwek3">
    <w:name w:val="heading 3"/>
    <w:basedOn w:val="Normalny"/>
    <w:next w:val="Normalny"/>
    <w:link w:val="Nagwek3Znak"/>
    <w:qFormat/>
    <w:rsid w:val="00D71AE1"/>
    <w:pPr>
      <w:keepNext/>
      <w:widowControl/>
      <w:numPr>
        <w:ilvl w:val="2"/>
        <w:numId w:val="7"/>
      </w:numPr>
      <w:suppressAutoHyphens w:val="0"/>
      <w:jc w:val="both"/>
      <w:outlineLvl w:val="2"/>
    </w:pPr>
    <w:rPr>
      <w:rFonts w:ascii="Arial" w:eastAsia="Times New Roman" w:hAnsi="Arial" w:cs="Times New Roman"/>
      <w:b/>
      <w:sz w:val="28"/>
      <w:szCs w:val="20"/>
      <w:lang w:val="x-none" w:eastAsia="x-none"/>
    </w:rPr>
  </w:style>
  <w:style w:type="paragraph" w:styleId="Nagwek4">
    <w:name w:val="heading 4"/>
    <w:basedOn w:val="Normalny"/>
    <w:next w:val="Normalny"/>
    <w:link w:val="Nagwek4Znak"/>
    <w:qFormat/>
    <w:rsid w:val="00D71AE1"/>
    <w:pPr>
      <w:keepNext/>
      <w:widowControl/>
      <w:numPr>
        <w:ilvl w:val="3"/>
        <w:numId w:val="7"/>
      </w:numPr>
      <w:suppressAutoHyphens w:val="0"/>
      <w:jc w:val="both"/>
      <w:outlineLvl w:val="3"/>
    </w:pPr>
    <w:rPr>
      <w:rFonts w:ascii="Arial" w:eastAsia="Times New Roman" w:hAnsi="Arial" w:cs="Times New Roman"/>
      <w:szCs w:val="20"/>
      <w:lang w:val="x-none" w:eastAsia="x-none"/>
    </w:rPr>
  </w:style>
  <w:style w:type="paragraph" w:styleId="Nagwek5">
    <w:name w:val="heading 5"/>
    <w:basedOn w:val="Normalny"/>
    <w:next w:val="Normalny"/>
    <w:link w:val="Nagwek5Znak"/>
    <w:qFormat/>
    <w:rsid w:val="00D71AE1"/>
    <w:pPr>
      <w:keepNext/>
      <w:widowControl/>
      <w:numPr>
        <w:ilvl w:val="4"/>
        <w:numId w:val="7"/>
      </w:numPr>
      <w:suppressAutoHyphens w:val="0"/>
      <w:jc w:val="both"/>
      <w:outlineLvl w:val="4"/>
    </w:pPr>
    <w:rPr>
      <w:rFonts w:ascii="Arial" w:eastAsia="Times New Roman" w:hAnsi="Arial" w:cs="Times New Roman"/>
      <w:b/>
      <w:szCs w:val="20"/>
      <w:lang w:val="x-none" w:eastAsia="x-none"/>
    </w:rPr>
  </w:style>
  <w:style w:type="paragraph" w:styleId="Nagwek6">
    <w:name w:val="heading 6"/>
    <w:basedOn w:val="Normalny"/>
    <w:next w:val="Normalny"/>
    <w:link w:val="Nagwek6Znak"/>
    <w:qFormat/>
    <w:rsid w:val="00EC15A0"/>
    <w:pPr>
      <w:numPr>
        <w:ilvl w:val="5"/>
        <w:numId w:val="7"/>
      </w:num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link w:val="Nagwek7Znak"/>
    <w:qFormat/>
    <w:rsid w:val="00D71AE1"/>
    <w:pPr>
      <w:keepNext/>
      <w:widowControl/>
      <w:numPr>
        <w:ilvl w:val="6"/>
        <w:numId w:val="7"/>
      </w:numPr>
      <w:suppressAutoHyphens w:val="0"/>
      <w:outlineLvl w:val="6"/>
    </w:pPr>
    <w:rPr>
      <w:rFonts w:ascii="Arial" w:eastAsia="Times New Roman" w:hAnsi="Arial" w:cs="Times New Roman"/>
      <w:b/>
      <w:szCs w:val="20"/>
      <w:lang w:val="x-none" w:eastAsia="x-none"/>
    </w:rPr>
  </w:style>
  <w:style w:type="paragraph" w:styleId="Nagwek8">
    <w:name w:val="heading 8"/>
    <w:basedOn w:val="Normalny"/>
    <w:next w:val="Normalny"/>
    <w:link w:val="Nagwek8Znak"/>
    <w:qFormat/>
    <w:rsid w:val="00D71AE1"/>
    <w:pPr>
      <w:keepNext/>
      <w:widowControl/>
      <w:numPr>
        <w:ilvl w:val="7"/>
        <w:numId w:val="7"/>
      </w:numPr>
      <w:suppressAutoHyphens w:val="0"/>
      <w:jc w:val="both"/>
      <w:outlineLvl w:val="7"/>
    </w:pPr>
    <w:rPr>
      <w:rFonts w:ascii="Arial" w:eastAsia="Times New Roman" w:hAnsi="Arial" w:cs="Times New Roman"/>
      <w:szCs w:val="20"/>
      <w:lang w:val="x-none" w:eastAsia="x-none"/>
    </w:rPr>
  </w:style>
  <w:style w:type="paragraph" w:styleId="Nagwek9">
    <w:name w:val="heading 9"/>
    <w:basedOn w:val="Normalny"/>
    <w:next w:val="Normalny"/>
    <w:link w:val="Nagwek9Znak"/>
    <w:qFormat/>
    <w:rsid w:val="00D71AE1"/>
    <w:pPr>
      <w:keepNext/>
      <w:widowControl/>
      <w:numPr>
        <w:ilvl w:val="8"/>
        <w:numId w:val="7"/>
      </w:numPr>
      <w:suppressAutoHyphens w:val="0"/>
      <w:jc w:val="both"/>
      <w:outlineLvl w:val="8"/>
    </w:pPr>
    <w:rPr>
      <w:rFonts w:ascii="Arial" w:eastAsia="Times New Roman" w:hAnsi="Arial" w:cs="Times New Roman"/>
      <w:b/>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i w:val="0"/>
      <w:sz w:val="2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Absatz-Standardschriftart">
    <w:name w:val="Absatz-Standardschriftart"/>
  </w:style>
  <w:style w:type="character" w:customStyle="1" w:styleId="Domylnaczcionkaakapitu2">
    <w:name w:val="Domyślna czcionka akapitu2"/>
  </w:style>
  <w:style w:type="character" w:customStyle="1" w:styleId="Domylnaczcionkaakapitu1">
    <w:name w:val="Domyślna czcionka akapitu1"/>
  </w:style>
  <w:style w:type="character" w:customStyle="1" w:styleId="google-src-text">
    <w:name w:val="google-src-text"/>
    <w:basedOn w:val="Domylnaczcionkaakapitu1"/>
  </w:style>
  <w:style w:type="character" w:customStyle="1" w:styleId="Odwoaniedokomentarza1">
    <w:name w:val="Odwołanie do komentarza1"/>
    <w:rPr>
      <w:sz w:val="16"/>
      <w:szCs w:val="16"/>
    </w:rPr>
  </w:style>
  <w:style w:type="character" w:customStyle="1" w:styleId="TekstdymkaZnak">
    <w:name w:val="Tekst dymka Znak"/>
    <w:rPr>
      <w:rFonts w:ascii="Tahoma" w:eastAsia="Lucida Sans Unicode" w:hAnsi="Tahoma" w:cs="Tahoma"/>
      <w:sz w:val="16"/>
      <w:szCs w:val="16"/>
    </w:rPr>
  </w:style>
  <w:style w:type="character" w:customStyle="1" w:styleId="WW8Num15z0">
    <w:name w:val="WW8Num15z0"/>
    <w:rPr>
      <w:b/>
      <w:i w:val="0"/>
      <w:sz w:val="24"/>
    </w:rPr>
  </w:style>
  <w:style w:type="character" w:customStyle="1" w:styleId="WW8Num7z0">
    <w:name w:val="WW8Num7z0"/>
    <w:rPr>
      <w:b/>
      <w:i w:val="0"/>
      <w:sz w:val="24"/>
    </w:rPr>
  </w:style>
  <w:style w:type="character" w:customStyle="1" w:styleId="TekstpodstawowyZnak">
    <w:name w:val="Tekst podstawowy Znak"/>
    <w:rPr>
      <w:rFonts w:ascii="Times New Roman" w:eastAsia="Lucida Sans Unicode" w:hAnsi="Times New Roman" w:cs="Times New Roman"/>
      <w:sz w:val="24"/>
      <w:szCs w:val="24"/>
    </w:rPr>
  </w:style>
  <w:style w:type="character" w:customStyle="1" w:styleId="NagwekZnak">
    <w:name w:val="Nagłówek Znak"/>
    <w:rPr>
      <w:rFonts w:ascii="Arial" w:eastAsia="Lucida Sans Unicode" w:hAnsi="Arial" w:cs="Tahoma"/>
      <w:sz w:val="28"/>
      <w:szCs w:val="28"/>
    </w:rPr>
  </w:style>
  <w:style w:type="character" w:customStyle="1" w:styleId="TekstdymkaZnak1">
    <w:name w:val="Tekst dymka Znak1"/>
    <w:rPr>
      <w:rFonts w:ascii="Tahoma" w:eastAsia="Lucida Sans Unicode" w:hAnsi="Tahoma" w:cs="Tahoma"/>
      <w:sz w:val="16"/>
      <w:szCs w:val="16"/>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1"/>
    <w:pPr>
      <w:spacing w:after="120"/>
    </w:pPr>
    <w:rPr>
      <w:rFonts w:cs="Times New Roman"/>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Podpis2">
    <w:name w:val="Podpis2"/>
    <w:basedOn w:val="Normalny"/>
    <w:pPr>
      <w:suppressLineNumbers/>
      <w:spacing w:before="120" w:after="120"/>
    </w:pPr>
    <w:rPr>
      <w:rFonts w:cs="Tahoma"/>
      <w:i/>
      <w:iCs/>
    </w:rPr>
  </w:style>
  <w:style w:type="paragraph" w:styleId="Nagwek">
    <w:name w:val="header"/>
    <w:basedOn w:val="Normalny"/>
    <w:next w:val="Tekstpodstawowy"/>
    <w:link w:val="NagwekZnak1"/>
    <w:pPr>
      <w:keepNext/>
      <w:spacing w:before="240" w:after="120"/>
    </w:pPr>
    <w:rPr>
      <w:rFonts w:ascii="Arial" w:hAnsi="Arial" w:cs="Times New Roman"/>
      <w:sz w:val="28"/>
      <w:szCs w:val="28"/>
      <w:lang w:val="x-none"/>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WW-Nagwek">
    <w:name w:val="WW-Nagłówek"/>
    <w:basedOn w:val="Normalny"/>
    <w:pPr>
      <w:suppressLineNumbers/>
      <w:tabs>
        <w:tab w:val="center" w:pos="4818"/>
        <w:tab w:val="right" w:pos="9637"/>
      </w:tabs>
    </w:pPr>
  </w:style>
  <w:style w:type="paragraph" w:customStyle="1" w:styleId="Zawartotabeli">
    <w:name w:val="Zawartość tabeli"/>
    <w:basedOn w:val="Normalny"/>
    <w:link w:val="ZawartotabeliChar"/>
    <w:qFormat/>
    <w:pPr>
      <w:suppressLineNumbers/>
    </w:pPr>
    <w:rPr>
      <w:rFonts w:cs="Times New Roman"/>
      <w:lang w:val="x-none"/>
    </w:rPr>
  </w:style>
  <w:style w:type="paragraph" w:customStyle="1" w:styleId="Nagwektabeli">
    <w:name w:val="Nagłówek tabeli"/>
    <w:basedOn w:val="Zawartotabeli"/>
    <w:link w:val="NagwektabeliChar"/>
    <w:uiPriority w:val="99"/>
    <w:qFormat/>
    <w:pPr>
      <w:jc w:val="center"/>
    </w:pPr>
    <w:rPr>
      <w:b/>
      <w:bCs/>
      <w:i/>
      <w:iCs/>
    </w:rPr>
  </w:style>
  <w:style w:type="paragraph" w:styleId="Tekstdymka">
    <w:name w:val="Balloon Text"/>
    <w:basedOn w:val="Normalny"/>
    <w:link w:val="TekstdymkaZnak2"/>
    <w:rPr>
      <w:rFonts w:ascii="Tahoma" w:hAnsi="Tahoma" w:cs="Times New Roman"/>
      <w:sz w:val="16"/>
      <w:szCs w:val="16"/>
      <w:lang w:val="x-none"/>
    </w:rPr>
  </w:style>
  <w:style w:type="paragraph" w:styleId="Stopka">
    <w:name w:val="footer"/>
    <w:basedOn w:val="Normalny"/>
    <w:link w:val="StopkaZnak"/>
    <w:uiPriority w:val="99"/>
    <w:rsid w:val="009A64DE"/>
    <w:pPr>
      <w:tabs>
        <w:tab w:val="center" w:pos="4536"/>
        <w:tab w:val="right" w:pos="9072"/>
      </w:tabs>
    </w:pPr>
    <w:rPr>
      <w:rFonts w:cs="Times New Roman"/>
      <w:lang w:val="x-none"/>
    </w:rPr>
  </w:style>
  <w:style w:type="character" w:styleId="Numerstrony">
    <w:name w:val="page number"/>
    <w:basedOn w:val="Domylnaczcionkaakapitu"/>
    <w:rsid w:val="00A23648"/>
  </w:style>
  <w:style w:type="character" w:styleId="Odwoaniedokomentarza">
    <w:name w:val="annotation reference"/>
    <w:rsid w:val="007C70C7"/>
    <w:rPr>
      <w:sz w:val="16"/>
      <w:szCs w:val="16"/>
    </w:rPr>
  </w:style>
  <w:style w:type="paragraph" w:styleId="Tekstkomentarza">
    <w:name w:val="annotation text"/>
    <w:basedOn w:val="Normalny"/>
    <w:link w:val="TekstkomentarzaZnak"/>
    <w:rsid w:val="007C70C7"/>
    <w:rPr>
      <w:rFonts w:cs="Times New Roman"/>
      <w:sz w:val="20"/>
      <w:szCs w:val="20"/>
      <w:lang w:val="x-none"/>
    </w:rPr>
  </w:style>
  <w:style w:type="character" w:customStyle="1" w:styleId="TekstkomentarzaZnak">
    <w:name w:val="Tekst komentarza Znak"/>
    <w:link w:val="Tekstkomentarza"/>
    <w:rsid w:val="007C70C7"/>
    <w:rPr>
      <w:rFonts w:eastAsia="Lucida Sans Unicode" w:cs="Calibri"/>
      <w:lang w:eastAsia="ar-SA"/>
    </w:rPr>
  </w:style>
  <w:style w:type="paragraph" w:styleId="Tematkomentarza">
    <w:name w:val="annotation subject"/>
    <w:basedOn w:val="Tekstkomentarza"/>
    <w:next w:val="Tekstkomentarza"/>
    <w:link w:val="TematkomentarzaZnak"/>
    <w:rsid w:val="007C70C7"/>
    <w:rPr>
      <w:b/>
      <w:bCs/>
    </w:rPr>
  </w:style>
  <w:style w:type="character" w:customStyle="1" w:styleId="TematkomentarzaZnak">
    <w:name w:val="Temat komentarza Znak"/>
    <w:link w:val="Tematkomentarza"/>
    <w:rsid w:val="007C70C7"/>
    <w:rPr>
      <w:rFonts w:eastAsia="Lucida Sans Unicode" w:cs="Calibri"/>
      <w:b/>
      <w:bCs/>
      <w:lang w:eastAsia="ar-SA"/>
    </w:rPr>
  </w:style>
  <w:style w:type="character" w:styleId="Hipercze">
    <w:name w:val="Hyperlink"/>
    <w:uiPriority w:val="99"/>
    <w:rsid w:val="00D601C9"/>
    <w:rPr>
      <w:color w:val="0000FF"/>
      <w:u w:val="single"/>
    </w:rPr>
  </w:style>
  <w:style w:type="paragraph" w:styleId="Tekstprzypisudolnego">
    <w:name w:val="footnote text"/>
    <w:basedOn w:val="Normalny"/>
    <w:link w:val="TekstprzypisudolnegoZnak"/>
    <w:rsid w:val="00C14DF9"/>
    <w:rPr>
      <w:rFonts w:cs="Times New Roman"/>
      <w:sz w:val="20"/>
      <w:szCs w:val="20"/>
      <w:lang w:val="x-none"/>
    </w:rPr>
  </w:style>
  <w:style w:type="character" w:styleId="Odwoanieprzypisudolnego">
    <w:name w:val="footnote reference"/>
    <w:semiHidden/>
    <w:rsid w:val="00C14DF9"/>
    <w:rPr>
      <w:vertAlign w:val="superscript"/>
    </w:rPr>
  </w:style>
  <w:style w:type="table" w:styleId="Tabela-Siatka">
    <w:name w:val="Table Grid"/>
    <w:basedOn w:val="Standardowy"/>
    <w:rsid w:val="00502CC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A1B63"/>
    <w:pPr>
      <w:spacing w:after="120" w:line="480" w:lineRule="auto"/>
    </w:pPr>
    <w:rPr>
      <w:rFonts w:cs="Times New Roman"/>
      <w:lang w:val="x-none"/>
    </w:rPr>
  </w:style>
  <w:style w:type="character" w:customStyle="1" w:styleId="Tekstpodstawowy2Znak">
    <w:name w:val="Tekst podstawowy 2 Znak"/>
    <w:link w:val="Tekstpodstawowy2"/>
    <w:rsid w:val="00FA1B63"/>
    <w:rPr>
      <w:rFonts w:eastAsia="Lucida Sans Unicode" w:cs="Calibri"/>
      <w:sz w:val="24"/>
      <w:szCs w:val="24"/>
      <w:lang w:eastAsia="ar-SA"/>
    </w:rPr>
  </w:style>
  <w:style w:type="paragraph" w:styleId="Tytu">
    <w:name w:val="Title"/>
    <w:basedOn w:val="Normalny"/>
    <w:link w:val="TytuZnak"/>
    <w:qFormat/>
    <w:rsid w:val="00FA1B63"/>
    <w:pPr>
      <w:widowControl/>
      <w:suppressAutoHyphens w:val="0"/>
      <w:autoSpaceDE w:val="0"/>
      <w:autoSpaceDN w:val="0"/>
      <w:jc w:val="center"/>
    </w:pPr>
    <w:rPr>
      <w:rFonts w:eastAsia="Calibri" w:cs="Times New Roman"/>
      <w:b/>
      <w:bCs/>
      <w:lang w:val="x-none" w:eastAsia="x-none"/>
    </w:rPr>
  </w:style>
  <w:style w:type="character" w:customStyle="1" w:styleId="TytuZnak">
    <w:name w:val="Tytuł Znak"/>
    <w:link w:val="Tytu"/>
    <w:rsid w:val="00FA1B63"/>
    <w:rPr>
      <w:rFonts w:eastAsia="Calibri"/>
      <w:b/>
      <w:bCs/>
      <w:sz w:val="24"/>
      <w:szCs w:val="24"/>
    </w:rPr>
  </w:style>
  <w:style w:type="paragraph" w:styleId="Podtytu">
    <w:name w:val="Subtitle"/>
    <w:basedOn w:val="Normalny"/>
    <w:next w:val="Normalny"/>
    <w:link w:val="PodtytuZnak"/>
    <w:qFormat/>
    <w:rsid w:val="0064597E"/>
    <w:pPr>
      <w:spacing w:after="60"/>
      <w:jc w:val="center"/>
      <w:outlineLvl w:val="1"/>
    </w:pPr>
    <w:rPr>
      <w:rFonts w:ascii="Cambria" w:eastAsia="Times New Roman" w:hAnsi="Cambria" w:cs="Times New Roman"/>
      <w:lang w:val="x-none"/>
    </w:rPr>
  </w:style>
  <w:style w:type="character" w:customStyle="1" w:styleId="PodtytuZnak">
    <w:name w:val="Podtytuł Znak"/>
    <w:link w:val="Podtytu"/>
    <w:rsid w:val="0064597E"/>
    <w:rPr>
      <w:rFonts w:ascii="Cambria" w:eastAsia="Times New Roman" w:hAnsi="Cambria" w:cs="Times New Roman"/>
      <w:sz w:val="24"/>
      <w:szCs w:val="24"/>
      <w:lang w:eastAsia="ar-SA"/>
    </w:rPr>
  </w:style>
  <w:style w:type="paragraph" w:styleId="Akapitzlist">
    <w:name w:val="List Paragraph"/>
    <w:aliases w:val="Dot pt,F5 List Paragraph,List Paragraph1,Recommendation,List Paragraph11,A_wyliczenie,K-P_odwolanie,Akapit z listą5,maz_wyliczenie,opis dzialania,List Paragraph,Tekst punktowanie,CW_Lista"/>
    <w:basedOn w:val="Normalny"/>
    <w:link w:val="AkapitzlistZnak"/>
    <w:uiPriority w:val="34"/>
    <w:qFormat/>
    <w:rsid w:val="00090891"/>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Kategoriatabeli">
    <w:name w:val="Kategoria tabeli"/>
    <w:basedOn w:val="Normalny"/>
    <w:link w:val="KategoriatabeliChar"/>
    <w:qFormat/>
    <w:rsid w:val="0096179C"/>
    <w:pPr>
      <w:widowControl/>
      <w:suppressAutoHyphens w:val="0"/>
      <w:spacing w:before="80" w:after="80"/>
    </w:pPr>
    <w:rPr>
      <w:rFonts w:ascii="Arial" w:eastAsia="Calibri" w:hAnsi="Arial" w:cs="Times New Roman"/>
      <w:b/>
      <w:sz w:val="18"/>
      <w:szCs w:val="18"/>
      <w:lang w:val="x-none" w:eastAsia="en-US"/>
    </w:rPr>
  </w:style>
  <w:style w:type="character" w:customStyle="1" w:styleId="NagwektabeliChar">
    <w:name w:val="Nagłówek tabeli Char"/>
    <w:link w:val="Nagwektabeli"/>
    <w:uiPriority w:val="99"/>
    <w:rsid w:val="0096179C"/>
    <w:rPr>
      <w:rFonts w:eastAsia="Lucida Sans Unicode" w:cs="Calibri"/>
      <w:b/>
      <w:bCs/>
      <w:i/>
      <w:iCs/>
      <w:sz w:val="24"/>
      <w:szCs w:val="24"/>
      <w:lang w:eastAsia="ar-SA"/>
    </w:rPr>
  </w:style>
  <w:style w:type="character" w:customStyle="1" w:styleId="KategoriatabeliChar">
    <w:name w:val="Kategoria tabeli Char"/>
    <w:link w:val="Kategoriatabeli"/>
    <w:rsid w:val="0096179C"/>
    <w:rPr>
      <w:rFonts w:ascii="Arial" w:eastAsia="Calibri" w:hAnsi="Arial" w:cs="Arial"/>
      <w:b/>
      <w:sz w:val="18"/>
      <w:szCs w:val="18"/>
      <w:lang w:eastAsia="en-US"/>
    </w:rPr>
  </w:style>
  <w:style w:type="character" w:customStyle="1" w:styleId="ZawartotabeliChar">
    <w:name w:val="Zawartość tabeli Char"/>
    <w:link w:val="Zawartotabeli"/>
    <w:uiPriority w:val="99"/>
    <w:rsid w:val="0096179C"/>
    <w:rPr>
      <w:rFonts w:eastAsia="Lucida Sans Unicode" w:cs="Calibri"/>
      <w:sz w:val="24"/>
      <w:szCs w:val="24"/>
      <w:lang w:eastAsia="ar-SA"/>
    </w:rPr>
  </w:style>
  <w:style w:type="paragraph" w:styleId="Poprawka">
    <w:name w:val="Revision"/>
    <w:hidden/>
    <w:uiPriority w:val="99"/>
    <w:semiHidden/>
    <w:rsid w:val="008950D3"/>
    <w:rPr>
      <w:rFonts w:eastAsia="Lucida Sans Unicode" w:cs="Calibri"/>
      <w:sz w:val="24"/>
      <w:szCs w:val="24"/>
      <w:lang w:eastAsia="ar-SA"/>
    </w:rPr>
  </w:style>
  <w:style w:type="paragraph" w:customStyle="1" w:styleId="CM4">
    <w:name w:val="CM4"/>
    <w:basedOn w:val="Normalny"/>
    <w:next w:val="Normalny"/>
    <w:rsid w:val="00720367"/>
    <w:pPr>
      <w:widowControl/>
      <w:suppressAutoHyphens w:val="0"/>
      <w:autoSpaceDE w:val="0"/>
      <w:autoSpaceDN w:val="0"/>
      <w:adjustRightInd w:val="0"/>
    </w:pPr>
    <w:rPr>
      <w:rFonts w:ascii="EUAlbertina" w:eastAsia="Times New Roman" w:hAnsi="EUAlbertina" w:cs="Times New Roman"/>
      <w:lang w:eastAsia="pl-PL"/>
    </w:rPr>
  </w:style>
  <w:style w:type="paragraph" w:customStyle="1" w:styleId="Default">
    <w:name w:val="Default"/>
    <w:rsid w:val="00BB5A8F"/>
    <w:pPr>
      <w:autoSpaceDE w:val="0"/>
      <w:autoSpaceDN w:val="0"/>
      <w:adjustRightInd w:val="0"/>
    </w:pPr>
    <w:rPr>
      <w:color w:val="000000"/>
      <w:sz w:val="24"/>
      <w:szCs w:val="24"/>
    </w:rPr>
  </w:style>
  <w:style w:type="paragraph" w:customStyle="1" w:styleId="Akapitzlist1">
    <w:name w:val="Akapit z listą1"/>
    <w:basedOn w:val="Normalny"/>
    <w:qFormat/>
    <w:rsid w:val="002A5C0C"/>
    <w:pPr>
      <w:widowControl/>
      <w:suppressAutoHyphens w:val="0"/>
      <w:ind w:left="708"/>
    </w:pPr>
    <w:rPr>
      <w:rFonts w:eastAsia="Times New Roman" w:cs="Times New Roman"/>
      <w:lang w:eastAsia="pl-PL"/>
    </w:rPr>
  </w:style>
  <w:style w:type="character" w:customStyle="1" w:styleId="Nagwek6Znak">
    <w:name w:val="Nagłówek 6 Znak"/>
    <w:link w:val="Nagwek6"/>
    <w:rsid w:val="00EC15A0"/>
    <w:rPr>
      <w:rFonts w:ascii="Calibri" w:hAnsi="Calibri"/>
      <w:b/>
      <w:bCs/>
      <w:sz w:val="22"/>
      <w:szCs w:val="22"/>
      <w:lang w:val="x-none" w:eastAsia="ar-SA"/>
    </w:rPr>
  </w:style>
  <w:style w:type="paragraph" w:styleId="Tekstpodstawowywcity">
    <w:name w:val="Body Text Indent"/>
    <w:basedOn w:val="Normalny"/>
    <w:link w:val="TekstpodstawowywcityZnak"/>
    <w:rsid w:val="00EC15A0"/>
    <w:pPr>
      <w:spacing w:after="120"/>
      <w:ind w:left="283"/>
    </w:pPr>
    <w:rPr>
      <w:rFonts w:cs="Times New Roman"/>
      <w:lang w:val="x-none"/>
    </w:rPr>
  </w:style>
  <w:style w:type="character" w:customStyle="1" w:styleId="TekstpodstawowywcityZnak">
    <w:name w:val="Tekst podstawowy wcięty Znak"/>
    <w:link w:val="Tekstpodstawowywcity"/>
    <w:rsid w:val="00EC15A0"/>
    <w:rPr>
      <w:rFonts w:eastAsia="Lucida Sans Unicode" w:cs="Calibri"/>
      <w:sz w:val="24"/>
      <w:szCs w:val="24"/>
      <w:lang w:eastAsia="ar-SA"/>
    </w:rPr>
  </w:style>
  <w:style w:type="character" w:customStyle="1" w:styleId="StopkaZnak">
    <w:name w:val="Stopka Znak"/>
    <w:link w:val="Stopka"/>
    <w:uiPriority w:val="99"/>
    <w:rsid w:val="00EC15A0"/>
    <w:rPr>
      <w:rFonts w:eastAsia="Lucida Sans Unicode" w:cs="Calibri"/>
      <w:sz w:val="24"/>
      <w:szCs w:val="24"/>
      <w:lang w:eastAsia="ar-SA"/>
    </w:rPr>
  </w:style>
  <w:style w:type="paragraph" w:customStyle="1" w:styleId="tytu0">
    <w:name w:val="tytuł"/>
    <w:basedOn w:val="Normalny"/>
    <w:next w:val="Normalny"/>
    <w:autoRedefine/>
    <w:rsid w:val="00CD636B"/>
    <w:pPr>
      <w:widowControl/>
      <w:suppressAutoHyphens w:val="0"/>
      <w:spacing w:after="120"/>
      <w:ind w:left="709"/>
      <w:jc w:val="both"/>
      <w:outlineLvl w:val="0"/>
    </w:pPr>
    <w:rPr>
      <w:rFonts w:eastAsia="Times New Roman" w:cs="Times New Roman"/>
      <w:szCs w:val="20"/>
      <w:lang w:eastAsia="pl-PL"/>
    </w:rPr>
  </w:style>
  <w:style w:type="paragraph" w:customStyle="1" w:styleId="1">
    <w:name w:val="1."/>
    <w:basedOn w:val="Normalny"/>
    <w:rsid w:val="00BF106B"/>
    <w:pPr>
      <w:widowControl/>
      <w:suppressAutoHyphens w:val="0"/>
      <w:snapToGrid w:val="0"/>
      <w:spacing w:line="258" w:lineRule="atLeast"/>
      <w:ind w:left="227" w:hanging="227"/>
      <w:jc w:val="both"/>
    </w:pPr>
    <w:rPr>
      <w:rFonts w:ascii="FrankfurtGothic" w:eastAsia="Times New Roman" w:hAnsi="FrankfurtGothic" w:cs="Times New Roman"/>
      <w:color w:val="000000"/>
      <w:sz w:val="19"/>
      <w:szCs w:val="20"/>
      <w:lang w:eastAsia="pl-PL"/>
    </w:rPr>
  </w:style>
  <w:style w:type="character" w:customStyle="1" w:styleId="TekstprzypisudolnegoZnak">
    <w:name w:val="Tekst przypisu dolnego Znak"/>
    <w:link w:val="Tekstprzypisudolnego"/>
    <w:rsid w:val="00595ABA"/>
    <w:rPr>
      <w:rFonts w:eastAsia="Lucida Sans Unicode" w:cs="Calibri"/>
      <w:lang w:eastAsia="ar-SA"/>
    </w:rPr>
  </w:style>
  <w:style w:type="paragraph" w:customStyle="1" w:styleId="DZPNaglowek2">
    <w:name w:val="DZPNaglowek 2"/>
    <w:basedOn w:val="Normalny"/>
    <w:next w:val="Normalny"/>
    <w:autoRedefine/>
    <w:rsid w:val="00AE0034"/>
    <w:pPr>
      <w:widowControl/>
      <w:spacing w:after="120"/>
      <w:ind w:left="142" w:hanging="76"/>
      <w:jc w:val="both"/>
      <w:outlineLvl w:val="1"/>
    </w:pPr>
    <w:rPr>
      <w:rFonts w:eastAsia="Times New Roman" w:cs="Times New Roman"/>
      <w:szCs w:val="20"/>
      <w:lang w:eastAsia="en-US"/>
    </w:rPr>
  </w:style>
  <w:style w:type="paragraph" w:styleId="Zwykytekst">
    <w:name w:val="Plain Text"/>
    <w:basedOn w:val="Normalny"/>
    <w:link w:val="ZwykytekstZnak"/>
    <w:uiPriority w:val="99"/>
    <w:rsid w:val="00CC048D"/>
    <w:pPr>
      <w:widowControl/>
      <w:suppressAutoHyphens w:val="0"/>
    </w:pPr>
    <w:rPr>
      <w:rFonts w:ascii="Courier New" w:eastAsia="Times New Roman" w:hAnsi="Courier New" w:cs="Times New Roman"/>
      <w:sz w:val="20"/>
      <w:szCs w:val="20"/>
      <w:lang w:val="x-none" w:eastAsia="x-none"/>
    </w:rPr>
  </w:style>
  <w:style w:type="character" w:customStyle="1" w:styleId="ZwykytekstZnak">
    <w:name w:val="Zwykły tekst Znak"/>
    <w:link w:val="Zwykytekst"/>
    <w:uiPriority w:val="99"/>
    <w:rsid w:val="00CC048D"/>
    <w:rPr>
      <w:rFonts w:ascii="Courier New" w:hAnsi="Courier New" w:cs="Courier New"/>
    </w:rPr>
  </w:style>
  <w:style w:type="character" w:customStyle="1" w:styleId="Nagwek1Znak">
    <w:name w:val="Nagłówek 1 Znak"/>
    <w:link w:val="Nagwek1"/>
    <w:rsid w:val="00967565"/>
    <w:rPr>
      <w:b/>
      <w:bCs/>
      <w:kern w:val="32"/>
      <w:sz w:val="24"/>
      <w:szCs w:val="32"/>
      <w:lang w:val="x-none" w:eastAsia="ar-SA"/>
    </w:rPr>
  </w:style>
  <w:style w:type="paragraph" w:styleId="Tekstpodstawowyzwciciem">
    <w:name w:val="Body Text First Indent"/>
    <w:basedOn w:val="Tekstpodstawowy"/>
    <w:link w:val="TekstpodstawowyzwciciemZnak"/>
    <w:rsid w:val="00AA1B90"/>
    <w:pPr>
      <w:ind w:firstLine="210"/>
    </w:pPr>
  </w:style>
  <w:style w:type="character" w:customStyle="1" w:styleId="TekstpodstawowyZnak1">
    <w:name w:val="Tekst podstawowy Znak1"/>
    <w:link w:val="Tekstpodstawowy"/>
    <w:rsid w:val="00AA1B90"/>
    <w:rPr>
      <w:rFonts w:eastAsia="Lucida Sans Unicode" w:cs="Calibri"/>
      <w:sz w:val="24"/>
      <w:szCs w:val="24"/>
      <w:lang w:eastAsia="ar-SA"/>
    </w:rPr>
  </w:style>
  <w:style w:type="character" w:customStyle="1" w:styleId="TekstpodstawowyzwciciemZnak">
    <w:name w:val="Tekst podstawowy z wcięciem Znak"/>
    <w:basedOn w:val="TekstpodstawowyZnak1"/>
    <w:link w:val="Tekstpodstawowyzwciciem"/>
    <w:rsid w:val="00AA1B90"/>
    <w:rPr>
      <w:rFonts w:eastAsia="Lucida Sans Unicode" w:cs="Calibri"/>
      <w:sz w:val="24"/>
      <w:szCs w:val="24"/>
      <w:lang w:eastAsia="ar-SA"/>
    </w:rPr>
  </w:style>
  <w:style w:type="paragraph" w:customStyle="1" w:styleId="celp">
    <w:name w:val="cel_p"/>
    <w:basedOn w:val="Normalny"/>
    <w:rsid w:val="00A95770"/>
    <w:pPr>
      <w:widowControl/>
      <w:suppressAutoHyphens w:val="0"/>
      <w:spacing w:after="15"/>
      <w:ind w:left="15" w:right="15"/>
      <w:jc w:val="both"/>
      <w:textAlignment w:val="top"/>
    </w:pPr>
    <w:rPr>
      <w:rFonts w:eastAsia="Times New Roman" w:cs="Times New Roman"/>
      <w:lang w:eastAsia="pl-PL"/>
    </w:rPr>
  </w:style>
  <w:style w:type="character" w:customStyle="1" w:styleId="h11">
    <w:name w:val="h11"/>
    <w:rsid w:val="00A95770"/>
    <w:rPr>
      <w:rFonts w:ascii="Verdana" w:hAnsi="Verdana" w:hint="default"/>
      <w:b/>
      <w:bCs/>
      <w:i w:val="0"/>
      <w:iCs w:val="0"/>
      <w:sz w:val="23"/>
      <w:szCs w:val="23"/>
    </w:rPr>
  </w:style>
  <w:style w:type="paragraph" w:customStyle="1" w:styleId="Style">
    <w:name w:val="Style"/>
    <w:rsid w:val="002C0928"/>
    <w:pPr>
      <w:widowControl w:val="0"/>
      <w:suppressAutoHyphens/>
      <w:autoSpaceDE w:val="0"/>
    </w:pPr>
    <w:rPr>
      <w:rFonts w:cs="Calibri"/>
      <w:sz w:val="24"/>
      <w:szCs w:val="24"/>
      <w:lang w:val="lt-LT" w:eastAsia="ar-SA"/>
    </w:rPr>
  </w:style>
  <w:style w:type="character" w:customStyle="1" w:styleId="Nagwek2Znak">
    <w:name w:val="Nagłówek 2 Znak"/>
    <w:link w:val="Nagwek2"/>
    <w:rsid w:val="00967565"/>
    <w:rPr>
      <w:b/>
      <w:sz w:val="24"/>
      <w:lang w:val="x-none" w:eastAsia="x-none"/>
    </w:rPr>
  </w:style>
  <w:style w:type="character" w:customStyle="1" w:styleId="Nagwek3Znak">
    <w:name w:val="Nagłówek 3 Znak"/>
    <w:link w:val="Nagwek3"/>
    <w:rsid w:val="00D71AE1"/>
    <w:rPr>
      <w:rFonts w:ascii="Arial" w:hAnsi="Arial"/>
      <w:b/>
      <w:sz w:val="28"/>
      <w:lang w:val="x-none" w:eastAsia="x-none"/>
    </w:rPr>
  </w:style>
  <w:style w:type="character" w:customStyle="1" w:styleId="Nagwek4Znak">
    <w:name w:val="Nagłówek 4 Znak"/>
    <w:link w:val="Nagwek4"/>
    <w:rsid w:val="00D71AE1"/>
    <w:rPr>
      <w:rFonts w:ascii="Arial" w:hAnsi="Arial"/>
      <w:sz w:val="24"/>
      <w:lang w:val="x-none" w:eastAsia="x-none"/>
    </w:rPr>
  </w:style>
  <w:style w:type="character" w:customStyle="1" w:styleId="Nagwek5Znak">
    <w:name w:val="Nagłówek 5 Znak"/>
    <w:link w:val="Nagwek5"/>
    <w:rsid w:val="00D71AE1"/>
    <w:rPr>
      <w:rFonts w:ascii="Arial" w:hAnsi="Arial"/>
      <w:b/>
      <w:sz w:val="24"/>
      <w:lang w:val="x-none" w:eastAsia="x-none"/>
    </w:rPr>
  </w:style>
  <w:style w:type="character" w:customStyle="1" w:styleId="Nagwek7Znak">
    <w:name w:val="Nagłówek 7 Znak"/>
    <w:link w:val="Nagwek7"/>
    <w:rsid w:val="00D71AE1"/>
    <w:rPr>
      <w:rFonts w:ascii="Arial" w:hAnsi="Arial"/>
      <w:b/>
      <w:sz w:val="24"/>
      <w:lang w:val="x-none" w:eastAsia="x-none"/>
    </w:rPr>
  </w:style>
  <w:style w:type="character" w:customStyle="1" w:styleId="Nagwek8Znak">
    <w:name w:val="Nagłówek 8 Znak"/>
    <w:link w:val="Nagwek8"/>
    <w:rsid w:val="00D71AE1"/>
    <w:rPr>
      <w:rFonts w:ascii="Arial" w:hAnsi="Arial"/>
      <w:sz w:val="24"/>
      <w:lang w:val="x-none" w:eastAsia="x-none"/>
    </w:rPr>
  </w:style>
  <w:style w:type="character" w:customStyle="1" w:styleId="Nagwek9Znak">
    <w:name w:val="Nagłówek 9 Znak"/>
    <w:link w:val="Nagwek9"/>
    <w:rsid w:val="00D71AE1"/>
    <w:rPr>
      <w:rFonts w:ascii="Arial" w:hAnsi="Arial"/>
      <w:b/>
      <w:sz w:val="28"/>
      <w:lang w:val="x-none" w:eastAsia="x-none"/>
    </w:rPr>
  </w:style>
  <w:style w:type="character" w:customStyle="1" w:styleId="NagwekZnak1">
    <w:name w:val="Nagłówek Znak1"/>
    <w:link w:val="Nagwek"/>
    <w:rsid w:val="00D71AE1"/>
    <w:rPr>
      <w:rFonts w:ascii="Arial" w:eastAsia="Lucida Sans Unicode" w:hAnsi="Arial" w:cs="Tahoma"/>
      <w:sz w:val="28"/>
      <w:szCs w:val="28"/>
      <w:lang w:eastAsia="ar-SA"/>
    </w:rPr>
  </w:style>
  <w:style w:type="character" w:customStyle="1" w:styleId="TekstdymkaZnak2">
    <w:name w:val="Tekst dymka Znak2"/>
    <w:link w:val="Tekstdymka"/>
    <w:rsid w:val="00D71AE1"/>
    <w:rPr>
      <w:rFonts w:ascii="Tahoma" w:eastAsia="Lucida Sans Unicode" w:hAnsi="Tahoma" w:cs="Tahoma"/>
      <w:sz w:val="16"/>
      <w:szCs w:val="16"/>
      <w:lang w:eastAsia="ar-SA"/>
    </w:rPr>
  </w:style>
  <w:style w:type="paragraph" w:styleId="Tekstpodstawowywcity2">
    <w:name w:val="Body Text Indent 2"/>
    <w:basedOn w:val="Normalny"/>
    <w:link w:val="Tekstpodstawowywcity2Znak"/>
    <w:rsid w:val="00D71AE1"/>
    <w:pPr>
      <w:widowControl/>
      <w:suppressAutoHyphens w:val="0"/>
      <w:ind w:left="705"/>
    </w:pPr>
    <w:rPr>
      <w:rFonts w:ascii="Arial" w:eastAsia="Times New Roman" w:hAnsi="Arial" w:cs="Times New Roman"/>
      <w:szCs w:val="20"/>
      <w:lang w:val="x-none" w:eastAsia="x-none"/>
    </w:rPr>
  </w:style>
  <w:style w:type="character" w:customStyle="1" w:styleId="Tekstpodstawowywcity2Znak">
    <w:name w:val="Tekst podstawowy wcięty 2 Znak"/>
    <w:link w:val="Tekstpodstawowywcity2"/>
    <w:rsid w:val="00D71AE1"/>
    <w:rPr>
      <w:rFonts w:ascii="Arial" w:hAnsi="Arial"/>
      <w:sz w:val="24"/>
    </w:rPr>
  </w:style>
  <w:style w:type="paragraph" w:customStyle="1" w:styleId="Plandokumentu">
    <w:name w:val="Plan dokumentu"/>
    <w:basedOn w:val="Normalny"/>
    <w:link w:val="PlandokumentuZnak"/>
    <w:rsid w:val="00D71AE1"/>
    <w:pPr>
      <w:widowControl/>
      <w:shd w:val="clear" w:color="auto" w:fill="000080"/>
      <w:suppressAutoHyphens w:val="0"/>
    </w:pPr>
    <w:rPr>
      <w:rFonts w:ascii="Tahoma" w:eastAsia="Times New Roman" w:hAnsi="Tahoma" w:cs="Times New Roman"/>
      <w:sz w:val="20"/>
      <w:szCs w:val="20"/>
      <w:lang w:val="x-none" w:eastAsia="x-none"/>
    </w:rPr>
  </w:style>
  <w:style w:type="character" w:customStyle="1" w:styleId="PlandokumentuZnak">
    <w:name w:val="Plan dokumentu Znak"/>
    <w:link w:val="Plandokumentu"/>
    <w:rsid w:val="00D71AE1"/>
    <w:rPr>
      <w:rFonts w:ascii="Tahoma" w:hAnsi="Tahoma"/>
      <w:shd w:val="clear" w:color="auto" w:fill="000080"/>
    </w:rPr>
  </w:style>
  <w:style w:type="paragraph" w:styleId="Tekstpodstawowywcity3">
    <w:name w:val="Body Text Indent 3"/>
    <w:basedOn w:val="Normalny"/>
    <w:link w:val="Tekstpodstawowywcity3Znak"/>
    <w:rsid w:val="00D71AE1"/>
    <w:pPr>
      <w:widowControl/>
      <w:suppressAutoHyphens w:val="0"/>
      <w:ind w:left="709"/>
    </w:pPr>
    <w:rPr>
      <w:rFonts w:ascii="Arial" w:eastAsia="Times New Roman" w:hAnsi="Arial" w:cs="Times New Roman"/>
      <w:szCs w:val="20"/>
      <w:lang w:val="x-none" w:eastAsia="x-none"/>
    </w:rPr>
  </w:style>
  <w:style w:type="character" w:customStyle="1" w:styleId="Tekstpodstawowywcity3Znak">
    <w:name w:val="Tekst podstawowy wcięty 3 Znak"/>
    <w:link w:val="Tekstpodstawowywcity3"/>
    <w:rsid w:val="00D71AE1"/>
    <w:rPr>
      <w:rFonts w:ascii="Arial" w:hAnsi="Arial"/>
      <w:sz w:val="24"/>
    </w:rPr>
  </w:style>
  <w:style w:type="paragraph" w:styleId="Tekstpodstawowy3">
    <w:name w:val="Body Text 3"/>
    <w:basedOn w:val="Normalny"/>
    <w:link w:val="Tekstpodstawowy3Znak"/>
    <w:rsid w:val="00D71AE1"/>
    <w:pPr>
      <w:widowControl/>
      <w:suppressAutoHyphens w:val="0"/>
    </w:pPr>
    <w:rPr>
      <w:rFonts w:ascii="Arial" w:eastAsia="Times New Roman" w:hAnsi="Arial" w:cs="Times New Roman"/>
      <w:b/>
      <w:sz w:val="36"/>
      <w:szCs w:val="20"/>
      <w:lang w:val="x-none" w:eastAsia="x-none"/>
    </w:rPr>
  </w:style>
  <w:style w:type="character" w:customStyle="1" w:styleId="Tekstpodstawowy3Znak">
    <w:name w:val="Tekst podstawowy 3 Znak"/>
    <w:link w:val="Tekstpodstawowy3"/>
    <w:rsid w:val="00D71AE1"/>
    <w:rPr>
      <w:rFonts w:ascii="Arial" w:hAnsi="Arial"/>
      <w:b/>
      <w:sz w:val="36"/>
    </w:rPr>
  </w:style>
  <w:style w:type="paragraph" w:customStyle="1" w:styleId="NagwekI">
    <w:name w:val="NagłówekI"/>
    <w:basedOn w:val="Normalny"/>
    <w:next w:val="Normalny"/>
    <w:rsid w:val="00D71AE1"/>
    <w:pPr>
      <w:keepNext/>
      <w:pageBreakBefore/>
      <w:widowControl/>
      <w:numPr>
        <w:numId w:val="1"/>
      </w:numPr>
      <w:suppressAutoHyphens w:val="0"/>
      <w:spacing w:after="360"/>
      <w:ind w:left="357" w:hanging="357"/>
    </w:pPr>
    <w:rPr>
      <w:rFonts w:ascii="Arial Black" w:eastAsia="Times New Roman" w:hAnsi="Arial Black" w:cs="Times New Roman"/>
      <w:b/>
      <w:sz w:val="28"/>
      <w:szCs w:val="20"/>
      <w:lang w:eastAsia="pl-PL"/>
    </w:rPr>
  </w:style>
  <w:style w:type="paragraph" w:customStyle="1" w:styleId="WyliczenieI">
    <w:name w:val="WyliczenieI"/>
    <w:basedOn w:val="TekstI"/>
    <w:rsid w:val="00D71AE1"/>
    <w:pPr>
      <w:numPr>
        <w:numId w:val="2"/>
      </w:numPr>
      <w:tabs>
        <w:tab w:val="clear" w:pos="360"/>
        <w:tab w:val="left" w:pos="426"/>
      </w:tabs>
      <w:spacing w:before="0"/>
      <w:ind w:left="425" w:hanging="357"/>
    </w:pPr>
  </w:style>
  <w:style w:type="paragraph" w:customStyle="1" w:styleId="TekstI">
    <w:name w:val="TekstI"/>
    <w:basedOn w:val="Tekstpodstawowy"/>
    <w:rsid w:val="00D71AE1"/>
    <w:pPr>
      <w:widowControl/>
      <w:suppressAutoHyphens w:val="0"/>
      <w:spacing w:before="120"/>
      <w:ind w:firstLine="567"/>
      <w:jc w:val="both"/>
    </w:pPr>
    <w:rPr>
      <w:rFonts w:ascii="Arial" w:eastAsia="Times New Roman" w:hAnsi="Arial"/>
      <w:szCs w:val="20"/>
      <w:lang w:eastAsia="pl-PL"/>
    </w:rPr>
  </w:style>
  <w:style w:type="paragraph" w:customStyle="1" w:styleId="NagwekII">
    <w:name w:val="NagłówekII"/>
    <w:basedOn w:val="WyliczenieI"/>
    <w:next w:val="TekstI"/>
    <w:rsid w:val="00D71AE1"/>
    <w:pPr>
      <w:keepNext/>
      <w:numPr>
        <w:numId w:val="0"/>
      </w:numPr>
      <w:spacing w:before="360" w:after="240"/>
    </w:pPr>
    <w:rPr>
      <w:b/>
      <w:sz w:val="28"/>
    </w:rPr>
  </w:style>
  <w:style w:type="paragraph" w:customStyle="1" w:styleId="TekstII">
    <w:name w:val="TekstII"/>
    <w:basedOn w:val="WyliczenieI"/>
    <w:rsid w:val="00D71AE1"/>
    <w:pPr>
      <w:numPr>
        <w:numId w:val="0"/>
      </w:numPr>
      <w:tabs>
        <w:tab w:val="clear" w:pos="426"/>
      </w:tabs>
      <w:ind w:left="426"/>
    </w:pPr>
  </w:style>
  <w:style w:type="paragraph" w:styleId="Legenda">
    <w:name w:val="caption"/>
    <w:basedOn w:val="Normalny"/>
    <w:next w:val="Normalny"/>
    <w:qFormat/>
    <w:rsid w:val="00D71AE1"/>
    <w:pPr>
      <w:widowControl/>
      <w:suppressAutoHyphens w:val="0"/>
      <w:jc w:val="center"/>
    </w:pPr>
    <w:rPr>
      <w:rFonts w:ascii="Arial" w:eastAsia="Times New Roman" w:hAnsi="Arial" w:cs="Times New Roman"/>
      <w:b/>
      <w:i/>
      <w:smallCaps/>
      <w:sz w:val="20"/>
      <w:szCs w:val="20"/>
      <w:lang w:eastAsia="pl-PL"/>
    </w:rPr>
  </w:style>
  <w:style w:type="paragraph" w:styleId="Spistreci1">
    <w:name w:val="toc 1"/>
    <w:basedOn w:val="Normalny"/>
    <w:next w:val="Normalny"/>
    <w:autoRedefine/>
    <w:uiPriority w:val="39"/>
    <w:rsid w:val="00D71AE1"/>
    <w:pPr>
      <w:widowControl/>
      <w:tabs>
        <w:tab w:val="left" w:pos="600"/>
        <w:tab w:val="right" w:leader="dot" w:pos="9572"/>
      </w:tabs>
      <w:suppressAutoHyphens w:val="0"/>
    </w:pPr>
    <w:rPr>
      <w:rFonts w:ascii="Arial" w:eastAsia="Times New Roman" w:hAnsi="Arial" w:cs="Arial"/>
      <w:b/>
      <w:noProof/>
      <w:sz w:val="20"/>
      <w:szCs w:val="22"/>
      <w:lang w:eastAsia="pl-PL"/>
    </w:rPr>
  </w:style>
  <w:style w:type="paragraph" w:styleId="Spistreci2">
    <w:name w:val="toc 2"/>
    <w:basedOn w:val="Normalny"/>
    <w:next w:val="Normalny"/>
    <w:autoRedefine/>
    <w:uiPriority w:val="39"/>
    <w:rsid w:val="00D71AE1"/>
    <w:pPr>
      <w:widowControl/>
      <w:tabs>
        <w:tab w:val="left" w:pos="800"/>
        <w:tab w:val="right" w:leader="dot" w:pos="9572"/>
      </w:tabs>
      <w:suppressAutoHyphens w:val="0"/>
      <w:ind w:left="200"/>
    </w:pPr>
    <w:rPr>
      <w:rFonts w:ascii="Arial" w:eastAsia="Times New Roman" w:hAnsi="Arial" w:cs="Arial"/>
      <w:smallCaps/>
      <w:noProof/>
      <w:sz w:val="18"/>
      <w:szCs w:val="18"/>
      <w:lang w:eastAsia="pl-PL"/>
    </w:rPr>
  </w:style>
  <w:style w:type="paragraph" w:styleId="Spistreci3">
    <w:name w:val="toc 3"/>
    <w:basedOn w:val="Normalny"/>
    <w:next w:val="Normalny"/>
    <w:autoRedefine/>
    <w:rsid w:val="00D71AE1"/>
    <w:pPr>
      <w:widowControl/>
      <w:suppressAutoHyphens w:val="0"/>
      <w:ind w:left="400"/>
    </w:pPr>
    <w:rPr>
      <w:rFonts w:eastAsia="Times New Roman" w:cs="Times New Roman"/>
      <w:i/>
      <w:iCs/>
      <w:sz w:val="20"/>
      <w:szCs w:val="20"/>
      <w:lang w:eastAsia="pl-PL"/>
    </w:rPr>
  </w:style>
  <w:style w:type="paragraph" w:styleId="Spistreci4">
    <w:name w:val="toc 4"/>
    <w:basedOn w:val="Normalny"/>
    <w:next w:val="Normalny"/>
    <w:autoRedefine/>
    <w:rsid w:val="00D71AE1"/>
    <w:pPr>
      <w:widowControl/>
      <w:suppressAutoHyphens w:val="0"/>
      <w:ind w:left="600"/>
    </w:pPr>
    <w:rPr>
      <w:rFonts w:eastAsia="Times New Roman" w:cs="Times New Roman"/>
      <w:sz w:val="18"/>
      <w:szCs w:val="18"/>
      <w:lang w:eastAsia="pl-PL"/>
    </w:rPr>
  </w:style>
  <w:style w:type="paragraph" w:styleId="Spistreci5">
    <w:name w:val="toc 5"/>
    <w:basedOn w:val="Normalny"/>
    <w:next w:val="Normalny"/>
    <w:autoRedefine/>
    <w:rsid w:val="00D71AE1"/>
    <w:pPr>
      <w:widowControl/>
      <w:suppressAutoHyphens w:val="0"/>
      <w:ind w:left="800"/>
    </w:pPr>
    <w:rPr>
      <w:rFonts w:eastAsia="Times New Roman" w:cs="Times New Roman"/>
      <w:sz w:val="18"/>
      <w:szCs w:val="18"/>
      <w:lang w:eastAsia="pl-PL"/>
    </w:rPr>
  </w:style>
  <w:style w:type="paragraph" w:styleId="Spistreci6">
    <w:name w:val="toc 6"/>
    <w:basedOn w:val="Normalny"/>
    <w:next w:val="Normalny"/>
    <w:autoRedefine/>
    <w:rsid w:val="00D71AE1"/>
    <w:pPr>
      <w:widowControl/>
      <w:suppressAutoHyphens w:val="0"/>
      <w:ind w:left="1000"/>
    </w:pPr>
    <w:rPr>
      <w:rFonts w:eastAsia="Times New Roman" w:cs="Times New Roman"/>
      <w:sz w:val="18"/>
      <w:szCs w:val="18"/>
      <w:lang w:eastAsia="pl-PL"/>
    </w:rPr>
  </w:style>
  <w:style w:type="paragraph" w:styleId="Spistreci7">
    <w:name w:val="toc 7"/>
    <w:basedOn w:val="Normalny"/>
    <w:next w:val="Normalny"/>
    <w:autoRedefine/>
    <w:rsid w:val="00D71AE1"/>
    <w:pPr>
      <w:widowControl/>
      <w:suppressAutoHyphens w:val="0"/>
      <w:ind w:left="1200"/>
    </w:pPr>
    <w:rPr>
      <w:rFonts w:eastAsia="Times New Roman" w:cs="Times New Roman"/>
      <w:sz w:val="18"/>
      <w:szCs w:val="18"/>
      <w:lang w:eastAsia="pl-PL"/>
    </w:rPr>
  </w:style>
  <w:style w:type="paragraph" w:styleId="Spistreci8">
    <w:name w:val="toc 8"/>
    <w:basedOn w:val="Normalny"/>
    <w:next w:val="Normalny"/>
    <w:autoRedefine/>
    <w:rsid w:val="00D71AE1"/>
    <w:pPr>
      <w:widowControl/>
      <w:suppressAutoHyphens w:val="0"/>
      <w:ind w:left="1400"/>
    </w:pPr>
    <w:rPr>
      <w:rFonts w:eastAsia="Times New Roman" w:cs="Times New Roman"/>
      <w:sz w:val="18"/>
      <w:szCs w:val="18"/>
      <w:lang w:eastAsia="pl-PL"/>
    </w:rPr>
  </w:style>
  <w:style w:type="paragraph" w:styleId="Spistreci9">
    <w:name w:val="toc 9"/>
    <w:basedOn w:val="Normalny"/>
    <w:next w:val="Normalny"/>
    <w:autoRedefine/>
    <w:rsid w:val="00D71AE1"/>
    <w:pPr>
      <w:widowControl/>
      <w:suppressAutoHyphens w:val="0"/>
      <w:ind w:left="1600"/>
    </w:pPr>
    <w:rPr>
      <w:rFonts w:eastAsia="Times New Roman" w:cs="Times New Roman"/>
      <w:sz w:val="18"/>
      <w:szCs w:val="18"/>
      <w:lang w:eastAsia="pl-PL"/>
    </w:rPr>
  </w:style>
  <w:style w:type="paragraph" w:customStyle="1" w:styleId="BodyTextIndent21">
    <w:name w:val="Body Text Indent 21"/>
    <w:basedOn w:val="Normalny"/>
    <w:rsid w:val="00D71AE1"/>
    <w:pPr>
      <w:suppressAutoHyphens w:val="0"/>
      <w:overflowPunct w:val="0"/>
      <w:autoSpaceDE w:val="0"/>
      <w:autoSpaceDN w:val="0"/>
      <w:adjustRightInd w:val="0"/>
      <w:ind w:left="709"/>
      <w:jc w:val="both"/>
      <w:textAlignment w:val="baseline"/>
    </w:pPr>
    <w:rPr>
      <w:rFonts w:ascii="Arial" w:eastAsia="Times New Roman" w:hAnsi="Arial" w:cs="Times New Roman"/>
      <w:sz w:val="20"/>
      <w:szCs w:val="20"/>
      <w:lang w:eastAsia="pl-PL"/>
    </w:rPr>
  </w:style>
  <w:style w:type="paragraph" w:customStyle="1" w:styleId="Podstawa">
    <w:name w:val="Podstawa"/>
    <w:basedOn w:val="Normalny"/>
    <w:rsid w:val="00D71AE1"/>
    <w:pPr>
      <w:widowControl/>
      <w:suppressAutoHyphens w:val="0"/>
      <w:overflowPunct w:val="0"/>
      <w:autoSpaceDE w:val="0"/>
      <w:autoSpaceDN w:val="0"/>
      <w:adjustRightInd w:val="0"/>
      <w:ind w:left="284" w:firstLine="284"/>
      <w:jc w:val="both"/>
      <w:textAlignment w:val="baseline"/>
    </w:pPr>
    <w:rPr>
      <w:rFonts w:eastAsia="Times New Roman" w:cs="Times New Roman"/>
      <w:sz w:val="28"/>
      <w:szCs w:val="20"/>
      <w:lang w:eastAsia="pl-PL"/>
    </w:rPr>
  </w:style>
  <w:style w:type="paragraph" w:customStyle="1" w:styleId="BodyText21">
    <w:name w:val="Body Text 21"/>
    <w:basedOn w:val="Normalny"/>
    <w:rsid w:val="00D71AE1"/>
    <w:pPr>
      <w:suppressAutoHyphens w:val="0"/>
      <w:overflowPunct w:val="0"/>
      <w:autoSpaceDE w:val="0"/>
      <w:autoSpaceDN w:val="0"/>
      <w:adjustRightInd w:val="0"/>
      <w:ind w:left="567"/>
      <w:jc w:val="both"/>
      <w:textAlignment w:val="baseline"/>
    </w:pPr>
    <w:rPr>
      <w:rFonts w:eastAsia="Times New Roman" w:cs="Times New Roman"/>
      <w:sz w:val="20"/>
      <w:szCs w:val="20"/>
      <w:lang w:eastAsia="pl-PL"/>
    </w:rPr>
  </w:style>
  <w:style w:type="paragraph" w:styleId="NormalnyWeb">
    <w:name w:val="Normal (Web)"/>
    <w:basedOn w:val="Normalny"/>
    <w:uiPriority w:val="99"/>
    <w:rsid w:val="00D71AE1"/>
    <w:pPr>
      <w:widowControl/>
      <w:suppressAutoHyphens w:val="0"/>
      <w:spacing w:before="100" w:after="100"/>
    </w:pPr>
    <w:rPr>
      <w:rFonts w:eastAsia="Times New Roman" w:cs="Times New Roman"/>
      <w:szCs w:val="20"/>
      <w:lang w:eastAsia="pl-PL"/>
    </w:rPr>
  </w:style>
  <w:style w:type="paragraph" w:customStyle="1" w:styleId="10">
    <w:name w:val="1)"/>
    <w:basedOn w:val="Normalny"/>
    <w:rsid w:val="00D71AE1"/>
    <w:pPr>
      <w:widowControl/>
      <w:suppressAutoHyphens w:val="0"/>
      <w:spacing w:after="120" w:line="320" w:lineRule="exact"/>
      <w:ind w:left="851" w:hanging="284"/>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D71AE1"/>
    <w:pPr>
      <w:widowControl/>
      <w:suppressAutoHyphens w:val="0"/>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71AE1"/>
  </w:style>
  <w:style w:type="character" w:styleId="Odwoanieprzypisukocowego">
    <w:name w:val="endnote reference"/>
    <w:rsid w:val="00D71AE1"/>
    <w:rPr>
      <w:vertAlign w:val="superscript"/>
    </w:rPr>
  </w:style>
  <w:style w:type="paragraph" w:customStyle="1" w:styleId="BodyText31">
    <w:name w:val="Body Text 31"/>
    <w:basedOn w:val="Normalny"/>
    <w:rsid w:val="00D71AE1"/>
    <w:pPr>
      <w:suppressAutoHyphens w:val="0"/>
      <w:ind w:right="-143"/>
    </w:pPr>
    <w:rPr>
      <w:rFonts w:ascii="Arial Narrow" w:eastAsia="Times New Roman" w:hAnsi="Arial Narrow" w:cs="Times New Roman"/>
      <w:sz w:val="22"/>
      <w:szCs w:val="20"/>
      <w:lang w:eastAsia="pl-PL"/>
    </w:rPr>
  </w:style>
  <w:style w:type="paragraph" w:customStyle="1" w:styleId="Standardowy1">
    <w:name w:val="Standardowy1"/>
    <w:rsid w:val="00D71AE1"/>
    <w:rPr>
      <w:rFonts w:ascii="Arial Narrow" w:hAnsi="Arial Narrow"/>
      <w:sz w:val="24"/>
    </w:rPr>
  </w:style>
  <w:style w:type="paragraph" w:styleId="Adreszwrotnynakopercie">
    <w:name w:val="envelope return"/>
    <w:basedOn w:val="Standardowy1"/>
    <w:rsid w:val="00D71AE1"/>
    <w:rPr>
      <w:rFonts w:ascii="Times New Roman" w:hAnsi="Times New Roman"/>
    </w:rPr>
  </w:style>
  <w:style w:type="character" w:styleId="UyteHipercze">
    <w:name w:val="FollowedHyperlink"/>
    <w:uiPriority w:val="99"/>
    <w:rsid w:val="00D71AE1"/>
    <w:rPr>
      <w:color w:val="800080"/>
      <w:u w:val="single"/>
    </w:rPr>
  </w:style>
  <w:style w:type="paragraph" w:customStyle="1" w:styleId="xl23">
    <w:name w:val="xl23"/>
    <w:basedOn w:val="Normalny"/>
    <w:rsid w:val="00D71AE1"/>
    <w:pPr>
      <w:widowControl/>
      <w:suppressAutoHyphens w:val="0"/>
      <w:spacing w:before="100" w:beforeAutospacing="1" w:after="100" w:afterAutospacing="1"/>
      <w:jc w:val="right"/>
    </w:pPr>
    <w:rPr>
      <w:rFonts w:eastAsia="Times New Roman" w:cs="Times New Roman"/>
      <w:lang w:eastAsia="pl-PL"/>
    </w:rPr>
  </w:style>
  <w:style w:type="paragraph" w:customStyle="1" w:styleId="xl24">
    <w:name w:val="xl24"/>
    <w:basedOn w:val="Normalny"/>
    <w:rsid w:val="00D71AE1"/>
    <w:pPr>
      <w:widowControl/>
      <w:shd w:val="clear" w:color="auto" w:fill="FFFF00"/>
      <w:suppressAutoHyphens w:val="0"/>
      <w:spacing w:before="100" w:beforeAutospacing="1" w:after="100" w:afterAutospacing="1"/>
      <w:jc w:val="right"/>
    </w:pPr>
    <w:rPr>
      <w:rFonts w:eastAsia="Times New Roman" w:cs="Times New Roman"/>
      <w:lang w:eastAsia="pl-PL"/>
    </w:rPr>
  </w:style>
  <w:style w:type="paragraph" w:customStyle="1" w:styleId="xl25">
    <w:name w:val="xl25"/>
    <w:basedOn w:val="Normalny"/>
    <w:rsid w:val="00D71AE1"/>
    <w:pPr>
      <w:widowControl/>
      <w:shd w:val="clear" w:color="auto" w:fill="FFFF00"/>
      <w:suppressAutoHyphens w:val="0"/>
      <w:spacing w:before="100" w:beforeAutospacing="1" w:after="100" w:afterAutospacing="1"/>
      <w:jc w:val="right"/>
    </w:pPr>
    <w:rPr>
      <w:rFonts w:ascii="Arial" w:eastAsia="Times New Roman" w:hAnsi="Arial" w:cs="Arial"/>
      <w:b/>
      <w:bCs/>
      <w:lang w:eastAsia="pl-PL"/>
    </w:rPr>
  </w:style>
  <w:style w:type="paragraph" w:customStyle="1" w:styleId="xl26">
    <w:name w:val="xl26"/>
    <w:basedOn w:val="Normalny"/>
    <w:rsid w:val="00D71AE1"/>
    <w:pPr>
      <w:widowControl/>
      <w:suppressAutoHyphens w:val="0"/>
      <w:spacing w:before="100" w:beforeAutospacing="1" w:after="100" w:afterAutospacing="1"/>
      <w:jc w:val="right"/>
    </w:pPr>
    <w:rPr>
      <w:rFonts w:ascii="Arial" w:eastAsia="Times New Roman" w:hAnsi="Arial" w:cs="Arial"/>
      <w:b/>
      <w:bCs/>
      <w:lang w:eastAsia="pl-PL"/>
    </w:rPr>
  </w:style>
  <w:style w:type="paragraph" w:customStyle="1" w:styleId="xl27">
    <w:name w:val="xl27"/>
    <w:basedOn w:val="Normalny"/>
    <w:rsid w:val="00D71AE1"/>
    <w:pPr>
      <w:widowControl/>
      <w:suppressAutoHyphens w:val="0"/>
      <w:spacing w:before="100" w:beforeAutospacing="1" w:after="100" w:afterAutospacing="1"/>
      <w:jc w:val="right"/>
    </w:pPr>
    <w:rPr>
      <w:rFonts w:ascii="Arial" w:eastAsia="Times New Roman" w:hAnsi="Arial" w:cs="Arial"/>
      <w:b/>
      <w:bCs/>
      <w:lang w:eastAsia="pl-PL"/>
    </w:rPr>
  </w:style>
  <w:style w:type="paragraph" w:customStyle="1" w:styleId="xl28">
    <w:name w:val="xl28"/>
    <w:basedOn w:val="Normalny"/>
    <w:rsid w:val="00D71AE1"/>
    <w:pPr>
      <w:widowControl/>
      <w:suppressAutoHyphens w:val="0"/>
      <w:spacing w:before="100" w:beforeAutospacing="1" w:after="100" w:afterAutospacing="1"/>
      <w:jc w:val="right"/>
    </w:pPr>
    <w:rPr>
      <w:rFonts w:ascii="Arial" w:eastAsia="Times New Roman" w:hAnsi="Arial" w:cs="Arial"/>
      <w:b/>
      <w:bCs/>
      <w:lang w:eastAsia="pl-PL"/>
    </w:rPr>
  </w:style>
  <w:style w:type="paragraph" w:customStyle="1" w:styleId="xl29">
    <w:name w:val="xl29"/>
    <w:basedOn w:val="Normalny"/>
    <w:rsid w:val="00D71AE1"/>
    <w:pPr>
      <w:widowControl/>
      <w:suppressAutoHyphens w:val="0"/>
      <w:spacing w:before="100" w:beforeAutospacing="1" w:after="100" w:afterAutospacing="1"/>
      <w:jc w:val="center"/>
    </w:pPr>
    <w:rPr>
      <w:rFonts w:ascii="Arial" w:eastAsia="Times New Roman" w:hAnsi="Arial" w:cs="Arial"/>
      <w:b/>
      <w:bCs/>
      <w:lang w:eastAsia="pl-PL"/>
    </w:rPr>
  </w:style>
  <w:style w:type="paragraph" w:customStyle="1" w:styleId="NA">
    <w:name w:val="N/A"/>
    <w:basedOn w:val="Normalny"/>
    <w:rsid w:val="00D71AE1"/>
    <w:pPr>
      <w:tabs>
        <w:tab w:val="right" w:pos="9360"/>
      </w:tabs>
    </w:pPr>
    <w:rPr>
      <w:rFonts w:ascii="CG Times 12pt" w:eastAsia="Times New Roman" w:hAnsi="CG Times 12pt" w:cs="Times New Roman"/>
      <w:szCs w:val="20"/>
      <w:lang w:val="en-US" w:eastAsia="pl-PL"/>
    </w:rPr>
  </w:style>
  <w:style w:type="paragraph" w:styleId="Lista-kontynuacja">
    <w:name w:val="List Continue"/>
    <w:basedOn w:val="Normalny"/>
    <w:rsid w:val="00D71AE1"/>
    <w:pPr>
      <w:widowControl/>
      <w:suppressAutoHyphens w:val="0"/>
      <w:spacing w:after="120"/>
      <w:ind w:left="283"/>
    </w:pPr>
    <w:rPr>
      <w:rFonts w:ascii="Arial" w:eastAsia="Times New Roman" w:hAnsi="Arial" w:cs="Times New Roman"/>
      <w:szCs w:val="20"/>
      <w:lang w:eastAsia="pl-PL"/>
    </w:rPr>
  </w:style>
  <w:style w:type="paragraph" w:customStyle="1" w:styleId="niebieski">
    <w:name w:val="niebieski"/>
    <w:basedOn w:val="Normalny"/>
    <w:rsid w:val="00D71AE1"/>
    <w:pPr>
      <w:widowControl/>
      <w:suppressAutoHyphens w:val="0"/>
      <w:spacing w:before="100" w:beforeAutospacing="1" w:after="100" w:afterAutospacing="1" w:line="312" w:lineRule="auto"/>
    </w:pPr>
    <w:rPr>
      <w:rFonts w:ascii="Verdana" w:eastAsia="Times New Roman" w:hAnsi="Verdana" w:cs="Times New Roman"/>
      <w:color w:val="404C88"/>
      <w:sz w:val="17"/>
      <w:szCs w:val="17"/>
      <w:lang w:eastAsia="pl-PL"/>
    </w:rPr>
  </w:style>
  <w:style w:type="character" w:customStyle="1" w:styleId="niebieski1">
    <w:name w:val="niebieski1"/>
    <w:rsid w:val="00D71AE1"/>
    <w:rPr>
      <w:szCs w:val="22"/>
    </w:rPr>
  </w:style>
  <w:style w:type="paragraph" w:customStyle="1" w:styleId="Style1">
    <w:name w:val="Style1"/>
    <w:basedOn w:val="Normalny"/>
    <w:rsid w:val="00D71AE1"/>
    <w:pPr>
      <w:widowControl/>
      <w:numPr>
        <w:numId w:val="3"/>
      </w:numPr>
      <w:suppressAutoHyphens w:val="0"/>
      <w:spacing w:before="120"/>
    </w:pPr>
    <w:rPr>
      <w:rFonts w:ascii="Arial Narrow" w:eastAsia="Times New Roman" w:hAnsi="Arial Narrow" w:cs="Times New Roman"/>
      <w:szCs w:val="20"/>
      <w:lang w:val="en-AU" w:eastAsia="pl-PL"/>
    </w:rPr>
  </w:style>
  <w:style w:type="paragraph" w:customStyle="1" w:styleId="xl38">
    <w:name w:val="xl38"/>
    <w:basedOn w:val="Normalny"/>
    <w:rsid w:val="00D71AE1"/>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sz w:val="16"/>
      <w:szCs w:val="16"/>
      <w:lang w:eastAsia="pl-PL"/>
    </w:rPr>
  </w:style>
  <w:style w:type="paragraph" w:styleId="Tekstblokowy">
    <w:name w:val="Block Text"/>
    <w:basedOn w:val="Normalny"/>
    <w:rsid w:val="00D71AE1"/>
    <w:pPr>
      <w:widowControl/>
      <w:tabs>
        <w:tab w:val="left" w:pos="2268"/>
      </w:tabs>
      <w:suppressAutoHyphens w:val="0"/>
      <w:ind w:left="1134" w:right="1983" w:firstLine="1418"/>
      <w:jc w:val="center"/>
    </w:pPr>
    <w:rPr>
      <w:rFonts w:ascii="Arial Narrow" w:eastAsia="Times New Roman" w:hAnsi="Arial Narrow" w:cs="Times New Roman"/>
      <w:szCs w:val="20"/>
      <w:lang w:eastAsia="pl-PL"/>
    </w:rPr>
  </w:style>
  <w:style w:type="paragraph" w:customStyle="1" w:styleId="Standard">
    <w:name w:val="Standard"/>
    <w:rsid w:val="00D71AE1"/>
    <w:pPr>
      <w:jc w:val="both"/>
    </w:pPr>
    <w:rPr>
      <w:rFonts w:ascii="Arial Narrow" w:hAnsi="Arial Narrow"/>
      <w:snapToGrid w:val="0"/>
      <w:sz w:val="24"/>
    </w:rPr>
  </w:style>
  <w:style w:type="paragraph" w:styleId="Data">
    <w:name w:val="Date"/>
    <w:basedOn w:val="Tekstpodstawowy"/>
    <w:next w:val="Adresodbiorcywlicie"/>
    <w:link w:val="DataZnak"/>
    <w:rsid w:val="00D71AE1"/>
    <w:pPr>
      <w:widowControl/>
      <w:suppressAutoHyphens w:val="0"/>
      <w:spacing w:before="480" w:after="160"/>
    </w:pPr>
    <w:rPr>
      <w:rFonts w:ascii="Arial Narrow" w:eastAsia="Times New Roman" w:hAnsi="Arial Narrow"/>
      <w:sz w:val="20"/>
      <w:szCs w:val="20"/>
      <w:lang w:eastAsia="x-none"/>
    </w:rPr>
  </w:style>
  <w:style w:type="character" w:customStyle="1" w:styleId="DataZnak">
    <w:name w:val="Data Znak"/>
    <w:link w:val="Data"/>
    <w:rsid w:val="00D71AE1"/>
    <w:rPr>
      <w:rFonts w:ascii="Arial Narrow" w:hAnsi="Arial Narrow"/>
    </w:rPr>
  </w:style>
  <w:style w:type="paragraph" w:customStyle="1" w:styleId="Adresodbiorcywlicie">
    <w:name w:val="Adres odbiorcy w liście"/>
    <w:basedOn w:val="Normalny"/>
    <w:next w:val="Wierszuwagi"/>
    <w:rsid w:val="00D71AE1"/>
    <w:pPr>
      <w:keepLines/>
      <w:widowControl/>
      <w:suppressAutoHyphens w:val="0"/>
      <w:ind w:right="4320"/>
    </w:pPr>
    <w:rPr>
      <w:rFonts w:ascii="Arial Narrow" w:eastAsia="Times New Roman" w:hAnsi="Arial Narrow" w:cs="Times New Roman"/>
      <w:szCs w:val="20"/>
      <w:lang w:eastAsia="pl-PL"/>
    </w:rPr>
  </w:style>
  <w:style w:type="paragraph" w:customStyle="1" w:styleId="Wierszuwagi">
    <w:name w:val="Wiersz uwagi"/>
    <w:basedOn w:val="Tekstpodstawowy"/>
    <w:next w:val="Zwrotgrzecznociowy"/>
    <w:rsid w:val="00D71AE1"/>
    <w:pPr>
      <w:widowControl/>
      <w:suppressAutoHyphens w:val="0"/>
      <w:spacing w:before="160" w:after="0"/>
    </w:pPr>
    <w:rPr>
      <w:rFonts w:ascii="Arial Narrow" w:eastAsia="Times New Roman" w:hAnsi="Arial Narrow"/>
      <w:b/>
      <w:i/>
      <w:sz w:val="20"/>
      <w:szCs w:val="20"/>
      <w:lang w:eastAsia="pl-PL"/>
    </w:rPr>
  </w:style>
  <w:style w:type="paragraph" w:styleId="Zwrotgrzecznociowy">
    <w:name w:val="Salutation"/>
    <w:basedOn w:val="Tekstpodstawowy"/>
    <w:next w:val="Wiersztematu"/>
    <w:link w:val="ZwrotgrzecznociowyZnak"/>
    <w:rsid w:val="00D71AE1"/>
    <w:pPr>
      <w:widowControl/>
      <w:suppressAutoHyphens w:val="0"/>
      <w:spacing w:before="160" w:after="160"/>
    </w:pPr>
    <w:rPr>
      <w:rFonts w:ascii="Arial Narrow" w:eastAsia="Times New Roman" w:hAnsi="Arial Narrow"/>
      <w:sz w:val="20"/>
      <w:szCs w:val="20"/>
      <w:lang w:eastAsia="x-none"/>
    </w:rPr>
  </w:style>
  <w:style w:type="character" w:customStyle="1" w:styleId="ZwrotgrzecznociowyZnak">
    <w:name w:val="Zwrot grzecznościowy Znak"/>
    <w:link w:val="Zwrotgrzecznociowy"/>
    <w:rsid w:val="00D71AE1"/>
    <w:rPr>
      <w:rFonts w:ascii="Arial Narrow" w:hAnsi="Arial Narrow"/>
    </w:rPr>
  </w:style>
  <w:style w:type="paragraph" w:customStyle="1" w:styleId="Wiersztematu">
    <w:name w:val="Wiersz tematu"/>
    <w:basedOn w:val="Tekstpodstawowy"/>
    <w:next w:val="Tekstpodstawowy"/>
    <w:rsid w:val="00D71AE1"/>
    <w:pPr>
      <w:widowControl/>
      <w:suppressAutoHyphens w:val="0"/>
      <w:spacing w:after="160"/>
    </w:pPr>
    <w:rPr>
      <w:rFonts w:ascii="Arial Narrow" w:eastAsia="Times New Roman" w:hAnsi="Arial Narrow"/>
      <w:i/>
      <w:sz w:val="20"/>
      <w:szCs w:val="20"/>
      <w:u w:val="single"/>
      <w:lang w:eastAsia="pl-PL"/>
    </w:rPr>
  </w:style>
  <w:style w:type="paragraph" w:styleId="Zwrotpoegnalny">
    <w:name w:val="Closing"/>
    <w:basedOn w:val="Tekstpodstawowy"/>
    <w:link w:val="ZwrotpoegnalnyZnak"/>
    <w:rsid w:val="00D71AE1"/>
    <w:pPr>
      <w:keepNext/>
      <w:widowControl/>
      <w:suppressAutoHyphens w:val="0"/>
      <w:spacing w:after="160"/>
    </w:pPr>
    <w:rPr>
      <w:rFonts w:ascii="Arial Narrow" w:eastAsia="Times New Roman" w:hAnsi="Arial Narrow"/>
      <w:sz w:val="20"/>
      <w:szCs w:val="20"/>
      <w:lang w:eastAsia="x-none"/>
    </w:rPr>
  </w:style>
  <w:style w:type="character" w:customStyle="1" w:styleId="ZwrotpoegnalnyZnak">
    <w:name w:val="Zwrot pożegnalny Znak"/>
    <w:link w:val="Zwrotpoegnalny"/>
    <w:rsid w:val="00D71AE1"/>
    <w:rPr>
      <w:rFonts w:ascii="Arial Narrow" w:hAnsi="Arial Narrow"/>
    </w:rPr>
  </w:style>
  <w:style w:type="paragraph" w:customStyle="1" w:styleId="ToCompany">
    <w:name w:val="ToCompany"/>
    <w:basedOn w:val="Normalny"/>
    <w:rsid w:val="00D71AE1"/>
    <w:pPr>
      <w:widowControl/>
      <w:suppressAutoHyphens w:val="0"/>
    </w:pPr>
    <w:rPr>
      <w:rFonts w:ascii="Arial" w:eastAsia="Times New Roman" w:hAnsi="Arial" w:cs="Times New Roman"/>
      <w:sz w:val="28"/>
      <w:szCs w:val="20"/>
      <w:lang w:eastAsia="pl-PL"/>
    </w:rPr>
  </w:style>
  <w:style w:type="character" w:styleId="Pogrubienie">
    <w:name w:val="Strong"/>
    <w:qFormat/>
    <w:rsid w:val="00D71AE1"/>
    <w:rPr>
      <w:b/>
      <w:bCs/>
    </w:rPr>
  </w:style>
  <w:style w:type="paragraph" w:styleId="Indeks3">
    <w:name w:val="index 3"/>
    <w:basedOn w:val="Normalny"/>
    <w:next w:val="Normalny"/>
    <w:autoRedefine/>
    <w:rsid w:val="00D71AE1"/>
    <w:pPr>
      <w:widowControl/>
      <w:suppressAutoHyphens w:val="0"/>
      <w:ind w:left="720" w:hanging="240"/>
    </w:pPr>
    <w:rPr>
      <w:rFonts w:eastAsia="Times New Roman" w:cs="Times New Roman"/>
      <w:sz w:val="20"/>
      <w:szCs w:val="20"/>
      <w:lang w:eastAsia="pl-PL"/>
    </w:rPr>
  </w:style>
  <w:style w:type="paragraph" w:styleId="Indeks4">
    <w:name w:val="index 4"/>
    <w:basedOn w:val="Normalny"/>
    <w:next w:val="Normalny"/>
    <w:autoRedefine/>
    <w:rsid w:val="00D71AE1"/>
    <w:pPr>
      <w:widowControl/>
      <w:suppressAutoHyphens w:val="0"/>
      <w:ind w:left="960" w:hanging="240"/>
    </w:pPr>
    <w:rPr>
      <w:rFonts w:eastAsia="Times New Roman" w:cs="Times New Roman"/>
      <w:sz w:val="20"/>
      <w:szCs w:val="20"/>
      <w:lang w:eastAsia="pl-PL"/>
    </w:rPr>
  </w:style>
  <w:style w:type="paragraph" w:customStyle="1" w:styleId="font5">
    <w:name w:val="font5"/>
    <w:basedOn w:val="Normalny"/>
    <w:rsid w:val="00D71AE1"/>
    <w:pPr>
      <w:widowControl/>
      <w:suppressAutoHyphens w:val="0"/>
      <w:spacing w:before="100" w:beforeAutospacing="1" w:after="100" w:afterAutospacing="1"/>
    </w:pPr>
    <w:rPr>
      <w:rFonts w:ascii="AIGDT" w:eastAsia="Times New Roman" w:hAnsi="AIGDT" w:cs="Times New Roman"/>
      <w:color w:val="000000"/>
      <w:sz w:val="20"/>
      <w:szCs w:val="20"/>
      <w:lang w:eastAsia="pl-PL"/>
    </w:rPr>
  </w:style>
  <w:style w:type="paragraph" w:customStyle="1" w:styleId="font6">
    <w:name w:val="font6"/>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color w:val="000000"/>
      <w:sz w:val="20"/>
      <w:szCs w:val="20"/>
      <w:lang w:eastAsia="pl-PL"/>
    </w:rPr>
  </w:style>
  <w:style w:type="paragraph" w:customStyle="1" w:styleId="font7">
    <w:name w:val="font7"/>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b/>
      <w:bCs/>
      <w:color w:val="000000"/>
      <w:sz w:val="20"/>
      <w:szCs w:val="20"/>
      <w:lang w:eastAsia="pl-PL"/>
    </w:rPr>
  </w:style>
  <w:style w:type="paragraph" w:customStyle="1" w:styleId="xl65">
    <w:name w:val="xl65"/>
    <w:basedOn w:val="Normalny"/>
    <w:rsid w:val="00D71AE1"/>
    <w:pPr>
      <w:widowControl/>
      <w:suppressAutoHyphens w:val="0"/>
      <w:spacing w:before="100" w:beforeAutospacing="1" w:after="100" w:afterAutospacing="1"/>
    </w:pPr>
    <w:rPr>
      <w:rFonts w:eastAsia="Times New Roman" w:cs="Times New Roman"/>
      <w:sz w:val="20"/>
      <w:szCs w:val="20"/>
      <w:lang w:eastAsia="pl-PL"/>
    </w:rPr>
  </w:style>
  <w:style w:type="paragraph" w:customStyle="1" w:styleId="xl66">
    <w:name w:val="xl66"/>
    <w:basedOn w:val="Normalny"/>
    <w:rsid w:val="00D71AE1"/>
    <w:pPr>
      <w:widowControl/>
      <w:suppressAutoHyphens w:val="0"/>
      <w:spacing w:before="100" w:beforeAutospacing="1" w:after="100" w:afterAutospacing="1"/>
    </w:pPr>
    <w:rPr>
      <w:rFonts w:ascii="Arial" w:eastAsia="Times New Roman" w:hAnsi="Arial" w:cs="Arial"/>
      <w:b/>
      <w:bCs/>
      <w:sz w:val="20"/>
      <w:szCs w:val="20"/>
      <w:u w:val="single"/>
      <w:lang w:eastAsia="pl-PL"/>
    </w:rPr>
  </w:style>
  <w:style w:type="paragraph" w:customStyle="1" w:styleId="xl67">
    <w:name w:val="xl67"/>
    <w:basedOn w:val="Normalny"/>
    <w:rsid w:val="00D71AE1"/>
    <w:pPr>
      <w:widowControl/>
      <w:suppressAutoHyphens w:val="0"/>
      <w:spacing w:before="100" w:beforeAutospacing="1" w:after="100" w:afterAutospacing="1"/>
      <w:jc w:val="center"/>
    </w:pPr>
    <w:rPr>
      <w:rFonts w:ascii="Czcionka tekstu podstawowego" w:eastAsia="Times New Roman" w:hAnsi="Czcionka tekstu podstawowego" w:cs="Times New Roman"/>
      <w:b/>
      <w:bCs/>
      <w:i/>
      <w:iCs/>
      <w:sz w:val="20"/>
      <w:szCs w:val="20"/>
      <w:lang w:eastAsia="pl-PL"/>
    </w:rPr>
  </w:style>
  <w:style w:type="paragraph" w:customStyle="1" w:styleId="xl68">
    <w:name w:val="xl68"/>
    <w:basedOn w:val="Normalny"/>
    <w:rsid w:val="00D71AE1"/>
    <w:pPr>
      <w:widowControl/>
      <w:suppressAutoHyphens w:val="0"/>
      <w:spacing w:before="100" w:beforeAutospacing="1" w:after="100" w:afterAutospacing="1"/>
      <w:jc w:val="center"/>
    </w:pPr>
    <w:rPr>
      <w:rFonts w:ascii="Czcionka tekstu podstawowego" w:eastAsia="Times New Roman" w:hAnsi="Czcionka tekstu podstawowego" w:cs="Times New Roman"/>
      <w:i/>
      <w:iCs/>
      <w:sz w:val="20"/>
      <w:szCs w:val="20"/>
      <w:lang w:eastAsia="pl-PL"/>
    </w:rPr>
  </w:style>
  <w:style w:type="paragraph" w:customStyle="1" w:styleId="xl69">
    <w:name w:val="xl69"/>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sz w:val="20"/>
      <w:szCs w:val="20"/>
      <w:lang w:eastAsia="pl-PL"/>
    </w:rPr>
  </w:style>
  <w:style w:type="paragraph" w:customStyle="1" w:styleId="xl70">
    <w:name w:val="xl70"/>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sz w:val="20"/>
      <w:szCs w:val="20"/>
      <w:lang w:eastAsia="pl-PL"/>
    </w:rPr>
  </w:style>
  <w:style w:type="paragraph" w:customStyle="1" w:styleId="xl71">
    <w:name w:val="xl71"/>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color w:val="FF0000"/>
      <w:sz w:val="20"/>
      <w:szCs w:val="20"/>
      <w:lang w:eastAsia="pl-PL"/>
    </w:rPr>
  </w:style>
  <w:style w:type="paragraph" w:customStyle="1" w:styleId="xl72">
    <w:name w:val="xl72"/>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sz w:val="20"/>
      <w:szCs w:val="20"/>
      <w:lang w:eastAsia="pl-PL"/>
    </w:rPr>
  </w:style>
  <w:style w:type="paragraph" w:customStyle="1" w:styleId="xl73">
    <w:name w:val="xl73"/>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color w:val="FF0000"/>
      <w:sz w:val="20"/>
      <w:szCs w:val="20"/>
      <w:lang w:eastAsia="pl-PL"/>
    </w:rPr>
  </w:style>
  <w:style w:type="paragraph" w:customStyle="1" w:styleId="xl74">
    <w:name w:val="xl74"/>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b/>
      <w:bCs/>
      <w:sz w:val="20"/>
      <w:szCs w:val="20"/>
      <w:lang w:eastAsia="pl-PL"/>
    </w:rPr>
  </w:style>
  <w:style w:type="paragraph" w:customStyle="1" w:styleId="xl75">
    <w:name w:val="xl75"/>
    <w:basedOn w:val="Normalny"/>
    <w:rsid w:val="00D71AE1"/>
    <w:pPr>
      <w:widowControl/>
      <w:suppressAutoHyphens w:val="0"/>
      <w:spacing w:before="100" w:beforeAutospacing="1" w:after="100" w:afterAutospacing="1"/>
      <w:jc w:val="center"/>
    </w:pPr>
    <w:rPr>
      <w:rFonts w:ascii="Czcionka tekstu podstawowego" w:eastAsia="Times New Roman" w:hAnsi="Czcionka tekstu podstawowego" w:cs="Times New Roman"/>
      <w:i/>
      <w:iCs/>
      <w:sz w:val="20"/>
      <w:szCs w:val="20"/>
      <w:lang w:eastAsia="pl-PL"/>
    </w:rPr>
  </w:style>
  <w:style w:type="paragraph" w:customStyle="1" w:styleId="xl76">
    <w:name w:val="xl76"/>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i/>
      <w:iCs/>
      <w:sz w:val="20"/>
      <w:szCs w:val="20"/>
      <w:lang w:eastAsia="pl-PL"/>
    </w:rPr>
  </w:style>
  <w:style w:type="paragraph" w:customStyle="1" w:styleId="xl77">
    <w:name w:val="xl77"/>
    <w:basedOn w:val="Normalny"/>
    <w:rsid w:val="00D71AE1"/>
    <w:pPr>
      <w:widowControl/>
      <w:suppressAutoHyphens w:val="0"/>
      <w:spacing w:before="100" w:beforeAutospacing="1" w:after="100" w:afterAutospacing="1"/>
    </w:pPr>
    <w:rPr>
      <w:rFonts w:eastAsia="Times New Roman" w:cs="Times New Roman"/>
      <w:lang w:eastAsia="pl-PL"/>
    </w:rPr>
  </w:style>
  <w:style w:type="paragraph" w:customStyle="1" w:styleId="xl78">
    <w:name w:val="xl78"/>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b/>
      <w:bCs/>
      <w:lang w:eastAsia="pl-PL"/>
    </w:rPr>
  </w:style>
  <w:style w:type="paragraph" w:customStyle="1" w:styleId="xl79">
    <w:name w:val="xl79"/>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b/>
      <w:bCs/>
      <w:sz w:val="20"/>
      <w:szCs w:val="20"/>
      <w:u w:val="single"/>
      <w:lang w:eastAsia="pl-PL"/>
    </w:rPr>
  </w:style>
  <w:style w:type="paragraph" w:customStyle="1" w:styleId="xl80">
    <w:name w:val="xl80"/>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u w:val="single"/>
      <w:lang w:eastAsia="pl-PL"/>
    </w:rPr>
  </w:style>
  <w:style w:type="paragraph" w:customStyle="1" w:styleId="xl81">
    <w:name w:val="xl81"/>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i/>
      <w:iCs/>
      <w:sz w:val="20"/>
      <w:szCs w:val="20"/>
      <w:lang w:eastAsia="pl-PL"/>
    </w:rPr>
  </w:style>
  <w:style w:type="paragraph" w:customStyle="1" w:styleId="xl82">
    <w:name w:val="xl82"/>
    <w:basedOn w:val="Normalny"/>
    <w:rsid w:val="00D71AE1"/>
    <w:pPr>
      <w:widowControl/>
      <w:suppressAutoHyphens w:val="0"/>
      <w:spacing w:before="100" w:beforeAutospacing="1" w:after="100" w:afterAutospacing="1"/>
      <w:textAlignment w:val="center"/>
    </w:pPr>
    <w:rPr>
      <w:rFonts w:eastAsia="Times New Roman" w:cs="Times New Roman"/>
      <w:lang w:eastAsia="pl-PL"/>
    </w:rPr>
  </w:style>
  <w:style w:type="paragraph" w:customStyle="1" w:styleId="xl83">
    <w:name w:val="xl83"/>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i/>
      <w:iCs/>
      <w:sz w:val="20"/>
      <w:szCs w:val="20"/>
      <w:lang w:eastAsia="pl-PL"/>
    </w:rPr>
  </w:style>
  <w:style w:type="paragraph" w:customStyle="1" w:styleId="xl84">
    <w:name w:val="xl84"/>
    <w:basedOn w:val="Normalny"/>
    <w:rsid w:val="00D71AE1"/>
    <w:pPr>
      <w:widowControl/>
      <w:suppressAutoHyphens w:val="0"/>
      <w:spacing w:before="100" w:beforeAutospacing="1" w:after="100" w:afterAutospacing="1"/>
    </w:pPr>
    <w:rPr>
      <w:rFonts w:ascii="Czcionka tekstu podstawowego" w:eastAsia="Times New Roman" w:hAnsi="Czcionka tekstu podstawowego" w:cs="Times New Roman"/>
      <w:b/>
      <w:bCs/>
      <w:sz w:val="20"/>
      <w:szCs w:val="20"/>
      <w:lang w:eastAsia="pl-PL"/>
    </w:rPr>
  </w:style>
  <w:style w:type="paragraph" w:customStyle="1" w:styleId="xl85">
    <w:name w:val="xl85"/>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i/>
      <w:iCs/>
      <w:sz w:val="20"/>
      <w:szCs w:val="20"/>
      <w:lang w:eastAsia="pl-PL"/>
    </w:rPr>
  </w:style>
  <w:style w:type="paragraph" w:customStyle="1" w:styleId="xl86">
    <w:name w:val="xl86"/>
    <w:basedOn w:val="Normalny"/>
    <w:rsid w:val="00D71AE1"/>
    <w:pPr>
      <w:widowControl/>
      <w:suppressAutoHyphens w:val="0"/>
      <w:spacing w:before="100" w:beforeAutospacing="1" w:after="100" w:afterAutospacing="1"/>
      <w:textAlignment w:val="center"/>
    </w:pPr>
    <w:rPr>
      <w:rFonts w:eastAsia="Times New Roman" w:cs="Times New Roman"/>
      <w:lang w:eastAsia="pl-PL"/>
    </w:rPr>
  </w:style>
  <w:style w:type="paragraph" w:customStyle="1" w:styleId="xl87">
    <w:name w:val="xl87"/>
    <w:basedOn w:val="Normalny"/>
    <w:rsid w:val="00D71AE1"/>
    <w:pPr>
      <w:widowControl/>
      <w:suppressAutoHyphens w:val="0"/>
      <w:spacing w:before="100" w:beforeAutospacing="1" w:after="100" w:afterAutospacing="1"/>
    </w:pPr>
    <w:rPr>
      <w:rFonts w:eastAsia="Times New Roman" w:cs="Times New Roman"/>
      <w:lang w:eastAsia="pl-PL"/>
    </w:rPr>
  </w:style>
  <w:style w:type="paragraph" w:customStyle="1" w:styleId="xl88">
    <w:name w:val="xl88"/>
    <w:basedOn w:val="Normalny"/>
    <w:rsid w:val="00D71AE1"/>
    <w:pPr>
      <w:widowControl/>
      <w:suppressAutoHyphens w:val="0"/>
      <w:spacing w:before="100" w:beforeAutospacing="1" w:after="100" w:afterAutospacing="1"/>
      <w:textAlignment w:val="top"/>
    </w:pPr>
    <w:rPr>
      <w:rFonts w:ascii="Czcionka tekstu podstawowego" w:eastAsia="Times New Roman" w:hAnsi="Czcionka tekstu podstawowego" w:cs="Times New Roman"/>
      <w:b/>
      <w:bCs/>
      <w:sz w:val="20"/>
      <w:szCs w:val="20"/>
      <w:u w:val="single"/>
      <w:lang w:eastAsia="pl-PL"/>
    </w:rPr>
  </w:style>
  <w:style w:type="paragraph" w:customStyle="1" w:styleId="xl89">
    <w:name w:val="xl89"/>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b/>
      <w:bCs/>
      <w:sz w:val="20"/>
      <w:szCs w:val="20"/>
      <w:u w:val="single"/>
      <w:lang w:eastAsia="pl-PL"/>
    </w:rPr>
  </w:style>
  <w:style w:type="paragraph" w:customStyle="1" w:styleId="xl90">
    <w:name w:val="xl90"/>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u w:val="single"/>
      <w:lang w:eastAsia="pl-PL"/>
    </w:rPr>
  </w:style>
  <w:style w:type="paragraph" w:customStyle="1" w:styleId="xl91">
    <w:name w:val="xl91"/>
    <w:basedOn w:val="Normalny"/>
    <w:rsid w:val="00D71AE1"/>
    <w:pPr>
      <w:widowControl/>
      <w:suppressAutoHyphens w:val="0"/>
      <w:spacing w:before="100" w:beforeAutospacing="1" w:after="100" w:afterAutospacing="1"/>
      <w:textAlignment w:val="center"/>
    </w:pPr>
    <w:rPr>
      <w:rFonts w:eastAsia="Times New Roman" w:cs="Times New Roman"/>
      <w:lang w:eastAsia="pl-PL"/>
    </w:rPr>
  </w:style>
  <w:style w:type="paragraph" w:customStyle="1" w:styleId="xl92">
    <w:name w:val="xl92"/>
    <w:basedOn w:val="Normalny"/>
    <w:rsid w:val="00D71AE1"/>
    <w:pPr>
      <w:widowControl/>
      <w:suppressAutoHyphens w:val="0"/>
      <w:spacing w:before="100" w:beforeAutospacing="1" w:after="100" w:afterAutospacing="1"/>
      <w:textAlignment w:val="center"/>
    </w:pPr>
    <w:rPr>
      <w:rFonts w:ascii="Czcionka tekstu podstawowego" w:eastAsia="Times New Roman" w:hAnsi="Czcionka tekstu podstawowego" w:cs="Times New Roman"/>
      <w:b/>
      <w:bCs/>
      <w:sz w:val="20"/>
      <w:szCs w:val="20"/>
      <w:lang w:eastAsia="pl-PL"/>
    </w:rPr>
  </w:style>
  <w:style w:type="paragraph" w:customStyle="1" w:styleId="xl93">
    <w:name w:val="xl93"/>
    <w:basedOn w:val="Normalny"/>
    <w:rsid w:val="00D71AE1"/>
    <w:pPr>
      <w:widowControl/>
      <w:shd w:val="clear" w:color="000000" w:fill="D8D8D8"/>
      <w:suppressAutoHyphens w:val="0"/>
      <w:spacing w:before="100" w:beforeAutospacing="1" w:after="100" w:afterAutospacing="1"/>
    </w:pPr>
    <w:rPr>
      <w:rFonts w:ascii="Arial" w:eastAsia="Times New Roman" w:hAnsi="Arial" w:cs="Arial"/>
      <w:b/>
      <w:bCs/>
      <w:sz w:val="20"/>
      <w:szCs w:val="20"/>
      <w:u w:val="single"/>
      <w:lang w:eastAsia="pl-PL"/>
    </w:rPr>
  </w:style>
  <w:style w:type="paragraph" w:customStyle="1" w:styleId="xl94">
    <w:name w:val="xl94"/>
    <w:basedOn w:val="Normalny"/>
    <w:rsid w:val="00D71AE1"/>
    <w:pPr>
      <w:widowControl/>
      <w:shd w:val="clear" w:color="000000" w:fill="D8D8D8"/>
      <w:suppressAutoHyphens w:val="0"/>
      <w:spacing w:before="100" w:beforeAutospacing="1" w:after="100" w:afterAutospacing="1"/>
      <w:textAlignment w:val="center"/>
    </w:pPr>
    <w:rPr>
      <w:rFonts w:ascii="Arial" w:eastAsia="Times New Roman" w:hAnsi="Arial" w:cs="Arial"/>
      <w:b/>
      <w:bCs/>
      <w:sz w:val="20"/>
      <w:szCs w:val="20"/>
      <w:u w:val="single"/>
      <w:lang w:eastAsia="pl-PL"/>
    </w:rPr>
  </w:style>
  <w:style w:type="character" w:styleId="Uwydatnienie">
    <w:name w:val="Emphasis"/>
    <w:qFormat/>
    <w:rsid w:val="00D71AE1"/>
    <w:rPr>
      <w:rFonts w:cs="Arial"/>
      <w:i/>
      <w:sz w:val="22"/>
      <w:szCs w:val="22"/>
      <w:lang w:val="pl-PL"/>
    </w:rPr>
  </w:style>
  <w:style w:type="paragraph" w:customStyle="1" w:styleId="Tekstpodstawowywcity31">
    <w:name w:val="Tekst podstawowy wcięty 31"/>
    <w:basedOn w:val="Normalny"/>
    <w:rsid w:val="00D71AE1"/>
    <w:pPr>
      <w:widowControl/>
      <w:spacing w:line="360" w:lineRule="auto"/>
      <w:ind w:left="357"/>
      <w:jc w:val="both"/>
    </w:pPr>
    <w:rPr>
      <w:rFonts w:eastAsia="Times New Roman" w:cs="Times New Roman"/>
    </w:rPr>
  </w:style>
  <w:style w:type="paragraph" w:customStyle="1" w:styleId="WW-Tekstpodstawowy3">
    <w:name w:val="WW-Tekst podstawowy 3"/>
    <w:basedOn w:val="Normalny"/>
    <w:rsid w:val="00D71AE1"/>
    <w:pPr>
      <w:widowControl/>
    </w:pPr>
    <w:rPr>
      <w:rFonts w:ascii="Arial" w:eastAsia="Times New Roman" w:hAnsi="Arial" w:cs="Times New Roman"/>
      <w:b/>
      <w:sz w:val="36"/>
      <w:szCs w:val="20"/>
    </w:rPr>
  </w:style>
  <w:style w:type="numbering" w:styleId="111111">
    <w:name w:val="Outline List 2"/>
    <w:aliases w:val="1 /1.1/ a"/>
    <w:basedOn w:val="Bezlisty"/>
    <w:rsid w:val="00D71AE1"/>
    <w:pPr>
      <w:numPr>
        <w:numId w:val="4"/>
      </w:numPr>
    </w:pPr>
  </w:style>
  <w:style w:type="numbering" w:customStyle="1" w:styleId="Neoinvest">
    <w:name w:val="Neoinvest"/>
    <w:rsid w:val="00D71AE1"/>
    <w:pPr>
      <w:numPr>
        <w:numId w:val="5"/>
      </w:numPr>
    </w:pPr>
  </w:style>
  <w:style w:type="paragraph" w:customStyle="1" w:styleId="xl30">
    <w:name w:val="xl30"/>
    <w:basedOn w:val="Normalny"/>
    <w:rsid w:val="00D71AE1"/>
    <w:pPr>
      <w:widowControl/>
      <w:pBdr>
        <w:top w:val="single" w:sz="4" w:space="0" w:color="auto"/>
        <w:left w:val="single" w:sz="4" w:space="0" w:color="auto"/>
        <w:bottom w:val="single" w:sz="12" w:space="0" w:color="auto"/>
      </w:pBdr>
      <w:suppressAutoHyphens w:val="0"/>
      <w:spacing w:before="100" w:beforeAutospacing="1" w:after="100" w:afterAutospacing="1"/>
      <w:jc w:val="center"/>
    </w:pPr>
    <w:rPr>
      <w:rFonts w:ascii="Arial" w:eastAsia="Times New Roman" w:hAnsi="Arial" w:cs="Arial"/>
      <w:b/>
      <w:bCs/>
      <w:lang w:eastAsia="pl-PL"/>
    </w:rPr>
  </w:style>
  <w:style w:type="paragraph" w:customStyle="1" w:styleId="xl31">
    <w:name w:val="xl31"/>
    <w:basedOn w:val="Normalny"/>
    <w:rsid w:val="00D71AE1"/>
    <w:pPr>
      <w:widowControl/>
      <w:pBdr>
        <w:top w:val="single" w:sz="12"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32">
    <w:name w:val="xl32"/>
    <w:basedOn w:val="Normalny"/>
    <w:rsid w:val="00D71AE1"/>
    <w:pPr>
      <w:widowControl/>
      <w:pBdr>
        <w:left w:val="single" w:sz="4" w:space="0" w:color="auto"/>
      </w:pBdr>
      <w:suppressAutoHyphens w:val="0"/>
      <w:spacing w:before="100" w:beforeAutospacing="1" w:after="100" w:afterAutospacing="1"/>
      <w:jc w:val="center"/>
    </w:pPr>
    <w:rPr>
      <w:rFonts w:eastAsia="Times New Roman" w:cs="Times New Roman"/>
      <w:lang w:eastAsia="pl-PL"/>
    </w:rPr>
  </w:style>
  <w:style w:type="paragraph" w:customStyle="1" w:styleId="xl33">
    <w:name w:val="xl33"/>
    <w:basedOn w:val="Normalny"/>
    <w:rsid w:val="00D71AE1"/>
    <w:pPr>
      <w:widowControl/>
      <w:pBdr>
        <w:top w:val="single" w:sz="12"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lang w:eastAsia="pl-PL"/>
    </w:rPr>
  </w:style>
  <w:style w:type="paragraph" w:customStyle="1" w:styleId="xl34">
    <w:name w:val="xl34"/>
    <w:basedOn w:val="Normalny"/>
    <w:rsid w:val="00D71AE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lang w:eastAsia="pl-PL"/>
    </w:rPr>
  </w:style>
  <w:style w:type="paragraph" w:customStyle="1" w:styleId="xl35">
    <w:name w:val="xl35"/>
    <w:basedOn w:val="Normalny"/>
    <w:rsid w:val="00D71AE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36">
    <w:name w:val="xl36"/>
    <w:basedOn w:val="Normalny"/>
    <w:rsid w:val="00D71AE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37">
    <w:name w:val="xl37"/>
    <w:basedOn w:val="Normalny"/>
    <w:rsid w:val="00D71AE1"/>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eastAsia="Times New Roman" w:hAnsi="Arial" w:cs="Arial"/>
      <w:lang w:eastAsia="pl-PL"/>
    </w:rPr>
  </w:style>
  <w:style w:type="paragraph" w:customStyle="1" w:styleId="xl39">
    <w:name w:val="xl39"/>
    <w:basedOn w:val="Normalny"/>
    <w:rsid w:val="00D71AE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lang w:eastAsia="pl-PL"/>
    </w:rPr>
  </w:style>
  <w:style w:type="paragraph" w:customStyle="1" w:styleId="xl40">
    <w:name w:val="xl40"/>
    <w:basedOn w:val="Normalny"/>
    <w:rsid w:val="00D71AE1"/>
    <w:pPr>
      <w:widowControl/>
      <w:suppressAutoHyphens w:val="0"/>
      <w:spacing w:before="100" w:beforeAutospacing="1" w:after="100" w:afterAutospacing="1"/>
      <w:textAlignment w:val="top"/>
    </w:pPr>
    <w:rPr>
      <w:rFonts w:ascii="Arial" w:eastAsia="Times New Roman" w:hAnsi="Arial" w:cs="Arial"/>
      <w:lang w:eastAsia="pl-PL"/>
    </w:rPr>
  </w:style>
  <w:style w:type="paragraph" w:customStyle="1" w:styleId="xl41">
    <w:name w:val="xl41"/>
    <w:basedOn w:val="Normalny"/>
    <w:rsid w:val="00D71AE1"/>
    <w:pPr>
      <w:widowControl/>
      <w:suppressAutoHyphens w:val="0"/>
      <w:spacing w:before="100" w:beforeAutospacing="1" w:after="100" w:afterAutospacing="1"/>
    </w:pPr>
    <w:rPr>
      <w:rFonts w:eastAsia="Times New Roman" w:cs="Times New Roman"/>
      <w:lang w:eastAsia="pl-PL"/>
    </w:rPr>
  </w:style>
  <w:style w:type="paragraph" w:customStyle="1" w:styleId="xl43">
    <w:name w:val="xl43"/>
    <w:basedOn w:val="Normalny"/>
    <w:rsid w:val="00D71AE1"/>
    <w:pPr>
      <w:widowControl/>
      <w:pBdr>
        <w:top w:val="single" w:sz="4" w:space="0" w:color="auto"/>
      </w:pBdr>
      <w:suppressAutoHyphens w:val="0"/>
      <w:spacing w:before="100" w:beforeAutospacing="1" w:after="100" w:afterAutospacing="1"/>
      <w:textAlignment w:val="top"/>
    </w:pPr>
    <w:rPr>
      <w:rFonts w:ascii="Arial" w:eastAsia="Times New Roman" w:hAnsi="Arial" w:cs="Arial"/>
      <w:lang w:eastAsia="pl-PL"/>
    </w:rPr>
  </w:style>
  <w:style w:type="paragraph" w:customStyle="1" w:styleId="xl44">
    <w:name w:val="xl44"/>
    <w:basedOn w:val="Normalny"/>
    <w:rsid w:val="00D71AE1"/>
    <w:pPr>
      <w:widowControl/>
      <w:pBdr>
        <w:top w:val="single" w:sz="4" w:space="0" w:color="auto"/>
      </w:pBdr>
      <w:suppressAutoHyphens w:val="0"/>
      <w:spacing w:before="100" w:beforeAutospacing="1" w:after="100" w:afterAutospacing="1"/>
    </w:pPr>
    <w:rPr>
      <w:rFonts w:eastAsia="Times New Roman" w:cs="Times New Roman"/>
      <w:lang w:eastAsia="pl-PL"/>
    </w:rPr>
  </w:style>
  <w:style w:type="paragraph" w:customStyle="1" w:styleId="xl45">
    <w:name w:val="xl45"/>
    <w:basedOn w:val="Normalny"/>
    <w:rsid w:val="00D71AE1"/>
    <w:pPr>
      <w:widowControl/>
      <w:pBdr>
        <w:top w:val="single" w:sz="4"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46">
    <w:name w:val="xl46"/>
    <w:basedOn w:val="Normalny"/>
    <w:rsid w:val="00D71AE1"/>
    <w:pPr>
      <w:widowControl/>
      <w:suppressAutoHyphens w:val="0"/>
      <w:spacing w:before="100" w:beforeAutospacing="1" w:after="100" w:afterAutospacing="1"/>
    </w:pPr>
    <w:rPr>
      <w:rFonts w:ascii="Arial" w:eastAsia="Times New Roman" w:hAnsi="Arial" w:cs="Arial"/>
      <w:lang w:eastAsia="pl-PL"/>
    </w:rPr>
  </w:style>
  <w:style w:type="paragraph" w:customStyle="1" w:styleId="xl47">
    <w:name w:val="xl47"/>
    <w:basedOn w:val="Normalny"/>
    <w:rsid w:val="00D71AE1"/>
    <w:pPr>
      <w:widowControl/>
      <w:shd w:val="clear" w:color="auto" w:fill="FF0000"/>
      <w:suppressAutoHyphens w:val="0"/>
      <w:spacing w:before="100" w:beforeAutospacing="1" w:after="100" w:afterAutospacing="1"/>
      <w:jc w:val="center"/>
    </w:pPr>
    <w:rPr>
      <w:rFonts w:ascii="Arial" w:eastAsia="Times New Roman" w:hAnsi="Arial" w:cs="Arial"/>
      <w:b/>
      <w:bCs/>
      <w:lang w:eastAsia="pl-PL"/>
    </w:rPr>
  </w:style>
  <w:style w:type="paragraph" w:customStyle="1" w:styleId="xl48">
    <w:name w:val="xl48"/>
    <w:basedOn w:val="Normalny"/>
    <w:rsid w:val="00D71AE1"/>
    <w:pPr>
      <w:widowControl/>
      <w:shd w:val="clear" w:color="auto" w:fill="FF0000"/>
      <w:suppressAutoHyphens w:val="0"/>
      <w:spacing w:before="100" w:beforeAutospacing="1" w:after="100" w:afterAutospacing="1"/>
    </w:pPr>
    <w:rPr>
      <w:rFonts w:ascii="Arial" w:eastAsia="Times New Roman" w:hAnsi="Arial" w:cs="Arial"/>
      <w:b/>
      <w:bCs/>
      <w:lang w:eastAsia="pl-PL"/>
    </w:rPr>
  </w:style>
  <w:style w:type="paragraph" w:customStyle="1" w:styleId="xl49">
    <w:name w:val="xl49"/>
    <w:basedOn w:val="Normalny"/>
    <w:rsid w:val="00D71AE1"/>
    <w:pPr>
      <w:widowControl/>
      <w:shd w:val="clear" w:color="auto" w:fill="FF0000"/>
      <w:suppressAutoHyphens w:val="0"/>
      <w:spacing w:before="100" w:beforeAutospacing="1" w:after="100" w:afterAutospacing="1"/>
    </w:pPr>
    <w:rPr>
      <w:rFonts w:ascii="Arial" w:eastAsia="Times New Roman" w:hAnsi="Arial" w:cs="Arial"/>
      <w:lang w:eastAsia="pl-PL"/>
    </w:rPr>
  </w:style>
  <w:style w:type="paragraph" w:customStyle="1" w:styleId="xl50">
    <w:name w:val="xl50"/>
    <w:basedOn w:val="Normalny"/>
    <w:rsid w:val="00D71AE1"/>
    <w:pPr>
      <w:widowControl/>
      <w:shd w:val="clear" w:color="auto" w:fill="FF0000"/>
      <w:suppressAutoHyphens w:val="0"/>
      <w:spacing w:before="100" w:beforeAutospacing="1" w:after="100" w:afterAutospacing="1"/>
    </w:pPr>
    <w:rPr>
      <w:rFonts w:ascii="Arial" w:eastAsia="Times New Roman" w:hAnsi="Arial" w:cs="Arial"/>
      <w:lang w:eastAsia="pl-PL"/>
    </w:rPr>
  </w:style>
  <w:style w:type="paragraph" w:customStyle="1" w:styleId="xl51">
    <w:name w:val="xl51"/>
    <w:basedOn w:val="Normalny"/>
    <w:rsid w:val="00D71AE1"/>
    <w:pPr>
      <w:widowControl/>
      <w:shd w:val="clear" w:color="auto" w:fill="FF0000"/>
      <w:suppressAutoHyphens w:val="0"/>
      <w:spacing w:before="100" w:beforeAutospacing="1" w:after="100" w:afterAutospacing="1"/>
    </w:pPr>
    <w:rPr>
      <w:rFonts w:eastAsia="Times New Roman" w:cs="Times New Roman"/>
      <w:color w:val="FF0000"/>
      <w:sz w:val="16"/>
      <w:szCs w:val="16"/>
      <w:lang w:eastAsia="pl-PL"/>
    </w:rPr>
  </w:style>
  <w:style w:type="paragraph" w:customStyle="1" w:styleId="xl52">
    <w:name w:val="xl52"/>
    <w:basedOn w:val="Normalny"/>
    <w:rsid w:val="00D71AE1"/>
    <w:pPr>
      <w:widowControl/>
      <w:shd w:val="clear" w:color="auto" w:fill="FF0000"/>
      <w:suppressAutoHyphens w:val="0"/>
      <w:spacing w:before="100" w:beforeAutospacing="1" w:after="100" w:afterAutospacing="1"/>
    </w:pPr>
    <w:rPr>
      <w:rFonts w:eastAsia="Times New Roman" w:cs="Times New Roman"/>
      <w:color w:val="FF0000"/>
      <w:sz w:val="16"/>
      <w:szCs w:val="16"/>
      <w:lang w:eastAsia="pl-PL"/>
    </w:rPr>
  </w:style>
  <w:style w:type="paragraph" w:customStyle="1" w:styleId="xl53">
    <w:name w:val="xl53"/>
    <w:basedOn w:val="Normalny"/>
    <w:rsid w:val="00D71AE1"/>
    <w:pPr>
      <w:widowControl/>
      <w:pBdr>
        <w:left w:val="single" w:sz="4" w:space="0" w:color="auto"/>
      </w:pBdr>
      <w:suppressAutoHyphens w:val="0"/>
      <w:spacing w:before="100" w:beforeAutospacing="1" w:after="100" w:afterAutospacing="1"/>
      <w:jc w:val="center"/>
    </w:pPr>
    <w:rPr>
      <w:rFonts w:ascii="Arial" w:eastAsia="Times New Roman" w:hAnsi="Arial" w:cs="Arial"/>
      <w:b/>
      <w:bCs/>
      <w:lang w:eastAsia="pl-PL"/>
    </w:rPr>
  </w:style>
  <w:style w:type="paragraph" w:customStyle="1" w:styleId="xl54">
    <w:name w:val="xl54"/>
    <w:basedOn w:val="Normalny"/>
    <w:rsid w:val="00D71AE1"/>
    <w:pPr>
      <w:widowControl/>
      <w:pBdr>
        <w:left w:val="single" w:sz="4" w:space="0" w:color="auto"/>
        <w:bottom w:val="single" w:sz="4" w:space="0" w:color="auto"/>
      </w:pBdr>
      <w:suppressAutoHyphens w:val="0"/>
      <w:spacing w:before="100" w:beforeAutospacing="1" w:after="100" w:afterAutospacing="1"/>
    </w:pPr>
    <w:rPr>
      <w:rFonts w:ascii="Arial" w:eastAsia="Times New Roman" w:hAnsi="Arial" w:cs="Arial"/>
      <w:lang w:eastAsia="pl-PL"/>
    </w:rPr>
  </w:style>
  <w:style w:type="paragraph" w:customStyle="1" w:styleId="xl55">
    <w:name w:val="xl55"/>
    <w:basedOn w:val="Normalny"/>
    <w:rsid w:val="00D71AE1"/>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56">
    <w:name w:val="xl56"/>
    <w:basedOn w:val="Normalny"/>
    <w:rsid w:val="00D71AE1"/>
    <w:pPr>
      <w:widowControl/>
      <w:pBdr>
        <w:top w:val="single" w:sz="4" w:space="0" w:color="auto"/>
      </w:pBdr>
      <w:suppressAutoHyphens w:val="0"/>
      <w:spacing w:before="100" w:beforeAutospacing="1" w:after="100" w:afterAutospacing="1"/>
      <w:jc w:val="center"/>
    </w:pPr>
    <w:rPr>
      <w:rFonts w:ascii="Arial" w:eastAsia="Times New Roman" w:hAnsi="Arial" w:cs="Arial"/>
      <w:b/>
      <w:bCs/>
      <w:lang w:eastAsia="pl-PL"/>
    </w:rPr>
  </w:style>
  <w:style w:type="paragraph" w:customStyle="1" w:styleId="xl57">
    <w:name w:val="xl57"/>
    <w:basedOn w:val="Normalny"/>
    <w:rsid w:val="00D71AE1"/>
    <w:pPr>
      <w:widowControl/>
      <w:pBdr>
        <w:top w:val="single" w:sz="4" w:space="0" w:color="auto"/>
      </w:pBdr>
      <w:suppressAutoHyphens w:val="0"/>
      <w:spacing w:before="100" w:beforeAutospacing="1" w:after="100" w:afterAutospacing="1"/>
      <w:textAlignment w:val="top"/>
    </w:pPr>
    <w:rPr>
      <w:rFonts w:ascii="Arial" w:eastAsia="Times New Roman" w:hAnsi="Arial" w:cs="Arial"/>
      <w:b/>
      <w:bCs/>
      <w:lang w:eastAsia="pl-PL"/>
    </w:rPr>
  </w:style>
  <w:style w:type="paragraph" w:customStyle="1" w:styleId="xl58">
    <w:name w:val="xl58"/>
    <w:basedOn w:val="Normalny"/>
    <w:rsid w:val="00D71AE1"/>
    <w:pPr>
      <w:widowControl/>
      <w:pBdr>
        <w:top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lang w:eastAsia="pl-PL"/>
    </w:rPr>
  </w:style>
  <w:style w:type="paragraph" w:customStyle="1" w:styleId="xl59">
    <w:name w:val="xl59"/>
    <w:basedOn w:val="Normalny"/>
    <w:rsid w:val="00D71AE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lang w:eastAsia="pl-PL"/>
    </w:rPr>
  </w:style>
  <w:style w:type="paragraph" w:customStyle="1" w:styleId="xl60">
    <w:name w:val="xl60"/>
    <w:basedOn w:val="Normalny"/>
    <w:rsid w:val="00D71AE1"/>
    <w:pPr>
      <w:widowControl/>
      <w:suppressAutoHyphens w:val="0"/>
      <w:spacing w:before="100" w:beforeAutospacing="1" w:after="100" w:afterAutospacing="1"/>
      <w:jc w:val="center"/>
    </w:pPr>
    <w:rPr>
      <w:rFonts w:ascii="Arial" w:eastAsia="Times New Roman" w:hAnsi="Arial" w:cs="Arial"/>
      <w:b/>
      <w:bCs/>
      <w:lang w:eastAsia="pl-PL"/>
    </w:rPr>
  </w:style>
  <w:style w:type="paragraph" w:customStyle="1" w:styleId="xl61">
    <w:name w:val="xl61"/>
    <w:basedOn w:val="Normalny"/>
    <w:rsid w:val="00D71AE1"/>
    <w:pPr>
      <w:widowControl/>
      <w:pBdr>
        <w:top w:val="single" w:sz="4" w:space="0" w:color="auto"/>
        <w:bottom w:val="single" w:sz="12" w:space="0" w:color="auto"/>
      </w:pBdr>
      <w:suppressAutoHyphens w:val="0"/>
      <w:spacing w:before="100" w:beforeAutospacing="1" w:after="100" w:afterAutospacing="1"/>
      <w:jc w:val="center"/>
    </w:pPr>
    <w:rPr>
      <w:rFonts w:ascii="Arial" w:eastAsia="Times New Roman" w:hAnsi="Arial" w:cs="Arial"/>
      <w:b/>
      <w:bCs/>
      <w:lang w:eastAsia="pl-PL"/>
    </w:rPr>
  </w:style>
  <w:style w:type="paragraph" w:customStyle="1" w:styleId="xl62">
    <w:name w:val="xl62"/>
    <w:basedOn w:val="Normalny"/>
    <w:rsid w:val="00D71AE1"/>
    <w:pPr>
      <w:widowControl/>
      <w:pBdr>
        <w:top w:val="single" w:sz="4" w:space="0" w:color="auto"/>
        <w:bottom w:val="single" w:sz="12" w:space="0" w:color="auto"/>
      </w:pBdr>
      <w:suppressAutoHyphens w:val="0"/>
      <w:spacing w:before="100" w:beforeAutospacing="1" w:after="100" w:afterAutospacing="1"/>
    </w:pPr>
    <w:rPr>
      <w:rFonts w:eastAsia="Times New Roman" w:cs="Times New Roman"/>
      <w:lang w:eastAsia="pl-PL"/>
    </w:rPr>
  </w:style>
  <w:style w:type="paragraph" w:customStyle="1" w:styleId="xl63">
    <w:name w:val="xl63"/>
    <w:basedOn w:val="Normalny"/>
    <w:rsid w:val="00D71AE1"/>
    <w:pPr>
      <w:widowControl/>
      <w:pBdr>
        <w:top w:val="single" w:sz="4" w:space="0" w:color="auto"/>
        <w:bottom w:val="single" w:sz="12" w:space="0" w:color="auto"/>
        <w:right w:val="single" w:sz="4" w:space="0" w:color="auto"/>
      </w:pBdr>
      <w:suppressAutoHyphens w:val="0"/>
      <w:spacing w:before="100" w:beforeAutospacing="1" w:after="100" w:afterAutospacing="1"/>
    </w:pPr>
    <w:rPr>
      <w:rFonts w:eastAsia="Times New Roman" w:cs="Times New Roman"/>
      <w:lang w:eastAsia="pl-PL"/>
    </w:rPr>
  </w:style>
  <w:style w:type="paragraph" w:customStyle="1" w:styleId="xl64">
    <w:name w:val="xl64"/>
    <w:basedOn w:val="Normalny"/>
    <w:rsid w:val="00D71AE1"/>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b/>
      <w:bCs/>
      <w:lang w:eastAsia="pl-PL"/>
    </w:rPr>
  </w:style>
  <w:style w:type="paragraph" w:customStyle="1" w:styleId="xl42">
    <w:name w:val="xl42"/>
    <w:basedOn w:val="Normalny"/>
    <w:rsid w:val="00D71AE1"/>
    <w:pPr>
      <w:widowControl/>
      <w:pBdr>
        <w:top w:val="single" w:sz="4" w:space="0" w:color="auto"/>
        <w:bottom w:val="single" w:sz="12" w:space="0" w:color="auto"/>
        <w:right w:val="single" w:sz="4" w:space="0" w:color="auto"/>
      </w:pBdr>
      <w:suppressAutoHyphens w:val="0"/>
      <w:spacing w:before="100" w:beforeAutospacing="1" w:after="100" w:afterAutospacing="1"/>
    </w:pPr>
    <w:rPr>
      <w:rFonts w:ascii="Arial" w:eastAsia="Times New Roman" w:hAnsi="Arial" w:cs="Arial"/>
      <w:sz w:val="18"/>
      <w:szCs w:val="18"/>
      <w:lang w:eastAsia="pl-PL"/>
    </w:rPr>
  </w:style>
  <w:style w:type="paragraph" w:customStyle="1" w:styleId="zwyky">
    <w:name w:val="zwykły"/>
    <w:basedOn w:val="Normalny"/>
    <w:rsid w:val="00FB313D"/>
    <w:pPr>
      <w:widowControl/>
      <w:suppressAutoHyphens w:val="0"/>
      <w:spacing w:line="300" w:lineRule="exact"/>
    </w:pPr>
    <w:rPr>
      <w:rFonts w:eastAsia="Times New Roman" w:cs="Times New Roman"/>
      <w:szCs w:val="20"/>
      <w:lang w:eastAsia="pl-PL"/>
    </w:rPr>
  </w:style>
  <w:style w:type="paragraph" w:customStyle="1" w:styleId="Stilius1">
    <w:name w:val="Stilius1"/>
    <w:basedOn w:val="Normalny"/>
    <w:autoRedefine/>
    <w:qFormat/>
    <w:rsid w:val="00EC0A98"/>
    <w:pPr>
      <w:framePr w:hSpace="180" w:wrap="around" w:vAnchor="text" w:hAnchor="text" w:y="1"/>
      <w:widowControl/>
      <w:numPr>
        <w:numId w:val="6"/>
      </w:numPr>
      <w:suppressAutoHyphens w:val="0"/>
      <w:spacing w:before="240" w:after="240"/>
      <w:jc w:val="center"/>
    </w:pPr>
    <w:rPr>
      <w:rFonts w:eastAsia="Times New Roman" w:cs="Times New Roman"/>
      <w:b/>
      <w:sz w:val="22"/>
      <w:szCs w:val="22"/>
      <w:lang w:val="lt-LT" w:eastAsia="en-US"/>
    </w:rPr>
  </w:style>
  <w:style w:type="character" w:customStyle="1" w:styleId="hps">
    <w:name w:val="hps"/>
    <w:rsid w:val="006B117A"/>
  </w:style>
  <w:style w:type="paragraph" w:customStyle="1" w:styleId="Tekstpodstawowy22">
    <w:name w:val="Tekst podstawowy 22"/>
    <w:basedOn w:val="Normalny"/>
    <w:rsid w:val="009F6A43"/>
    <w:pPr>
      <w:widowControl/>
      <w:jc w:val="both"/>
    </w:pPr>
    <w:rPr>
      <w:rFonts w:eastAsia="Times New Roman" w:cs="Times New Roman"/>
    </w:rPr>
  </w:style>
  <w:style w:type="paragraph" w:customStyle="1" w:styleId="Style2">
    <w:name w:val="Style2"/>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3">
    <w:name w:val="Style3"/>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4">
    <w:name w:val="Style4"/>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5">
    <w:name w:val="Style5"/>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7">
    <w:name w:val="Style7"/>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8">
    <w:name w:val="Style8"/>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9">
    <w:name w:val="Style9"/>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10">
    <w:name w:val="Style10"/>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14">
    <w:name w:val="Style14"/>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paragraph" w:customStyle="1" w:styleId="Style22">
    <w:name w:val="Style22"/>
    <w:basedOn w:val="Normalny"/>
    <w:uiPriority w:val="99"/>
    <w:rsid w:val="00864CDB"/>
    <w:pPr>
      <w:suppressAutoHyphens w:val="0"/>
      <w:autoSpaceDE w:val="0"/>
      <w:autoSpaceDN w:val="0"/>
      <w:adjustRightInd w:val="0"/>
    </w:pPr>
    <w:rPr>
      <w:rFonts w:ascii="Cambria" w:eastAsia="Times New Roman" w:hAnsi="Cambria" w:cs="Times New Roman"/>
      <w:lang w:eastAsia="pl-PL"/>
    </w:rPr>
  </w:style>
  <w:style w:type="character" w:customStyle="1" w:styleId="FontStyle32">
    <w:name w:val="Font Style32"/>
    <w:uiPriority w:val="99"/>
    <w:rsid w:val="00864CDB"/>
    <w:rPr>
      <w:rFonts w:ascii="Cambria" w:hAnsi="Cambria" w:cs="Cambria"/>
      <w:b/>
      <w:bCs/>
      <w:sz w:val="22"/>
      <w:szCs w:val="22"/>
    </w:rPr>
  </w:style>
  <w:style w:type="character" w:customStyle="1" w:styleId="FontStyle33">
    <w:name w:val="Font Style33"/>
    <w:uiPriority w:val="99"/>
    <w:rsid w:val="00864CDB"/>
    <w:rPr>
      <w:rFonts w:ascii="Cambria" w:hAnsi="Cambria" w:cs="Cambria"/>
      <w:b/>
      <w:bCs/>
      <w:spacing w:val="-10"/>
      <w:sz w:val="46"/>
      <w:szCs w:val="46"/>
    </w:rPr>
  </w:style>
  <w:style w:type="character" w:customStyle="1" w:styleId="FontStyle34">
    <w:name w:val="Font Style34"/>
    <w:uiPriority w:val="99"/>
    <w:rsid w:val="00864CDB"/>
    <w:rPr>
      <w:rFonts w:ascii="Cambria" w:hAnsi="Cambria" w:cs="Cambria"/>
      <w:b/>
      <w:bCs/>
      <w:sz w:val="30"/>
      <w:szCs w:val="30"/>
    </w:rPr>
  </w:style>
  <w:style w:type="character" w:customStyle="1" w:styleId="FontStyle36">
    <w:name w:val="Font Style36"/>
    <w:uiPriority w:val="99"/>
    <w:rsid w:val="00864CDB"/>
    <w:rPr>
      <w:rFonts w:ascii="Cambria" w:hAnsi="Cambria" w:cs="Cambria"/>
      <w:i/>
      <w:iCs/>
      <w:sz w:val="22"/>
      <w:szCs w:val="22"/>
    </w:rPr>
  </w:style>
  <w:style w:type="character" w:customStyle="1" w:styleId="FontStyle37">
    <w:name w:val="Font Style37"/>
    <w:uiPriority w:val="99"/>
    <w:rsid w:val="00864CDB"/>
    <w:rPr>
      <w:rFonts w:ascii="Cambria" w:hAnsi="Cambria" w:cs="Cambria"/>
      <w:sz w:val="22"/>
      <w:szCs w:val="22"/>
    </w:rPr>
  </w:style>
  <w:style w:type="character" w:customStyle="1" w:styleId="FontStyle39">
    <w:name w:val="Font Style39"/>
    <w:uiPriority w:val="99"/>
    <w:rsid w:val="00864CDB"/>
    <w:rPr>
      <w:rFonts w:ascii="Cambria" w:hAnsi="Cambria" w:cs="Cambria"/>
      <w:sz w:val="22"/>
      <w:szCs w:val="22"/>
    </w:rPr>
  </w:style>
  <w:style w:type="character" w:customStyle="1" w:styleId="FontStyle53">
    <w:name w:val="Font Style53"/>
    <w:uiPriority w:val="99"/>
    <w:rsid w:val="00864CDB"/>
    <w:rPr>
      <w:rFonts w:ascii="Constantia" w:hAnsi="Constantia" w:cs="Constantia"/>
      <w:spacing w:val="20"/>
      <w:sz w:val="22"/>
      <w:szCs w:val="22"/>
    </w:rPr>
  </w:style>
  <w:style w:type="character" w:customStyle="1" w:styleId="Teksttreci2Maelitery">
    <w:name w:val="Tekst treści (2) + Małe litery"/>
    <w:rsid w:val="001004BC"/>
    <w:rPr>
      <w:rFonts w:ascii="Arial" w:eastAsia="Arial" w:hAnsi="Arial" w:cs="Arial"/>
      <w:b w:val="0"/>
      <w:bCs w:val="0"/>
      <w:i/>
      <w:iCs/>
      <w:smallCaps/>
      <w:strike w:val="0"/>
      <w:color w:val="000000"/>
      <w:spacing w:val="9"/>
      <w:w w:val="100"/>
      <w:position w:val="0"/>
      <w:sz w:val="19"/>
      <w:szCs w:val="19"/>
      <w:u w:val="none"/>
      <w:lang w:val="pl-PL"/>
    </w:rPr>
  </w:style>
  <w:style w:type="character" w:customStyle="1" w:styleId="Teksttreci">
    <w:name w:val="Tekst treści_"/>
    <w:link w:val="Teksttreci0"/>
    <w:rsid w:val="0011065A"/>
    <w:rPr>
      <w:spacing w:val="10"/>
      <w:sz w:val="19"/>
      <w:szCs w:val="19"/>
      <w:shd w:val="clear" w:color="auto" w:fill="FFFFFF"/>
    </w:rPr>
  </w:style>
  <w:style w:type="paragraph" w:customStyle="1" w:styleId="Teksttreci0">
    <w:name w:val="Tekst treści"/>
    <w:basedOn w:val="Normalny"/>
    <w:link w:val="Teksttreci"/>
    <w:rsid w:val="0011065A"/>
    <w:pPr>
      <w:shd w:val="clear" w:color="auto" w:fill="FFFFFF"/>
      <w:suppressAutoHyphens w:val="0"/>
      <w:spacing w:before="60" w:line="0" w:lineRule="atLeast"/>
      <w:ind w:hanging="780"/>
    </w:pPr>
    <w:rPr>
      <w:rFonts w:eastAsia="Times New Roman" w:cs="Times New Roman"/>
      <w:spacing w:val="10"/>
      <w:sz w:val="19"/>
      <w:szCs w:val="19"/>
      <w:lang w:eastAsia="pl-PL"/>
    </w:rPr>
  </w:style>
  <w:style w:type="character" w:customStyle="1" w:styleId="tekstdokbold">
    <w:name w:val="tekst dok. bold"/>
    <w:rsid w:val="0011065A"/>
    <w:rPr>
      <w:b/>
      <w:bCs/>
    </w:rPr>
  </w:style>
  <w:style w:type="paragraph" w:customStyle="1" w:styleId="zacznik">
    <w:name w:val="załącznik"/>
    <w:basedOn w:val="Tekstpodstawowy"/>
    <w:autoRedefine/>
    <w:rsid w:val="0011065A"/>
    <w:pPr>
      <w:widowControl/>
      <w:tabs>
        <w:tab w:val="left" w:pos="1701"/>
      </w:tabs>
      <w:suppressAutoHyphens w:val="0"/>
      <w:spacing w:after="0"/>
      <w:ind w:left="2160" w:hanging="2160"/>
      <w:jc w:val="both"/>
    </w:pPr>
    <w:rPr>
      <w:rFonts w:ascii="Arial" w:eastAsia="Times New Roman" w:hAnsi="Arial" w:cs="Arial"/>
      <w:i/>
      <w:iCs/>
      <w:sz w:val="22"/>
      <w:szCs w:val="22"/>
      <w:lang w:val="pl-PL" w:eastAsia="pl-PL"/>
    </w:rPr>
  </w:style>
  <w:style w:type="paragraph" w:customStyle="1" w:styleId="rozdzia">
    <w:name w:val="rozdział"/>
    <w:basedOn w:val="Normalny"/>
    <w:autoRedefine/>
    <w:rsid w:val="00F11D67"/>
    <w:pPr>
      <w:widowControl/>
      <w:numPr>
        <w:ilvl w:val="2"/>
      </w:numPr>
      <w:tabs>
        <w:tab w:val="num" w:pos="709"/>
      </w:tabs>
      <w:suppressAutoHyphens w:val="0"/>
      <w:spacing w:after="120" w:line="360" w:lineRule="auto"/>
      <w:ind w:left="2160" w:hanging="2160"/>
      <w:jc w:val="both"/>
    </w:pPr>
    <w:rPr>
      <w:rFonts w:eastAsia="Times New Roman" w:cs="Times New Roman"/>
      <w:b/>
      <w:bCs/>
      <w:caps/>
      <w:spacing w:val="8"/>
      <w:lang w:eastAsia="pl-PL"/>
    </w:rPr>
  </w:style>
  <w:style w:type="paragraph" w:customStyle="1" w:styleId="normaltableau">
    <w:name w:val="normal_tableau"/>
    <w:basedOn w:val="Normalny"/>
    <w:rsid w:val="0011065A"/>
    <w:pPr>
      <w:widowControl/>
      <w:suppressAutoHyphens w:val="0"/>
      <w:spacing w:before="120" w:after="120"/>
      <w:jc w:val="both"/>
    </w:pPr>
    <w:rPr>
      <w:rFonts w:ascii="Optima" w:eastAsia="Times New Roman" w:hAnsi="Optima" w:cs="Times New Roman"/>
      <w:sz w:val="22"/>
      <w:szCs w:val="22"/>
      <w:lang w:val="en-GB" w:eastAsia="pl-PL"/>
    </w:rPr>
  </w:style>
  <w:style w:type="paragraph" w:styleId="Mapadokumentu">
    <w:name w:val="Document Map"/>
    <w:basedOn w:val="Normalny"/>
    <w:link w:val="MapadokumentuZnak"/>
    <w:uiPriority w:val="99"/>
    <w:unhideWhenUsed/>
    <w:rsid w:val="002A3521"/>
    <w:rPr>
      <w:rFonts w:ascii="Tahoma" w:hAnsi="Tahoma" w:cs="Tahoma"/>
      <w:sz w:val="16"/>
      <w:szCs w:val="16"/>
    </w:rPr>
  </w:style>
  <w:style w:type="character" w:customStyle="1" w:styleId="MapadokumentuZnak">
    <w:name w:val="Mapa dokumentu Znak"/>
    <w:basedOn w:val="Domylnaczcionkaakapitu"/>
    <w:link w:val="Mapadokumentu"/>
    <w:uiPriority w:val="99"/>
    <w:rsid w:val="002A3521"/>
    <w:rPr>
      <w:rFonts w:ascii="Tahoma" w:eastAsia="Lucida Sans Unicode" w:hAnsi="Tahoma" w:cs="Tahoma"/>
      <w:sz w:val="16"/>
      <w:szCs w:val="16"/>
      <w:lang w:eastAsia="ar-SA"/>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List Paragraph Znak,CW_Lista Znak"/>
    <w:link w:val="Akapitzlist"/>
    <w:uiPriority w:val="34"/>
    <w:locked/>
    <w:rsid w:val="00873E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548">
      <w:bodyDiv w:val="1"/>
      <w:marLeft w:val="0"/>
      <w:marRight w:val="0"/>
      <w:marTop w:val="0"/>
      <w:marBottom w:val="0"/>
      <w:divBdr>
        <w:top w:val="none" w:sz="0" w:space="0" w:color="auto"/>
        <w:left w:val="none" w:sz="0" w:space="0" w:color="auto"/>
        <w:bottom w:val="none" w:sz="0" w:space="0" w:color="auto"/>
        <w:right w:val="none" w:sz="0" w:space="0" w:color="auto"/>
      </w:divBdr>
    </w:div>
    <w:div w:id="228155261">
      <w:bodyDiv w:val="1"/>
      <w:marLeft w:val="0"/>
      <w:marRight w:val="0"/>
      <w:marTop w:val="0"/>
      <w:marBottom w:val="0"/>
      <w:divBdr>
        <w:top w:val="none" w:sz="0" w:space="0" w:color="auto"/>
        <w:left w:val="none" w:sz="0" w:space="0" w:color="auto"/>
        <w:bottom w:val="none" w:sz="0" w:space="0" w:color="auto"/>
        <w:right w:val="none" w:sz="0" w:space="0" w:color="auto"/>
      </w:divBdr>
    </w:div>
    <w:div w:id="228465885">
      <w:bodyDiv w:val="1"/>
      <w:marLeft w:val="0"/>
      <w:marRight w:val="0"/>
      <w:marTop w:val="0"/>
      <w:marBottom w:val="0"/>
      <w:divBdr>
        <w:top w:val="none" w:sz="0" w:space="0" w:color="auto"/>
        <w:left w:val="none" w:sz="0" w:space="0" w:color="auto"/>
        <w:bottom w:val="none" w:sz="0" w:space="0" w:color="auto"/>
        <w:right w:val="none" w:sz="0" w:space="0" w:color="auto"/>
      </w:divBdr>
    </w:div>
    <w:div w:id="340863853">
      <w:bodyDiv w:val="1"/>
      <w:marLeft w:val="0"/>
      <w:marRight w:val="0"/>
      <w:marTop w:val="0"/>
      <w:marBottom w:val="0"/>
      <w:divBdr>
        <w:top w:val="none" w:sz="0" w:space="0" w:color="auto"/>
        <w:left w:val="none" w:sz="0" w:space="0" w:color="auto"/>
        <w:bottom w:val="none" w:sz="0" w:space="0" w:color="auto"/>
        <w:right w:val="none" w:sz="0" w:space="0" w:color="auto"/>
      </w:divBdr>
    </w:div>
    <w:div w:id="344527434">
      <w:bodyDiv w:val="1"/>
      <w:marLeft w:val="0"/>
      <w:marRight w:val="0"/>
      <w:marTop w:val="0"/>
      <w:marBottom w:val="0"/>
      <w:divBdr>
        <w:top w:val="none" w:sz="0" w:space="0" w:color="auto"/>
        <w:left w:val="none" w:sz="0" w:space="0" w:color="auto"/>
        <w:bottom w:val="none" w:sz="0" w:space="0" w:color="auto"/>
        <w:right w:val="none" w:sz="0" w:space="0" w:color="auto"/>
      </w:divBdr>
    </w:div>
    <w:div w:id="377900110">
      <w:bodyDiv w:val="1"/>
      <w:marLeft w:val="0"/>
      <w:marRight w:val="0"/>
      <w:marTop w:val="0"/>
      <w:marBottom w:val="0"/>
      <w:divBdr>
        <w:top w:val="none" w:sz="0" w:space="0" w:color="auto"/>
        <w:left w:val="none" w:sz="0" w:space="0" w:color="auto"/>
        <w:bottom w:val="none" w:sz="0" w:space="0" w:color="auto"/>
        <w:right w:val="none" w:sz="0" w:space="0" w:color="auto"/>
      </w:divBdr>
    </w:div>
    <w:div w:id="473177933">
      <w:bodyDiv w:val="1"/>
      <w:marLeft w:val="0"/>
      <w:marRight w:val="0"/>
      <w:marTop w:val="0"/>
      <w:marBottom w:val="0"/>
      <w:divBdr>
        <w:top w:val="none" w:sz="0" w:space="0" w:color="auto"/>
        <w:left w:val="none" w:sz="0" w:space="0" w:color="auto"/>
        <w:bottom w:val="none" w:sz="0" w:space="0" w:color="auto"/>
        <w:right w:val="none" w:sz="0" w:space="0" w:color="auto"/>
      </w:divBdr>
    </w:div>
    <w:div w:id="530342768">
      <w:bodyDiv w:val="1"/>
      <w:marLeft w:val="0"/>
      <w:marRight w:val="0"/>
      <w:marTop w:val="0"/>
      <w:marBottom w:val="0"/>
      <w:divBdr>
        <w:top w:val="none" w:sz="0" w:space="0" w:color="auto"/>
        <w:left w:val="none" w:sz="0" w:space="0" w:color="auto"/>
        <w:bottom w:val="none" w:sz="0" w:space="0" w:color="auto"/>
        <w:right w:val="none" w:sz="0" w:space="0" w:color="auto"/>
      </w:divBdr>
    </w:div>
    <w:div w:id="776632459">
      <w:bodyDiv w:val="1"/>
      <w:marLeft w:val="0"/>
      <w:marRight w:val="0"/>
      <w:marTop w:val="0"/>
      <w:marBottom w:val="0"/>
      <w:divBdr>
        <w:top w:val="none" w:sz="0" w:space="0" w:color="auto"/>
        <w:left w:val="none" w:sz="0" w:space="0" w:color="auto"/>
        <w:bottom w:val="none" w:sz="0" w:space="0" w:color="auto"/>
        <w:right w:val="none" w:sz="0" w:space="0" w:color="auto"/>
      </w:divBdr>
    </w:div>
    <w:div w:id="967928621">
      <w:bodyDiv w:val="1"/>
      <w:marLeft w:val="0"/>
      <w:marRight w:val="0"/>
      <w:marTop w:val="0"/>
      <w:marBottom w:val="0"/>
      <w:divBdr>
        <w:top w:val="none" w:sz="0" w:space="0" w:color="auto"/>
        <w:left w:val="none" w:sz="0" w:space="0" w:color="auto"/>
        <w:bottom w:val="none" w:sz="0" w:space="0" w:color="auto"/>
        <w:right w:val="none" w:sz="0" w:space="0" w:color="auto"/>
      </w:divBdr>
    </w:div>
    <w:div w:id="1081759154">
      <w:bodyDiv w:val="1"/>
      <w:marLeft w:val="0"/>
      <w:marRight w:val="0"/>
      <w:marTop w:val="0"/>
      <w:marBottom w:val="0"/>
      <w:divBdr>
        <w:top w:val="none" w:sz="0" w:space="0" w:color="auto"/>
        <w:left w:val="none" w:sz="0" w:space="0" w:color="auto"/>
        <w:bottom w:val="none" w:sz="0" w:space="0" w:color="auto"/>
        <w:right w:val="none" w:sz="0" w:space="0" w:color="auto"/>
      </w:divBdr>
    </w:div>
    <w:div w:id="1329476977">
      <w:bodyDiv w:val="1"/>
      <w:marLeft w:val="0"/>
      <w:marRight w:val="0"/>
      <w:marTop w:val="0"/>
      <w:marBottom w:val="0"/>
      <w:divBdr>
        <w:top w:val="none" w:sz="0" w:space="0" w:color="auto"/>
        <w:left w:val="none" w:sz="0" w:space="0" w:color="auto"/>
        <w:bottom w:val="none" w:sz="0" w:space="0" w:color="auto"/>
        <w:right w:val="none" w:sz="0" w:space="0" w:color="auto"/>
      </w:divBdr>
    </w:div>
    <w:div w:id="1421097471">
      <w:bodyDiv w:val="1"/>
      <w:marLeft w:val="0"/>
      <w:marRight w:val="0"/>
      <w:marTop w:val="0"/>
      <w:marBottom w:val="0"/>
      <w:divBdr>
        <w:top w:val="none" w:sz="0" w:space="0" w:color="auto"/>
        <w:left w:val="none" w:sz="0" w:space="0" w:color="auto"/>
        <w:bottom w:val="none" w:sz="0" w:space="0" w:color="auto"/>
        <w:right w:val="none" w:sz="0" w:space="0" w:color="auto"/>
      </w:divBdr>
    </w:div>
    <w:div w:id="1439526648">
      <w:bodyDiv w:val="1"/>
      <w:marLeft w:val="0"/>
      <w:marRight w:val="0"/>
      <w:marTop w:val="0"/>
      <w:marBottom w:val="0"/>
      <w:divBdr>
        <w:top w:val="none" w:sz="0" w:space="0" w:color="auto"/>
        <w:left w:val="none" w:sz="0" w:space="0" w:color="auto"/>
        <w:bottom w:val="none" w:sz="0" w:space="0" w:color="auto"/>
        <w:right w:val="none" w:sz="0" w:space="0" w:color="auto"/>
      </w:divBdr>
    </w:div>
    <w:div w:id="1654795228">
      <w:bodyDiv w:val="1"/>
      <w:marLeft w:val="0"/>
      <w:marRight w:val="0"/>
      <w:marTop w:val="0"/>
      <w:marBottom w:val="0"/>
      <w:divBdr>
        <w:top w:val="none" w:sz="0" w:space="0" w:color="auto"/>
        <w:left w:val="none" w:sz="0" w:space="0" w:color="auto"/>
        <w:bottom w:val="none" w:sz="0" w:space="0" w:color="auto"/>
        <w:right w:val="none" w:sz="0" w:space="0" w:color="auto"/>
      </w:divBdr>
    </w:div>
    <w:div w:id="1856916484">
      <w:bodyDiv w:val="1"/>
      <w:marLeft w:val="0"/>
      <w:marRight w:val="0"/>
      <w:marTop w:val="0"/>
      <w:marBottom w:val="0"/>
      <w:divBdr>
        <w:top w:val="none" w:sz="0" w:space="0" w:color="auto"/>
        <w:left w:val="none" w:sz="0" w:space="0" w:color="auto"/>
        <w:bottom w:val="none" w:sz="0" w:space="0" w:color="auto"/>
        <w:right w:val="none" w:sz="0" w:space="0" w:color="auto"/>
      </w:divBdr>
      <w:divsChild>
        <w:div w:id="2123331905">
          <w:marLeft w:val="0"/>
          <w:marRight w:val="0"/>
          <w:marTop w:val="0"/>
          <w:marBottom w:val="0"/>
          <w:divBdr>
            <w:top w:val="none" w:sz="0" w:space="0" w:color="auto"/>
            <w:left w:val="none" w:sz="0" w:space="0" w:color="auto"/>
            <w:bottom w:val="none" w:sz="0" w:space="0" w:color="auto"/>
            <w:right w:val="none" w:sz="0" w:space="0" w:color="auto"/>
          </w:divBdr>
        </w:div>
      </w:divsChild>
    </w:div>
    <w:div w:id="1965306556">
      <w:bodyDiv w:val="1"/>
      <w:marLeft w:val="0"/>
      <w:marRight w:val="0"/>
      <w:marTop w:val="0"/>
      <w:marBottom w:val="0"/>
      <w:divBdr>
        <w:top w:val="none" w:sz="0" w:space="0" w:color="auto"/>
        <w:left w:val="none" w:sz="0" w:space="0" w:color="auto"/>
        <w:bottom w:val="none" w:sz="0" w:space="0" w:color="auto"/>
        <w:right w:val="none" w:sz="0" w:space="0" w:color="auto"/>
      </w:divBdr>
    </w:div>
    <w:div w:id="20856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E85A-15BB-4970-AC24-4D3D05BE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6479</Words>
  <Characters>38877</Characters>
  <Application>Microsoft Office Word</Application>
  <DocSecurity>0</DocSecurity>
  <Lines>323</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45266</CharactersWithSpaces>
  <SharedDoc>false</SharedDoc>
  <HLinks>
    <vt:vector size="18" baseType="variant">
      <vt:variant>
        <vt:i4>7471142</vt:i4>
      </vt:variant>
      <vt:variant>
        <vt:i4>15</vt:i4>
      </vt:variant>
      <vt:variant>
        <vt:i4>0</vt:i4>
      </vt:variant>
      <vt:variant>
        <vt:i4>5</vt:i4>
      </vt:variant>
      <vt:variant>
        <vt:lpwstr>http://www.przetargi.egospodarka.pl/Nadzor-nad-projektem-i-dokumentacja</vt:lpwstr>
      </vt:variant>
      <vt:variant>
        <vt:lpwstr/>
      </vt:variant>
      <vt:variant>
        <vt:i4>3014713</vt:i4>
      </vt:variant>
      <vt:variant>
        <vt:i4>12</vt:i4>
      </vt:variant>
      <vt:variant>
        <vt:i4>0</vt:i4>
      </vt:variant>
      <vt:variant>
        <vt:i4>5</vt:i4>
      </vt:variant>
      <vt:variant>
        <vt:lpwstr>http://www.przetargi.egospodarka.pl/Nadzor-nad-robotami-budowlanymi</vt:lpwstr>
      </vt:variant>
      <vt:variant>
        <vt:lpwstr/>
      </vt:variant>
      <vt:variant>
        <vt:i4>1966159</vt:i4>
      </vt:variant>
      <vt:variant>
        <vt:i4>9</vt:i4>
      </vt:variant>
      <vt:variant>
        <vt:i4>0</vt:i4>
      </vt:variant>
      <vt:variant>
        <vt:i4>5</vt:i4>
      </vt:variant>
      <vt:variant>
        <vt:lpwstr>http://www.przetargi.egospodarka.pl/Uslugi-zarzadzania-budowa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2020-02-28T16:45:00Z</dcterms:created>
  <dcterms:modified xsi:type="dcterms:W3CDTF">2020-02-28T16:45:00Z</dcterms:modified>
</cp:coreProperties>
</file>