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771" w:rsidRPr="00910C33" w:rsidRDefault="00A75771" w:rsidP="006D330D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6</w:t>
      </w:r>
      <w:r w:rsidRPr="00910C33">
        <w:rPr>
          <w:rFonts w:ascii="Times New Roman" w:hAnsi="Times New Roman" w:cs="Times New Roman"/>
          <w:sz w:val="23"/>
          <w:szCs w:val="23"/>
        </w:rPr>
        <w:t xml:space="preserve"> do SIWZ </w:t>
      </w:r>
    </w:p>
    <w:p w:rsidR="00A75771" w:rsidRPr="009F0D13" w:rsidRDefault="00A75771" w:rsidP="006D330D">
      <w:pPr>
        <w:pStyle w:val="Heading2"/>
        <w:tabs>
          <w:tab w:val="num" w:pos="1800"/>
        </w:tabs>
        <w:ind w:right="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Wzór wykazu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 w przypadku świadczeń okresowych lub ciągłych również wykonywanych,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co najmniej 2-ch głównych dostaw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  <w:t>w rozdziale VII ust. 1 pkt 1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, z podaniem ich wartości, przedmiotu, dat wykonania i po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dmiotów, na rzecz których dostawy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zos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t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ały wykonane, oraz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A75771" w:rsidRPr="009F0D13" w:rsidRDefault="00A75771" w:rsidP="006D330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580"/>
      </w:tblGrid>
      <w:tr w:rsidR="00A75771" w:rsidRPr="00AC57CF" w:rsidTr="006D26C8">
        <w:tc>
          <w:tcPr>
            <w:tcW w:w="2197" w:type="dxa"/>
          </w:tcPr>
          <w:p w:rsidR="00A75771" w:rsidRPr="00AC57CF" w:rsidRDefault="00A75771" w:rsidP="006D26C8">
            <w:pPr>
              <w:rPr>
                <w:b/>
                <w:bCs/>
                <w:smallCaps/>
              </w:rPr>
            </w:pPr>
            <w:r w:rsidRPr="00AC57CF">
              <w:rPr>
                <w:b/>
                <w:bCs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75771" w:rsidRPr="00AC57CF" w:rsidRDefault="00A75771" w:rsidP="006D26C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ZER-ZP-7/2016</w:t>
            </w:r>
          </w:p>
        </w:tc>
      </w:tr>
      <w:tr w:rsidR="00A75771" w:rsidRPr="00AC57CF" w:rsidTr="006D26C8">
        <w:tc>
          <w:tcPr>
            <w:tcW w:w="4030" w:type="dxa"/>
            <w:gridSpan w:val="2"/>
          </w:tcPr>
          <w:p w:rsidR="00A75771" w:rsidRPr="00AC57CF" w:rsidRDefault="00A75771" w:rsidP="006D26C8">
            <w:pPr>
              <w:rPr>
                <w:b/>
                <w:bCs/>
                <w:smallCaps/>
              </w:rPr>
            </w:pPr>
          </w:p>
        </w:tc>
        <w:tc>
          <w:tcPr>
            <w:tcW w:w="5580" w:type="dxa"/>
          </w:tcPr>
          <w:p w:rsidR="00A75771" w:rsidRPr="00AC57CF" w:rsidRDefault="00A75771" w:rsidP="006D26C8">
            <w:pPr>
              <w:rPr>
                <w:b/>
                <w:bCs/>
                <w:smallCaps/>
              </w:rPr>
            </w:pPr>
          </w:p>
        </w:tc>
      </w:tr>
      <w:tr w:rsidR="00A75771" w:rsidRPr="00AC57CF" w:rsidTr="006D26C8">
        <w:trPr>
          <w:cantSplit/>
        </w:trPr>
        <w:tc>
          <w:tcPr>
            <w:tcW w:w="4030" w:type="dxa"/>
            <w:gridSpan w:val="2"/>
          </w:tcPr>
          <w:p w:rsidR="00A75771" w:rsidRPr="00AC57CF" w:rsidRDefault="00A75771" w:rsidP="006D26C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Wykonawca(y</w:t>
            </w:r>
            <w:r w:rsidRPr="00AC57CF">
              <w:rPr>
                <w:b/>
                <w:bCs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A75771" w:rsidRPr="00AC57CF" w:rsidRDefault="00A75771" w:rsidP="006D26C8">
            <w:pPr>
              <w:rPr>
                <w:b/>
                <w:bCs/>
                <w:smallCaps/>
              </w:rPr>
            </w:pPr>
          </w:p>
        </w:tc>
      </w:tr>
      <w:tr w:rsidR="00A75771" w:rsidRPr="00AC57CF" w:rsidTr="006D26C8">
        <w:trPr>
          <w:cantSplit/>
        </w:trPr>
        <w:tc>
          <w:tcPr>
            <w:tcW w:w="4030" w:type="dxa"/>
            <w:gridSpan w:val="2"/>
          </w:tcPr>
          <w:p w:rsidR="00A75771" w:rsidRPr="00AC57CF" w:rsidRDefault="00A75771" w:rsidP="006D26C8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A75771" w:rsidRPr="00AC57CF" w:rsidRDefault="00A75771" w:rsidP="006D26C8">
            <w:pPr>
              <w:rPr>
                <w:smallCaps/>
              </w:rPr>
            </w:pPr>
          </w:p>
          <w:p w:rsidR="00A75771" w:rsidRPr="00AC57CF" w:rsidRDefault="00A75771" w:rsidP="006D26C8">
            <w:pPr>
              <w:rPr>
                <w:smallCaps/>
              </w:rPr>
            </w:pPr>
          </w:p>
          <w:p w:rsidR="00A75771" w:rsidRPr="00AC57CF" w:rsidRDefault="00A75771" w:rsidP="006D26C8">
            <w:pPr>
              <w:rPr>
                <w:smallCaps/>
              </w:rPr>
            </w:pPr>
          </w:p>
          <w:p w:rsidR="00A75771" w:rsidRPr="00AC57CF" w:rsidRDefault="00A75771" w:rsidP="006D26C8">
            <w:pPr>
              <w:rPr>
                <w:smallCaps/>
              </w:rPr>
            </w:pPr>
          </w:p>
        </w:tc>
        <w:tc>
          <w:tcPr>
            <w:tcW w:w="5580" w:type="dxa"/>
            <w:vMerge/>
          </w:tcPr>
          <w:p w:rsidR="00A75771" w:rsidRPr="00AC57CF" w:rsidRDefault="00A75771" w:rsidP="006D26C8">
            <w:pPr>
              <w:rPr>
                <w:smallCaps/>
              </w:rPr>
            </w:pPr>
          </w:p>
        </w:tc>
      </w:tr>
    </w:tbl>
    <w:p w:rsidR="00A75771" w:rsidRPr="00AC57CF" w:rsidRDefault="00A75771" w:rsidP="006D330D"/>
    <w:p w:rsidR="00A75771" w:rsidRDefault="00A75771" w:rsidP="006D330D"/>
    <w:p w:rsidR="00A75771" w:rsidRPr="00AC57CF" w:rsidRDefault="00A75771" w:rsidP="006D330D"/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809"/>
        <w:gridCol w:w="2340"/>
        <w:gridCol w:w="1440"/>
        <w:gridCol w:w="2694"/>
      </w:tblGrid>
      <w:tr w:rsidR="00A75771" w:rsidRPr="00C7291A" w:rsidTr="006D26C8">
        <w:tc>
          <w:tcPr>
            <w:tcW w:w="53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75771" w:rsidRPr="00C7291A" w:rsidRDefault="00A75771" w:rsidP="006D26C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75771" w:rsidRPr="00C7291A" w:rsidRDefault="00A75771" w:rsidP="006D2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podmiotu na rzecz którego wykonano dostawy lub na rzecz którego są wykonywane dostawy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75771" w:rsidRPr="00C7291A" w:rsidRDefault="00A75771" w:rsidP="006D2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umowy (dostawy</w:t>
            </w:r>
            <w:r w:rsidRPr="00C7291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75771" w:rsidRPr="00C7291A" w:rsidRDefault="00A75771" w:rsidP="006D26C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75771" w:rsidRPr="00C7291A" w:rsidRDefault="00A75771" w:rsidP="006D26C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Wa</w:t>
            </w:r>
            <w:r>
              <w:rPr>
                <w:b/>
                <w:bCs/>
                <w:sz w:val="20"/>
                <w:szCs w:val="20"/>
              </w:rPr>
              <w:t>rtość przedmiotu umowy (dostawy</w:t>
            </w:r>
            <w:r w:rsidRPr="00C7291A">
              <w:rPr>
                <w:b/>
                <w:bCs/>
                <w:sz w:val="20"/>
                <w:szCs w:val="20"/>
              </w:rPr>
              <w:t>) z VAT-em</w:t>
            </w:r>
          </w:p>
        </w:tc>
      </w:tr>
      <w:tr w:rsidR="00A75771" w:rsidTr="006D26C8">
        <w:tc>
          <w:tcPr>
            <w:tcW w:w="539" w:type="dxa"/>
          </w:tcPr>
          <w:p w:rsidR="00A75771" w:rsidRDefault="00A75771" w:rsidP="006D26C8">
            <w:pPr>
              <w:numPr>
                <w:ilvl w:val="0"/>
                <w:numId w:val="38"/>
              </w:numPr>
              <w:spacing w:before="240" w:after="240"/>
            </w:pPr>
          </w:p>
        </w:tc>
        <w:tc>
          <w:tcPr>
            <w:tcW w:w="2809" w:type="dxa"/>
          </w:tcPr>
          <w:p w:rsidR="00A75771" w:rsidRDefault="00A75771" w:rsidP="006D26C8">
            <w:pPr>
              <w:spacing w:before="240" w:after="240"/>
            </w:pPr>
          </w:p>
        </w:tc>
        <w:tc>
          <w:tcPr>
            <w:tcW w:w="2340" w:type="dxa"/>
          </w:tcPr>
          <w:p w:rsidR="00A75771" w:rsidRDefault="00A75771" w:rsidP="006D26C8">
            <w:pPr>
              <w:spacing w:before="240" w:after="240"/>
            </w:pPr>
          </w:p>
        </w:tc>
        <w:tc>
          <w:tcPr>
            <w:tcW w:w="1440" w:type="dxa"/>
          </w:tcPr>
          <w:p w:rsidR="00A75771" w:rsidRDefault="00A75771" w:rsidP="006D26C8">
            <w:pPr>
              <w:spacing w:before="240" w:after="240"/>
            </w:pPr>
          </w:p>
        </w:tc>
        <w:tc>
          <w:tcPr>
            <w:tcW w:w="2694" w:type="dxa"/>
          </w:tcPr>
          <w:p w:rsidR="00A75771" w:rsidRDefault="00A75771" w:rsidP="006D26C8">
            <w:pPr>
              <w:spacing w:before="240" w:after="240"/>
            </w:pPr>
          </w:p>
        </w:tc>
      </w:tr>
      <w:tr w:rsidR="00A75771" w:rsidTr="006D26C8">
        <w:tc>
          <w:tcPr>
            <w:tcW w:w="539" w:type="dxa"/>
            <w:tcBorders>
              <w:bottom w:val="double" w:sz="4" w:space="0" w:color="auto"/>
            </w:tcBorders>
          </w:tcPr>
          <w:p w:rsidR="00A75771" w:rsidRDefault="00A75771" w:rsidP="006D26C8">
            <w:pPr>
              <w:numPr>
                <w:ilvl w:val="0"/>
                <w:numId w:val="38"/>
              </w:numPr>
              <w:spacing w:before="240" w:after="240"/>
            </w:pPr>
          </w:p>
        </w:tc>
        <w:tc>
          <w:tcPr>
            <w:tcW w:w="2809" w:type="dxa"/>
            <w:tcBorders>
              <w:bottom w:val="double" w:sz="4" w:space="0" w:color="auto"/>
            </w:tcBorders>
          </w:tcPr>
          <w:p w:rsidR="00A75771" w:rsidRDefault="00A75771" w:rsidP="006D26C8">
            <w:pPr>
              <w:spacing w:before="240" w:after="240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A75771" w:rsidRDefault="00A75771" w:rsidP="006D26C8">
            <w:pPr>
              <w:spacing w:before="240" w:after="240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75771" w:rsidRDefault="00A75771" w:rsidP="006D26C8">
            <w:pPr>
              <w:spacing w:before="240" w:after="240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A75771" w:rsidRDefault="00A75771" w:rsidP="006D26C8">
            <w:pPr>
              <w:spacing w:before="240" w:after="240"/>
            </w:pPr>
          </w:p>
        </w:tc>
      </w:tr>
    </w:tbl>
    <w:p w:rsidR="00A75771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Pr="00301A33" w:rsidRDefault="00A75771" w:rsidP="006D330D">
      <w:pPr>
        <w:ind w:left="1260" w:hanging="1260"/>
        <w:jc w:val="both"/>
        <w:rPr>
          <w:i/>
          <w:iCs/>
          <w:sz w:val="22"/>
          <w:szCs w:val="22"/>
        </w:rPr>
      </w:pPr>
    </w:p>
    <w:p w:rsidR="00A75771" w:rsidRPr="00AC57CF" w:rsidRDefault="00A75771" w:rsidP="006D330D"/>
    <w:p w:rsidR="00A75771" w:rsidRPr="00AC57CF" w:rsidRDefault="00A75771" w:rsidP="006D330D">
      <w:pPr>
        <w:rPr>
          <w:b/>
          <w:bCs/>
        </w:rPr>
      </w:pPr>
      <w:r w:rsidRPr="00AC57CF">
        <w:rPr>
          <w:b/>
          <w:bCs/>
        </w:rPr>
        <w:t>PODPIS(Y):</w:t>
      </w:r>
    </w:p>
    <w:p w:rsidR="00A75771" w:rsidRPr="00AC57CF" w:rsidRDefault="00A75771" w:rsidP="006D330D">
      <w:pPr>
        <w:rPr>
          <w:b/>
          <w:bCs/>
        </w:rPr>
      </w:pPr>
    </w:p>
    <w:p w:rsidR="00A75771" w:rsidRPr="00AC57CF" w:rsidRDefault="00A75771" w:rsidP="006D330D">
      <w:pPr>
        <w:rPr>
          <w:b/>
          <w:bCs/>
        </w:rPr>
      </w:pPr>
    </w:p>
    <w:p w:rsidR="00A75771" w:rsidRPr="00AC57CF" w:rsidRDefault="00A75771" w:rsidP="006D330D">
      <w:pPr>
        <w:rPr>
          <w:b/>
          <w:bCs/>
        </w:rPr>
      </w:pPr>
    </w:p>
    <w:p w:rsidR="00A75771" w:rsidRPr="00AC57CF" w:rsidRDefault="00A75771" w:rsidP="006D330D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A75771" w:rsidRPr="00AC57CF" w:rsidRDefault="00A75771" w:rsidP="006D330D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</w:p>
    <w:p w:rsidR="00A75771" w:rsidRDefault="00A75771" w:rsidP="006D330D">
      <w:pPr>
        <w:jc w:val="both"/>
      </w:pPr>
    </w:p>
    <w:p w:rsidR="00A75771" w:rsidRPr="004416BC" w:rsidRDefault="00A75771" w:rsidP="006D330D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umocowanej(ych) do reprezentowania Wykonawcy zgodnie z:</w:t>
      </w:r>
    </w:p>
    <w:p w:rsidR="00A75771" w:rsidRDefault="00A75771" w:rsidP="006D330D">
      <w:pPr>
        <w:numPr>
          <w:ilvl w:val="7"/>
          <w:numId w:val="39"/>
        </w:numPr>
        <w:ind w:left="567" w:hanging="425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zapisami w dokumencie stwierdzającym status prawny Wykonawcy (odpis z właściwego rejestru lub zaświadczenie o wpisie do ewidencji działalności gospodarczej) LUB</w:t>
      </w:r>
    </w:p>
    <w:p w:rsidR="00A75771" w:rsidRPr="006D330D" w:rsidRDefault="00A75771" w:rsidP="006D330D">
      <w:r>
        <w:rPr>
          <w:sz w:val="20"/>
          <w:szCs w:val="20"/>
        </w:rPr>
        <w:t xml:space="preserve"> </w:t>
      </w:r>
      <w:r w:rsidRPr="004416BC">
        <w:rPr>
          <w:sz w:val="20"/>
          <w:szCs w:val="20"/>
        </w:rPr>
        <w:t>pełnomocnictwem wchodzącym w skład oferty.</w:t>
      </w:r>
    </w:p>
    <w:sectPr w:rsidR="00A75771" w:rsidRPr="006D330D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71" w:rsidRPr="00910C33" w:rsidRDefault="00A7577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A75771" w:rsidRPr="00910C33" w:rsidRDefault="00A7577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71" w:rsidRPr="00910C33" w:rsidRDefault="00A75771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A75771" w:rsidRPr="00910C33" w:rsidRDefault="00A75771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71" w:rsidRPr="00910C33" w:rsidRDefault="00A75771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23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71" w:rsidRPr="00910C33" w:rsidRDefault="00A7577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A75771" w:rsidRPr="00910C33" w:rsidRDefault="00A7577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68D65206"/>
    <w:lvl w:ilvl="0" w:tplc="24C26A1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903E22F2"/>
    <w:lvl w:ilvl="0" w:tplc="EE92D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1AF69E22"/>
    <w:lvl w:ilvl="0" w:tplc="FFF8988A">
      <w:start w:val="1"/>
      <w:numFmt w:val="decimal"/>
      <w:lvlText w:val="%1."/>
      <w:lvlJc w:val="left"/>
      <w:pPr>
        <w:ind w:left="126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1222CA"/>
    <w:multiLevelType w:val="hybridMultilevel"/>
    <w:tmpl w:val="267CC0E2"/>
    <w:lvl w:ilvl="0" w:tplc="245A0BA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E376E238"/>
    <w:lvl w:ilvl="0" w:tplc="2F4A7A8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44324"/>
    <w:multiLevelType w:val="hybridMultilevel"/>
    <w:tmpl w:val="804A2FDC"/>
    <w:lvl w:ilvl="0" w:tplc="F8A09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58588F48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05286C"/>
    <w:multiLevelType w:val="hybridMultilevel"/>
    <w:tmpl w:val="E3B8C1A0"/>
    <w:lvl w:ilvl="0" w:tplc="EF32EA2C">
      <w:start w:val="4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9C3E96D6"/>
    <w:lvl w:ilvl="0" w:tplc="F106072E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481AE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77C0A0A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962EFAB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8584C09"/>
    <w:multiLevelType w:val="hybridMultilevel"/>
    <w:tmpl w:val="8836F3AC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B5BA124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D0CD4"/>
    <w:multiLevelType w:val="hybridMultilevel"/>
    <w:tmpl w:val="137A7512"/>
    <w:lvl w:ilvl="0" w:tplc="B2702034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4AD7667E"/>
    <w:multiLevelType w:val="hybridMultilevel"/>
    <w:tmpl w:val="7A1C1AFA"/>
    <w:lvl w:ilvl="0" w:tplc="88D2579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277656F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D5DAE"/>
    <w:multiLevelType w:val="hybridMultilevel"/>
    <w:tmpl w:val="5F70CA3A"/>
    <w:lvl w:ilvl="0" w:tplc="8CB8FE4A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A9E2ECD4"/>
    <w:lvl w:ilvl="0" w:tplc="22047E2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A12D9"/>
    <w:multiLevelType w:val="hybridMultilevel"/>
    <w:tmpl w:val="6A688048"/>
    <w:lvl w:ilvl="0" w:tplc="BC28FCD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77509"/>
    <w:multiLevelType w:val="hybridMultilevel"/>
    <w:tmpl w:val="C7ACC74A"/>
    <w:lvl w:ilvl="0" w:tplc="0BB0BC9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6E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0700D79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C29A0368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2116CD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1A45"/>
    <w:multiLevelType w:val="hybridMultilevel"/>
    <w:tmpl w:val="F6640C90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667E7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6DE2D16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FA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C6381F"/>
    <w:multiLevelType w:val="hybridMultilevel"/>
    <w:tmpl w:val="F0187AFC"/>
    <w:lvl w:ilvl="0" w:tplc="B7F0ED34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F6B3F"/>
    <w:multiLevelType w:val="hybridMultilevel"/>
    <w:tmpl w:val="C1207A30"/>
    <w:lvl w:ilvl="0" w:tplc="0F3E039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15A29"/>
    <w:multiLevelType w:val="hybridMultilevel"/>
    <w:tmpl w:val="BE681432"/>
    <w:lvl w:ilvl="0" w:tplc="0CA0D1C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5E30DFE2"/>
    <w:lvl w:ilvl="0" w:tplc="71623D0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20C20"/>
    <w:multiLevelType w:val="hybridMultilevel"/>
    <w:tmpl w:val="AC2A64C0"/>
    <w:lvl w:ilvl="0" w:tplc="A32677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110A98"/>
    <w:multiLevelType w:val="hybridMultilevel"/>
    <w:tmpl w:val="2C52CF46"/>
    <w:lvl w:ilvl="0" w:tplc="4D1CB8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2"/>
  </w:num>
  <w:num w:numId="5">
    <w:abstractNumId w:val="32"/>
  </w:num>
  <w:num w:numId="6">
    <w:abstractNumId w:val="16"/>
  </w:num>
  <w:num w:numId="7">
    <w:abstractNumId w:val="14"/>
  </w:num>
  <w:num w:numId="8">
    <w:abstractNumId w:val="5"/>
  </w:num>
  <w:num w:numId="9">
    <w:abstractNumId w:val="42"/>
  </w:num>
  <w:num w:numId="10">
    <w:abstractNumId w:val="48"/>
  </w:num>
  <w:num w:numId="11">
    <w:abstractNumId w:val="46"/>
  </w:num>
  <w:num w:numId="12">
    <w:abstractNumId w:val="45"/>
  </w:num>
  <w:num w:numId="13">
    <w:abstractNumId w:val="9"/>
  </w:num>
  <w:num w:numId="14">
    <w:abstractNumId w:val="26"/>
  </w:num>
  <w:num w:numId="15">
    <w:abstractNumId w:val="44"/>
  </w:num>
  <w:num w:numId="16">
    <w:abstractNumId w:val="31"/>
  </w:num>
  <w:num w:numId="17">
    <w:abstractNumId w:val="40"/>
  </w:num>
  <w:num w:numId="18">
    <w:abstractNumId w:val="30"/>
  </w:num>
  <w:num w:numId="19">
    <w:abstractNumId w:val="19"/>
  </w:num>
  <w:num w:numId="20">
    <w:abstractNumId w:val="37"/>
  </w:num>
  <w:num w:numId="21">
    <w:abstractNumId w:val="29"/>
  </w:num>
  <w:num w:numId="22">
    <w:abstractNumId w:val="50"/>
  </w:num>
  <w:num w:numId="23">
    <w:abstractNumId w:val="8"/>
  </w:num>
  <w:num w:numId="24">
    <w:abstractNumId w:val="12"/>
  </w:num>
  <w:num w:numId="25">
    <w:abstractNumId w:val="41"/>
  </w:num>
  <w:num w:numId="26">
    <w:abstractNumId w:val="34"/>
  </w:num>
  <w:num w:numId="27">
    <w:abstractNumId w:val="43"/>
  </w:num>
  <w:num w:numId="28">
    <w:abstractNumId w:val="47"/>
  </w:num>
  <w:num w:numId="29">
    <w:abstractNumId w:val="6"/>
  </w:num>
  <w:num w:numId="30">
    <w:abstractNumId w:val="22"/>
  </w:num>
  <w:num w:numId="31">
    <w:abstractNumId w:val="38"/>
  </w:num>
  <w:num w:numId="32">
    <w:abstractNumId w:val="35"/>
  </w:num>
  <w:num w:numId="33">
    <w:abstractNumId w:val="28"/>
  </w:num>
  <w:num w:numId="34">
    <w:abstractNumId w:val="24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1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33"/>
  </w:num>
  <w:num w:numId="44">
    <w:abstractNumId w:val="11"/>
  </w:num>
  <w:num w:numId="45">
    <w:abstractNumId w:val="15"/>
  </w:num>
  <w:num w:numId="46">
    <w:abstractNumId w:val="17"/>
  </w:num>
  <w:num w:numId="47">
    <w:abstractNumId w:val="49"/>
  </w:num>
  <w:num w:numId="48">
    <w:abstractNumId w:val="3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56C"/>
    <w:rsid w:val="00000744"/>
    <w:rsid w:val="00001E9E"/>
    <w:rsid w:val="00001ED2"/>
    <w:rsid w:val="00002C76"/>
    <w:rsid w:val="00002E87"/>
    <w:rsid w:val="0000358D"/>
    <w:rsid w:val="000050B2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1D6D"/>
    <w:rsid w:val="00012263"/>
    <w:rsid w:val="00012AF8"/>
    <w:rsid w:val="00012B85"/>
    <w:rsid w:val="00012C1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2CA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4AB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5A50"/>
    <w:rsid w:val="0004669F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8CB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849"/>
    <w:rsid w:val="00094A67"/>
    <w:rsid w:val="00094EB2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C64"/>
    <w:rsid w:val="000A3D66"/>
    <w:rsid w:val="000A45D2"/>
    <w:rsid w:val="000A46E8"/>
    <w:rsid w:val="000A4730"/>
    <w:rsid w:val="000A4BA3"/>
    <w:rsid w:val="000A4C56"/>
    <w:rsid w:val="000A5747"/>
    <w:rsid w:val="000A6307"/>
    <w:rsid w:val="000A63FF"/>
    <w:rsid w:val="000A6C38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3AD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4A40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8F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5C9D"/>
    <w:rsid w:val="0012720A"/>
    <w:rsid w:val="00127D2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968"/>
    <w:rsid w:val="00135C5B"/>
    <w:rsid w:val="0013628C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1FB2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E03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77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3FDA"/>
    <w:rsid w:val="00194DAF"/>
    <w:rsid w:val="00195296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B0E"/>
    <w:rsid w:val="001A0C5A"/>
    <w:rsid w:val="001A17B9"/>
    <w:rsid w:val="001A2D69"/>
    <w:rsid w:val="001A3730"/>
    <w:rsid w:val="001A3DCA"/>
    <w:rsid w:val="001A44AA"/>
    <w:rsid w:val="001A4A52"/>
    <w:rsid w:val="001A4EB5"/>
    <w:rsid w:val="001A4EB8"/>
    <w:rsid w:val="001A62FC"/>
    <w:rsid w:val="001A685C"/>
    <w:rsid w:val="001A6CFE"/>
    <w:rsid w:val="001A72C2"/>
    <w:rsid w:val="001A73B1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862"/>
    <w:rsid w:val="001B71C5"/>
    <w:rsid w:val="001B7C4C"/>
    <w:rsid w:val="001B7D8B"/>
    <w:rsid w:val="001B7F00"/>
    <w:rsid w:val="001C0859"/>
    <w:rsid w:val="001C0B2B"/>
    <w:rsid w:val="001C1A17"/>
    <w:rsid w:val="001C1AE9"/>
    <w:rsid w:val="001C1CD9"/>
    <w:rsid w:val="001C2229"/>
    <w:rsid w:val="001C38B7"/>
    <w:rsid w:val="001C38D9"/>
    <w:rsid w:val="001C3EAB"/>
    <w:rsid w:val="001C469B"/>
    <w:rsid w:val="001C71E0"/>
    <w:rsid w:val="001C75EC"/>
    <w:rsid w:val="001C7D8C"/>
    <w:rsid w:val="001D0B50"/>
    <w:rsid w:val="001D0BE0"/>
    <w:rsid w:val="001D120E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2F56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66A3"/>
    <w:rsid w:val="00217358"/>
    <w:rsid w:val="0022177E"/>
    <w:rsid w:val="00221A88"/>
    <w:rsid w:val="0022277F"/>
    <w:rsid w:val="002231EE"/>
    <w:rsid w:val="00225062"/>
    <w:rsid w:val="00225535"/>
    <w:rsid w:val="00225B56"/>
    <w:rsid w:val="00226457"/>
    <w:rsid w:val="00226A9A"/>
    <w:rsid w:val="00226C76"/>
    <w:rsid w:val="00227666"/>
    <w:rsid w:val="002277EC"/>
    <w:rsid w:val="00230111"/>
    <w:rsid w:val="002309FE"/>
    <w:rsid w:val="00230B27"/>
    <w:rsid w:val="00230FC8"/>
    <w:rsid w:val="00231216"/>
    <w:rsid w:val="00231D0E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9C"/>
    <w:rsid w:val="002422C3"/>
    <w:rsid w:val="002427ED"/>
    <w:rsid w:val="002429D0"/>
    <w:rsid w:val="00242B71"/>
    <w:rsid w:val="00243412"/>
    <w:rsid w:val="0024350D"/>
    <w:rsid w:val="0024363C"/>
    <w:rsid w:val="00244E8B"/>
    <w:rsid w:val="00244FD4"/>
    <w:rsid w:val="002452A2"/>
    <w:rsid w:val="00245626"/>
    <w:rsid w:val="00247940"/>
    <w:rsid w:val="00250BE7"/>
    <w:rsid w:val="00251060"/>
    <w:rsid w:val="002515B2"/>
    <w:rsid w:val="00251787"/>
    <w:rsid w:val="00252E9F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187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9B4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0FD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655"/>
    <w:rsid w:val="00291A96"/>
    <w:rsid w:val="00291B4B"/>
    <w:rsid w:val="002929C2"/>
    <w:rsid w:val="0029306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780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2A17"/>
    <w:rsid w:val="002D3260"/>
    <w:rsid w:val="002D3430"/>
    <w:rsid w:val="002D34BE"/>
    <w:rsid w:val="002D3C3B"/>
    <w:rsid w:val="002D4149"/>
    <w:rsid w:val="002D41D8"/>
    <w:rsid w:val="002D4448"/>
    <w:rsid w:val="002D4BB5"/>
    <w:rsid w:val="002D5361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660"/>
    <w:rsid w:val="002E6AFF"/>
    <w:rsid w:val="002E6D18"/>
    <w:rsid w:val="002E77B7"/>
    <w:rsid w:val="002E7E3C"/>
    <w:rsid w:val="002E7FFA"/>
    <w:rsid w:val="002F0AD9"/>
    <w:rsid w:val="002F0DC5"/>
    <w:rsid w:val="002F1147"/>
    <w:rsid w:val="002F1981"/>
    <w:rsid w:val="002F2060"/>
    <w:rsid w:val="002F24F2"/>
    <w:rsid w:val="002F4013"/>
    <w:rsid w:val="002F4478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23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9D1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0B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277A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B8C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2289"/>
    <w:rsid w:val="00373966"/>
    <w:rsid w:val="00373A81"/>
    <w:rsid w:val="00373AB8"/>
    <w:rsid w:val="00373B3F"/>
    <w:rsid w:val="003758C6"/>
    <w:rsid w:val="00375B67"/>
    <w:rsid w:val="0037673D"/>
    <w:rsid w:val="003768A8"/>
    <w:rsid w:val="00376A3D"/>
    <w:rsid w:val="00376B84"/>
    <w:rsid w:val="003774CB"/>
    <w:rsid w:val="00377904"/>
    <w:rsid w:val="0038065A"/>
    <w:rsid w:val="00380787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318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975F1"/>
    <w:rsid w:val="003A02F8"/>
    <w:rsid w:val="003A0537"/>
    <w:rsid w:val="003A16C5"/>
    <w:rsid w:val="003A16D2"/>
    <w:rsid w:val="003A17FD"/>
    <w:rsid w:val="003A192E"/>
    <w:rsid w:val="003A2BAA"/>
    <w:rsid w:val="003A340F"/>
    <w:rsid w:val="003A3520"/>
    <w:rsid w:val="003A3D19"/>
    <w:rsid w:val="003A4072"/>
    <w:rsid w:val="003A4E66"/>
    <w:rsid w:val="003A582E"/>
    <w:rsid w:val="003A5972"/>
    <w:rsid w:val="003A7360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C5C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DE3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D6C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721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579A"/>
    <w:rsid w:val="00406AE5"/>
    <w:rsid w:val="00407CBA"/>
    <w:rsid w:val="00407D1A"/>
    <w:rsid w:val="00410136"/>
    <w:rsid w:val="0041093A"/>
    <w:rsid w:val="00410ACF"/>
    <w:rsid w:val="00411539"/>
    <w:rsid w:val="00411D01"/>
    <w:rsid w:val="00412C7D"/>
    <w:rsid w:val="004135DC"/>
    <w:rsid w:val="0041375A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29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F02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13B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71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3CA4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2D9"/>
    <w:rsid w:val="00513594"/>
    <w:rsid w:val="0051366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62D"/>
    <w:rsid w:val="00516982"/>
    <w:rsid w:val="0051720F"/>
    <w:rsid w:val="00517BF4"/>
    <w:rsid w:val="00517EB1"/>
    <w:rsid w:val="00520B6D"/>
    <w:rsid w:val="00522B5F"/>
    <w:rsid w:val="00523710"/>
    <w:rsid w:val="00524F41"/>
    <w:rsid w:val="005255F1"/>
    <w:rsid w:val="0052634B"/>
    <w:rsid w:val="00527383"/>
    <w:rsid w:val="00531632"/>
    <w:rsid w:val="00531656"/>
    <w:rsid w:val="005316D7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3BF8"/>
    <w:rsid w:val="005642B1"/>
    <w:rsid w:val="005646EC"/>
    <w:rsid w:val="00564717"/>
    <w:rsid w:val="005649FC"/>
    <w:rsid w:val="0056571D"/>
    <w:rsid w:val="00565A92"/>
    <w:rsid w:val="00566107"/>
    <w:rsid w:val="0056691C"/>
    <w:rsid w:val="0056727F"/>
    <w:rsid w:val="00567403"/>
    <w:rsid w:val="00567595"/>
    <w:rsid w:val="00567ADB"/>
    <w:rsid w:val="00573177"/>
    <w:rsid w:val="005731E4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B7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A5D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0079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0E4E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11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1510"/>
    <w:rsid w:val="005D301C"/>
    <w:rsid w:val="005D5AF4"/>
    <w:rsid w:val="005D6061"/>
    <w:rsid w:val="005D690F"/>
    <w:rsid w:val="005D6B61"/>
    <w:rsid w:val="005D6FA4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F8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481"/>
    <w:rsid w:val="0062774F"/>
    <w:rsid w:val="00630FA5"/>
    <w:rsid w:val="00631145"/>
    <w:rsid w:val="00631502"/>
    <w:rsid w:val="00631A40"/>
    <w:rsid w:val="00631B44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34E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992"/>
    <w:rsid w:val="006500E1"/>
    <w:rsid w:val="00650487"/>
    <w:rsid w:val="00650512"/>
    <w:rsid w:val="00650D8E"/>
    <w:rsid w:val="00651023"/>
    <w:rsid w:val="0065113B"/>
    <w:rsid w:val="006516E5"/>
    <w:rsid w:val="00652963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41D"/>
    <w:rsid w:val="0067189D"/>
    <w:rsid w:val="00671C61"/>
    <w:rsid w:val="006726EF"/>
    <w:rsid w:val="006735A1"/>
    <w:rsid w:val="00673B78"/>
    <w:rsid w:val="006741EB"/>
    <w:rsid w:val="00675307"/>
    <w:rsid w:val="006800B6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1A1B"/>
    <w:rsid w:val="006A2E32"/>
    <w:rsid w:val="006A308F"/>
    <w:rsid w:val="006A3E7C"/>
    <w:rsid w:val="006A43DE"/>
    <w:rsid w:val="006A547F"/>
    <w:rsid w:val="006A61C6"/>
    <w:rsid w:val="006A6828"/>
    <w:rsid w:val="006A70D9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0B90"/>
    <w:rsid w:val="006C1FA6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6C8"/>
    <w:rsid w:val="006D2B9B"/>
    <w:rsid w:val="006D2DDB"/>
    <w:rsid w:val="006D301B"/>
    <w:rsid w:val="006D330D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4F89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39D8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4E9A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72"/>
    <w:rsid w:val="007759D9"/>
    <w:rsid w:val="00775A01"/>
    <w:rsid w:val="007769BD"/>
    <w:rsid w:val="00776E43"/>
    <w:rsid w:val="00777175"/>
    <w:rsid w:val="00777AD1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2BB"/>
    <w:rsid w:val="007B29B4"/>
    <w:rsid w:val="007B5F22"/>
    <w:rsid w:val="007B70D7"/>
    <w:rsid w:val="007C0077"/>
    <w:rsid w:val="007C0120"/>
    <w:rsid w:val="007C05EE"/>
    <w:rsid w:val="007C0638"/>
    <w:rsid w:val="007C09AF"/>
    <w:rsid w:val="007C0D70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282"/>
    <w:rsid w:val="007D2EB7"/>
    <w:rsid w:val="007D322A"/>
    <w:rsid w:val="007D34B4"/>
    <w:rsid w:val="007D3A5A"/>
    <w:rsid w:val="007D3E70"/>
    <w:rsid w:val="007D42DF"/>
    <w:rsid w:val="007D435D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F51"/>
    <w:rsid w:val="007E24BE"/>
    <w:rsid w:val="007E24E2"/>
    <w:rsid w:val="007E2F62"/>
    <w:rsid w:val="007E33FE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72"/>
    <w:rsid w:val="00817A09"/>
    <w:rsid w:val="00817D46"/>
    <w:rsid w:val="00820D06"/>
    <w:rsid w:val="00821352"/>
    <w:rsid w:val="00821822"/>
    <w:rsid w:val="00821D96"/>
    <w:rsid w:val="0082266A"/>
    <w:rsid w:val="00823704"/>
    <w:rsid w:val="0082491E"/>
    <w:rsid w:val="00825A92"/>
    <w:rsid w:val="00825E26"/>
    <w:rsid w:val="0082701F"/>
    <w:rsid w:val="008273AF"/>
    <w:rsid w:val="008273D1"/>
    <w:rsid w:val="008308E2"/>
    <w:rsid w:val="00830CBB"/>
    <w:rsid w:val="00831018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A81"/>
    <w:rsid w:val="00837C32"/>
    <w:rsid w:val="00837EC4"/>
    <w:rsid w:val="00840507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1509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343C"/>
    <w:rsid w:val="00864CB9"/>
    <w:rsid w:val="00864D70"/>
    <w:rsid w:val="00865715"/>
    <w:rsid w:val="00865BA5"/>
    <w:rsid w:val="008662E4"/>
    <w:rsid w:val="00866FDF"/>
    <w:rsid w:val="00867AA1"/>
    <w:rsid w:val="00867F49"/>
    <w:rsid w:val="00870115"/>
    <w:rsid w:val="00870B3A"/>
    <w:rsid w:val="00871587"/>
    <w:rsid w:val="0087173E"/>
    <w:rsid w:val="00871847"/>
    <w:rsid w:val="008725DF"/>
    <w:rsid w:val="00872B4F"/>
    <w:rsid w:val="0087354A"/>
    <w:rsid w:val="00873ACC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45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8EE"/>
    <w:rsid w:val="008C0A90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B74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6C1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23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57414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1E"/>
    <w:rsid w:val="00971773"/>
    <w:rsid w:val="00972AF0"/>
    <w:rsid w:val="00972F56"/>
    <w:rsid w:val="00973000"/>
    <w:rsid w:val="00973477"/>
    <w:rsid w:val="00973937"/>
    <w:rsid w:val="0097453C"/>
    <w:rsid w:val="0097460F"/>
    <w:rsid w:val="00974CF7"/>
    <w:rsid w:val="0097578A"/>
    <w:rsid w:val="00975D4F"/>
    <w:rsid w:val="009764D5"/>
    <w:rsid w:val="00976E24"/>
    <w:rsid w:val="00977105"/>
    <w:rsid w:val="00977317"/>
    <w:rsid w:val="00982D72"/>
    <w:rsid w:val="009834E9"/>
    <w:rsid w:val="00983577"/>
    <w:rsid w:val="00984CC8"/>
    <w:rsid w:val="009856AC"/>
    <w:rsid w:val="009874B2"/>
    <w:rsid w:val="00987CFF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C"/>
    <w:rsid w:val="009943E5"/>
    <w:rsid w:val="0099504E"/>
    <w:rsid w:val="00995600"/>
    <w:rsid w:val="00995930"/>
    <w:rsid w:val="009964DC"/>
    <w:rsid w:val="0099708B"/>
    <w:rsid w:val="009A0AEE"/>
    <w:rsid w:val="009A0B8A"/>
    <w:rsid w:val="009A0E0C"/>
    <w:rsid w:val="009A1624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DC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449"/>
    <w:rsid w:val="009D4D02"/>
    <w:rsid w:val="009D5340"/>
    <w:rsid w:val="009D6CAB"/>
    <w:rsid w:val="009D6CD9"/>
    <w:rsid w:val="009D6E2F"/>
    <w:rsid w:val="009D7152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487"/>
    <w:rsid w:val="009F25D2"/>
    <w:rsid w:val="009F2F64"/>
    <w:rsid w:val="009F35BD"/>
    <w:rsid w:val="009F3B39"/>
    <w:rsid w:val="009F46E5"/>
    <w:rsid w:val="009F4A27"/>
    <w:rsid w:val="009F4B87"/>
    <w:rsid w:val="009F4C81"/>
    <w:rsid w:val="009F53FD"/>
    <w:rsid w:val="009F5550"/>
    <w:rsid w:val="009F5638"/>
    <w:rsid w:val="009F5972"/>
    <w:rsid w:val="009F5B3E"/>
    <w:rsid w:val="009F5DB9"/>
    <w:rsid w:val="009F6A57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4A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0F4F"/>
    <w:rsid w:val="00A21277"/>
    <w:rsid w:val="00A217BB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05E3"/>
    <w:rsid w:val="00A311FD"/>
    <w:rsid w:val="00A31892"/>
    <w:rsid w:val="00A33C4A"/>
    <w:rsid w:val="00A344EE"/>
    <w:rsid w:val="00A3484F"/>
    <w:rsid w:val="00A35FEA"/>
    <w:rsid w:val="00A363EB"/>
    <w:rsid w:val="00A36E18"/>
    <w:rsid w:val="00A3772E"/>
    <w:rsid w:val="00A407C0"/>
    <w:rsid w:val="00A41F01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6F70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2BF3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771"/>
    <w:rsid w:val="00A75B1F"/>
    <w:rsid w:val="00A75E20"/>
    <w:rsid w:val="00A75EA4"/>
    <w:rsid w:val="00A75FCC"/>
    <w:rsid w:val="00A76F7E"/>
    <w:rsid w:val="00A77E3D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67F8"/>
    <w:rsid w:val="00A86A3E"/>
    <w:rsid w:val="00A8707E"/>
    <w:rsid w:val="00A87E31"/>
    <w:rsid w:val="00A9018F"/>
    <w:rsid w:val="00A905FE"/>
    <w:rsid w:val="00A90892"/>
    <w:rsid w:val="00A90DCD"/>
    <w:rsid w:val="00A90F5C"/>
    <w:rsid w:val="00A9166A"/>
    <w:rsid w:val="00A921D8"/>
    <w:rsid w:val="00A92639"/>
    <w:rsid w:val="00A92A1A"/>
    <w:rsid w:val="00A92CF3"/>
    <w:rsid w:val="00A936F0"/>
    <w:rsid w:val="00A937D4"/>
    <w:rsid w:val="00A951C4"/>
    <w:rsid w:val="00A95311"/>
    <w:rsid w:val="00A95CAE"/>
    <w:rsid w:val="00A95D15"/>
    <w:rsid w:val="00A9609A"/>
    <w:rsid w:val="00A975A2"/>
    <w:rsid w:val="00A975BA"/>
    <w:rsid w:val="00A978DD"/>
    <w:rsid w:val="00AA03EC"/>
    <w:rsid w:val="00AA1616"/>
    <w:rsid w:val="00AA163B"/>
    <w:rsid w:val="00AA1793"/>
    <w:rsid w:val="00AA1ADC"/>
    <w:rsid w:val="00AA2379"/>
    <w:rsid w:val="00AA3124"/>
    <w:rsid w:val="00AA4797"/>
    <w:rsid w:val="00AA4F93"/>
    <w:rsid w:val="00AA5E10"/>
    <w:rsid w:val="00AA5EA4"/>
    <w:rsid w:val="00AA6577"/>
    <w:rsid w:val="00AA6783"/>
    <w:rsid w:val="00AA6D83"/>
    <w:rsid w:val="00AA7A69"/>
    <w:rsid w:val="00AB01D5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B38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0FCE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5D73"/>
    <w:rsid w:val="00AF68C6"/>
    <w:rsid w:val="00AF6B0F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26E2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A1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4FB6"/>
    <w:rsid w:val="00B26453"/>
    <w:rsid w:val="00B266B7"/>
    <w:rsid w:val="00B26CEC"/>
    <w:rsid w:val="00B26D09"/>
    <w:rsid w:val="00B27439"/>
    <w:rsid w:val="00B31085"/>
    <w:rsid w:val="00B320DA"/>
    <w:rsid w:val="00B339C3"/>
    <w:rsid w:val="00B3412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2AE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1E41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0C5D"/>
    <w:rsid w:val="00BA100B"/>
    <w:rsid w:val="00BA3704"/>
    <w:rsid w:val="00BA3B50"/>
    <w:rsid w:val="00BA455E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54F8"/>
    <w:rsid w:val="00BB6BE8"/>
    <w:rsid w:val="00BB6CBC"/>
    <w:rsid w:val="00BB702A"/>
    <w:rsid w:val="00BB7499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4EAF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9DC"/>
    <w:rsid w:val="00BF6ED4"/>
    <w:rsid w:val="00BF7A8A"/>
    <w:rsid w:val="00C00341"/>
    <w:rsid w:val="00C00B57"/>
    <w:rsid w:val="00C01AF0"/>
    <w:rsid w:val="00C02314"/>
    <w:rsid w:val="00C02986"/>
    <w:rsid w:val="00C02F37"/>
    <w:rsid w:val="00C0413A"/>
    <w:rsid w:val="00C050CB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184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9D7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3CB2"/>
    <w:rsid w:val="00C84117"/>
    <w:rsid w:val="00C847D9"/>
    <w:rsid w:val="00C85A52"/>
    <w:rsid w:val="00C867EB"/>
    <w:rsid w:val="00C86A77"/>
    <w:rsid w:val="00C87B8E"/>
    <w:rsid w:val="00C90356"/>
    <w:rsid w:val="00C90598"/>
    <w:rsid w:val="00C90BAA"/>
    <w:rsid w:val="00C9139A"/>
    <w:rsid w:val="00C917D0"/>
    <w:rsid w:val="00C9327E"/>
    <w:rsid w:val="00C939B4"/>
    <w:rsid w:val="00C94CF1"/>
    <w:rsid w:val="00C94DC4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BE8"/>
    <w:rsid w:val="00CA2E5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073"/>
    <w:rsid w:val="00CB0E0D"/>
    <w:rsid w:val="00CB12F2"/>
    <w:rsid w:val="00CB1C6A"/>
    <w:rsid w:val="00CB31F8"/>
    <w:rsid w:val="00CB3488"/>
    <w:rsid w:val="00CB36EE"/>
    <w:rsid w:val="00CB575A"/>
    <w:rsid w:val="00CB5A9E"/>
    <w:rsid w:val="00CB5B65"/>
    <w:rsid w:val="00CB5DA6"/>
    <w:rsid w:val="00CB667E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0C4F"/>
    <w:rsid w:val="00CD1760"/>
    <w:rsid w:val="00CD18BA"/>
    <w:rsid w:val="00CD25C9"/>
    <w:rsid w:val="00CD27D2"/>
    <w:rsid w:val="00CD2808"/>
    <w:rsid w:val="00CD310A"/>
    <w:rsid w:val="00CD3288"/>
    <w:rsid w:val="00CD3D2B"/>
    <w:rsid w:val="00CD4342"/>
    <w:rsid w:val="00CD501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59"/>
    <w:rsid w:val="00CE13EF"/>
    <w:rsid w:val="00CE1791"/>
    <w:rsid w:val="00CE1A54"/>
    <w:rsid w:val="00CE1D3B"/>
    <w:rsid w:val="00CE239A"/>
    <w:rsid w:val="00CE2810"/>
    <w:rsid w:val="00CE3330"/>
    <w:rsid w:val="00CE36B4"/>
    <w:rsid w:val="00CE3A52"/>
    <w:rsid w:val="00CE3B18"/>
    <w:rsid w:val="00CE3CA0"/>
    <w:rsid w:val="00CE3CA3"/>
    <w:rsid w:val="00CE4F89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0A8"/>
    <w:rsid w:val="00D05321"/>
    <w:rsid w:val="00D05B0C"/>
    <w:rsid w:val="00D05CC7"/>
    <w:rsid w:val="00D06E41"/>
    <w:rsid w:val="00D07660"/>
    <w:rsid w:val="00D10469"/>
    <w:rsid w:val="00D10BED"/>
    <w:rsid w:val="00D12087"/>
    <w:rsid w:val="00D12A39"/>
    <w:rsid w:val="00D12D28"/>
    <w:rsid w:val="00D12E8B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0D7"/>
    <w:rsid w:val="00D44A45"/>
    <w:rsid w:val="00D44CC2"/>
    <w:rsid w:val="00D44EE1"/>
    <w:rsid w:val="00D47381"/>
    <w:rsid w:val="00D50D22"/>
    <w:rsid w:val="00D50ECB"/>
    <w:rsid w:val="00D51860"/>
    <w:rsid w:val="00D52094"/>
    <w:rsid w:val="00D52194"/>
    <w:rsid w:val="00D52A72"/>
    <w:rsid w:val="00D534FA"/>
    <w:rsid w:val="00D53F2C"/>
    <w:rsid w:val="00D541CA"/>
    <w:rsid w:val="00D542AA"/>
    <w:rsid w:val="00D545BF"/>
    <w:rsid w:val="00D54627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5C7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A3A"/>
    <w:rsid w:val="00D91CF5"/>
    <w:rsid w:val="00D921B1"/>
    <w:rsid w:val="00D925B9"/>
    <w:rsid w:val="00D93682"/>
    <w:rsid w:val="00D9436F"/>
    <w:rsid w:val="00D946BB"/>
    <w:rsid w:val="00D95097"/>
    <w:rsid w:val="00D9527F"/>
    <w:rsid w:val="00D96F86"/>
    <w:rsid w:val="00D97214"/>
    <w:rsid w:val="00D9791A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E57"/>
    <w:rsid w:val="00DB2318"/>
    <w:rsid w:val="00DB3159"/>
    <w:rsid w:val="00DB323D"/>
    <w:rsid w:val="00DB505D"/>
    <w:rsid w:val="00DB53DD"/>
    <w:rsid w:val="00DB55D9"/>
    <w:rsid w:val="00DB6419"/>
    <w:rsid w:val="00DB6C9A"/>
    <w:rsid w:val="00DB7728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6C65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5E67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A77"/>
    <w:rsid w:val="00DF1F9B"/>
    <w:rsid w:val="00DF22C1"/>
    <w:rsid w:val="00DF260B"/>
    <w:rsid w:val="00DF2879"/>
    <w:rsid w:val="00DF2CE0"/>
    <w:rsid w:val="00DF3AB0"/>
    <w:rsid w:val="00DF3C35"/>
    <w:rsid w:val="00DF58B3"/>
    <w:rsid w:val="00DF60ED"/>
    <w:rsid w:val="00DF62BA"/>
    <w:rsid w:val="00DF6C2E"/>
    <w:rsid w:val="00DF70CF"/>
    <w:rsid w:val="00DF7846"/>
    <w:rsid w:val="00E00348"/>
    <w:rsid w:val="00E00DF1"/>
    <w:rsid w:val="00E01699"/>
    <w:rsid w:val="00E01D99"/>
    <w:rsid w:val="00E01E5F"/>
    <w:rsid w:val="00E01E9B"/>
    <w:rsid w:val="00E024F8"/>
    <w:rsid w:val="00E038F4"/>
    <w:rsid w:val="00E03AA9"/>
    <w:rsid w:val="00E04844"/>
    <w:rsid w:val="00E048B8"/>
    <w:rsid w:val="00E04FC9"/>
    <w:rsid w:val="00E058B0"/>
    <w:rsid w:val="00E07002"/>
    <w:rsid w:val="00E07120"/>
    <w:rsid w:val="00E071CA"/>
    <w:rsid w:val="00E079C7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4E74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D37"/>
    <w:rsid w:val="00E35E8B"/>
    <w:rsid w:val="00E36C74"/>
    <w:rsid w:val="00E37259"/>
    <w:rsid w:val="00E37C10"/>
    <w:rsid w:val="00E40931"/>
    <w:rsid w:val="00E40F9E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67045"/>
    <w:rsid w:val="00E70155"/>
    <w:rsid w:val="00E7047C"/>
    <w:rsid w:val="00E70A4D"/>
    <w:rsid w:val="00E72494"/>
    <w:rsid w:val="00E72A06"/>
    <w:rsid w:val="00E72A2D"/>
    <w:rsid w:val="00E72FB1"/>
    <w:rsid w:val="00E73026"/>
    <w:rsid w:val="00E74912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319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655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3DE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3A9D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231"/>
    <w:rsid w:val="00EE65AE"/>
    <w:rsid w:val="00EE6635"/>
    <w:rsid w:val="00EE66CC"/>
    <w:rsid w:val="00EE67BB"/>
    <w:rsid w:val="00EE7104"/>
    <w:rsid w:val="00EE718C"/>
    <w:rsid w:val="00EE7531"/>
    <w:rsid w:val="00EF0BC5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1F3F"/>
    <w:rsid w:val="00F029EA"/>
    <w:rsid w:val="00F0437B"/>
    <w:rsid w:val="00F05569"/>
    <w:rsid w:val="00F06A46"/>
    <w:rsid w:val="00F07192"/>
    <w:rsid w:val="00F07357"/>
    <w:rsid w:val="00F077E1"/>
    <w:rsid w:val="00F10162"/>
    <w:rsid w:val="00F10DAF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C11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247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0EA1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754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C87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676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AB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86D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F082C"/>
    <w:rsid w:val="00FF0CD6"/>
    <w:rsid w:val="00FF199E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8EE"/>
    <w:rsid w:val="00FF4A3E"/>
    <w:rsid w:val="00FF54C5"/>
    <w:rsid w:val="00FF64C2"/>
    <w:rsid w:val="00FF726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1020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2016-04-04T09:54:00Z</cp:lastPrinted>
  <dcterms:created xsi:type="dcterms:W3CDTF">2016-04-06T14:02:00Z</dcterms:created>
  <dcterms:modified xsi:type="dcterms:W3CDTF">2016-04-06T14:02:00Z</dcterms:modified>
</cp:coreProperties>
</file>