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622D" w14:textId="01023D5C" w:rsidR="00D60DAC" w:rsidRPr="000964DE" w:rsidRDefault="00D60DAC" w:rsidP="00C071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B91CC1" w14:textId="664E00B8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D42457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1B7821">
        <w:rPr>
          <w:rFonts w:ascii="Times New Roman" w:hAnsi="Times New Roman"/>
          <w:bCs/>
          <w:sz w:val="24"/>
          <w:szCs w:val="24"/>
          <w:lang w:eastAsia="pl-PL"/>
        </w:rPr>
        <w:t>54</w:t>
      </w:r>
      <w:r w:rsidR="00007A6D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36911219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7017D4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454F1C8C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706FC82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211ABF1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6AFE168A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0B38BBE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7304C92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66BF6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2088813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D26523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357ECC1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68D9DC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3D7AB3A6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4AC24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7A0B982C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D9B849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207F9C5E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5A9E7F70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0D8BDBDC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497E372D" w14:textId="77777777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Remont instalacji odgromowej </w:t>
      </w:r>
      <w:r w:rsidR="00DE4109">
        <w:rPr>
          <w:rFonts w:ascii="Times New Roman" w:hAnsi="Times New Roman"/>
          <w:b/>
          <w:sz w:val="24"/>
          <w:szCs w:val="24"/>
        </w:rPr>
        <w:br/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w siedzibie rzeszowskich prokuratur rejonowych przy ul. Lisa Kuli 20 w Rzeszowie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63561B">
        <w:rPr>
          <w:rFonts w:ascii="Times New Roman" w:hAnsi="Times New Roman"/>
          <w:b/>
          <w:sz w:val="24"/>
          <w:szCs w:val="24"/>
        </w:rPr>
        <w:t xml:space="preserve"> </w:t>
      </w:r>
      <w:r w:rsidR="00300A2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B7F52">
        <w:rPr>
          <w:rFonts w:ascii="Times New Roman" w:hAnsi="Times New Roman"/>
          <w:b/>
          <w:sz w:val="24"/>
          <w:szCs w:val="24"/>
        </w:rPr>
        <w:t xml:space="preserve">w trybie  „zaprojektuj i wybuduj”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0A17924B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53EBA9" w14:textId="77777777" w:rsidR="000B5477" w:rsidRPr="00D9194F" w:rsidRDefault="000D57D5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F19" w:rsidRPr="000D57D5">
        <w:rPr>
          <w:rFonts w:ascii="Times New Roman" w:hAnsi="Times New Roman"/>
          <w:sz w:val="24"/>
          <w:szCs w:val="24"/>
        </w:rPr>
        <w:t>Oferuj</w:t>
      </w:r>
      <w:r w:rsidR="006B54C0" w:rsidRPr="000D57D5">
        <w:rPr>
          <w:rFonts w:ascii="Times New Roman" w:hAnsi="Times New Roman"/>
          <w:sz w:val="24"/>
          <w:szCs w:val="24"/>
        </w:rPr>
        <w:t>emy</w:t>
      </w:r>
      <w:r w:rsidR="00753F19" w:rsidRPr="000D57D5">
        <w:rPr>
          <w:rFonts w:ascii="Times New Roman" w:hAnsi="Times New Roman"/>
          <w:sz w:val="24"/>
          <w:szCs w:val="24"/>
        </w:rPr>
        <w:t xml:space="preserve"> wykonanie przedmiotu zamówienia za</w:t>
      </w:r>
      <w:r w:rsidR="000B5477">
        <w:rPr>
          <w:rFonts w:ascii="Times New Roman" w:hAnsi="Times New Roman"/>
          <w:sz w:val="24"/>
          <w:szCs w:val="24"/>
        </w:rPr>
        <w:t xml:space="preserve"> </w:t>
      </w:r>
      <w:r w:rsidR="000B5477" w:rsidRPr="00446D88">
        <w:rPr>
          <w:rFonts w:ascii="Times New Roman" w:hAnsi="Times New Roman"/>
          <w:b/>
          <w:sz w:val="24"/>
          <w:szCs w:val="24"/>
        </w:rPr>
        <w:t>cenę brutto</w:t>
      </w:r>
      <w:r w:rsidR="000B5477"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3F8496E0" w14:textId="77777777" w:rsidR="000B5477" w:rsidRDefault="000B5477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P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., w tym:</w:t>
      </w:r>
    </w:p>
    <w:p w14:paraId="5C9CD91A" w14:textId="77777777" w:rsidR="00AC5193" w:rsidRPr="000D57D5" w:rsidRDefault="00654FBE" w:rsidP="000D57D5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wykonanie dokumentacji projektowej instalacji odgromowej:  </w:t>
      </w:r>
    </w:p>
    <w:p w14:paraId="0841B076" w14:textId="77777777" w:rsidR="00E03595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  <w:r w:rsidR="000B5477">
        <w:rPr>
          <w:rFonts w:ascii="Times New Roman" w:hAnsi="Times New Roman"/>
          <w:sz w:val="24"/>
          <w:szCs w:val="24"/>
        </w:rPr>
        <w:t>, słownie brutto:…………………</w:t>
      </w:r>
      <w:r w:rsidR="00632C6E" w:rsidRPr="00D9194F">
        <w:rPr>
          <w:rFonts w:ascii="Times New Roman" w:hAnsi="Times New Roman"/>
          <w:sz w:val="24"/>
          <w:szCs w:val="24"/>
        </w:rPr>
        <w:t>………………</w:t>
      </w:r>
      <w:r w:rsid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>,</w:t>
      </w:r>
      <w:r w:rsidR="00AE2E51">
        <w:rPr>
          <w:rFonts w:ascii="Times New Roman" w:hAnsi="Times New Roman"/>
          <w:sz w:val="24"/>
          <w:szCs w:val="24"/>
        </w:rPr>
        <w:t xml:space="preserve"> </w:t>
      </w:r>
    </w:p>
    <w:p w14:paraId="5B1B5590" w14:textId="77777777" w:rsidR="00654FBE" w:rsidRPr="00654FBE" w:rsidRDefault="00654FBE" w:rsidP="00654FB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t xml:space="preserve"> </w:t>
      </w:r>
      <w:r w:rsidRPr="00654FBE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robót remontowych instalacji odgromowej w oparciu o wykonaną dokumentację</w:t>
      </w:r>
      <w:r w:rsidRPr="00654FBE">
        <w:rPr>
          <w:rFonts w:ascii="Times New Roman" w:hAnsi="Times New Roman"/>
          <w:sz w:val="24"/>
          <w:szCs w:val="24"/>
        </w:rPr>
        <w:t xml:space="preserve">:  </w:t>
      </w:r>
    </w:p>
    <w:p w14:paraId="42AE6614" w14:textId="77777777" w:rsidR="00AC5193" w:rsidRDefault="00654FBE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4FBE">
        <w:rPr>
          <w:rFonts w:ascii="Times New Roman" w:hAnsi="Times New Roman"/>
          <w:b/>
          <w:sz w:val="24"/>
          <w:szCs w:val="24"/>
        </w:rPr>
        <w:t>cenę brutto:</w:t>
      </w:r>
      <w:r w:rsidRPr="00654FBE">
        <w:rPr>
          <w:rFonts w:ascii="Times New Roman" w:hAnsi="Times New Roman"/>
          <w:sz w:val="24"/>
          <w:szCs w:val="24"/>
        </w:rPr>
        <w:t>………………………….zł</w:t>
      </w:r>
      <w:r w:rsidR="000B5477">
        <w:rPr>
          <w:rFonts w:ascii="Times New Roman" w:hAnsi="Times New Roman"/>
          <w:sz w:val="24"/>
          <w:szCs w:val="24"/>
        </w:rPr>
        <w:t xml:space="preserve">, </w:t>
      </w:r>
      <w:r w:rsidRPr="00654FBE">
        <w:rPr>
          <w:rFonts w:ascii="Times New Roman" w:hAnsi="Times New Roman"/>
          <w:sz w:val="24"/>
          <w:szCs w:val="24"/>
        </w:rPr>
        <w:t>słownie brutto:…………</w:t>
      </w:r>
      <w:r w:rsidR="000B5477">
        <w:rPr>
          <w:rFonts w:ascii="Times New Roman" w:hAnsi="Times New Roman"/>
          <w:sz w:val="24"/>
          <w:szCs w:val="24"/>
        </w:rPr>
        <w:t>………… ……………</w:t>
      </w:r>
      <w:r w:rsidRPr="00654FBE">
        <w:rPr>
          <w:rFonts w:ascii="Times New Roman" w:hAnsi="Times New Roman"/>
          <w:sz w:val="24"/>
          <w:szCs w:val="24"/>
        </w:rPr>
        <w:t xml:space="preserve"> zł.,</w:t>
      </w:r>
    </w:p>
    <w:p w14:paraId="378EF544" w14:textId="77777777" w:rsidR="00654FBE" w:rsidRDefault="00654FBE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4100B" w14:textId="77777777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53C81D68" w14:textId="77777777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B1546B">
        <w:rPr>
          <w:rFonts w:ascii="Times New Roman" w:hAnsi="Times New Roman"/>
          <w:sz w:val="24"/>
          <w:szCs w:val="24"/>
        </w:rPr>
        <w:br/>
      </w:r>
      <w:r w:rsidR="00AC5193" w:rsidRPr="00AC5193">
        <w:rPr>
          <w:rFonts w:ascii="Times New Roman" w:hAnsi="Times New Roman"/>
          <w:sz w:val="24"/>
          <w:szCs w:val="24"/>
        </w:rPr>
        <w:t>w terminie 60 dni od daty podpisania umowy</w:t>
      </w:r>
      <w:r w:rsidR="000B5477">
        <w:rPr>
          <w:rFonts w:ascii="Times New Roman" w:hAnsi="Times New Roman"/>
          <w:sz w:val="24"/>
          <w:szCs w:val="24"/>
        </w:rPr>
        <w:t>.</w:t>
      </w:r>
    </w:p>
    <w:p w14:paraId="3F1D0D74" w14:textId="77777777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5899F07C" w14:textId="77777777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>5.Oświadczamy, że uważamy się za związanych niniejszą ofertą we wskazanym</w:t>
      </w:r>
      <w:r w:rsidR="007B7F52"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24AB9A9E" w14:textId="77777777" w:rsidR="00A22488" w:rsidRPr="00C07102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102">
        <w:rPr>
          <w:rFonts w:ascii="Times New Roman" w:hAnsi="Times New Roman"/>
          <w:b/>
          <w:sz w:val="24"/>
          <w:szCs w:val="24"/>
        </w:rPr>
        <w:lastRenderedPageBreak/>
        <w:t>6. 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AE72E9" w:rsidRPr="00C07102">
        <w:rPr>
          <w:rFonts w:ascii="Times New Roman" w:hAnsi="Times New Roman"/>
          <w:b/>
          <w:sz w:val="24"/>
          <w:szCs w:val="24"/>
        </w:rPr>
        <w:t xml:space="preserve">robót </w:t>
      </w:r>
      <w:r w:rsidRPr="00C07102">
        <w:rPr>
          <w:rFonts w:ascii="Times New Roman" w:hAnsi="Times New Roman"/>
          <w:b/>
          <w:sz w:val="24"/>
          <w:szCs w:val="24"/>
        </w:rPr>
        <w:t xml:space="preserve"> na okres ……… miesięcy.</w:t>
      </w:r>
    </w:p>
    <w:p w14:paraId="66576382" w14:textId="77777777" w:rsid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</w:t>
      </w:r>
      <w:r w:rsidR="007B7F5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umowy na wymienionych warunkach, w miejscu i terminie wyznaczonym przez Zamawiającego.</w:t>
      </w:r>
    </w:p>
    <w:p w14:paraId="41915056" w14:textId="77777777" w:rsidR="000130EA" w:rsidRPr="000130EA" w:rsidRDefault="000130EA" w:rsidP="000130E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>. Do wyceny wartości kosztorysowej robót oraz wyceny ewentualnych robót dodatkowych, zamiennych i uzupełniających stosowane będą nośniki cenotwórcze w wysokości j.n.:</w:t>
      </w:r>
    </w:p>
    <w:p w14:paraId="7EC3D279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396E66FD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Kp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14:paraId="5B71DBA3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liczony od …………….</w:t>
      </w:r>
    </w:p>
    <w:p w14:paraId="3A03F35A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Kz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14:paraId="449B9631" w14:textId="77777777"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1FDDAF1E" w14:textId="77777777" w:rsidR="00835D11" w:rsidRPr="00835D11" w:rsidRDefault="000130EA" w:rsidP="000B547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1693D928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40FEA368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¹-  rozporządzenie</w:t>
      </w:r>
      <w:r w:rsidR="00062C6B" w:rsidRPr="007B7F52">
        <w:rPr>
          <w:rFonts w:ascii="Times New Roman" w:hAnsi="Times New Roman"/>
          <w:color w:val="000000"/>
          <w:sz w:val="18"/>
          <w:szCs w:val="18"/>
        </w:rPr>
        <w:t xml:space="preserve"> parlamentu europejskiego i rady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(UE) 2016/679 z dnia 27 kwietnia  2016 r. w sprawie ochrony osób fizycznych w związku z przetwarzaniem danych osobowych i w sprawie swobodnego przepływu takich danych oraz uchylenia dyrektywy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95/46/WE  ogólne rozporządzenie  o ochronie danych) (Dz. Urz. UE L 119 z 04.05.2016, str.1). </w:t>
      </w:r>
    </w:p>
    <w:p w14:paraId="03CF9863" w14:textId="77777777" w:rsidR="000130EA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5CC01" w14:textId="77777777" w:rsidR="00B45A42" w:rsidRPr="00B45A42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35402B7D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9D12E2D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68E57765" w14:textId="77777777" w:rsidR="00B45A42" w:rsidRPr="00B45A42" w:rsidRDefault="002B7619" w:rsidP="007B7F52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622520E" w14:textId="77777777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2DB2C04C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3D87FBF3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D9790A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052D5A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4FA9C2CA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3EA2AB34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018ED258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F283563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2494F261" w14:textId="77777777" w:rsidR="00CB6C96" w:rsidRDefault="002B7619" w:rsidP="000130EA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Wykonawcy lub osoby upoważnionej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 w:rsid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14:paraId="01234943" w14:textId="77777777" w:rsidR="00CB6C96" w:rsidRDefault="00CB6C96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1BE3089" w14:textId="77777777" w:rsidR="00CB6C96" w:rsidRPr="00CB6C96" w:rsidRDefault="00CB6C96" w:rsidP="000130EA">
      <w:pPr>
        <w:suppressAutoHyphens/>
        <w:rPr>
          <w:rFonts w:ascii="Times New Roman" w:hAnsi="Times New Roman"/>
          <w:sz w:val="20"/>
          <w:szCs w:val="20"/>
        </w:rPr>
        <w:sectPr w:rsidR="00CB6C96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858BD28" w14:textId="77777777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52">
        <w:rPr>
          <w:rFonts w:ascii="Times New Roman" w:hAnsi="Times New Roman"/>
          <w:b/>
          <w:bCs/>
          <w:sz w:val="24"/>
          <w:szCs w:val="24"/>
        </w:rPr>
        <w:t>3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3F5D6E1D" w14:textId="5FDD9994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1B7821">
        <w:rPr>
          <w:rFonts w:ascii="Times New Roman" w:hAnsi="Times New Roman"/>
          <w:bCs/>
          <w:sz w:val="24"/>
          <w:szCs w:val="24"/>
          <w:lang w:eastAsia="pl-PL"/>
        </w:rPr>
        <w:t>54</w:t>
      </w:r>
      <w:r w:rsidR="005A0C21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7E562C6B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4AF2F590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5C37658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169FF06D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0D75300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2F97F2D4" w14:textId="77777777" w:rsidR="000908EC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</w:p>
    <w:p w14:paraId="734B81F5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2C59721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6143A208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AABECF6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AE9453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347D10D7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3CFBD608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244EC72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D3AD943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55ADE516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B3A5FAD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9752BCA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F1DCA3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34E34DB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F282B49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3115AE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BD8F90E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DD75D35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A1FB343" w14:textId="77777777" w:rsidR="000908EC" w:rsidRPr="003A06B5" w:rsidRDefault="000908EC" w:rsidP="000908EC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D2CF8AB" w14:textId="77777777"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314C7E2E" w14:textId="77777777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Remont instalacji odgromowej w siedzibie rzeszowskich prokuratur rejonowych przy ul. Lisa Kuli 20 </w:t>
      </w:r>
      <w:r w:rsidR="00F757D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>prowadzonego</w:t>
      </w:r>
      <w:r w:rsidR="007B7F52">
        <w:rPr>
          <w:rFonts w:ascii="Times New Roman" w:hAnsi="Times New Roman"/>
          <w:sz w:val="24"/>
          <w:szCs w:val="24"/>
        </w:rPr>
        <w:t xml:space="preserve"> w trybie „zaprojektuj i wybuduj” </w:t>
      </w:r>
      <w:r w:rsidRPr="003A06B5">
        <w:rPr>
          <w:rFonts w:ascii="Times New Roman" w:hAnsi="Times New Roman"/>
          <w:sz w:val="24"/>
          <w:szCs w:val="24"/>
        </w:rPr>
        <w:t xml:space="preserve"> przez </w:t>
      </w:r>
      <w:r w:rsidRPr="00651F7D">
        <w:rPr>
          <w:rFonts w:ascii="Times New Roman" w:hAnsi="Times New Roman"/>
          <w:sz w:val="24"/>
          <w:szCs w:val="24"/>
        </w:rPr>
        <w:t xml:space="preserve">Prokuraturę Okręgową </w:t>
      </w:r>
      <w:r w:rsidR="007B7F52">
        <w:rPr>
          <w:rFonts w:ascii="Times New Roman" w:hAnsi="Times New Roman"/>
          <w:sz w:val="24"/>
          <w:szCs w:val="24"/>
        </w:rPr>
        <w:br/>
      </w:r>
      <w:r w:rsidRPr="00651F7D">
        <w:rPr>
          <w:rFonts w:ascii="Times New Roman" w:hAnsi="Times New Roman"/>
          <w:sz w:val="24"/>
          <w:szCs w:val="24"/>
        </w:rPr>
        <w:t>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F757D6">
        <w:rPr>
          <w:rFonts w:ascii="Times New Roman" w:hAnsi="Times New Roman"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5E917E2E" w14:textId="77777777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0EA291E4" w14:textId="77777777"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0DC38FE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273591F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E2EBE72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24D007F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7F18BCE2" w14:textId="77777777" w:rsidR="000908EC" w:rsidRPr="003A06B5" w:rsidRDefault="000908EC" w:rsidP="000908EC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73132581" w14:textId="77777777" w:rsidR="000908EC" w:rsidRPr="003A06B5" w:rsidRDefault="000908EC" w:rsidP="000908E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092CC5C" w14:textId="77777777" w:rsidR="00F757D6" w:rsidRDefault="00F757D6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AB6C10F" w14:textId="77777777" w:rsidR="000908EC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ustawy Pzp).</w:t>
      </w:r>
    </w:p>
    <w:p w14:paraId="30193BE9" w14:textId="77777777" w:rsidR="000908EC" w:rsidRPr="003A06B5" w:rsidRDefault="000908EC" w:rsidP="000908E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531C1CDB" w14:textId="77777777"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88BD4C6" w14:textId="77777777"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276E9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9207FD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ED6095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4322AF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3A670E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346832B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322F15E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E92A0F5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A358994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2EBE3E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E931FE9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3C056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2A7755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D4D644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D0D7B5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6941C099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A86A16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EB7F08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A7524B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B0EF712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28293EEA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15F5486" w14:textId="77777777" w:rsidR="000908EC" w:rsidRPr="00B5673E" w:rsidRDefault="000908EC" w:rsidP="000908EC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513A7763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030195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608B31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C8BD62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15FF44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EA30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F21146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D8578" w14:textId="77777777"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6F461AAB" w14:textId="77777777"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F64C" w14:textId="77777777"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ABC45" w14:textId="77777777"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563E2" w14:textId="77777777"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8D25" w14:textId="77777777" w:rsidR="00F757D6" w:rsidRDefault="00F757D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D4BF8D" w14:textId="77777777" w:rsidR="00992EF6" w:rsidRPr="00FB09BF" w:rsidRDefault="00992EF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2C5487D" w14:textId="15534DA7" w:rsidR="00992EF6" w:rsidRPr="00473738" w:rsidRDefault="00992EF6" w:rsidP="00992EF6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D42457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F757D6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1B7821">
        <w:rPr>
          <w:rFonts w:ascii="Times New Roman" w:hAnsi="Times New Roman"/>
          <w:bCs/>
          <w:sz w:val="24"/>
          <w:szCs w:val="24"/>
          <w:lang w:eastAsia="pl-PL"/>
        </w:rPr>
        <w:t>54</w:t>
      </w:r>
      <w:r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F757D6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657A82BA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992EF6">
        <w:rPr>
          <w:rFonts w:ascii="Times New Roman" w:eastAsia="Times New Roman" w:hAnsi="Times New Roman"/>
          <w:iCs/>
          <w:lang w:eastAsia="pl-PL"/>
        </w:rPr>
        <w:t>miejscowość /</w:t>
      </w:r>
      <w:r w:rsidRPr="00992EF6">
        <w:rPr>
          <w:rFonts w:ascii="Times New Roman" w:eastAsia="Times New Roman" w:hAnsi="Times New Roman"/>
          <w:lang w:eastAsia="pl-PL"/>
        </w:rPr>
        <w:t>data: 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14:paraId="27F616EE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26DA6E85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24CEB7CA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296D8133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992EF6">
        <w:rPr>
          <w:rFonts w:ascii="Times New Roman" w:eastAsia="Times New Roman" w:hAnsi="Times New Roman"/>
          <w:b/>
          <w:lang w:eastAsia="pl-PL"/>
        </w:rPr>
        <w:t>WYKAZ OSÓB</w:t>
      </w:r>
    </w:p>
    <w:p w14:paraId="69023992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992EF6">
        <w:rPr>
          <w:rFonts w:ascii="Times New Roman" w:eastAsia="Times New Roman" w:hAnsi="Times New Roman"/>
          <w:lang w:eastAsia="pl-PL"/>
        </w:rPr>
        <w:br/>
        <w:t>lub będzie dysponował wykonawca  i które będą uczestniczyć  w wykonywaniu zamówienia</w:t>
      </w:r>
    </w:p>
    <w:p w14:paraId="15679126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7"/>
        <w:gridCol w:w="1713"/>
        <w:gridCol w:w="1617"/>
        <w:gridCol w:w="1529"/>
        <w:gridCol w:w="1673"/>
      </w:tblGrid>
      <w:tr w:rsidR="006F4F1C" w:rsidRPr="006F4F1C" w14:paraId="0DAF30A0" w14:textId="77777777" w:rsidTr="00473738">
        <w:trPr>
          <w:trHeight w:val="1524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822FD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328F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84D0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3B5FB439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6191CEC3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31B609CC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2B3B9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14:paraId="0FD5872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6F4F1C" w:rsidRPr="006F4F1C" w14:paraId="5FDDE582" w14:textId="77777777" w:rsidTr="00473738">
        <w:trPr>
          <w:trHeight w:val="443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91FDA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7AABD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6F4F1C" w:rsidRPr="006F4F1C" w14:paraId="1E5C1521" w14:textId="77777777" w:rsidTr="00473738">
        <w:trPr>
          <w:trHeight w:hRule="exact" w:val="436"/>
          <w:jc w:val="center"/>
        </w:trPr>
        <w:tc>
          <w:tcPr>
            <w:tcW w:w="689" w:type="dxa"/>
            <w:vMerge w:val="restart"/>
            <w:shd w:val="clear" w:color="auto" w:fill="auto"/>
          </w:tcPr>
          <w:p w14:paraId="5EBA85B0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34A7AC7F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14:paraId="1F914BC5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241490E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864B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0D4037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652F22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CE0B2F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FF02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FBE4C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836D8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</w:tcPr>
          <w:p w14:paraId="6A0D640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1EC2484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2DAEDF46" w14:textId="77777777" w:rsidTr="00473738">
        <w:trPr>
          <w:trHeight w:hRule="exact" w:val="403"/>
          <w:jc w:val="center"/>
        </w:trPr>
        <w:tc>
          <w:tcPr>
            <w:tcW w:w="689" w:type="dxa"/>
            <w:vMerge/>
            <w:shd w:val="clear" w:color="auto" w:fill="auto"/>
          </w:tcPr>
          <w:p w14:paraId="4DA3491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C37B06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F76357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04EE8B0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4E5828C4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720BAE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5099B8CA" w14:textId="77777777" w:rsidTr="00473738">
        <w:trPr>
          <w:trHeight w:val="63"/>
          <w:jc w:val="center"/>
        </w:trPr>
        <w:tc>
          <w:tcPr>
            <w:tcW w:w="689" w:type="dxa"/>
            <w:vMerge/>
            <w:shd w:val="clear" w:color="auto" w:fill="auto"/>
          </w:tcPr>
          <w:p w14:paraId="28B8527A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240E83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F18596C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42B51D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3CF045A8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8AD04B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6CC8264B" w14:textId="77777777" w:rsidTr="00473738">
        <w:trPr>
          <w:trHeight w:val="472"/>
          <w:jc w:val="center"/>
        </w:trPr>
        <w:tc>
          <w:tcPr>
            <w:tcW w:w="689" w:type="dxa"/>
            <w:shd w:val="clear" w:color="auto" w:fill="auto"/>
          </w:tcPr>
          <w:p w14:paraId="345309F4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70B1B70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uprawnienia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elektryczne E i D</w:t>
            </w:r>
            <w:r w:rsidR="004737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6F4F1C" w:rsidRPr="006F4F1C" w14:paraId="00BE956D" w14:textId="77777777" w:rsidTr="00473738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5571EA7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0E3D456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5F9D512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313EDD8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C5126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14:paraId="4A60DB0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73738" w:rsidRPr="006F4F1C" w14:paraId="4360B3F2" w14:textId="77777777" w:rsidTr="00473738">
        <w:trPr>
          <w:trHeight w:val="483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2A7724D4" w14:textId="77777777" w:rsidR="00473738" w:rsidRPr="006F4F1C" w:rsidRDefault="00473738" w:rsidP="00473738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37CCB5A1" w14:textId="77777777" w:rsidR="00473738" w:rsidRPr="00473738" w:rsidRDefault="00473738" w:rsidP="00473738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737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projektowa: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737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 dopisać doświadczenie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osoby</w:t>
            </w:r>
          </w:p>
        </w:tc>
      </w:tr>
      <w:tr w:rsidR="00DA481C" w:rsidRPr="006F4F1C" w14:paraId="7B51A5D0" w14:textId="77777777" w:rsidTr="00473738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6FE433F6" w14:textId="77777777" w:rsidR="00DA481C" w:rsidRPr="006F4F1C" w:rsidRDefault="00473738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20AA5789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41ECDD4A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36F23467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04D12911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14:paraId="672115E3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53228A" w14:textId="77777777" w:rsidR="00A74F27" w:rsidRDefault="00A74F27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3E60B2EB" w14:textId="77777777"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ascii="Times New Roman" w:eastAsia="Times New Roman" w:hAnsi="Times New Roman"/>
          <w:lang w:eastAsia="pl-PL"/>
        </w:rPr>
        <w:t>Ogłoszeniu.</w:t>
      </w:r>
    </w:p>
    <w:p w14:paraId="1EBCB059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Uwaga! </w:t>
      </w:r>
    </w:p>
    <w:p w14:paraId="47C60B0B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13A26E21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>Jeżeli Wykonawca pozostaje z osobą w stosunku umowy cywilno - prawnej wpisuje własna.</w:t>
      </w:r>
    </w:p>
    <w:p w14:paraId="5967A641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1E347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992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5E590890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473738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18AA5A33" w14:textId="77777777" w:rsidR="00992EF6" w:rsidRPr="00992EF6" w:rsidRDefault="00473738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14:paraId="69723338" w14:textId="198941C2" w:rsidR="008B6D84" w:rsidRPr="000964DE" w:rsidRDefault="00992EF6" w:rsidP="000964DE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sectPr w:rsidR="008B6D84" w:rsidRPr="000964DE" w:rsidSect="000964D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C26" w14:textId="77777777" w:rsidR="00B465EF" w:rsidRDefault="00B465EF" w:rsidP="00E110E8">
      <w:r>
        <w:separator/>
      </w:r>
    </w:p>
  </w:endnote>
  <w:endnote w:type="continuationSeparator" w:id="0">
    <w:p w14:paraId="5E5DF3FD" w14:textId="77777777" w:rsidR="00B465EF" w:rsidRDefault="00B465E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B119" w14:textId="77777777" w:rsidR="00B465EF" w:rsidRDefault="00B465EF" w:rsidP="00E110E8">
      <w:r>
        <w:separator/>
      </w:r>
    </w:p>
  </w:footnote>
  <w:footnote w:type="continuationSeparator" w:id="0">
    <w:p w14:paraId="4D67792E" w14:textId="77777777" w:rsidR="00B465EF" w:rsidRDefault="00B465E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520E33"/>
    <w:multiLevelType w:val="hybridMultilevel"/>
    <w:tmpl w:val="CA907A5E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06BF70D4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1" w15:restartNumberingAfterBreak="0">
    <w:nsid w:val="404A2879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85BF4"/>
    <w:multiLevelType w:val="hybridMultilevel"/>
    <w:tmpl w:val="8AC66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5C7ABF"/>
    <w:multiLevelType w:val="hybridMultilevel"/>
    <w:tmpl w:val="93525B78"/>
    <w:lvl w:ilvl="0" w:tplc="D932F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38F0AD92">
      <w:start w:val="1"/>
      <w:numFmt w:val="decimal"/>
      <w:lvlText w:val="%2)"/>
      <w:lvlJc w:val="left"/>
      <w:pPr>
        <w:ind w:left="2498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4"/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1"/>
  </w:num>
  <w:num w:numId="32">
    <w:abstractNumId w:val="35"/>
  </w:num>
  <w:num w:numId="33">
    <w:abstractNumId w:val="16"/>
  </w:num>
  <w:num w:numId="34">
    <w:abstractNumId w:val="32"/>
  </w:num>
  <w:num w:numId="35">
    <w:abstractNumId w:val="17"/>
  </w:num>
  <w:num w:numId="36">
    <w:abstractNumId w:val="52"/>
  </w:num>
  <w:num w:numId="37">
    <w:abstractNumId w:val="25"/>
  </w:num>
  <w:num w:numId="3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C10"/>
    <w:rsid w:val="00076D9D"/>
    <w:rsid w:val="00085D0A"/>
    <w:rsid w:val="000908EC"/>
    <w:rsid w:val="000935DA"/>
    <w:rsid w:val="00094145"/>
    <w:rsid w:val="000964DE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21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407E"/>
    <w:rsid w:val="007574CC"/>
    <w:rsid w:val="0076421B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84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0B0D"/>
    <w:rsid w:val="009913E1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06804"/>
    <w:rsid w:val="00D11B32"/>
    <w:rsid w:val="00D13548"/>
    <w:rsid w:val="00D13596"/>
    <w:rsid w:val="00D15AAF"/>
    <w:rsid w:val="00D16567"/>
    <w:rsid w:val="00D226E7"/>
    <w:rsid w:val="00D2549E"/>
    <w:rsid w:val="00D301AF"/>
    <w:rsid w:val="00D33915"/>
    <w:rsid w:val="00D34820"/>
    <w:rsid w:val="00D352EE"/>
    <w:rsid w:val="00D36AA4"/>
    <w:rsid w:val="00D378C7"/>
    <w:rsid w:val="00D37C4E"/>
    <w:rsid w:val="00D40845"/>
    <w:rsid w:val="00D42457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77768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463B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C74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8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6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8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B028-DC05-4375-A67C-F410DD9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22</cp:revision>
  <cp:lastPrinted>2021-09-08T12:18:00Z</cp:lastPrinted>
  <dcterms:created xsi:type="dcterms:W3CDTF">2023-03-15T10:05:00Z</dcterms:created>
  <dcterms:modified xsi:type="dcterms:W3CDTF">2023-04-03T10:16:00Z</dcterms:modified>
</cp:coreProperties>
</file>