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48D63206" w14:textId="3FF8C627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 w:rsidR="00A94EA6">
        <w:rPr>
          <w:rFonts w:asciiTheme="majorHAnsi" w:hAnsiTheme="majorHAnsi"/>
          <w:bCs/>
          <w:iCs/>
          <w:sz w:val="24"/>
          <w:szCs w:val="24"/>
        </w:rPr>
        <w:t xml:space="preserve"> opracowywania projektów graficznych/wizualizacji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5C49FC60" w14:textId="4CEE65E6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1D63DF45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1B791F3A" w14:textId="65787792" w:rsidR="00401F1C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>projektów pism, stanowisk, opinii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10AFC0A6" w14:textId="44724C63" w:rsidR="00401F1C" w:rsidRPr="00BB3CAE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A94EA6">
        <w:rPr>
          <w:rFonts w:asciiTheme="majorHAnsi" w:hAnsiTheme="majorHAnsi"/>
          <w:bCs/>
          <w:iCs/>
          <w:sz w:val="24"/>
          <w:szCs w:val="24"/>
        </w:rPr>
        <w:t>opracowywania projektów graficznych/wizualizacji</w:t>
      </w:r>
      <w:r>
        <w:rPr>
          <w:rFonts w:asciiTheme="majorHAnsi" w:hAnsiTheme="majorHAnsi"/>
          <w:bCs/>
          <w:iCs/>
          <w:sz w:val="24"/>
          <w:szCs w:val="24"/>
        </w:rPr>
        <w:t xml:space="preserve">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F45CAE">
        <w:rPr>
          <w:rFonts w:asciiTheme="majorHAnsi" w:hAnsiTheme="majorHAnsi"/>
          <w:sz w:val="24"/>
          <w:szCs w:val="24"/>
        </w:rPr>
        <w:t>i promowanie ich w mediach społecznościowych</w:t>
      </w:r>
      <w:r>
        <w:rPr>
          <w:rFonts w:asciiTheme="majorHAnsi" w:hAnsiTheme="majorHAnsi"/>
          <w:sz w:val="24"/>
          <w:szCs w:val="24"/>
        </w:rPr>
        <w:t xml:space="preserve">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i organizowanie przedsięwzięć promocyjnych: konferencji, seminariów, wydarzeń medialnych,</w:t>
      </w:r>
    </w:p>
    <w:p w14:paraId="05959165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Działalność analityczna i 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r>
        <w:rPr>
          <w:rFonts w:asciiTheme="majorHAnsi" w:hAnsiTheme="majorHAnsi"/>
          <w:sz w:val="24"/>
          <w:szCs w:val="24"/>
        </w:rPr>
        <w:t>,</w:t>
      </w:r>
    </w:p>
    <w:p w14:paraId="55F787E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03DCC3F0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A94EA6">
        <w:rPr>
          <w:rFonts w:asciiTheme="majorHAnsi" w:hAnsiTheme="majorHAnsi"/>
          <w:iCs/>
          <w:sz w:val="24"/>
          <w:szCs w:val="24"/>
        </w:rPr>
        <w:t>17</w:t>
      </w:r>
      <w:r w:rsidR="00902DC3">
        <w:rPr>
          <w:rFonts w:asciiTheme="majorHAnsi" w:hAnsiTheme="majorHAnsi"/>
          <w:iCs/>
          <w:sz w:val="24"/>
          <w:szCs w:val="24"/>
        </w:rPr>
        <w:t xml:space="preserve"> </w:t>
      </w:r>
      <w:r w:rsidR="00741D1A">
        <w:rPr>
          <w:rFonts w:asciiTheme="majorHAnsi" w:hAnsiTheme="majorHAnsi"/>
          <w:iCs/>
          <w:sz w:val="24"/>
          <w:szCs w:val="24"/>
        </w:rPr>
        <w:t>ma</w:t>
      </w:r>
      <w:r w:rsidR="00902DC3">
        <w:rPr>
          <w:rFonts w:asciiTheme="majorHAnsi" w:hAnsiTheme="majorHAnsi"/>
          <w:iCs/>
          <w:sz w:val="24"/>
          <w:szCs w:val="24"/>
        </w:rPr>
        <w:t>ja</w:t>
      </w:r>
      <w:r w:rsidRPr="006B1AE4">
        <w:rPr>
          <w:rFonts w:asciiTheme="majorHAnsi" w:hAnsiTheme="majorHAnsi"/>
          <w:iCs/>
          <w:sz w:val="24"/>
          <w:szCs w:val="24"/>
        </w:rPr>
        <w:t xml:space="preserve"> 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A94EA6">
        <w:rPr>
          <w:rFonts w:asciiTheme="majorHAnsi" w:hAnsiTheme="majorHAnsi"/>
          <w:iCs/>
          <w:sz w:val="24"/>
          <w:szCs w:val="24"/>
        </w:rPr>
        <w:t>17</w:t>
      </w:r>
      <w:r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902DC3">
        <w:rPr>
          <w:rFonts w:asciiTheme="majorHAnsi" w:hAnsiTheme="majorHAnsi"/>
          <w:iCs/>
          <w:sz w:val="24"/>
          <w:szCs w:val="24"/>
        </w:rPr>
        <w:t xml:space="preserve">sierpnia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545C7361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BA6FAD">
        <w:rPr>
          <w:rFonts w:asciiTheme="majorHAnsi" w:hAnsiTheme="majorHAnsi"/>
          <w:b/>
          <w:bCs/>
          <w:sz w:val="24"/>
          <w:szCs w:val="24"/>
        </w:rPr>
        <w:t>12 maja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6D02" w14:textId="77777777" w:rsidR="00C76193" w:rsidRDefault="00C76193" w:rsidP="00476CFA">
      <w:pPr>
        <w:spacing w:after="0" w:line="240" w:lineRule="auto"/>
      </w:pPr>
      <w:r>
        <w:separator/>
      </w:r>
    </w:p>
  </w:endnote>
  <w:endnote w:type="continuationSeparator" w:id="0">
    <w:p w14:paraId="13162A70" w14:textId="77777777" w:rsidR="00C76193" w:rsidRDefault="00C76193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BDFD" w14:textId="77777777" w:rsidR="00C76193" w:rsidRDefault="00C76193" w:rsidP="00476CFA">
      <w:pPr>
        <w:spacing w:after="0" w:line="240" w:lineRule="auto"/>
      </w:pPr>
      <w:r>
        <w:separator/>
      </w:r>
    </w:p>
  </w:footnote>
  <w:footnote w:type="continuationSeparator" w:id="0">
    <w:p w14:paraId="2D9AEE36" w14:textId="77777777" w:rsidR="00C76193" w:rsidRDefault="00C76193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4D30-D3DF-4196-9FAE-2F4928B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3</cp:revision>
  <cp:lastPrinted>2020-09-22T11:14:00Z</cp:lastPrinted>
  <dcterms:created xsi:type="dcterms:W3CDTF">2021-05-06T06:27:00Z</dcterms:created>
  <dcterms:modified xsi:type="dcterms:W3CDTF">2021-05-06T06:27:00Z</dcterms:modified>
</cp:coreProperties>
</file>