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0" w:rsidRDefault="00785500" w:rsidP="00785500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>ałącznik nr 3</w:t>
      </w:r>
      <w:r w:rsidRPr="000008F6">
        <w:rPr>
          <w:b/>
          <w:i/>
        </w:rPr>
        <w:t xml:space="preserve"> do SIWZ</w:t>
      </w:r>
    </w:p>
    <w:p w:rsidR="00785500" w:rsidRPr="00093E7A" w:rsidRDefault="00785500" w:rsidP="00785500">
      <w:pPr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785500" w:rsidRDefault="00785500" w:rsidP="0078550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zakup teczek wiązanych (w tym teczek wiązanych z nadrukiem) na potrzeby Zakładu Emerytalno-Rentowego MSW i Komisji Lekarskich.</w:t>
      </w:r>
    </w:p>
    <w:p w:rsidR="00785500" w:rsidRPr="00B75395" w:rsidRDefault="00785500" w:rsidP="00785500">
      <w:pPr>
        <w:spacing w:after="120"/>
        <w:jc w:val="center"/>
        <w:rPr>
          <w:b/>
          <w:sz w:val="26"/>
          <w:szCs w:val="26"/>
          <w:u w:val="single"/>
        </w:rPr>
      </w:pPr>
      <w:r w:rsidRPr="00B75395">
        <w:rPr>
          <w:b/>
          <w:sz w:val="26"/>
          <w:szCs w:val="26"/>
          <w:u w:val="single"/>
        </w:rPr>
        <w:t>Część n</w:t>
      </w:r>
      <w:r>
        <w:rPr>
          <w:b/>
          <w:sz w:val="26"/>
          <w:szCs w:val="26"/>
          <w:u w:val="single"/>
        </w:rPr>
        <w:t>r I – zakup teczek wiązanych (w tym teczek wiązanych</w:t>
      </w:r>
      <w:r w:rsidRPr="00B75395">
        <w:rPr>
          <w:b/>
          <w:sz w:val="26"/>
          <w:szCs w:val="26"/>
          <w:u w:val="single"/>
        </w:rPr>
        <w:t xml:space="preserve"> z nadrukiem) na potrzeby Zakładu Emerytalno-Rentowego MSW.</w:t>
      </w:r>
    </w:p>
    <w:p w:rsidR="00785500" w:rsidRPr="00FC693E" w:rsidRDefault="00785500" w:rsidP="00785500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ZER-ZP-10/2017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60"/>
        <w:gridCol w:w="900"/>
        <w:gridCol w:w="860"/>
        <w:gridCol w:w="1080"/>
        <w:gridCol w:w="720"/>
        <w:gridCol w:w="378"/>
        <w:gridCol w:w="1053"/>
        <w:gridCol w:w="700"/>
        <w:gridCol w:w="536"/>
        <w:gridCol w:w="1770"/>
      </w:tblGrid>
      <w:tr w:rsidR="00785500" w:rsidTr="00727AA0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785500" w:rsidRPr="00807691" w:rsidRDefault="00785500" w:rsidP="00727AA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357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85500" w:rsidRDefault="00785500" w:rsidP="00727AA0">
            <w:pPr>
              <w:jc w:val="both"/>
            </w:pPr>
          </w:p>
          <w:p w:rsidR="00785500" w:rsidRDefault="00785500" w:rsidP="00727AA0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785500" w:rsidTr="00727AA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85500" w:rsidRPr="00807691" w:rsidRDefault="00785500" w:rsidP="00727AA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357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5500" w:rsidRDefault="00785500" w:rsidP="00727AA0">
            <w:pPr>
              <w:jc w:val="both"/>
            </w:pPr>
          </w:p>
          <w:p w:rsidR="00785500" w:rsidRDefault="00785500" w:rsidP="00727AA0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785500" w:rsidTr="00727AA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85500" w:rsidRPr="00807691" w:rsidRDefault="00785500" w:rsidP="00727AA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785500" w:rsidRPr="00807691" w:rsidRDefault="00785500" w:rsidP="00727AA0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5500" w:rsidRPr="00807691" w:rsidRDefault="00785500" w:rsidP="00727AA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785500" w:rsidRPr="008A3B91" w:rsidRDefault="00785500" w:rsidP="00727AA0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5500" w:rsidRPr="00807691" w:rsidRDefault="00785500" w:rsidP="00727AA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785500" w:rsidRPr="008A3B91" w:rsidRDefault="00785500" w:rsidP="00727AA0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500" w:rsidRPr="00807691" w:rsidRDefault="00785500" w:rsidP="00727AA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785500" w:rsidRPr="008A3B91" w:rsidRDefault="00785500" w:rsidP="00727AA0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85500" w:rsidRDefault="00785500" w:rsidP="00727AA0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785500" w:rsidRPr="008A3B91" w:rsidRDefault="00785500" w:rsidP="00727AA0">
            <w:pPr>
              <w:spacing w:before="120" w:after="120"/>
              <w:jc w:val="both"/>
            </w:pPr>
            <w:r>
              <w:t>…………………….</w:t>
            </w:r>
          </w:p>
        </w:tc>
      </w:tr>
      <w:tr w:rsidR="00785500" w:rsidTr="00727AA0">
        <w:trPr>
          <w:trHeight w:val="221"/>
        </w:trPr>
        <w:tc>
          <w:tcPr>
            <w:tcW w:w="11057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785500" w:rsidRPr="00807691" w:rsidRDefault="00785500" w:rsidP="00727AA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85500" w:rsidRPr="00807691" w:rsidTr="00727AA0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teczek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785500" w:rsidRPr="00807691" w:rsidRDefault="00785500" w:rsidP="00727AA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785500" w:rsidRPr="00807691" w:rsidRDefault="00785500" w:rsidP="00727AA0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785500" w:rsidRPr="00807691" w:rsidTr="00727AA0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85500" w:rsidRPr="00807691" w:rsidRDefault="00785500" w:rsidP="00727AA0">
            <w:pPr>
              <w:numPr>
                <w:ilvl w:val="0"/>
                <w:numId w:val="3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85500" w:rsidRPr="000232A6" w:rsidTr="00727AA0">
        <w:tc>
          <w:tcPr>
            <w:tcW w:w="1105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0232A6" w:rsidRDefault="00785500" w:rsidP="00727AA0">
            <w:pPr>
              <w:spacing w:before="120"/>
              <w:jc w:val="center"/>
              <w:rPr>
                <w:b/>
                <w:i/>
              </w:rPr>
            </w:pPr>
            <w:r w:rsidRPr="000232A6">
              <w:rPr>
                <w:b/>
                <w:i/>
              </w:rPr>
              <w:t>ZAKRES  PODSTAWOWY  ZAMÓWIENIA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07691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>Teczka kartonowa biała wiązana bez nadruku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38.000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………………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07691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 xml:space="preserve">Teczka kartonowa biała wiązana </w:t>
            </w:r>
            <w:r>
              <w:rPr>
                <w:b/>
                <w:sz w:val="22"/>
                <w:szCs w:val="22"/>
              </w:rPr>
              <w:t>z nadrukiem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………………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07691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 xml:space="preserve">Teczka kartonowa </w:t>
            </w:r>
            <w:r>
              <w:rPr>
                <w:b/>
                <w:sz w:val="22"/>
                <w:szCs w:val="22"/>
              </w:rPr>
              <w:t>wiązana z płóciennym grzbietem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………………</w:t>
            </w:r>
          </w:p>
        </w:tc>
      </w:tr>
      <w:tr w:rsidR="00785500" w:rsidRPr="000232A6" w:rsidTr="00727AA0">
        <w:tc>
          <w:tcPr>
            <w:tcW w:w="1105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0232A6" w:rsidRDefault="00785500" w:rsidP="00727AA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ZAKRES  WARUNKOWY  ZAMÓWIENIA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>Teczka kartonowa biała wiązana bez nadruku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9.000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…………….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 xml:space="preserve">Teczka kartonowa biała wiązana </w:t>
            </w:r>
            <w:r>
              <w:rPr>
                <w:b/>
                <w:sz w:val="22"/>
                <w:szCs w:val="22"/>
              </w:rPr>
              <w:t>z nadrukiem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>
              <w:t>………………</w:t>
            </w:r>
          </w:p>
        </w:tc>
      </w:tr>
      <w:tr w:rsidR="00785500" w:rsidRPr="00870B3A" w:rsidTr="00727AA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Default="00785500" w:rsidP="00727AA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9B5DEA">
              <w:rPr>
                <w:b/>
                <w:sz w:val="22"/>
                <w:szCs w:val="22"/>
              </w:rPr>
              <w:t xml:space="preserve">Teczka kartonowa </w:t>
            </w:r>
            <w:r>
              <w:rPr>
                <w:b/>
                <w:sz w:val="22"/>
                <w:szCs w:val="22"/>
              </w:rPr>
              <w:t>wiązana z płóciennym grzbietem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1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785500" w:rsidRDefault="00785500" w:rsidP="00727AA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785500" w:rsidRPr="001F7EEC" w:rsidRDefault="00785500" w:rsidP="00727AA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785500" w:rsidRPr="00807691" w:rsidRDefault="00785500" w:rsidP="00727A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500" w:rsidRPr="00655172" w:rsidRDefault="00785500" w:rsidP="00727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Pr="00870B3A" w:rsidRDefault="00785500" w:rsidP="00727AA0">
            <w:pPr>
              <w:spacing w:before="120"/>
              <w:jc w:val="center"/>
            </w:pPr>
            <w:r>
              <w:t>……………..</w:t>
            </w:r>
          </w:p>
        </w:tc>
      </w:tr>
      <w:tr w:rsidR="00785500" w:rsidRPr="00870B3A" w:rsidTr="00727AA0">
        <w:tc>
          <w:tcPr>
            <w:tcW w:w="928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500" w:rsidRPr="00807691" w:rsidRDefault="00785500" w:rsidP="00727AA0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>
              <w:rPr>
                <w:b/>
                <w:i/>
              </w:rPr>
              <w:t>i od 1 do 6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785500" w:rsidRPr="00870B3A" w:rsidTr="00727AA0">
        <w:tc>
          <w:tcPr>
            <w:tcW w:w="928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0" w:rsidRPr="00807691" w:rsidRDefault="00785500" w:rsidP="00727AA0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500" w:rsidRDefault="00785500" w:rsidP="00727AA0">
            <w:pPr>
              <w:spacing w:before="120"/>
              <w:jc w:val="center"/>
            </w:pPr>
            <w:r>
              <w:t>……………*</w:t>
            </w:r>
          </w:p>
        </w:tc>
      </w:tr>
      <w:tr w:rsidR="00785500" w:rsidRPr="00870B3A" w:rsidTr="00727AA0">
        <w:tc>
          <w:tcPr>
            <w:tcW w:w="11057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00" w:rsidRDefault="00785500" w:rsidP="00727AA0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………………………………………………………</w:t>
            </w:r>
          </w:p>
          <w:p w:rsidR="00785500" w:rsidRPr="00870B3A" w:rsidRDefault="00785500" w:rsidP="00727AA0">
            <w:r>
              <w:t>……………………………………………………………………………………………………………………...</w:t>
            </w:r>
          </w:p>
        </w:tc>
      </w:tr>
    </w:tbl>
    <w:p w:rsidR="00785500" w:rsidRPr="00327587" w:rsidRDefault="00785500" w:rsidP="0078550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785500" w:rsidRPr="009143C8" w:rsidRDefault="00785500" w:rsidP="0078550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785500" w:rsidRDefault="00785500" w:rsidP="0078550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785500" w:rsidRPr="009143C8" w:rsidRDefault="00785500" w:rsidP="00785500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 </w:t>
      </w:r>
      <w:r w:rsidRPr="0005524D">
        <w:rPr>
          <w:rFonts w:ascii="Arial" w:hAnsi="Arial"/>
          <w:b/>
          <w:sz w:val="16"/>
          <w:szCs w:val="16"/>
        </w:rPr>
        <w:t>WYMAGANE JEST WSKAZANIE NAZW</w:t>
      </w:r>
      <w:r>
        <w:rPr>
          <w:rFonts w:ascii="Arial" w:hAnsi="Arial"/>
          <w:b/>
          <w:sz w:val="16"/>
          <w:szCs w:val="16"/>
        </w:rPr>
        <w:t xml:space="preserve"> PRODUCENTÓW</w:t>
      </w:r>
      <w:r w:rsidRPr="0005524D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KARTONÓW I TECZEK</w:t>
      </w:r>
      <w:r>
        <w:rPr>
          <w:rFonts w:ascii="Arial" w:hAnsi="Arial"/>
          <w:b/>
          <w:sz w:val="20"/>
          <w:szCs w:val="20"/>
        </w:rPr>
        <w:t>,</w:t>
      </w:r>
    </w:p>
    <w:p w:rsidR="00785500" w:rsidRDefault="00785500" w:rsidP="00785500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 w:rsidRPr="009143C8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85500" w:rsidTr="00727AA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785500" w:rsidRPr="0005524D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sz w:val="22"/>
                <w:szCs w:val="22"/>
                <w:u w:val="single"/>
              </w:rPr>
              <w:t>dnia 14 grudnia 2017r.</w:t>
            </w:r>
          </w:p>
          <w:p w:rsidR="00785500" w:rsidRPr="0005524D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5524D">
              <w:rPr>
                <w:sz w:val="22"/>
                <w:szCs w:val="22"/>
              </w:rPr>
              <w:t>Akceptuję(</w:t>
            </w:r>
            <w:proofErr w:type="spellStart"/>
            <w:r w:rsidRPr="0005524D">
              <w:rPr>
                <w:sz w:val="22"/>
                <w:szCs w:val="22"/>
              </w:rPr>
              <w:t>emy</w:t>
            </w:r>
            <w:proofErr w:type="spellEnd"/>
            <w:r w:rsidRPr="0005524D">
              <w:rPr>
                <w:sz w:val="22"/>
                <w:szCs w:val="22"/>
              </w:rPr>
              <w:t xml:space="preserve">) warunki realizacji zamówienia </w:t>
            </w:r>
            <w:r w:rsidRPr="0005524D">
              <w:rPr>
                <w:b/>
                <w:sz w:val="22"/>
                <w:szCs w:val="22"/>
                <w:u w:val="single"/>
              </w:rPr>
              <w:t>w zakresie podstawowym i warunkowym</w:t>
            </w:r>
            <w:r w:rsidRPr="0005524D">
              <w:rPr>
                <w:sz w:val="22"/>
                <w:szCs w:val="22"/>
              </w:rPr>
              <w:t xml:space="preserve"> z zachowaniem terminów realizacji  wskazanych w rozdziale VI</w:t>
            </w:r>
            <w:r>
              <w:rPr>
                <w:sz w:val="22"/>
                <w:szCs w:val="22"/>
              </w:rPr>
              <w:t xml:space="preserve"> ust. 1 i ust. 3 Specyfikacji I</w:t>
            </w:r>
            <w:r w:rsidRPr="0005524D">
              <w:rPr>
                <w:sz w:val="22"/>
                <w:szCs w:val="22"/>
              </w:rPr>
              <w:t>stotnyc</w:t>
            </w:r>
            <w:r>
              <w:rPr>
                <w:sz w:val="22"/>
                <w:szCs w:val="22"/>
              </w:rPr>
              <w:t>h Warunków Z</w:t>
            </w:r>
            <w:r w:rsidRPr="0005524D">
              <w:rPr>
                <w:sz w:val="22"/>
                <w:szCs w:val="22"/>
              </w:rPr>
              <w:t>amówienia.</w:t>
            </w:r>
          </w:p>
          <w:p w:rsidR="00785500" w:rsidRPr="00F20DD1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>Oświadczam(y), że zaoferowana c</w:t>
            </w:r>
            <w:r>
              <w:rPr>
                <w:sz w:val="22"/>
                <w:szCs w:val="22"/>
              </w:rPr>
              <w:t>ena brutto podana w niniejszym F</w:t>
            </w:r>
            <w:r w:rsidRPr="00F20DD1">
              <w:rPr>
                <w:sz w:val="22"/>
                <w:szCs w:val="22"/>
              </w:rPr>
              <w:t>ormularzu</w:t>
            </w:r>
            <w:r>
              <w:rPr>
                <w:sz w:val="22"/>
                <w:szCs w:val="22"/>
              </w:rPr>
              <w:t xml:space="preserve"> ofertowym</w:t>
            </w:r>
            <w:r w:rsidRPr="00F20DD1">
              <w:rPr>
                <w:sz w:val="22"/>
                <w:szCs w:val="22"/>
              </w:rPr>
              <w:t xml:space="preserve"> zawiera wszystkie koszty związane z wykonaniem zamówienia, w tym koszty transportu do siedziby Zamawiającego</w:t>
            </w:r>
            <w:r>
              <w:rPr>
                <w:sz w:val="22"/>
                <w:szCs w:val="22"/>
              </w:rPr>
              <w:t xml:space="preserve"> w Warszawie przy </w:t>
            </w:r>
            <w:r>
              <w:rPr>
                <w:sz w:val="22"/>
                <w:szCs w:val="22"/>
              </w:rPr>
              <w:br/>
              <w:t>ul. Pawińskiego 17/21,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koszty rozładunku w miejscu wskazanym przez Zamawiającego (suterena obiektu), koszty rękojmi, koszty ubezpieczenia oraz wszelkie należne cła i podatki.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 Rozdziale XIV Specyfikacji Istotnych Warunków Zamówienia.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lastRenderedPageBreak/>
              <w:t>Część zamówienia (</w:t>
            </w:r>
            <w:proofErr w:type="spellStart"/>
            <w:r w:rsidRPr="001979EF">
              <w:rPr>
                <w:i/>
                <w:sz w:val="22"/>
                <w:szCs w:val="22"/>
              </w:rPr>
              <w:t>określićzakres</w:t>
            </w:r>
            <w:proofErr w:type="spellEnd"/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785500" w:rsidRDefault="00785500" w:rsidP="00727AA0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</w:t>
            </w:r>
            <w:r w:rsidRPr="001979EF">
              <w:rPr>
                <w:sz w:val="22"/>
                <w:szCs w:val="22"/>
              </w:rPr>
              <w:t xml:space="preserve"> zamierzam(y) powierzyć podwykonawcom.</w:t>
            </w:r>
          </w:p>
          <w:p w:rsidR="00785500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ustawy……………………………………………………………………………………………………………………….</w:t>
            </w:r>
          </w:p>
          <w:p w:rsidR="00785500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785500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 że zapoznałem(liśmy) się ze Specyfikacją Istotnych Warunków Z</w:t>
            </w:r>
            <w:r w:rsidRPr="001979EF">
              <w:rPr>
                <w:sz w:val="22"/>
                <w:szCs w:val="22"/>
              </w:rPr>
              <w:t>amówienia i nie wnoszę(</w:t>
            </w:r>
            <w:proofErr w:type="spellStart"/>
            <w:r w:rsidRPr="001979EF">
              <w:rPr>
                <w:sz w:val="22"/>
                <w:szCs w:val="22"/>
              </w:rPr>
              <w:t>imy</w:t>
            </w:r>
            <w:proofErr w:type="spellEnd"/>
            <w:r w:rsidRPr="001979EF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w niej zawarte.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785500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785500" w:rsidRPr="001979EF" w:rsidRDefault="00785500" w:rsidP="00727AA0">
            <w:pPr>
              <w:numPr>
                <w:ilvl w:val="0"/>
                <w:numId w:val="36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785500" w:rsidRPr="001979EF" w:rsidRDefault="00785500" w:rsidP="00727AA0">
            <w:pPr>
              <w:numPr>
                <w:ilvl w:val="1"/>
                <w:numId w:val="36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5500" w:rsidRPr="005E7D41" w:rsidRDefault="00785500" w:rsidP="00727AA0">
            <w:pPr>
              <w:numPr>
                <w:ilvl w:val="1"/>
                <w:numId w:val="36"/>
              </w:numPr>
              <w:tabs>
                <w:tab w:val="num" w:pos="1723"/>
              </w:tabs>
              <w:spacing w:before="120"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500" w:rsidRPr="001979EF" w:rsidTr="00727AA0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00" w:rsidRPr="001979EF" w:rsidRDefault="00785500" w:rsidP="00727AA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785500" w:rsidRPr="001979EF" w:rsidRDefault="00785500" w:rsidP="00727AA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785500" w:rsidRDefault="00785500" w:rsidP="00785500">
      <w:pPr>
        <w:rPr>
          <w:sz w:val="10"/>
          <w:szCs w:val="10"/>
        </w:rPr>
      </w:pPr>
    </w:p>
    <w:p w:rsidR="00785500" w:rsidRDefault="00785500" w:rsidP="00785500">
      <w:pPr>
        <w:rPr>
          <w:b/>
        </w:rPr>
      </w:pPr>
    </w:p>
    <w:p w:rsidR="00785500" w:rsidRPr="00AC57CF" w:rsidRDefault="00785500" w:rsidP="00785500">
      <w:pPr>
        <w:rPr>
          <w:b/>
        </w:rPr>
      </w:pPr>
      <w:r w:rsidRPr="00AC57CF">
        <w:rPr>
          <w:b/>
        </w:rPr>
        <w:t>PODPIS(Y):</w:t>
      </w:r>
    </w:p>
    <w:p w:rsidR="00785500" w:rsidRDefault="00785500" w:rsidP="00785500">
      <w:pPr>
        <w:rPr>
          <w:b/>
        </w:rPr>
      </w:pPr>
    </w:p>
    <w:p w:rsidR="00785500" w:rsidRDefault="00785500" w:rsidP="00785500">
      <w:pPr>
        <w:rPr>
          <w:b/>
        </w:rPr>
      </w:pPr>
    </w:p>
    <w:p w:rsidR="00785500" w:rsidRDefault="00785500" w:rsidP="00785500">
      <w:pPr>
        <w:rPr>
          <w:b/>
        </w:rPr>
      </w:pPr>
    </w:p>
    <w:p w:rsidR="00785500" w:rsidRDefault="00785500" w:rsidP="00785500">
      <w:pPr>
        <w:rPr>
          <w:b/>
        </w:rPr>
      </w:pPr>
    </w:p>
    <w:p w:rsidR="00785500" w:rsidRPr="00AC57CF" w:rsidRDefault="00785500" w:rsidP="00785500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785500" w:rsidRDefault="00785500" w:rsidP="00785500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785500" w:rsidRDefault="00785500" w:rsidP="00785500">
      <w:pPr>
        <w:rPr>
          <w:b/>
        </w:rPr>
      </w:pPr>
    </w:p>
    <w:p w:rsidR="00785500" w:rsidRPr="00A11F48" w:rsidRDefault="00785500" w:rsidP="00785500">
      <w:pPr>
        <w:ind w:left="142" w:hanging="142"/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A11F48">
        <w:rPr>
          <w:sz w:val="20"/>
          <w:szCs w:val="20"/>
        </w:rPr>
        <w:t>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785500" w:rsidRDefault="00785500" w:rsidP="00785500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Gospodarczej) lub</w:t>
      </w:r>
    </w:p>
    <w:p w:rsidR="0084578A" w:rsidRPr="00785500" w:rsidRDefault="00785500" w:rsidP="00785500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bookmarkStart w:id="0" w:name="_GoBack"/>
      <w:bookmarkEnd w:id="0"/>
      <w:r w:rsidRPr="00785500">
        <w:rPr>
          <w:sz w:val="20"/>
          <w:szCs w:val="20"/>
        </w:rPr>
        <w:t>pełnomocnictwem wchodzącym w skład oferty.</w:t>
      </w:r>
    </w:p>
    <w:sectPr w:rsidR="0084578A" w:rsidRPr="00785500" w:rsidSect="0068455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99" w:rsidRDefault="00301999">
      <w:r>
        <w:separator/>
      </w:r>
    </w:p>
  </w:endnote>
  <w:endnote w:type="continuationSeparator" w:id="0">
    <w:p w:rsidR="00301999" w:rsidRDefault="003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31635" w:rsidRDefault="00F31635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Pr="000F005D" w:rsidRDefault="00F31635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785500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785500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4D357E">
    <w:pPr>
      <w:pStyle w:val="Stopka"/>
      <w:jc w:val="center"/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785500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785500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99" w:rsidRDefault="00301999">
      <w:r>
        <w:separator/>
      </w:r>
    </w:p>
  </w:footnote>
  <w:footnote w:type="continuationSeparator" w:id="0">
    <w:p w:rsidR="00301999" w:rsidRDefault="0030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047"/>
    <w:multiLevelType w:val="hybridMultilevel"/>
    <w:tmpl w:val="7904283A"/>
    <w:lvl w:ilvl="0" w:tplc="8820A7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F6EA0"/>
    <w:multiLevelType w:val="hybridMultilevel"/>
    <w:tmpl w:val="422E6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D4821E3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609BD"/>
    <w:multiLevelType w:val="hybridMultilevel"/>
    <w:tmpl w:val="3112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E6CF1"/>
    <w:multiLevelType w:val="hybridMultilevel"/>
    <w:tmpl w:val="5928CD92"/>
    <w:lvl w:ilvl="0" w:tplc="5C78CA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06367"/>
    <w:multiLevelType w:val="hybridMultilevel"/>
    <w:tmpl w:val="49E400CA"/>
    <w:lvl w:ilvl="0" w:tplc="B09A8C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26C79"/>
    <w:multiLevelType w:val="hybridMultilevel"/>
    <w:tmpl w:val="7E702DC0"/>
    <w:lvl w:ilvl="0" w:tplc="4A4E06C6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F92209"/>
    <w:multiLevelType w:val="hybridMultilevel"/>
    <w:tmpl w:val="C14C08C4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6C421E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60A5662"/>
    <w:multiLevelType w:val="hybridMultilevel"/>
    <w:tmpl w:val="8ACC1B1C"/>
    <w:lvl w:ilvl="0" w:tplc="5C9C36C6">
      <w:start w:val="1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223DF9"/>
    <w:multiLevelType w:val="hybridMultilevel"/>
    <w:tmpl w:val="510CB25C"/>
    <w:lvl w:ilvl="0" w:tplc="3642E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F78B1"/>
    <w:multiLevelType w:val="hybridMultilevel"/>
    <w:tmpl w:val="CCF67CB6"/>
    <w:lvl w:ilvl="0" w:tplc="925C7F22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263163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6">
    <w:nsid w:val="5DAE1B17"/>
    <w:multiLevelType w:val="hybridMultilevel"/>
    <w:tmpl w:val="76482E0A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ED4506"/>
    <w:multiLevelType w:val="hybridMultilevel"/>
    <w:tmpl w:val="527A6EE0"/>
    <w:lvl w:ilvl="0" w:tplc="541C23A0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574C02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3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1"/>
  </w:num>
  <w:num w:numId="4">
    <w:abstractNumId w:val="36"/>
  </w:num>
  <w:num w:numId="5">
    <w:abstractNumId w:val="23"/>
  </w:num>
  <w:num w:numId="6">
    <w:abstractNumId w:val="20"/>
  </w:num>
  <w:num w:numId="7">
    <w:abstractNumId w:val="6"/>
  </w:num>
  <w:num w:numId="8">
    <w:abstractNumId w:val="51"/>
  </w:num>
  <w:num w:numId="9">
    <w:abstractNumId w:val="58"/>
  </w:num>
  <w:num w:numId="10">
    <w:abstractNumId w:val="55"/>
  </w:num>
  <w:num w:numId="11">
    <w:abstractNumId w:val="54"/>
  </w:num>
  <w:num w:numId="12">
    <w:abstractNumId w:val="8"/>
  </w:num>
  <w:num w:numId="13">
    <w:abstractNumId w:val="27"/>
  </w:num>
  <w:num w:numId="14">
    <w:abstractNumId w:val="15"/>
  </w:num>
  <w:num w:numId="15">
    <w:abstractNumId w:val="33"/>
  </w:num>
  <w:num w:numId="16">
    <w:abstractNumId w:val="25"/>
  </w:num>
  <w:num w:numId="17">
    <w:abstractNumId w:val="44"/>
  </w:num>
  <w:num w:numId="18">
    <w:abstractNumId w:val="59"/>
  </w:num>
  <w:num w:numId="19">
    <w:abstractNumId w:val="7"/>
  </w:num>
  <w:num w:numId="20">
    <w:abstractNumId w:val="56"/>
  </w:num>
  <w:num w:numId="21">
    <w:abstractNumId w:val="39"/>
  </w:num>
  <w:num w:numId="22">
    <w:abstractNumId w:val="43"/>
  </w:num>
  <w:num w:numId="23">
    <w:abstractNumId w:val="63"/>
  </w:num>
  <w:num w:numId="24">
    <w:abstractNumId w:val="57"/>
  </w:num>
  <w:num w:numId="25">
    <w:abstractNumId w:val="11"/>
  </w:num>
  <w:num w:numId="26">
    <w:abstractNumId w:val="47"/>
  </w:num>
  <w:num w:numId="27">
    <w:abstractNumId w:val="19"/>
  </w:num>
  <w:num w:numId="28">
    <w:abstractNumId w:val="49"/>
  </w:num>
  <w:num w:numId="29">
    <w:abstractNumId w:val="40"/>
  </w:num>
  <w:num w:numId="30">
    <w:abstractNumId w:val="52"/>
  </w:num>
  <w:num w:numId="31">
    <w:abstractNumId w:val="14"/>
  </w:num>
  <w:num w:numId="32">
    <w:abstractNumId w:val="4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35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4"/>
  </w:num>
  <w:num w:numId="45">
    <w:abstractNumId w:val="3"/>
  </w:num>
  <w:num w:numId="46">
    <w:abstractNumId w:val="9"/>
  </w:num>
  <w:num w:numId="47">
    <w:abstractNumId w:val="21"/>
  </w:num>
  <w:num w:numId="48">
    <w:abstractNumId w:val="17"/>
  </w:num>
  <w:num w:numId="49">
    <w:abstractNumId w:val="45"/>
  </w:num>
  <w:num w:numId="50">
    <w:abstractNumId w:val="62"/>
  </w:num>
  <w:num w:numId="51">
    <w:abstractNumId w:val="16"/>
  </w:num>
  <w:num w:numId="52">
    <w:abstractNumId w:val="12"/>
  </w:num>
  <w:num w:numId="53">
    <w:abstractNumId w:val="18"/>
  </w:num>
  <w:num w:numId="54">
    <w:abstractNumId w:val="13"/>
  </w:num>
  <w:num w:numId="55">
    <w:abstractNumId w:val="24"/>
  </w:num>
  <w:num w:numId="56">
    <w:abstractNumId w:val="30"/>
  </w:num>
  <w:num w:numId="57">
    <w:abstractNumId w:val="34"/>
  </w:num>
  <w:num w:numId="58">
    <w:abstractNumId w:val="28"/>
  </w:num>
  <w:num w:numId="59">
    <w:abstractNumId w:val="42"/>
  </w:num>
  <w:num w:numId="60">
    <w:abstractNumId w:val="50"/>
  </w:num>
  <w:num w:numId="6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365D"/>
    <w:rsid w:val="002F4013"/>
    <w:rsid w:val="002F45E0"/>
    <w:rsid w:val="002F4BC3"/>
    <w:rsid w:val="002F4DD3"/>
    <w:rsid w:val="002F50AA"/>
    <w:rsid w:val="002F5544"/>
    <w:rsid w:val="002F6158"/>
    <w:rsid w:val="002F7DDA"/>
    <w:rsid w:val="002F7F5D"/>
    <w:rsid w:val="0030014B"/>
    <w:rsid w:val="003001E6"/>
    <w:rsid w:val="003002B3"/>
    <w:rsid w:val="00300744"/>
    <w:rsid w:val="0030199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0F9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457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0CAD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500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88F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2BB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5FF"/>
    <w:rsid w:val="00D57861"/>
    <w:rsid w:val="00D57D2E"/>
    <w:rsid w:val="00D6180E"/>
    <w:rsid w:val="00D62952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B9FA-D0DE-4B75-89CD-72CE38A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2017-04-27T11:46:00Z</cp:lastPrinted>
  <dcterms:created xsi:type="dcterms:W3CDTF">2017-05-11T11:59:00Z</dcterms:created>
  <dcterms:modified xsi:type="dcterms:W3CDTF">2017-05-11T11:59:00Z</dcterms:modified>
</cp:coreProperties>
</file>