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1ECA48" w14:textId="42E875AD" w:rsidR="00B06991" w:rsidRDefault="00B06991" w:rsidP="002A0FEC">
      <w:pPr>
        <w:spacing w:before="120" w:after="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 xml:space="preserve"> </w:t>
      </w:r>
      <w:r w:rsidR="00497688">
        <w:rPr>
          <w:rFonts w:ascii="Cambria" w:hAnsi="Cambria" w:cs="Arial"/>
          <w:b/>
          <w:bCs/>
          <w:sz w:val="22"/>
          <w:szCs w:val="22"/>
        </w:rPr>
        <w:t xml:space="preserve">16 </w:t>
      </w:r>
      <w:r w:rsidR="00554F11">
        <w:rPr>
          <w:rFonts w:ascii="Cambria" w:hAnsi="Cambria" w:cs="Arial"/>
          <w:b/>
          <w:bCs/>
          <w:sz w:val="22"/>
          <w:szCs w:val="22"/>
        </w:rPr>
        <w:t>do SWZ</w:t>
      </w:r>
    </w:p>
    <w:p w14:paraId="1D42FCEE" w14:textId="77777777" w:rsidR="00B06991" w:rsidRDefault="00B06991" w:rsidP="002A0FEC">
      <w:pPr>
        <w:spacing w:before="120" w:after="120"/>
        <w:jc w:val="right"/>
        <w:rPr>
          <w:rFonts w:ascii="Cambria" w:hAnsi="Cambria" w:cs="Arial"/>
          <w:b/>
          <w:bCs/>
          <w:sz w:val="22"/>
          <w:szCs w:val="22"/>
        </w:rPr>
      </w:pPr>
    </w:p>
    <w:p w14:paraId="2DEE08F5" w14:textId="77777777" w:rsidR="004E21A8" w:rsidRPr="00492353" w:rsidRDefault="00B06991" w:rsidP="002A0FEC">
      <w:pPr>
        <w:spacing w:before="120" w:after="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14:paraId="1FDA7852" w14:textId="77777777" w:rsidR="004E21A8" w:rsidRDefault="004E21A8" w:rsidP="002A0FEC">
      <w:pPr>
        <w:suppressAutoHyphens w:val="0"/>
        <w:spacing w:before="120" w:after="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14:paraId="1B46A90C" w14:textId="77777777" w:rsidR="00075B08" w:rsidRPr="00492353" w:rsidRDefault="00075B08" w:rsidP="002A0FEC">
      <w:pPr>
        <w:suppressAutoHyphens w:val="0"/>
        <w:spacing w:before="120" w:after="120"/>
        <w:jc w:val="center"/>
        <w:rPr>
          <w:rFonts w:ascii="Cambria" w:hAnsi="Cambria" w:cs="Arial"/>
          <w:sz w:val="22"/>
          <w:szCs w:val="22"/>
          <w:lang w:eastAsia="pl-PL"/>
        </w:rPr>
      </w:pPr>
    </w:p>
    <w:p w14:paraId="00D0013D" w14:textId="77777777" w:rsidR="004E21A8" w:rsidRPr="00492353" w:rsidRDefault="00CF7AE9"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14:paraId="46CC2666" w14:textId="77777777" w:rsidR="004E21A8" w:rsidRPr="00492353" w:rsidRDefault="004E21A8" w:rsidP="002A0FEC">
      <w:pPr>
        <w:suppressAutoHyphens w:val="0"/>
        <w:spacing w:before="120" w:after="120"/>
        <w:jc w:val="both"/>
        <w:rPr>
          <w:rFonts w:ascii="Cambria" w:hAnsi="Cambria" w:cs="Arial"/>
          <w:sz w:val="22"/>
          <w:szCs w:val="22"/>
          <w:lang w:eastAsia="pl-PL"/>
        </w:rPr>
      </w:pPr>
    </w:p>
    <w:p w14:paraId="20E9FB76" w14:textId="77777777" w:rsidR="00FB5A29" w:rsidRPr="00FB5A29" w:rsidRDefault="00FB5A29" w:rsidP="00FB5A29">
      <w:pPr>
        <w:suppressAutoHyphens w:val="0"/>
        <w:spacing w:before="120" w:after="120"/>
        <w:rPr>
          <w:rFonts w:ascii="Cambria" w:hAnsi="Cambria" w:cs="Arial"/>
          <w:sz w:val="22"/>
          <w:szCs w:val="22"/>
          <w:lang w:eastAsia="pl-PL"/>
        </w:rPr>
      </w:pPr>
      <w:r w:rsidRPr="00FB5A29">
        <w:rPr>
          <w:rFonts w:ascii="Cambria" w:hAnsi="Cambria" w:cs="Arial"/>
          <w:sz w:val="22"/>
          <w:szCs w:val="22"/>
          <w:lang w:eastAsia="pl-PL"/>
        </w:rPr>
        <w:t>Skarbem Państwa – Państwowym Gospodarstwem Leśnym – Lasy Państwowe Nadleśnictwem Złoczew z siedzibą w Złoczewie ul Parkowa 12;  98-270 Złoczew; NIP 827-000-92-45; REGON 730020983  reprezentowanym przez Edwarda Janusza  – Nadleśniczego</w:t>
      </w:r>
    </w:p>
    <w:p w14:paraId="4B60AC18" w14:textId="77777777" w:rsidR="004E21A8" w:rsidRPr="00492353" w:rsidRDefault="00FB5A29" w:rsidP="00FB5A29">
      <w:pPr>
        <w:suppressAutoHyphens w:val="0"/>
        <w:spacing w:before="120" w:after="120"/>
        <w:rPr>
          <w:rFonts w:ascii="Cambria" w:hAnsi="Cambria" w:cs="Arial"/>
          <w:sz w:val="22"/>
          <w:szCs w:val="22"/>
          <w:lang w:eastAsia="pl-PL"/>
        </w:rPr>
      </w:pPr>
      <w:r w:rsidRPr="00FB5A29">
        <w:rPr>
          <w:rFonts w:ascii="Cambria" w:hAnsi="Cambria" w:cs="Arial"/>
          <w:sz w:val="22"/>
          <w:szCs w:val="22"/>
          <w:lang w:eastAsia="pl-PL"/>
        </w:rPr>
        <w:t>zwanym w treści umowy „Wydzierżawiającym”,</w:t>
      </w:r>
    </w:p>
    <w:p w14:paraId="56B6E078" w14:textId="77777777" w:rsidR="00785E72" w:rsidRDefault="00785E72" w:rsidP="002A0FEC">
      <w:pPr>
        <w:suppressAutoHyphens w:val="0"/>
        <w:spacing w:before="120" w:after="120"/>
        <w:rPr>
          <w:rFonts w:ascii="Cambria" w:hAnsi="Cambria" w:cs="Arial"/>
          <w:sz w:val="22"/>
          <w:szCs w:val="22"/>
          <w:lang w:eastAsia="pl-PL"/>
        </w:rPr>
      </w:pPr>
    </w:p>
    <w:p w14:paraId="40CE4DEF"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a </w:t>
      </w:r>
    </w:p>
    <w:p w14:paraId="4590AAB5" w14:textId="77777777" w:rsidR="004E21A8" w:rsidRPr="00492353" w:rsidRDefault="004E21A8" w:rsidP="002A0FEC">
      <w:pPr>
        <w:suppressAutoHyphens w:val="0"/>
        <w:spacing w:before="120" w:after="120"/>
        <w:rPr>
          <w:rFonts w:ascii="Cambria" w:hAnsi="Cambria" w:cs="Arial"/>
          <w:sz w:val="22"/>
          <w:szCs w:val="22"/>
          <w:lang w:eastAsia="pl-PL"/>
        </w:rPr>
      </w:pPr>
    </w:p>
    <w:p w14:paraId="59F1B646" w14:textId="77777777"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14:paraId="28EA7113" w14:textId="77777777"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14:paraId="4500B0FB" w14:textId="77777777" w:rsidR="006B1F7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14:paraId="4692672C"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reprezentowaną przez:</w:t>
      </w:r>
    </w:p>
    <w:p w14:paraId="798CE297"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2CDDB25E"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50108F32" w14:textId="77777777" w:rsidR="00272094" w:rsidRPr="00492353" w:rsidRDefault="00272094" w:rsidP="002A0FEC">
      <w:pPr>
        <w:suppressAutoHyphens w:val="0"/>
        <w:spacing w:before="120" w:after="120"/>
        <w:rPr>
          <w:rFonts w:ascii="Cambria" w:hAnsi="Cambria" w:cs="Arial"/>
          <w:sz w:val="22"/>
          <w:szCs w:val="22"/>
          <w:lang w:eastAsia="pl-PL"/>
        </w:rPr>
      </w:pPr>
    </w:p>
    <w:p w14:paraId="26526335"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14:paraId="41B4AD43" w14:textId="77777777"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14:paraId="4B67C858" w14:textId="77777777" w:rsidR="00272094" w:rsidRDefault="006B1F7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i Działalności Gospodarczej, </w:t>
      </w:r>
      <w:r w:rsidRPr="00492353">
        <w:rPr>
          <w:rFonts w:ascii="Cambria" w:hAnsi="Cambria" w:cs="Arial"/>
          <w:sz w:val="22"/>
          <w:szCs w:val="22"/>
        </w:rPr>
        <w:t>posiadającym numer identyfikacyjny NIP _______________________; REGON __________________________</w:t>
      </w:r>
    </w:p>
    <w:p w14:paraId="677DAC1C"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14:paraId="5B40ADB3" w14:textId="77777777" w:rsidR="004E21A8" w:rsidRPr="00492353" w:rsidRDefault="004E21A8" w:rsidP="002A0FEC">
      <w:pPr>
        <w:suppressAutoHyphens w:val="0"/>
        <w:spacing w:before="120" w:after="120"/>
        <w:rPr>
          <w:rFonts w:ascii="Cambria" w:hAnsi="Cambria" w:cs="Arial"/>
          <w:sz w:val="22"/>
          <w:szCs w:val="22"/>
          <w:lang w:eastAsia="pl-PL"/>
        </w:rPr>
      </w:pPr>
    </w:p>
    <w:p w14:paraId="5B548BB6"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lub </w:t>
      </w:r>
    </w:p>
    <w:p w14:paraId="55809D3B" w14:textId="77777777" w:rsidR="004E21A8" w:rsidRPr="00492353" w:rsidRDefault="004E21A8" w:rsidP="002A0FEC">
      <w:pPr>
        <w:suppressAutoHyphens w:val="0"/>
        <w:spacing w:before="120" w:after="120"/>
        <w:jc w:val="both"/>
        <w:rPr>
          <w:rFonts w:ascii="Cambria" w:hAnsi="Cambria" w:cs="Arial"/>
          <w:i/>
          <w:sz w:val="22"/>
          <w:szCs w:val="22"/>
          <w:lang w:eastAsia="pl-PL"/>
        </w:rPr>
      </w:pPr>
      <w:r w:rsidRPr="00492353">
        <w:rPr>
          <w:rFonts w:ascii="Cambria" w:hAnsi="Cambria" w:cs="Arial"/>
          <w:i/>
          <w:sz w:val="22"/>
          <w:szCs w:val="22"/>
          <w:lang w:eastAsia="pl-PL"/>
        </w:rPr>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14:paraId="421CD1A7" w14:textId="77777777" w:rsidR="004E21A8" w:rsidRPr="00492353" w:rsidRDefault="004E21A8" w:rsidP="002A0FEC">
      <w:pPr>
        <w:suppressAutoHyphens w:val="0"/>
        <w:spacing w:before="120" w:after="120"/>
        <w:rPr>
          <w:rFonts w:ascii="Cambria" w:hAnsi="Cambria" w:cs="Arial"/>
          <w:sz w:val="22"/>
          <w:szCs w:val="22"/>
          <w:lang w:eastAsia="pl-PL"/>
        </w:rPr>
      </w:pPr>
    </w:p>
    <w:p w14:paraId="66A3B8C0" w14:textId="77777777"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14:paraId="31F389B9" w14:textId="77777777" w:rsidR="00284BB2"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lastRenderedPageBreak/>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i 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14:paraId="66F74E3A" w14:textId="77777777" w:rsidR="00284BB2" w:rsidRPr="00492353" w:rsidRDefault="00284BB2" w:rsidP="002A0FEC">
      <w:pPr>
        <w:suppressAutoHyphens w:val="0"/>
        <w:spacing w:before="120" w:after="120"/>
        <w:ind w:left="574" w:hanging="574"/>
        <w:jc w:val="both"/>
        <w:rPr>
          <w:rFonts w:ascii="Cambria" w:hAnsi="Cambria" w:cs="Arial"/>
          <w:sz w:val="22"/>
          <w:szCs w:val="22"/>
          <w:lang w:eastAsia="pl-PL"/>
        </w:rPr>
      </w:pPr>
    </w:p>
    <w:p w14:paraId="388106F9" w14:textId="77777777"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48F55A9E" w14:textId="77777777" w:rsidR="006B1F78" w:rsidRPr="00492353" w:rsidRDefault="006B1F78" w:rsidP="002A0FEC">
      <w:pPr>
        <w:suppressAutoHyphens w:val="0"/>
        <w:spacing w:before="120" w:after="120"/>
        <w:ind w:left="574" w:hanging="574"/>
        <w:jc w:val="both"/>
        <w:rPr>
          <w:rFonts w:ascii="Cambria" w:hAnsi="Cambria" w:cs="Arial"/>
          <w:sz w:val="22"/>
          <w:szCs w:val="22"/>
          <w:lang w:eastAsia="pl-PL"/>
        </w:rPr>
      </w:pPr>
    </w:p>
    <w:p w14:paraId="07A24947" w14:textId="77777777" w:rsidR="006B1F78" w:rsidRPr="00492353" w:rsidRDefault="004E21A8" w:rsidP="002A0FEC">
      <w:pPr>
        <w:suppressAutoHyphens w:val="0"/>
        <w:spacing w:before="120" w:after="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77E1CF27" w14:textId="77777777" w:rsidR="005A57F0" w:rsidRPr="00492353" w:rsidRDefault="005A57F0" w:rsidP="002A0FEC">
      <w:pPr>
        <w:suppressAutoHyphens w:val="0"/>
        <w:spacing w:before="120" w:after="120"/>
        <w:jc w:val="both"/>
        <w:rPr>
          <w:rFonts w:ascii="Cambria" w:hAnsi="Cambria" w:cs="Arial"/>
          <w:sz w:val="22"/>
          <w:szCs w:val="22"/>
          <w:lang w:eastAsia="pl-PL"/>
        </w:rPr>
      </w:pPr>
    </w:p>
    <w:p w14:paraId="2CD50B5F" w14:textId="77777777"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14:paraId="04220D43" w14:textId="77777777" w:rsidR="004E21A8" w:rsidRPr="00492353" w:rsidRDefault="004E21A8" w:rsidP="002A0FEC">
      <w:pPr>
        <w:suppressAutoHyphens w:val="0"/>
        <w:spacing w:before="120" w:after="120"/>
        <w:rPr>
          <w:rFonts w:ascii="Cambria" w:hAnsi="Cambria" w:cs="Arial"/>
          <w:sz w:val="22"/>
          <w:szCs w:val="22"/>
          <w:lang w:eastAsia="pl-PL"/>
        </w:rPr>
      </w:pPr>
      <w:r w:rsidRPr="00492353">
        <w:rPr>
          <w:rFonts w:ascii="Cambria" w:hAnsi="Cambria" w:cs="Arial"/>
          <w:sz w:val="22"/>
          <w:szCs w:val="22"/>
          <w:lang w:eastAsia="pl-PL"/>
        </w:rPr>
        <w:t xml:space="preserve">zaś wspólnie zwanymi dalej </w:t>
      </w:r>
      <w:r w:rsidRPr="00CE6952">
        <w:rPr>
          <w:rFonts w:ascii="Cambria" w:hAnsi="Cambria" w:cs="Arial"/>
          <w:b/>
          <w:bCs/>
          <w:sz w:val="22"/>
          <w:szCs w:val="22"/>
          <w:lang w:eastAsia="pl-PL"/>
        </w:rPr>
        <w:t>„Stronami”</w:t>
      </w:r>
      <w:r w:rsidRPr="00492353">
        <w:rPr>
          <w:rFonts w:ascii="Cambria" w:hAnsi="Cambria" w:cs="Arial"/>
          <w:sz w:val="22"/>
          <w:szCs w:val="22"/>
          <w:lang w:eastAsia="pl-PL"/>
        </w:rPr>
        <w:t>,</w:t>
      </w:r>
    </w:p>
    <w:p w14:paraId="29637D56" w14:textId="77777777" w:rsidR="00E965F0" w:rsidRPr="00492353" w:rsidRDefault="00E965F0" w:rsidP="002A0FEC">
      <w:pPr>
        <w:suppressAutoHyphens w:val="0"/>
        <w:spacing w:before="120" w:after="120"/>
        <w:jc w:val="both"/>
        <w:rPr>
          <w:rFonts w:ascii="Cambria" w:hAnsi="Cambria" w:cs="Arial"/>
          <w:sz w:val="22"/>
          <w:szCs w:val="22"/>
          <w:lang w:eastAsia="pl-PL"/>
        </w:rPr>
      </w:pPr>
    </w:p>
    <w:p w14:paraId="68CC1658" w14:textId="184DA8A1" w:rsidR="004E21A8" w:rsidRPr="00492353" w:rsidRDefault="004E21A8" w:rsidP="002A0FE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w </w:t>
      </w:r>
      <w:r w:rsidR="00355531">
        <w:rPr>
          <w:rFonts w:ascii="Cambria" w:hAnsi="Cambria" w:cs="Arial"/>
          <w:sz w:val="22"/>
          <w:szCs w:val="22"/>
          <w:lang w:eastAsia="pl-PL"/>
        </w:rPr>
        <w:t xml:space="preserve">związku </w:t>
      </w:r>
      <w:r w:rsidRPr="00492353">
        <w:rPr>
          <w:rFonts w:ascii="Cambria" w:hAnsi="Cambria" w:cs="Arial"/>
          <w:sz w:val="22"/>
          <w:szCs w:val="22"/>
          <w:lang w:eastAsia="pl-PL"/>
        </w:rPr>
        <w:t>dokonani</w:t>
      </w:r>
      <w:r w:rsidR="00DE42FB">
        <w:rPr>
          <w:rFonts w:ascii="Cambria" w:hAnsi="Cambria" w:cs="Arial"/>
          <w:sz w:val="22"/>
          <w:szCs w:val="22"/>
          <w:lang w:eastAsia="pl-PL"/>
        </w:rPr>
        <w:t>em</w:t>
      </w:r>
      <w:r w:rsidRPr="00492353">
        <w:rPr>
          <w:rFonts w:ascii="Cambria" w:hAnsi="Cambria" w:cs="Arial"/>
          <w:sz w:val="22"/>
          <w:szCs w:val="22"/>
          <w:lang w:eastAsia="pl-PL"/>
        </w:rPr>
        <w:t xml:space="preserve"> wyboru oferty </w:t>
      </w:r>
      <w:r w:rsidR="003F787A">
        <w:rPr>
          <w:rFonts w:ascii="Cambria" w:hAnsi="Cambria" w:cs="Arial"/>
          <w:sz w:val="22"/>
          <w:szCs w:val="22"/>
          <w:lang w:eastAsia="pl-PL"/>
        </w:rPr>
        <w:t>Dzierżawcy,</w:t>
      </w:r>
      <w:r w:rsidR="003F787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jako oferty najkorzystniejszej złożonej w </w:t>
      </w:r>
      <w:r w:rsidR="003460ED">
        <w:rPr>
          <w:rFonts w:ascii="Cambria" w:hAnsi="Cambria" w:cs="Arial"/>
          <w:sz w:val="22"/>
          <w:szCs w:val="22"/>
          <w:lang w:eastAsia="pl-PL"/>
        </w:rPr>
        <w:t xml:space="preserve">prowadzonym przez Wydzierżawiającego </w:t>
      </w:r>
      <w:r w:rsidRPr="00492353">
        <w:rPr>
          <w:rFonts w:ascii="Cambria" w:hAnsi="Cambria" w:cs="Arial"/>
          <w:sz w:val="22"/>
          <w:szCs w:val="22"/>
          <w:lang w:eastAsia="pl-PL"/>
        </w:rPr>
        <w:t xml:space="preserve">postępowaniu o udzielenie zamówienia publicznego na </w:t>
      </w:r>
      <w:r w:rsidR="003249C1" w:rsidRPr="00492353">
        <w:rPr>
          <w:rFonts w:ascii="Cambria" w:hAnsi="Cambria" w:cs="Arial"/>
          <w:sz w:val="22"/>
          <w:szCs w:val="22"/>
          <w:lang w:eastAsia="pl-PL"/>
        </w:rPr>
        <w:t>„</w:t>
      </w:r>
      <w:r w:rsidR="00442DBC">
        <w:rPr>
          <w:rFonts w:ascii="Cambria" w:hAnsi="Cambria" w:cs="Arial"/>
          <w:bCs/>
          <w:sz w:val="22"/>
          <w:szCs w:val="22"/>
        </w:rPr>
        <w:t>………………………………</w:t>
      </w:r>
      <w:r w:rsidR="003249C1" w:rsidRPr="00492353">
        <w:rPr>
          <w:rFonts w:ascii="Cambria" w:hAnsi="Cambria" w:cs="Arial"/>
          <w:bCs/>
          <w:sz w:val="22"/>
          <w:szCs w:val="22"/>
        </w:rPr>
        <w:t>”</w:t>
      </w:r>
      <w:r w:rsidR="002F4C0F"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nr _____________ przeprowadzonym w trybie _____________________ </w:t>
      </w:r>
      <w:r w:rsidR="00DE42FB">
        <w:rPr>
          <w:rFonts w:ascii="Cambria" w:hAnsi="Cambria" w:cs="Arial"/>
          <w:sz w:val="22"/>
          <w:szCs w:val="22"/>
          <w:lang w:eastAsia="pl-PL"/>
        </w:rPr>
        <w:t xml:space="preserve">i zawarciem pomiędzy Dzierżawcą i Wydzierżawiającym umowy w sprawie zamówienia publicznego </w:t>
      </w:r>
      <w:r w:rsidRPr="00492353">
        <w:rPr>
          <w:rFonts w:ascii="Cambria" w:hAnsi="Cambria" w:cs="Arial"/>
          <w:sz w:val="22"/>
          <w:szCs w:val="22"/>
          <w:lang w:eastAsia="pl-PL"/>
        </w:rPr>
        <w:t>(„</w:t>
      </w:r>
      <w:r w:rsidR="003F787A">
        <w:rPr>
          <w:rFonts w:ascii="Cambria" w:hAnsi="Cambria" w:cs="Arial"/>
          <w:sz w:val="22"/>
          <w:szCs w:val="22"/>
          <w:lang w:eastAsia="pl-PL"/>
        </w:rPr>
        <w:t xml:space="preserve">Umowa w </w:t>
      </w:r>
      <w:r w:rsidR="009F0895">
        <w:rPr>
          <w:rFonts w:ascii="Cambria" w:hAnsi="Cambria" w:cs="Arial"/>
          <w:sz w:val="22"/>
          <w:szCs w:val="22"/>
          <w:lang w:eastAsia="pl-PL"/>
        </w:rPr>
        <w:t>S</w:t>
      </w:r>
      <w:r w:rsidR="003F787A">
        <w:rPr>
          <w:rFonts w:ascii="Cambria" w:hAnsi="Cambria" w:cs="Arial"/>
          <w:sz w:val="22"/>
          <w:szCs w:val="22"/>
          <w:lang w:eastAsia="pl-PL"/>
        </w:rPr>
        <w:t xml:space="preserve">prawie </w:t>
      </w:r>
      <w:r w:rsidR="009F0895">
        <w:rPr>
          <w:rFonts w:ascii="Cambria" w:hAnsi="Cambria" w:cs="Arial"/>
          <w:sz w:val="22"/>
          <w:szCs w:val="22"/>
          <w:lang w:eastAsia="pl-PL"/>
        </w:rPr>
        <w:t>Z</w:t>
      </w:r>
      <w:r w:rsidR="003460ED">
        <w:rPr>
          <w:rFonts w:ascii="Cambria" w:hAnsi="Cambria" w:cs="Arial"/>
          <w:sz w:val="22"/>
          <w:szCs w:val="22"/>
          <w:lang w:eastAsia="pl-PL"/>
        </w:rPr>
        <w:t xml:space="preserve">amówienia </w:t>
      </w:r>
      <w:r w:rsidR="009F0895">
        <w:rPr>
          <w:rFonts w:ascii="Cambria" w:hAnsi="Cambria" w:cs="Arial"/>
          <w:sz w:val="22"/>
          <w:szCs w:val="22"/>
          <w:lang w:eastAsia="pl-PL"/>
        </w:rPr>
        <w:t>P</w:t>
      </w:r>
      <w:r w:rsidR="003460ED">
        <w:rPr>
          <w:rFonts w:ascii="Cambria" w:hAnsi="Cambria" w:cs="Arial"/>
          <w:sz w:val="22"/>
          <w:szCs w:val="22"/>
          <w:lang w:eastAsia="pl-PL"/>
        </w:rPr>
        <w:t>ublicznego</w:t>
      </w:r>
      <w:r w:rsidRPr="00492353">
        <w:rPr>
          <w:rFonts w:ascii="Cambria" w:hAnsi="Cambria" w:cs="Arial"/>
          <w:sz w:val="22"/>
          <w:szCs w:val="22"/>
          <w:lang w:eastAsia="pl-PL"/>
        </w:rPr>
        <w:t>”), 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14:paraId="78822075" w14:textId="77777777" w:rsidR="00832B08" w:rsidRPr="00492353" w:rsidRDefault="00832B08" w:rsidP="002A0FEC">
      <w:pPr>
        <w:suppressAutoHyphens w:val="0"/>
        <w:spacing w:before="120" w:after="120"/>
        <w:rPr>
          <w:rFonts w:ascii="Cambria" w:hAnsi="Cambria" w:cs="Arial"/>
          <w:b/>
          <w:sz w:val="22"/>
          <w:szCs w:val="22"/>
          <w:lang w:eastAsia="pl-PL"/>
        </w:rPr>
      </w:pPr>
    </w:p>
    <w:p w14:paraId="33241753" w14:textId="77777777" w:rsidR="00906909" w:rsidRPr="00492353" w:rsidRDefault="004E21A8" w:rsidP="002A0FEC">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1</w:t>
      </w:r>
    </w:p>
    <w:p w14:paraId="0A9F9782" w14:textId="77777777" w:rsidR="00834305" w:rsidRPr="00492353" w:rsidRDefault="00834305" w:rsidP="002A0FEC">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Przedmiot Umowy</w:t>
      </w:r>
    </w:p>
    <w:p w14:paraId="27840D3A" w14:textId="6C355BF1" w:rsidR="00906909" w:rsidRPr="00492353" w:rsidRDefault="00906909" w:rsidP="002A0FEC">
      <w:pPr>
        <w:suppressAutoHyphens w:val="0"/>
        <w:spacing w:before="120" w:after="120"/>
        <w:ind w:right="19"/>
        <w:jc w:val="both"/>
        <w:rPr>
          <w:rFonts w:ascii="Cambria" w:hAnsi="Cambria"/>
          <w:sz w:val="22"/>
          <w:szCs w:val="22"/>
        </w:rPr>
      </w:pPr>
      <w:r w:rsidRPr="00492353">
        <w:rPr>
          <w:rFonts w:ascii="Cambria" w:hAnsi="Cambria"/>
          <w:sz w:val="22"/>
          <w:szCs w:val="22"/>
        </w:rPr>
        <w:t>Umowy 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zamówienia publicznego</w:t>
      </w:r>
      <w:r w:rsidR="00036FC4" w:rsidRPr="00492353">
        <w:rPr>
          <w:rFonts w:ascii="Cambria" w:hAnsi="Cambria"/>
          <w:sz w:val="22"/>
          <w:szCs w:val="22"/>
        </w:rPr>
        <w:t xml:space="preserve"> pn.: </w:t>
      </w:r>
      <w:r w:rsidR="00036FC4" w:rsidRPr="00492353">
        <w:rPr>
          <w:rFonts w:ascii="Cambria" w:hAnsi="Cambria" w:cs="Arial"/>
          <w:sz w:val="22"/>
          <w:szCs w:val="22"/>
          <w:lang w:eastAsia="pl-PL"/>
        </w:rPr>
        <w:t>„</w:t>
      </w:r>
      <w:r w:rsidR="00036FC4" w:rsidRPr="00492353">
        <w:rPr>
          <w:rFonts w:ascii="Cambria" w:hAnsi="Cambria" w:cs="Arial"/>
          <w:bCs/>
          <w:i/>
          <w:iCs/>
          <w:sz w:val="22"/>
          <w:szCs w:val="22"/>
        </w:rPr>
        <w:t xml:space="preserve">Wykonywanie usług leśnych z zakresu </w:t>
      </w:r>
      <w:r w:rsidR="00AA6A08">
        <w:rPr>
          <w:rFonts w:ascii="Cambria" w:hAnsi="Cambria" w:cs="Arial"/>
          <w:bCs/>
          <w:i/>
          <w:iCs/>
          <w:sz w:val="22"/>
          <w:szCs w:val="22"/>
        </w:rPr>
        <w:t>…….</w:t>
      </w:r>
      <w:r w:rsidR="00036FC4" w:rsidRPr="00492353">
        <w:rPr>
          <w:rFonts w:ascii="Cambria" w:hAnsi="Cambria"/>
          <w:i/>
          <w:iCs/>
          <w:sz w:val="22"/>
          <w:szCs w:val="22"/>
        </w:rPr>
        <w:t xml:space="preserve"> </w:t>
      </w:r>
      <w:r w:rsidR="00036FC4" w:rsidRPr="00492353">
        <w:rPr>
          <w:rFonts w:ascii="Cambria" w:hAnsi="Cambria" w:cs="Arial"/>
          <w:bCs/>
          <w:i/>
          <w:iCs/>
          <w:sz w:val="22"/>
          <w:szCs w:val="22"/>
        </w:rPr>
        <w:t>w roku 202</w:t>
      </w:r>
      <w:r w:rsidR="00AA6A08">
        <w:rPr>
          <w:rFonts w:ascii="Cambria" w:hAnsi="Cambria" w:cs="Arial"/>
          <w:bCs/>
          <w:i/>
          <w:iCs/>
          <w:sz w:val="22"/>
          <w:szCs w:val="22"/>
        </w:rPr>
        <w:t>1</w:t>
      </w:r>
      <w:r w:rsidR="00036FC4" w:rsidRPr="00492353">
        <w:rPr>
          <w:rFonts w:ascii="Cambria" w:hAnsi="Cambria" w:cs="Arial"/>
          <w:bCs/>
          <w:sz w:val="22"/>
          <w:szCs w:val="22"/>
        </w:rPr>
        <w:t>”</w:t>
      </w:r>
      <w:r w:rsidR="00C94CA2" w:rsidRPr="00492353">
        <w:rPr>
          <w:rFonts w:ascii="Cambria" w:hAnsi="Cambria" w:cs="Arial"/>
          <w:sz w:val="22"/>
          <w:szCs w:val="22"/>
          <w:lang w:eastAsia="pl-PL"/>
        </w:rPr>
        <w:t xml:space="preserve"> przez Wydzierżawiającego.</w:t>
      </w:r>
    </w:p>
    <w:p w14:paraId="0FFC29FD" w14:textId="77777777" w:rsidR="00FC3273" w:rsidRPr="00492353" w:rsidRDefault="00FC3273" w:rsidP="002A0FEC">
      <w:pPr>
        <w:tabs>
          <w:tab w:val="left" w:pos="1701"/>
        </w:tabs>
        <w:suppressAutoHyphens w:val="0"/>
        <w:spacing w:before="120" w:after="120"/>
        <w:ind w:right="19"/>
        <w:jc w:val="center"/>
        <w:rPr>
          <w:rFonts w:ascii="Cambria" w:hAnsi="Cambria"/>
          <w:b/>
          <w:bCs/>
          <w:sz w:val="22"/>
          <w:szCs w:val="22"/>
        </w:rPr>
      </w:pPr>
    </w:p>
    <w:p w14:paraId="57E38010" w14:textId="77777777" w:rsidR="00832B08" w:rsidRPr="00492353" w:rsidRDefault="00766DD3" w:rsidP="002A0FEC">
      <w:pPr>
        <w:suppressAutoHyphens w:val="0"/>
        <w:spacing w:before="120" w:after="120"/>
        <w:ind w:right="19"/>
        <w:jc w:val="center"/>
        <w:rPr>
          <w:rFonts w:ascii="Cambria" w:hAnsi="Cambria"/>
          <w:b/>
          <w:bCs/>
          <w:sz w:val="22"/>
          <w:szCs w:val="22"/>
        </w:rPr>
      </w:pPr>
      <w:r w:rsidRPr="00492353">
        <w:rPr>
          <w:rFonts w:ascii="Cambria" w:hAnsi="Cambria"/>
          <w:b/>
          <w:bCs/>
          <w:sz w:val="22"/>
          <w:szCs w:val="22"/>
        </w:rPr>
        <w:t>§ 2</w:t>
      </w:r>
    </w:p>
    <w:p w14:paraId="4DB4C5A5" w14:textId="77777777" w:rsidR="00834305" w:rsidRPr="00492353" w:rsidRDefault="00834305" w:rsidP="002A0FEC">
      <w:pPr>
        <w:suppressAutoHyphens w:val="0"/>
        <w:spacing w:before="120" w:after="120"/>
        <w:ind w:right="19"/>
        <w:jc w:val="center"/>
        <w:rPr>
          <w:rFonts w:ascii="Cambria" w:hAnsi="Cambria"/>
          <w:b/>
          <w:bCs/>
          <w:sz w:val="22"/>
          <w:szCs w:val="22"/>
        </w:rPr>
      </w:pPr>
      <w:r w:rsidRPr="00492353">
        <w:rPr>
          <w:rFonts w:ascii="Cambria" w:hAnsi="Cambria"/>
          <w:b/>
          <w:bCs/>
          <w:sz w:val="22"/>
          <w:szCs w:val="22"/>
        </w:rPr>
        <w:t xml:space="preserve">Przedmiot </w:t>
      </w:r>
      <w:r w:rsidR="00CE6952">
        <w:rPr>
          <w:rFonts w:ascii="Cambria" w:hAnsi="Cambria"/>
          <w:b/>
          <w:bCs/>
          <w:sz w:val="22"/>
          <w:szCs w:val="22"/>
        </w:rPr>
        <w:t>D</w:t>
      </w:r>
      <w:r w:rsidRPr="00492353">
        <w:rPr>
          <w:rFonts w:ascii="Cambria" w:hAnsi="Cambria"/>
          <w:b/>
          <w:bCs/>
          <w:sz w:val="22"/>
          <w:szCs w:val="22"/>
        </w:rPr>
        <w:t>zierżawy</w:t>
      </w:r>
    </w:p>
    <w:p w14:paraId="2B0F30FF" w14:textId="77777777" w:rsidR="00766DD3" w:rsidRPr="00CE6952" w:rsidRDefault="006E5754" w:rsidP="002A0FEC">
      <w:pPr>
        <w:numPr>
          <w:ilvl w:val="0"/>
          <w:numId w:val="16"/>
        </w:numPr>
        <w:suppressAutoHyphens w:val="0"/>
        <w:spacing w:before="120" w:after="120"/>
        <w:ind w:left="567" w:right="19" w:hanging="567"/>
        <w:jc w:val="both"/>
        <w:rPr>
          <w:rFonts w:ascii="Cambria" w:hAnsi="Cambria"/>
          <w:sz w:val="22"/>
          <w:szCs w:val="22"/>
        </w:rPr>
      </w:pPr>
      <w:r w:rsidRPr="00492353">
        <w:rPr>
          <w:rFonts w:ascii="Cambria" w:hAnsi="Cambria"/>
          <w:sz w:val="22"/>
          <w:szCs w:val="22"/>
        </w:rPr>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tbl>
      <w:tblPr>
        <w:tblW w:w="4625" w:type="pct"/>
        <w:tblInd w:w="680" w:type="dxa"/>
        <w:tblCellMar>
          <w:left w:w="113" w:type="dxa"/>
        </w:tblCellMar>
        <w:tblLook w:val="0000" w:firstRow="0" w:lastRow="0" w:firstColumn="0" w:lastColumn="0" w:noHBand="0" w:noVBand="0"/>
      </w:tblPr>
      <w:tblGrid>
        <w:gridCol w:w="691"/>
        <w:gridCol w:w="5803"/>
        <w:gridCol w:w="1677"/>
      </w:tblGrid>
      <w:tr w:rsidR="00CE6952" w:rsidRPr="00492353" w14:paraId="54E6FA97" w14:textId="77777777" w:rsidTr="00CE6952">
        <w:trPr>
          <w:trHeight w:val="251"/>
        </w:trPr>
        <w:tc>
          <w:tcPr>
            <w:tcW w:w="423" w:type="pct"/>
            <w:tcBorders>
              <w:top w:val="single" w:sz="4" w:space="0" w:color="000000"/>
              <w:left w:val="single" w:sz="4" w:space="0" w:color="000000"/>
              <w:bottom w:val="single" w:sz="4" w:space="0" w:color="000000"/>
              <w:right w:val="single" w:sz="4" w:space="0" w:color="000000"/>
            </w:tcBorders>
          </w:tcPr>
          <w:p w14:paraId="00D76941" w14:textId="77777777" w:rsidR="00596173" w:rsidRPr="00492353" w:rsidRDefault="00596173" w:rsidP="002A0FEC">
            <w:pPr>
              <w:spacing w:before="120" w:after="120"/>
              <w:jc w:val="both"/>
              <w:rPr>
                <w:rFonts w:ascii="Cambria" w:hAnsi="Cambria" w:cs="Arial"/>
                <w:color w:val="000000"/>
                <w:sz w:val="22"/>
                <w:szCs w:val="22"/>
              </w:rPr>
            </w:pPr>
            <w:bookmarkStart w:id="0" w:name="_Hlk16412066"/>
            <w:r w:rsidRPr="00492353">
              <w:rPr>
                <w:rFonts w:ascii="Cambria" w:hAnsi="Cambria" w:cs="Arial"/>
                <w:color w:val="000000"/>
                <w:sz w:val="22"/>
                <w:szCs w:val="22"/>
              </w:rPr>
              <w:t>l.p.</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62ED8215" w14:textId="77777777" w:rsidR="00730F8A" w:rsidRPr="00492353" w:rsidRDefault="00596173" w:rsidP="00300B7C">
            <w:pPr>
              <w:spacing w:before="120" w:after="120"/>
              <w:jc w:val="both"/>
              <w:rPr>
                <w:rFonts w:ascii="Cambria" w:hAnsi="Cambria" w:cs="Arial"/>
                <w:color w:val="000000"/>
                <w:sz w:val="22"/>
                <w:szCs w:val="22"/>
              </w:rPr>
            </w:pPr>
            <w:r w:rsidRPr="00492353">
              <w:rPr>
                <w:rFonts w:ascii="Cambria" w:hAnsi="Cambria" w:cs="Arial"/>
                <w:color w:val="000000"/>
                <w:sz w:val="22"/>
                <w:szCs w:val="22"/>
              </w:rPr>
              <w:t>Rodzaj sprzętu</w:t>
            </w:r>
            <w:r w:rsidR="00705717">
              <w:rPr>
                <w:rFonts w:ascii="Cambria" w:hAnsi="Cambria" w:cs="Arial"/>
                <w:color w:val="000000"/>
                <w:sz w:val="22"/>
                <w:szCs w:val="22"/>
              </w:rPr>
              <w:t xml:space="preserve"> </w:t>
            </w: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4CA4448F"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Ilość</w:t>
            </w:r>
          </w:p>
        </w:tc>
      </w:tr>
      <w:tr w:rsidR="00CE6952" w:rsidRPr="00492353" w14:paraId="4468AEB5" w14:textId="77777777" w:rsidTr="00CE6952">
        <w:trPr>
          <w:trHeight w:val="251"/>
        </w:trPr>
        <w:tc>
          <w:tcPr>
            <w:tcW w:w="423" w:type="pct"/>
            <w:tcBorders>
              <w:top w:val="single" w:sz="4" w:space="0" w:color="000000"/>
              <w:left w:val="single" w:sz="4" w:space="0" w:color="000000"/>
              <w:bottom w:val="single" w:sz="4" w:space="0" w:color="000000"/>
              <w:right w:val="single" w:sz="4" w:space="0" w:color="000000"/>
            </w:tcBorders>
          </w:tcPr>
          <w:p w14:paraId="3C284820"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lastRenderedPageBreak/>
              <w:t xml:space="preserve">1. </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7063C239" w14:textId="77777777" w:rsidR="00596173" w:rsidRPr="00492353" w:rsidRDefault="00596173"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3E1EF34D"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31301192" w14:textId="77777777" w:rsidTr="00CE6952">
        <w:trPr>
          <w:trHeight w:val="251"/>
        </w:trPr>
        <w:tc>
          <w:tcPr>
            <w:tcW w:w="423" w:type="pct"/>
            <w:tcBorders>
              <w:top w:val="single" w:sz="4" w:space="0" w:color="000000"/>
              <w:left w:val="single" w:sz="4" w:space="0" w:color="000000"/>
              <w:bottom w:val="single" w:sz="4" w:space="0" w:color="000000"/>
              <w:right w:val="single" w:sz="4" w:space="0" w:color="000000"/>
            </w:tcBorders>
          </w:tcPr>
          <w:p w14:paraId="7F033882"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2.</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399BBC80" w14:textId="77777777" w:rsidR="00596173" w:rsidRPr="00492353" w:rsidRDefault="00596173"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269B5C49"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1192A1A2" w14:textId="77777777" w:rsidTr="00CE6952">
        <w:trPr>
          <w:trHeight w:val="251"/>
        </w:trPr>
        <w:tc>
          <w:tcPr>
            <w:tcW w:w="423" w:type="pct"/>
            <w:tcBorders>
              <w:top w:val="single" w:sz="4" w:space="0" w:color="000000"/>
              <w:left w:val="single" w:sz="4" w:space="0" w:color="000000"/>
              <w:bottom w:val="single" w:sz="4" w:space="0" w:color="000000"/>
              <w:right w:val="single" w:sz="4" w:space="0" w:color="000000"/>
            </w:tcBorders>
          </w:tcPr>
          <w:p w14:paraId="1C1ED898"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3.</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66680ECA" w14:textId="77777777" w:rsidR="00596173" w:rsidRPr="00492353" w:rsidRDefault="00596173"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410C57D7"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5B09D58C" w14:textId="77777777" w:rsidTr="00CE6952">
        <w:trPr>
          <w:trHeight w:val="251"/>
        </w:trPr>
        <w:tc>
          <w:tcPr>
            <w:tcW w:w="423" w:type="pct"/>
            <w:tcBorders>
              <w:top w:val="single" w:sz="4" w:space="0" w:color="000000"/>
              <w:left w:val="single" w:sz="4" w:space="0" w:color="000000"/>
              <w:bottom w:val="single" w:sz="4" w:space="0" w:color="000000"/>
              <w:right w:val="single" w:sz="4" w:space="0" w:color="000000"/>
            </w:tcBorders>
          </w:tcPr>
          <w:p w14:paraId="414F851D"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4.</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22B28B65" w14:textId="77777777" w:rsidR="00596173" w:rsidRPr="00492353" w:rsidRDefault="00596173"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369A5DB6"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4C8C2D26" w14:textId="77777777" w:rsidTr="00CE6952">
        <w:trPr>
          <w:trHeight w:val="245"/>
        </w:trPr>
        <w:tc>
          <w:tcPr>
            <w:tcW w:w="423" w:type="pct"/>
            <w:tcBorders>
              <w:top w:val="single" w:sz="4" w:space="0" w:color="000000"/>
              <w:left w:val="single" w:sz="4" w:space="0" w:color="000000"/>
              <w:bottom w:val="single" w:sz="4" w:space="0" w:color="000000"/>
              <w:right w:val="single" w:sz="4" w:space="0" w:color="000000"/>
            </w:tcBorders>
          </w:tcPr>
          <w:p w14:paraId="2352522C"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5.</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2827348F" w14:textId="77777777" w:rsidR="00596173" w:rsidRPr="00492353" w:rsidRDefault="00596173"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03180BDF"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4C767D4D" w14:textId="77777777" w:rsidTr="00CE6952">
        <w:trPr>
          <w:trHeight w:val="251"/>
        </w:trPr>
        <w:tc>
          <w:tcPr>
            <w:tcW w:w="423" w:type="pct"/>
            <w:tcBorders>
              <w:top w:val="single" w:sz="4" w:space="0" w:color="000000"/>
              <w:left w:val="single" w:sz="4" w:space="0" w:color="000000"/>
              <w:bottom w:val="single" w:sz="4" w:space="0" w:color="000000"/>
              <w:right w:val="single" w:sz="4" w:space="0" w:color="000000"/>
            </w:tcBorders>
          </w:tcPr>
          <w:p w14:paraId="38ACDB0E"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6.</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5A5C872B" w14:textId="77777777" w:rsidR="00596173" w:rsidRPr="00492353" w:rsidRDefault="00596173"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2ABA69B8"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r w:rsidR="00CE6952" w:rsidRPr="00492353" w14:paraId="2C3CB313" w14:textId="77777777" w:rsidTr="00CE6952">
        <w:trPr>
          <w:trHeight w:val="251"/>
        </w:trPr>
        <w:tc>
          <w:tcPr>
            <w:tcW w:w="423" w:type="pct"/>
            <w:tcBorders>
              <w:top w:val="single" w:sz="4" w:space="0" w:color="000000"/>
              <w:left w:val="single" w:sz="4" w:space="0" w:color="000000"/>
              <w:bottom w:val="single" w:sz="4" w:space="0" w:color="000000"/>
              <w:right w:val="single" w:sz="4" w:space="0" w:color="000000"/>
            </w:tcBorders>
          </w:tcPr>
          <w:p w14:paraId="78B1DB6B"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7.</w:t>
            </w:r>
          </w:p>
        </w:tc>
        <w:tc>
          <w:tcPr>
            <w:tcW w:w="3550" w:type="pct"/>
            <w:tcBorders>
              <w:top w:val="single" w:sz="4" w:space="0" w:color="000000"/>
              <w:left w:val="single" w:sz="4" w:space="0" w:color="000000"/>
              <w:bottom w:val="single" w:sz="4" w:space="0" w:color="000000"/>
              <w:right w:val="single" w:sz="4" w:space="0" w:color="000000"/>
            </w:tcBorders>
            <w:shd w:val="clear" w:color="auto" w:fill="auto"/>
          </w:tcPr>
          <w:p w14:paraId="5A3BA004" w14:textId="77777777" w:rsidR="00596173" w:rsidRPr="00492353" w:rsidRDefault="00596173" w:rsidP="002A0FEC">
            <w:pPr>
              <w:spacing w:before="120" w:after="120"/>
              <w:jc w:val="both"/>
              <w:rPr>
                <w:rFonts w:ascii="Cambria" w:hAnsi="Cambria" w:cs="Arial"/>
                <w:color w:val="000000"/>
                <w:sz w:val="22"/>
                <w:szCs w:val="22"/>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tcPr>
          <w:p w14:paraId="3C7694F1" w14:textId="77777777" w:rsidR="00596173" w:rsidRPr="00492353" w:rsidRDefault="00596173" w:rsidP="002A0FEC">
            <w:pPr>
              <w:spacing w:before="120" w:after="120"/>
              <w:jc w:val="both"/>
              <w:rPr>
                <w:rFonts w:ascii="Cambria" w:hAnsi="Cambria" w:cs="Arial"/>
                <w:color w:val="000000"/>
                <w:sz w:val="22"/>
                <w:szCs w:val="22"/>
              </w:rPr>
            </w:pPr>
            <w:r w:rsidRPr="00492353">
              <w:rPr>
                <w:rFonts w:ascii="Cambria" w:hAnsi="Cambria" w:cs="Arial"/>
                <w:color w:val="000000"/>
                <w:sz w:val="22"/>
                <w:szCs w:val="22"/>
              </w:rPr>
              <w:t xml:space="preserve">szt. ____________  </w:t>
            </w:r>
          </w:p>
        </w:tc>
      </w:tr>
    </w:tbl>
    <w:bookmarkEnd w:id="0"/>
    <w:p w14:paraId="2FAEAB5B" w14:textId="77777777" w:rsidR="00766DD3" w:rsidRPr="00492353" w:rsidRDefault="00B076FC" w:rsidP="002A0FEC">
      <w:pPr>
        <w:numPr>
          <w:ilvl w:val="0"/>
          <w:numId w:val="16"/>
        </w:numPr>
        <w:suppressAutoHyphens w:val="0"/>
        <w:spacing w:before="120" w:after="120"/>
        <w:ind w:left="567" w:right="19" w:hanging="567"/>
        <w:jc w:val="both"/>
        <w:rPr>
          <w:rFonts w:ascii="Cambria" w:hAnsi="Cambria"/>
          <w:sz w:val="22"/>
          <w:szCs w:val="22"/>
        </w:rPr>
      </w:pPr>
      <w:r>
        <w:rPr>
          <w:rFonts w:ascii="Cambria" w:hAnsi="Cambria"/>
          <w:sz w:val="22"/>
          <w:szCs w:val="22"/>
        </w:rPr>
        <w:t>Wydanie</w:t>
      </w:r>
      <w:r w:rsidR="00766DD3" w:rsidRPr="00492353">
        <w:rPr>
          <w:rFonts w:ascii="Cambria" w:hAnsi="Cambria"/>
          <w:sz w:val="22"/>
          <w:szCs w:val="22"/>
        </w:rPr>
        <w:t xml:space="preserve"> Przedmiotu Dzierżawy Dzierżawcy nastąpi na podstawie protok</w:t>
      </w:r>
      <w:r w:rsidR="00CB0C85" w:rsidRPr="00492353">
        <w:rPr>
          <w:rFonts w:ascii="Cambria" w:hAnsi="Cambria"/>
          <w:sz w:val="22"/>
          <w:szCs w:val="22"/>
        </w:rPr>
        <w:t>o</w:t>
      </w:r>
      <w:r w:rsidR="00766DD3" w:rsidRPr="00492353">
        <w:rPr>
          <w:rFonts w:ascii="Cambria" w:hAnsi="Cambria"/>
          <w:sz w:val="22"/>
          <w:szCs w:val="22"/>
        </w:rPr>
        <w:t xml:space="preserve">łu zdawczo-odbiorczego nie później niż w terminie ________ dni od </w:t>
      </w:r>
      <w:r>
        <w:rPr>
          <w:rFonts w:ascii="Cambria" w:hAnsi="Cambria"/>
          <w:sz w:val="22"/>
          <w:szCs w:val="22"/>
        </w:rPr>
        <w:t xml:space="preserve">dnia </w:t>
      </w:r>
      <w:r w:rsidR="00766DD3" w:rsidRPr="00492353">
        <w:rPr>
          <w:rFonts w:ascii="Cambria" w:hAnsi="Cambria"/>
          <w:sz w:val="22"/>
          <w:szCs w:val="22"/>
        </w:rPr>
        <w:t>zawarcia Umowy.</w:t>
      </w:r>
      <w:r>
        <w:rPr>
          <w:rFonts w:ascii="Cambria" w:hAnsi="Cambria"/>
          <w:sz w:val="22"/>
          <w:szCs w:val="22"/>
        </w:rPr>
        <w:t xml:space="preserve"> O </w:t>
      </w:r>
      <w:r w:rsidR="00D81693">
        <w:rPr>
          <w:rFonts w:ascii="Cambria" w:hAnsi="Cambria"/>
          <w:sz w:val="22"/>
          <w:szCs w:val="22"/>
        </w:rPr>
        <w:t xml:space="preserve">planowanym </w:t>
      </w:r>
      <w:r>
        <w:rPr>
          <w:rFonts w:ascii="Cambria" w:hAnsi="Cambria"/>
          <w:sz w:val="22"/>
          <w:szCs w:val="22"/>
        </w:rPr>
        <w:t xml:space="preserve">terminie </w:t>
      </w:r>
      <w:r w:rsidR="00D81693">
        <w:rPr>
          <w:rFonts w:ascii="Cambria" w:hAnsi="Cambria"/>
          <w:sz w:val="22"/>
          <w:szCs w:val="22"/>
        </w:rPr>
        <w:t>wydania Przedmiotu Dzierżawy Wydzierżawiaj</w:t>
      </w:r>
      <w:r w:rsidR="00596B62">
        <w:rPr>
          <w:rFonts w:ascii="Cambria" w:hAnsi="Cambria"/>
          <w:sz w:val="22"/>
          <w:szCs w:val="22"/>
        </w:rPr>
        <w:t xml:space="preserve">ący powiadomi Dzierżawcę z co najmniej __ dniowym wyprzedzeniem. </w:t>
      </w:r>
    </w:p>
    <w:p w14:paraId="5AF09886" w14:textId="77777777" w:rsidR="009D003A" w:rsidRDefault="009D7A3F" w:rsidP="002A0FEC">
      <w:pPr>
        <w:numPr>
          <w:ilvl w:val="0"/>
          <w:numId w:val="16"/>
        </w:numPr>
        <w:suppressAutoHyphens w:val="0"/>
        <w:spacing w:before="120" w:after="120"/>
        <w:ind w:left="567" w:hanging="567"/>
        <w:jc w:val="both"/>
        <w:rPr>
          <w:rFonts w:ascii="Cambria" w:hAnsi="Cambria"/>
          <w:sz w:val="22"/>
          <w:szCs w:val="22"/>
        </w:rPr>
      </w:pPr>
      <w:r>
        <w:rPr>
          <w:rFonts w:ascii="Cambria" w:hAnsi="Cambria"/>
          <w:sz w:val="22"/>
          <w:szCs w:val="22"/>
        </w:rPr>
        <w:t>Zwrot</w:t>
      </w:r>
      <w:r w:rsidR="009D003A" w:rsidRPr="00492353">
        <w:rPr>
          <w:rFonts w:ascii="Cambria" w:hAnsi="Cambria"/>
          <w:sz w:val="22"/>
          <w:szCs w:val="22"/>
        </w:rPr>
        <w:t xml:space="preserve"> Przedmiotu </w:t>
      </w:r>
      <w:r w:rsidR="00A73B30">
        <w:rPr>
          <w:rFonts w:ascii="Cambria" w:hAnsi="Cambria"/>
          <w:sz w:val="22"/>
          <w:szCs w:val="22"/>
        </w:rPr>
        <w:t>D</w:t>
      </w:r>
      <w:r w:rsidR="009D003A" w:rsidRPr="00492353">
        <w:rPr>
          <w:rFonts w:ascii="Cambria" w:hAnsi="Cambria"/>
          <w:sz w:val="22"/>
          <w:szCs w:val="22"/>
        </w:rPr>
        <w:t>zierżawy Wydzierżawiającemu</w:t>
      </w:r>
      <w:r w:rsidR="00950F81" w:rsidRPr="00492353">
        <w:rPr>
          <w:rFonts w:ascii="Cambria" w:hAnsi="Cambria"/>
          <w:sz w:val="22"/>
          <w:szCs w:val="22"/>
        </w:rPr>
        <w:t xml:space="preserve"> po zakończeniu </w:t>
      </w:r>
      <w:r>
        <w:rPr>
          <w:rFonts w:ascii="Cambria" w:hAnsi="Cambria"/>
          <w:sz w:val="22"/>
          <w:szCs w:val="22"/>
        </w:rPr>
        <w:t xml:space="preserve">dzierżawy </w:t>
      </w:r>
      <w:r w:rsidR="009D003A" w:rsidRPr="00492353">
        <w:rPr>
          <w:rFonts w:ascii="Cambria" w:hAnsi="Cambria"/>
          <w:sz w:val="22"/>
          <w:szCs w:val="22"/>
        </w:rPr>
        <w:t xml:space="preserve">nastąpi w terminie </w:t>
      </w:r>
      <w:r>
        <w:rPr>
          <w:rFonts w:ascii="Cambria" w:hAnsi="Cambria"/>
          <w:sz w:val="22"/>
          <w:szCs w:val="22"/>
        </w:rPr>
        <w:t>nie dłuższym niż __ dni</w:t>
      </w:r>
      <w:r w:rsidR="001C1695">
        <w:rPr>
          <w:rFonts w:ascii="Cambria" w:hAnsi="Cambria"/>
          <w:sz w:val="22"/>
          <w:szCs w:val="22"/>
        </w:rPr>
        <w:t xml:space="preserve"> od wezwania Wydzierżawiającego.</w:t>
      </w:r>
    </w:p>
    <w:p w14:paraId="5B183E0B" w14:textId="77777777" w:rsidR="001C1695" w:rsidRDefault="001C1695" w:rsidP="002A0FEC">
      <w:pPr>
        <w:numPr>
          <w:ilvl w:val="0"/>
          <w:numId w:val="16"/>
        </w:numPr>
        <w:suppressAutoHyphens w:val="0"/>
        <w:spacing w:before="120" w:after="120"/>
        <w:ind w:left="567" w:hanging="567"/>
        <w:jc w:val="both"/>
        <w:rPr>
          <w:rFonts w:ascii="Cambria" w:hAnsi="Cambria"/>
          <w:sz w:val="22"/>
          <w:szCs w:val="22"/>
        </w:rPr>
      </w:pPr>
      <w:r>
        <w:rPr>
          <w:rFonts w:ascii="Cambria" w:hAnsi="Cambria"/>
          <w:sz w:val="22"/>
          <w:szCs w:val="22"/>
        </w:rPr>
        <w:t xml:space="preserve">Bez zgody wydzierżawiającego przedmiot dzierżawy nie może opuścić terenu Leśnictwa Szkółkarsko Selekcyjnego </w:t>
      </w:r>
      <w:r w:rsidR="00471C0C">
        <w:rPr>
          <w:rFonts w:ascii="Cambria" w:hAnsi="Cambria"/>
          <w:sz w:val="22"/>
          <w:szCs w:val="22"/>
        </w:rPr>
        <w:t>Dąbrowa.</w:t>
      </w:r>
    </w:p>
    <w:p w14:paraId="4C112561" w14:textId="77777777" w:rsidR="00942A86" w:rsidRPr="00D14F31" w:rsidRDefault="00942A86" w:rsidP="002A0FEC">
      <w:pPr>
        <w:numPr>
          <w:ilvl w:val="0"/>
          <w:numId w:val="16"/>
        </w:numPr>
        <w:suppressAutoHyphens w:val="0"/>
        <w:spacing w:before="120" w:after="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14:paraId="48D3DDF8" w14:textId="77777777" w:rsidR="00FC3273" w:rsidRDefault="00FC3273" w:rsidP="002A0FEC">
      <w:pPr>
        <w:suppressAutoHyphens w:val="0"/>
        <w:spacing w:before="120" w:after="120"/>
        <w:ind w:right="19"/>
        <w:rPr>
          <w:rFonts w:ascii="Cambria" w:hAnsi="Cambria"/>
          <w:b/>
          <w:bCs/>
          <w:sz w:val="22"/>
          <w:szCs w:val="22"/>
        </w:rPr>
      </w:pPr>
    </w:p>
    <w:p w14:paraId="02F743DF" w14:textId="77777777" w:rsidR="002A0FEC" w:rsidRDefault="002A0FEC" w:rsidP="002A0FEC">
      <w:pPr>
        <w:suppressAutoHyphens w:val="0"/>
        <w:spacing w:before="120" w:after="120"/>
        <w:ind w:right="19"/>
        <w:rPr>
          <w:rFonts w:ascii="Cambria" w:hAnsi="Cambria"/>
          <w:b/>
          <w:bCs/>
          <w:sz w:val="22"/>
          <w:szCs w:val="22"/>
        </w:rPr>
      </w:pPr>
    </w:p>
    <w:p w14:paraId="62F36E25" w14:textId="77777777" w:rsidR="002A0FEC" w:rsidRPr="00492353" w:rsidRDefault="002A0FEC" w:rsidP="002A0FEC">
      <w:pPr>
        <w:suppressAutoHyphens w:val="0"/>
        <w:spacing w:before="120" w:after="120"/>
        <w:ind w:right="19"/>
        <w:rPr>
          <w:rFonts w:ascii="Cambria" w:hAnsi="Cambria"/>
          <w:b/>
          <w:bCs/>
          <w:sz w:val="22"/>
          <w:szCs w:val="22"/>
        </w:rPr>
      </w:pPr>
    </w:p>
    <w:p w14:paraId="2FD55AC2" w14:textId="77777777" w:rsidR="00CB0C85" w:rsidRPr="00492353" w:rsidRDefault="00CB0C85" w:rsidP="002A0FEC">
      <w:pPr>
        <w:suppressAutoHyphens w:val="0"/>
        <w:spacing w:before="120" w:after="120"/>
        <w:ind w:left="567" w:right="19"/>
        <w:jc w:val="center"/>
        <w:rPr>
          <w:rFonts w:ascii="Cambria" w:hAnsi="Cambria"/>
          <w:b/>
          <w:bCs/>
          <w:sz w:val="22"/>
          <w:szCs w:val="22"/>
        </w:rPr>
      </w:pPr>
      <w:r w:rsidRPr="00492353">
        <w:rPr>
          <w:rFonts w:ascii="Cambria" w:hAnsi="Cambria"/>
          <w:b/>
          <w:bCs/>
          <w:sz w:val="22"/>
          <w:szCs w:val="22"/>
        </w:rPr>
        <w:t>§ 3</w:t>
      </w:r>
    </w:p>
    <w:p w14:paraId="2707A2BD" w14:textId="77777777" w:rsidR="00FC3273" w:rsidRPr="00492353" w:rsidRDefault="00FC3273" w:rsidP="002A0FEC">
      <w:pPr>
        <w:suppressAutoHyphens w:val="0"/>
        <w:spacing w:before="120" w:after="120"/>
        <w:ind w:left="567" w:right="19"/>
        <w:jc w:val="center"/>
        <w:rPr>
          <w:rFonts w:ascii="Cambria" w:hAnsi="Cambria"/>
          <w:b/>
          <w:bCs/>
          <w:sz w:val="22"/>
          <w:szCs w:val="22"/>
        </w:rPr>
      </w:pPr>
      <w:r w:rsidRPr="00492353">
        <w:rPr>
          <w:rFonts w:ascii="Cambria" w:hAnsi="Cambria"/>
          <w:b/>
          <w:bCs/>
          <w:sz w:val="22"/>
          <w:szCs w:val="22"/>
        </w:rPr>
        <w:t>Obowiązk</w:t>
      </w:r>
      <w:r w:rsidR="00607D14" w:rsidRPr="00492353">
        <w:rPr>
          <w:rFonts w:ascii="Cambria" w:hAnsi="Cambria"/>
          <w:b/>
          <w:bCs/>
          <w:sz w:val="22"/>
          <w:szCs w:val="22"/>
        </w:rPr>
        <w:t>i</w:t>
      </w:r>
      <w:r w:rsidRPr="00492353">
        <w:rPr>
          <w:rFonts w:ascii="Cambria" w:hAnsi="Cambria"/>
          <w:b/>
          <w:bCs/>
          <w:sz w:val="22"/>
          <w:szCs w:val="22"/>
        </w:rPr>
        <w:t xml:space="preserve"> Dzierżawcy</w:t>
      </w:r>
    </w:p>
    <w:p w14:paraId="6AFAF377" w14:textId="77777777" w:rsidR="00CB0C85" w:rsidRPr="00492353" w:rsidRDefault="00CB0C85"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zierżawy może być wykorzystywany tylko w celu wykonywania usług leśnych z zakresu gospodarki szkółkarskiej na terenie Nadleśnictwa__________ (Szkółka Leśna ___________).</w:t>
      </w:r>
    </w:p>
    <w:p w14:paraId="385B0F05" w14:textId="77777777"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14:paraId="185C1726" w14:textId="77777777" w:rsidR="00A21C3A" w:rsidRPr="00492353" w:rsidRDefault="00A21C3A"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sz w:val="22"/>
          <w:szCs w:val="22"/>
        </w:rPr>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14:paraId="1FF0C89A" w14:textId="77777777" w:rsidR="007826A1" w:rsidRPr="00492353" w:rsidRDefault="007826A1" w:rsidP="002A0FEC">
      <w:pPr>
        <w:numPr>
          <w:ilvl w:val="0"/>
          <w:numId w:val="13"/>
        </w:numPr>
        <w:suppressAutoHyphens w:val="0"/>
        <w:spacing w:before="120" w:after="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14:paraId="734C6D78" w14:textId="77777777" w:rsidR="005F758B" w:rsidRPr="00492353" w:rsidRDefault="007826A1" w:rsidP="002A0FEC">
      <w:pPr>
        <w:numPr>
          <w:ilvl w:val="0"/>
          <w:numId w:val="13"/>
        </w:numPr>
        <w:shd w:val="clear" w:color="auto" w:fill="FFFFFF"/>
        <w:suppressAutoHyphens w:val="0"/>
        <w:spacing w:before="120" w:after="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w:t>
      </w:r>
      <w:r w:rsidR="00092409">
        <w:rPr>
          <w:rFonts w:ascii="Cambria" w:hAnsi="Cambria" w:cs="Open Sans"/>
          <w:sz w:val="22"/>
          <w:szCs w:val="22"/>
          <w:lang w:eastAsia="pl-PL"/>
        </w:rPr>
        <w:t xml:space="preserve">drobnych </w:t>
      </w:r>
      <w:r w:rsidRPr="00CB0C85">
        <w:rPr>
          <w:rFonts w:ascii="Cambria" w:hAnsi="Cambria" w:cs="Open Sans"/>
          <w:sz w:val="22"/>
          <w:szCs w:val="22"/>
          <w:lang w:eastAsia="pl-PL"/>
        </w:rPr>
        <w:t xml:space="preserve">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14:paraId="56109745" w14:textId="77777777" w:rsidR="00141420" w:rsidRPr="00930C4A" w:rsidRDefault="00141420" w:rsidP="002A0FEC">
      <w:pPr>
        <w:numPr>
          <w:ilvl w:val="0"/>
          <w:numId w:val="13"/>
        </w:numPr>
        <w:spacing w:before="120" w:after="120"/>
        <w:ind w:left="567" w:hanging="567"/>
        <w:jc w:val="both"/>
        <w:rPr>
          <w:rFonts w:ascii="Cambria" w:hAnsi="Cambria"/>
          <w:sz w:val="22"/>
          <w:szCs w:val="22"/>
        </w:rPr>
      </w:pPr>
      <w:r w:rsidRPr="00930C4A">
        <w:rPr>
          <w:rFonts w:ascii="Cambria" w:hAnsi="Cambria"/>
          <w:sz w:val="22"/>
          <w:szCs w:val="22"/>
        </w:rPr>
        <w:lastRenderedPageBreak/>
        <w:t>Dzierżawcę obc</w:t>
      </w:r>
      <w:r w:rsidR="008D2156" w:rsidRPr="00930C4A">
        <w:rPr>
          <w:rFonts w:ascii="Cambria" w:hAnsi="Cambria"/>
          <w:sz w:val="22"/>
          <w:szCs w:val="22"/>
        </w:rPr>
        <w:t xml:space="preserve">iążają koszty </w:t>
      </w:r>
      <w:r w:rsidRPr="00930C4A">
        <w:rPr>
          <w:rFonts w:ascii="Cambria" w:hAnsi="Cambria"/>
          <w:sz w:val="22"/>
          <w:szCs w:val="22"/>
        </w:rPr>
        <w:t xml:space="preserve">przywrócenie stanu sprawności w przypadku dewastacji i nieprawidłowego użytkowania przekazanego Przedmiotu </w:t>
      </w:r>
      <w:r w:rsidR="00A73B30" w:rsidRPr="00930C4A">
        <w:rPr>
          <w:rFonts w:ascii="Cambria" w:hAnsi="Cambria"/>
          <w:sz w:val="22"/>
          <w:szCs w:val="22"/>
        </w:rPr>
        <w:t>D</w:t>
      </w:r>
      <w:r w:rsidRPr="00930C4A">
        <w:rPr>
          <w:rFonts w:ascii="Cambria" w:hAnsi="Cambria"/>
          <w:sz w:val="22"/>
          <w:szCs w:val="22"/>
        </w:rPr>
        <w:t>zierżawy.</w:t>
      </w:r>
    </w:p>
    <w:p w14:paraId="55880383" w14:textId="77777777" w:rsidR="00B20A84" w:rsidRPr="00492353" w:rsidRDefault="002B1BA5" w:rsidP="002A0FEC">
      <w:pPr>
        <w:numPr>
          <w:ilvl w:val="0"/>
          <w:numId w:val="13"/>
        </w:numPr>
        <w:spacing w:before="120" w:after="120"/>
        <w:ind w:left="567" w:hanging="567"/>
        <w:jc w:val="both"/>
        <w:rPr>
          <w:rFonts w:ascii="Cambria" w:hAnsi="Cambria"/>
          <w:sz w:val="22"/>
          <w:szCs w:val="22"/>
        </w:rPr>
      </w:pPr>
      <w:r w:rsidRPr="00930C4A">
        <w:rPr>
          <w:rFonts w:ascii="Cambria" w:hAnsi="Cambria"/>
          <w:sz w:val="22"/>
          <w:szCs w:val="22"/>
        </w:rPr>
        <w:t>Dzierżawca zobowiązany jest zapewnić bezpieczeństwo przeciwpożarowe podczas</w:t>
      </w:r>
      <w:r w:rsidRPr="00492353">
        <w:rPr>
          <w:rFonts w:ascii="Cambria" w:hAnsi="Cambria"/>
          <w:sz w:val="22"/>
          <w:szCs w:val="22"/>
        </w:rPr>
        <w:t xml:space="preserve">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14:paraId="5DFBA370" w14:textId="77777777" w:rsidR="00B20A84" w:rsidRPr="00DD4A8D" w:rsidRDefault="002F5055" w:rsidP="002A0FEC">
      <w:pPr>
        <w:numPr>
          <w:ilvl w:val="0"/>
          <w:numId w:val="13"/>
        </w:numPr>
        <w:spacing w:before="120" w:after="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14:paraId="19B9DA47" w14:textId="77777777" w:rsidR="00DD4A8D" w:rsidRPr="00DD4A8D" w:rsidRDefault="008D2156" w:rsidP="00DD4A8D">
      <w:pPr>
        <w:numPr>
          <w:ilvl w:val="0"/>
          <w:numId w:val="13"/>
        </w:numPr>
        <w:spacing w:before="120" w:after="120"/>
        <w:ind w:left="567" w:hanging="567"/>
        <w:jc w:val="both"/>
        <w:rPr>
          <w:rFonts w:ascii="Cambria" w:hAnsi="Cambria" w:cs="Open Sans"/>
          <w:sz w:val="22"/>
          <w:szCs w:val="22"/>
          <w:lang w:eastAsia="pl-PL"/>
        </w:rPr>
      </w:pPr>
      <w:r>
        <w:rPr>
          <w:rFonts w:ascii="Cambria" w:hAnsi="Cambria" w:cs="Open Sans"/>
          <w:sz w:val="22"/>
          <w:szCs w:val="22"/>
          <w:lang w:eastAsia="pl-PL"/>
        </w:rPr>
        <w:t>Dzierżawca</w:t>
      </w:r>
      <w:r w:rsidR="00DD4A8D" w:rsidRPr="00DD4A8D">
        <w:rPr>
          <w:rFonts w:ascii="Cambria" w:hAnsi="Cambria" w:cs="Open Sans"/>
          <w:sz w:val="22"/>
          <w:szCs w:val="22"/>
          <w:lang w:eastAsia="pl-PL"/>
        </w:rPr>
        <w:t xml:space="preserve"> zobowiązuje się pokryć </w:t>
      </w:r>
      <w:r>
        <w:rPr>
          <w:rFonts w:ascii="Cambria" w:hAnsi="Cambria" w:cs="Open Sans"/>
          <w:sz w:val="22"/>
          <w:szCs w:val="22"/>
          <w:lang w:eastAsia="pl-PL"/>
        </w:rPr>
        <w:t xml:space="preserve">wszelkie </w:t>
      </w:r>
      <w:r w:rsidR="00DD4A8D" w:rsidRPr="00DD4A8D">
        <w:rPr>
          <w:rFonts w:ascii="Cambria" w:hAnsi="Cambria" w:cs="Open Sans"/>
          <w:sz w:val="22"/>
          <w:szCs w:val="22"/>
          <w:lang w:eastAsia="pl-PL"/>
        </w:rPr>
        <w:t xml:space="preserve">koszty naprawy </w:t>
      </w:r>
      <w:r w:rsidR="00DD4A8D">
        <w:rPr>
          <w:rFonts w:ascii="Cambria" w:hAnsi="Cambria" w:cs="Open Sans"/>
          <w:sz w:val="22"/>
          <w:szCs w:val="22"/>
          <w:lang w:eastAsia="pl-PL"/>
        </w:rPr>
        <w:t xml:space="preserve">i </w:t>
      </w:r>
      <w:r w:rsidR="00DD4A8D" w:rsidRPr="00DD4A8D">
        <w:rPr>
          <w:rFonts w:ascii="Cambria" w:hAnsi="Cambria" w:cs="Open Sans"/>
          <w:sz w:val="22"/>
          <w:szCs w:val="22"/>
          <w:lang w:eastAsia="pl-PL"/>
        </w:rPr>
        <w:t>remontów wynikają</w:t>
      </w:r>
      <w:r>
        <w:rPr>
          <w:rFonts w:ascii="Cambria" w:hAnsi="Cambria" w:cs="Open Sans"/>
          <w:sz w:val="22"/>
          <w:szCs w:val="22"/>
          <w:lang w:eastAsia="pl-PL"/>
        </w:rPr>
        <w:t>ce z nieprawidłowego</w:t>
      </w:r>
      <w:r w:rsidR="00DD4A8D" w:rsidRPr="00DD4A8D">
        <w:rPr>
          <w:rFonts w:ascii="Cambria" w:hAnsi="Cambria" w:cs="Open Sans"/>
          <w:sz w:val="22"/>
          <w:szCs w:val="22"/>
          <w:lang w:eastAsia="pl-PL"/>
        </w:rPr>
        <w:t xml:space="preserve"> sposobem jego eksploatacji.</w:t>
      </w:r>
    </w:p>
    <w:p w14:paraId="09F7A06D" w14:textId="77777777" w:rsidR="0055352F" w:rsidRPr="008D2156" w:rsidRDefault="00DD4A8D" w:rsidP="008D2156">
      <w:pPr>
        <w:numPr>
          <w:ilvl w:val="0"/>
          <w:numId w:val="13"/>
        </w:numPr>
        <w:spacing w:before="120" w:after="120"/>
        <w:ind w:left="567" w:hanging="567"/>
        <w:jc w:val="both"/>
        <w:rPr>
          <w:rFonts w:ascii="Cambria" w:hAnsi="Cambria" w:cs="Open Sans"/>
          <w:sz w:val="22"/>
          <w:szCs w:val="22"/>
          <w:lang w:eastAsia="pl-PL"/>
        </w:rPr>
      </w:pPr>
      <w:r w:rsidRPr="008D2156">
        <w:rPr>
          <w:rFonts w:ascii="Cambria" w:hAnsi="Cambria" w:cs="Open Sans"/>
          <w:sz w:val="22"/>
          <w:szCs w:val="22"/>
          <w:lang w:eastAsia="pl-PL"/>
        </w:rPr>
        <w:t xml:space="preserve">Dzierżawca zobowiązany </w:t>
      </w:r>
      <w:r w:rsidR="008D2156" w:rsidRPr="008D2156">
        <w:rPr>
          <w:rFonts w:ascii="Cambria" w:hAnsi="Cambria" w:cs="Open Sans"/>
          <w:sz w:val="22"/>
          <w:szCs w:val="22"/>
          <w:lang w:eastAsia="pl-PL"/>
        </w:rPr>
        <w:t>jest do</w:t>
      </w:r>
      <w:r w:rsidRPr="008D2156">
        <w:rPr>
          <w:rFonts w:ascii="Cambria" w:hAnsi="Cambria" w:cs="Open Sans"/>
          <w:sz w:val="22"/>
          <w:szCs w:val="22"/>
          <w:lang w:eastAsia="pl-PL"/>
        </w:rPr>
        <w:t xml:space="preserve"> codziennej obsługi i konserwacji niezbędne</w:t>
      </w:r>
      <w:r w:rsidR="008D2156" w:rsidRPr="008D2156">
        <w:rPr>
          <w:rFonts w:ascii="Cambria" w:hAnsi="Cambria" w:cs="Open Sans"/>
          <w:sz w:val="22"/>
          <w:szCs w:val="22"/>
          <w:lang w:eastAsia="pl-PL"/>
        </w:rPr>
        <w:t>j</w:t>
      </w:r>
      <w:r w:rsidRPr="008D2156">
        <w:rPr>
          <w:rFonts w:ascii="Cambria" w:hAnsi="Cambria" w:cs="Open Sans"/>
          <w:sz w:val="22"/>
          <w:szCs w:val="22"/>
          <w:lang w:eastAsia="pl-PL"/>
        </w:rPr>
        <w:t xml:space="preserve"> do prawidłowego eksploatowania powi</w:t>
      </w:r>
      <w:r w:rsidR="008D2156">
        <w:rPr>
          <w:rFonts w:ascii="Cambria" w:hAnsi="Cambria" w:cs="Open Sans"/>
          <w:sz w:val="22"/>
          <w:szCs w:val="22"/>
          <w:lang w:eastAsia="pl-PL"/>
        </w:rPr>
        <w:t>erzonego sprzętu w tym ciągnika.</w:t>
      </w:r>
    </w:p>
    <w:p w14:paraId="7BD225C6" w14:textId="77777777" w:rsidR="008D2156" w:rsidRDefault="00930C4A" w:rsidP="00092409">
      <w:pPr>
        <w:numPr>
          <w:ilvl w:val="0"/>
          <w:numId w:val="13"/>
        </w:numPr>
        <w:spacing w:before="120" w:after="120"/>
        <w:ind w:left="567" w:hanging="567"/>
        <w:jc w:val="both"/>
        <w:rPr>
          <w:rFonts w:ascii="Cambria" w:hAnsi="Cambria" w:cs="Open Sans"/>
          <w:sz w:val="22"/>
          <w:szCs w:val="22"/>
          <w:lang w:eastAsia="pl-PL"/>
        </w:rPr>
      </w:pPr>
      <w:r w:rsidRPr="00425249">
        <w:rPr>
          <w:rFonts w:ascii="Cambria" w:hAnsi="Cambria" w:cs="Open Sans"/>
          <w:sz w:val="22"/>
          <w:szCs w:val="22"/>
          <w:lang w:eastAsia="pl-PL"/>
        </w:rPr>
        <w:t>K</w:t>
      </w:r>
      <w:r w:rsidR="008D2156" w:rsidRPr="00425249">
        <w:rPr>
          <w:rFonts w:ascii="Cambria" w:hAnsi="Cambria" w:cs="Open Sans"/>
          <w:sz w:val="22"/>
          <w:szCs w:val="22"/>
          <w:lang w:eastAsia="pl-PL"/>
        </w:rPr>
        <w:t>oszty zakupu materiałów eksploatacyjnych w szczególności takich jak paliwo, smary, oleje, itp.</w:t>
      </w:r>
      <w:r w:rsidRPr="00425249">
        <w:rPr>
          <w:rFonts w:ascii="Cambria" w:hAnsi="Cambria" w:cs="Open Sans"/>
          <w:sz w:val="22"/>
          <w:szCs w:val="22"/>
          <w:lang w:eastAsia="pl-PL"/>
        </w:rPr>
        <w:t xml:space="preserve"> pokrywa Wydzierżawiający.</w:t>
      </w:r>
    </w:p>
    <w:p w14:paraId="48001544" w14:textId="77777777" w:rsidR="00092409" w:rsidRPr="00092409" w:rsidRDefault="00092409" w:rsidP="00092409">
      <w:pPr>
        <w:spacing w:before="120" w:after="120"/>
        <w:jc w:val="both"/>
        <w:rPr>
          <w:rFonts w:ascii="Cambria" w:hAnsi="Cambria" w:cs="Open Sans"/>
          <w:sz w:val="22"/>
          <w:szCs w:val="22"/>
          <w:lang w:eastAsia="pl-PL"/>
        </w:rPr>
      </w:pPr>
    </w:p>
    <w:p w14:paraId="463CA0C1" w14:textId="77777777" w:rsidR="00D71693"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p>
    <w:p w14:paraId="1EEFD7CB" w14:textId="77777777" w:rsidR="00B20A84" w:rsidRPr="00492353" w:rsidRDefault="00B20A84" w:rsidP="002A0FEC">
      <w:pPr>
        <w:spacing w:before="120" w:after="120"/>
        <w:jc w:val="center"/>
        <w:rPr>
          <w:rFonts w:ascii="Cambria" w:hAnsi="Cambria"/>
          <w:b/>
          <w:bCs/>
          <w:sz w:val="22"/>
          <w:szCs w:val="22"/>
        </w:rPr>
      </w:pPr>
      <w:r w:rsidRPr="00492353">
        <w:rPr>
          <w:rFonts w:ascii="Cambria" w:hAnsi="Cambria"/>
          <w:b/>
          <w:bCs/>
          <w:sz w:val="22"/>
          <w:szCs w:val="22"/>
        </w:rPr>
        <w:t>Czas trwania Umowy</w:t>
      </w:r>
    </w:p>
    <w:p w14:paraId="72364BC1" w14:textId="77777777" w:rsidR="00476B49" w:rsidRDefault="00C028B4" w:rsidP="002A0FEC">
      <w:pPr>
        <w:spacing w:before="120" w:after="120"/>
        <w:ind w:left="567" w:hanging="567"/>
        <w:jc w:val="both"/>
        <w:rPr>
          <w:rFonts w:ascii="Cambria" w:hAnsi="Cambria"/>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_________ do _________ r.</w:t>
      </w:r>
    </w:p>
    <w:p w14:paraId="2805101E" w14:textId="77777777" w:rsidR="00476B49" w:rsidRDefault="00476B49" w:rsidP="002A0FEC">
      <w:pPr>
        <w:spacing w:before="120" w:after="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w:t>
      </w:r>
      <w:r w:rsidR="00092409">
        <w:rPr>
          <w:rFonts w:ascii="Cambria" w:hAnsi="Cambria"/>
          <w:sz w:val="22"/>
          <w:szCs w:val="22"/>
        </w:rPr>
        <w:t>podstawie, którego</w:t>
      </w:r>
      <w:r w:rsidR="00EF6F6E">
        <w:rPr>
          <w:rFonts w:ascii="Cambria" w:hAnsi="Cambria"/>
          <w:sz w:val="22"/>
          <w:szCs w:val="22"/>
        </w:rPr>
        <w:t xml:space="preserve"> nastąpi, powoduje jednocześnie wygaśnięcie Umowy, bez konieczności dokonywania w tym zakresie jakiejkolwiek czynności prawnej. </w:t>
      </w:r>
    </w:p>
    <w:p w14:paraId="6548230A" w14:textId="77777777" w:rsidR="00B20A84" w:rsidRPr="00492353" w:rsidRDefault="00B20A84" w:rsidP="002A0FEC">
      <w:pPr>
        <w:spacing w:before="120" w:after="120"/>
        <w:jc w:val="center"/>
        <w:rPr>
          <w:rFonts w:ascii="Cambria" w:hAnsi="Cambria"/>
          <w:b/>
          <w:bCs/>
          <w:sz w:val="22"/>
          <w:szCs w:val="22"/>
        </w:rPr>
      </w:pPr>
    </w:p>
    <w:p w14:paraId="1B75362A" w14:textId="77777777" w:rsidR="00047BCB" w:rsidRPr="00492353" w:rsidRDefault="00047BCB" w:rsidP="002A0FEC">
      <w:pPr>
        <w:spacing w:before="120" w:after="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p>
    <w:p w14:paraId="7AABA293" w14:textId="77777777" w:rsidR="00B20A84" w:rsidRDefault="00833B58" w:rsidP="002A0FEC">
      <w:pPr>
        <w:spacing w:before="120" w:after="120"/>
        <w:jc w:val="center"/>
        <w:rPr>
          <w:rFonts w:ascii="Cambria" w:hAnsi="Cambria"/>
          <w:b/>
          <w:bCs/>
          <w:sz w:val="22"/>
          <w:szCs w:val="22"/>
        </w:rPr>
      </w:pPr>
      <w:r w:rsidRPr="00492353">
        <w:rPr>
          <w:rFonts w:ascii="Cambria" w:hAnsi="Cambria"/>
          <w:b/>
          <w:bCs/>
          <w:sz w:val="22"/>
          <w:szCs w:val="22"/>
        </w:rPr>
        <w:t>C</w:t>
      </w:r>
      <w:r w:rsidR="00B20A84" w:rsidRPr="00492353">
        <w:rPr>
          <w:rFonts w:ascii="Cambria" w:hAnsi="Cambria"/>
          <w:b/>
          <w:bCs/>
          <w:sz w:val="22"/>
          <w:szCs w:val="22"/>
        </w:rPr>
        <w:t xml:space="preserve">zynsz </w:t>
      </w:r>
    </w:p>
    <w:p w14:paraId="2588DFE2" w14:textId="77777777" w:rsidR="005D6FA9" w:rsidRDefault="005D6FA9" w:rsidP="002A0FEC">
      <w:pPr>
        <w:spacing w:before="120" w:after="120"/>
        <w:jc w:val="center"/>
        <w:rPr>
          <w:rFonts w:ascii="Cambria" w:hAnsi="Cambria"/>
          <w:b/>
          <w:bCs/>
          <w:sz w:val="22"/>
          <w:szCs w:val="22"/>
        </w:rPr>
      </w:pPr>
    </w:p>
    <w:p w14:paraId="0F01ABF5" w14:textId="77777777" w:rsidR="00820BCB" w:rsidRPr="00425249" w:rsidRDefault="005D6FA9" w:rsidP="00D63762">
      <w:pPr>
        <w:numPr>
          <w:ilvl w:val="0"/>
          <w:numId w:val="24"/>
        </w:numPr>
        <w:suppressAutoHyphens w:val="0"/>
        <w:spacing w:before="120" w:after="120"/>
        <w:ind w:left="709"/>
        <w:jc w:val="both"/>
        <w:rPr>
          <w:rFonts w:ascii="Cambria" w:hAnsi="Cambria"/>
          <w:sz w:val="22"/>
          <w:szCs w:val="22"/>
        </w:rPr>
      </w:pPr>
      <w:r w:rsidRPr="00425249">
        <w:rPr>
          <w:rFonts w:ascii="Cambria" w:hAnsi="Cambria"/>
          <w:sz w:val="22"/>
          <w:szCs w:val="22"/>
        </w:rPr>
        <w:t>Strony ustalają, że wysok</w:t>
      </w:r>
      <w:r w:rsidR="00820BCB" w:rsidRPr="00425249">
        <w:rPr>
          <w:rFonts w:ascii="Cambria" w:hAnsi="Cambria"/>
          <w:sz w:val="22"/>
          <w:szCs w:val="22"/>
        </w:rPr>
        <w:t xml:space="preserve">ość czynszu dzierżawczego za 1 godz. pracy każdego </w:t>
      </w:r>
      <w:r w:rsidR="00D63762" w:rsidRPr="00425249">
        <w:rPr>
          <w:rFonts w:ascii="Cambria" w:hAnsi="Cambria"/>
          <w:sz w:val="22"/>
          <w:szCs w:val="22"/>
        </w:rPr>
        <w:t xml:space="preserve">ze </w:t>
      </w:r>
      <w:r w:rsidR="00820BCB" w:rsidRPr="00425249">
        <w:rPr>
          <w:rFonts w:ascii="Cambria" w:hAnsi="Cambria"/>
          <w:sz w:val="22"/>
          <w:szCs w:val="22"/>
        </w:rPr>
        <w:t>sprzęt</w:t>
      </w:r>
      <w:r w:rsidR="00D63762" w:rsidRPr="00425249">
        <w:rPr>
          <w:rFonts w:ascii="Cambria" w:hAnsi="Cambria"/>
          <w:sz w:val="22"/>
          <w:szCs w:val="22"/>
        </w:rPr>
        <w:t>ów</w:t>
      </w:r>
      <w:r w:rsidR="00820BCB" w:rsidRPr="00425249">
        <w:rPr>
          <w:rFonts w:ascii="Cambria" w:hAnsi="Cambria"/>
          <w:sz w:val="22"/>
          <w:szCs w:val="22"/>
        </w:rPr>
        <w:t xml:space="preserve"> wymienion</w:t>
      </w:r>
      <w:r w:rsidR="00D63762" w:rsidRPr="00425249">
        <w:rPr>
          <w:rFonts w:ascii="Cambria" w:hAnsi="Cambria"/>
          <w:sz w:val="22"/>
          <w:szCs w:val="22"/>
        </w:rPr>
        <w:t>ych</w:t>
      </w:r>
      <w:r w:rsidR="00820BCB" w:rsidRPr="00425249">
        <w:rPr>
          <w:rFonts w:ascii="Cambria" w:hAnsi="Cambria"/>
          <w:sz w:val="22"/>
          <w:szCs w:val="22"/>
        </w:rPr>
        <w:t xml:space="preserve"> w § 2 ust. 1 umowy zgodnie z poniższą tabelą:</w:t>
      </w:r>
    </w:p>
    <w:p w14:paraId="4E2E9B16" w14:textId="38A642E5" w:rsidR="00D63762" w:rsidRDefault="00D63762" w:rsidP="00D63762">
      <w:pPr>
        <w:numPr>
          <w:ilvl w:val="1"/>
          <w:numId w:val="24"/>
        </w:numPr>
        <w:suppressAutoHyphens w:val="0"/>
        <w:spacing w:before="120" w:after="120"/>
        <w:jc w:val="both"/>
        <w:rPr>
          <w:rFonts w:ascii="Cambria" w:hAnsi="Cambria"/>
          <w:sz w:val="22"/>
          <w:szCs w:val="22"/>
        </w:rPr>
      </w:pPr>
      <w:r w:rsidRPr="00425249">
        <w:rPr>
          <w:rFonts w:ascii="Cambria" w:hAnsi="Cambria"/>
          <w:sz w:val="22"/>
          <w:szCs w:val="22"/>
        </w:rPr>
        <w:t>Tabela:</w:t>
      </w:r>
    </w:p>
    <w:tbl>
      <w:tblPr>
        <w:tblW w:w="4668" w:type="pct"/>
        <w:tblInd w:w="820" w:type="dxa"/>
        <w:tblCellMar>
          <w:left w:w="113" w:type="dxa"/>
        </w:tblCellMar>
        <w:tblLook w:val="0000" w:firstRow="0" w:lastRow="0" w:firstColumn="0" w:lastColumn="0" w:noHBand="0" w:noVBand="0"/>
      </w:tblPr>
      <w:tblGrid>
        <w:gridCol w:w="4423"/>
        <w:gridCol w:w="990"/>
        <w:gridCol w:w="2833"/>
      </w:tblGrid>
      <w:tr w:rsidR="000B5CE9" w:rsidRPr="000B5CE9" w14:paraId="70098282"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423D9AE5"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Rodzaj urządzenia</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506C1490"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Ilość</w:t>
            </w:r>
          </w:p>
        </w:tc>
        <w:tc>
          <w:tcPr>
            <w:tcW w:w="1718" w:type="pct"/>
            <w:tcBorders>
              <w:top w:val="single" w:sz="4" w:space="0" w:color="000000"/>
              <w:left w:val="single" w:sz="4" w:space="0" w:color="000000"/>
              <w:bottom w:val="single" w:sz="4" w:space="0" w:color="000000"/>
              <w:right w:val="single" w:sz="4" w:space="0" w:color="000000"/>
            </w:tcBorders>
          </w:tcPr>
          <w:p w14:paraId="5D5DBC31"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Stawka czynszu w złotych za 1 godz. pracy przedmiotu dzierżawy</w:t>
            </w:r>
          </w:p>
        </w:tc>
      </w:tr>
      <w:tr w:rsidR="000B5CE9" w:rsidRPr="000B5CE9" w14:paraId="6D3DF676"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37E0A5D8"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Głębosz 3 - elementowy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4047299C"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05140CDC"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 zł</w:t>
            </w:r>
          </w:p>
        </w:tc>
      </w:tr>
      <w:tr w:rsidR="000B5CE9" w:rsidRPr="000B5CE9" w14:paraId="1AB72174"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7D2502F3"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Wyorywacz szkółkarski aktywny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0FEF2EAC"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65DE42D7"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2B24E02C"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7E8B0F77"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Szparowi szkółkarski</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37DD4E81"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40197185"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 zł</w:t>
            </w:r>
          </w:p>
        </w:tc>
      </w:tr>
      <w:tr w:rsidR="000B5CE9" w:rsidRPr="000B5CE9" w14:paraId="72851798"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40B8BE31"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Rozsiewacz substratu</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0A653F36"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6936B330"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0297D0A0" w14:textId="77777777" w:rsidTr="00D57339">
        <w:trPr>
          <w:trHeight w:val="245"/>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76E71648"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Siewnik szkółkarski do nasion drobnych </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1A4EAFEF"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szt. 1 </w:t>
            </w:r>
          </w:p>
        </w:tc>
        <w:tc>
          <w:tcPr>
            <w:tcW w:w="1718" w:type="pct"/>
            <w:tcBorders>
              <w:top w:val="single" w:sz="4" w:space="0" w:color="000000"/>
              <w:left w:val="single" w:sz="4" w:space="0" w:color="000000"/>
              <w:bottom w:val="single" w:sz="4" w:space="0" w:color="000000"/>
              <w:right w:val="single" w:sz="4" w:space="0" w:color="000000"/>
            </w:tcBorders>
          </w:tcPr>
          <w:p w14:paraId="57C02D54"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37876215"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152B4D30"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Kultywator ze sterowaniem.</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393CF3B8"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szt. 1  </w:t>
            </w:r>
          </w:p>
        </w:tc>
        <w:tc>
          <w:tcPr>
            <w:tcW w:w="1718" w:type="pct"/>
            <w:tcBorders>
              <w:top w:val="single" w:sz="4" w:space="0" w:color="000000"/>
              <w:left w:val="single" w:sz="4" w:space="0" w:color="000000"/>
              <w:bottom w:val="single" w:sz="4" w:space="0" w:color="000000"/>
              <w:right w:val="single" w:sz="4" w:space="0" w:color="000000"/>
            </w:tcBorders>
          </w:tcPr>
          <w:p w14:paraId="725EBD0C"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3829CD9A"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5FCA88AF"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Podcinacz korzeni szkółkarski </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77EA7F3B"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7A1FFC95"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0B20A50D"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36C14EF5"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Wyorywacz klamrowy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30FEE7D1"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3E101C76"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5E8CD559"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7E689074"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Pług rolniczy 2 skibowy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0C7A9CD8"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56DFB0C2"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602A8695"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5BE18D20"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lastRenderedPageBreak/>
              <w:t>Pług rolniczy 3 skibowy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76EFDDA3"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6B16AE53"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55DC57BD"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5A79F9A3"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Brona talerzowa </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146AD78E"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szt. 1 </w:t>
            </w:r>
          </w:p>
        </w:tc>
        <w:tc>
          <w:tcPr>
            <w:tcW w:w="1718" w:type="pct"/>
            <w:tcBorders>
              <w:top w:val="single" w:sz="4" w:space="0" w:color="000000"/>
              <w:left w:val="single" w:sz="4" w:space="0" w:color="000000"/>
              <w:bottom w:val="single" w:sz="4" w:space="0" w:color="000000"/>
              <w:right w:val="single" w:sz="4" w:space="0" w:color="000000"/>
            </w:tcBorders>
          </w:tcPr>
          <w:p w14:paraId="61DC274B"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311049CD"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011ED24B"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Agregat uprawowy – leśny </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1676388D"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szt. 1  </w:t>
            </w:r>
          </w:p>
        </w:tc>
        <w:tc>
          <w:tcPr>
            <w:tcW w:w="1718" w:type="pct"/>
            <w:tcBorders>
              <w:top w:val="single" w:sz="4" w:space="0" w:color="000000"/>
              <w:left w:val="single" w:sz="4" w:space="0" w:color="000000"/>
              <w:bottom w:val="single" w:sz="4" w:space="0" w:color="000000"/>
              <w:right w:val="single" w:sz="4" w:space="0" w:color="000000"/>
            </w:tcBorders>
          </w:tcPr>
          <w:p w14:paraId="506440A1"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21A34AE0"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58EC0F71"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Glebogryzarka zawieszana</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73195750"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2E377C2B"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2F11DA0B"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107C3145"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Siewnik rolniczy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077AD8E5"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0EDF7ED8"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1C9F879A"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5AE6ACF7"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Kultywator rolniczy zawieszany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5E8658D2"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630A4901"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21C2E5F6"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2F21E96D"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Opryskiwacz ciągnikowy zawieszany</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4304C334"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szt. 1 </w:t>
            </w:r>
          </w:p>
        </w:tc>
        <w:tc>
          <w:tcPr>
            <w:tcW w:w="1718" w:type="pct"/>
            <w:tcBorders>
              <w:top w:val="single" w:sz="4" w:space="0" w:color="000000"/>
              <w:left w:val="single" w:sz="4" w:space="0" w:color="000000"/>
              <w:bottom w:val="single" w:sz="4" w:space="0" w:color="000000"/>
              <w:right w:val="single" w:sz="4" w:space="0" w:color="000000"/>
            </w:tcBorders>
          </w:tcPr>
          <w:p w14:paraId="28C17C1B"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2D7223A9"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4CFCD327"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Wał do wałowania rządków</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1A3D4F45"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szt. 1  </w:t>
            </w:r>
          </w:p>
        </w:tc>
        <w:tc>
          <w:tcPr>
            <w:tcW w:w="1718" w:type="pct"/>
            <w:tcBorders>
              <w:top w:val="single" w:sz="4" w:space="0" w:color="000000"/>
              <w:left w:val="single" w:sz="4" w:space="0" w:color="000000"/>
              <w:bottom w:val="single" w:sz="4" w:space="0" w:color="000000"/>
              <w:right w:val="single" w:sz="4" w:space="0" w:color="000000"/>
            </w:tcBorders>
          </w:tcPr>
          <w:p w14:paraId="3D16C436"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3</w:t>
            </w:r>
            <w:r w:rsidRPr="000B5CE9">
              <w:t xml:space="preserve"> </w:t>
            </w:r>
            <w:r w:rsidRPr="000B5CE9">
              <w:rPr>
                <w:rFonts w:ascii="Cambria" w:hAnsi="Cambria" w:cs="Arial"/>
                <w:color w:val="000000"/>
                <w:sz w:val="22"/>
                <w:szCs w:val="22"/>
              </w:rPr>
              <w:t>zł</w:t>
            </w:r>
          </w:p>
        </w:tc>
      </w:tr>
      <w:tr w:rsidR="000B5CE9" w:rsidRPr="000B5CE9" w14:paraId="69A2C55C" w14:textId="77777777" w:rsidTr="00D57339">
        <w:trPr>
          <w:trHeight w:val="251"/>
        </w:trPr>
        <w:tc>
          <w:tcPr>
            <w:tcW w:w="2682" w:type="pct"/>
            <w:tcBorders>
              <w:top w:val="single" w:sz="4" w:space="0" w:color="000000"/>
              <w:left w:val="single" w:sz="4" w:space="0" w:color="000000"/>
              <w:bottom w:val="single" w:sz="4" w:space="0" w:color="000000"/>
              <w:right w:val="single" w:sz="4" w:space="0" w:color="000000"/>
            </w:tcBorders>
            <w:shd w:val="clear" w:color="auto" w:fill="auto"/>
          </w:tcPr>
          <w:p w14:paraId="0ECECE48"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 xml:space="preserve">Ciągnik rolniczy </w:t>
            </w:r>
          </w:p>
        </w:tc>
        <w:tc>
          <w:tcPr>
            <w:tcW w:w="600" w:type="pct"/>
            <w:tcBorders>
              <w:top w:val="single" w:sz="4" w:space="0" w:color="000000"/>
              <w:left w:val="single" w:sz="4" w:space="0" w:color="000000"/>
              <w:bottom w:val="single" w:sz="4" w:space="0" w:color="000000"/>
              <w:right w:val="single" w:sz="4" w:space="0" w:color="000000"/>
            </w:tcBorders>
            <w:shd w:val="clear" w:color="auto" w:fill="auto"/>
          </w:tcPr>
          <w:p w14:paraId="2ECC695D"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szt. 1</w:t>
            </w:r>
          </w:p>
        </w:tc>
        <w:tc>
          <w:tcPr>
            <w:tcW w:w="1718" w:type="pct"/>
            <w:tcBorders>
              <w:top w:val="single" w:sz="4" w:space="0" w:color="000000"/>
              <w:left w:val="single" w:sz="4" w:space="0" w:color="000000"/>
              <w:bottom w:val="single" w:sz="4" w:space="0" w:color="000000"/>
              <w:right w:val="single" w:sz="4" w:space="0" w:color="000000"/>
            </w:tcBorders>
          </w:tcPr>
          <w:p w14:paraId="72F2DA04" w14:textId="77777777" w:rsidR="000B5CE9" w:rsidRPr="000B5CE9" w:rsidRDefault="000B5CE9" w:rsidP="000B5CE9">
            <w:pPr>
              <w:spacing w:before="120"/>
              <w:jc w:val="both"/>
              <w:rPr>
                <w:rFonts w:ascii="Cambria" w:hAnsi="Cambria" w:cs="Arial"/>
                <w:color w:val="000000"/>
                <w:sz w:val="22"/>
                <w:szCs w:val="22"/>
              </w:rPr>
            </w:pPr>
            <w:r w:rsidRPr="000B5CE9">
              <w:rPr>
                <w:rFonts w:ascii="Cambria" w:hAnsi="Cambria" w:cs="Arial"/>
                <w:color w:val="000000"/>
                <w:sz w:val="22"/>
                <w:szCs w:val="22"/>
              </w:rPr>
              <w:t>5 zł</w:t>
            </w:r>
          </w:p>
        </w:tc>
      </w:tr>
    </w:tbl>
    <w:p w14:paraId="231507D1" w14:textId="77777777" w:rsidR="00D63762" w:rsidRDefault="00D63762" w:rsidP="00D63762">
      <w:pPr>
        <w:suppressAutoHyphens w:val="0"/>
        <w:spacing w:before="120" w:after="120"/>
        <w:ind w:left="1080"/>
        <w:jc w:val="both"/>
        <w:rPr>
          <w:rFonts w:ascii="Cambria" w:hAnsi="Cambria"/>
          <w:sz w:val="22"/>
          <w:szCs w:val="22"/>
          <w:highlight w:val="yellow"/>
        </w:rPr>
      </w:pPr>
    </w:p>
    <w:p w14:paraId="78D9920C" w14:textId="77777777" w:rsidR="005D6FA9" w:rsidRPr="00425249" w:rsidRDefault="00D63762" w:rsidP="00D63762">
      <w:pPr>
        <w:numPr>
          <w:ilvl w:val="1"/>
          <w:numId w:val="24"/>
        </w:numPr>
        <w:suppressAutoHyphens w:val="0"/>
        <w:spacing w:before="120" w:after="120"/>
        <w:jc w:val="both"/>
        <w:rPr>
          <w:rFonts w:ascii="Cambria" w:hAnsi="Cambria"/>
          <w:sz w:val="22"/>
          <w:szCs w:val="22"/>
        </w:rPr>
      </w:pPr>
      <w:r w:rsidRPr="00425249">
        <w:rPr>
          <w:rFonts w:ascii="Cambria" w:hAnsi="Cambria"/>
          <w:sz w:val="22"/>
          <w:szCs w:val="22"/>
        </w:rPr>
        <w:t xml:space="preserve">Stawka zostanie powiększona </w:t>
      </w:r>
      <w:r w:rsidR="005D6FA9" w:rsidRPr="00425249">
        <w:rPr>
          <w:rFonts w:ascii="Cambria" w:hAnsi="Cambria"/>
          <w:sz w:val="22"/>
          <w:szCs w:val="22"/>
        </w:rPr>
        <w:t>o obowiązującą stawkę podatku od towarów i usług („Czynsz”).</w:t>
      </w:r>
      <w:r w:rsidR="002813E0" w:rsidRPr="00425249">
        <w:rPr>
          <w:rFonts w:ascii="Cambria" w:hAnsi="Cambria"/>
          <w:sz w:val="22"/>
          <w:szCs w:val="22"/>
        </w:rPr>
        <w:t xml:space="preserve"> </w:t>
      </w:r>
    </w:p>
    <w:p w14:paraId="4DC4CE3E" w14:textId="77777777" w:rsidR="005E5554" w:rsidRPr="005E5554" w:rsidRDefault="002813E0" w:rsidP="005E5554">
      <w:pPr>
        <w:suppressAutoHyphens w:val="0"/>
        <w:spacing w:before="120" w:after="120"/>
        <w:ind w:left="567" w:hanging="567"/>
        <w:jc w:val="both"/>
        <w:rPr>
          <w:rFonts w:ascii="Cambria" w:hAnsi="Cambria"/>
          <w:sz w:val="22"/>
          <w:szCs w:val="22"/>
          <w:highlight w:val="yellow"/>
        </w:rPr>
      </w:pPr>
      <w:r w:rsidRPr="00425249">
        <w:rPr>
          <w:rFonts w:ascii="Cambria" w:hAnsi="Cambria"/>
          <w:sz w:val="22"/>
          <w:szCs w:val="22"/>
        </w:rPr>
        <w:t>2</w:t>
      </w:r>
      <w:r w:rsidR="005E5554" w:rsidRPr="00425249">
        <w:rPr>
          <w:rFonts w:ascii="Cambria" w:hAnsi="Cambria"/>
          <w:sz w:val="22"/>
          <w:szCs w:val="22"/>
        </w:rPr>
        <w:t>.</w:t>
      </w:r>
      <w:r w:rsidR="001C1695" w:rsidRPr="00425249">
        <w:rPr>
          <w:rFonts w:ascii="Cambria" w:hAnsi="Cambria"/>
          <w:sz w:val="22"/>
          <w:szCs w:val="22"/>
        </w:rPr>
        <w:tab/>
      </w:r>
      <w:r w:rsidR="005E5554" w:rsidRPr="00425249">
        <w:rPr>
          <w:rFonts w:ascii="Cambria" w:hAnsi="Cambria"/>
          <w:sz w:val="22"/>
          <w:szCs w:val="22"/>
        </w:rPr>
        <w:t>Ilo</w:t>
      </w:r>
      <w:r w:rsidR="001C1695" w:rsidRPr="00425249">
        <w:rPr>
          <w:rFonts w:ascii="Cambria" w:hAnsi="Cambria"/>
          <w:sz w:val="22"/>
          <w:szCs w:val="22"/>
        </w:rPr>
        <w:t>ść przepracowanych przez sprzęt</w:t>
      </w:r>
      <w:r w:rsidR="005E5554" w:rsidRPr="00425249">
        <w:rPr>
          <w:rFonts w:ascii="Cambria" w:hAnsi="Cambria"/>
          <w:sz w:val="22"/>
          <w:szCs w:val="22"/>
        </w:rPr>
        <w:t xml:space="preserve"> roboczogodzin, stanowiąca podstawę do wyliczenia czynszu dzierżawnego, ustalona zostanie na podstawie, „Protokołów odbioru robót” dokumentujących </w:t>
      </w:r>
      <w:r w:rsidR="001C1695" w:rsidRPr="00425249">
        <w:rPr>
          <w:rFonts w:ascii="Cambria" w:hAnsi="Cambria"/>
          <w:sz w:val="22"/>
          <w:szCs w:val="22"/>
        </w:rPr>
        <w:t>o</w:t>
      </w:r>
      <w:r w:rsidR="005E5554" w:rsidRPr="00425249">
        <w:rPr>
          <w:rFonts w:ascii="Cambria" w:hAnsi="Cambria"/>
          <w:sz w:val="22"/>
          <w:szCs w:val="22"/>
        </w:rPr>
        <w:t>dbiór prac na podstawie Umowy w sprawie Zamówienia</w:t>
      </w:r>
      <w:r w:rsidR="005E5554" w:rsidRPr="005E5554">
        <w:rPr>
          <w:rFonts w:ascii="Cambria" w:hAnsi="Cambria"/>
          <w:sz w:val="22"/>
          <w:szCs w:val="22"/>
        </w:rPr>
        <w:t xml:space="preserve"> Publicznego</w:t>
      </w:r>
      <w:r w:rsidR="005E5554">
        <w:rPr>
          <w:rFonts w:ascii="Cambria" w:hAnsi="Cambria"/>
          <w:sz w:val="22"/>
          <w:szCs w:val="22"/>
        </w:rPr>
        <w:t>.</w:t>
      </w:r>
    </w:p>
    <w:p w14:paraId="12291258" w14:textId="77777777" w:rsidR="00833B58" w:rsidRPr="00492353" w:rsidRDefault="00833B58" w:rsidP="002A0FEC">
      <w:pPr>
        <w:suppressAutoHyphens w:val="0"/>
        <w:spacing w:before="120" w:after="120"/>
        <w:jc w:val="center"/>
        <w:rPr>
          <w:rFonts w:ascii="Cambria" w:hAnsi="Cambria"/>
          <w:b/>
          <w:bCs/>
          <w:sz w:val="22"/>
          <w:szCs w:val="22"/>
        </w:rPr>
      </w:pPr>
      <w:r w:rsidRPr="00492353">
        <w:rPr>
          <w:rFonts w:ascii="Cambria" w:hAnsi="Cambria"/>
          <w:b/>
          <w:bCs/>
          <w:sz w:val="22"/>
          <w:szCs w:val="22"/>
        </w:rPr>
        <w:t>§ 6</w:t>
      </w:r>
    </w:p>
    <w:p w14:paraId="4CB16A13" w14:textId="77777777" w:rsidR="00833B58" w:rsidRPr="00492353" w:rsidRDefault="00833B58" w:rsidP="002A0FEC">
      <w:pPr>
        <w:suppressAutoHyphens w:val="0"/>
        <w:spacing w:before="120" w:after="120"/>
        <w:jc w:val="center"/>
        <w:rPr>
          <w:rFonts w:ascii="Cambria" w:hAnsi="Cambria"/>
          <w:b/>
          <w:bCs/>
          <w:sz w:val="22"/>
          <w:szCs w:val="22"/>
        </w:rPr>
      </w:pPr>
      <w:r w:rsidRPr="00492353">
        <w:rPr>
          <w:rFonts w:ascii="Cambria" w:hAnsi="Cambria"/>
          <w:b/>
          <w:bCs/>
          <w:sz w:val="22"/>
          <w:szCs w:val="22"/>
        </w:rPr>
        <w:t>Warunki płatności</w:t>
      </w:r>
    </w:p>
    <w:p w14:paraId="4D3F25E8" w14:textId="77777777" w:rsidR="00DF7AB0" w:rsidRPr="002A0FEC" w:rsidRDefault="003A4433" w:rsidP="002A0FEC">
      <w:pPr>
        <w:numPr>
          <w:ilvl w:val="0"/>
          <w:numId w:val="17"/>
        </w:numPr>
        <w:suppressAutoHyphens w:val="0"/>
        <w:spacing w:before="120" w:after="120"/>
        <w:ind w:left="567" w:hanging="567"/>
        <w:jc w:val="both"/>
        <w:rPr>
          <w:rFonts w:ascii="Cambria" w:hAnsi="Cambria" w:cs="Arial"/>
          <w:sz w:val="22"/>
          <w:szCs w:val="22"/>
          <w:lang w:eastAsia="pl-PL"/>
        </w:rPr>
      </w:pPr>
      <w:r>
        <w:rPr>
          <w:rFonts w:ascii="Cambria" w:hAnsi="Cambria"/>
          <w:sz w:val="22"/>
          <w:szCs w:val="22"/>
        </w:rPr>
        <w:t>Czynsz będzie płatny z dołu</w:t>
      </w:r>
      <w:r w:rsidR="00E56F28">
        <w:rPr>
          <w:rFonts w:ascii="Cambria" w:hAnsi="Cambria"/>
          <w:sz w:val="22"/>
          <w:szCs w:val="22"/>
        </w:rPr>
        <w:t xml:space="preserve">, na podstawie faktury VAT </w:t>
      </w:r>
    </w:p>
    <w:p w14:paraId="0A9E084E" w14:textId="77777777" w:rsidR="002E6068" w:rsidRPr="00CC44D0" w:rsidRDefault="00245A50" w:rsidP="00192294">
      <w:pPr>
        <w:numPr>
          <w:ilvl w:val="0"/>
          <w:numId w:val="17"/>
        </w:numPr>
        <w:suppressAutoHyphens w:val="0"/>
        <w:spacing w:before="120" w:after="120"/>
        <w:ind w:left="567" w:hanging="567"/>
        <w:jc w:val="both"/>
        <w:rPr>
          <w:rFonts w:ascii="Cambria" w:hAnsi="Cambria" w:cs="Arial"/>
          <w:sz w:val="22"/>
          <w:szCs w:val="22"/>
          <w:lang w:eastAsia="pl-PL"/>
        </w:rPr>
      </w:pPr>
      <w:r w:rsidRPr="00CC44D0">
        <w:rPr>
          <w:rFonts w:ascii="Cambria" w:hAnsi="Cambria" w:cs="Arial"/>
          <w:sz w:val="22"/>
          <w:szCs w:val="22"/>
          <w:lang w:eastAsia="pl-PL"/>
        </w:rPr>
        <w:t>S</w:t>
      </w:r>
      <w:r w:rsidR="00714C37" w:rsidRPr="00CC44D0">
        <w:rPr>
          <w:rFonts w:ascii="Cambria" w:hAnsi="Cambria" w:cs="Arial"/>
          <w:sz w:val="22"/>
          <w:szCs w:val="22"/>
          <w:lang w:eastAsia="pl-PL"/>
        </w:rPr>
        <w:t xml:space="preserve">trony zgodnie oświadczają, iż </w:t>
      </w:r>
      <w:r w:rsidRPr="00CC44D0">
        <w:rPr>
          <w:rFonts w:ascii="Cambria" w:hAnsi="Cambria" w:cs="Arial"/>
          <w:sz w:val="22"/>
          <w:szCs w:val="22"/>
          <w:lang w:eastAsia="pl-PL"/>
        </w:rPr>
        <w:t xml:space="preserve">Czynsz </w:t>
      </w:r>
      <w:r w:rsidR="00833B58" w:rsidRPr="00CC44D0">
        <w:rPr>
          <w:rFonts w:ascii="Cambria" w:hAnsi="Cambria" w:cs="Arial"/>
          <w:sz w:val="22"/>
          <w:szCs w:val="22"/>
          <w:lang w:eastAsia="pl-PL"/>
        </w:rPr>
        <w:t xml:space="preserve">będzie </w:t>
      </w:r>
      <w:r w:rsidR="00DF6C59" w:rsidRPr="00CC44D0">
        <w:rPr>
          <w:rFonts w:ascii="Cambria" w:hAnsi="Cambria" w:cs="Arial"/>
          <w:sz w:val="22"/>
          <w:szCs w:val="22"/>
          <w:lang w:eastAsia="pl-PL"/>
        </w:rPr>
        <w:t>potrąc</w:t>
      </w:r>
      <w:r w:rsidR="004D14CD" w:rsidRPr="00CC44D0">
        <w:rPr>
          <w:rFonts w:ascii="Cambria" w:hAnsi="Cambria" w:cs="Arial"/>
          <w:sz w:val="22"/>
          <w:szCs w:val="22"/>
          <w:lang w:eastAsia="pl-PL"/>
        </w:rPr>
        <w:t>o</w:t>
      </w:r>
      <w:r w:rsidR="00DF6C59" w:rsidRPr="00CC44D0">
        <w:rPr>
          <w:rFonts w:ascii="Cambria" w:hAnsi="Cambria" w:cs="Arial"/>
          <w:sz w:val="22"/>
          <w:szCs w:val="22"/>
          <w:lang w:eastAsia="pl-PL"/>
        </w:rPr>
        <w:t>n</w:t>
      </w:r>
      <w:r w:rsidR="00CC44D0" w:rsidRPr="00CC44D0">
        <w:rPr>
          <w:rFonts w:ascii="Cambria" w:hAnsi="Cambria" w:cs="Arial"/>
          <w:sz w:val="22"/>
          <w:szCs w:val="22"/>
          <w:lang w:eastAsia="pl-PL"/>
        </w:rPr>
        <w:t>y</w:t>
      </w:r>
      <w:r w:rsidR="00DF6C59" w:rsidRPr="00CC44D0">
        <w:rPr>
          <w:rFonts w:ascii="Cambria" w:hAnsi="Cambria" w:cs="Arial"/>
          <w:sz w:val="22"/>
          <w:szCs w:val="22"/>
          <w:lang w:eastAsia="pl-PL"/>
        </w:rPr>
        <w:t xml:space="preserve"> z wynagrodzenia </w:t>
      </w:r>
      <w:r w:rsidR="002E6068" w:rsidRPr="00CC44D0">
        <w:rPr>
          <w:rFonts w:ascii="Cambria" w:hAnsi="Cambria" w:cs="Arial"/>
          <w:sz w:val="22"/>
          <w:szCs w:val="22"/>
          <w:lang w:eastAsia="pl-PL"/>
        </w:rPr>
        <w:t xml:space="preserve">należnego </w:t>
      </w:r>
      <w:r w:rsidR="00DF6C59" w:rsidRPr="00CC44D0">
        <w:rPr>
          <w:rFonts w:ascii="Cambria" w:hAnsi="Cambria" w:cs="Arial"/>
          <w:sz w:val="22"/>
          <w:szCs w:val="22"/>
          <w:lang w:eastAsia="pl-PL"/>
        </w:rPr>
        <w:t>Dzierżawcy</w:t>
      </w:r>
      <w:r w:rsidR="002E6068" w:rsidRPr="00CC44D0">
        <w:rPr>
          <w:rFonts w:ascii="Cambria" w:hAnsi="Cambria" w:cs="Arial"/>
          <w:sz w:val="22"/>
          <w:szCs w:val="22"/>
          <w:lang w:eastAsia="pl-PL"/>
        </w:rPr>
        <w:t xml:space="preserve"> na podstawie Umowy w sprawie Zamówienia Publicznego. </w:t>
      </w:r>
    </w:p>
    <w:p w14:paraId="6BB155B3" w14:textId="77777777" w:rsidR="00075B08" w:rsidRDefault="002E6068" w:rsidP="002A0FEC">
      <w:pPr>
        <w:numPr>
          <w:ilvl w:val="0"/>
          <w:numId w:val="17"/>
        </w:numPr>
        <w:suppressAutoHyphens w:val="0"/>
        <w:spacing w:before="120" w:after="120"/>
        <w:ind w:left="567" w:hanging="567"/>
        <w:jc w:val="both"/>
        <w:rPr>
          <w:rFonts w:ascii="Cambria" w:hAnsi="Cambria" w:cs="Arial"/>
          <w:sz w:val="22"/>
          <w:szCs w:val="22"/>
          <w:lang w:eastAsia="pl-PL"/>
        </w:rPr>
      </w:pPr>
      <w:r w:rsidRPr="002E6068" w:rsidDel="002E6068">
        <w:rPr>
          <w:rFonts w:ascii="Cambria" w:hAnsi="Cambria" w:cs="Arial"/>
          <w:sz w:val="22"/>
          <w:szCs w:val="22"/>
          <w:lang w:eastAsia="pl-PL"/>
        </w:rPr>
        <w:t xml:space="preserve"> </w:t>
      </w:r>
      <w:r w:rsidR="008F0A12" w:rsidRPr="00492353">
        <w:rPr>
          <w:rFonts w:ascii="Cambria" w:hAnsi="Cambria" w:cs="Arial"/>
          <w:sz w:val="22"/>
          <w:szCs w:val="22"/>
          <w:lang w:eastAsia="pl-PL"/>
        </w:rPr>
        <w:t xml:space="preserve">Dzierżawca </w:t>
      </w:r>
      <w:r w:rsidR="00833B58" w:rsidRPr="00492353">
        <w:rPr>
          <w:rFonts w:ascii="Cambria" w:hAnsi="Cambria" w:cs="Arial"/>
          <w:sz w:val="22"/>
          <w:szCs w:val="22"/>
          <w:lang w:eastAsia="pl-PL"/>
        </w:rPr>
        <w:t xml:space="preserve">nie może bez uprzedniej zgody </w:t>
      </w:r>
      <w:r w:rsidR="008F0A12" w:rsidRPr="00492353">
        <w:rPr>
          <w:rFonts w:ascii="Cambria" w:hAnsi="Cambria" w:cs="Arial"/>
          <w:sz w:val="22"/>
          <w:szCs w:val="22"/>
          <w:lang w:eastAsia="pl-PL"/>
        </w:rPr>
        <w:t>Wydzierża</w:t>
      </w:r>
      <w:r w:rsidR="00833B58" w:rsidRPr="00492353">
        <w:rPr>
          <w:rFonts w:ascii="Cambria" w:hAnsi="Cambria" w:cs="Arial"/>
          <w:sz w:val="22"/>
          <w:szCs w:val="22"/>
          <w:lang w:eastAsia="pl-PL"/>
        </w:rPr>
        <w:t>wiającego wyrażonej na piśmie pod rygorem nieważności, przenieść na osobę trzecią jakiejkolwiek wierzytelności wynikającej z Umowy</w:t>
      </w:r>
      <w:r w:rsidR="009C32DE" w:rsidRPr="00492353">
        <w:rPr>
          <w:rFonts w:ascii="Cambria" w:hAnsi="Cambria" w:cs="Arial"/>
          <w:sz w:val="22"/>
          <w:szCs w:val="22"/>
          <w:lang w:eastAsia="pl-PL"/>
        </w:rPr>
        <w:t>.</w:t>
      </w:r>
    </w:p>
    <w:p w14:paraId="0D31AB2B" w14:textId="77777777" w:rsidR="00EA2543" w:rsidRPr="00EA2543" w:rsidRDefault="00EA2543" w:rsidP="002A0FEC">
      <w:pPr>
        <w:suppressAutoHyphens w:val="0"/>
        <w:spacing w:before="120" w:after="120"/>
        <w:jc w:val="both"/>
        <w:rPr>
          <w:rFonts w:ascii="Cambria" w:hAnsi="Cambria" w:cs="Arial"/>
          <w:sz w:val="22"/>
          <w:szCs w:val="22"/>
          <w:lang w:eastAsia="pl-PL"/>
        </w:rPr>
      </w:pPr>
    </w:p>
    <w:p w14:paraId="45803CE7" w14:textId="77777777" w:rsidR="004E21A8" w:rsidRPr="00492353" w:rsidRDefault="004E21A8" w:rsidP="002A0FEC">
      <w:pPr>
        <w:suppressAutoHyphens w:val="0"/>
        <w:spacing w:before="120" w:after="120"/>
        <w:jc w:val="center"/>
        <w:outlineLvl w:val="0"/>
        <w:rPr>
          <w:rFonts w:ascii="Cambria" w:hAnsi="Cambria" w:cs="Arial"/>
          <w:b/>
          <w:color w:val="000000"/>
          <w:sz w:val="22"/>
          <w:szCs w:val="22"/>
          <w:lang w:eastAsia="pl-PL"/>
        </w:rPr>
      </w:pPr>
      <w:r w:rsidRPr="00492353">
        <w:rPr>
          <w:rFonts w:ascii="Cambria" w:hAnsi="Cambria" w:cs="Arial"/>
          <w:b/>
          <w:color w:val="000000"/>
          <w:sz w:val="22"/>
          <w:szCs w:val="22"/>
          <w:lang w:eastAsia="pl-PL"/>
        </w:rPr>
        <w:t>§ </w:t>
      </w:r>
      <w:r w:rsidR="00A16C18">
        <w:rPr>
          <w:rFonts w:ascii="Cambria" w:hAnsi="Cambria" w:cs="Arial"/>
          <w:b/>
          <w:color w:val="000000"/>
          <w:sz w:val="22"/>
          <w:szCs w:val="22"/>
          <w:lang w:eastAsia="pl-PL"/>
        </w:rPr>
        <w:t>7</w:t>
      </w:r>
      <w:r w:rsidR="00726784" w:rsidRPr="00492353">
        <w:rPr>
          <w:rFonts w:ascii="Cambria" w:hAnsi="Cambria" w:cs="Arial"/>
          <w:b/>
          <w:color w:val="000000"/>
          <w:sz w:val="22"/>
          <w:szCs w:val="22"/>
          <w:lang w:eastAsia="pl-PL"/>
        </w:rPr>
        <w:br/>
      </w:r>
      <w:r w:rsidRPr="00492353">
        <w:rPr>
          <w:rFonts w:ascii="Cambria" w:hAnsi="Cambria" w:cs="Arial"/>
          <w:b/>
          <w:color w:val="000000"/>
          <w:sz w:val="22"/>
          <w:szCs w:val="22"/>
          <w:lang w:eastAsia="pl-PL"/>
        </w:rPr>
        <w:t xml:space="preserve">Obowiązki </w:t>
      </w:r>
      <w:r w:rsidR="00BD3921" w:rsidRPr="00492353">
        <w:rPr>
          <w:rFonts w:ascii="Cambria" w:hAnsi="Cambria" w:cs="Arial"/>
          <w:b/>
          <w:color w:val="000000"/>
          <w:sz w:val="22"/>
          <w:szCs w:val="22"/>
          <w:lang w:eastAsia="pl-PL"/>
        </w:rPr>
        <w:t xml:space="preserve">Dzierżawcy </w:t>
      </w:r>
      <w:r w:rsidRPr="00492353">
        <w:rPr>
          <w:rFonts w:ascii="Cambria" w:hAnsi="Cambria" w:cs="Arial"/>
          <w:b/>
          <w:color w:val="000000"/>
          <w:sz w:val="22"/>
          <w:szCs w:val="22"/>
          <w:lang w:eastAsia="pl-PL"/>
        </w:rPr>
        <w:t>w zakresie personelu</w:t>
      </w:r>
    </w:p>
    <w:p w14:paraId="63AD512B" w14:textId="77777777" w:rsidR="004E21A8" w:rsidRPr="00492353" w:rsidRDefault="00BD3921" w:rsidP="002A0FEC">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Dzierża</w:t>
      </w:r>
      <w:r w:rsidR="004E21A8" w:rsidRPr="00492353">
        <w:rPr>
          <w:rFonts w:ascii="Cambria" w:hAnsi="Cambria" w:cs="Arial"/>
          <w:sz w:val="22"/>
          <w:szCs w:val="22"/>
          <w:lang w:eastAsia="pl-PL"/>
        </w:rPr>
        <w:t xml:space="preserve">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0B0FC401" w14:textId="77777777" w:rsidR="004E21A8" w:rsidRPr="00492353" w:rsidRDefault="003762F3"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Pr>
          <w:rFonts w:ascii="Cambria" w:hAnsi="Cambria" w:cs="Arial"/>
          <w:sz w:val="22"/>
          <w:szCs w:val="22"/>
          <w:lang w:eastAsia="pl-PL"/>
        </w:rPr>
        <w:t>Dzierż</w:t>
      </w:r>
      <w:r w:rsidR="004E21A8" w:rsidRPr="00492353">
        <w:rPr>
          <w:rFonts w:ascii="Cambria" w:hAnsi="Cambria" w:cs="Arial"/>
          <w:sz w:val="22"/>
          <w:szCs w:val="22"/>
          <w:lang w:eastAsia="pl-PL"/>
        </w:rPr>
        <w:t xml:space="preserve">awca obowiązany jest zapewnić udział w wykonywaniu prac osób o odpowiednich kwalifikacjach i w odpowiedniej liczbie („Personel </w:t>
      </w:r>
      <w:r w:rsidR="00BD3921" w:rsidRPr="00492353">
        <w:rPr>
          <w:rFonts w:ascii="Cambria" w:hAnsi="Cambria" w:cs="Arial"/>
          <w:sz w:val="22"/>
          <w:szCs w:val="22"/>
          <w:lang w:eastAsia="pl-PL"/>
        </w:rPr>
        <w:t>Dzierża</w:t>
      </w:r>
      <w:r w:rsidR="004E21A8" w:rsidRPr="00492353">
        <w:rPr>
          <w:rFonts w:ascii="Cambria" w:hAnsi="Cambria" w:cs="Arial"/>
          <w:sz w:val="22"/>
          <w:szCs w:val="22"/>
          <w:lang w:eastAsia="pl-PL"/>
        </w:rPr>
        <w:t>wcy”)</w:t>
      </w:r>
      <w:r w:rsidR="00BD3921" w:rsidRPr="00492353">
        <w:rPr>
          <w:rFonts w:ascii="Cambria" w:hAnsi="Cambria" w:cs="Arial"/>
          <w:sz w:val="22"/>
          <w:szCs w:val="22"/>
          <w:lang w:eastAsia="pl-PL"/>
        </w:rPr>
        <w:t>.</w:t>
      </w:r>
    </w:p>
    <w:p w14:paraId="76DF049F" w14:textId="77777777"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strike/>
          <w:color w:val="000000"/>
          <w:sz w:val="22"/>
          <w:szCs w:val="22"/>
          <w:lang w:eastAsia="pl-PL"/>
        </w:rPr>
      </w:pPr>
      <w:r w:rsidRPr="00492353">
        <w:rPr>
          <w:rFonts w:ascii="Cambria" w:hAnsi="Cambria"/>
          <w:color w:val="000000"/>
          <w:sz w:val="22"/>
          <w:szCs w:val="22"/>
          <w:lang w:eastAsia="pl-PL"/>
        </w:rPr>
        <w:t xml:space="preserve">W przypadku wątpliwości co do przestrzegania przepisów prawa pracy przez </w:t>
      </w:r>
      <w:r w:rsidR="00BD3921" w:rsidRPr="00492353">
        <w:rPr>
          <w:rFonts w:ascii="Cambria" w:hAnsi="Cambria"/>
          <w:color w:val="000000"/>
          <w:sz w:val="22"/>
          <w:szCs w:val="22"/>
          <w:lang w:eastAsia="pl-PL"/>
        </w:rPr>
        <w:t>Dzierż</w:t>
      </w:r>
      <w:r w:rsidRPr="00492353">
        <w:rPr>
          <w:rFonts w:ascii="Cambria" w:hAnsi="Cambria"/>
          <w:color w:val="000000"/>
          <w:sz w:val="22"/>
          <w:szCs w:val="22"/>
          <w:lang w:eastAsia="pl-PL"/>
        </w:rPr>
        <w:t xml:space="preserve">awcę lub </w:t>
      </w:r>
      <w:r w:rsidR="00BD3921" w:rsidRPr="00492353">
        <w:rPr>
          <w:rFonts w:ascii="Cambria" w:hAnsi="Cambria"/>
          <w:color w:val="000000"/>
          <w:sz w:val="22"/>
          <w:szCs w:val="22"/>
          <w:lang w:eastAsia="pl-PL"/>
        </w:rPr>
        <w:t>p</w:t>
      </w:r>
      <w:r w:rsidRPr="00492353">
        <w:rPr>
          <w:rFonts w:ascii="Cambria" w:hAnsi="Cambria"/>
          <w:color w:val="000000"/>
          <w:sz w:val="22"/>
          <w:szCs w:val="22"/>
          <w:lang w:eastAsia="pl-PL"/>
        </w:rPr>
        <w:t xml:space="preserve">odwykonawcę, </w:t>
      </w:r>
      <w:r w:rsidR="00BD3921" w:rsidRPr="00492353">
        <w:rPr>
          <w:rFonts w:ascii="Cambria" w:hAnsi="Cambria"/>
          <w:color w:val="000000"/>
          <w:sz w:val="22"/>
          <w:szCs w:val="22"/>
          <w:lang w:eastAsia="pl-PL"/>
        </w:rPr>
        <w:t>Wydzierżawia</w:t>
      </w:r>
      <w:r w:rsidRPr="00492353">
        <w:rPr>
          <w:rFonts w:ascii="Cambria" w:hAnsi="Cambria"/>
          <w:color w:val="000000"/>
          <w:sz w:val="22"/>
          <w:szCs w:val="22"/>
          <w:lang w:eastAsia="pl-PL"/>
        </w:rPr>
        <w:t>jący może zwrócić się o przeprowadzenie kontroli przez Państwową Inspekcję Pracy.</w:t>
      </w:r>
    </w:p>
    <w:p w14:paraId="64C132AF" w14:textId="77777777" w:rsidR="00D441AB"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Wykonawca zobowiązuje się dopuścić do wykonywania poszczególnych prac </w:t>
      </w:r>
      <w:r w:rsidR="00D441AB" w:rsidRPr="00492353">
        <w:rPr>
          <w:rFonts w:ascii="Cambria" w:hAnsi="Cambria" w:cs="Arial"/>
          <w:sz w:val="22"/>
          <w:szCs w:val="22"/>
          <w:shd w:val="clear" w:color="auto" w:fill="FFFFFF"/>
          <w:lang w:eastAsia="en-US"/>
        </w:rPr>
        <w:t xml:space="preserve">wchodzących w skład Przedmiotu Umowy </w:t>
      </w:r>
      <w:r w:rsidRPr="00492353">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w:t>
      </w:r>
      <w:r w:rsidR="005412C8" w:rsidRPr="00492353">
        <w:rPr>
          <w:rFonts w:ascii="Cambria" w:hAnsi="Cambria" w:cs="Arial"/>
          <w:sz w:val="22"/>
          <w:szCs w:val="22"/>
          <w:lang w:eastAsia="pl-PL"/>
        </w:rPr>
        <w:t>itp.). Obowiązek</w:t>
      </w:r>
      <w:r w:rsidR="00D441AB" w:rsidRPr="00492353">
        <w:rPr>
          <w:rFonts w:ascii="Cambria" w:hAnsi="Cambria" w:cs="Arial"/>
          <w:sz w:val="22"/>
          <w:szCs w:val="22"/>
          <w:lang w:eastAsia="pl-PL"/>
        </w:rPr>
        <w:t>, pisany w zdaniu poprzednim dotyczy również zmiany osób wykonujących poszczególne prace wchodzące w skład Przedmiotu Umowy.</w:t>
      </w:r>
    </w:p>
    <w:p w14:paraId="62C24534" w14:textId="77777777" w:rsidR="004E21A8" w:rsidRPr="00492353" w:rsidRDefault="004E21A8" w:rsidP="00861432">
      <w:pPr>
        <w:numPr>
          <w:ilvl w:val="0"/>
          <w:numId w:val="18"/>
        </w:numPr>
        <w:tabs>
          <w:tab w:val="left" w:pos="567"/>
        </w:tabs>
        <w:suppressAutoHyphens w:val="0"/>
        <w:spacing w:before="120" w:after="120"/>
        <w:ind w:left="567" w:hanging="567"/>
        <w:jc w:val="both"/>
        <w:rPr>
          <w:rFonts w:ascii="Cambria" w:hAnsi="Cambria" w:cs="Arial"/>
          <w:b/>
          <w:bCs/>
          <w:sz w:val="22"/>
          <w:szCs w:val="22"/>
          <w:lang w:eastAsia="pl-PL"/>
        </w:rPr>
      </w:pPr>
      <w:r w:rsidRPr="00492353">
        <w:rPr>
          <w:rFonts w:ascii="Cambria" w:hAnsi="Cambria" w:cs="Arial"/>
          <w:sz w:val="22"/>
          <w:szCs w:val="22"/>
          <w:lang w:eastAsia="pl-PL"/>
        </w:rPr>
        <w:lastRenderedPageBreak/>
        <w:t xml:space="preserve">W przypadku stwierdzenia przez Przedstawiciela </w:t>
      </w:r>
      <w:r w:rsidR="009D003A" w:rsidRPr="00492353">
        <w:rPr>
          <w:rFonts w:ascii="Cambria" w:hAnsi="Cambria" w:cs="Arial"/>
          <w:sz w:val="22"/>
          <w:szCs w:val="22"/>
          <w:lang w:eastAsia="pl-PL"/>
        </w:rPr>
        <w:t>Wydzierżawiając</w:t>
      </w:r>
      <w:r w:rsidRPr="00492353">
        <w:rPr>
          <w:rFonts w:ascii="Cambria" w:hAnsi="Cambria" w:cs="Arial"/>
          <w:sz w:val="22"/>
          <w:szCs w:val="22"/>
          <w:lang w:eastAsia="pl-PL"/>
        </w:rPr>
        <w:t xml:space="preserve">ego wykonywania prac przez osoby, które nie powinny być dopuszczone do wykonywania tych prac z powodu braku odpowiednich kwalifikacji lub wymaganego prawem ich potwierdzenia, Przedstawiciel </w:t>
      </w:r>
      <w:r w:rsidR="009D003A" w:rsidRPr="00492353">
        <w:rPr>
          <w:rFonts w:ascii="Cambria" w:hAnsi="Cambria" w:cs="Arial"/>
          <w:sz w:val="22"/>
          <w:szCs w:val="22"/>
          <w:lang w:eastAsia="pl-PL"/>
        </w:rPr>
        <w:t>Wydzierża</w:t>
      </w:r>
      <w:r w:rsidRPr="00492353">
        <w:rPr>
          <w:rFonts w:ascii="Cambria" w:hAnsi="Cambria" w:cs="Arial"/>
          <w:sz w:val="22"/>
          <w:szCs w:val="22"/>
          <w:lang w:eastAsia="pl-PL"/>
        </w:rPr>
        <w:t xml:space="preserve">wiającego jest uprawniony do wstrzymania wykonywania prac przez </w:t>
      </w:r>
      <w:r w:rsidR="009D003A" w:rsidRPr="00492353">
        <w:rPr>
          <w:rFonts w:ascii="Cambria" w:hAnsi="Cambria" w:cs="Arial"/>
          <w:sz w:val="22"/>
          <w:szCs w:val="22"/>
          <w:lang w:eastAsia="pl-PL"/>
        </w:rPr>
        <w:t>Dzierża</w:t>
      </w:r>
      <w:r w:rsidRPr="00492353">
        <w:rPr>
          <w:rFonts w:ascii="Cambria" w:hAnsi="Cambria" w:cs="Arial"/>
          <w:sz w:val="22"/>
          <w:szCs w:val="22"/>
          <w:lang w:eastAsia="pl-PL"/>
        </w:rPr>
        <w:t>wcę lub żądania zaprzestania wykonywania tych prac przez taką osobę.</w:t>
      </w:r>
      <w:r w:rsidR="001352EA" w:rsidRPr="00492353">
        <w:rPr>
          <w:rFonts w:ascii="Cambria" w:hAnsi="Cambria" w:cs="Arial"/>
          <w:sz w:val="22"/>
          <w:szCs w:val="22"/>
          <w:lang w:eastAsia="pl-PL"/>
        </w:rPr>
        <w:t xml:space="preserve"> </w:t>
      </w:r>
    </w:p>
    <w:p w14:paraId="51E5CFBB" w14:textId="77777777" w:rsidR="004E21A8" w:rsidRPr="00492353" w:rsidRDefault="009D003A"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Dzierżawca </w:t>
      </w:r>
      <w:r w:rsidR="004E21A8" w:rsidRPr="00492353">
        <w:rPr>
          <w:rFonts w:ascii="Cambria" w:eastAsia="Calibri" w:hAnsi="Cambria" w:cs="Arial"/>
          <w:sz w:val="22"/>
          <w:szCs w:val="22"/>
          <w:lang w:eastAsia="en-US"/>
        </w:rPr>
        <w:t xml:space="preserve">zobowiązany jest poinformować Personel </w:t>
      </w:r>
      <w:r w:rsidRPr="00492353">
        <w:rPr>
          <w:rFonts w:ascii="Cambria" w:eastAsia="Calibri" w:hAnsi="Cambria" w:cs="Arial"/>
          <w:sz w:val="22"/>
          <w:szCs w:val="22"/>
          <w:lang w:eastAsia="en-US"/>
        </w:rPr>
        <w:t>Dzierża</w:t>
      </w:r>
      <w:r w:rsidR="004E21A8" w:rsidRPr="00492353">
        <w:rPr>
          <w:rFonts w:ascii="Cambria" w:eastAsia="Calibri" w:hAnsi="Cambria" w:cs="Arial"/>
          <w:sz w:val="22"/>
          <w:szCs w:val="22"/>
          <w:lang w:eastAsia="en-US"/>
        </w:rPr>
        <w:t>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785F0BBA" w14:textId="77777777" w:rsidR="004E21A8" w:rsidRPr="00492353" w:rsidRDefault="004E21A8" w:rsidP="00861432">
      <w:pPr>
        <w:numPr>
          <w:ilvl w:val="0"/>
          <w:numId w:val="18"/>
        </w:numPr>
        <w:tabs>
          <w:tab w:val="left" w:pos="567"/>
        </w:tabs>
        <w:suppressAutoHyphens w:val="0"/>
        <w:autoSpaceDE w:val="0"/>
        <w:autoSpaceDN w:val="0"/>
        <w:adjustRightInd w:val="0"/>
        <w:spacing w:before="120" w:after="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Przedstawiciel </w:t>
      </w:r>
      <w:r w:rsidR="009D003A" w:rsidRPr="00492353">
        <w:rPr>
          <w:rFonts w:ascii="Cambria" w:eastAsia="Calibri" w:hAnsi="Cambria" w:cs="Arial"/>
          <w:sz w:val="22"/>
          <w:szCs w:val="22"/>
          <w:lang w:eastAsia="en-US"/>
        </w:rPr>
        <w:t>Wydzierża</w:t>
      </w:r>
      <w:r w:rsidRPr="00492353">
        <w:rPr>
          <w:rFonts w:ascii="Cambria" w:eastAsia="Calibri" w:hAnsi="Cambria" w:cs="Arial"/>
          <w:sz w:val="22"/>
          <w:szCs w:val="22"/>
          <w:lang w:eastAsia="en-US"/>
        </w:rPr>
        <w:t xml:space="preserve">wiającego uprawniony jest do sprawdzania tożsamości Personelu </w:t>
      </w:r>
      <w:r w:rsidR="009D003A" w:rsidRPr="00492353">
        <w:rPr>
          <w:rFonts w:ascii="Cambria" w:eastAsia="Calibri" w:hAnsi="Cambria" w:cs="Arial"/>
          <w:sz w:val="22"/>
          <w:szCs w:val="22"/>
          <w:lang w:eastAsia="en-US"/>
        </w:rPr>
        <w:t>Dzierża</w:t>
      </w:r>
      <w:r w:rsidRPr="00492353">
        <w:rPr>
          <w:rFonts w:ascii="Cambria" w:eastAsia="Calibri" w:hAnsi="Cambria" w:cs="Arial"/>
          <w:sz w:val="22"/>
          <w:szCs w:val="22"/>
          <w:lang w:eastAsia="en-US"/>
        </w:rPr>
        <w:t>wcy uczestniczącego w realizacji prac</w:t>
      </w:r>
      <w:r w:rsidR="001352EA" w:rsidRPr="00492353">
        <w:rPr>
          <w:rFonts w:ascii="Cambria" w:eastAsia="Calibri" w:hAnsi="Cambria" w:cs="Arial"/>
          <w:sz w:val="22"/>
          <w:szCs w:val="22"/>
          <w:lang w:eastAsia="en-US"/>
        </w:rPr>
        <w:t>.</w:t>
      </w:r>
    </w:p>
    <w:p w14:paraId="7151D3C1" w14:textId="77777777" w:rsidR="004E21A8" w:rsidRPr="00492353" w:rsidRDefault="004E21A8" w:rsidP="00861432">
      <w:pPr>
        <w:suppressAutoHyphens w:val="0"/>
        <w:spacing w:before="120" w:after="120"/>
        <w:rPr>
          <w:rFonts w:ascii="Cambria" w:hAnsi="Cambria" w:cs="Arial"/>
          <w:b/>
          <w:sz w:val="22"/>
          <w:szCs w:val="22"/>
          <w:lang w:eastAsia="pl-PL"/>
        </w:rPr>
      </w:pPr>
    </w:p>
    <w:p w14:paraId="6B35969C" w14:textId="77777777" w:rsidR="004E21A8" w:rsidRPr="00492353" w:rsidRDefault="004E21A8" w:rsidP="00861432">
      <w:pPr>
        <w:keepNext/>
        <w:suppressAutoHyphens w:val="0"/>
        <w:spacing w:before="120" w:after="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1" w:name="_Toc68356757"/>
      <w:r w:rsidR="00A16C18">
        <w:rPr>
          <w:rFonts w:ascii="Cambria" w:hAnsi="Cambria" w:cs="Arial"/>
          <w:b/>
          <w:bCs/>
          <w:kern w:val="32"/>
          <w:sz w:val="22"/>
          <w:szCs w:val="22"/>
          <w:lang w:eastAsia="pl-PL"/>
        </w:rPr>
        <w:t>8</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1"/>
    </w:p>
    <w:p w14:paraId="01DFD67D" w14:textId="21247EF8" w:rsidR="008A28FC" w:rsidRPr="005B4030" w:rsidRDefault="008A28FC" w:rsidP="00861432">
      <w:pPr>
        <w:numPr>
          <w:ilvl w:val="0"/>
          <w:numId w:val="6"/>
        </w:numPr>
        <w:suppressAutoHyphens w:val="0"/>
        <w:autoSpaceDE w:val="0"/>
        <w:autoSpaceDN w:val="0"/>
        <w:adjustRightInd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 xml:space="preserve">w innym celu niż zastrzeżony w Umowie </w:t>
      </w:r>
      <w:r w:rsidR="00AA6A08" w:rsidRPr="00AA6A08">
        <w:rPr>
          <w:rFonts w:ascii="Cambria" w:hAnsi="Cambria"/>
          <w:sz w:val="22"/>
          <w:szCs w:val="22"/>
        </w:rPr>
        <w:t xml:space="preserve">Umowy w sprawie Zamówienia Publicznego </w:t>
      </w:r>
      <w:r w:rsidR="008B44A7" w:rsidRPr="005B4030">
        <w:rPr>
          <w:rFonts w:ascii="Cambria" w:hAnsi="Cambria"/>
          <w:sz w:val="22"/>
          <w:szCs w:val="22"/>
          <w:lang w:eastAsia="pl-PL"/>
        </w:rPr>
        <w:t xml:space="preserve">w wysokości </w:t>
      </w:r>
      <w:r w:rsidR="00EE1088" w:rsidRPr="005B4030">
        <w:rPr>
          <w:rFonts w:ascii="Cambria" w:hAnsi="Cambria"/>
          <w:sz w:val="22"/>
          <w:szCs w:val="22"/>
          <w:lang w:eastAsia="pl-PL"/>
        </w:rPr>
        <w:t>2</w:t>
      </w:r>
      <w:r w:rsidR="008B44A7" w:rsidRPr="005B4030">
        <w:rPr>
          <w:rFonts w:ascii="Cambria" w:hAnsi="Cambria"/>
          <w:sz w:val="22"/>
          <w:szCs w:val="22"/>
          <w:lang w:eastAsia="pl-PL"/>
        </w:rPr>
        <w:t>000 zł za każdy taki przypadek.</w:t>
      </w:r>
    </w:p>
    <w:p w14:paraId="0334179C" w14:textId="77777777" w:rsidR="004E21A8" w:rsidRDefault="00D462F8" w:rsidP="00861432">
      <w:pPr>
        <w:numPr>
          <w:ilvl w:val="0"/>
          <w:numId w:val="6"/>
        </w:numPr>
        <w:suppressAutoHyphens w:val="0"/>
        <w:autoSpaceDE w:val="0"/>
        <w:autoSpaceDN w:val="0"/>
        <w:adjustRightInd w:val="0"/>
        <w:spacing w:before="120" w:after="120"/>
        <w:ind w:left="567" w:hanging="567"/>
        <w:jc w:val="both"/>
        <w:rPr>
          <w:rFonts w:ascii="Cambria" w:hAnsi="Cambria"/>
          <w:sz w:val="22"/>
          <w:szCs w:val="22"/>
          <w:lang w:eastAsia="pl-PL"/>
        </w:rPr>
      </w:pPr>
      <w:r w:rsidRPr="00492353">
        <w:rPr>
          <w:rFonts w:ascii="Cambria" w:hAnsi="Cambria"/>
          <w:sz w:val="22"/>
          <w:szCs w:val="22"/>
          <w:lang w:eastAsia="pl-PL"/>
        </w:rPr>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14:paraId="007A76DF" w14:textId="77777777" w:rsidR="001C1695" w:rsidRPr="00492353" w:rsidRDefault="001C1695" w:rsidP="001C1695">
      <w:pPr>
        <w:numPr>
          <w:ilvl w:val="0"/>
          <w:numId w:val="6"/>
        </w:numPr>
        <w:suppressAutoHyphens w:val="0"/>
        <w:autoSpaceDE w:val="0"/>
        <w:autoSpaceDN w:val="0"/>
        <w:adjustRightInd w:val="0"/>
        <w:spacing w:before="120" w:after="120"/>
        <w:ind w:left="567" w:hanging="567"/>
        <w:jc w:val="both"/>
        <w:rPr>
          <w:rFonts w:ascii="Cambria" w:hAnsi="Cambria"/>
          <w:sz w:val="22"/>
          <w:szCs w:val="22"/>
          <w:lang w:eastAsia="pl-PL"/>
        </w:rPr>
      </w:pPr>
      <w:r w:rsidRPr="001C1695">
        <w:rPr>
          <w:rFonts w:ascii="Cambria" w:hAnsi="Cambria"/>
          <w:sz w:val="22"/>
          <w:szCs w:val="22"/>
          <w:lang w:eastAsia="pl-PL"/>
        </w:rPr>
        <w:t xml:space="preserve">Strony zgodnie oświadczają, iż </w:t>
      </w:r>
      <w:r>
        <w:rPr>
          <w:rFonts w:ascii="Cambria" w:hAnsi="Cambria"/>
          <w:sz w:val="22"/>
          <w:szCs w:val="22"/>
          <w:lang w:eastAsia="pl-PL"/>
        </w:rPr>
        <w:t>kary umowne mogą być potrącone</w:t>
      </w:r>
      <w:r w:rsidRPr="001C1695">
        <w:rPr>
          <w:rFonts w:ascii="Cambria" w:hAnsi="Cambria"/>
          <w:sz w:val="22"/>
          <w:szCs w:val="22"/>
          <w:lang w:eastAsia="pl-PL"/>
        </w:rPr>
        <w:t xml:space="preserve"> z wynagrodzenia należnego Dzierżawcy na podstawie Umowy w sprawie Zamówienia Publicznego</w:t>
      </w:r>
      <w:r>
        <w:rPr>
          <w:rFonts w:ascii="Cambria" w:hAnsi="Cambria"/>
          <w:sz w:val="22"/>
          <w:szCs w:val="22"/>
          <w:lang w:eastAsia="pl-PL"/>
        </w:rPr>
        <w:t>.</w:t>
      </w:r>
    </w:p>
    <w:p w14:paraId="752F0027" w14:textId="77777777" w:rsidR="005619F3" w:rsidRPr="00492353" w:rsidRDefault="005619F3" w:rsidP="00861432">
      <w:pPr>
        <w:suppressAutoHyphens w:val="0"/>
        <w:spacing w:before="120" w:after="120"/>
        <w:jc w:val="center"/>
        <w:rPr>
          <w:rFonts w:ascii="Cambria" w:hAnsi="Cambria"/>
          <w:b/>
          <w:sz w:val="22"/>
          <w:szCs w:val="22"/>
          <w:lang w:eastAsia="pl-PL"/>
        </w:rPr>
      </w:pPr>
    </w:p>
    <w:p w14:paraId="2725C4C2" w14:textId="77777777" w:rsidR="004E21A8" w:rsidRPr="00492353" w:rsidRDefault="004E21A8" w:rsidP="00861432">
      <w:pPr>
        <w:suppressAutoHyphens w:val="0"/>
        <w:spacing w:before="120" w:after="120"/>
        <w:jc w:val="center"/>
        <w:rPr>
          <w:rFonts w:ascii="Cambria" w:hAnsi="Cambria" w:cs="Arial"/>
          <w:b/>
          <w:bCs/>
          <w:sz w:val="22"/>
          <w:szCs w:val="22"/>
          <w:lang w:eastAsia="pl-PL"/>
        </w:rPr>
      </w:pPr>
      <w:r w:rsidRPr="00492353">
        <w:rPr>
          <w:rFonts w:ascii="Cambria" w:hAnsi="Cambria"/>
          <w:b/>
          <w:sz w:val="22"/>
          <w:szCs w:val="22"/>
          <w:lang w:eastAsia="pl-PL"/>
        </w:rPr>
        <w:t>§ </w:t>
      </w:r>
      <w:r w:rsidR="00EE0CE0">
        <w:rPr>
          <w:rFonts w:ascii="Cambria" w:hAnsi="Cambria"/>
          <w:b/>
          <w:sz w:val="22"/>
          <w:szCs w:val="22"/>
          <w:lang w:eastAsia="pl-PL"/>
        </w:rPr>
        <w:t>9</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14:paraId="6EF9FD8C" w14:textId="77777777" w:rsidR="004E21A8" w:rsidRPr="00492353" w:rsidRDefault="00607D14" w:rsidP="00861432">
      <w:pPr>
        <w:tabs>
          <w:tab w:val="left" w:pos="567"/>
        </w:tabs>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14:paraId="0780D11C" w14:textId="77777777" w:rsidR="004E21A8" w:rsidRPr="00492353" w:rsidRDefault="004E21A8"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14:paraId="73E2CC5A" w14:textId="77777777" w:rsidR="00607D1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Dzierżawca dopuszcza się zwłoki z zapłatą czynszu co najmniej za dwa pełne okresy płatności</w:t>
      </w:r>
      <w:r w:rsidRPr="00492353">
        <w:rPr>
          <w:rFonts w:ascii="Cambria" w:hAnsi="Cambria" w:cs="Open Sans"/>
          <w:sz w:val="22"/>
          <w:szCs w:val="22"/>
          <w:shd w:val="clear" w:color="auto" w:fill="FFFFFF"/>
        </w:rPr>
        <w:t xml:space="preserve"> ustalone w Umowie</w:t>
      </w:r>
      <w:r w:rsidR="00573229" w:rsidRPr="00492353">
        <w:rPr>
          <w:rFonts w:ascii="Cambria" w:hAnsi="Cambria" w:cs="Open Sans"/>
          <w:sz w:val="22"/>
          <w:szCs w:val="22"/>
          <w:shd w:val="clear" w:color="auto" w:fill="FFFFFF"/>
        </w:rPr>
        <w:t>,</w:t>
      </w:r>
    </w:p>
    <w:p w14:paraId="5EC686D7" w14:textId="66C93273" w:rsidR="00466B01" w:rsidRPr="00492353" w:rsidRDefault="00607D1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 </w:t>
      </w:r>
      <w:r w:rsidR="00AA6A08" w:rsidRPr="00AA6A08">
        <w:rPr>
          <w:rFonts w:ascii="Cambria" w:hAnsi="Cambria"/>
          <w:sz w:val="22"/>
          <w:szCs w:val="22"/>
        </w:rPr>
        <w:t>Umowy w sprawie Zamówienia Publicznego</w:t>
      </w:r>
    </w:p>
    <w:p w14:paraId="012FC08C" w14:textId="77777777" w:rsidR="00616394" w:rsidRPr="00492353" w:rsidRDefault="00466B01"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14:paraId="1FFA778E" w14:textId="77777777" w:rsidR="00616394" w:rsidRPr="00492353" w:rsidRDefault="00616394" w:rsidP="00861432">
      <w:pPr>
        <w:numPr>
          <w:ilvl w:val="1"/>
          <w:numId w:val="6"/>
        </w:numPr>
        <w:tabs>
          <w:tab w:val="left" w:pos="567"/>
        </w:tabs>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14:paraId="66C93B02" w14:textId="77777777" w:rsidR="00F912DE" w:rsidRPr="00492353" w:rsidRDefault="00F912DE" w:rsidP="00861432">
      <w:pPr>
        <w:suppressAutoHyphens w:val="0"/>
        <w:spacing w:before="120" w:after="120"/>
        <w:rPr>
          <w:rFonts w:ascii="Cambria" w:hAnsi="Cambria" w:cs="Arial"/>
          <w:b/>
          <w:sz w:val="22"/>
          <w:szCs w:val="22"/>
          <w:lang w:eastAsia="pl-PL"/>
        </w:rPr>
      </w:pPr>
    </w:p>
    <w:p w14:paraId="50E99873" w14:textId="77777777"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FF71EC">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14:paraId="2C8A5855" w14:textId="77777777" w:rsidR="00C4289B" w:rsidRPr="00C616C6"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lastRenderedPageBreak/>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526B8593" w14:textId="77777777"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14:paraId="01F04A4C" w14:textId="77777777" w:rsidR="004E21A8" w:rsidRPr="00492353" w:rsidRDefault="00104198" w:rsidP="00861432">
      <w:pPr>
        <w:suppressAutoHyphens w:val="0"/>
        <w:overflowPunct w:val="0"/>
        <w:autoSpaceDE w:val="0"/>
        <w:autoSpaceDN w:val="0"/>
        <w:adjustRightInd w:val="0"/>
        <w:spacing w:before="120" w:after="120"/>
        <w:ind w:left="567"/>
        <w:jc w:val="both"/>
        <w:textAlignment w:val="baseline"/>
        <w:rPr>
          <w:rFonts w:ascii="Cambria" w:hAnsi="Cambria" w:cs="Arial"/>
          <w:sz w:val="22"/>
          <w:szCs w:val="22"/>
          <w:u w:val="single"/>
          <w:lang w:eastAsia="en-US"/>
        </w:rPr>
      </w:pPr>
      <w:r w:rsidRPr="00492353">
        <w:rPr>
          <w:rFonts w:ascii="Cambria" w:hAnsi="Cambria" w:cs="Arial"/>
          <w:sz w:val="22"/>
          <w:szCs w:val="22"/>
          <w:u w:val="single"/>
          <w:lang w:eastAsia="en-US"/>
        </w:rPr>
        <w:t>Wydzierżawiają</w:t>
      </w:r>
      <w:r w:rsidR="004E21A8" w:rsidRPr="00492353">
        <w:rPr>
          <w:rFonts w:ascii="Cambria" w:hAnsi="Cambria" w:cs="Arial"/>
          <w:sz w:val="22"/>
          <w:szCs w:val="22"/>
          <w:u w:val="single"/>
          <w:lang w:eastAsia="en-US"/>
        </w:rPr>
        <w:t>cy:</w:t>
      </w:r>
    </w:p>
    <w:p w14:paraId="7A5EFCAE"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29108C76"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Telefon:    </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AE94EF9"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Fax: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387AAEE"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e-mail: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6B54BB1" w14:textId="77777777" w:rsidR="004E21A8" w:rsidRPr="00492353" w:rsidRDefault="00104198" w:rsidP="0055352F">
      <w:pPr>
        <w:keepNext/>
        <w:suppressAutoHyphens w:val="0"/>
        <w:spacing w:before="120" w:after="120"/>
        <w:ind w:left="567"/>
        <w:jc w:val="both"/>
        <w:rPr>
          <w:rFonts w:ascii="Cambria" w:hAnsi="Cambria" w:cs="Arial"/>
          <w:sz w:val="22"/>
          <w:szCs w:val="22"/>
          <w:u w:val="single"/>
          <w:lang w:eastAsia="pl-PL"/>
        </w:rPr>
      </w:pPr>
      <w:r w:rsidRPr="00492353">
        <w:rPr>
          <w:rFonts w:ascii="Cambria" w:hAnsi="Cambria" w:cs="Arial"/>
          <w:sz w:val="22"/>
          <w:szCs w:val="22"/>
          <w:u w:val="single"/>
          <w:lang w:eastAsia="pl-PL"/>
        </w:rPr>
        <w:t>Dzierżaw</w:t>
      </w:r>
      <w:r w:rsidR="004E21A8" w:rsidRPr="00492353">
        <w:rPr>
          <w:rFonts w:ascii="Cambria" w:hAnsi="Cambria" w:cs="Arial"/>
          <w:sz w:val="22"/>
          <w:szCs w:val="22"/>
          <w:u w:val="single"/>
          <w:lang w:eastAsia="pl-PL"/>
        </w:rPr>
        <w:t>ca:</w:t>
      </w:r>
    </w:p>
    <w:p w14:paraId="5425C055"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47506075"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19151B3"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EF84120"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Fax:</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44E767A1" w14:textId="77777777" w:rsidR="004E21A8" w:rsidRPr="00492353" w:rsidRDefault="004E21A8" w:rsidP="0055352F">
      <w:pPr>
        <w:suppressAutoHyphens w:val="0"/>
        <w:spacing w:before="120" w:after="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C7F60D4" w14:textId="77777777" w:rsidR="004E21A8" w:rsidRPr="00492353" w:rsidRDefault="004E21A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14:paraId="3DB2A0F3" w14:textId="77777777" w:rsidR="00104198" w:rsidRPr="00492353" w:rsidRDefault="00104198"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Dzierż</w:t>
      </w:r>
      <w:r w:rsidR="00E21366" w:rsidRPr="00492353">
        <w:rPr>
          <w:rFonts w:ascii="Cambria" w:hAnsi="Cambria" w:cs="Arial"/>
          <w:sz w:val="22"/>
          <w:szCs w:val="22"/>
          <w:lang w:eastAsia="en-US"/>
        </w:rPr>
        <w:t>a</w:t>
      </w:r>
      <w:r w:rsidRPr="00492353">
        <w:rPr>
          <w:rFonts w:ascii="Cambria" w:hAnsi="Cambria" w:cs="Arial"/>
          <w:sz w:val="22"/>
          <w:szCs w:val="22"/>
          <w:lang w:eastAsia="en-US"/>
        </w:rPr>
        <w:t>w</w:t>
      </w:r>
      <w:r w:rsidR="008F1E0F" w:rsidRPr="00492353">
        <w:rPr>
          <w:rFonts w:ascii="Cambria" w:hAnsi="Cambria" w:cs="Arial"/>
          <w:sz w:val="22"/>
          <w:szCs w:val="22"/>
          <w:lang w:eastAsia="en-US"/>
        </w:rPr>
        <w:t xml:space="preserve">ca niezwłocznie po zawarciu Umowy powiadomi </w:t>
      </w:r>
      <w:r w:rsidR="00E21366" w:rsidRPr="00492353">
        <w:rPr>
          <w:rFonts w:ascii="Cambria" w:hAnsi="Cambria" w:cs="Arial"/>
          <w:sz w:val="22"/>
          <w:szCs w:val="22"/>
          <w:lang w:eastAsia="en-US"/>
        </w:rPr>
        <w:t>Wydzierżawiają</w:t>
      </w:r>
      <w:r w:rsidR="008F1E0F" w:rsidRPr="00492353">
        <w:rPr>
          <w:rFonts w:ascii="Cambria" w:hAnsi="Cambria" w:cs="Arial"/>
          <w:sz w:val="22"/>
          <w:szCs w:val="22"/>
          <w:lang w:eastAsia="en-US"/>
        </w:rPr>
        <w:t>cego, na adres wskazany w ust. 2, o osobach uprawnionych z jego strony</w:t>
      </w:r>
      <w:r w:rsidR="004E21A8" w:rsidRPr="00492353">
        <w:rPr>
          <w:rFonts w:ascii="Cambria" w:hAnsi="Cambria" w:cs="Arial"/>
          <w:sz w:val="22"/>
          <w:szCs w:val="22"/>
          <w:lang w:eastAsia="en-US"/>
        </w:rPr>
        <w:t xml:space="preserve"> </w:t>
      </w:r>
      <w:r w:rsidR="001731FF" w:rsidRPr="00492353">
        <w:rPr>
          <w:rFonts w:ascii="Cambria" w:hAnsi="Cambria" w:cs="Arial"/>
          <w:sz w:val="22"/>
          <w:szCs w:val="22"/>
          <w:lang w:eastAsia="en-US"/>
        </w:rPr>
        <w:t xml:space="preserve">do </w:t>
      </w:r>
      <w:r w:rsidR="008F1E0F" w:rsidRPr="00492353">
        <w:rPr>
          <w:rFonts w:ascii="Cambria" w:hAnsi="Cambria" w:cs="Arial"/>
          <w:sz w:val="22"/>
          <w:szCs w:val="22"/>
          <w:lang w:eastAsia="en-US"/>
        </w:rPr>
        <w:t xml:space="preserve">reprezentacji przy wszystkich sprawach związanych z wykonywaniem Przedmiotu Umowy („Przedstawiciel </w:t>
      </w:r>
      <w:r w:rsidR="003D1B69" w:rsidRPr="00492353">
        <w:rPr>
          <w:rFonts w:ascii="Cambria" w:hAnsi="Cambria" w:cs="Arial"/>
          <w:sz w:val="22"/>
          <w:szCs w:val="22"/>
          <w:lang w:eastAsia="en-US"/>
        </w:rPr>
        <w:t>Dzierżaw</w:t>
      </w:r>
      <w:r w:rsidR="008F1E0F" w:rsidRPr="00492353">
        <w:rPr>
          <w:rFonts w:ascii="Cambria" w:hAnsi="Cambria" w:cs="Arial"/>
          <w:sz w:val="22"/>
          <w:szCs w:val="22"/>
          <w:lang w:eastAsia="en-US"/>
        </w:rPr>
        <w:t xml:space="preserve">cy”). </w:t>
      </w:r>
      <w:r w:rsidR="003D1B69" w:rsidRPr="00492353">
        <w:rPr>
          <w:rFonts w:ascii="Cambria" w:hAnsi="Cambria" w:cs="Arial"/>
          <w:sz w:val="22"/>
          <w:szCs w:val="22"/>
          <w:lang w:eastAsia="en-US"/>
        </w:rPr>
        <w:t>Wydzierżawiający również wyznaczy osoby uprawnione z jego strony do reprezentacji przy wszystkich sprawach związanych z wykonywaniem Przedmiotu Umowy („Przedstawiciel Wydzierżawiającego”) i powiadomi o tym Dzierż</w:t>
      </w:r>
      <w:r w:rsidR="00633ACE" w:rsidRPr="00492353">
        <w:rPr>
          <w:rFonts w:ascii="Cambria" w:hAnsi="Cambria" w:cs="Arial"/>
          <w:sz w:val="22"/>
          <w:szCs w:val="22"/>
          <w:lang w:eastAsia="en-US"/>
        </w:rPr>
        <w:t>a</w:t>
      </w:r>
      <w:r w:rsidR="003D1B69" w:rsidRPr="00492353">
        <w:rPr>
          <w:rFonts w:ascii="Cambria" w:hAnsi="Cambria" w:cs="Arial"/>
          <w:sz w:val="22"/>
          <w:szCs w:val="22"/>
          <w:lang w:eastAsia="en-US"/>
        </w:rPr>
        <w:t>wcę.</w:t>
      </w:r>
    </w:p>
    <w:p w14:paraId="08D54E8A" w14:textId="77777777" w:rsidR="009640F5" w:rsidRPr="00492353" w:rsidRDefault="008F1E0F" w:rsidP="00861432">
      <w:pPr>
        <w:numPr>
          <w:ilvl w:val="0"/>
          <w:numId w:val="9"/>
        </w:numPr>
        <w:suppressAutoHyphens w:val="0"/>
        <w:overflowPunct w:val="0"/>
        <w:autoSpaceDE w:val="0"/>
        <w:autoSpaceDN w:val="0"/>
        <w:adjustRightInd w:val="0"/>
        <w:spacing w:before="120" w:after="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W przypadk</w:t>
      </w:r>
      <w:r w:rsidR="003D1B69" w:rsidRPr="00492353">
        <w:rPr>
          <w:rFonts w:ascii="Cambria" w:hAnsi="Cambria" w:cs="Arial"/>
          <w:sz w:val="22"/>
          <w:szCs w:val="22"/>
          <w:lang w:eastAsia="en-US"/>
        </w:rPr>
        <w:t>u</w:t>
      </w:r>
      <w:r w:rsidRPr="00492353">
        <w:rPr>
          <w:rFonts w:ascii="Cambria" w:hAnsi="Cambria" w:cs="Arial"/>
          <w:sz w:val="22"/>
          <w:szCs w:val="22"/>
          <w:lang w:eastAsia="en-US"/>
        </w:rPr>
        <w:t xml:space="preserve"> zaniechania tego obowiązku </w:t>
      </w:r>
      <w:r w:rsidR="003D1B69" w:rsidRPr="00492353">
        <w:rPr>
          <w:rFonts w:ascii="Cambria" w:hAnsi="Cambria" w:cs="Arial"/>
          <w:sz w:val="22"/>
          <w:szCs w:val="22"/>
          <w:lang w:eastAsia="en-US"/>
        </w:rPr>
        <w:t xml:space="preserve">zawiadomienia </w:t>
      </w:r>
      <w:r w:rsidRPr="00492353">
        <w:rPr>
          <w:rFonts w:ascii="Cambria" w:hAnsi="Cambria" w:cs="Arial"/>
          <w:sz w:val="22"/>
          <w:szCs w:val="22"/>
          <w:lang w:eastAsia="en-US"/>
        </w:rPr>
        <w:t xml:space="preserve">przekazane przez </w:t>
      </w:r>
      <w:r w:rsidR="003D1B69" w:rsidRPr="00492353">
        <w:rPr>
          <w:rFonts w:ascii="Cambria" w:hAnsi="Cambria" w:cs="Arial"/>
          <w:sz w:val="22"/>
          <w:szCs w:val="22"/>
          <w:lang w:eastAsia="en-US"/>
        </w:rPr>
        <w:t>Wydzierżawia</w:t>
      </w:r>
      <w:r w:rsidRPr="00492353">
        <w:rPr>
          <w:rFonts w:ascii="Cambria" w:hAnsi="Cambria" w:cs="Arial"/>
          <w:sz w:val="22"/>
          <w:szCs w:val="22"/>
          <w:lang w:eastAsia="en-US"/>
        </w:rPr>
        <w:t xml:space="preserve">jącego na adres </w:t>
      </w:r>
      <w:r w:rsidR="00720AAD" w:rsidRPr="00492353">
        <w:rPr>
          <w:rFonts w:ascii="Cambria" w:hAnsi="Cambria" w:cs="Arial"/>
          <w:sz w:val="22"/>
          <w:szCs w:val="22"/>
          <w:lang w:eastAsia="en-US"/>
        </w:rPr>
        <w:t xml:space="preserve">e-mail lub nr faksu </w:t>
      </w:r>
      <w:r w:rsidR="003D1B69" w:rsidRPr="00492353">
        <w:rPr>
          <w:rFonts w:ascii="Cambria" w:hAnsi="Cambria" w:cs="Arial"/>
          <w:sz w:val="22"/>
          <w:szCs w:val="22"/>
          <w:lang w:eastAsia="en-US"/>
        </w:rPr>
        <w:t xml:space="preserve">Dzierżawcy </w:t>
      </w:r>
      <w:r w:rsidR="00720AAD" w:rsidRPr="00492353">
        <w:rPr>
          <w:rFonts w:ascii="Cambria" w:hAnsi="Cambria" w:cs="Arial"/>
          <w:sz w:val="22"/>
          <w:szCs w:val="22"/>
          <w:lang w:eastAsia="en-US"/>
        </w:rPr>
        <w:t xml:space="preserve">wskazany w ust. 2 będą uważane za przekazane zgodnie z Umową. </w:t>
      </w:r>
      <w:r w:rsidR="009E3FF2" w:rsidRPr="00492353">
        <w:rPr>
          <w:rFonts w:ascii="Cambria" w:hAnsi="Cambria" w:cs="Arial"/>
          <w:sz w:val="22"/>
          <w:szCs w:val="22"/>
          <w:lang w:eastAsia="en-US"/>
        </w:rPr>
        <w:t xml:space="preserve">Przedstawiciel </w:t>
      </w:r>
      <w:r w:rsidR="00FF71EC">
        <w:rPr>
          <w:rFonts w:ascii="Cambria" w:hAnsi="Cambria" w:cs="Arial"/>
          <w:sz w:val="22"/>
          <w:szCs w:val="22"/>
          <w:lang w:eastAsia="en-US"/>
        </w:rPr>
        <w:t>Wydzierżawiającego</w:t>
      </w:r>
      <w:r w:rsidR="00FF71EC" w:rsidRPr="00492353">
        <w:rPr>
          <w:rFonts w:ascii="Cambria" w:hAnsi="Cambria" w:cs="Arial"/>
          <w:sz w:val="22"/>
          <w:szCs w:val="22"/>
          <w:lang w:eastAsia="en-US"/>
        </w:rPr>
        <w:t xml:space="preserve"> </w:t>
      </w:r>
      <w:r w:rsidR="009E3FF2" w:rsidRPr="00492353">
        <w:rPr>
          <w:rFonts w:ascii="Cambria" w:hAnsi="Cambria" w:cs="Arial"/>
          <w:sz w:val="22"/>
          <w:szCs w:val="22"/>
          <w:lang w:eastAsia="en-US"/>
        </w:rPr>
        <w:t>będzie</w:t>
      </w:r>
      <w:r w:rsidRPr="00492353">
        <w:rPr>
          <w:rFonts w:ascii="Cambria" w:hAnsi="Cambria" w:cs="Arial"/>
          <w:sz w:val="22"/>
          <w:szCs w:val="22"/>
          <w:lang w:eastAsia="en-US"/>
        </w:rPr>
        <w:t xml:space="preserve"> również</w:t>
      </w:r>
      <w:r w:rsidR="009E3FF2" w:rsidRPr="00492353">
        <w:rPr>
          <w:rFonts w:ascii="Cambria" w:hAnsi="Cambria" w:cs="Arial"/>
          <w:sz w:val="22"/>
          <w:szCs w:val="22"/>
          <w:lang w:eastAsia="en-US"/>
        </w:rPr>
        <w:t xml:space="preserve"> prowadzić nadz</w:t>
      </w:r>
      <w:r w:rsidR="00AE55E8" w:rsidRPr="00492353">
        <w:rPr>
          <w:rFonts w:ascii="Cambria" w:hAnsi="Cambria" w:cs="Arial"/>
          <w:sz w:val="22"/>
          <w:szCs w:val="22"/>
          <w:lang w:eastAsia="en-US"/>
        </w:rPr>
        <w:t xml:space="preserve">ór </w:t>
      </w:r>
      <w:r w:rsidR="009E3FF2" w:rsidRPr="00492353">
        <w:rPr>
          <w:rFonts w:ascii="Cambria" w:hAnsi="Cambria" w:cs="Arial"/>
          <w:sz w:val="22"/>
          <w:szCs w:val="22"/>
          <w:lang w:eastAsia="en-US"/>
        </w:rPr>
        <w:t xml:space="preserve">nad realizacją prac w zakresie bezpieczeństwa i higieny pracy oraz </w:t>
      </w:r>
      <w:r w:rsidR="00AE55E8" w:rsidRPr="00492353">
        <w:rPr>
          <w:rFonts w:ascii="Cambria" w:hAnsi="Cambria" w:cs="Arial"/>
          <w:sz w:val="22"/>
          <w:szCs w:val="22"/>
          <w:lang w:eastAsia="en-US"/>
        </w:rPr>
        <w:t xml:space="preserve">nad </w:t>
      </w:r>
      <w:r w:rsidR="009E3FF2" w:rsidRPr="00492353">
        <w:rPr>
          <w:rFonts w:ascii="Cambria" w:hAnsi="Cambria" w:cs="Arial"/>
          <w:sz w:val="22"/>
          <w:szCs w:val="22"/>
          <w:lang w:eastAsia="en-US"/>
        </w:rPr>
        <w:t>realiza</w:t>
      </w:r>
      <w:r w:rsidR="00AE55E8" w:rsidRPr="00492353">
        <w:rPr>
          <w:rFonts w:ascii="Cambria" w:hAnsi="Cambria" w:cs="Arial"/>
          <w:sz w:val="22"/>
          <w:szCs w:val="22"/>
          <w:lang w:eastAsia="en-US"/>
        </w:rPr>
        <w:t>cją</w:t>
      </w:r>
      <w:r w:rsidR="009E3FF2" w:rsidRPr="00492353">
        <w:rPr>
          <w:rFonts w:ascii="Cambria" w:hAnsi="Cambria" w:cs="Arial"/>
          <w:sz w:val="22"/>
          <w:szCs w:val="22"/>
          <w:lang w:eastAsia="en-US"/>
        </w:rPr>
        <w:t xml:space="preserve"> Przedmiotu Umowy zgodnie z opisem przedmiotu zamówienia i przyjętą technologią</w:t>
      </w:r>
      <w:r w:rsidR="009F60DE" w:rsidRPr="00492353">
        <w:rPr>
          <w:rFonts w:ascii="Cambria" w:hAnsi="Cambria" w:cs="Arial"/>
          <w:sz w:val="22"/>
          <w:szCs w:val="22"/>
          <w:lang w:eastAsia="en-US"/>
        </w:rPr>
        <w:t xml:space="preserve">. </w:t>
      </w:r>
    </w:p>
    <w:p w14:paraId="7A32C9D0" w14:textId="77777777" w:rsidR="009E4F98" w:rsidRPr="00492353" w:rsidRDefault="004E21A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B54FAA">
        <w:rPr>
          <w:rFonts w:ascii="Cambria" w:hAnsi="Cambria" w:cs="Arial"/>
          <w:sz w:val="22"/>
          <w:szCs w:val="22"/>
          <w:lang w:eastAsia="pl-PL"/>
        </w:rPr>
        <w:t>Wydzierżawiający</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B54FAA">
        <w:rPr>
          <w:rFonts w:ascii="Cambria" w:hAnsi="Cambria" w:cs="Arial"/>
          <w:sz w:val="22"/>
          <w:szCs w:val="22"/>
          <w:lang w:eastAsia="pl-PL"/>
        </w:rPr>
        <w:t>Wydzierżawiającego</w:t>
      </w:r>
      <w:r w:rsidRPr="00492353">
        <w:rPr>
          <w:rFonts w:ascii="Cambria" w:hAnsi="Cambria" w:cs="Arial"/>
          <w:sz w:val="22"/>
          <w:szCs w:val="22"/>
          <w:lang w:eastAsia="pl-PL"/>
        </w:rPr>
        <w:t xml:space="preserve">, pisemnie, pocztą elektroniczną lub faxem. </w:t>
      </w:r>
    </w:p>
    <w:p w14:paraId="09752DEC" w14:textId="77777777" w:rsidR="009E4F98" w:rsidRPr="00C4289B" w:rsidRDefault="009E4F98" w:rsidP="00861432">
      <w:pPr>
        <w:numPr>
          <w:ilvl w:val="0"/>
          <w:numId w:val="9"/>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2C5D04">
        <w:rPr>
          <w:rFonts w:ascii="Cambria" w:hAnsi="Cambria" w:cs="Arial"/>
          <w:sz w:val="22"/>
          <w:szCs w:val="22"/>
          <w:lang w:eastAsia="pl-PL"/>
        </w:rPr>
        <w:t xml:space="preserve">Dzierżawca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pisemnie, pocztą elektroniczną lub faxem. </w:t>
      </w:r>
    </w:p>
    <w:p w14:paraId="6F6F65DD" w14:textId="77777777" w:rsidR="00D462F8" w:rsidRPr="00492353" w:rsidRDefault="00D462F8" w:rsidP="00861432">
      <w:pPr>
        <w:suppressAutoHyphens w:val="0"/>
        <w:spacing w:before="120" w:after="120"/>
        <w:ind w:left="567"/>
        <w:jc w:val="both"/>
        <w:rPr>
          <w:rFonts w:ascii="Cambria" w:hAnsi="Cambria" w:cs="Arial"/>
          <w:sz w:val="22"/>
          <w:szCs w:val="22"/>
          <w:lang w:eastAsia="pl-PL"/>
        </w:rPr>
      </w:pPr>
    </w:p>
    <w:p w14:paraId="1FA3B2CB" w14:textId="77777777" w:rsidR="004E21A8" w:rsidRPr="00492353" w:rsidRDefault="004E21A8" w:rsidP="00861432">
      <w:pPr>
        <w:suppressAutoHyphens w:val="0"/>
        <w:spacing w:before="120" w:after="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B54FAA">
        <w:rPr>
          <w:rFonts w:ascii="Cambria" w:hAnsi="Cambria" w:cs="Arial"/>
          <w:b/>
          <w:sz w:val="22"/>
          <w:szCs w:val="22"/>
          <w:lang w:eastAsia="pl-PL"/>
        </w:rPr>
        <w:t>1</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14:paraId="660ED19D" w14:textId="77777777" w:rsidR="004E21A8" w:rsidRPr="00492353" w:rsidRDefault="008F0A12"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Wydzierżawiający i Dzierżawca </w:t>
      </w:r>
      <w:r w:rsidR="004E21A8" w:rsidRPr="00492353">
        <w:rPr>
          <w:rFonts w:ascii="Cambria" w:hAnsi="Cambria" w:cs="Arial"/>
          <w:sz w:val="22"/>
          <w:szCs w:val="22"/>
          <w:lang w:eastAsia="pl-PL"/>
        </w:rPr>
        <w:t>podejmą starania, aby rozstrzygnąć 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14:paraId="618C52E5" w14:textId="77777777" w:rsidR="004E21A8" w:rsidRPr="00492353" w:rsidRDefault="004E21A8" w:rsidP="00861432">
      <w:pPr>
        <w:numPr>
          <w:ilvl w:val="0"/>
          <w:numId w:val="10"/>
        </w:numPr>
        <w:suppressAutoHyphens w:val="0"/>
        <w:spacing w:before="120" w:after="120"/>
        <w:ind w:left="567" w:hanging="709"/>
        <w:jc w:val="both"/>
        <w:rPr>
          <w:rFonts w:ascii="Cambria" w:hAnsi="Cambria" w:cs="Arial"/>
          <w:sz w:val="22"/>
          <w:szCs w:val="22"/>
          <w:lang w:eastAsia="pl-PL"/>
        </w:rPr>
      </w:pPr>
      <w:r w:rsidRPr="00492353">
        <w:rPr>
          <w:rFonts w:ascii="Cambria" w:hAnsi="Cambria" w:cs="Arial"/>
          <w:sz w:val="22"/>
          <w:szCs w:val="22"/>
          <w:lang w:eastAsia="pl-PL"/>
        </w:rPr>
        <w:lastRenderedPageBreak/>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r w:rsidR="00FD1058" w:rsidRPr="00492353">
        <w:rPr>
          <w:rFonts w:ascii="Cambria" w:hAnsi="Cambria" w:cs="Arial"/>
          <w:sz w:val="22"/>
          <w:szCs w:val="22"/>
          <w:lang w:eastAsia="pl-PL"/>
        </w:rPr>
        <w:t>Dzierżawca</w:t>
      </w:r>
      <w:r w:rsidRPr="00492353">
        <w:rPr>
          <w:rFonts w:ascii="Cambria" w:hAnsi="Cambria" w:cs="Arial"/>
          <w:sz w:val="22"/>
          <w:szCs w:val="22"/>
          <w:lang w:eastAsia="pl-PL"/>
        </w:rPr>
        <w:t xml:space="preserve"> nie będą w stanie rozstrzygnąć 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14:paraId="5F54F361" w14:textId="77777777" w:rsidR="004E21A8" w:rsidRPr="00492353" w:rsidRDefault="004E21A8" w:rsidP="00861432">
      <w:pPr>
        <w:keepNext/>
        <w:suppressAutoHyphens w:val="0"/>
        <w:spacing w:before="120" w:after="120"/>
        <w:outlineLvl w:val="0"/>
        <w:rPr>
          <w:rFonts w:ascii="Cambria" w:hAnsi="Cambria" w:cs="Arial"/>
          <w:b/>
          <w:bCs/>
          <w:kern w:val="32"/>
          <w:sz w:val="22"/>
          <w:szCs w:val="22"/>
          <w:lang w:eastAsia="pl-PL"/>
        </w:rPr>
      </w:pPr>
    </w:p>
    <w:p w14:paraId="5909C86C" w14:textId="77777777" w:rsidR="004E21A8" w:rsidRPr="00492353" w:rsidRDefault="004E21A8" w:rsidP="00861432">
      <w:pPr>
        <w:keepNext/>
        <w:suppressAutoHyphens w:val="0"/>
        <w:spacing w:before="120" w:after="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861432">
        <w:rPr>
          <w:rFonts w:ascii="Cambria" w:hAnsi="Cambria" w:cs="Arial"/>
          <w:b/>
          <w:bCs/>
          <w:kern w:val="32"/>
          <w:sz w:val="22"/>
          <w:szCs w:val="22"/>
          <w:lang w:eastAsia="pl-PL"/>
        </w:rPr>
        <w:t>2</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14:paraId="675ABE8F" w14:textId="77777777"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14:paraId="1F4D604C" w14:textId="77777777"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14:paraId="7674101C" w14:textId="77777777" w:rsidR="004E21A8" w:rsidRPr="00492353" w:rsidRDefault="004E21A8" w:rsidP="00861432">
      <w:pPr>
        <w:numPr>
          <w:ilvl w:val="0"/>
          <w:numId w:val="11"/>
        </w:numPr>
        <w:suppressAutoHyphens w:val="0"/>
        <w:spacing w:before="120" w:after="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14:paraId="5D9AED78" w14:textId="77777777" w:rsidR="00215462" w:rsidRPr="00492353" w:rsidRDefault="00215462" w:rsidP="00861432">
      <w:pPr>
        <w:spacing w:before="120" w:after="120"/>
        <w:jc w:val="both"/>
        <w:rPr>
          <w:rFonts w:ascii="Cambria" w:hAnsi="Cambria"/>
          <w:sz w:val="22"/>
          <w:szCs w:val="22"/>
        </w:rPr>
      </w:pPr>
    </w:p>
    <w:p w14:paraId="1B94F2A2" w14:textId="77777777" w:rsidR="00944652" w:rsidRPr="00861432" w:rsidRDefault="00AD0891" w:rsidP="00861432">
      <w:pPr>
        <w:tabs>
          <w:tab w:val="left" w:pos="1134"/>
        </w:tabs>
        <w:suppressAutoHyphens w:val="0"/>
        <w:spacing w:before="120" w:after="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sectPr w:rsidR="00944652" w:rsidRPr="00861432" w:rsidSect="005F3F35">
      <w:headerReference w:type="even" r:id="rId8"/>
      <w:headerReference w:type="default"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4FF2" w14:textId="77777777" w:rsidR="00440F4D" w:rsidRDefault="00440F4D">
      <w:r>
        <w:separator/>
      </w:r>
    </w:p>
  </w:endnote>
  <w:endnote w:type="continuationSeparator" w:id="0">
    <w:p w14:paraId="5F546068" w14:textId="77777777" w:rsidR="00440F4D" w:rsidRDefault="0044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altName w:val="Times New Roman"/>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9C98" w14:textId="77777777" w:rsidR="000B6D76" w:rsidRDefault="000B6D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5F13" w14:textId="77777777" w:rsidR="009E4F98" w:rsidRDefault="009E4F98" w:rsidP="00726784">
    <w:pPr>
      <w:pStyle w:val="Stopka"/>
      <w:pBdr>
        <w:top w:val="single" w:sz="4" w:space="1" w:color="D9D9D9"/>
      </w:pBdr>
      <w:jc w:val="right"/>
      <w:rPr>
        <w:rFonts w:ascii="Cambria" w:hAnsi="Cambria"/>
      </w:rPr>
    </w:pPr>
  </w:p>
  <w:p w14:paraId="2A7B1E5E" w14:textId="77777777"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547E83">
      <w:rPr>
        <w:rFonts w:ascii="Cambria" w:hAnsi="Cambria"/>
        <w:noProof/>
      </w:rPr>
      <w:t>1</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5048B40B" w14:textId="77777777" w:rsidR="00085ED1" w:rsidRPr="004F2D3A" w:rsidRDefault="00085ED1" w:rsidP="00726784">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B318" w14:textId="77777777" w:rsidR="000B6D76" w:rsidRDefault="000B6D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724D" w14:textId="77777777" w:rsidR="00440F4D" w:rsidRDefault="00440F4D">
      <w:r>
        <w:separator/>
      </w:r>
    </w:p>
  </w:footnote>
  <w:footnote w:type="continuationSeparator" w:id="0">
    <w:p w14:paraId="019153ED" w14:textId="77777777" w:rsidR="00440F4D" w:rsidRDefault="0044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03FB" w14:textId="77777777" w:rsidR="000B6D76" w:rsidRDefault="000B6D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2FBD" w14:textId="77777777" w:rsidR="00215462" w:rsidRPr="000B6D76" w:rsidRDefault="00215462" w:rsidP="000B6D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F90D" w14:textId="77777777" w:rsidR="000B6D76" w:rsidRDefault="000B6D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51A13F7"/>
    <w:multiLevelType w:val="hybridMultilevel"/>
    <w:tmpl w:val="E946A3FA"/>
    <w:lvl w:ilvl="0" w:tplc="44327F58">
      <w:start w:val="1"/>
      <w:numFmt w:val="decimal"/>
      <w:lvlText w:val="%1."/>
      <w:lvlJc w:val="left"/>
      <w:pPr>
        <w:ind w:left="930" w:hanging="5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9" w15:restartNumberingAfterBreak="0">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294452E"/>
    <w:multiLevelType w:val="hybridMultilevel"/>
    <w:tmpl w:val="B7DE4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15:restartNumberingAfterBreak="0">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30D1236"/>
    <w:multiLevelType w:val="hybridMultilevel"/>
    <w:tmpl w:val="337214EA"/>
    <w:lvl w:ilvl="0" w:tplc="76CE5C80">
      <w:start w:val="1"/>
      <w:numFmt w:val="decimal"/>
      <w:lvlText w:val="%1."/>
      <w:lvlJc w:val="left"/>
      <w:pPr>
        <w:ind w:left="930" w:hanging="5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4AE0749"/>
    <w:multiLevelType w:val="hybridMultilevel"/>
    <w:tmpl w:val="3E084A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num>
  <w:num w:numId="3">
    <w:abstractNumId w:val="48"/>
    <w:lvlOverride w:ilvl="0">
      <w:startOverride w:val="1"/>
    </w:lvlOverride>
  </w:num>
  <w:num w:numId="4">
    <w:abstractNumId w:val="43"/>
    <w:lvlOverride w:ilvl="0">
      <w:startOverride w:val="1"/>
    </w:lvlOverride>
  </w:num>
  <w:num w:numId="5">
    <w:abstractNumId w:val="32"/>
  </w:num>
  <w:num w:numId="6">
    <w:abstractNumId w:val="47"/>
  </w:num>
  <w:num w:numId="7">
    <w:abstractNumId w:val="51"/>
  </w:num>
  <w:num w:numId="8">
    <w:abstractNumId w:val="44"/>
  </w:num>
  <w:num w:numId="9">
    <w:abstractNumId w:val="40"/>
  </w:num>
  <w:num w:numId="10">
    <w:abstractNumId w:val="31"/>
  </w:num>
  <w:num w:numId="11">
    <w:abstractNumId w:val="55"/>
  </w:num>
  <w:num w:numId="12">
    <w:abstractNumId w:val="53"/>
  </w:num>
  <w:num w:numId="13">
    <w:abstractNumId w:val="41"/>
  </w:num>
  <w:num w:numId="14">
    <w:abstractNumId w:val="34"/>
  </w:num>
  <w:num w:numId="15">
    <w:abstractNumId w:val="50"/>
  </w:num>
  <w:num w:numId="16">
    <w:abstractNumId w:val="46"/>
  </w:num>
  <w:num w:numId="17">
    <w:abstractNumId w:val="39"/>
  </w:num>
  <w:num w:numId="18">
    <w:abstractNumId w:val="42"/>
  </w:num>
  <w:num w:numId="19">
    <w:abstractNumId w:val="38"/>
  </w:num>
  <w:num w:numId="20">
    <w:abstractNumId w:val="35"/>
  </w:num>
  <w:num w:numId="21">
    <w:abstractNumId w:val="54"/>
  </w:num>
  <w:num w:numId="22">
    <w:abstractNumId w:val="37"/>
  </w:num>
  <w:num w:numId="23">
    <w:abstractNumId w:val="45"/>
  </w:num>
  <w:num w:numId="24">
    <w:abstractNumId w:val="5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81839"/>
    <w:rsid w:val="00082197"/>
    <w:rsid w:val="0008241E"/>
    <w:rsid w:val="00082947"/>
    <w:rsid w:val="00083A60"/>
    <w:rsid w:val="00084111"/>
    <w:rsid w:val="00084DF2"/>
    <w:rsid w:val="00084E71"/>
    <w:rsid w:val="00085ED1"/>
    <w:rsid w:val="000865A9"/>
    <w:rsid w:val="0009111C"/>
    <w:rsid w:val="00091245"/>
    <w:rsid w:val="00091AD2"/>
    <w:rsid w:val="00092409"/>
    <w:rsid w:val="00093E3F"/>
    <w:rsid w:val="000956FA"/>
    <w:rsid w:val="00095983"/>
    <w:rsid w:val="000A0E0B"/>
    <w:rsid w:val="000A4391"/>
    <w:rsid w:val="000A61E6"/>
    <w:rsid w:val="000A68E5"/>
    <w:rsid w:val="000B1038"/>
    <w:rsid w:val="000B17D4"/>
    <w:rsid w:val="000B285B"/>
    <w:rsid w:val="000B33D6"/>
    <w:rsid w:val="000B44C7"/>
    <w:rsid w:val="000B5CE9"/>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19D5"/>
    <w:rsid w:val="000F2008"/>
    <w:rsid w:val="000F2AE3"/>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2294"/>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4158"/>
    <w:rsid w:val="001B6665"/>
    <w:rsid w:val="001B752F"/>
    <w:rsid w:val="001B7F88"/>
    <w:rsid w:val="001C05C9"/>
    <w:rsid w:val="001C0C6E"/>
    <w:rsid w:val="001C1695"/>
    <w:rsid w:val="001C204A"/>
    <w:rsid w:val="001C208E"/>
    <w:rsid w:val="001C2F87"/>
    <w:rsid w:val="001C3014"/>
    <w:rsid w:val="001C3392"/>
    <w:rsid w:val="001C3D38"/>
    <w:rsid w:val="001C3DD1"/>
    <w:rsid w:val="001C69C2"/>
    <w:rsid w:val="001C769C"/>
    <w:rsid w:val="001C7FF2"/>
    <w:rsid w:val="001D172C"/>
    <w:rsid w:val="001D225F"/>
    <w:rsid w:val="001D7446"/>
    <w:rsid w:val="001E0209"/>
    <w:rsid w:val="001E0ADF"/>
    <w:rsid w:val="001E0D92"/>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7FA"/>
    <w:rsid w:val="00276A2A"/>
    <w:rsid w:val="00276FC7"/>
    <w:rsid w:val="0027799E"/>
    <w:rsid w:val="00281000"/>
    <w:rsid w:val="002813E0"/>
    <w:rsid w:val="00281A20"/>
    <w:rsid w:val="00282553"/>
    <w:rsid w:val="0028272B"/>
    <w:rsid w:val="002840F4"/>
    <w:rsid w:val="00284BB2"/>
    <w:rsid w:val="002852F9"/>
    <w:rsid w:val="0028637E"/>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307E"/>
    <w:rsid w:val="002B377C"/>
    <w:rsid w:val="002B4E7F"/>
    <w:rsid w:val="002B554E"/>
    <w:rsid w:val="002B7B51"/>
    <w:rsid w:val="002C3D39"/>
    <w:rsid w:val="002C409C"/>
    <w:rsid w:val="002C41F8"/>
    <w:rsid w:val="002C5D04"/>
    <w:rsid w:val="002C61DF"/>
    <w:rsid w:val="002D3604"/>
    <w:rsid w:val="002D3F8D"/>
    <w:rsid w:val="002D4470"/>
    <w:rsid w:val="002D5979"/>
    <w:rsid w:val="002D642D"/>
    <w:rsid w:val="002D7BE6"/>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0B7C"/>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E7FAB"/>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305"/>
    <w:rsid w:val="00413C83"/>
    <w:rsid w:val="00416364"/>
    <w:rsid w:val="00416837"/>
    <w:rsid w:val="004176F8"/>
    <w:rsid w:val="0042197F"/>
    <w:rsid w:val="004226B7"/>
    <w:rsid w:val="00425249"/>
    <w:rsid w:val="004255F5"/>
    <w:rsid w:val="0042693B"/>
    <w:rsid w:val="00427960"/>
    <w:rsid w:val="004302A4"/>
    <w:rsid w:val="004303BE"/>
    <w:rsid w:val="00432F55"/>
    <w:rsid w:val="00433300"/>
    <w:rsid w:val="004338B2"/>
    <w:rsid w:val="00433CC3"/>
    <w:rsid w:val="00433FD3"/>
    <w:rsid w:val="00434F0C"/>
    <w:rsid w:val="00437288"/>
    <w:rsid w:val="0044061C"/>
    <w:rsid w:val="00440F4D"/>
    <w:rsid w:val="00441CA4"/>
    <w:rsid w:val="00441D3D"/>
    <w:rsid w:val="00442432"/>
    <w:rsid w:val="00442759"/>
    <w:rsid w:val="00442A40"/>
    <w:rsid w:val="00442DBC"/>
    <w:rsid w:val="00443576"/>
    <w:rsid w:val="00443F67"/>
    <w:rsid w:val="004453A8"/>
    <w:rsid w:val="00447B6F"/>
    <w:rsid w:val="00450C99"/>
    <w:rsid w:val="00451A44"/>
    <w:rsid w:val="00451FDE"/>
    <w:rsid w:val="00454F11"/>
    <w:rsid w:val="00455AFF"/>
    <w:rsid w:val="004564EC"/>
    <w:rsid w:val="0046056B"/>
    <w:rsid w:val="00462831"/>
    <w:rsid w:val="004653F9"/>
    <w:rsid w:val="00466B01"/>
    <w:rsid w:val="00466CF3"/>
    <w:rsid w:val="0047030B"/>
    <w:rsid w:val="00470ADE"/>
    <w:rsid w:val="00470BAF"/>
    <w:rsid w:val="00471194"/>
    <w:rsid w:val="00471B10"/>
    <w:rsid w:val="00471C0C"/>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97688"/>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12C8"/>
    <w:rsid w:val="005440E8"/>
    <w:rsid w:val="00544B8C"/>
    <w:rsid w:val="00546655"/>
    <w:rsid w:val="005472D4"/>
    <w:rsid w:val="00547430"/>
    <w:rsid w:val="00547E83"/>
    <w:rsid w:val="00552F10"/>
    <w:rsid w:val="005534B7"/>
    <w:rsid w:val="0055352F"/>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6FA9"/>
    <w:rsid w:val="005D7041"/>
    <w:rsid w:val="005D7321"/>
    <w:rsid w:val="005E5554"/>
    <w:rsid w:val="005E5EEF"/>
    <w:rsid w:val="005E5F85"/>
    <w:rsid w:val="005F0482"/>
    <w:rsid w:val="005F11B7"/>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72A3"/>
    <w:rsid w:val="006C72A4"/>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192"/>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D7056"/>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0BCB"/>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156"/>
    <w:rsid w:val="008D234E"/>
    <w:rsid w:val="008D26B1"/>
    <w:rsid w:val="008D3466"/>
    <w:rsid w:val="008D4478"/>
    <w:rsid w:val="008D533A"/>
    <w:rsid w:val="008D5E50"/>
    <w:rsid w:val="008D603C"/>
    <w:rsid w:val="008D6AA7"/>
    <w:rsid w:val="008E179D"/>
    <w:rsid w:val="008E4439"/>
    <w:rsid w:val="008E6D0D"/>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0C4A"/>
    <w:rsid w:val="009341FF"/>
    <w:rsid w:val="00936D5C"/>
    <w:rsid w:val="00936F8D"/>
    <w:rsid w:val="00937991"/>
    <w:rsid w:val="00940A51"/>
    <w:rsid w:val="00942A86"/>
    <w:rsid w:val="009435E4"/>
    <w:rsid w:val="00944652"/>
    <w:rsid w:val="00945043"/>
    <w:rsid w:val="0094585B"/>
    <w:rsid w:val="009468DA"/>
    <w:rsid w:val="00946DFC"/>
    <w:rsid w:val="009477A2"/>
    <w:rsid w:val="00947A03"/>
    <w:rsid w:val="009502FE"/>
    <w:rsid w:val="00950C1A"/>
    <w:rsid w:val="00950F81"/>
    <w:rsid w:val="00951095"/>
    <w:rsid w:val="009511CF"/>
    <w:rsid w:val="00951717"/>
    <w:rsid w:val="009546E5"/>
    <w:rsid w:val="00955FBA"/>
    <w:rsid w:val="00956033"/>
    <w:rsid w:val="00956463"/>
    <w:rsid w:val="00957022"/>
    <w:rsid w:val="00957A6E"/>
    <w:rsid w:val="009605F8"/>
    <w:rsid w:val="009618D7"/>
    <w:rsid w:val="009618EE"/>
    <w:rsid w:val="009633B8"/>
    <w:rsid w:val="009640F5"/>
    <w:rsid w:val="00964B4B"/>
    <w:rsid w:val="00965592"/>
    <w:rsid w:val="009663BC"/>
    <w:rsid w:val="00966618"/>
    <w:rsid w:val="00973BE5"/>
    <w:rsid w:val="00974959"/>
    <w:rsid w:val="00974FC1"/>
    <w:rsid w:val="00975BBB"/>
    <w:rsid w:val="00977BD6"/>
    <w:rsid w:val="009806E0"/>
    <w:rsid w:val="009818B6"/>
    <w:rsid w:val="00982138"/>
    <w:rsid w:val="00982F9D"/>
    <w:rsid w:val="00983873"/>
    <w:rsid w:val="009859CE"/>
    <w:rsid w:val="00985D9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8F5"/>
    <w:rsid w:val="00A0492F"/>
    <w:rsid w:val="00A0526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A6A08"/>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44A9"/>
    <w:rsid w:val="00AD5724"/>
    <w:rsid w:val="00AD60CF"/>
    <w:rsid w:val="00AD745C"/>
    <w:rsid w:val="00AD7579"/>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6B8D"/>
    <w:rsid w:val="00B3793D"/>
    <w:rsid w:val="00B40316"/>
    <w:rsid w:val="00B427DB"/>
    <w:rsid w:val="00B440DF"/>
    <w:rsid w:val="00B44177"/>
    <w:rsid w:val="00B44276"/>
    <w:rsid w:val="00B4645F"/>
    <w:rsid w:val="00B46AEC"/>
    <w:rsid w:val="00B5048D"/>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80501"/>
    <w:rsid w:val="00B81DD9"/>
    <w:rsid w:val="00B81E97"/>
    <w:rsid w:val="00B83303"/>
    <w:rsid w:val="00B84683"/>
    <w:rsid w:val="00B84A9F"/>
    <w:rsid w:val="00B91AE8"/>
    <w:rsid w:val="00B91B38"/>
    <w:rsid w:val="00B94484"/>
    <w:rsid w:val="00B97707"/>
    <w:rsid w:val="00BA0D37"/>
    <w:rsid w:val="00BA10AC"/>
    <w:rsid w:val="00BA1C8E"/>
    <w:rsid w:val="00BA2A1B"/>
    <w:rsid w:val="00BA301C"/>
    <w:rsid w:val="00BA44C8"/>
    <w:rsid w:val="00BA577B"/>
    <w:rsid w:val="00BB0327"/>
    <w:rsid w:val="00BB13A6"/>
    <w:rsid w:val="00BB2403"/>
    <w:rsid w:val="00BB3924"/>
    <w:rsid w:val="00BB4E59"/>
    <w:rsid w:val="00BB78FD"/>
    <w:rsid w:val="00BB7ACB"/>
    <w:rsid w:val="00BB7BE5"/>
    <w:rsid w:val="00BC02F7"/>
    <w:rsid w:val="00BC0FFF"/>
    <w:rsid w:val="00BC1204"/>
    <w:rsid w:val="00BC133F"/>
    <w:rsid w:val="00BC478E"/>
    <w:rsid w:val="00BD0E36"/>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8DF"/>
    <w:rsid w:val="00C13415"/>
    <w:rsid w:val="00C13433"/>
    <w:rsid w:val="00C15AAA"/>
    <w:rsid w:val="00C16891"/>
    <w:rsid w:val="00C17CF8"/>
    <w:rsid w:val="00C22380"/>
    <w:rsid w:val="00C25483"/>
    <w:rsid w:val="00C25F13"/>
    <w:rsid w:val="00C26C36"/>
    <w:rsid w:val="00C27D66"/>
    <w:rsid w:val="00C3149A"/>
    <w:rsid w:val="00C31572"/>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F54"/>
    <w:rsid w:val="00CA326A"/>
    <w:rsid w:val="00CA582F"/>
    <w:rsid w:val="00CA58F3"/>
    <w:rsid w:val="00CA5A67"/>
    <w:rsid w:val="00CB018B"/>
    <w:rsid w:val="00CB066E"/>
    <w:rsid w:val="00CB0C85"/>
    <w:rsid w:val="00CB1ABB"/>
    <w:rsid w:val="00CB246B"/>
    <w:rsid w:val="00CB48D3"/>
    <w:rsid w:val="00CB5FE4"/>
    <w:rsid w:val="00CB70A5"/>
    <w:rsid w:val="00CC00F3"/>
    <w:rsid w:val="00CC0710"/>
    <w:rsid w:val="00CC0C1F"/>
    <w:rsid w:val="00CC0CF9"/>
    <w:rsid w:val="00CC100A"/>
    <w:rsid w:val="00CC44D0"/>
    <w:rsid w:val="00CC4E51"/>
    <w:rsid w:val="00CD1033"/>
    <w:rsid w:val="00CD1651"/>
    <w:rsid w:val="00CD1FB7"/>
    <w:rsid w:val="00CD313D"/>
    <w:rsid w:val="00CD3EDA"/>
    <w:rsid w:val="00CD46EE"/>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3762"/>
    <w:rsid w:val="00D64C87"/>
    <w:rsid w:val="00D65909"/>
    <w:rsid w:val="00D66774"/>
    <w:rsid w:val="00D70852"/>
    <w:rsid w:val="00D70A6E"/>
    <w:rsid w:val="00D71693"/>
    <w:rsid w:val="00D71D31"/>
    <w:rsid w:val="00D74124"/>
    <w:rsid w:val="00D74E29"/>
    <w:rsid w:val="00D750C8"/>
    <w:rsid w:val="00D761E3"/>
    <w:rsid w:val="00D76588"/>
    <w:rsid w:val="00D765E7"/>
    <w:rsid w:val="00D77831"/>
    <w:rsid w:val="00D77903"/>
    <w:rsid w:val="00D8130E"/>
    <w:rsid w:val="00D81693"/>
    <w:rsid w:val="00D83357"/>
    <w:rsid w:val="00D835C0"/>
    <w:rsid w:val="00D84AC8"/>
    <w:rsid w:val="00D84AD3"/>
    <w:rsid w:val="00D861F0"/>
    <w:rsid w:val="00D91FD3"/>
    <w:rsid w:val="00D9243B"/>
    <w:rsid w:val="00D92B14"/>
    <w:rsid w:val="00D931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255C"/>
    <w:rsid w:val="00DD2583"/>
    <w:rsid w:val="00DD29F5"/>
    <w:rsid w:val="00DD4A8D"/>
    <w:rsid w:val="00DD7B2E"/>
    <w:rsid w:val="00DD7F89"/>
    <w:rsid w:val="00DE0F61"/>
    <w:rsid w:val="00DE17D3"/>
    <w:rsid w:val="00DE2D25"/>
    <w:rsid w:val="00DE3ADD"/>
    <w:rsid w:val="00DE42FB"/>
    <w:rsid w:val="00DE597B"/>
    <w:rsid w:val="00DE5FEE"/>
    <w:rsid w:val="00DE7188"/>
    <w:rsid w:val="00DE72F5"/>
    <w:rsid w:val="00DF034D"/>
    <w:rsid w:val="00DF14F8"/>
    <w:rsid w:val="00DF2639"/>
    <w:rsid w:val="00DF41FD"/>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56F28"/>
    <w:rsid w:val="00E60E87"/>
    <w:rsid w:val="00E610EA"/>
    <w:rsid w:val="00E62BDB"/>
    <w:rsid w:val="00E668E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5F0"/>
    <w:rsid w:val="00E9732C"/>
    <w:rsid w:val="00EA2543"/>
    <w:rsid w:val="00EA2A65"/>
    <w:rsid w:val="00EA3623"/>
    <w:rsid w:val="00EA3FB3"/>
    <w:rsid w:val="00EA45E8"/>
    <w:rsid w:val="00EA5703"/>
    <w:rsid w:val="00EA7261"/>
    <w:rsid w:val="00EA7650"/>
    <w:rsid w:val="00EB1024"/>
    <w:rsid w:val="00EB1FD5"/>
    <w:rsid w:val="00EB491F"/>
    <w:rsid w:val="00EB5DE3"/>
    <w:rsid w:val="00EB630C"/>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27127"/>
    <w:rsid w:val="00F31FCE"/>
    <w:rsid w:val="00F348A1"/>
    <w:rsid w:val="00F34B99"/>
    <w:rsid w:val="00F35EB3"/>
    <w:rsid w:val="00F35F49"/>
    <w:rsid w:val="00F4002F"/>
    <w:rsid w:val="00F40796"/>
    <w:rsid w:val="00F40D83"/>
    <w:rsid w:val="00F418F5"/>
    <w:rsid w:val="00F44635"/>
    <w:rsid w:val="00F478C6"/>
    <w:rsid w:val="00F503B8"/>
    <w:rsid w:val="00F517E1"/>
    <w:rsid w:val="00F542AE"/>
    <w:rsid w:val="00F549E9"/>
    <w:rsid w:val="00F56C0B"/>
    <w:rsid w:val="00F6148F"/>
    <w:rsid w:val="00F61C2D"/>
    <w:rsid w:val="00F63DE7"/>
    <w:rsid w:val="00F64CDC"/>
    <w:rsid w:val="00F66651"/>
    <w:rsid w:val="00F66A3F"/>
    <w:rsid w:val="00F677FD"/>
    <w:rsid w:val="00F704E6"/>
    <w:rsid w:val="00F705CD"/>
    <w:rsid w:val="00F74C9B"/>
    <w:rsid w:val="00F75AF0"/>
    <w:rsid w:val="00F774C4"/>
    <w:rsid w:val="00F80659"/>
    <w:rsid w:val="00F8361F"/>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5A29"/>
    <w:rsid w:val="00FB6337"/>
    <w:rsid w:val="00FB635D"/>
    <w:rsid w:val="00FB680D"/>
    <w:rsid w:val="00FC028C"/>
    <w:rsid w:val="00FC0C2D"/>
    <w:rsid w:val="00FC122C"/>
    <w:rsid w:val="00FC1485"/>
    <w:rsid w:val="00FC20A1"/>
    <w:rsid w:val="00FC3273"/>
    <w:rsid w:val="00FC6E46"/>
    <w:rsid w:val="00FC7143"/>
    <w:rsid w:val="00FC7B8C"/>
    <w:rsid w:val="00FD1058"/>
    <w:rsid w:val="00FD24C4"/>
    <w:rsid w:val="00FD2D4F"/>
    <w:rsid w:val="00FD3D22"/>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F041A"/>
    <w:rsid w:val="00FF12B4"/>
    <w:rsid w:val="00FF18E7"/>
    <w:rsid w:val="00FF2286"/>
    <w:rsid w:val="00FF5997"/>
    <w:rsid w:val="00FF5A44"/>
    <w:rsid w:val="00FF71EC"/>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92E1F"/>
  <w15:chartTrackingRefBased/>
  <w15:docId w15:val="{58C2E9F0-1BCB-420E-AB39-5AC28C0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57A9-FF02-49CD-98C3-395F6701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2369</Words>
  <Characters>14217</Characters>
  <Application>Microsoft Office Word</Application>
  <DocSecurity>0</DocSecurity>
  <Lines>118</Lines>
  <Paragraphs>33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Nadleśnictwo Złotów</vt:lpstr>
      <vt:lpstr>§ 7 Obowiązki Dzierżawcy w zakresie personelu</vt:lpstr>
      <vt:lpstr>§ 8 Kary umowne</vt:lpstr>
      <vt:lpstr/>
      <vt:lpstr>§ 12 Postanowienia końcowe</vt:lpstr>
    </vt:vector>
  </TitlesOfParts>
  <Company>Hewlett-Packard</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Marek Łuczak Nadlesnictwo Złoczew</cp:lastModifiedBy>
  <cp:revision>6</cp:revision>
  <cp:lastPrinted>2019-08-09T09:41:00Z</cp:lastPrinted>
  <dcterms:created xsi:type="dcterms:W3CDTF">2020-10-28T22:33:00Z</dcterms:created>
  <dcterms:modified xsi:type="dcterms:W3CDTF">2021-10-25T07:07:00Z</dcterms:modified>
</cp:coreProperties>
</file>