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E5BED2" w14:textId="77777777" w:rsidR="00EA4D30" w:rsidRDefault="00EA4D30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14:paraId="3FD63510" w14:textId="77777777" w:rsidR="000A495E" w:rsidRPr="00713ED1" w:rsidRDefault="000A495E" w:rsidP="000A495E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14:paraId="17BE7830" w14:textId="0B0B2B75"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WYKAZ OSÓB</w:t>
      </w:r>
      <w:bookmarkStart w:id="0" w:name="_GoBack"/>
      <w:bookmarkEnd w:id="0"/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580"/>
        <w:gridCol w:w="8334"/>
        <w:gridCol w:w="2835"/>
      </w:tblGrid>
      <w:tr w:rsidR="007F27BC" w:rsidRPr="00A22F36" w14:paraId="7BC7F55A" w14:textId="77777777" w:rsidTr="000A495E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1586F5" w14:textId="77777777"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E71D5A" w14:textId="77777777"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5DCFF4" w14:textId="77777777"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FF82D8" w14:textId="77777777"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14:paraId="244B6755" w14:textId="77777777"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14:paraId="22EA57ED" w14:textId="77777777" w:rsidTr="00086D82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76DB" w14:textId="77777777" w:rsidR="00C1563B" w:rsidRPr="000A495E" w:rsidRDefault="00C1563B" w:rsidP="000A495E">
            <w:pPr>
              <w:pStyle w:val="Style38"/>
              <w:widowControl/>
              <w:spacing w:line="280" w:lineRule="exact"/>
              <w:ind w:left="34"/>
              <w:jc w:val="both"/>
              <w:rPr>
                <w:rStyle w:val="FontStyle112"/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A495E">
              <w:rPr>
                <w:rStyle w:val="FontStyle112"/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Wykonawca wykaże, że na etapie realizacji zamówienia będzie dysponował następującymi osobami zdolnymi do wykonania zamówienia:</w:t>
            </w:r>
          </w:p>
          <w:p w14:paraId="7C087E74" w14:textId="77777777" w:rsidR="000A495E" w:rsidRPr="00C1563B" w:rsidRDefault="000A495E" w:rsidP="000A495E">
            <w:pPr>
              <w:pStyle w:val="Style38"/>
              <w:widowControl/>
              <w:spacing w:line="280" w:lineRule="exact"/>
              <w:ind w:left="34"/>
              <w:jc w:val="both"/>
              <w:rPr>
                <w:rStyle w:val="FontStyle112"/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E8329B" w14:textId="62A99D34" w:rsidR="000620E4" w:rsidRPr="00C1563B" w:rsidRDefault="00C1563B" w:rsidP="00A640D7">
            <w:pPr>
              <w:pStyle w:val="Style55"/>
              <w:widowControl/>
              <w:tabs>
                <w:tab w:val="left" w:pos="318"/>
              </w:tabs>
              <w:spacing w:line="280" w:lineRule="exact"/>
              <w:ind w:left="34" w:firstLine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A495E">
              <w:rPr>
                <w:rFonts w:ascii="Times New Roman" w:hAnsi="Times New Roman"/>
                <w:b/>
                <w:i/>
                <w:sz w:val="20"/>
                <w:szCs w:val="20"/>
              </w:rPr>
              <w:t>jedną osobę</w:t>
            </w:r>
            <w:r w:rsidRPr="00C1563B">
              <w:rPr>
                <w:rFonts w:ascii="Times New Roman" w:hAnsi="Times New Roman"/>
                <w:i/>
                <w:sz w:val="20"/>
                <w:szCs w:val="20"/>
              </w:rPr>
              <w:t xml:space="preserve"> posiadającą wykształcenie wyżs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ze oraz doświadczenie zawodowe </w:t>
            </w:r>
            <w:r w:rsidRPr="00C1563B">
              <w:rPr>
                <w:rFonts w:ascii="Times New Roman" w:hAnsi="Times New Roman"/>
                <w:i/>
                <w:sz w:val="20"/>
                <w:szCs w:val="20"/>
              </w:rPr>
              <w:t xml:space="preserve">w zakresie wykonywania </w:t>
            </w:r>
            <w:r w:rsidRPr="007E0919">
              <w:rPr>
                <w:rFonts w:ascii="Times New Roman" w:hAnsi="Times New Roman"/>
                <w:b/>
                <w:i/>
                <w:sz w:val="20"/>
                <w:szCs w:val="20"/>
              </w:rPr>
              <w:t>korekty tekstu</w:t>
            </w:r>
            <w:r w:rsidRPr="00C1563B">
              <w:rPr>
                <w:rFonts w:ascii="Times New Roman" w:hAnsi="Times New Roman"/>
                <w:i/>
                <w:sz w:val="20"/>
                <w:szCs w:val="20"/>
              </w:rPr>
              <w:t xml:space="preserve"> potwierdzone wykonaniem korekty co najmniej </w:t>
            </w:r>
            <w:r w:rsidR="00A640D7" w:rsidRPr="00A640D7">
              <w:rPr>
                <w:rFonts w:ascii="Times New Roman" w:hAnsi="Times New Roman"/>
                <w:b/>
                <w:i/>
                <w:sz w:val="20"/>
                <w:szCs w:val="20"/>
              </w:rPr>
              <w:t>jednego</w:t>
            </w:r>
            <w:r w:rsidR="00A640D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tekstu</w:t>
            </w:r>
            <w:r w:rsidRPr="007E091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1563B">
              <w:rPr>
                <w:rFonts w:ascii="Times New Roman" w:hAnsi="Times New Roman"/>
                <w:i/>
                <w:sz w:val="20"/>
                <w:szCs w:val="20"/>
              </w:rPr>
              <w:t>o chara</w:t>
            </w:r>
            <w:r w:rsidR="00A640D7">
              <w:rPr>
                <w:rFonts w:ascii="Times New Roman" w:hAnsi="Times New Roman"/>
                <w:i/>
                <w:sz w:val="20"/>
                <w:szCs w:val="20"/>
              </w:rPr>
              <w:t>kterze pracy naukowej, artykułu lub</w:t>
            </w:r>
            <w:r w:rsidRPr="00C1563B">
              <w:rPr>
                <w:rFonts w:ascii="Times New Roman" w:hAnsi="Times New Roman"/>
                <w:i/>
                <w:sz w:val="20"/>
                <w:szCs w:val="20"/>
              </w:rPr>
              <w:t xml:space="preserve"> publikacji zwartej</w:t>
            </w:r>
            <w:r w:rsidR="00A640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1563B">
              <w:rPr>
                <w:rFonts w:ascii="Times New Roman" w:hAnsi="Times New Roman"/>
                <w:i/>
                <w:sz w:val="20"/>
                <w:szCs w:val="20"/>
              </w:rPr>
              <w:t xml:space="preserve">o objętości co najmniej </w:t>
            </w:r>
            <w:r w:rsidR="00A640D7">
              <w:rPr>
                <w:rFonts w:ascii="Times New Roman" w:hAnsi="Times New Roman"/>
                <w:b/>
                <w:i/>
                <w:sz w:val="20"/>
                <w:szCs w:val="20"/>
              </w:rPr>
              <w:t>1 arkusza wydawniczego</w:t>
            </w:r>
          </w:p>
        </w:tc>
      </w:tr>
      <w:tr w:rsidR="007F27BC" w:rsidRPr="00A22F36" w14:paraId="1B7B552A" w14:textId="77777777" w:rsidTr="000A495E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DD11" w14:textId="77777777" w:rsidR="007F27BC" w:rsidRPr="00A22F36" w:rsidRDefault="006F472E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27BC"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C90F7" w14:textId="77777777" w:rsidR="007F27BC" w:rsidRPr="00A22F36" w:rsidRDefault="007F27BC" w:rsidP="006B133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251FC" w14:textId="77777777" w:rsidR="000A495E" w:rsidRDefault="000A495E" w:rsidP="000A495E">
            <w:pPr>
              <w:tabs>
                <w:tab w:val="left" w:leader="underscore" w:pos="4962"/>
              </w:tabs>
              <w:spacing w:before="120" w:after="120" w:line="240" w:lineRule="auto"/>
              <w:ind w:left="175" w:hanging="2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C1563B">
              <w:rPr>
                <w:rFonts w:ascii="Times New Roman" w:hAnsi="Times New Roman" w:cs="Times New Roman"/>
                <w:bCs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…………………….</w:t>
            </w:r>
            <w:r w:rsidR="00C1563B">
              <w:rPr>
                <w:rFonts w:ascii="Times New Roman" w:hAnsi="Times New Roman" w:cs="Times New Roman"/>
                <w:bCs/>
              </w:rPr>
              <w:t xml:space="preserve">………… </w:t>
            </w:r>
          </w:p>
          <w:p w14:paraId="33C00CEF" w14:textId="77777777" w:rsidR="001C0797" w:rsidRDefault="000A495E" w:rsidP="000A495E">
            <w:pPr>
              <w:tabs>
                <w:tab w:val="left" w:leader="underscore" w:pos="4962"/>
              </w:tabs>
              <w:spacing w:before="120" w:after="120" w:line="240" w:lineRule="auto"/>
              <w:ind w:left="175" w:hanging="283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                                                             (p</w:t>
            </w:r>
            <w:r w:rsidR="00C1563B" w:rsidRPr="00C1563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roszę podać posiadane wykształcenie)</w:t>
            </w:r>
          </w:p>
          <w:p w14:paraId="69BD053D" w14:textId="77777777" w:rsidR="00C1563B" w:rsidRPr="000A495E" w:rsidRDefault="000A495E" w:rsidP="000A495E">
            <w:pPr>
              <w:tabs>
                <w:tab w:val="left" w:leader="underscore" w:pos="4962"/>
              </w:tabs>
              <w:spacing w:before="120" w:after="120" w:line="240" w:lineRule="auto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0A495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0A495E">
              <w:rPr>
                <w:rFonts w:ascii="Times New Roman" w:hAnsi="Times New Roman" w:cs="Times New Roman"/>
                <w:bCs/>
              </w:rPr>
              <w:t xml:space="preserve"> </w:t>
            </w:r>
            <w:r w:rsidR="00C1563B" w:rsidRPr="000A495E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…………………………………………………………………………………………….</w:t>
            </w:r>
          </w:p>
          <w:p w14:paraId="137EDBE4" w14:textId="63A35E64" w:rsidR="00C1563B" w:rsidRDefault="00C1563B" w:rsidP="000A495E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5" w:hanging="283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pracy naukowe</w:t>
            </w:r>
            <w:r w:rsidR="00A640D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j, artykułu, publikacji zwartej,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której osoba dokonała korekty</w:t>
            </w:r>
            <w:r w:rsidR="007E091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  <w:p w14:paraId="04C66E6F" w14:textId="77777777" w:rsidR="00C1563B" w:rsidRPr="00C1563B" w:rsidRDefault="00C1563B" w:rsidP="000A495E">
            <w:pPr>
              <w:pStyle w:val="Akapitzlist"/>
              <w:tabs>
                <w:tab w:val="left" w:leader="underscore" w:pos="4962"/>
              </w:tabs>
              <w:spacing w:before="240" w:after="120" w:line="240" w:lineRule="auto"/>
              <w:ind w:left="175" w:hanging="283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……………………………………………………………………………</w:t>
            </w:r>
          </w:p>
          <w:p w14:paraId="4B873911" w14:textId="77777777" w:rsidR="00C1563B" w:rsidRPr="00C1563B" w:rsidRDefault="00C1563B" w:rsidP="000A495E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5" w:hanging="283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objętość w arkuszach wydawniczych)</w:t>
            </w:r>
          </w:p>
          <w:p w14:paraId="1DA5297A" w14:textId="77777777" w:rsidR="00C1563B" w:rsidRPr="000A495E" w:rsidRDefault="000A495E" w:rsidP="000A495E">
            <w:pPr>
              <w:tabs>
                <w:tab w:val="left" w:leader="underscore" w:pos="4962"/>
              </w:tabs>
              <w:spacing w:before="120" w:after="120" w:line="240" w:lineRule="auto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2…..</w:t>
            </w:r>
            <w:r w:rsidR="00C1563B" w:rsidRPr="000A495E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……………………………………………………………………………………….</w:t>
            </w:r>
          </w:p>
          <w:p w14:paraId="6435012A" w14:textId="1053E726" w:rsidR="00C1563B" w:rsidRDefault="00C1563B" w:rsidP="000A495E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5" w:hanging="283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pracy naukowej, artykułu, publikacji zwartej, której osoba dokonała korekty</w:t>
            </w:r>
            <w:r w:rsidR="007E091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  <w:p w14:paraId="607A8BE9" w14:textId="77777777"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240" w:after="120" w:line="240" w:lineRule="auto"/>
              <w:ind w:left="24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……………………………………………………………………………</w:t>
            </w:r>
          </w:p>
          <w:p w14:paraId="585659D0" w14:textId="77777777"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objętość w arkuszach wydawniczych)</w:t>
            </w:r>
          </w:p>
          <w:p w14:paraId="03C0572F" w14:textId="77777777"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</w:p>
          <w:p w14:paraId="04DD58A8" w14:textId="77777777" w:rsidR="00C1563B" w:rsidRPr="000A495E" w:rsidRDefault="000A495E" w:rsidP="000A495E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3</w:t>
            </w:r>
            <w:r w:rsidR="00C1563B" w:rsidRPr="000A495E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……………………………………………………………………………………………….</w:t>
            </w:r>
          </w:p>
          <w:p w14:paraId="3A9EC972" w14:textId="56D10624"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pracy naukowe</w:t>
            </w:r>
            <w:r w:rsidR="00A640D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j, artykułu, publikacji zwartej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, której osoba dokonała korekty</w:t>
            </w:r>
            <w:r w:rsidR="007E091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  <w:p w14:paraId="78A2FEE4" w14:textId="77777777"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240" w:after="120" w:line="240" w:lineRule="auto"/>
              <w:ind w:left="24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……………………………………………………………………………</w:t>
            </w:r>
          </w:p>
          <w:p w14:paraId="201960EC" w14:textId="77777777"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objętość w arkuszach wydawniczych)</w:t>
            </w:r>
          </w:p>
          <w:p w14:paraId="08A80D63" w14:textId="77777777" w:rsidR="00C1563B" w:rsidRPr="00C1563B" w:rsidRDefault="00C1563B" w:rsidP="00C1563B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45AA" w14:textId="77777777" w:rsidR="007F27BC" w:rsidRPr="00A22F36" w:rsidRDefault="000A495E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       </w:t>
            </w:r>
          </w:p>
        </w:tc>
      </w:tr>
      <w:tr w:rsidR="00C1563B" w:rsidRPr="00A22F36" w14:paraId="51794886" w14:textId="77777777" w:rsidTr="00086D82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EDE5" w14:textId="5B1711B0" w:rsidR="00C1563B" w:rsidRPr="00C1563B" w:rsidRDefault="00C1563B" w:rsidP="00A640D7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A49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jedną osobę</w:t>
            </w:r>
            <w:r w:rsidRPr="00C156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posiadającą wykształcenie wyższe oraz doświadczenie zawodowe w zakresie </w:t>
            </w:r>
            <w:r w:rsidRPr="007E0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redakcji językowej tekstów</w:t>
            </w:r>
            <w:r w:rsidRPr="00C156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potwierdzone przeprowadzeniem redakcji językowej </w:t>
            </w:r>
            <w:r w:rsidR="009316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 najmniej </w:t>
            </w:r>
            <w:r w:rsidR="00931691" w:rsidRPr="007E0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trzech </w:t>
            </w:r>
            <w:r w:rsidRPr="007E0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tekst</w:t>
            </w:r>
            <w:r w:rsidR="00931691" w:rsidRPr="007E0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ów</w:t>
            </w:r>
            <w:r w:rsidR="009316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charakterze</w:t>
            </w:r>
            <w:r w:rsidR="00A640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pracy naukowej, artykułu lub publikacji zwartej</w:t>
            </w:r>
            <w:r w:rsidRPr="00C156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w tym </w:t>
            </w:r>
            <w:r w:rsidRPr="007E0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 najmniej jednej</w:t>
            </w:r>
            <w:r w:rsidRPr="00C156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objętości co najmniej </w:t>
            </w:r>
            <w:r w:rsidR="00A640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arkusza wydawniczego</w:t>
            </w:r>
          </w:p>
        </w:tc>
      </w:tr>
      <w:tr w:rsidR="00C1563B" w:rsidRPr="00A22F36" w14:paraId="711AE6D0" w14:textId="77777777" w:rsidTr="000A495E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030D2" w14:textId="77777777" w:rsidR="00C1563B" w:rsidRDefault="00C1563B" w:rsidP="00C1563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DB099" w14:textId="77777777" w:rsidR="00C1563B" w:rsidRPr="00A22F36" w:rsidRDefault="00C1563B" w:rsidP="00C156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9BEC" w14:textId="77777777" w:rsidR="00C1563B" w:rsidRDefault="000A495E" w:rsidP="00C1563B">
            <w:pPr>
              <w:tabs>
                <w:tab w:val="left" w:leader="underscore" w:pos="4962"/>
              </w:tabs>
              <w:spacing w:before="120" w:after="120" w:line="240" w:lineRule="auto"/>
              <w:ind w:left="-108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1563B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 </w:t>
            </w:r>
            <w:r w:rsidR="00C1563B" w:rsidRPr="00C1563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posiadane wykształcenie)</w:t>
            </w:r>
          </w:p>
          <w:p w14:paraId="41668B5E" w14:textId="77777777" w:rsidR="00C1563B" w:rsidRDefault="00C1563B" w:rsidP="00C1563B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5FD7ECD" w14:textId="24F5A7A3"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pracy naukowej</w:t>
            </w:r>
            <w:r w:rsidR="00A640D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, artykułu, publikacji zwartej,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w której osoba dokonała redakcji językowej)</w:t>
            </w:r>
          </w:p>
          <w:p w14:paraId="38F6364C" w14:textId="77777777"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240" w:after="120" w:line="240" w:lineRule="auto"/>
              <w:ind w:left="24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……………………………………………………………………………</w:t>
            </w:r>
          </w:p>
          <w:p w14:paraId="588DC172" w14:textId="77777777"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objętość w arkuszach wydawniczych)</w:t>
            </w:r>
          </w:p>
          <w:p w14:paraId="51432953" w14:textId="77777777" w:rsidR="00C1563B" w:rsidRDefault="00C1563B" w:rsidP="00C1563B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895391C" w14:textId="5E989E5F"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pracy naukowej, artyku</w:t>
            </w:r>
            <w:r w:rsidR="00A640D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łu, publikacji zwartej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, w której osoba dokonała redakcji językowej</w:t>
            </w:r>
            <w:r w:rsidR="007E091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  <w:p w14:paraId="2FBCA67D" w14:textId="77777777" w:rsidR="000A495E" w:rsidRDefault="000A495E" w:rsidP="00C1563B">
            <w:pPr>
              <w:pStyle w:val="Akapitzlist"/>
              <w:tabs>
                <w:tab w:val="left" w:leader="underscore" w:pos="4962"/>
              </w:tabs>
              <w:spacing w:before="240" w:after="120" w:line="240" w:lineRule="auto"/>
              <w:ind w:left="249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734BCF8A" w14:textId="77777777"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240" w:after="120" w:line="240" w:lineRule="auto"/>
              <w:ind w:left="24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……………………………………………………………………………</w:t>
            </w:r>
          </w:p>
          <w:p w14:paraId="3E65E1EF" w14:textId="77777777"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objętość w arkuszach wydawniczych)</w:t>
            </w:r>
          </w:p>
          <w:p w14:paraId="659970F4" w14:textId="77777777"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</w:p>
          <w:p w14:paraId="4A8F2665" w14:textId="77777777" w:rsidR="00C1563B" w:rsidRDefault="00C1563B" w:rsidP="00C1563B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0C0BDCA" w14:textId="2BCAC649"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pracy naukowej, artyku</w:t>
            </w:r>
            <w:r w:rsidR="00A640D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łu, publikacji zwartej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, w której osoba dokonała redakcji językowej</w:t>
            </w:r>
            <w:r w:rsidR="007E091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  <w:p w14:paraId="2D3DEB11" w14:textId="77777777"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240" w:after="120" w:line="240" w:lineRule="auto"/>
              <w:ind w:left="24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……………………………………………………………………………</w:t>
            </w:r>
          </w:p>
          <w:p w14:paraId="3B6FA83E" w14:textId="77777777"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objętość w arkuszach wydawniczych)</w:t>
            </w:r>
          </w:p>
          <w:p w14:paraId="45962DC9" w14:textId="77777777" w:rsidR="00C1563B" w:rsidRPr="00C1563B" w:rsidRDefault="00C1563B" w:rsidP="00C1563B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5B00" w14:textId="77777777" w:rsidR="00C1563B" w:rsidRPr="00A22F36" w:rsidRDefault="00C1563B" w:rsidP="00C1563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31691" w:rsidRPr="00A22F36" w14:paraId="730C7376" w14:textId="77777777" w:rsidTr="00086D82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736A" w14:textId="0DD43BBF" w:rsidR="00931691" w:rsidRPr="00931691" w:rsidRDefault="00931691" w:rsidP="00A640D7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A49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jedną osobę</w:t>
            </w:r>
            <w:r w:rsidRPr="009316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pełniącą rolę grafika-</w:t>
            </w:r>
            <w:proofErr w:type="spellStart"/>
            <w:r w:rsidRPr="00931691">
              <w:rPr>
                <w:rFonts w:ascii="Times New Roman" w:hAnsi="Times New Roman" w:cs="Times New Roman"/>
                <w:i/>
                <w:sz w:val="20"/>
                <w:szCs w:val="20"/>
              </w:rPr>
              <w:t>dtp</w:t>
            </w:r>
            <w:proofErr w:type="spellEnd"/>
            <w:r w:rsidRPr="009316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posiadającą doświadczenie zawodowe w zakresie </w:t>
            </w:r>
            <w:r w:rsidRPr="007E0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składu i łamania tekstów</w:t>
            </w:r>
            <w:r w:rsidRPr="009316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publikacji, potwierdzone udziałem </w:t>
            </w:r>
            <w:r w:rsidRPr="00931691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w </w:t>
            </w:r>
            <w:r w:rsidRPr="007E0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usługach</w:t>
            </w:r>
            <w:r w:rsidRPr="009316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polegających na przygotowaniu do </w:t>
            </w:r>
            <w:r w:rsidR="00A640D7">
              <w:rPr>
                <w:rFonts w:ascii="Times New Roman" w:hAnsi="Times New Roman" w:cs="Times New Roman"/>
                <w:i/>
                <w:sz w:val="20"/>
                <w:szCs w:val="20"/>
              </w:rPr>
              <w:t>druku publikacji zwartej</w:t>
            </w:r>
            <w:r w:rsidRPr="009316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w tym </w:t>
            </w:r>
            <w:r w:rsidRPr="007E0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przynajmniej jednej</w:t>
            </w:r>
            <w:r w:rsidRPr="009316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objętości co najmniej </w:t>
            </w:r>
            <w:r w:rsidR="00A640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arkusza wydawniczego</w:t>
            </w:r>
          </w:p>
        </w:tc>
      </w:tr>
      <w:tr w:rsidR="00086D82" w:rsidRPr="00A22F36" w14:paraId="0B0F25C3" w14:textId="77777777" w:rsidTr="000A495E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65A6C" w14:textId="331E92B8" w:rsidR="00086D82" w:rsidRDefault="00A640D7" w:rsidP="00086D8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0A49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7B215" w14:textId="77777777" w:rsidR="00086D82" w:rsidRPr="00A22F36" w:rsidRDefault="00086D82" w:rsidP="00086D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A919" w14:textId="77777777" w:rsidR="00086D82" w:rsidRDefault="00086D82" w:rsidP="00086D82">
            <w:pPr>
              <w:tabs>
                <w:tab w:val="left" w:leader="underscore" w:pos="4962"/>
              </w:tabs>
              <w:spacing w:before="120" w:after="120" w:line="240" w:lineRule="auto"/>
              <w:ind w:left="-108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14:paraId="655ED2E9" w14:textId="77777777" w:rsidR="00086D82" w:rsidRDefault="00086D82" w:rsidP="00086D82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1CE22A5" w14:textId="383B025C" w:rsidR="00086D82" w:rsidRDefault="00F757EF" w:rsidP="00086D8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="00086D8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(nazwa usługi, w której osoba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nabyła doświadczenie w przygotowaniu do d</w:t>
            </w:r>
            <w:r w:rsidR="00A640D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ruku publikacji zwartej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  <w:p w14:paraId="5C13B9EE" w14:textId="77777777" w:rsidR="00F757EF" w:rsidRDefault="00F757EF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BD0BCD2" w14:textId="77777777" w:rsidR="00F757EF" w:rsidRDefault="00F757EF" w:rsidP="00086D8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(objętość w arkuszach wydawniczych)</w:t>
            </w:r>
          </w:p>
          <w:p w14:paraId="11E8C193" w14:textId="77777777" w:rsidR="00F757EF" w:rsidRDefault="00F757EF" w:rsidP="00F757EF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956CC7E" w14:textId="5030F197" w:rsidR="00F757EF" w:rsidRDefault="00F757EF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(nazwa usługi, w której osoba nabyła doświadczenie w przygotowaniu d</w:t>
            </w:r>
            <w:r w:rsidR="00A640D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o druku publikacji zwartej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  <w:p w14:paraId="01EFB812" w14:textId="77777777" w:rsidR="00F757EF" w:rsidRDefault="00F757EF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4754A27" w14:textId="77777777" w:rsidR="00F757EF" w:rsidRDefault="00F757EF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(objętość w arkuszach wydawniczych)</w:t>
            </w:r>
          </w:p>
          <w:p w14:paraId="02AA9C2E" w14:textId="77777777" w:rsidR="00F757EF" w:rsidRDefault="00F757EF" w:rsidP="00F757EF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6364B4E" w14:textId="3BFF5810" w:rsidR="00F757EF" w:rsidRDefault="00F757EF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(nazwa usługi, w której osoba nabyła doświadczenie w przygotowaniu do</w:t>
            </w:r>
            <w:r w:rsidR="00A640D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druku publikacji zwartej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  <w:p w14:paraId="4BF3CAD3" w14:textId="77777777" w:rsidR="000A495E" w:rsidRDefault="000A495E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</w:p>
          <w:p w14:paraId="62B8E92D" w14:textId="4DE23567" w:rsidR="00F757EF" w:rsidRDefault="00F757EF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AD64C18" w14:textId="77777777" w:rsidR="00F757EF" w:rsidRDefault="00F757EF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(objętość w arkuszach wydawniczych)</w:t>
            </w:r>
          </w:p>
          <w:p w14:paraId="3A323260" w14:textId="77777777" w:rsidR="00086D82" w:rsidRDefault="00086D82" w:rsidP="00F757EF">
            <w:pPr>
              <w:tabs>
                <w:tab w:val="left" w:leader="underscore" w:pos="4962"/>
              </w:tabs>
              <w:spacing w:before="120" w:after="120" w:line="240" w:lineRule="auto"/>
              <w:ind w:lef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57E1" w14:textId="77777777" w:rsidR="00086D82" w:rsidRPr="00A22F36" w:rsidRDefault="00086D82" w:rsidP="00086D82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286734" w14:textId="77777777" w:rsidR="001C0797" w:rsidRDefault="001C07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0C2D07" w14:textId="7A279737" w:rsidR="000F07B3" w:rsidRPr="001C33B5" w:rsidRDefault="000F07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283809" w14:textId="77777777"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FAB0F3" w14:textId="77777777"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="000A495E">
        <w:rPr>
          <w:rFonts w:ascii="Times New Roman" w:hAnsi="Times New Roman" w:cs="Times New Roman"/>
        </w:rPr>
        <w:t>______ 2020</w:t>
      </w:r>
      <w:r w:rsidRPr="00A22F36">
        <w:rPr>
          <w:rFonts w:ascii="Times New Roman" w:hAnsi="Times New Roman" w:cs="Times New Roman"/>
        </w:rPr>
        <w:t xml:space="preserve"> r.</w:t>
      </w:r>
    </w:p>
    <w:p w14:paraId="63632188" w14:textId="77777777"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14:paraId="6D0A54A4" w14:textId="77777777"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14:paraId="405E098B" w14:textId="77777777" w:rsidR="00EA4D30" w:rsidRPr="00A22F36" w:rsidRDefault="00EA4D30" w:rsidP="006F472E">
      <w:pPr>
        <w:tabs>
          <w:tab w:val="center" w:pos="10206"/>
        </w:tabs>
        <w:spacing w:before="120" w:after="120" w:line="240" w:lineRule="auto"/>
        <w:ind w:left="10065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A17E4" w14:textId="77777777" w:rsidR="00083193" w:rsidRDefault="00083193">
      <w:pPr>
        <w:spacing w:after="0" w:line="240" w:lineRule="auto"/>
      </w:pPr>
      <w:r>
        <w:separator/>
      </w:r>
    </w:p>
  </w:endnote>
  <w:endnote w:type="continuationSeparator" w:id="0">
    <w:p w14:paraId="2701DBF7" w14:textId="77777777" w:rsidR="00083193" w:rsidRDefault="0008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95A08" w14:textId="782073D2" w:rsidR="00086D82" w:rsidRDefault="00086D82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14:paraId="788FDA2A" w14:textId="77777777" w:rsidR="00086D82" w:rsidRDefault="00086D82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14:paraId="41B187BA" w14:textId="77777777" w:rsidR="00086D82" w:rsidRDefault="00086D82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14:paraId="52B0B7D2" w14:textId="77777777" w:rsidR="00086D82" w:rsidRPr="000620E4" w:rsidRDefault="00086D82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A640D7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A640D7">
      <w:rPr>
        <w:rFonts w:ascii="Times New Roman" w:hAnsi="Times New Roman" w:cs="Times New Roman"/>
        <w:b/>
        <w:bCs/>
        <w:i/>
        <w:iCs/>
        <w:noProof/>
        <w:sz w:val="16"/>
        <w:szCs w:val="16"/>
      </w:rPr>
      <w:t>3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4F159" w14:textId="77777777" w:rsidR="00083193" w:rsidRDefault="00083193">
      <w:pPr>
        <w:spacing w:after="0" w:line="240" w:lineRule="auto"/>
      </w:pPr>
      <w:r>
        <w:separator/>
      </w:r>
    </w:p>
  </w:footnote>
  <w:footnote w:type="continuationSeparator" w:id="0">
    <w:p w14:paraId="2928093C" w14:textId="77777777" w:rsidR="00083193" w:rsidRDefault="00083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1363176"/>
    <w:multiLevelType w:val="hybridMultilevel"/>
    <w:tmpl w:val="8B34E3DE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02551E6E"/>
    <w:multiLevelType w:val="hybridMultilevel"/>
    <w:tmpl w:val="3F0ADBE0"/>
    <w:lvl w:ilvl="0" w:tplc="F12EF0D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D4B"/>
    <w:multiLevelType w:val="hybridMultilevel"/>
    <w:tmpl w:val="DE1214B6"/>
    <w:lvl w:ilvl="0" w:tplc="9364FF4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C12C8"/>
    <w:multiLevelType w:val="hybridMultilevel"/>
    <w:tmpl w:val="6D64EFEA"/>
    <w:lvl w:ilvl="0" w:tplc="7ACA37B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233E9"/>
    <w:multiLevelType w:val="hybridMultilevel"/>
    <w:tmpl w:val="656088E2"/>
    <w:lvl w:ilvl="0" w:tplc="E7E4BD7A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1"/>
  </w:num>
  <w:num w:numId="9">
    <w:abstractNumId w:val="22"/>
  </w:num>
  <w:num w:numId="10">
    <w:abstractNumId w:val="9"/>
  </w:num>
  <w:num w:numId="11">
    <w:abstractNumId w:val="17"/>
  </w:num>
  <w:num w:numId="12">
    <w:abstractNumId w:val="11"/>
  </w:num>
  <w:num w:numId="13">
    <w:abstractNumId w:val="14"/>
  </w:num>
  <w:num w:numId="14">
    <w:abstractNumId w:val="18"/>
  </w:num>
  <w:num w:numId="15">
    <w:abstractNumId w:val="24"/>
  </w:num>
  <w:num w:numId="16">
    <w:abstractNumId w:val="13"/>
  </w:num>
  <w:num w:numId="17">
    <w:abstractNumId w:val="10"/>
  </w:num>
  <w:num w:numId="18">
    <w:abstractNumId w:val="23"/>
  </w:num>
  <w:num w:numId="19">
    <w:abstractNumId w:val="15"/>
  </w:num>
  <w:num w:numId="20">
    <w:abstractNumId w:val="16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9"/>
    <w:rsid w:val="00024472"/>
    <w:rsid w:val="0002486C"/>
    <w:rsid w:val="000620E4"/>
    <w:rsid w:val="00083193"/>
    <w:rsid w:val="00086D82"/>
    <w:rsid w:val="000A495E"/>
    <w:rsid w:val="000D33EA"/>
    <w:rsid w:val="000D3F35"/>
    <w:rsid w:val="000E090A"/>
    <w:rsid w:val="000F07B3"/>
    <w:rsid w:val="00102285"/>
    <w:rsid w:val="00125E5E"/>
    <w:rsid w:val="001535FA"/>
    <w:rsid w:val="00162830"/>
    <w:rsid w:val="00190232"/>
    <w:rsid w:val="001C0797"/>
    <w:rsid w:val="001C33B5"/>
    <w:rsid w:val="001E3180"/>
    <w:rsid w:val="0021263A"/>
    <w:rsid w:val="0022439C"/>
    <w:rsid w:val="00246D64"/>
    <w:rsid w:val="00276DC6"/>
    <w:rsid w:val="002A309D"/>
    <w:rsid w:val="00317840"/>
    <w:rsid w:val="00345A76"/>
    <w:rsid w:val="00363344"/>
    <w:rsid w:val="003B3D81"/>
    <w:rsid w:val="003D2C63"/>
    <w:rsid w:val="00451770"/>
    <w:rsid w:val="00454406"/>
    <w:rsid w:val="004634FA"/>
    <w:rsid w:val="00484D7F"/>
    <w:rsid w:val="00495003"/>
    <w:rsid w:val="004B532F"/>
    <w:rsid w:val="004D2529"/>
    <w:rsid w:val="00546EB0"/>
    <w:rsid w:val="005565D5"/>
    <w:rsid w:val="005843A9"/>
    <w:rsid w:val="005C311B"/>
    <w:rsid w:val="005D2509"/>
    <w:rsid w:val="005D34F3"/>
    <w:rsid w:val="00654317"/>
    <w:rsid w:val="00672986"/>
    <w:rsid w:val="00695B22"/>
    <w:rsid w:val="006B1330"/>
    <w:rsid w:val="006B4F43"/>
    <w:rsid w:val="006B59A8"/>
    <w:rsid w:val="006D336A"/>
    <w:rsid w:val="006F3251"/>
    <w:rsid w:val="006F472E"/>
    <w:rsid w:val="00727192"/>
    <w:rsid w:val="007564A2"/>
    <w:rsid w:val="00757698"/>
    <w:rsid w:val="00784D09"/>
    <w:rsid w:val="007D5ECB"/>
    <w:rsid w:val="007E0919"/>
    <w:rsid w:val="007F27BC"/>
    <w:rsid w:val="00810A3E"/>
    <w:rsid w:val="00816396"/>
    <w:rsid w:val="00865074"/>
    <w:rsid w:val="00881CC7"/>
    <w:rsid w:val="008B3735"/>
    <w:rsid w:val="008E7C76"/>
    <w:rsid w:val="00931691"/>
    <w:rsid w:val="00932ED9"/>
    <w:rsid w:val="00962B6A"/>
    <w:rsid w:val="009807FD"/>
    <w:rsid w:val="009A7C0D"/>
    <w:rsid w:val="009B7502"/>
    <w:rsid w:val="009C60E6"/>
    <w:rsid w:val="009F2241"/>
    <w:rsid w:val="00A00C1D"/>
    <w:rsid w:val="00A17395"/>
    <w:rsid w:val="00A22F36"/>
    <w:rsid w:val="00A35F02"/>
    <w:rsid w:val="00A61429"/>
    <w:rsid w:val="00A640D7"/>
    <w:rsid w:val="00B1073D"/>
    <w:rsid w:val="00B860D9"/>
    <w:rsid w:val="00BD6750"/>
    <w:rsid w:val="00C0041D"/>
    <w:rsid w:val="00C11EC6"/>
    <w:rsid w:val="00C1563B"/>
    <w:rsid w:val="00C60196"/>
    <w:rsid w:val="00C71549"/>
    <w:rsid w:val="00CD65C4"/>
    <w:rsid w:val="00D17879"/>
    <w:rsid w:val="00D34A17"/>
    <w:rsid w:val="00D60B81"/>
    <w:rsid w:val="00DE5365"/>
    <w:rsid w:val="00E12B6A"/>
    <w:rsid w:val="00E12FFF"/>
    <w:rsid w:val="00E65882"/>
    <w:rsid w:val="00E83D6F"/>
    <w:rsid w:val="00EA4D30"/>
    <w:rsid w:val="00EB229F"/>
    <w:rsid w:val="00EE5BA0"/>
    <w:rsid w:val="00EE7B1B"/>
    <w:rsid w:val="00F0754B"/>
    <w:rsid w:val="00F41E0D"/>
    <w:rsid w:val="00F505FB"/>
    <w:rsid w:val="00F64B89"/>
    <w:rsid w:val="00F757EF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9C30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customStyle="1" w:styleId="FontStyle112">
    <w:name w:val="Font Style112"/>
    <w:uiPriority w:val="99"/>
    <w:rsid w:val="00345A76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312" w:lineRule="exact"/>
    </w:pPr>
    <w:rPr>
      <w:rFonts w:eastAsia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365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1563B"/>
  </w:style>
  <w:style w:type="character" w:styleId="Odwoaniedokomentarza">
    <w:name w:val="annotation reference"/>
    <w:basedOn w:val="Domylnaczcionkaakapitu"/>
    <w:uiPriority w:val="99"/>
    <w:semiHidden/>
    <w:unhideWhenUsed/>
    <w:rsid w:val="002A309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2A309D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2A309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customStyle="1" w:styleId="FontStyle112">
    <w:name w:val="Font Style112"/>
    <w:uiPriority w:val="99"/>
    <w:rsid w:val="00345A76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312" w:lineRule="exact"/>
    </w:pPr>
    <w:rPr>
      <w:rFonts w:eastAsia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365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1563B"/>
  </w:style>
  <w:style w:type="character" w:styleId="Odwoaniedokomentarza">
    <w:name w:val="annotation reference"/>
    <w:basedOn w:val="Domylnaczcionkaakapitu"/>
    <w:uiPriority w:val="99"/>
    <w:semiHidden/>
    <w:unhideWhenUsed/>
    <w:rsid w:val="002A309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2A309D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2A309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Jarosław Sosnowski</cp:lastModifiedBy>
  <cp:revision>5</cp:revision>
  <cp:lastPrinted>2017-12-22T14:20:00Z</cp:lastPrinted>
  <dcterms:created xsi:type="dcterms:W3CDTF">2020-09-03T12:30:00Z</dcterms:created>
  <dcterms:modified xsi:type="dcterms:W3CDTF">2020-10-26T12:30:00Z</dcterms:modified>
</cp:coreProperties>
</file>