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355E" w14:textId="6F9D0364" w:rsidR="009F47E1" w:rsidRPr="009F47E1" w:rsidRDefault="007E4B62" w:rsidP="007E4B62">
      <w:pPr>
        <w:spacing w:before="120" w:after="120" w:line="276" w:lineRule="auto"/>
        <w:ind w:left="5529"/>
        <w:rPr>
          <w:rFonts w:ascii="Arial" w:hAnsi="Arial" w:cs="Arial"/>
          <w:i/>
        </w:rPr>
      </w:pPr>
      <w:r>
        <w:rPr>
          <w:rFonts w:ascii="Arial" w:hAnsi="Arial" w:cs="Arial"/>
          <w:i/>
        </w:rPr>
        <w:t>Załącznik nr 2</w:t>
      </w:r>
      <w:r w:rsidR="009F47E1" w:rsidRPr="009F47E1">
        <w:rPr>
          <w:rFonts w:ascii="Arial" w:hAnsi="Arial" w:cs="Arial"/>
          <w:i/>
        </w:rPr>
        <w:t xml:space="preserve"> do zaproszenia do </w:t>
      </w:r>
      <w:r w:rsidR="001C4A4B">
        <w:rPr>
          <w:rFonts w:ascii="Arial" w:hAnsi="Arial" w:cs="Arial"/>
          <w:i/>
        </w:rPr>
        <w:t xml:space="preserve">składania ofert z dnia </w:t>
      </w:r>
      <w:r w:rsidR="006B1C91">
        <w:rPr>
          <w:rFonts w:ascii="Arial" w:hAnsi="Arial" w:cs="Arial"/>
          <w:i/>
        </w:rPr>
        <w:t xml:space="preserve">30.11.2023 </w:t>
      </w:r>
      <w:r>
        <w:rPr>
          <w:rFonts w:ascii="Arial" w:hAnsi="Arial" w:cs="Arial"/>
          <w:i/>
        </w:rPr>
        <w:t>r.</w:t>
      </w:r>
    </w:p>
    <w:p w14:paraId="15EA0A2D" w14:textId="4F1628AE" w:rsidR="007E4B62" w:rsidRDefault="007E4B62" w:rsidP="007E4B62">
      <w:pPr>
        <w:spacing w:before="120" w:after="120" w:line="276" w:lineRule="auto"/>
        <w:rPr>
          <w:rFonts w:ascii="Arial" w:hAnsi="Arial" w:cs="Arial"/>
          <w:b/>
        </w:rPr>
      </w:pPr>
      <w:r>
        <w:rPr>
          <w:rFonts w:ascii="Arial" w:hAnsi="Arial" w:cs="Arial"/>
          <w:b/>
        </w:rPr>
        <w:t xml:space="preserve">Nr </w:t>
      </w:r>
      <w:r w:rsidRPr="005E2E7C">
        <w:rPr>
          <w:rFonts w:ascii="Arial" w:hAnsi="Arial" w:cs="Arial"/>
          <w:b/>
        </w:rPr>
        <w:t xml:space="preserve">sprawy: </w:t>
      </w:r>
      <w:r w:rsidR="005E2E7C" w:rsidRPr="005E2E7C">
        <w:rPr>
          <w:rFonts w:ascii="Arial" w:hAnsi="Arial" w:cs="Arial"/>
        </w:rPr>
        <w:t>SA.270.25.2023</w:t>
      </w:r>
    </w:p>
    <w:p w14:paraId="4E952E92" w14:textId="77777777" w:rsidR="009F47E1" w:rsidRPr="002A7204" w:rsidRDefault="00074FC0" w:rsidP="009F47E1">
      <w:pPr>
        <w:spacing w:before="120" w:after="120" w:line="276" w:lineRule="auto"/>
        <w:jc w:val="center"/>
        <w:rPr>
          <w:rFonts w:ascii="Arial" w:hAnsi="Arial" w:cs="Arial"/>
          <w:b/>
        </w:rPr>
      </w:pPr>
      <w:r w:rsidRPr="002A7204">
        <w:rPr>
          <w:rFonts w:ascii="Arial" w:hAnsi="Arial" w:cs="Arial"/>
          <w:b/>
        </w:rPr>
        <w:t>WZÓR</w:t>
      </w:r>
    </w:p>
    <w:p w14:paraId="4C288928" w14:textId="77777777" w:rsidR="00074FC0" w:rsidRPr="002A7204" w:rsidRDefault="00074FC0" w:rsidP="00074FC0">
      <w:pPr>
        <w:spacing w:before="120" w:after="120" w:line="276" w:lineRule="auto"/>
        <w:jc w:val="center"/>
        <w:rPr>
          <w:rFonts w:ascii="Arial" w:hAnsi="Arial" w:cs="Arial"/>
          <w:b/>
        </w:rPr>
      </w:pPr>
      <w:r w:rsidRPr="002A7204">
        <w:rPr>
          <w:rFonts w:ascii="Arial" w:hAnsi="Arial" w:cs="Arial"/>
          <w:b/>
        </w:rPr>
        <w:t>UMOWA nr ……….</w:t>
      </w:r>
    </w:p>
    <w:p w14:paraId="4A228F82" w14:textId="77777777" w:rsidR="00074FC0" w:rsidRPr="002A7204" w:rsidRDefault="00074FC0" w:rsidP="00074FC0">
      <w:pPr>
        <w:spacing w:before="120" w:after="120" w:line="276" w:lineRule="auto"/>
        <w:rPr>
          <w:rFonts w:ascii="Arial" w:hAnsi="Arial" w:cs="Arial"/>
        </w:rPr>
      </w:pPr>
      <w:r w:rsidRPr="002A7204">
        <w:rPr>
          <w:rFonts w:ascii="Arial" w:hAnsi="Arial" w:cs="Arial"/>
        </w:rPr>
        <w:t>zawarta w dniu _______________ w _______________</w:t>
      </w:r>
    </w:p>
    <w:p w14:paraId="2AE84F1C" w14:textId="77777777" w:rsidR="00074FC0" w:rsidRPr="002A7204" w:rsidRDefault="00074FC0" w:rsidP="00074FC0">
      <w:pPr>
        <w:spacing w:before="120" w:after="120" w:line="276" w:lineRule="auto"/>
        <w:rPr>
          <w:rFonts w:ascii="Arial" w:hAnsi="Arial" w:cs="Arial"/>
        </w:rPr>
      </w:pPr>
      <w:r w:rsidRPr="002A7204">
        <w:rPr>
          <w:rFonts w:ascii="Arial" w:hAnsi="Arial" w:cs="Arial"/>
        </w:rPr>
        <w:t>pomiędzy:</w:t>
      </w:r>
    </w:p>
    <w:p w14:paraId="2D2FB9B1" w14:textId="77777777" w:rsidR="00074FC0" w:rsidRPr="002A7204" w:rsidRDefault="00074FC0" w:rsidP="00074FC0">
      <w:pPr>
        <w:spacing w:before="120" w:after="120" w:line="276" w:lineRule="auto"/>
        <w:rPr>
          <w:rFonts w:ascii="Arial" w:hAnsi="Arial" w:cs="Arial"/>
        </w:rPr>
      </w:pPr>
      <w:r w:rsidRPr="002A7204">
        <w:rPr>
          <w:rFonts w:ascii="Arial" w:hAnsi="Arial" w:cs="Arial"/>
        </w:rPr>
        <w:t>Skarbem Państwa – Państwowym Gospodarstwem Leśnym Lasy Państwowe Nadleśnictwem Brzeg z siedzibą w Brzegu („Zamawiający”)</w:t>
      </w:r>
    </w:p>
    <w:p w14:paraId="1AF390F2" w14:textId="77777777" w:rsidR="00074FC0" w:rsidRPr="002A7204" w:rsidRDefault="00074FC0" w:rsidP="00074FC0">
      <w:pPr>
        <w:spacing w:before="120" w:after="120" w:line="276" w:lineRule="auto"/>
        <w:rPr>
          <w:rFonts w:ascii="Arial" w:hAnsi="Arial" w:cs="Arial"/>
        </w:rPr>
      </w:pPr>
      <w:r w:rsidRPr="002A7204">
        <w:rPr>
          <w:rFonts w:ascii="Arial" w:hAnsi="Arial" w:cs="Arial"/>
        </w:rPr>
        <w:t xml:space="preserve">ul. J. Kilińskiego 1; </w:t>
      </w:r>
    </w:p>
    <w:p w14:paraId="0D0C5EFF" w14:textId="77777777" w:rsidR="00074FC0" w:rsidRPr="002A7204" w:rsidRDefault="00074FC0" w:rsidP="00074FC0">
      <w:pPr>
        <w:spacing w:before="120" w:after="120" w:line="276" w:lineRule="auto"/>
        <w:rPr>
          <w:rFonts w:ascii="Arial" w:hAnsi="Arial" w:cs="Arial"/>
        </w:rPr>
      </w:pPr>
      <w:r w:rsidRPr="002A7204">
        <w:rPr>
          <w:rFonts w:ascii="Arial" w:hAnsi="Arial" w:cs="Arial"/>
        </w:rPr>
        <w:t>49 - 300 Brzeg</w:t>
      </w:r>
    </w:p>
    <w:p w14:paraId="2EA51044" w14:textId="77777777" w:rsidR="00074FC0" w:rsidRPr="002A7204" w:rsidRDefault="00074FC0" w:rsidP="00074FC0">
      <w:pPr>
        <w:spacing w:before="120" w:after="120" w:line="276" w:lineRule="auto"/>
        <w:rPr>
          <w:rFonts w:ascii="Arial" w:hAnsi="Arial" w:cs="Arial"/>
        </w:rPr>
      </w:pPr>
      <w:r w:rsidRPr="002A7204">
        <w:rPr>
          <w:rFonts w:ascii="Arial" w:hAnsi="Arial" w:cs="Arial"/>
        </w:rPr>
        <w:t>NIP 7470006794, REGON 530561426</w:t>
      </w:r>
    </w:p>
    <w:p w14:paraId="0D6DB9F4" w14:textId="77777777" w:rsidR="00074FC0" w:rsidRPr="002A7204" w:rsidRDefault="00074FC0" w:rsidP="00074FC0">
      <w:pPr>
        <w:spacing w:before="120" w:after="120" w:line="276" w:lineRule="auto"/>
        <w:rPr>
          <w:rFonts w:ascii="Arial" w:hAnsi="Arial" w:cs="Arial"/>
        </w:rPr>
      </w:pPr>
      <w:r w:rsidRPr="002A7204">
        <w:rPr>
          <w:rFonts w:ascii="Arial" w:hAnsi="Arial" w:cs="Arial"/>
        </w:rPr>
        <w:t>reprezentowanym przez:</w:t>
      </w:r>
    </w:p>
    <w:p w14:paraId="4583706D" w14:textId="77777777" w:rsidR="00074FC0" w:rsidRPr="002A7204" w:rsidRDefault="00074FC0" w:rsidP="00074FC0">
      <w:pPr>
        <w:spacing w:before="120" w:after="120" w:line="276" w:lineRule="auto"/>
        <w:rPr>
          <w:rFonts w:ascii="Arial" w:hAnsi="Arial" w:cs="Arial"/>
        </w:rPr>
      </w:pPr>
      <w:r w:rsidRPr="002A7204">
        <w:rPr>
          <w:rFonts w:ascii="Arial" w:hAnsi="Arial" w:cs="Arial"/>
        </w:rPr>
        <w:t>Bartłomieja Kastelika – Nadleśniczego,</w:t>
      </w:r>
    </w:p>
    <w:p w14:paraId="5E7CD492" w14:textId="77777777" w:rsidR="00074FC0" w:rsidRPr="002A7204" w:rsidRDefault="00074FC0" w:rsidP="00074FC0">
      <w:pPr>
        <w:spacing w:before="120" w:after="120" w:line="276" w:lineRule="auto"/>
        <w:rPr>
          <w:rFonts w:ascii="Arial" w:hAnsi="Arial" w:cs="Arial"/>
        </w:rPr>
      </w:pPr>
      <w:r w:rsidRPr="002A7204">
        <w:rPr>
          <w:rFonts w:ascii="Arial" w:hAnsi="Arial" w:cs="Arial"/>
        </w:rPr>
        <w:t>zwanym w dalszej części umowy „</w:t>
      </w:r>
      <w:r w:rsidRPr="002A7204">
        <w:rPr>
          <w:rFonts w:ascii="Arial" w:hAnsi="Arial" w:cs="Arial"/>
          <w:b/>
        </w:rPr>
        <w:t>ZAMAWIAJĄCYM lub NABYWCĄ</w:t>
      </w:r>
      <w:r w:rsidRPr="002A7204">
        <w:rPr>
          <w:rFonts w:ascii="Arial" w:hAnsi="Arial" w:cs="Arial"/>
        </w:rPr>
        <w:t>”</w:t>
      </w:r>
    </w:p>
    <w:p w14:paraId="75F3D01C" w14:textId="77777777" w:rsidR="00074FC0" w:rsidRPr="002A7204" w:rsidRDefault="00074FC0" w:rsidP="00074FC0">
      <w:pPr>
        <w:pStyle w:val="Standard"/>
        <w:spacing w:before="120" w:after="120" w:line="276" w:lineRule="auto"/>
        <w:rPr>
          <w:rFonts w:ascii="Arial" w:hAnsi="Arial" w:cs="Arial"/>
          <w:sz w:val="22"/>
          <w:szCs w:val="22"/>
        </w:rPr>
      </w:pPr>
      <w:r w:rsidRPr="002A7204">
        <w:rPr>
          <w:rFonts w:ascii="Arial" w:hAnsi="Arial" w:cs="Arial"/>
          <w:sz w:val="22"/>
          <w:szCs w:val="22"/>
        </w:rPr>
        <w:t xml:space="preserve">a </w:t>
      </w:r>
    </w:p>
    <w:p w14:paraId="2583B1AB" w14:textId="77777777" w:rsidR="00074FC0" w:rsidRPr="002A7204" w:rsidRDefault="00074FC0" w:rsidP="00074FC0">
      <w:pPr>
        <w:pStyle w:val="Standard"/>
        <w:spacing w:before="120" w:after="120" w:line="276" w:lineRule="auto"/>
        <w:rPr>
          <w:rFonts w:ascii="Arial" w:hAnsi="Arial" w:cs="Arial"/>
          <w:sz w:val="22"/>
          <w:szCs w:val="22"/>
        </w:rPr>
      </w:pPr>
      <w:r w:rsidRPr="002A7204">
        <w:rPr>
          <w:rFonts w:ascii="Arial" w:hAnsi="Arial" w:cs="Arial"/>
          <w:sz w:val="22"/>
          <w:szCs w:val="22"/>
        </w:rPr>
        <w:t>..........................................................................................................................., z siedzibą w ……………………………… przy ul. ……………………</w:t>
      </w:r>
      <w:proofErr w:type="gramStart"/>
      <w:r w:rsidRPr="002A7204">
        <w:rPr>
          <w:rFonts w:ascii="Arial" w:hAnsi="Arial" w:cs="Arial"/>
          <w:sz w:val="22"/>
          <w:szCs w:val="22"/>
        </w:rPr>
        <w:t>…….</w:t>
      </w:r>
      <w:proofErr w:type="gramEnd"/>
      <w:r w:rsidRPr="002A7204">
        <w:rPr>
          <w:rFonts w:ascii="Arial" w:hAnsi="Arial" w:cs="Arial"/>
          <w:sz w:val="22"/>
          <w:szCs w:val="22"/>
        </w:rPr>
        <w:t>, NIP ………………..            REGON ………………………. zarejestrowaną w rejestrze …………</w:t>
      </w:r>
      <w:proofErr w:type="gramStart"/>
      <w:r w:rsidRPr="002A7204">
        <w:rPr>
          <w:rFonts w:ascii="Arial" w:hAnsi="Arial" w:cs="Arial"/>
          <w:sz w:val="22"/>
          <w:szCs w:val="22"/>
        </w:rPr>
        <w:t>…….</w:t>
      </w:r>
      <w:proofErr w:type="gramEnd"/>
      <w:r w:rsidRPr="002A7204">
        <w:rPr>
          <w:rFonts w:ascii="Arial" w:hAnsi="Arial" w:cs="Arial"/>
          <w:sz w:val="22"/>
          <w:szCs w:val="22"/>
        </w:rPr>
        <w:t xml:space="preserve">. prowadzonym przez Sąd ……………………. </w:t>
      </w:r>
      <w:r w:rsidR="007E4B62">
        <w:rPr>
          <w:rFonts w:ascii="Arial" w:hAnsi="Arial" w:cs="Arial"/>
          <w:sz w:val="22"/>
          <w:szCs w:val="22"/>
        </w:rPr>
        <w:t>Wydział ……………</w:t>
      </w:r>
      <w:proofErr w:type="gramStart"/>
      <w:r w:rsidR="007E4B62">
        <w:rPr>
          <w:rFonts w:ascii="Arial" w:hAnsi="Arial" w:cs="Arial"/>
          <w:sz w:val="22"/>
          <w:szCs w:val="22"/>
        </w:rPr>
        <w:t>…….</w:t>
      </w:r>
      <w:proofErr w:type="gramEnd"/>
      <w:r w:rsidR="007E4B62">
        <w:rPr>
          <w:rFonts w:ascii="Arial" w:hAnsi="Arial" w:cs="Arial"/>
          <w:sz w:val="22"/>
          <w:szCs w:val="22"/>
        </w:rPr>
        <w:t>. w …………………</w:t>
      </w:r>
      <w:proofErr w:type="gramStart"/>
      <w:r w:rsidR="007E4B62">
        <w:rPr>
          <w:rFonts w:ascii="Arial" w:hAnsi="Arial" w:cs="Arial"/>
          <w:sz w:val="22"/>
          <w:szCs w:val="22"/>
        </w:rPr>
        <w:t>…….</w:t>
      </w:r>
      <w:proofErr w:type="gramEnd"/>
      <w:r w:rsidR="007E4B62">
        <w:rPr>
          <w:rFonts w:ascii="Arial" w:hAnsi="Arial" w:cs="Arial"/>
          <w:sz w:val="22"/>
          <w:szCs w:val="22"/>
        </w:rPr>
        <w:t>.</w:t>
      </w:r>
    </w:p>
    <w:p w14:paraId="4843AB63" w14:textId="77777777" w:rsidR="00074FC0" w:rsidRPr="002A7204" w:rsidRDefault="00074FC0" w:rsidP="00074FC0">
      <w:pPr>
        <w:pStyle w:val="Standard"/>
        <w:spacing w:before="120" w:after="120" w:line="276" w:lineRule="auto"/>
        <w:rPr>
          <w:rFonts w:ascii="Arial" w:hAnsi="Arial" w:cs="Arial"/>
          <w:sz w:val="22"/>
          <w:szCs w:val="22"/>
        </w:rPr>
      </w:pPr>
    </w:p>
    <w:p w14:paraId="6712CCA1" w14:textId="77777777" w:rsidR="00074FC0" w:rsidRPr="002A7204" w:rsidRDefault="00074FC0" w:rsidP="00074FC0">
      <w:pPr>
        <w:pStyle w:val="Standard"/>
        <w:spacing w:before="120" w:after="120" w:line="276" w:lineRule="auto"/>
        <w:rPr>
          <w:rFonts w:ascii="Arial" w:hAnsi="Arial" w:cs="Arial"/>
          <w:sz w:val="22"/>
          <w:szCs w:val="22"/>
        </w:rPr>
      </w:pPr>
      <w:r w:rsidRPr="002A7204">
        <w:rPr>
          <w:rFonts w:ascii="Arial" w:hAnsi="Arial" w:cs="Arial"/>
          <w:sz w:val="22"/>
          <w:szCs w:val="22"/>
        </w:rPr>
        <w:t>reprezentowaną przez:</w:t>
      </w:r>
    </w:p>
    <w:p w14:paraId="57412A42" w14:textId="77777777" w:rsidR="00074FC0" w:rsidRPr="002A7204" w:rsidRDefault="00074FC0" w:rsidP="00074FC0">
      <w:pPr>
        <w:pStyle w:val="Standard"/>
        <w:spacing w:before="120" w:after="120" w:line="276" w:lineRule="auto"/>
        <w:rPr>
          <w:rFonts w:ascii="Arial" w:hAnsi="Arial" w:cs="Arial"/>
          <w:sz w:val="22"/>
          <w:szCs w:val="22"/>
        </w:rPr>
      </w:pPr>
      <w:r w:rsidRPr="002A7204">
        <w:rPr>
          <w:rFonts w:ascii="Arial" w:hAnsi="Arial" w:cs="Arial"/>
          <w:sz w:val="22"/>
          <w:szCs w:val="22"/>
        </w:rPr>
        <w:t>………………………. - ……………………… na podstawie ……………………</w:t>
      </w:r>
      <w:proofErr w:type="gramStart"/>
      <w:r w:rsidRPr="002A7204">
        <w:rPr>
          <w:rFonts w:ascii="Arial" w:hAnsi="Arial" w:cs="Arial"/>
          <w:sz w:val="22"/>
          <w:szCs w:val="22"/>
        </w:rPr>
        <w:t>…….</w:t>
      </w:r>
      <w:proofErr w:type="gramEnd"/>
      <w:r w:rsidRPr="002A7204">
        <w:rPr>
          <w:rFonts w:ascii="Arial" w:hAnsi="Arial" w:cs="Arial"/>
          <w:sz w:val="22"/>
          <w:szCs w:val="22"/>
        </w:rPr>
        <w:t>.</w:t>
      </w:r>
    </w:p>
    <w:p w14:paraId="79FF03C9" w14:textId="77777777" w:rsidR="00074FC0" w:rsidRPr="002A7204" w:rsidRDefault="00074FC0" w:rsidP="00074FC0">
      <w:pPr>
        <w:pStyle w:val="Standard"/>
        <w:spacing w:before="120" w:after="120" w:line="276" w:lineRule="auto"/>
        <w:rPr>
          <w:rFonts w:ascii="Arial" w:hAnsi="Arial" w:cs="Arial"/>
          <w:sz w:val="22"/>
          <w:szCs w:val="22"/>
        </w:rPr>
      </w:pPr>
      <w:r w:rsidRPr="002A7204">
        <w:rPr>
          <w:rFonts w:ascii="Arial" w:hAnsi="Arial" w:cs="Arial"/>
          <w:sz w:val="22"/>
          <w:szCs w:val="22"/>
        </w:rPr>
        <w:t xml:space="preserve">zwanym w dalszej części umowy </w:t>
      </w:r>
      <w:r w:rsidRPr="002A7204">
        <w:rPr>
          <w:rFonts w:ascii="Arial" w:hAnsi="Arial" w:cs="Arial"/>
          <w:b/>
          <w:sz w:val="22"/>
          <w:szCs w:val="22"/>
        </w:rPr>
        <w:t>„WYKONAWCĄ”.</w:t>
      </w:r>
    </w:p>
    <w:p w14:paraId="47411FBE" w14:textId="77777777" w:rsidR="00074FC0" w:rsidRPr="002A7204" w:rsidRDefault="00074FC0" w:rsidP="00074FC0">
      <w:pPr>
        <w:pStyle w:val="Standard"/>
        <w:spacing w:before="120" w:after="120" w:line="276" w:lineRule="auto"/>
        <w:rPr>
          <w:rFonts w:ascii="Arial" w:hAnsi="Arial" w:cs="Arial"/>
          <w:sz w:val="22"/>
          <w:szCs w:val="22"/>
        </w:rPr>
      </w:pPr>
    </w:p>
    <w:p w14:paraId="286BA141" w14:textId="77777777" w:rsidR="00074FC0" w:rsidRPr="002A7204" w:rsidRDefault="00074FC0" w:rsidP="00074FC0">
      <w:pPr>
        <w:pStyle w:val="Standard"/>
        <w:spacing w:before="60" w:after="60" w:line="320" w:lineRule="exact"/>
        <w:rPr>
          <w:rFonts w:ascii="Arial" w:hAnsi="Arial" w:cs="Arial"/>
          <w:sz w:val="22"/>
          <w:szCs w:val="22"/>
        </w:rPr>
      </w:pPr>
      <w:r w:rsidRPr="002A7204">
        <w:rPr>
          <w:rFonts w:ascii="Arial" w:hAnsi="Arial" w:cs="Arial"/>
          <w:sz w:val="22"/>
          <w:szCs w:val="22"/>
        </w:rPr>
        <w:t xml:space="preserve">Niniejsza umowa zostaje zawarta bez stosowania ustawy </w:t>
      </w:r>
      <w:r w:rsidR="009D5B6B">
        <w:rPr>
          <w:rFonts w:ascii="Arial" w:hAnsi="Arial" w:cs="Arial"/>
          <w:sz w:val="22"/>
          <w:szCs w:val="22"/>
        </w:rPr>
        <w:t>Prawo zamówień publicznych</w:t>
      </w:r>
      <w:r w:rsidRPr="002A7204">
        <w:rPr>
          <w:rFonts w:ascii="Arial" w:hAnsi="Arial" w:cs="Arial"/>
          <w:sz w:val="22"/>
          <w:szCs w:val="22"/>
        </w:rPr>
        <w:t xml:space="preserve">, ponieważ wartość zamówienia nie przekracza 130 </w:t>
      </w:r>
      <w:proofErr w:type="spellStart"/>
      <w:r w:rsidRPr="002A7204">
        <w:rPr>
          <w:rFonts w:ascii="Arial" w:hAnsi="Arial" w:cs="Arial"/>
          <w:sz w:val="22"/>
          <w:szCs w:val="22"/>
        </w:rPr>
        <w:t>tys</w:t>
      </w:r>
      <w:proofErr w:type="spellEnd"/>
      <w:r w:rsidRPr="002A7204">
        <w:rPr>
          <w:rFonts w:ascii="Arial" w:hAnsi="Arial" w:cs="Arial"/>
          <w:sz w:val="22"/>
          <w:szCs w:val="22"/>
        </w:rPr>
        <w:t xml:space="preserve"> zł netto.</w:t>
      </w:r>
    </w:p>
    <w:p w14:paraId="4415FD4D" w14:textId="77777777" w:rsidR="00074FC0" w:rsidRPr="002A7204" w:rsidRDefault="00074FC0" w:rsidP="00074FC0">
      <w:pPr>
        <w:pStyle w:val="Standard"/>
        <w:spacing w:before="120" w:after="120" w:line="276" w:lineRule="auto"/>
        <w:rPr>
          <w:rFonts w:ascii="Arial" w:hAnsi="Arial" w:cs="Arial"/>
          <w:sz w:val="22"/>
          <w:szCs w:val="22"/>
        </w:rPr>
      </w:pPr>
    </w:p>
    <w:p w14:paraId="1AA33FC7" w14:textId="77777777" w:rsidR="00074FC0" w:rsidRPr="002A7204" w:rsidRDefault="00074FC0" w:rsidP="00074FC0">
      <w:pPr>
        <w:pStyle w:val="Standard"/>
        <w:spacing w:before="120" w:after="120" w:line="276" w:lineRule="auto"/>
        <w:rPr>
          <w:rFonts w:ascii="Arial" w:hAnsi="Arial" w:cs="Arial"/>
          <w:sz w:val="22"/>
          <w:szCs w:val="22"/>
        </w:rPr>
      </w:pPr>
      <w:r w:rsidRPr="002A7204">
        <w:rPr>
          <w:rFonts w:ascii="Arial" w:hAnsi="Arial" w:cs="Arial"/>
          <w:sz w:val="22"/>
          <w:szCs w:val="22"/>
        </w:rPr>
        <w:t>W wyniku zaproszenia do złożenia ofert została zawarta umowa następującej treści:</w:t>
      </w:r>
    </w:p>
    <w:p w14:paraId="03D26FBE" w14:textId="77777777" w:rsidR="00074FC0" w:rsidRPr="002A7204" w:rsidRDefault="00074FC0" w:rsidP="00074FC0">
      <w:pPr>
        <w:spacing w:before="120" w:after="120" w:line="276" w:lineRule="auto"/>
        <w:jc w:val="center"/>
        <w:rPr>
          <w:rFonts w:ascii="Arial" w:hAnsi="Arial" w:cs="Arial"/>
          <w:b/>
        </w:rPr>
      </w:pPr>
      <w:r w:rsidRPr="002A7204">
        <w:rPr>
          <w:rFonts w:ascii="Arial" w:hAnsi="Arial" w:cs="Arial"/>
          <w:b/>
        </w:rPr>
        <w:t>§1.</w:t>
      </w:r>
    </w:p>
    <w:p w14:paraId="3B157336"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Przedmiot Umowy i Postanowienia ogólne</w:t>
      </w:r>
    </w:p>
    <w:p w14:paraId="40F1B862" w14:textId="507E60A4" w:rsidR="00074FC0" w:rsidRPr="002A7204" w:rsidRDefault="00074FC0" w:rsidP="00074FC0">
      <w:pPr>
        <w:numPr>
          <w:ilvl w:val="0"/>
          <w:numId w:val="5"/>
        </w:numPr>
        <w:tabs>
          <w:tab w:val="clear" w:pos="720"/>
          <w:tab w:val="num" w:pos="426"/>
        </w:tabs>
        <w:spacing w:before="120" w:after="120" w:line="276" w:lineRule="auto"/>
        <w:ind w:left="426" w:hanging="426"/>
        <w:rPr>
          <w:rFonts w:ascii="Arial" w:hAnsi="Arial" w:cs="Arial"/>
        </w:rPr>
      </w:pPr>
      <w:r w:rsidRPr="002A7204">
        <w:rPr>
          <w:rFonts w:ascii="Arial" w:hAnsi="Arial" w:cs="Arial"/>
        </w:rPr>
        <w:t>Przedmiotem Umowy jest określenie praw i obowiązków Stron, związanych z realizacją zamówienia pn.: Dostawa energii elektrycznej na potrzeby obiektów zlokalizowanych na terenie N</w:t>
      </w:r>
      <w:r w:rsidR="008B17EA">
        <w:rPr>
          <w:rFonts w:ascii="Arial" w:hAnsi="Arial" w:cs="Arial"/>
        </w:rPr>
        <w:t xml:space="preserve">adleśnictwo Brzeg w 2023 roku, </w:t>
      </w:r>
      <w:r w:rsidRPr="002A7204">
        <w:rPr>
          <w:rFonts w:ascii="Arial" w:hAnsi="Arial" w:cs="Arial"/>
        </w:rPr>
        <w:t xml:space="preserve">na zasadach określonych w ustawie Prawo energetyczne z dnia 10 kwietnia 1997 r. </w:t>
      </w:r>
      <w:r w:rsidR="00EB5641" w:rsidRPr="004474F5">
        <w:rPr>
          <w:rFonts w:ascii="Arial" w:hAnsi="Arial" w:cs="Arial"/>
          <w:kern w:val="3"/>
        </w:rPr>
        <w:t>(</w:t>
      </w:r>
      <w:proofErr w:type="spellStart"/>
      <w:r w:rsidR="00EB5641" w:rsidRPr="004474F5">
        <w:rPr>
          <w:rFonts w:ascii="Arial" w:hAnsi="Arial" w:cs="Arial"/>
          <w:kern w:val="3"/>
        </w:rPr>
        <w:t>t.j</w:t>
      </w:r>
      <w:proofErr w:type="spellEnd"/>
      <w:r w:rsidR="00EB5641" w:rsidRPr="004474F5">
        <w:rPr>
          <w:rFonts w:ascii="Arial" w:hAnsi="Arial" w:cs="Arial"/>
          <w:kern w:val="3"/>
        </w:rPr>
        <w:t xml:space="preserve">. Dz. U. z 2022 r. poz. 1385 z </w:t>
      </w:r>
      <w:proofErr w:type="spellStart"/>
      <w:r w:rsidR="00EB5641" w:rsidRPr="004474F5">
        <w:rPr>
          <w:rFonts w:ascii="Arial" w:hAnsi="Arial" w:cs="Arial"/>
          <w:kern w:val="3"/>
        </w:rPr>
        <w:t>późn</w:t>
      </w:r>
      <w:proofErr w:type="spellEnd"/>
      <w:r w:rsidR="00EB5641" w:rsidRPr="004474F5">
        <w:rPr>
          <w:rFonts w:ascii="Arial" w:hAnsi="Arial" w:cs="Arial"/>
          <w:kern w:val="3"/>
        </w:rPr>
        <w:t xml:space="preserve">. zm.) </w:t>
      </w:r>
      <w:r w:rsidRPr="002A7204">
        <w:rPr>
          <w:rFonts w:ascii="Arial" w:hAnsi="Arial" w:cs="Arial"/>
        </w:rPr>
        <w:t>– dalej jako „ustawa Prawo Energetyczne”) oraz w wydanych na jej podstawie aktach wykonawczych.</w:t>
      </w:r>
    </w:p>
    <w:p w14:paraId="143B524F" w14:textId="77777777" w:rsidR="00074FC0" w:rsidRPr="002A7204" w:rsidRDefault="00074FC0" w:rsidP="00074FC0">
      <w:pPr>
        <w:numPr>
          <w:ilvl w:val="0"/>
          <w:numId w:val="5"/>
        </w:numPr>
        <w:tabs>
          <w:tab w:val="clear" w:pos="720"/>
          <w:tab w:val="num" w:pos="426"/>
        </w:tabs>
        <w:spacing w:before="120" w:after="120" w:line="276" w:lineRule="auto"/>
        <w:ind w:left="426" w:hanging="426"/>
        <w:rPr>
          <w:rFonts w:ascii="Arial" w:hAnsi="Arial" w:cs="Arial"/>
        </w:rPr>
      </w:pPr>
      <w:r w:rsidRPr="002A7204">
        <w:rPr>
          <w:rFonts w:ascii="Arial" w:hAnsi="Arial" w:cs="Arial"/>
        </w:rPr>
        <w:lastRenderedPageBreak/>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42D157D9" w14:textId="77777777" w:rsidR="00074FC0" w:rsidRPr="002A7204" w:rsidRDefault="00074FC0" w:rsidP="00074FC0">
      <w:pPr>
        <w:numPr>
          <w:ilvl w:val="0"/>
          <w:numId w:val="5"/>
        </w:numPr>
        <w:tabs>
          <w:tab w:val="clear" w:pos="720"/>
          <w:tab w:val="num" w:pos="426"/>
        </w:tabs>
        <w:spacing w:before="120" w:after="120" w:line="276" w:lineRule="auto"/>
        <w:ind w:left="426" w:hanging="426"/>
        <w:rPr>
          <w:rFonts w:ascii="Arial" w:hAnsi="Arial" w:cs="Arial"/>
        </w:rPr>
      </w:pPr>
      <w:r w:rsidRPr="002A7204">
        <w:rPr>
          <w:rFonts w:ascii="Arial" w:hAnsi="Arial" w:cs="Arial"/>
        </w:rPr>
        <w:t>Jeżeli nic innego nie wynika z postanowień Umowy użyte w niej pojęcia oznaczają:</w:t>
      </w:r>
    </w:p>
    <w:p w14:paraId="7423EDAE" w14:textId="451C46B3"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przedsiębiorstwo energetyczne – podmiot prowadzący działalność gospodarczą w zakresie wytwarzania, przetwarzania, magazynowania, przesyłania, dystrybucji lub obrotu energią elektryczną;</w:t>
      </w:r>
    </w:p>
    <w:p w14:paraId="216221DA"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OSD - Operator Systemu Dystrybucyjnego - przedsiębiorstwo energetyczne zajmujące się świadczeniem usług dystrybucyjnych;</w:t>
      </w:r>
    </w:p>
    <w:p w14:paraId="4CB96290"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Generalna Umowa Dystrybucyjna – umowa zawarta pomiędzy Wykonawcą a OSD określająca ich wzajemne prawa i obowiązki związane ze świadczeniem usługi dystrybucyjnej w celu realizacji niniejszej Umowy;</w:t>
      </w:r>
    </w:p>
    <w:p w14:paraId="7F071B41"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 xml:space="preserve">obrót – działalność gospodarczą polegającą na handlu hurtowym albo </w:t>
      </w:r>
      <w:proofErr w:type="gramStart"/>
      <w:r w:rsidRPr="002A7204">
        <w:rPr>
          <w:rFonts w:ascii="Arial" w:hAnsi="Arial" w:cs="Arial"/>
        </w:rPr>
        <w:t>detalicznym  energią</w:t>
      </w:r>
      <w:proofErr w:type="gramEnd"/>
      <w:r w:rsidRPr="002A7204">
        <w:rPr>
          <w:rFonts w:ascii="Arial" w:hAnsi="Arial" w:cs="Arial"/>
        </w:rPr>
        <w:t xml:space="preserve">; </w:t>
      </w:r>
    </w:p>
    <w:p w14:paraId="4EAD90DC"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sprzedaż – bezpośrednią sprzedaż energii przez podmiot zajmujący się ich wytwarzaniem lub odsprzedaż energii przez podmiot zajmujący się ich obrotem; sprzedaż ta nie obejmuje derywatu elektroenergetycznego;</w:t>
      </w:r>
    </w:p>
    <w:p w14:paraId="739B38B0"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derywat elektroenergetyczny – instrument finansowy w rozumieniu art. 2 ust. 1 pkt 2 lit. d–f ustawy z dnia 29 lipca 2005 r. o obrocie instrumentami finansowymi (</w:t>
      </w:r>
      <w:proofErr w:type="spellStart"/>
      <w:r w:rsidRPr="002A7204">
        <w:rPr>
          <w:rFonts w:ascii="Arial" w:hAnsi="Arial" w:cs="Arial"/>
        </w:rPr>
        <w:t>t.j</w:t>
      </w:r>
      <w:proofErr w:type="spellEnd"/>
      <w:r w:rsidRPr="002A7204">
        <w:rPr>
          <w:rFonts w:ascii="Arial" w:hAnsi="Arial" w:cs="Arial"/>
        </w:rPr>
        <w:t xml:space="preserve">. Dz.U. z 2022 r. </w:t>
      </w:r>
      <w:proofErr w:type="spellStart"/>
      <w:r w:rsidRPr="002A7204">
        <w:rPr>
          <w:rFonts w:ascii="Arial" w:hAnsi="Arial" w:cs="Arial"/>
        </w:rPr>
        <w:t>poz.1500</w:t>
      </w:r>
      <w:proofErr w:type="spellEnd"/>
      <w:r w:rsidRPr="002A7204">
        <w:rPr>
          <w:rFonts w:ascii="Arial" w:hAnsi="Arial" w:cs="Arial"/>
        </w:rPr>
        <w:t xml:space="preserve"> z póź.zm), który odnosi się do energii elektrycznej;</w:t>
      </w:r>
    </w:p>
    <w:p w14:paraId="24DA9FF1"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Umowa – niniejsza umowa,</w:t>
      </w:r>
    </w:p>
    <w:p w14:paraId="72369885"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Standardowy profil zużycia – zbiór danych o przeciętnym zużyciu energii elektrycznej zużytej przez obiekty Zamawiającego;</w:t>
      </w:r>
    </w:p>
    <w:p w14:paraId="33861A75"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Umowa o świadczenie usług dystrybucji – umowa zawarta pomiędzy Zamawiającym a OSD określająca prawa i obowiązki związane ze świadczeniem przez OSD usługi dystrybucji energii elektrycznej;</w:t>
      </w:r>
    </w:p>
    <w:p w14:paraId="3AB1C2F6"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proofErr w:type="spellStart"/>
      <w:r w:rsidRPr="002A7204">
        <w:rPr>
          <w:rFonts w:ascii="Arial" w:hAnsi="Arial" w:cs="Arial"/>
        </w:rPr>
        <w:t>ppe</w:t>
      </w:r>
      <w:proofErr w:type="spellEnd"/>
      <w:r w:rsidRPr="002A7204">
        <w:rPr>
          <w:rFonts w:ascii="Arial" w:hAnsi="Arial" w:cs="Arial"/>
        </w:rPr>
        <w:t xml:space="preserve"> - punkt poboru energii – punkt pomiarowy w instalacji lub sieci, dla którego dokonuje się rozliczeń oraz dla którego może nastąpić zmiana sprzedawcy;</w:t>
      </w:r>
    </w:p>
    <w:p w14:paraId="509123A5"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okres rozliczeniowy – okres, w którym na podstawie odczytów urządzeń pomiarowych następuje rozliczenie zużytej energii elektrycznej;</w:t>
      </w:r>
    </w:p>
    <w:p w14:paraId="6B114755"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10EA7248"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0D2EE4F0"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5B11882E"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4AA22101"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 xml:space="preserve">sprzedawca rezerwowy – przedsiębiorstwo energetyczne posiadające koncesję na obrót energią elektryczną, wskazane przez odbiorcę końcowego, zapewniają ce temu odbiorcy końcowemu sprzedaż rezerwową; </w:t>
      </w:r>
    </w:p>
    <w:p w14:paraId="48D90A77"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 xml:space="preserve">sprzedaż rezerwowa – sprzedaż energii elektrycznej odbiorcy końcowemu przyłączonemu do sieci dystrybucyjnej dokonywana przez sprzedawcę rezerwowego </w:t>
      </w:r>
      <w:r w:rsidRPr="002A7204">
        <w:rPr>
          <w:rFonts w:ascii="Arial" w:hAnsi="Arial" w:cs="Arial"/>
        </w:rPr>
        <w:lastRenderedPageBreak/>
        <w:t>w przypadku zaprzestania sprzedaży energii elektrycznej przez dotychczasowego sprzedawcę, realizowana na podstawie umowy sprzedaży;</w:t>
      </w:r>
    </w:p>
    <w:p w14:paraId="49734EAC"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taryfa – zbiór cen i stawek opłat oraz warunków ich stosowania, opracowany przez przedsiębiorstwo energetyczne i wprowadzany jako obowiązujący dla określonych w nim odbiorców w trybie określonym ustawą.</w:t>
      </w:r>
    </w:p>
    <w:p w14:paraId="679DF559" w14:textId="77777777" w:rsidR="00074FC0" w:rsidRPr="002A7204" w:rsidRDefault="00074FC0" w:rsidP="00074FC0">
      <w:pPr>
        <w:numPr>
          <w:ilvl w:val="2"/>
          <w:numId w:val="6"/>
        </w:numPr>
        <w:tabs>
          <w:tab w:val="clear" w:pos="2340"/>
        </w:tabs>
        <w:autoSpaceDE w:val="0"/>
        <w:spacing w:before="0" w:after="0" w:line="240" w:lineRule="auto"/>
        <w:ind w:left="709" w:hanging="283"/>
        <w:rPr>
          <w:rFonts w:ascii="Arial" w:hAnsi="Arial" w:cs="Arial"/>
        </w:rPr>
      </w:pPr>
      <w:r w:rsidRPr="002A7204">
        <w:rPr>
          <w:rFonts w:ascii="Arial" w:hAnsi="Arial" w:cs="Arial"/>
        </w:rPr>
        <w:t>Moc umowna to moc czynna pobierana lub wprowadzana do sieci, określona w umowie o świadczenie usług dystrybucji energii elektrycznej lub umowie kompleksowej.</w:t>
      </w:r>
    </w:p>
    <w:p w14:paraId="31DA4182" w14:textId="77777777" w:rsidR="00074FC0" w:rsidRPr="002A7204" w:rsidRDefault="00074FC0" w:rsidP="00074FC0">
      <w:pPr>
        <w:autoSpaceDE w:val="0"/>
        <w:spacing w:before="120" w:after="120" w:line="276" w:lineRule="auto"/>
        <w:rPr>
          <w:rFonts w:ascii="Arial" w:hAnsi="Arial" w:cs="Arial"/>
        </w:rPr>
      </w:pPr>
    </w:p>
    <w:p w14:paraId="1D0FDA77" w14:textId="77777777" w:rsidR="00074FC0" w:rsidRPr="002A7204" w:rsidRDefault="00074FC0" w:rsidP="00074FC0">
      <w:pPr>
        <w:tabs>
          <w:tab w:val="left" w:pos="720"/>
        </w:tabs>
        <w:autoSpaceDE w:val="0"/>
        <w:spacing w:before="120" w:after="120" w:line="276" w:lineRule="auto"/>
        <w:jc w:val="center"/>
        <w:rPr>
          <w:rFonts w:ascii="Arial" w:hAnsi="Arial" w:cs="Arial"/>
          <w:b/>
        </w:rPr>
      </w:pPr>
      <w:r w:rsidRPr="002A7204">
        <w:rPr>
          <w:rFonts w:ascii="Arial" w:hAnsi="Arial" w:cs="Arial"/>
          <w:b/>
        </w:rPr>
        <w:t>§2.</w:t>
      </w:r>
    </w:p>
    <w:p w14:paraId="043CD097"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Podstawowe zasady sprzedaży energii elektrycznej</w:t>
      </w:r>
    </w:p>
    <w:p w14:paraId="1421B8CD" w14:textId="374A085C" w:rsidR="00EB5641" w:rsidRDefault="00074FC0" w:rsidP="00074FC0">
      <w:pPr>
        <w:pStyle w:val="Akapitzlist"/>
        <w:numPr>
          <w:ilvl w:val="0"/>
          <w:numId w:val="7"/>
        </w:numPr>
        <w:rPr>
          <w:rFonts w:ascii="Arial" w:hAnsi="Arial" w:cs="Arial"/>
        </w:rPr>
      </w:pPr>
      <w:r w:rsidRPr="002A7204">
        <w:rPr>
          <w:rFonts w:ascii="Arial" w:hAnsi="Arial" w:cs="Arial"/>
        </w:rPr>
        <w:t>Termin realizacji przedmiotu zamówienia ustala się od dnia 01.0</w:t>
      </w:r>
      <w:r w:rsidR="00EB5641">
        <w:rPr>
          <w:rFonts w:ascii="Arial" w:hAnsi="Arial" w:cs="Arial"/>
        </w:rPr>
        <w:t>1</w:t>
      </w:r>
      <w:r w:rsidRPr="002A7204">
        <w:rPr>
          <w:rFonts w:ascii="Arial" w:hAnsi="Arial" w:cs="Arial"/>
        </w:rPr>
        <w:t>.202</w:t>
      </w:r>
      <w:r w:rsidR="00EB5641">
        <w:rPr>
          <w:rFonts w:ascii="Arial" w:hAnsi="Arial" w:cs="Arial"/>
        </w:rPr>
        <w:t>4</w:t>
      </w:r>
      <w:r w:rsidRPr="002A7204">
        <w:rPr>
          <w:rFonts w:ascii="Arial" w:hAnsi="Arial" w:cs="Arial"/>
        </w:rPr>
        <w:t xml:space="preserve"> r., </w:t>
      </w:r>
      <w:r w:rsidR="006B0A58" w:rsidRPr="002A7204">
        <w:rPr>
          <w:rFonts w:ascii="Arial" w:hAnsi="Arial" w:cs="Arial"/>
        </w:rPr>
        <w:t>do dnia 31.12.202</w:t>
      </w:r>
      <w:r w:rsidR="00EB5641">
        <w:rPr>
          <w:rFonts w:ascii="Arial" w:hAnsi="Arial" w:cs="Arial"/>
        </w:rPr>
        <w:t>4</w:t>
      </w:r>
      <w:r w:rsidR="006B0A58" w:rsidRPr="002A7204">
        <w:rPr>
          <w:rFonts w:ascii="Arial" w:hAnsi="Arial" w:cs="Arial"/>
        </w:rPr>
        <w:t xml:space="preserve"> r.</w:t>
      </w:r>
      <w:r w:rsidR="00EB5641">
        <w:rPr>
          <w:rFonts w:ascii="Arial" w:hAnsi="Arial" w:cs="Arial"/>
        </w:rPr>
        <w:t xml:space="preserve"> </w:t>
      </w:r>
      <w:r w:rsidR="00EB5641" w:rsidRPr="009F36DD">
        <w:rPr>
          <w:rFonts w:ascii="Arial" w:hAnsi="Arial" w:cs="Arial"/>
          <w:kern w:val="3"/>
        </w:rPr>
        <w:t>nie wcześniej jednak niż po pozytywnej weryfikacji punktów poboru energii dokonanej przez operatora systemu dystrybucyjnego</w:t>
      </w:r>
      <w:r w:rsidR="00EB5641">
        <w:rPr>
          <w:rFonts w:ascii="Arial" w:hAnsi="Arial" w:cs="Arial"/>
          <w:kern w:val="3"/>
        </w:rPr>
        <w:t>.</w:t>
      </w:r>
    </w:p>
    <w:p w14:paraId="1DB68E10" w14:textId="77777777" w:rsidR="00074FC0" w:rsidRPr="002A7204" w:rsidRDefault="00074FC0" w:rsidP="003311B0">
      <w:pPr>
        <w:pStyle w:val="Akapitzlist"/>
        <w:ind w:left="360"/>
        <w:rPr>
          <w:rFonts w:ascii="Arial" w:hAnsi="Arial" w:cs="Arial"/>
        </w:rPr>
      </w:pPr>
      <w:r w:rsidRPr="002A7204">
        <w:rPr>
          <w:rFonts w:ascii="Arial" w:hAnsi="Arial" w:cs="Arial"/>
        </w:rPr>
        <w:t>Wykonawca pobierze opłaty za dostawy energii elektrycznej za realny okres realizacji.</w:t>
      </w:r>
    </w:p>
    <w:p w14:paraId="7F74C457" w14:textId="77777777" w:rsidR="00074FC0" w:rsidRPr="002A7204" w:rsidRDefault="00074FC0" w:rsidP="00074FC0">
      <w:pPr>
        <w:numPr>
          <w:ilvl w:val="0"/>
          <w:numId w:val="7"/>
        </w:numPr>
        <w:spacing w:before="120" w:after="120" w:line="276" w:lineRule="auto"/>
        <w:rPr>
          <w:rFonts w:ascii="Arial" w:hAnsi="Arial" w:cs="Arial"/>
        </w:rPr>
      </w:pPr>
      <w:r w:rsidRPr="002A7204">
        <w:rPr>
          <w:rFonts w:ascii="Arial" w:hAnsi="Arial" w:cs="Arial"/>
        </w:rPr>
        <w:t xml:space="preserve">Zgłoszenie zmiany sprzedawcy przekazywane Operatorowi Systemy Dystrybucyjnego powinno zostać dokonane w terminie określonym w Instrukcji Ruchu i Eksploatacji Sieci Dystrybucyjnej Operatora Systemu Dystrybucyjnego. </w:t>
      </w:r>
    </w:p>
    <w:p w14:paraId="3D9D3737" w14:textId="77777777" w:rsidR="00074FC0" w:rsidRPr="002A7204" w:rsidRDefault="00074FC0" w:rsidP="00074FC0">
      <w:pPr>
        <w:pStyle w:val="Akapitzlist"/>
        <w:numPr>
          <w:ilvl w:val="0"/>
          <w:numId w:val="7"/>
        </w:numPr>
        <w:spacing w:before="120" w:after="120" w:line="276" w:lineRule="auto"/>
        <w:rPr>
          <w:rFonts w:ascii="Arial" w:hAnsi="Arial" w:cs="Arial"/>
          <w:color w:val="FF0000"/>
        </w:rPr>
      </w:pPr>
      <w:r w:rsidRPr="002A7204">
        <w:rPr>
          <w:rFonts w:ascii="Arial" w:hAnsi="Arial" w:cs="Arial"/>
          <w:color w:val="FF0000"/>
        </w:rPr>
        <w:t>Wykonawca posiada koncesję na obrót energią elektryczną o numerze ………………………………............. wydaną przez Prezesa Urzędu Regulacji Energetyki, której koniec okresu ważności przypada na dzień ....................................................</w:t>
      </w:r>
    </w:p>
    <w:p w14:paraId="535C0B53" w14:textId="77777777" w:rsidR="00074FC0" w:rsidRPr="002A7204" w:rsidRDefault="00074FC0" w:rsidP="00074FC0">
      <w:pPr>
        <w:pStyle w:val="Akapitzlist"/>
        <w:numPr>
          <w:ilvl w:val="0"/>
          <w:numId w:val="7"/>
        </w:numPr>
        <w:spacing w:before="120" w:after="120" w:line="276" w:lineRule="auto"/>
        <w:rPr>
          <w:rStyle w:val="Odwoaniedokomentarza"/>
          <w:rFonts w:ascii="Arial" w:hAnsi="Arial" w:cs="Arial"/>
          <w:sz w:val="22"/>
          <w:szCs w:val="22"/>
        </w:rPr>
      </w:pPr>
      <w:r w:rsidRPr="002A7204">
        <w:rPr>
          <w:rFonts w:ascii="Arial" w:hAnsi="Arial" w:cs="Arial"/>
        </w:rPr>
        <w:t>Wykonawca oświadcza, że posiada zawartą ważną generalną umowę dystrybucyjną z OSD, umożliwiającą dostawę energii elektrycznej do obiektów odbiorcy końcowego za pośrednictwem sieci dystrybucyjnej OSD przez cały okres obowiązywania umowy.</w:t>
      </w:r>
    </w:p>
    <w:p w14:paraId="0D2B60E6" w14:textId="77777777" w:rsidR="00074FC0" w:rsidRPr="002A7204" w:rsidRDefault="00074FC0" w:rsidP="00074FC0">
      <w:pPr>
        <w:numPr>
          <w:ilvl w:val="0"/>
          <w:numId w:val="7"/>
        </w:numPr>
        <w:tabs>
          <w:tab w:val="num" w:pos="426"/>
        </w:tabs>
        <w:autoSpaceDE w:val="0"/>
        <w:spacing w:before="120" w:after="120" w:line="276" w:lineRule="auto"/>
        <w:ind w:left="426" w:hanging="426"/>
        <w:rPr>
          <w:rFonts w:ascii="Arial" w:hAnsi="Arial" w:cs="Arial"/>
        </w:rPr>
      </w:pPr>
      <w:r w:rsidRPr="002A7204">
        <w:rPr>
          <w:rFonts w:ascii="Arial" w:hAnsi="Arial" w:cs="Arial"/>
        </w:rPr>
        <w:t>Wykonawca obowiązany jest do utrzymania koncesji i Generalnej Umowy Dystrybucyjnej przez cały okres realizacji umowy.</w:t>
      </w:r>
    </w:p>
    <w:p w14:paraId="543100B0" w14:textId="77777777" w:rsidR="002A7204" w:rsidRDefault="00074FC0" w:rsidP="002A7204">
      <w:pPr>
        <w:numPr>
          <w:ilvl w:val="0"/>
          <w:numId w:val="7"/>
        </w:numPr>
        <w:autoSpaceDE w:val="0"/>
        <w:spacing w:before="120" w:after="120" w:line="276" w:lineRule="auto"/>
        <w:rPr>
          <w:rFonts w:ascii="Arial" w:hAnsi="Arial" w:cs="Arial"/>
        </w:rPr>
      </w:pPr>
      <w:r w:rsidRPr="002A7204">
        <w:rPr>
          <w:rFonts w:ascii="Arial" w:hAnsi="Arial" w:cs="Arial"/>
        </w:rPr>
        <w:t>Planowana</w:t>
      </w:r>
      <w:r w:rsidR="00D87274" w:rsidRPr="002A7204">
        <w:rPr>
          <w:rFonts w:ascii="Arial" w:hAnsi="Arial" w:cs="Arial"/>
        </w:rPr>
        <w:t xml:space="preserve"> miesięczna</w:t>
      </w:r>
      <w:r w:rsidRPr="002A7204">
        <w:rPr>
          <w:rFonts w:ascii="Arial" w:hAnsi="Arial" w:cs="Arial"/>
        </w:rPr>
        <w:t xml:space="preserve"> wysoko</w:t>
      </w:r>
      <w:r w:rsidR="00D87274" w:rsidRPr="002A7204">
        <w:rPr>
          <w:rFonts w:ascii="Arial" w:hAnsi="Arial" w:cs="Arial"/>
        </w:rPr>
        <w:t xml:space="preserve">ść zużycia energii elektrycznej </w:t>
      </w:r>
      <w:r w:rsidRPr="002A7204">
        <w:rPr>
          <w:rFonts w:ascii="Arial" w:hAnsi="Arial" w:cs="Arial"/>
        </w:rPr>
        <w:t xml:space="preserve">dla poszczególnych punktów poboru </w:t>
      </w:r>
      <w:r w:rsidR="00D87274" w:rsidRPr="002A7204">
        <w:rPr>
          <w:rFonts w:ascii="Arial" w:hAnsi="Arial" w:cs="Arial"/>
          <w:i/>
        </w:rPr>
        <w:t>wskazana została w zaproszeniu do złożenia oferty, w TABELI NR 1.</w:t>
      </w:r>
      <w:r w:rsidRPr="002A7204">
        <w:rPr>
          <w:rFonts w:ascii="Arial" w:hAnsi="Arial" w:cs="Arial"/>
        </w:rPr>
        <w:t xml:space="preserve"> </w:t>
      </w:r>
    </w:p>
    <w:p w14:paraId="76F4556C" w14:textId="73C2BBA5" w:rsidR="002A7204" w:rsidRPr="002A7204" w:rsidRDefault="002A7204" w:rsidP="002A7204">
      <w:pPr>
        <w:numPr>
          <w:ilvl w:val="0"/>
          <w:numId w:val="7"/>
        </w:numPr>
        <w:autoSpaceDE w:val="0"/>
        <w:spacing w:before="120" w:after="120" w:line="276" w:lineRule="auto"/>
        <w:rPr>
          <w:rFonts w:ascii="Arial" w:hAnsi="Arial" w:cs="Arial"/>
          <w:b/>
        </w:rPr>
      </w:pPr>
      <w:r w:rsidRPr="002A7204">
        <w:rPr>
          <w:rFonts w:ascii="Arial" w:hAnsi="Arial" w:cs="Arial"/>
          <w:b/>
        </w:rPr>
        <w:t xml:space="preserve">Zamawiający przewiduje możliwość </w:t>
      </w:r>
      <w:r w:rsidRPr="002A7204">
        <w:rPr>
          <w:rFonts w:ascii="Arial" w:hAnsi="Arial" w:cs="Arial"/>
          <w:b/>
          <w:bCs/>
        </w:rPr>
        <w:t xml:space="preserve">przedłużenia obowiązywania umowy w przypadku przedłużającej się procedury wyboru dostawcy energii na rok </w:t>
      </w:r>
      <w:proofErr w:type="gramStart"/>
      <w:r w:rsidRPr="002A7204">
        <w:rPr>
          <w:rFonts w:ascii="Arial" w:hAnsi="Arial" w:cs="Arial"/>
          <w:b/>
          <w:bCs/>
        </w:rPr>
        <w:t>202</w:t>
      </w:r>
      <w:r w:rsidR="00EB5641">
        <w:rPr>
          <w:rFonts w:ascii="Arial" w:hAnsi="Arial" w:cs="Arial"/>
          <w:b/>
          <w:bCs/>
        </w:rPr>
        <w:t>5</w:t>
      </w:r>
      <w:r w:rsidRPr="002A7204">
        <w:rPr>
          <w:rFonts w:ascii="Arial" w:hAnsi="Arial" w:cs="Arial"/>
          <w:b/>
          <w:bCs/>
        </w:rPr>
        <w:t>,  do</w:t>
      </w:r>
      <w:proofErr w:type="gramEnd"/>
      <w:r w:rsidRPr="002A7204">
        <w:rPr>
          <w:rFonts w:ascii="Arial" w:hAnsi="Arial" w:cs="Arial"/>
          <w:b/>
          <w:bCs/>
        </w:rPr>
        <w:t xml:space="preserve"> czasu wyboru dostawcy energii w roku 202</w:t>
      </w:r>
      <w:r w:rsidR="00EB5641">
        <w:rPr>
          <w:rFonts w:ascii="Arial" w:hAnsi="Arial" w:cs="Arial"/>
          <w:b/>
          <w:bCs/>
        </w:rPr>
        <w:t>5</w:t>
      </w:r>
      <w:r w:rsidRPr="002A7204">
        <w:rPr>
          <w:rFonts w:ascii="Arial" w:hAnsi="Arial" w:cs="Arial"/>
          <w:b/>
          <w:bCs/>
        </w:rPr>
        <w:t>.</w:t>
      </w:r>
    </w:p>
    <w:p w14:paraId="167E093F" w14:textId="77777777" w:rsidR="002A7204" w:rsidRPr="002A7204" w:rsidRDefault="002A7204" w:rsidP="002A7204">
      <w:pPr>
        <w:autoSpaceDE w:val="0"/>
        <w:spacing w:before="120" w:after="120" w:line="276" w:lineRule="auto"/>
        <w:ind w:left="360"/>
        <w:rPr>
          <w:rFonts w:ascii="Arial" w:hAnsi="Arial" w:cs="Arial"/>
          <w:b/>
        </w:rPr>
      </w:pPr>
      <w:r w:rsidRPr="002A7204">
        <w:rPr>
          <w:rFonts w:ascii="Arial" w:hAnsi="Arial" w:cs="Arial"/>
          <w:b/>
        </w:rPr>
        <w:t xml:space="preserve">W przypadku przedłużenia okresu obowiązywania umowy, Zamawiający wymaga, by rozliczenie na dodatkowy okres odbywało się na podstawie zaoferowanych w ofercie stawek jednostkowych za 1 </w:t>
      </w:r>
      <w:proofErr w:type="spellStart"/>
      <w:r w:rsidRPr="002A7204">
        <w:rPr>
          <w:rFonts w:ascii="Arial" w:hAnsi="Arial" w:cs="Arial"/>
          <w:b/>
        </w:rPr>
        <w:t>mWh</w:t>
      </w:r>
      <w:proofErr w:type="spellEnd"/>
      <w:r w:rsidRPr="002A7204">
        <w:rPr>
          <w:rFonts w:ascii="Arial" w:hAnsi="Arial" w:cs="Arial"/>
          <w:b/>
        </w:rPr>
        <w:t>.</w:t>
      </w:r>
    </w:p>
    <w:p w14:paraId="7C3576D9" w14:textId="77777777" w:rsidR="00074FC0" w:rsidRPr="002A7204" w:rsidRDefault="00074FC0" w:rsidP="002A7204">
      <w:pPr>
        <w:pStyle w:val="Akapitzlist"/>
        <w:numPr>
          <w:ilvl w:val="0"/>
          <w:numId w:val="7"/>
        </w:numPr>
        <w:autoSpaceDE w:val="0"/>
        <w:spacing w:before="120" w:after="120" w:line="276" w:lineRule="auto"/>
        <w:rPr>
          <w:rFonts w:ascii="Arial" w:hAnsi="Arial" w:cs="Arial"/>
        </w:rPr>
      </w:pPr>
      <w:r w:rsidRPr="002A7204">
        <w:rPr>
          <w:rFonts w:ascii="Arial" w:hAnsi="Arial" w:cs="Arial"/>
          <w:bCs/>
        </w:rPr>
        <w:t xml:space="preserve"> Zakres i zasady dokonania zmian:</w:t>
      </w:r>
    </w:p>
    <w:p w14:paraId="2A1D4F2E" w14:textId="77777777" w:rsidR="00074FC0" w:rsidRPr="002A7204" w:rsidRDefault="00074FC0" w:rsidP="00074FC0">
      <w:pPr>
        <w:pStyle w:val="Akapitzlist"/>
        <w:numPr>
          <w:ilvl w:val="4"/>
          <w:numId w:val="21"/>
        </w:numPr>
        <w:tabs>
          <w:tab w:val="left" w:pos="709"/>
        </w:tabs>
        <w:autoSpaceDE w:val="0"/>
        <w:spacing w:before="120" w:after="120" w:line="276" w:lineRule="auto"/>
        <w:ind w:left="709" w:hanging="284"/>
        <w:rPr>
          <w:rFonts w:ascii="Arial" w:hAnsi="Arial" w:cs="Arial"/>
          <w:bCs/>
        </w:rPr>
      </w:pPr>
      <w:r w:rsidRPr="002A7204">
        <w:rPr>
          <w:rFonts w:ascii="Arial" w:hAnsi="Arial" w:cs="Arial"/>
          <w:bCs/>
        </w:rPr>
        <w:t xml:space="preserve">zmiana ilości energii elektrycznej wynikająca ze zużycia energii wg bieżących odczytów z licznika, która będzie różna od ilości energii elektrycznej wskazanej w ust. 6 powyżej - nie wymaga aneksu, odbywa się automatycznie, na podstawie bieżącego zużycia energii elektrycznej i cen jednostkowych określonych w §6 (ofercie Wykonawcy), </w:t>
      </w:r>
    </w:p>
    <w:p w14:paraId="4173645D" w14:textId="77777777" w:rsidR="00074FC0" w:rsidRPr="002A7204" w:rsidRDefault="00074FC0" w:rsidP="00074FC0">
      <w:pPr>
        <w:pStyle w:val="Akapitzlist"/>
        <w:numPr>
          <w:ilvl w:val="4"/>
          <w:numId w:val="21"/>
        </w:numPr>
        <w:tabs>
          <w:tab w:val="left" w:pos="709"/>
        </w:tabs>
        <w:autoSpaceDE w:val="0"/>
        <w:spacing w:before="120" w:after="120" w:line="276" w:lineRule="auto"/>
        <w:ind w:left="709" w:hanging="283"/>
        <w:rPr>
          <w:rFonts w:ascii="Arial" w:hAnsi="Arial" w:cs="Arial"/>
        </w:rPr>
      </w:pPr>
      <w:bookmarkStart w:id="0" w:name="_Hlk110931660"/>
      <w:r w:rsidRPr="002A7204">
        <w:rPr>
          <w:rFonts w:ascii="Arial" w:hAnsi="Arial" w:cs="Arial"/>
          <w:bCs/>
        </w:rPr>
        <w:t xml:space="preserve"> zmniejszenie (odjęcie) i zwiększenie (dodanie) ilości PPE – wymaga złożenia jednostronnego oświadczenia woli Nabywcy.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w:t>
      </w:r>
      <w:r w:rsidRPr="002A7204">
        <w:rPr>
          <w:rFonts w:ascii="Arial" w:hAnsi="Arial" w:cs="Arial"/>
          <w:bCs/>
        </w:rPr>
        <w:lastRenderedPageBreak/>
        <w:t>związanych z obiektem, przy którym znajduje się dane PPE, zaistnienia przeszkód prawnych i formalnych uniemożliwiających przeprowadzenie procedury zmiany sprzedawcy lub włączenia punktu poboru przez Nabywcę.</w:t>
      </w:r>
    </w:p>
    <w:bookmarkEnd w:id="0"/>
    <w:p w14:paraId="02DE16A9" w14:textId="77777777" w:rsidR="00074FC0" w:rsidRPr="002A7204" w:rsidRDefault="00074FC0" w:rsidP="00074FC0">
      <w:pPr>
        <w:numPr>
          <w:ilvl w:val="0"/>
          <w:numId w:val="7"/>
        </w:numPr>
        <w:tabs>
          <w:tab w:val="num" w:pos="426"/>
        </w:tabs>
        <w:autoSpaceDE w:val="0"/>
        <w:spacing w:before="120" w:after="120" w:line="276" w:lineRule="auto"/>
        <w:ind w:left="426" w:hanging="426"/>
        <w:rPr>
          <w:rFonts w:ascii="Arial" w:hAnsi="Arial" w:cs="Arial"/>
        </w:rPr>
      </w:pPr>
      <w:r w:rsidRPr="002A7204">
        <w:rPr>
          <w:rFonts w:ascii="Arial" w:hAnsi="Arial" w:cs="Arial"/>
        </w:rPr>
        <w:t>Całkowita szacowana wartość energii elektrycznej wynosi</w:t>
      </w:r>
      <w:r w:rsidR="008B17EA">
        <w:rPr>
          <w:rFonts w:ascii="Arial" w:hAnsi="Arial" w:cs="Arial"/>
        </w:rPr>
        <w:t xml:space="preserve"> (cena ofertowa)</w:t>
      </w:r>
      <w:r w:rsidRPr="002A7204">
        <w:rPr>
          <w:rFonts w:ascii="Arial" w:hAnsi="Arial" w:cs="Arial"/>
        </w:rPr>
        <w:t xml:space="preserve"> </w:t>
      </w:r>
      <w:r w:rsidRPr="002A7204">
        <w:rPr>
          <w:rFonts w:ascii="Arial" w:hAnsi="Arial" w:cs="Arial"/>
          <w:b/>
        </w:rPr>
        <w:t xml:space="preserve">_______________ zł netto + </w:t>
      </w:r>
      <w:r w:rsidRPr="002A7204">
        <w:rPr>
          <w:rFonts w:ascii="Arial" w:hAnsi="Arial" w:cs="Arial"/>
        </w:rPr>
        <w:t>należny podatek VAT według obowiązującej stawki</w:t>
      </w:r>
      <w:r w:rsidR="00C74AD5">
        <w:rPr>
          <w:rFonts w:ascii="Arial" w:hAnsi="Arial" w:cs="Arial"/>
        </w:rPr>
        <w:t xml:space="preserve"> (23%)</w:t>
      </w:r>
      <w:r w:rsidRPr="002A7204">
        <w:rPr>
          <w:rFonts w:ascii="Arial" w:hAnsi="Arial" w:cs="Arial"/>
        </w:rPr>
        <w:t xml:space="preserve"> tj. </w:t>
      </w:r>
      <w:r w:rsidR="00370254">
        <w:rPr>
          <w:rFonts w:ascii="Arial" w:hAnsi="Arial" w:cs="Arial"/>
          <w:b/>
        </w:rPr>
        <w:t>brutto ………………… zł.</w:t>
      </w:r>
    </w:p>
    <w:p w14:paraId="1D1800D4" w14:textId="77777777" w:rsidR="00074FC0" w:rsidRPr="002A7204" w:rsidRDefault="00074FC0" w:rsidP="00074FC0">
      <w:pPr>
        <w:numPr>
          <w:ilvl w:val="0"/>
          <w:numId w:val="7"/>
        </w:numPr>
        <w:tabs>
          <w:tab w:val="num" w:pos="426"/>
        </w:tabs>
        <w:autoSpaceDE w:val="0"/>
        <w:spacing w:before="120" w:after="120" w:line="276" w:lineRule="auto"/>
        <w:ind w:left="426" w:hanging="426"/>
        <w:rPr>
          <w:rFonts w:ascii="Arial" w:hAnsi="Arial" w:cs="Arial"/>
        </w:rPr>
      </w:pPr>
      <w:r w:rsidRPr="002A7204">
        <w:rPr>
          <w:rFonts w:ascii="Arial" w:hAnsi="Arial" w:cs="Arial"/>
        </w:rPr>
        <w:t>Moc umowna, warunki jej zmiany oraz miejsce dostarczenia energii elektrycznej określana jest każdorazowo w Umowie o świadczenie usług dystrybucji zawartej pomiędzy Nabywcą, a OSD.</w:t>
      </w:r>
    </w:p>
    <w:p w14:paraId="3CE477AC" w14:textId="77777777" w:rsidR="00074FC0" w:rsidRPr="002A7204" w:rsidRDefault="00074FC0" w:rsidP="00074FC0">
      <w:pPr>
        <w:numPr>
          <w:ilvl w:val="0"/>
          <w:numId w:val="7"/>
        </w:numPr>
        <w:tabs>
          <w:tab w:val="num" w:pos="426"/>
        </w:tabs>
        <w:spacing w:before="120" w:after="120" w:line="276" w:lineRule="auto"/>
        <w:ind w:left="426" w:hanging="426"/>
        <w:rPr>
          <w:rFonts w:ascii="Arial" w:hAnsi="Arial" w:cs="Arial"/>
        </w:rPr>
      </w:pPr>
      <w:r w:rsidRPr="002A7204">
        <w:rPr>
          <w:rFonts w:ascii="Arial" w:hAnsi="Arial" w:cs="Arial"/>
        </w:rPr>
        <w:t>Energia elektryczna kupowana na podstawie Umowy zużywana będzie na potrzeby odbiorcy końcowego, co oznacza, że Nabywca nie jest przedsiębiorstwem energetycznym w rozumieniu ustawy Prawo Energetyczne.</w:t>
      </w:r>
    </w:p>
    <w:p w14:paraId="23CFC3DF" w14:textId="77777777" w:rsidR="00074FC0" w:rsidRPr="002A7204" w:rsidRDefault="00074FC0" w:rsidP="00074FC0">
      <w:pPr>
        <w:autoSpaceDE w:val="0"/>
        <w:spacing w:before="120" w:after="120" w:line="276" w:lineRule="auto"/>
        <w:jc w:val="center"/>
        <w:rPr>
          <w:rFonts w:ascii="Arial" w:hAnsi="Arial" w:cs="Arial"/>
          <w:b/>
        </w:rPr>
      </w:pPr>
      <w:r w:rsidRPr="002A7204">
        <w:rPr>
          <w:rFonts w:ascii="Arial" w:hAnsi="Arial" w:cs="Arial"/>
          <w:b/>
        </w:rPr>
        <w:t>§3.</w:t>
      </w:r>
    </w:p>
    <w:p w14:paraId="749A194D"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Podstawowe obowiązki Wykonawcy</w:t>
      </w:r>
    </w:p>
    <w:p w14:paraId="56C99043" w14:textId="77777777" w:rsidR="00074FC0" w:rsidRPr="002A7204" w:rsidRDefault="00074FC0" w:rsidP="00074FC0">
      <w:pPr>
        <w:numPr>
          <w:ilvl w:val="0"/>
          <w:numId w:val="17"/>
        </w:numPr>
        <w:tabs>
          <w:tab w:val="clear" w:pos="720"/>
        </w:tabs>
        <w:spacing w:before="120" w:after="120" w:line="276" w:lineRule="auto"/>
        <w:ind w:left="426" w:hanging="426"/>
        <w:rPr>
          <w:rFonts w:ascii="Arial" w:hAnsi="Arial" w:cs="Arial"/>
        </w:rPr>
      </w:pPr>
      <w:r w:rsidRPr="002A7204">
        <w:rPr>
          <w:rFonts w:ascii="Arial" w:hAnsi="Arial" w:cs="Arial"/>
        </w:rPr>
        <w:t>Wykonawca zobowiązuje się do pełnienia funkcji podmiotu odpowiedzialnego za bilansowanie handlowe dla energii elektrycznej sprzedanej w ramach tej Umowy.</w:t>
      </w:r>
    </w:p>
    <w:p w14:paraId="0DB04CC2" w14:textId="77777777" w:rsidR="00074FC0" w:rsidRPr="002A7204" w:rsidRDefault="00074FC0" w:rsidP="00074FC0">
      <w:pPr>
        <w:numPr>
          <w:ilvl w:val="0"/>
          <w:numId w:val="17"/>
        </w:numPr>
        <w:tabs>
          <w:tab w:val="clear" w:pos="720"/>
        </w:tabs>
        <w:spacing w:before="120" w:after="120" w:line="276" w:lineRule="auto"/>
        <w:ind w:left="426" w:hanging="426"/>
        <w:rPr>
          <w:rFonts w:ascii="Arial" w:hAnsi="Arial" w:cs="Arial"/>
        </w:rPr>
      </w:pPr>
      <w:r w:rsidRPr="002A7204">
        <w:rPr>
          <w:rFonts w:ascii="Arial" w:hAnsi="Arial" w:cs="Arial"/>
        </w:rPr>
        <w:t>Wykonawca dokonywać będzie bilansowania handlowego energii zakupionej przez Nabywcę na podstawie standardowego profilu zużycia o mocy umownej określonej w załączniku nr 1.</w:t>
      </w:r>
    </w:p>
    <w:p w14:paraId="3F7D6FF7" w14:textId="77777777" w:rsidR="00074FC0" w:rsidRPr="002A7204" w:rsidRDefault="00074FC0" w:rsidP="00074FC0">
      <w:pPr>
        <w:numPr>
          <w:ilvl w:val="0"/>
          <w:numId w:val="17"/>
        </w:numPr>
        <w:tabs>
          <w:tab w:val="clear" w:pos="720"/>
        </w:tabs>
        <w:spacing w:before="120" w:after="120" w:line="276" w:lineRule="auto"/>
        <w:ind w:left="426" w:hanging="426"/>
        <w:rPr>
          <w:rFonts w:ascii="Arial" w:hAnsi="Arial" w:cs="Arial"/>
        </w:rPr>
      </w:pPr>
      <w:r w:rsidRPr="002A7204">
        <w:rPr>
          <w:rFonts w:ascii="Arial" w:hAnsi="Arial" w:cs="Arial"/>
        </w:rPr>
        <w:t>Koszty wynikające z dokonania bilansowania uwzględnione są w cenie energii elektrycznej.</w:t>
      </w:r>
    </w:p>
    <w:p w14:paraId="4A3D2721" w14:textId="1B2F5778" w:rsidR="00074FC0" w:rsidRPr="002A7204" w:rsidRDefault="00074FC0" w:rsidP="009A7441">
      <w:pPr>
        <w:numPr>
          <w:ilvl w:val="0"/>
          <w:numId w:val="17"/>
        </w:numPr>
        <w:tabs>
          <w:tab w:val="clear" w:pos="720"/>
        </w:tabs>
        <w:spacing w:before="120" w:after="120" w:line="276" w:lineRule="auto"/>
        <w:ind w:left="426" w:hanging="426"/>
        <w:rPr>
          <w:rFonts w:ascii="Arial" w:hAnsi="Arial" w:cs="Arial"/>
          <w:b/>
        </w:rPr>
      </w:pPr>
      <w:r w:rsidRPr="002A7204">
        <w:rPr>
          <w:rFonts w:ascii="Arial" w:hAnsi="Arial" w:cs="Arial"/>
        </w:rPr>
        <w:t xml:space="preserve">Wszystkie prawa i obowiązki związane z bilansowaniem handlowym wynikające z niniejszej Umowy, w tym zgłaszanie grafików handlowych do OSD, przekazane są na </w:t>
      </w:r>
      <w:r w:rsidR="00C37837">
        <w:rPr>
          <w:rFonts w:ascii="Arial" w:hAnsi="Arial" w:cs="Arial"/>
        </w:rPr>
        <w:t>Wykonawcę.</w:t>
      </w:r>
    </w:p>
    <w:p w14:paraId="2712F302" w14:textId="77777777" w:rsidR="00074FC0" w:rsidRPr="002A7204" w:rsidRDefault="00074FC0" w:rsidP="00074FC0">
      <w:pPr>
        <w:autoSpaceDE w:val="0"/>
        <w:spacing w:before="120" w:after="120" w:line="276" w:lineRule="auto"/>
        <w:jc w:val="center"/>
        <w:rPr>
          <w:rFonts w:ascii="Arial" w:hAnsi="Arial" w:cs="Arial"/>
          <w:b/>
        </w:rPr>
      </w:pPr>
      <w:r w:rsidRPr="002A7204">
        <w:rPr>
          <w:rFonts w:ascii="Arial" w:hAnsi="Arial" w:cs="Arial"/>
          <w:b/>
        </w:rPr>
        <w:t>§4.</w:t>
      </w:r>
    </w:p>
    <w:p w14:paraId="1D015B49"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Standardy jakości obsługi</w:t>
      </w:r>
    </w:p>
    <w:p w14:paraId="5817C4E7" w14:textId="77777777" w:rsidR="00074FC0" w:rsidRPr="002A7204" w:rsidRDefault="00074FC0" w:rsidP="00074FC0">
      <w:pPr>
        <w:numPr>
          <w:ilvl w:val="0"/>
          <w:numId w:val="8"/>
        </w:numPr>
        <w:tabs>
          <w:tab w:val="clear" w:pos="720"/>
          <w:tab w:val="num" w:pos="426"/>
        </w:tabs>
        <w:spacing w:before="120" w:after="120" w:line="276" w:lineRule="auto"/>
        <w:ind w:left="426" w:hanging="426"/>
        <w:rPr>
          <w:rFonts w:ascii="Arial" w:hAnsi="Arial" w:cs="Arial"/>
        </w:rPr>
      </w:pPr>
      <w:r w:rsidRPr="002A7204">
        <w:rPr>
          <w:rFonts w:ascii="Arial" w:hAnsi="Arial" w:cs="Arial"/>
        </w:rPr>
        <w:t>Standardy jakości obsługi klienta zostały określone w obowiązujących przepisach wykonawczych wydanych na podstawie ustawy z dnia 10 kwietnia 1997 r. – Prawo energetyczne (</w:t>
      </w:r>
      <w:proofErr w:type="spellStart"/>
      <w:r w:rsidRPr="002A7204">
        <w:rPr>
          <w:rFonts w:ascii="Arial" w:hAnsi="Arial" w:cs="Arial"/>
        </w:rPr>
        <w:t>t.j</w:t>
      </w:r>
      <w:proofErr w:type="spellEnd"/>
      <w:r w:rsidRPr="002A7204">
        <w:rPr>
          <w:rFonts w:ascii="Arial" w:hAnsi="Arial" w:cs="Arial"/>
        </w:rPr>
        <w:t>. Dz. U. z 2022 r. poz. 1385, z póź.zm.)</w:t>
      </w:r>
    </w:p>
    <w:p w14:paraId="22E9B367" w14:textId="77777777" w:rsidR="00074FC0" w:rsidRPr="002A7204" w:rsidRDefault="00074FC0" w:rsidP="00074FC0">
      <w:pPr>
        <w:numPr>
          <w:ilvl w:val="0"/>
          <w:numId w:val="8"/>
        </w:numPr>
        <w:tabs>
          <w:tab w:val="clear" w:pos="720"/>
          <w:tab w:val="num" w:pos="426"/>
        </w:tabs>
        <w:spacing w:before="120" w:after="120" w:line="276" w:lineRule="auto"/>
        <w:ind w:left="426" w:hanging="426"/>
        <w:rPr>
          <w:rFonts w:ascii="Arial" w:hAnsi="Arial" w:cs="Arial"/>
        </w:rPr>
      </w:pPr>
      <w:r w:rsidRPr="002A7204">
        <w:rPr>
          <w:rFonts w:ascii="Arial" w:hAnsi="Arial" w:cs="Arial"/>
        </w:rPr>
        <w:t xml:space="preserve">W przypadku niedotrzymania jakościowych standardów obsługi Zamawiającemu przysługuje prawo bonifikaty według stawek określonych w § 44 ust. 1, ust. </w:t>
      </w:r>
      <w:proofErr w:type="gramStart"/>
      <w:r w:rsidRPr="002A7204">
        <w:rPr>
          <w:rFonts w:ascii="Arial" w:hAnsi="Arial" w:cs="Arial"/>
        </w:rPr>
        <w:t>10 ,</w:t>
      </w:r>
      <w:proofErr w:type="gramEnd"/>
      <w:r w:rsidRPr="002A7204">
        <w:rPr>
          <w:rFonts w:ascii="Arial" w:hAnsi="Arial" w:cs="Arial"/>
        </w:rPr>
        <w:t xml:space="preserve">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7A9435F4" w14:textId="77777777" w:rsidR="00074FC0" w:rsidRPr="002A7204" w:rsidRDefault="00074FC0" w:rsidP="00074FC0">
      <w:pPr>
        <w:numPr>
          <w:ilvl w:val="0"/>
          <w:numId w:val="8"/>
        </w:numPr>
        <w:tabs>
          <w:tab w:val="clear" w:pos="720"/>
          <w:tab w:val="num" w:pos="426"/>
        </w:tabs>
        <w:spacing w:before="120" w:after="120" w:line="276" w:lineRule="auto"/>
        <w:ind w:left="426" w:hanging="426"/>
        <w:rPr>
          <w:rFonts w:ascii="Arial" w:hAnsi="Arial" w:cs="Arial"/>
        </w:rPr>
      </w:pPr>
      <w:r w:rsidRPr="002A7204">
        <w:rPr>
          <w:rFonts w:ascii="Arial" w:hAnsi="Arial" w:cs="Arial"/>
        </w:rPr>
        <w:t xml:space="preserve">Wykonawca zobowiązany jest do udzielania bonifikat za niedotrzymanie przez Sprzedawcę standardów jakościowych obsługi odbiorcy na podstawie noty </w:t>
      </w:r>
      <w:proofErr w:type="gramStart"/>
      <w:r w:rsidRPr="002A7204">
        <w:rPr>
          <w:rFonts w:ascii="Arial" w:hAnsi="Arial" w:cs="Arial"/>
        </w:rPr>
        <w:t>Zamawiającego .</w:t>
      </w:r>
      <w:proofErr w:type="gramEnd"/>
    </w:p>
    <w:p w14:paraId="22E6D30B" w14:textId="77777777" w:rsidR="00494E00" w:rsidRDefault="00494E00" w:rsidP="00074FC0">
      <w:pPr>
        <w:spacing w:before="120" w:after="120" w:line="276" w:lineRule="auto"/>
        <w:jc w:val="center"/>
        <w:rPr>
          <w:rFonts w:ascii="Arial" w:hAnsi="Arial" w:cs="Arial"/>
          <w:b/>
          <w:bCs/>
        </w:rPr>
      </w:pPr>
    </w:p>
    <w:p w14:paraId="0C3B1B26"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§5.</w:t>
      </w:r>
    </w:p>
    <w:p w14:paraId="528D4597"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Podstawowe obowiązki Zamawiającego</w:t>
      </w:r>
    </w:p>
    <w:p w14:paraId="10B381F5" w14:textId="77777777" w:rsidR="00074FC0" w:rsidRPr="002A7204" w:rsidRDefault="00074FC0" w:rsidP="00074FC0">
      <w:pPr>
        <w:spacing w:before="120" w:after="120" w:line="276" w:lineRule="auto"/>
        <w:rPr>
          <w:rFonts w:ascii="Arial" w:hAnsi="Arial" w:cs="Arial"/>
        </w:rPr>
      </w:pPr>
      <w:r w:rsidRPr="002A7204">
        <w:rPr>
          <w:rFonts w:ascii="Arial" w:hAnsi="Arial" w:cs="Arial"/>
        </w:rPr>
        <w:lastRenderedPageBreak/>
        <w:t>Na mocy Umowy Zamawiający zobowiązuje się w szczególności do:</w:t>
      </w:r>
    </w:p>
    <w:p w14:paraId="518D4E26" w14:textId="77777777" w:rsidR="00074FC0" w:rsidRPr="002A7204" w:rsidRDefault="00074FC0" w:rsidP="00074FC0">
      <w:pPr>
        <w:numPr>
          <w:ilvl w:val="0"/>
          <w:numId w:val="9"/>
        </w:numPr>
        <w:tabs>
          <w:tab w:val="clear" w:pos="720"/>
          <w:tab w:val="num" w:pos="426"/>
        </w:tabs>
        <w:autoSpaceDE w:val="0"/>
        <w:spacing w:before="120" w:after="120" w:line="276" w:lineRule="auto"/>
        <w:ind w:left="426" w:hanging="426"/>
        <w:rPr>
          <w:rFonts w:ascii="Arial" w:hAnsi="Arial" w:cs="Arial"/>
        </w:rPr>
      </w:pPr>
      <w:r w:rsidRPr="002A7204">
        <w:rPr>
          <w:rFonts w:ascii="Arial" w:hAnsi="Arial" w:cs="Arial"/>
        </w:rPr>
        <w:t>Pobierania energii elektrycznej, zgodnie z warunkami Umowy oraz obowiązującymi przepisami prawa,</w:t>
      </w:r>
    </w:p>
    <w:p w14:paraId="34FBDFD9" w14:textId="77777777" w:rsidR="00074FC0" w:rsidRPr="002A7204" w:rsidRDefault="00074FC0" w:rsidP="00074FC0">
      <w:pPr>
        <w:numPr>
          <w:ilvl w:val="0"/>
          <w:numId w:val="9"/>
        </w:numPr>
        <w:tabs>
          <w:tab w:val="clear" w:pos="720"/>
          <w:tab w:val="num" w:pos="426"/>
        </w:tabs>
        <w:autoSpaceDE w:val="0"/>
        <w:spacing w:before="120" w:after="120" w:line="276" w:lineRule="auto"/>
        <w:ind w:left="426" w:hanging="426"/>
        <w:rPr>
          <w:rFonts w:ascii="Arial" w:hAnsi="Arial" w:cs="Arial"/>
        </w:rPr>
      </w:pPr>
      <w:r w:rsidRPr="002A7204">
        <w:rPr>
          <w:rFonts w:ascii="Arial" w:hAnsi="Arial" w:cs="Arial"/>
        </w:rPr>
        <w:t>Terminowego regulowania należności za zakupioną energię elektryczną,</w:t>
      </w:r>
    </w:p>
    <w:p w14:paraId="3DC74BB8" w14:textId="77777777" w:rsidR="00074FC0" w:rsidRPr="00494E00" w:rsidRDefault="00074FC0" w:rsidP="00074FC0">
      <w:pPr>
        <w:numPr>
          <w:ilvl w:val="0"/>
          <w:numId w:val="9"/>
        </w:numPr>
        <w:tabs>
          <w:tab w:val="clear" w:pos="720"/>
          <w:tab w:val="num" w:pos="426"/>
        </w:tabs>
        <w:autoSpaceDE w:val="0"/>
        <w:spacing w:before="120" w:after="120" w:line="276" w:lineRule="auto"/>
        <w:ind w:left="426" w:hanging="426"/>
        <w:rPr>
          <w:rFonts w:ascii="Arial" w:hAnsi="Arial" w:cs="Arial"/>
        </w:rPr>
      </w:pPr>
      <w:r w:rsidRPr="002A7204">
        <w:rPr>
          <w:rFonts w:ascii="Arial" w:hAnsi="Arial" w:cs="Arial"/>
        </w:rPr>
        <w:t>Zawiadamiania Wykonawcy o zmianie wielkości mocy umownej i planowanej wysokości zużycia.</w:t>
      </w:r>
    </w:p>
    <w:p w14:paraId="21B09B0D"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§6.</w:t>
      </w:r>
    </w:p>
    <w:p w14:paraId="0F3906F6"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Zasady rozliczeń</w:t>
      </w:r>
    </w:p>
    <w:p w14:paraId="19CCB88D" w14:textId="77777777" w:rsidR="00074FC0" w:rsidRPr="002A7204" w:rsidRDefault="00074FC0" w:rsidP="00074FC0">
      <w:pPr>
        <w:numPr>
          <w:ilvl w:val="0"/>
          <w:numId w:val="18"/>
        </w:numPr>
        <w:autoSpaceDE w:val="0"/>
        <w:spacing w:before="0" w:after="0" w:line="240" w:lineRule="auto"/>
        <w:ind w:left="426" w:hanging="426"/>
        <w:rPr>
          <w:rFonts w:ascii="Arial" w:hAnsi="Arial" w:cs="Arial"/>
          <w:color w:val="000000"/>
        </w:rPr>
      </w:pPr>
      <w:r w:rsidRPr="002A7204">
        <w:rPr>
          <w:rFonts w:ascii="Arial" w:hAnsi="Arial" w:cs="Arial"/>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074FC0" w:rsidRPr="002A7204" w14:paraId="234364CA" w14:textId="77777777" w:rsidTr="00642AF6">
        <w:trPr>
          <w:trHeight w:val="338"/>
        </w:trPr>
        <w:tc>
          <w:tcPr>
            <w:tcW w:w="4673" w:type="dxa"/>
            <w:shd w:val="clear" w:color="auto" w:fill="auto"/>
            <w:vAlign w:val="bottom"/>
            <w:hideMark/>
          </w:tcPr>
          <w:p w14:paraId="5DD0C101" w14:textId="77777777" w:rsidR="00074FC0" w:rsidRPr="002A7204" w:rsidRDefault="00074FC0" w:rsidP="00642AF6">
            <w:pPr>
              <w:spacing w:before="0" w:after="0" w:line="240" w:lineRule="auto"/>
              <w:jc w:val="center"/>
              <w:rPr>
                <w:rFonts w:ascii="Arial" w:hAnsi="Arial" w:cs="Arial"/>
                <w:color w:val="000000"/>
                <w:lang w:eastAsia="pl-PL"/>
              </w:rPr>
            </w:pPr>
            <w:r w:rsidRPr="002A7204">
              <w:rPr>
                <w:rFonts w:ascii="Arial" w:hAnsi="Arial" w:cs="Arial"/>
                <w:color w:val="000000"/>
                <w:lang w:eastAsia="pl-PL"/>
              </w:rPr>
              <w:t xml:space="preserve">Cena jednostkowa netto energii elektrycznej </w:t>
            </w:r>
          </w:p>
          <w:p w14:paraId="2C891DA7" w14:textId="77777777" w:rsidR="00074FC0" w:rsidRPr="002A7204" w:rsidRDefault="00074FC0" w:rsidP="00642AF6">
            <w:pPr>
              <w:spacing w:before="0" w:after="0" w:line="240" w:lineRule="auto"/>
              <w:jc w:val="center"/>
              <w:rPr>
                <w:rFonts w:ascii="Arial" w:eastAsia="Times New Roman" w:hAnsi="Arial" w:cs="Arial"/>
                <w:lang w:eastAsia="pl-PL"/>
              </w:rPr>
            </w:pPr>
          </w:p>
        </w:tc>
      </w:tr>
      <w:tr w:rsidR="00074FC0" w:rsidRPr="002A7204" w14:paraId="69514ED5" w14:textId="77777777" w:rsidTr="00642AF6">
        <w:trPr>
          <w:trHeight w:val="300"/>
        </w:trPr>
        <w:tc>
          <w:tcPr>
            <w:tcW w:w="4673" w:type="dxa"/>
            <w:shd w:val="clear" w:color="auto" w:fill="auto"/>
            <w:vAlign w:val="center"/>
            <w:hideMark/>
          </w:tcPr>
          <w:p w14:paraId="6B7E5A0B" w14:textId="77777777" w:rsidR="00074FC0" w:rsidRPr="002A7204" w:rsidRDefault="00074FC0" w:rsidP="00642AF6">
            <w:pPr>
              <w:spacing w:before="0" w:after="0" w:line="240" w:lineRule="auto"/>
              <w:jc w:val="center"/>
              <w:rPr>
                <w:rFonts w:ascii="Arial" w:eastAsia="Times New Roman" w:hAnsi="Arial" w:cs="Arial"/>
                <w:lang w:eastAsia="pl-PL"/>
              </w:rPr>
            </w:pPr>
            <w:r w:rsidRPr="002A7204">
              <w:rPr>
                <w:rFonts w:ascii="Arial" w:eastAsia="Times New Roman" w:hAnsi="Arial" w:cs="Arial"/>
                <w:lang w:eastAsia="pl-PL"/>
              </w:rPr>
              <w:t>zł/MWh</w:t>
            </w:r>
          </w:p>
        </w:tc>
      </w:tr>
      <w:tr w:rsidR="00074FC0" w:rsidRPr="002A7204" w14:paraId="09817F54" w14:textId="77777777" w:rsidTr="00642AF6">
        <w:trPr>
          <w:trHeight w:val="300"/>
        </w:trPr>
        <w:tc>
          <w:tcPr>
            <w:tcW w:w="4673" w:type="dxa"/>
            <w:shd w:val="clear" w:color="auto" w:fill="auto"/>
            <w:vAlign w:val="center"/>
            <w:hideMark/>
          </w:tcPr>
          <w:p w14:paraId="6F4A1E83" w14:textId="77777777" w:rsidR="00074FC0" w:rsidRPr="002A7204" w:rsidRDefault="008B17EA" w:rsidP="008B17EA">
            <w:pPr>
              <w:spacing w:before="0" w:after="0" w:line="240" w:lineRule="auto"/>
              <w:jc w:val="left"/>
              <w:rPr>
                <w:rFonts w:ascii="Arial" w:eastAsia="Times New Roman" w:hAnsi="Arial" w:cs="Arial"/>
                <w:lang w:eastAsia="pl-PL"/>
              </w:rPr>
            </w:pPr>
            <w:r>
              <w:rPr>
                <w:rFonts w:ascii="Arial" w:eastAsia="Times New Roman" w:hAnsi="Arial" w:cs="Arial"/>
                <w:lang w:eastAsia="pl-PL"/>
              </w:rPr>
              <w:t>NETTO:</w:t>
            </w:r>
          </w:p>
        </w:tc>
      </w:tr>
      <w:tr w:rsidR="008B17EA" w:rsidRPr="002A7204" w14:paraId="082F0C5C" w14:textId="77777777" w:rsidTr="00642AF6">
        <w:trPr>
          <w:trHeight w:val="300"/>
        </w:trPr>
        <w:tc>
          <w:tcPr>
            <w:tcW w:w="4673" w:type="dxa"/>
            <w:shd w:val="clear" w:color="auto" w:fill="auto"/>
            <w:vAlign w:val="center"/>
          </w:tcPr>
          <w:p w14:paraId="47FE772E" w14:textId="77777777" w:rsidR="008B17EA" w:rsidRPr="002A7204" w:rsidRDefault="008B17EA" w:rsidP="008B17EA">
            <w:pPr>
              <w:spacing w:before="0" w:after="0" w:line="240" w:lineRule="auto"/>
              <w:jc w:val="left"/>
              <w:rPr>
                <w:rFonts w:ascii="Arial" w:eastAsia="Times New Roman" w:hAnsi="Arial" w:cs="Arial"/>
                <w:lang w:eastAsia="pl-PL"/>
              </w:rPr>
            </w:pPr>
            <w:r>
              <w:rPr>
                <w:rFonts w:ascii="Arial" w:eastAsia="Times New Roman" w:hAnsi="Arial" w:cs="Arial"/>
                <w:lang w:eastAsia="pl-PL"/>
              </w:rPr>
              <w:t>BRUTTO:</w:t>
            </w:r>
          </w:p>
        </w:tc>
      </w:tr>
    </w:tbl>
    <w:p w14:paraId="0FF9E770" w14:textId="77777777" w:rsidR="00074FC0" w:rsidRPr="002A7204" w:rsidRDefault="00074FC0" w:rsidP="00074FC0">
      <w:pPr>
        <w:autoSpaceDE w:val="0"/>
        <w:spacing w:before="0" w:after="0" w:line="240" w:lineRule="auto"/>
        <w:rPr>
          <w:rFonts w:ascii="Arial" w:hAnsi="Arial" w:cs="Arial"/>
          <w:color w:val="000000"/>
        </w:rPr>
      </w:pPr>
    </w:p>
    <w:p w14:paraId="01306824" w14:textId="77777777" w:rsidR="00074FC0" w:rsidRPr="002A7204" w:rsidRDefault="00074FC0" w:rsidP="00074FC0">
      <w:pPr>
        <w:numPr>
          <w:ilvl w:val="0"/>
          <w:numId w:val="18"/>
        </w:numPr>
        <w:spacing w:before="120" w:after="120" w:line="276" w:lineRule="auto"/>
        <w:ind w:left="426" w:hanging="426"/>
        <w:rPr>
          <w:rFonts w:ascii="Arial" w:hAnsi="Arial" w:cs="Arial"/>
        </w:rPr>
      </w:pPr>
      <w:r w:rsidRPr="002A7204">
        <w:rPr>
          <w:rFonts w:ascii="Arial" w:hAnsi="Arial" w:cs="Arial"/>
        </w:rPr>
        <w:t xml:space="preserve"> Cena jednostkowa netto, wg której rozliczana będzie sprzedaż energii elektrycznej pozostanie niezmienna przez cały czas obowiązywania Umowy, za wyjątkiem zmiany ceny jednostkowej energii elektrycznej netto za 1 MWh wyłącznie w przypadku ustawowej zmiany opodatkowania energii podatkiem akcyzowym, o kwotę wynikającą ze zmiany tej stawki, od dnia ich wejścia w życie, z zastrzeżeniem §13 niniejszej umowy.</w:t>
      </w:r>
    </w:p>
    <w:p w14:paraId="3917E640" w14:textId="77777777" w:rsidR="00074FC0" w:rsidRPr="002A7204" w:rsidRDefault="00074FC0" w:rsidP="00074FC0">
      <w:pPr>
        <w:numPr>
          <w:ilvl w:val="0"/>
          <w:numId w:val="18"/>
        </w:numPr>
        <w:spacing w:before="120" w:after="120" w:line="276" w:lineRule="auto"/>
        <w:ind w:left="426" w:hanging="426"/>
        <w:rPr>
          <w:rFonts w:ascii="Arial" w:hAnsi="Arial" w:cs="Arial"/>
        </w:rPr>
      </w:pPr>
      <w:r w:rsidRPr="002A7204">
        <w:rPr>
          <w:rFonts w:ascii="Arial" w:hAnsi="Arial" w:cs="Arial"/>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4E8EF6E" w14:textId="77777777" w:rsidR="00074FC0" w:rsidRPr="002A7204" w:rsidRDefault="00074FC0" w:rsidP="00074FC0">
      <w:pPr>
        <w:numPr>
          <w:ilvl w:val="0"/>
          <w:numId w:val="18"/>
        </w:numPr>
        <w:spacing w:before="120" w:after="120" w:line="276" w:lineRule="auto"/>
        <w:ind w:left="426" w:hanging="426"/>
        <w:rPr>
          <w:rFonts w:ascii="Arial" w:hAnsi="Arial" w:cs="Arial"/>
        </w:rPr>
      </w:pPr>
      <w:r w:rsidRPr="002A7204">
        <w:rPr>
          <w:rFonts w:ascii="Arial" w:hAnsi="Arial" w:cs="Arial"/>
        </w:rPr>
        <w:t>Do wyliczonej należności Wykonawca doliczy należny podatek VAT według obowiązującej stawki.</w:t>
      </w:r>
    </w:p>
    <w:p w14:paraId="57362D85" w14:textId="77777777" w:rsidR="00074FC0" w:rsidRPr="002A7204" w:rsidRDefault="00074FC0" w:rsidP="00074FC0">
      <w:pPr>
        <w:numPr>
          <w:ilvl w:val="0"/>
          <w:numId w:val="18"/>
        </w:numPr>
        <w:spacing w:before="120" w:after="120" w:line="276" w:lineRule="auto"/>
        <w:ind w:left="426" w:hanging="426"/>
        <w:rPr>
          <w:rFonts w:ascii="Arial" w:hAnsi="Arial" w:cs="Arial"/>
        </w:rPr>
      </w:pPr>
      <w:r w:rsidRPr="002A7204">
        <w:rPr>
          <w:rFonts w:ascii="Arial" w:hAnsi="Arial" w:cs="Arial"/>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dokonywania rozliczenia ww. zobowiązań na podstawie szacowanego zużycia energii.</w:t>
      </w:r>
    </w:p>
    <w:p w14:paraId="547D29FF" w14:textId="77777777" w:rsidR="00074FC0" w:rsidRPr="002A7204" w:rsidRDefault="00074FC0" w:rsidP="00074FC0">
      <w:pPr>
        <w:numPr>
          <w:ilvl w:val="0"/>
          <w:numId w:val="18"/>
        </w:numPr>
        <w:spacing w:before="120" w:after="120" w:line="276" w:lineRule="auto"/>
        <w:ind w:left="426" w:hanging="426"/>
        <w:rPr>
          <w:rFonts w:ascii="Arial" w:hAnsi="Arial" w:cs="Arial"/>
        </w:rPr>
      </w:pPr>
      <w:r w:rsidRPr="002A7204">
        <w:rPr>
          <w:rFonts w:ascii="Arial" w:hAnsi="Arial" w:cs="Arial"/>
        </w:rPr>
        <w:t>Wykonawca nie przewiduje zainstalowania innego lub dodatkowego układu pomiarowego z tytułu świadczenia usługi dystrybucji oraz sprzedaży energii elektrycznej przez dwa odrębne podmioty.</w:t>
      </w:r>
    </w:p>
    <w:p w14:paraId="60C0FDF1" w14:textId="77777777" w:rsidR="00074FC0" w:rsidRPr="002A7204" w:rsidRDefault="00074FC0" w:rsidP="00074FC0">
      <w:pPr>
        <w:numPr>
          <w:ilvl w:val="0"/>
          <w:numId w:val="18"/>
        </w:numPr>
        <w:spacing w:before="120" w:after="120" w:line="276" w:lineRule="auto"/>
        <w:ind w:left="426" w:hanging="426"/>
        <w:rPr>
          <w:rFonts w:ascii="Arial" w:hAnsi="Arial" w:cs="Arial"/>
        </w:rPr>
      </w:pPr>
      <w:r w:rsidRPr="002A7204">
        <w:rPr>
          <w:rFonts w:ascii="Arial" w:hAnsi="Arial" w:cs="Arial"/>
        </w:rPr>
        <w:t>Odczyty rozliczeniowe układów pomiarowo-rozliczeniowych i rozliczenia kosztów sprzedanej energii odbywać się będą w okresach rozliczeniowych stosowanych przez OSD.</w:t>
      </w:r>
    </w:p>
    <w:p w14:paraId="66DAEC60" w14:textId="77777777" w:rsidR="00074FC0" w:rsidRPr="002A7204" w:rsidRDefault="00074FC0" w:rsidP="00074FC0">
      <w:pPr>
        <w:numPr>
          <w:ilvl w:val="0"/>
          <w:numId w:val="18"/>
        </w:numPr>
        <w:spacing w:before="120" w:after="120" w:line="276" w:lineRule="auto"/>
        <w:ind w:left="426" w:hanging="426"/>
        <w:rPr>
          <w:rFonts w:ascii="Arial" w:hAnsi="Arial" w:cs="Arial"/>
        </w:rPr>
      </w:pPr>
      <w:r w:rsidRPr="002A7204">
        <w:rPr>
          <w:rFonts w:ascii="Arial" w:hAnsi="Arial" w:cs="Arial"/>
        </w:rPr>
        <w:t>Wykonawca dostarczy faktury rozliczeniowe w terminie do 30 dni od daty udostępnienia danych pomiarowych przez OSD.</w:t>
      </w:r>
    </w:p>
    <w:p w14:paraId="77AB194E"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§7.</w:t>
      </w:r>
    </w:p>
    <w:p w14:paraId="09DFDE13" w14:textId="7B6A66FF" w:rsidR="00074FC0" w:rsidRPr="00D85E87" w:rsidRDefault="00074FC0" w:rsidP="00D85E87">
      <w:pPr>
        <w:spacing w:before="120" w:after="120" w:line="276" w:lineRule="auto"/>
        <w:jc w:val="center"/>
        <w:rPr>
          <w:rFonts w:ascii="Arial" w:hAnsi="Arial" w:cs="Arial"/>
          <w:b/>
          <w:bCs/>
        </w:rPr>
      </w:pPr>
      <w:r w:rsidRPr="002A7204">
        <w:rPr>
          <w:rFonts w:ascii="Arial" w:hAnsi="Arial" w:cs="Arial"/>
          <w:b/>
          <w:bCs/>
        </w:rPr>
        <w:t>Płatności</w:t>
      </w:r>
    </w:p>
    <w:p w14:paraId="6C573752" w14:textId="77777777" w:rsidR="00074FC0" w:rsidRPr="002A7204" w:rsidRDefault="00074FC0" w:rsidP="00074FC0">
      <w:pPr>
        <w:pStyle w:val="Akapitzlist"/>
        <w:numPr>
          <w:ilvl w:val="0"/>
          <w:numId w:val="10"/>
        </w:numPr>
        <w:shd w:val="clear" w:color="auto" w:fill="FFFFFF" w:themeFill="background1"/>
        <w:tabs>
          <w:tab w:val="clear" w:pos="825"/>
          <w:tab w:val="num" w:pos="426"/>
        </w:tabs>
        <w:spacing w:before="120" w:after="120" w:line="276" w:lineRule="auto"/>
        <w:ind w:left="426" w:hanging="426"/>
        <w:rPr>
          <w:rFonts w:ascii="Arial" w:hAnsi="Arial" w:cs="Arial"/>
          <w:shd w:val="clear" w:color="auto" w:fill="FFFFFF"/>
        </w:rPr>
      </w:pPr>
      <w:r w:rsidRPr="002A7204">
        <w:rPr>
          <w:rFonts w:ascii="Arial" w:hAnsi="Arial" w:cs="Arial"/>
          <w:shd w:val="clear" w:color="auto" w:fill="FFFFFF"/>
        </w:rPr>
        <w:lastRenderedPageBreak/>
        <w:t>Faktura winna zawierać poprawne pełne dane identyfikacyjne Nabywcy, tj.: nazwę, adres i NIP oraz pełne dane identyfikacyjne punktu poboru energii, tj.: nazwę, lokalizację oraz daty początku i końca okresu rozliczeniowego wraz odczytanymi danymi ilościowymi.</w:t>
      </w:r>
    </w:p>
    <w:p w14:paraId="68F23C5F" w14:textId="77777777" w:rsidR="00074FC0" w:rsidRPr="002A7204" w:rsidRDefault="00074FC0" w:rsidP="00074FC0">
      <w:pPr>
        <w:numPr>
          <w:ilvl w:val="0"/>
          <w:numId w:val="10"/>
        </w:numPr>
        <w:shd w:val="clear" w:color="auto" w:fill="FFFFFF" w:themeFill="background1"/>
        <w:tabs>
          <w:tab w:val="clear" w:pos="825"/>
          <w:tab w:val="num" w:pos="426"/>
        </w:tabs>
        <w:spacing w:before="120" w:after="120" w:line="276" w:lineRule="auto"/>
        <w:ind w:left="426"/>
        <w:rPr>
          <w:rFonts w:ascii="Arial" w:hAnsi="Arial" w:cs="Arial"/>
          <w:shd w:val="clear" w:color="auto" w:fill="FFFFFF"/>
        </w:rPr>
      </w:pPr>
      <w:r w:rsidRPr="002A7204">
        <w:rPr>
          <w:rFonts w:ascii="Arial" w:hAnsi="Arial" w:cs="Arial"/>
          <w:shd w:val="clear" w:color="auto" w:fill="FFFFFF"/>
        </w:rPr>
        <w:t>Nabywca jest płatnikiem faktur za zużytą energię elektryczną w punktach poboru energii wymienionych w załączniku nr 1 do niniejszej umowy.</w:t>
      </w:r>
    </w:p>
    <w:p w14:paraId="300304D2" w14:textId="77777777" w:rsidR="00074FC0" w:rsidRPr="002A7204" w:rsidRDefault="00074FC0" w:rsidP="00074FC0">
      <w:pPr>
        <w:numPr>
          <w:ilvl w:val="0"/>
          <w:numId w:val="10"/>
        </w:numPr>
        <w:shd w:val="clear" w:color="auto" w:fill="FFFFFF" w:themeFill="background1"/>
        <w:tabs>
          <w:tab w:val="clear" w:pos="825"/>
          <w:tab w:val="num" w:pos="426"/>
        </w:tabs>
        <w:spacing w:before="120" w:after="120" w:line="276" w:lineRule="auto"/>
        <w:ind w:left="426"/>
        <w:rPr>
          <w:rFonts w:ascii="Arial" w:hAnsi="Arial" w:cs="Arial"/>
          <w:shd w:val="clear" w:color="auto" w:fill="FFFFFF"/>
        </w:rPr>
      </w:pPr>
      <w:r w:rsidRPr="002A7204">
        <w:rPr>
          <w:rFonts w:ascii="Arial" w:hAnsi="Arial" w:cs="Arial"/>
          <w:shd w:val="clear" w:color="auto" w:fill="FFFFFF"/>
        </w:rPr>
        <w:t xml:space="preserve">Wykonawca faktury za zużytą energię elektryczną prześle na adres mail Nabywcy określony w załączniku nr 1 w kolumnie BP do umowy </w:t>
      </w:r>
      <w:r w:rsidRPr="002A7204">
        <w:rPr>
          <w:rFonts w:ascii="Arial" w:hAnsi="Arial" w:cs="Arial"/>
        </w:rPr>
        <w:t xml:space="preserve">lub zgodnie z ustępem </w:t>
      </w:r>
      <w:r w:rsidRPr="002A7204">
        <w:rPr>
          <w:rFonts w:ascii="Arial" w:hAnsi="Arial" w:cs="Arial"/>
          <w:shd w:val="clear" w:color="auto" w:fill="FFFFFF"/>
        </w:rPr>
        <w:t>12 niniejszego rozdziału.</w:t>
      </w:r>
    </w:p>
    <w:p w14:paraId="7EDCACE0" w14:textId="77777777" w:rsidR="00074FC0" w:rsidRPr="002A7204" w:rsidRDefault="00074FC0" w:rsidP="00074FC0">
      <w:pPr>
        <w:numPr>
          <w:ilvl w:val="0"/>
          <w:numId w:val="10"/>
        </w:numPr>
        <w:shd w:val="clear" w:color="auto" w:fill="FFFFFF" w:themeFill="background1"/>
        <w:tabs>
          <w:tab w:val="clear" w:pos="825"/>
          <w:tab w:val="num" w:pos="426"/>
        </w:tabs>
        <w:spacing w:before="120" w:after="120" w:line="276" w:lineRule="auto"/>
        <w:ind w:left="426" w:hanging="426"/>
        <w:rPr>
          <w:rFonts w:ascii="Arial" w:hAnsi="Arial" w:cs="Arial"/>
          <w:shd w:val="clear" w:color="auto" w:fill="FFFFFF"/>
        </w:rPr>
      </w:pPr>
      <w:r w:rsidRPr="002A7204">
        <w:rPr>
          <w:rFonts w:ascii="Arial" w:hAnsi="Arial" w:cs="Arial"/>
          <w:shd w:val="clear" w:color="auto" w:fill="FFFFFF"/>
        </w:rPr>
        <w:t xml:space="preserve">Należności wynikające z faktur VAT wystawionych poprawnie są płatne w terminie nie dłuższym niż 30 dni od daty </w:t>
      </w:r>
      <w:r w:rsidR="001C4A4B">
        <w:rPr>
          <w:rFonts w:ascii="Arial" w:hAnsi="Arial" w:cs="Arial"/>
          <w:shd w:val="clear" w:color="auto" w:fill="FFFFFF"/>
        </w:rPr>
        <w:t>wpływy do siedziby Zamawiającego prawidłowo wystawionej faktury</w:t>
      </w:r>
      <w:r w:rsidRPr="002A7204">
        <w:rPr>
          <w:rFonts w:ascii="Arial" w:hAnsi="Arial" w:cs="Arial"/>
          <w:shd w:val="clear" w:color="auto" w:fill="FFFFFF"/>
        </w:rPr>
        <w:t>.</w:t>
      </w:r>
    </w:p>
    <w:p w14:paraId="72E0FD3D" w14:textId="77777777" w:rsidR="00074FC0" w:rsidRPr="002A7204" w:rsidRDefault="00074FC0" w:rsidP="00074FC0">
      <w:pPr>
        <w:numPr>
          <w:ilvl w:val="0"/>
          <w:numId w:val="10"/>
        </w:numPr>
        <w:shd w:val="clear" w:color="auto" w:fill="FFFFFF" w:themeFill="background1"/>
        <w:tabs>
          <w:tab w:val="clear" w:pos="825"/>
          <w:tab w:val="num" w:pos="426"/>
        </w:tabs>
        <w:spacing w:before="120" w:after="120" w:line="276" w:lineRule="auto"/>
        <w:ind w:left="426" w:hanging="426"/>
        <w:rPr>
          <w:rFonts w:ascii="Arial" w:hAnsi="Arial" w:cs="Arial"/>
          <w:shd w:val="clear" w:color="auto" w:fill="FFFFFF"/>
        </w:rPr>
      </w:pPr>
      <w:r w:rsidRPr="002A7204">
        <w:rPr>
          <w:rFonts w:ascii="Arial" w:hAnsi="Arial" w:cs="Arial"/>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3C6014B5" w14:textId="77777777" w:rsidR="00074FC0" w:rsidRPr="002A7204" w:rsidRDefault="00074FC0" w:rsidP="00074FC0">
      <w:pPr>
        <w:numPr>
          <w:ilvl w:val="0"/>
          <w:numId w:val="10"/>
        </w:numPr>
        <w:shd w:val="clear" w:color="auto" w:fill="FFFFFF" w:themeFill="background1"/>
        <w:tabs>
          <w:tab w:val="clear" w:pos="825"/>
        </w:tabs>
        <w:spacing w:before="120" w:after="120" w:line="276" w:lineRule="auto"/>
        <w:ind w:left="426" w:hanging="426"/>
        <w:rPr>
          <w:rFonts w:ascii="Arial" w:hAnsi="Arial" w:cs="Arial"/>
        </w:rPr>
      </w:pPr>
      <w:r w:rsidRPr="002A7204">
        <w:rPr>
          <w:rFonts w:ascii="Arial" w:hAnsi="Arial" w:cs="Arial"/>
        </w:rPr>
        <w:t>Za dzień zapłaty uznaje się datę uznania rachunku Wykonawcy.</w:t>
      </w:r>
    </w:p>
    <w:p w14:paraId="4D072DDC" w14:textId="77777777" w:rsidR="00074FC0" w:rsidRPr="002A7204" w:rsidRDefault="00074FC0" w:rsidP="00074FC0">
      <w:pPr>
        <w:numPr>
          <w:ilvl w:val="0"/>
          <w:numId w:val="10"/>
        </w:numPr>
        <w:shd w:val="clear" w:color="auto" w:fill="FFFFFF" w:themeFill="background1"/>
        <w:tabs>
          <w:tab w:val="clear" w:pos="825"/>
        </w:tabs>
        <w:spacing w:before="120" w:after="120" w:line="276" w:lineRule="auto"/>
        <w:ind w:left="426" w:hanging="426"/>
        <w:rPr>
          <w:rFonts w:ascii="Arial" w:hAnsi="Arial" w:cs="Arial"/>
        </w:rPr>
      </w:pPr>
      <w:r w:rsidRPr="002A7204">
        <w:rPr>
          <w:rFonts w:ascii="Arial" w:hAnsi="Arial" w:cs="Arial"/>
        </w:rPr>
        <w:t>Za przekroczenie terminów płatności określonych w fakturach, Wykonawcy przysługuje prawo do naliczania odsetek w wysokości ustawowej.</w:t>
      </w:r>
    </w:p>
    <w:p w14:paraId="27771D0D" w14:textId="77777777" w:rsidR="00074FC0" w:rsidRPr="002A7204" w:rsidRDefault="00074FC0" w:rsidP="00074FC0">
      <w:pPr>
        <w:numPr>
          <w:ilvl w:val="0"/>
          <w:numId w:val="10"/>
        </w:numPr>
        <w:shd w:val="clear" w:color="auto" w:fill="FFFFFF" w:themeFill="background1"/>
        <w:tabs>
          <w:tab w:val="clear" w:pos="825"/>
        </w:tabs>
        <w:spacing w:before="120" w:after="120" w:line="276" w:lineRule="auto"/>
        <w:ind w:left="426" w:hanging="426"/>
        <w:rPr>
          <w:rFonts w:ascii="Arial" w:hAnsi="Arial" w:cs="Arial"/>
        </w:rPr>
      </w:pPr>
      <w:r w:rsidRPr="002A7204">
        <w:rPr>
          <w:rFonts w:ascii="Arial" w:hAnsi="Arial" w:cs="Arial"/>
        </w:rPr>
        <w:t>Wykonawca oświadcza, że jest podatnikiem podatku VAT i posiada numer identyfikacji podatkowej NIP: ______________.</w:t>
      </w:r>
    </w:p>
    <w:p w14:paraId="1FA2442E" w14:textId="77777777" w:rsidR="00074FC0" w:rsidRPr="002A7204" w:rsidRDefault="00074FC0" w:rsidP="00074FC0">
      <w:pPr>
        <w:numPr>
          <w:ilvl w:val="0"/>
          <w:numId w:val="10"/>
        </w:numPr>
        <w:tabs>
          <w:tab w:val="clear" w:pos="825"/>
        </w:tabs>
        <w:spacing w:before="120" w:after="120" w:line="276" w:lineRule="auto"/>
        <w:ind w:left="426"/>
        <w:rPr>
          <w:rFonts w:ascii="Arial" w:hAnsi="Arial" w:cs="Arial"/>
        </w:rPr>
      </w:pPr>
      <w:r w:rsidRPr="002A7204">
        <w:rPr>
          <w:rFonts w:ascii="Arial" w:hAnsi="Arial" w:cs="Arial"/>
        </w:rPr>
        <w:t xml:space="preserve">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w:t>
      </w:r>
      <w:proofErr w:type="spellStart"/>
      <w:r w:rsidRPr="002A7204">
        <w:rPr>
          <w:rFonts w:ascii="Arial" w:hAnsi="Arial" w:cs="Arial"/>
        </w:rPr>
        <w:t>96b</w:t>
      </w:r>
      <w:proofErr w:type="spellEnd"/>
      <w:r w:rsidRPr="002A7204">
        <w:rPr>
          <w:rFonts w:ascii="Arial" w:hAnsi="Arial" w:cs="Arial"/>
        </w:rPr>
        <w:t xml:space="preserve"> </w:t>
      </w:r>
      <w:proofErr w:type="spellStart"/>
      <w:r w:rsidRPr="002A7204">
        <w:rPr>
          <w:rFonts w:ascii="Arial" w:hAnsi="Arial" w:cs="Arial"/>
        </w:rPr>
        <w:t>ust.3</w:t>
      </w:r>
      <w:proofErr w:type="spellEnd"/>
      <w:r w:rsidRPr="002A7204">
        <w:rPr>
          <w:rFonts w:ascii="Arial" w:hAnsi="Arial" w:cs="Arial"/>
        </w:rPr>
        <w:t xml:space="preserve"> pkt 13 ustawy o podatku od towarów i usług rachunek.</w:t>
      </w:r>
    </w:p>
    <w:p w14:paraId="2F1E64FD" w14:textId="77777777" w:rsidR="00074FC0" w:rsidRPr="002A7204" w:rsidRDefault="00074FC0" w:rsidP="00074FC0">
      <w:pPr>
        <w:numPr>
          <w:ilvl w:val="0"/>
          <w:numId w:val="10"/>
        </w:numPr>
        <w:tabs>
          <w:tab w:val="clear" w:pos="825"/>
        </w:tabs>
        <w:spacing w:before="120" w:after="120" w:line="276" w:lineRule="auto"/>
        <w:ind w:left="426" w:hanging="426"/>
        <w:rPr>
          <w:rFonts w:ascii="Arial" w:hAnsi="Arial" w:cs="Arial"/>
        </w:rPr>
      </w:pPr>
      <w:r w:rsidRPr="002A7204">
        <w:rPr>
          <w:rFonts w:ascii="Arial" w:hAnsi="Arial" w:cs="Arial"/>
        </w:rPr>
        <w:t xml:space="preserve">Nabywca oświadcza, że płatność za fakturę będzie realizowana z zastosowaniem mechanizmu podzielonej płatności, tzw. </w:t>
      </w:r>
      <w:proofErr w:type="spellStart"/>
      <w:r w:rsidRPr="002A7204">
        <w:rPr>
          <w:rFonts w:ascii="Arial" w:hAnsi="Arial" w:cs="Arial"/>
        </w:rPr>
        <w:t>split</w:t>
      </w:r>
      <w:proofErr w:type="spellEnd"/>
      <w:r w:rsidRPr="002A7204">
        <w:rPr>
          <w:rFonts w:ascii="Arial" w:hAnsi="Arial" w:cs="Arial"/>
        </w:rPr>
        <w:t xml:space="preserve"> </w:t>
      </w:r>
      <w:proofErr w:type="spellStart"/>
      <w:r w:rsidRPr="002A7204">
        <w:rPr>
          <w:rFonts w:ascii="Arial" w:hAnsi="Arial" w:cs="Arial"/>
        </w:rPr>
        <w:t>payment</w:t>
      </w:r>
      <w:proofErr w:type="spellEnd"/>
      <w:r w:rsidRPr="002A7204">
        <w:rPr>
          <w:rFonts w:ascii="Arial" w:hAnsi="Arial" w:cs="Arial"/>
        </w:rPr>
        <w:t>.</w:t>
      </w:r>
    </w:p>
    <w:p w14:paraId="3C15144E" w14:textId="77777777" w:rsidR="00074FC0" w:rsidRPr="002A7204" w:rsidRDefault="00074FC0" w:rsidP="00074FC0">
      <w:pPr>
        <w:numPr>
          <w:ilvl w:val="0"/>
          <w:numId w:val="10"/>
        </w:numPr>
        <w:tabs>
          <w:tab w:val="clear" w:pos="825"/>
        </w:tabs>
        <w:spacing w:before="120" w:after="120" w:line="276" w:lineRule="auto"/>
        <w:ind w:left="426" w:hanging="426"/>
        <w:rPr>
          <w:rFonts w:ascii="Arial" w:hAnsi="Arial" w:cs="Arial"/>
        </w:rPr>
      </w:pPr>
      <w:r w:rsidRPr="002A7204">
        <w:rPr>
          <w:rFonts w:ascii="Arial" w:hAnsi="Arial" w:cs="Aria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w:t>
      </w:r>
      <w:proofErr w:type="spellStart"/>
      <w:r w:rsidRPr="002A7204">
        <w:rPr>
          <w:rFonts w:ascii="Arial" w:hAnsi="Arial" w:cs="Arial"/>
        </w:rPr>
        <w:t>późn</w:t>
      </w:r>
      <w:proofErr w:type="spellEnd"/>
      <w:r w:rsidRPr="002A7204">
        <w:rPr>
          <w:rFonts w:ascii="Arial" w:hAnsi="Arial" w:cs="Arial"/>
        </w:rPr>
        <w:t xml:space="preserve"> zm.– „Ustawa o Fakturowaniu”). </w:t>
      </w:r>
    </w:p>
    <w:p w14:paraId="0FB8B860" w14:textId="77777777" w:rsidR="00074FC0" w:rsidRPr="002A7204" w:rsidRDefault="00074FC0" w:rsidP="00074FC0">
      <w:pPr>
        <w:pStyle w:val="Akapitzlist"/>
        <w:numPr>
          <w:ilvl w:val="0"/>
          <w:numId w:val="10"/>
        </w:numPr>
        <w:tabs>
          <w:tab w:val="clear" w:pos="825"/>
          <w:tab w:val="num" w:pos="426"/>
        </w:tabs>
        <w:spacing w:before="120" w:after="120" w:line="276" w:lineRule="auto"/>
        <w:ind w:left="426"/>
        <w:rPr>
          <w:rFonts w:ascii="Arial" w:hAnsi="Arial" w:cs="Arial"/>
        </w:rPr>
      </w:pPr>
      <w:r w:rsidRPr="002A7204">
        <w:rPr>
          <w:rFonts w:ascii="Arial" w:hAnsi="Arial" w:cs="Arial"/>
        </w:rPr>
        <w:t>Wierzytelność wynikająca z Umowy nie może być przedmiotem cesji na rzecz osób trzecich bez zgody Nabywcy wyrażonej na piśmie pod rygorem nieważności.</w:t>
      </w:r>
    </w:p>
    <w:p w14:paraId="3C85EBA7" w14:textId="77777777" w:rsidR="00074FC0" w:rsidRDefault="00074FC0" w:rsidP="00074FC0">
      <w:pPr>
        <w:spacing w:before="120" w:after="120" w:line="276" w:lineRule="auto"/>
        <w:ind w:left="426"/>
        <w:rPr>
          <w:rFonts w:ascii="Arial" w:hAnsi="Arial" w:cs="Arial"/>
        </w:rPr>
      </w:pPr>
    </w:p>
    <w:p w14:paraId="78AE4905" w14:textId="3BFE4238" w:rsidR="00494E00" w:rsidRDefault="00494E00" w:rsidP="00074FC0">
      <w:pPr>
        <w:spacing w:before="120" w:after="120" w:line="276" w:lineRule="auto"/>
        <w:ind w:left="426"/>
        <w:rPr>
          <w:rFonts w:ascii="Arial" w:hAnsi="Arial" w:cs="Arial"/>
        </w:rPr>
      </w:pPr>
    </w:p>
    <w:p w14:paraId="243F3962" w14:textId="77777777" w:rsidR="00D85E87" w:rsidRPr="002A7204" w:rsidRDefault="00D85E87" w:rsidP="00074FC0">
      <w:pPr>
        <w:spacing w:before="120" w:after="120" w:line="276" w:lineRule="auto"/>
        <w:ind w:left="426"/>
        <w:rPr>
          <w:rFonts w:ascii="Arial" w:hAnsi="Arial" w:cs="Arial"/>
        </w:rPr>
      </w:pPr>
    </w:p>
    <w:p w14:paraId="51343F79"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§9.</w:t>
      </w:r>
    </w:p>
    <w:p w14:paraId="5C73EC22"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Obowiązywanie Umowy, odstąpienie od Umowy, wstrzymanie dostaw</w:t>
      </w:r>
    </w:p>
    <w:p w14:paraId="6636B2C2" w14:textId="1BB8F652" w:rsidR="00074FC0" w:rsidRPr="002A7204" w:rsidRDefault="00074FC0" w:rsidP="00074FC0">
      <w:pPr>
        <w:numPr>
          <w:ilvl w:val="0"/>
          <w:numId w:val="11"/>
        </w:numPr>
        <w:tabs>
          <w:tab w:val="clear" w:pos="720"/>
        </w:tabs>
        <w:spacing w:before="120" w:after="120" w:line="276" w:lineRule="auto"/>
        <w:ind w:left="426" w:hanging="437"/>
        <w:rPr>
          <w:rFonts w:ascii="Arial" w:hAnsi="Arial" w:cs="Arial"/>
        </w:rPr>
      </w:pPr>
      <w:r w:rsidRPr="002A7204">
        <w:rPr>
          <w:rFonts w:ascii="Arial" w:hAnsi="Arial" w:cs="Arial"/>
        </w:rPr>
        <w:lastRenderedPageBreak/>
        <w:t>Termin realizacji przedmiotu zamówienia ustala</w:t>
      </w:r>
      <w:r w:rsidR="00732756" w:rsidRPr="002A7204">
        <w:rPr>
          <w:rFonts w:ascii="Arial" w:hAnsi="Arial" w:cs="Arial"/>
        </w:rPr>
        <w:t xml:space="preserve"> na okres określony, rozpoczynający się </w:t>
      </w:r>
      <w:r w:rsidRPr="002A7204">
        <w:rPr>
          <w:rFonts w:ascii="Arial" w:hAnsi="Arial" w:cs="Arial"/>
        </w:rPr>
        <w:t xml:space="preserve">od </w:t>
      </w:r>
      <w:r w:rsidR="00732756" w:rsidRPr="002A7204">
        <w:rPr>
          <w:rFonts w:ascii="Arial" w:hAnsi="Arial" w:cs="Arial"/>
        </w:rPr>
        <w:t>01.0</w:t>
      </w:r>
      <w:r w:rsidR="00531FEE">
        <w:rPr>
          <w:rFonts w:ascii="Arial" w:hAnsi="Arial" w:cs="Arial"/>
        </w:rPr>
        <w:t>1</w:t>
      </w:r>
      <w:r w:rsidR="00732756" w:rsidRPr="002A7204">
        <w:rPr>
          <w:rFonts w:ascii="Arial" w:hAnsi="Arial" w:cs="Arial"/>
        </w:rPr>
        <w:t>.202</w:t>
      </w:r>
      <w:r w:rsidR="00531FEE">
        <w:rPr>
          <w:rFonts w:ascii="Arial" w:hAnsi="Arial" w:cs="Arial"/>
        </w:rPr>
        <w:t>4</w:t>
      </w:r>
      <w:r w:rsidR="00732756" w:rsidRPr="002A7204">
        <w:rPr>
          <w:rFonts w:ascii="Arial" w:hAnsi="Arial" w:cs="Arial"/>
        </w:rPr>
        <w:t xml:space="preserve"> r</w:t>
      </w:r>
      <w:r w:rsidRPr="002A7204">
        <w:rPr>
          <w:rFonts w:ascii="Arial" w:hAnsi="Arial" w:cs="Arial"/>
        </w:rPr>
        <w:t>.</w:t>
      </w:r>
      <w:r w:rsidR="00531FEE">
        <w:rPr>
          <w:rFonts w:ascii="Arial" w:hAnsi="Arial" w:cs="Arial"/>
        </w:rPr>
        <w:t xml:space="preserve"> do 31.12.2024 r.</w:t>
      </w:r>
      <w:r w:rsidRPr="002A7204">
        <w:rPr>
          <w:rFonts w:ascii="Arial" w:hAnsi="Arial" w:cs="Arial"/>
        </w:rPr>
        <w:t xml:space="preserve"> z tym, że rozpoczęcie dostaw energii elektrycznej do poszczególnych punktów poboru energii elektrycznej nastąpi</w:t>
      </w:r>
      <w:r w:rsidRPr="002A7204">
        <w:rPr>
          <w:rFonts w:ascii="Arial" w:hAnsi="Arial" w:cs="Arial"/>
          <w:b/>
        </w:rPr>
        <w:t>.</w:t>
      </w:r>
      <w:r w:rsidRPr="002A7204">
        <w:rPr>
          <w:rFonts w:ascii="Arial" w:hAnsi="Arial" w:cs="Arial"/>
        </w:rPr>
        <w:t xml:space="preserve"> nie wcześniej jednak niż po pozytywnej weryfikacji punktów poboru energii dokonanej przez operatora systemu dystrybucyjnego, </w:t>
      </w:r>
    </w:p>
    <w:p w14:paraId="5B74B795" w14:textId="77777777" w:rsidR="00074FC0" w:rsidRPr="002A7204" w:rsidRDefault="00074FC0" w:rsidP="00074FC0">
      <w:pPr>
        <w:numPr>
          <w:ilvl w:val="0"/>
          <w:numId w:val="11"/>
        </w:numPr>
        <w:tabs>
          <w:tab w:val="clear" w:pos="720"/>
        </w:tabs>
        <w:spacing w:before="120" w:after="120" w:line="276" w:lineRule="auto"/>
        <w:ind w:left="426" w:hanging="437"/>
        <w:rPr>
          <w:rFonts w:ascii="Arial" w:hAnsi="Arial" w:cs="Arial"/>
        </w:rPr>
      </w:pPr>
      <w:r w:rsidRPr="002A7204">
        <w:rPr>
          <w:rFonts w:ascii="Arial" w:hAnsi="Arial" w:cs="Arial"/>
        </w:rPr>
        <w:t>Dla realizacji Umowy w zakresie każdego punktu poboru konieczne jest jednoczesne obowiązywanie umów:</w:t>
      </w:r>
    </w:p>
    <w:p w14:paraId="27B3B9AE" w14:textId="77777777" w:rsidR="00074FC0" w:rsidRPr="002A7204" w:rsidRDefault="00074FC0" w:rsidP="00074FC0">
      <w:pPr>
        <w:numPr>
          <w:ilvl w:val="1"/>
          <w:numId w:val="11"/>
        </w:numPr>
        <w:tabs>
          <w:tab w:val="clear" w:pos="1440"/>
        </w:tabs>
        <w:spacing w:before="120" w:after="120" w:line="276" w:lineRule="auto"/>
        <w:ind w:left="709" w:hanging="283"/>
        <w:rPr>
          <w:rFonts w:ascii="Arial" w:hAnsi="Arial" w:cs="Arial"/>
        </w:rPr>
      </w:pPr>
      <w:r w:rsidRPr="002A7204">
        <w:rPr>
          <w:rFonts w:ascii="Arial" w:hAnsi="Arial" w:cs="Arial"/>
        </w:rPr>
        <w:t>Umowy o świadczenie usług dystrybucji zawartej pomiędzy Nabywcą a OSD,</w:t>
      </w:r>
    </w:p>
    <w:p w14:paraId="34E706ED" w14:textId="77777777" w:rsidR="00074FC0" w:rsidRPr="002A7204" w:rsidRDefault="00074FC0" w:rsidP="00074FC0">
      <w:pPr>
        <w:numPr>
          <w:ilvl w:val="1"/>
          <w:numId w:val="11"/>
        </w:numPr>
        <w:tabs>
          <w:tab w:val="clear" w:pos="1440"/>
        </w:tabs>
        <w:spacing w:before="120" w:after="120" w:line="276" w:lineRule="auto"/>
        <w:ind w:left="709" w:hanging="283"/>
        <w:rPr>
          <w:rFonts w:ascii="Arial" w:hAnsi="Arial" w:cs="Arial"/>
        </w:rPr>
      </w:pPr>
      <w:r w:rsidRPr="002A7204">
        <w:rPr>
          <w:rFonts w:ascii="Arial" w:hAnsi="Arial" w:cs="Arial"/>
        </w:rPr>
        <w:t>Generalnej umowy dystrybucyjnej zawartej pomiędzy Wykonawcą a OSD,</w:t>
      </w:r>
    </w:p>
    <w:p w14:paraId="1E018D36" w14:textId="77777777" w:rsidR="00074FC0" w:rsidRPr="002A7204" w:rsidRDefault="00074FC0" w:rsidP="00074FC0">
      <w:pPr>
        <w:numPr>
          <w:ilvl w:val="1"/>
          <w:numId w:val="11"/>
        </w:numPr>
        <w:tabs>
          <w:tab w:val="clear" w:pos="1440"/>
        </w:tabs>
        <w:spacing w:before="120" w:after="120" w:line="276" w:lineRule="auto"/>
        <w:ind w:left="709" w:hanging="283"/>
        <w:rPr>
          <w:rFonts w:ascii="Arial" w:hAnsi="Arial" w:cs="Arial"/>
        </w:rPr>
      </w:pPr>
      <w:r w:rsidRPr="002A7204">
        <w:rPr>
          <w:rFonts w:ascii="Arial" w:hAnsi="Arial" w:cs="Arial"/>
        </w:rPr>
        <w:t>Umowy umożliwiającej bilansowanie handlowe Nabywcy przez Wykonawcę lub przez podmiot wykonujący czynności bilansowania w imieniu i na rzecz Wykonawcy.</w:t>
      </w:r>
    </w:p>
    <w:p w14:paraId="3C9325A9" w14:textId="77777777" w:rsidR="00074FC0" w:rsidRPr="002A7204" w:rsidRDefault="00074FC0" w:rsidP="00074FC0">
      <w:pPr>
        <w:numPr>
          <w:ilvl w:val="0"/>
          <w:numId w:val="11"/>
        </w:numPr>
        <w:tabs>
          <w:tab w:val="clear" w:pos="720"/>
        </w:tabs>
        <w:spacing w:before="120" w:after="120" w:line="276" w:lineRule="auto"/>
        <w:ind w:left="426" w:hanging="426"/>
        <w:rPr>
          <w:rFonts w:ascii="Arial" w:hAnsi="Arial" w:cs="Arial"/>
        </w:rPr>
      </w:pPr>
      <w:r w:rsidRPr="002A7204">
        <w:rPr>
          <w:rFonts w:ascii="Arial" w:hAnsi="Arial" w:cs="Arial"/>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18A473" w14:textId="77777777" w:rsidR="00074FC0" w:rsidRPr="002A7204" w:rsidRDefault="00074FC0" w:rsidP="00074FC0">
      <w:pPr>
        <w:numPr>
          <w:ilvl w:val="0"/>
          <w:numId w:val="11"/>
        </w:numPr>
        <w:tabs>
          <w:tab w:val="clear" w:pos="720"/>
        </w:tabs>
        <w:spacing w:before="120" w:after="120" w:line="276" w:lineRule="auto"/>
        <w:ind w:left="426" w:hanging="426"/>
        <w:rPr>
          <w:rFonts w:ascii="Arial" w:hAnsi="Arial" w:cs="Arial"/>
        </w:rPr>
      </w:pPr>
      <w:r w:rsidRPr="002A7204">
        <w:rPr>
          <w:rFonts w:ascii="Arial" w:hAnsi="Arial" w:cs="Arial"/>
        </w:rPr>
        <w:t>Niniejsza umowa ulega rozwiązaniu, gdy Wykonawca pozbawiony zostanie koncesji na obrót energią elektryczną z dniem utraty koncesji.</w:t>
      </w:r>
    </w:p>
    <w:p w14:paraId="7069CABB" w14:textId="77777777" w:rsidR="00074FC0" w:rsidRPr="002A7204" w:rsidRDefault="00074FC0" w:rsidP="00074FC0">
      <w:pPr>
        <w:numPr>
          <w:ilvl w:val="0"/>
          <w:numId w:val="11"/>
        </w:numPr>
        <w:tabs>
          <w:tab w:val="clear" w:pos="720"/>
        </w:tabs>
        <w:spacing w:before="120" w:after="120" w:line="276" w:lineRule="auto"/>
        <w:ind w:left="426" w:hanging="426"/>
        <w:rPr>
          <w:rFonts w:ascii="Arial" w:hAnsi="Arial" w:cs="Arial"/>
        </w:rPr>
      </w:pPr>
      <w:r w:rsidRPr="002A7204">
        <w:rPr>
          <w:rFonts w:ascii="Arial" w:hAnsi="Arial" w:cs="Arial"/>
        </w:rPr>
        <w:t>Wykonawca zobowiązany jest poinformować Zamawiającego o tym, że nie może wykonywać czynności sprzedawcy energii elektrycznej. Zawiadomienia należy dokonać w formie elektronicznej w terminie 24 godzin od dnia wejścia w życie zmian, potwierdzając to w formie pisemnej przesyłając informację o zaistniałych faktach na adres Nabywcy w terminie 3 dni od momentu przesłania informacji elektronicznej.</w:t>
      </w:r>
    </w:p>
    <w:p w14:paraId="25936AFC" w14:textId="77777777" w:rsidR="00074FC0" w:rsidRPr="002A7204" w:rsidRDefault="00074FC0" w:rsidP="00074FC0">
      <w:pPr>
        <w:numPr>
          <w:ilvl w:val="0"/>
          <w:numId w:val="11"/>
        </w:numPr>
        <w:tabs>
          <w:tab w:val="clear" w:pos="720"/>
        </w:tabs>
        <w:spacing w:before="120" w:after="120" w:line="276" w:lineRule="auto"/>
        <w:ind w:left="426" w:hanging="426"/>
        <w:rPr>
          <w:rFonts w:ascii="Arial" w:hAnsi="Arial" w:cs="Arial"/>
        </w:rPr>
      </w:pPr>
      <w:r w:rsidRPr="002A7204">
        <w:rPr>
          <w:rFonts w:ascii="Arial" w:hAnsi="Arial" w:cs="Arial"/>
        </w:rPr>
        <w:t>Nabywca oświadcza, że Umowa o świadczenie usług dystrybucji, o której mowa powyżej będzie obowiązywać przez cały okres obowiązywania Umowy, a w przypadku jej rozwiązania, Nabywca zobowiązany jest poinformować o tym Wykonawcę w formie pisemnej w terminie 7 dni od momentu rozwiązania umowy o świadczenie usług dystrybucji, pod rygorem rozwiązania Umowy.</w:t>
      </w:r>
    </w:p>
    <w:p w14:paraId="237C138D" w14:textId="77777777" w:rsidR="00074FC0" w:rsidRPr="002A7204" w:rsidRDefault="00074FC0" w:rsidP="00074FC0">
      <w:pPr>
        <w:numPr>
          <w:ilvl w:val="0"/>
          <w:numId w:val="11"/>
        </w:numPr>
        <w:tabs>
          <w:tab w:val="clear" w:pos="720"/>
        </w:tabs>
        <w:spacing w:before="120" w:after="120" w:line="276" w:lineRule="auto"/>
        <w:ind w:left="426" w:hanging="426"/>
        <w:rPr>
          <w:rFonts w:ascii="Arial" w:hAnsi="Arial" w:cs="Arial"/>
        </w:rPr>
      </w:pPr>
      <w:r w:rsidRPr="002A7204">
        <w:rPr>
          <w:rFonts w:ascii="Arial" w:hAnsi="Arial" w:cs="Arial"/>
        </w:rPr>
        <w:t>W przypadku gdy Wykonawca poweźmie wiadomość, iż umowa o świadczenie usług dystrybucji została rozwiązana bądź wygasła, a Nabywca nie poinformuje go o tym w trybie wskazanym powyżej, Umowa zostaje rozwiązana ze skutkiem natychmiastowym w zakresie punktów poboru, do których dostarczana jest energia elektryczna w ramach umowy o świadczenie usług dystrybucji z dniem jej rozwiązania.</w:t>
      </w:r>
    </w:p>
    <w:p w14:paraId="6A06BF11" w14:textId="77777777" w:rsidR="00074FC0" w:rsidRPr="002A7204" w:rsidRDefault="00074FC0" w:rsidP="00074FC0">
      <w:pPr>
        <w:numPr>
          <w:ilvl w:val="0"/>
          <w:numId w:val="11"/>
        </w:numPr>
        <w:tabs>
          <w:tab w:val="clear" w:pos="720"/>
        </w:tabs>
        <w:spacing w:before="120" w:after="120" w:line="276" w:lineRule="auto"/>
        <w:ind w:left="426" w:hanging="426"/>
        <w:rPr>
          <w:rFonts w:ascii="Arial" w:hAnsi="Arial" w:cs="Arial"/>
        </w:rPr>
      </w:pPr>
      <w:r w:rsidRPr="002A7204">
        <w:rPr>
          <w:rFonts w:ascii="Arial" w:hAnsi="Arial" w:cs="Arial"/>
        </w:rPr>
        <w:t>Wykonawca może wystąpić z wnioskiem do OSD o wstrzymanie dostarczanie energii elektrycznej w przypadku, gdy Nabywca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14:paraId="1FDCEDE2" w14:textId="77777777" w:rsidR="00074FC0" w:rsidRPr="002A7204" w:rsidRDefault="00074FC0" w:rsidP="00074FC0">
      <w:pPr>
        <w:pStyle w:val="Akapitzlist"/>
        <w:numPr>
          <w:ilvl w:val="0"/>
          <w:numId w:val="11"/>
        </w:numPr>
        <w:tabs>
          <w:tab w:val="clear" w:pos="720"/>
          <w:tab w:val="num" w:pos="360"/>
        </w:tabs>
        <w:spacing w:before="120" w:after="120" w:line="276" w:lineRule="auto"/>
        <w:ind w:left="426"/>
        <w:rPr>
          <w:rFonts w:ascii="Arial" w:hAnsi="Arial" w:cs="Arial"/>
        </w:rPr>
      </w:pPr>
      <w:r w:rsidRPr="002A7204">
        <w:rPr>
          <w:rFonts w:ascii="Arial" w:hAnsi="Arial" w:cs="Arial"/>
        </w:rPr>
        <w:t>Nabywca może odstąpić od Umowy:</w:t>
      </w:r>
    </w:p>
    <w:p w14:paraId="799EB07E" w14:textId="77777777" w:rsidR="00074FC0" w:rsidRPr="008B17EA" w:rsidRDefault="00074FC0" w:rsidP="008B17EA">
      <w:pPr>
        <w:spacing w:before="120" w:after="120" w:line="276" w:lineRule="auto"/>
        <w:rPr>
          <w:rFonts w:ascii="Arial" w:hAnsi="Arial" w:cs="Arial"/>
        </w:rPr>
      </w:pPr>
      <w:r w:rsidRPr="008B17EA">
        <w:rPr>
          <w:rFonts w:ascii="Arial" w:hAnsi="Arial" w:cs="Arial"/>
        </w:rPr>
        <w:t xml:space="preserve">w terminie 30 dni od dnia powzięcia wiadomości o zaistnieniu istotnej zmiany okoliczności powodującej, że wykonanie Umowy nie leży w interesie publicznym, czego nie można było </w:t>
      </w:r>
      <w:r w:rsidRPr="008B17EA">
        <w:rPr>
          <w:rFonts w:ascii="Arial" w:hAnsi="Arial" w:cs="Arial"/>
        </w:rPr>
        <w:lastRenderedPageBreak/>
        <w:t>przewidzieć w chwili zawarcia Umowy, lub dalsze wykonywanie Umowy może zagrozić podstawowemu interesowi bezpieczeństwa państwa</w:t>
      </w:r>
      <w:r w:rsidR="008B17EA">
        <w:rPr>
          <w:rFonts w:ascii="Arial" w:hAnsi="Arial" w:cs="Arial"/>
        </w:rPr>
        <w:t xml:space="preserve"> lub bezpieczeństwu publicznemu.</w:t>
      </w:r>
    </w:p>
    <w:p w14:paraId="57E5D738" w14:textId="77777777" w:rsidR="00074FC0" w:rsidRPr="002A7204" w:rsidRDefault="00074FC0" w:rsidP="00074FC0">
      <w:pPr>
        <w:numPr>
          <w:ilvl w:val="0"/>
          <w:numId w:val="11"/>
        </w:numPr>
        <w:tabs>
          <w:tab w:val="clear" w:pos="720"/>
          <w:tab w:val="num" w:pos="360"/>
        </w:tabs>
        <w:spacing w:before="120" w:after="120" w:line="276" w:lineRule="auto"/>
        <w:ind w:left="426"/>
        <w:rPr>
          <w:rFonts w:ascii="Arial" w:hAnsi="Arial" w:cs="Arial"/>
        </w:rPr>
      </w:pPr>
      <w:r w:rsidRPr="002A7204">
        <w:rPr>
          <w:rFonts w:ascii="Arial" w:hAnsi="Arial" w:cs="Arial"/>
        </w:rPr>
        <w:t>Oświadczenie o odstąpieniu, rozwiązaniu Umowy musi mieć formę pisemną pod rygorem nieważności.</w:t>
      </w:r>
    </w:p>
    <w:p w14:paraId="277E6C84" w14:textId="77777777" w:rsidR="00074FC0" w:rsidRPr="002A7204" w:rsidRDefault="00074FC0" w:rsidP="00074FC0">
      <w:pPr>
        <w:numPr>
          <w:ilvl w:val="0"/>
          <w:numId w:val="11"/>
        </w:numPr>
        <w:tabs>
          <w:tab w:val="clear" w:pos="720"/>
          <w:tab w:val="num" w:pos="360"/>
        </w:tabs>
        <w:spacing w:before="120" w:after="120" w:line="276" w:lineRule="auto"/>
        <w:ind w:left="426"/>
        <w:rPr>
          <w:rFonts w:ascii="Arial" w:hAnsi="Arial" w:cs="Arial"/>
        </w:rPr>
      </w:pPr>
      <w:r w:rsidRPr="002A7204">
        <w:rPr>
          <w:rFonts w:ascii="Arial" w:hAnsi="Arial" w:cs="Arial"/>
        </w:rPr>
        <w:t>Rozwiązanie Umowy będzie wywierało skutek pomiędzy Stronami Umowy z momentem doręczenia drugiej Stronie oświadczenia o odstąpieniu czy rozwiązaniu Umowy.</w:t>
      </w:r>
    </w:p>
    <w:p w14:paraId="3815D061" w14:textId="77777777" w:rsidR="00074FC0" w:rsidRPr="002A7204" w:rsidRDefault="00074FC0" w:rsidP="00074FC0">
      <w:pPr>
        <w:numPr>
          <w:ilvl w:val="0"/>
          <w:numId w:val="11"/>
        </w:numPr>
        <w:tabs>
          <w:tab w:val="clear" w:pos="720"/>
          <w:tab w:val="num" w:pos="360"/>
        </w:tabs>
        <w:spacing w:before="120" w:after="120" w:line="276" w:lineRule="auto"/>
        <w:ind w:left="426"/>
        <w:rPr>
          <w:rFonts w:ascii="Arial" w:hAnsi="Arial" w:cs="Arial"/>
        </w:rPr>
      </w:pPr>
      <w:r w:rsidRPr="002A7204">
        <w:rPr>
          <w:rFonts w:ascii="Arial" w:hAnsi="Arial" w:cs="Arial"/>
        </w:rPr>
        <w:t>Odstąpienie bądź rozwiązanie następuje ze skutkiem ex nunc. Wykonawcy przysługuje wynagrodzenie należne za faktycznie przez Nabywcę zużytą energię, do dnia odstąpienia bądź rozwiązania Umowy.</w:t>
      </w:r>
    </w:p>
    <w:p w14:paraId="37E7FD91" w14:textId="77777777" w:rsidR="00074FC0" w:rsidRPr="002A7204" w:rsidRDefault="00074FC0" w:rsidP="00074FC0">
      <w:pPr>
        <w:numPr>
          <w:ilvl w:val="0"/>
          <w:numId w:val="11"/>
        </w:numPr>
        <w:tabs>
          <w:tab w:val="clear" w:pos="720"/>
          <w:tab w:val="num" w:pos="360"/>
        </w:tabs>
        <w:spacing w:before="120" w:after="120" w:line="276" w:lineRule="auto"/>
        <w:ind w:left="426"/>
        <w:rPr>
          <w:rFonts w:ascii="Arial" w:hAnsi="Arial" w:cs="Arial"/>
        </w:rPr>
      </w:pPr>
      <w:r w:rsidRPr="002A7204">
        <w:rPr>
          <w:rFonts w:ascii="Arial" w:hAnsi="Arial" w:cs="Arial"/>
        </w:rPr>
        <w:t>Przedstawicielem Wykonawcy w ramach realizacji niniejszej umowy jest ……………................................., tel. ..................., fax, e-mail ...................................................................</w:t>
      </w:r>
    </w:p>
    <w:p w14:paraId="59F785D5" w14:textId="77777777" w:rsidR="00074FC0" w:rsidRPr="002A7204" w:rsidRDefault="00074FC0" w:rsidP="00074FC0">
      <w:pPr>
        <w:numPr>
          <w:ilvl w:val="0"/>
          <w:numId w:val="11"/>
        </w:numPr>
        <w:tabs>
          <w:tab w:val="clear" w:pos="720"/>
          <w:tab w:val="num" w:pos="360"/>
        </w:tabs>
        <w:spacing w:before="120" w:after="120" w:line="276" w:lineRule="auto"/>
        <w:ind w:left="426"/>
        <w:jc w:val="left"/>
        <w:rPr>
          <w:rFonts w:ascii="Arial" w:hAnsi="Arial" w:cs="Arial"/>
          <w:b/>
        </w:rPr>
      </w:pPr>
      <w:r w:rsidRPr="002A7204">
        <w:rPr>
          <w:rFonts w:ascii="Arial" w:hAnsi="Arial" w:cs="Arial"/>
        </w:rPr>
        <w:t>Przedstawicielem Zamawiającego w ramach realizacji niniejszej umowy jest ………</w:t>
      </w:r>
      <w:proofErr w:type="gramStart"/>
      <w:r w:rsidRPr="002A7204">
        <w:rPr>
          <w:rFonts w:ascii="Arial" w:hAnsi="Arial" w:cs="Arial"/>
        </w:rPr>
        <w:t>…….</w:t>
      </w:r>
      <w:proofErr w:type="gramEnd"/>
      <w:r w:rsidRPr="002A7204">
        <w:rPr>
          <w:rFonts w:ascii="Arial" w:hAnsi="Arial" w:cs="Arial"/>
        </w:rPr>
        <w:t>., tel. ………….., e-mail …………….</w:t>
      </w:r>
      <w:hyperlink r:id="rId8" w:history="1"/>
      <w:r w:rsidRPr="002A7204">
        <w:rPr>
          <w:rFonts w:ascii="Arial" w:hAnsi="Arial" w:cs="Arial"/>
        </w:rPr>
        <w:t>oraz</w:t>
      </w:r>
    </w:p>
    <w:p w14:paraId="07D61446" w14:textId="77777777" w:rsidR="00074FC0" w:rsidRPr="002A7204" w:rsidRDefault="00074FC0" w:rsidP="00732756">
      <w:pPr>
        <w:spacing w:before="120" w:after="120" w:line="276" w:lineRule="auto"/>
        <w:ind w:left="426"/>
        <w:rPr>
          <w:rFonts w:ascii="Arial" w:hAnsi="Arial" w:cs="Arial"/>
        </w:rPr>
      </w:pPr>
      <w:r w:rsidRPr="002A7204">
        <w:rPr>
          <w:rFonts w:ascii="Arial" w:hAnsi="Arial" w:cs="Arial"/>
        </w:rPr>
        <w:t>……………................................., tel. ..................., fax, e-mail ...................................................................</w:t>
      </w:r>
    </w:p>
    <w:p w14:paraId="3AD47761" w14:textId="77777777" w:rsidR="00732756" w:rsidRPr="002A7204" w:rsidRDefault="00732756" w:rsidP="00732756">
      <w:pPr>
        <w:spacing w:before="120" w:after="120" w:line="276" w:lineRule="auto"/>
        <w:ind w:left="426"/>
        <w:rPr>
          <w:rFonts w:ascii="Arial" w:hAnsi="Arial" w:cs="Arial"/>
        </w:rPr>
      </w:pPr>
    </w:p>
    <w:p w14:paraId="03F495B0" w14:textId="77777777" w:rsidR="00074FC0" w:rsidRPr="002A7204" w:rsidRDefault="00074FC0" w:rsidP="00074FC0">
      <w:pPr>
        <w:spacing w:before="120" w:after="120" w:line="276" w:lineRule="auto"/>
        <w:jc w:val="center"/>
        <w:rPr>
          <w:rFonts w:ascii="Arial" w:hAnsi="Arial" w:cs="Arial"/>
          <w:b/>
        </w:rPr>
      </w:pPr>
      <w:r w:rsidRPr="002A7204">
        <w:rPr>
          <w:rFonts w:ascii="Arial" w:hAnsi="Arial" w:cs="Arial"/>
          <w:b/>
        </w:rPr>
        <w:t>§11</w:t>
      </w:r>
    </w:p>
    <w:p w14:paraId="591F456C"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Kary umowne</w:t>
      </w:r>
    </w:p>
    <w:p w14:paraId="1FB71AD3" w14:textId="77777777" w:rsidR="00074FC0" w:rsidRPr="002A7204" w:rsidRDefault="00074FC0" w:rsidP="00074FC0">
      <w:pPr>
        <w:numPr>
          <w:ilvl w:val="0"/>
          <w:numId w:val="12"/>
        </w:numPr>
        <w:tabs>
          <w:tab w:val="clear" w:pos="720"/>
          <w:tab w:val="num" w:pos="426"/>
        </w:tabs>
        <w:autoSpaceDE w:val="0"/>
        <w:autoSpaceDN w:val="0"/>
        <w:adjustRightInd w:val="0"/>
        <w:spacing w:before="120" w:after="120" w:line="276" w:lineRule="auto"/>
        <w:ind w:left="426" w:hanging="426"/>
        <w:rPr>
          <w:rFonts w:ascii="Arial" w:hAnsi="Arial" w:cs="Arial"/>
        </w:rPr>
      </w:pPr>
      <w:r w:rsidRPr="002A7204">
        <w:rPr>
          <w:rFonts w:ascii="Arial" w:hAnsi="Arial" w:cs="Arial"/>
        </w:rPr>
        <w:t>Wykonawca zapłaci Nabywcy karę umowną w przypadku rozwiązania bądź odstąpienia Umowy z przyczyn, za które odpowiedzialność ponosi Wykonawca, w wysokości 10% całkowitej szacowanej wartości energii elektrycznej netto określonej w § 2 ust. 10 Umowy.</w:t>
      </w:r>
    </w:p>
    <w:p w14:paraId="4E8CDB48" w14:textId="77777777" w:rsidR="00074FC0" w:rsidRPr="002A7204" w:rsidRDefault="00074FC0" w:rsidP="00074FC0">
      <w:pPr>
        <w:numPr>
          <w:ilvl w:val="0"/>
          <w:numId w:val="12"/>
        </w:numPr>
        <w:tabs>
          <w:tab w:val="clear" w:pos="720"/>
          <w:tab w:val="num" w:pos="426"/>
        </w:tabs>
        <w:autoSpaceDE w:val="0"/>
        <w:autoSpaceDN w:val="0"/>
        <w:adjustRightInd w:val="0"/>
        <w:spacing w:before="120" w:after="120" w:line="276" w:lineRule="auto"/>
        <w:ind w:left="426" w:hanging="426"/>
        <w:rPr>
          <w:rFonts w:ascii="Arial" w:hAnsi="Arial" w:cs="Arial"/>
        </w:rPr>
      </w:pPr>
      <w:r w:rsidRPr="002A7204">
        <w:rPr>
          <w:rFonts w:ascii="Arial" w:hAnsi="Arial" w:cs="Arial"/>
        </w:rPr>
        <w:t>Nabywca zapłaci Wykonawcy karę umowną w przypadku rozwiązania bądź odstąpienia Umowy przez Wykonawcę z przyczyn, za które ponosi odpowiedzialność Nabywca, w wysokości 10% całkowitej szacowanej wartości energii elektrycznej netto określonej w § 2 ust. 10 Umowy</w:t>
      </w:r>
      <w:r w:rsidR="008B17EA">
        <w:rPr>
          <w:rFonts w:ascii="Arial" w:hAnsi="Arial" w:cs="Arial"/>
        </w:rPr>
        <w:t>.</w:t>
      </w:r>
    </w:p>
    <w:p w14:paraId="0CC52FB4" w14:textId="77777777" w:rsidR="00074FC0" w:rsidRPr="002A7204" w:rsidRDefault="00074FC0" w:rsidP="00074FC0">
      <w:pPr>
        <w:numPr>
          <w:ilvl w:val="0"/>
          <w:numId w:val="12"/>
        </w:numPr>
        <w:tabs>
          <w:tab w:val="clear" w:pos="720"/>
          <w:tab w:val="num" w:pos="426"/>
        </w:tabs>
        <w:autoSpaceDE w:val="0"/>
        <w:autoSpaceDN w:val="0"/>
        <w:adjustRightInd w:val="0"/>
        <w:spacing w:before="120" w:after="120" w:line="276" w:lineRule="auto"/>
        <w:ind w:left="426" w:hanging="426"/>
        <w:rPr>
          <w:rFonts w:ascii="Arial" w:hAnsi="Arial" w:cs="Arial"/>
        </w:rPr>
      </w:pPr>
      <w:r w:rsidRPr="002A7204">
        <w:rPr>
          <w:rFonts w:ascii="Arial" w:hAnsi="Arial" w:cs="Arial"/>
        </w:rPr>
        <w:t xml:space="preserve">Maksymalna wysokość kar umownych, jakie może naliczyć Nabywca i Wykonawca w ramach niniejszej umowy stanowi 10 % całkowitej szacowanej wartości energii elektrycznej netto określonej w § 2 ust. </w:t>
      </w:r>
      <w:proofErr w:type="gramStart"/>
      <w:r w:rsidRPr="002A7204">
        <w:rPr>
          <w:rFonts w:ascii="Arial" w:hAnsi="Arial" w:cs="Arial"/>
        </w:rPr>
        <w:t>10  Umowy</w:t>
      </w:r>
      <w:proofErr w:type="gramEnd"/>
      <w:r w:rsidRPr="002A7204">
        <w:rPr>
          <w:rFonts w:ascii="Arial" w:hAnsi="Arial" w:cs="Arial"/>
        </w:rPr>
        <w:t>.</w:t>
      </w:r>
    </w:p>
    <w:p w14:paraId="03C3B801" w14:textId="77777777" w:rsidR="00074FC0" w:rsidRPr="002A7204" w:rsidRDefault="00074FC0" w:rsidP="00074FC0">
      <w:pPr>
        <w:numPr>
          <w:ilvl w:val="0"/>
          <w:numId w:val="12"/>
        </w:numPr>
        <w:tabs>
          <w:tab w:val="clear" w:pos="720"/>
          <w:tab w:val="num" w:pos="426"/>
        </w:tabs>
        <w:autoSpaceDE w:val="0"/>
        <w:autoSpaceDN w:val="0"/>
        <w:adjustRightInd w:val="0"/>
        <w:spacing w:before="120" w:after="120" w:line="276" w:lineRule="auto"/>
        <w:ind w:left="426" w:hanging="426"/>
        <w:rPr>
          <w:rFonts w:ascii="Arial" w:hAnsi="Arial" w:cs="Arial"/>
        </w:rPr>
      </w:pPr>
      <w:r w:rsidRPr="002A7204">
        <w:rPr>
          <w:rFonts w:ascii="Arial" w:hAnsi="Arial" w:cs="Arial"/>
        </w:rPr>
        <w:t>Nabywcy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0676A6E7" w14:textId="77777777" w:rsidR="00074FC0" w:rsidRPr="002A7204" w:rsidRDefault="00074FC0" w:rsidP="00074FC0">
      <w:pPr>
        <w:numPr>
          <w:ilvl w:val="0"/>
          <w:numId w:val="12"/>
        </w:numPr>
        <w:tabs>
          <w:tab w:val="clear" w:pos="720"/>
          <w:tab w:val="num" w:pos="426"/>
        </w:tabs>
        <w:autoSpaceDE w:val="0"/>
        <w:spacing w:before="120" w:after="120" w:line="276" w:lineRule="auto"/>
        <w:ind w:left="425" w:hanging="425"/>
        <w:rPr>
          <w:rFonts w:ascii="Arial" w:hAnsi="Arial" w:cs="Arial"/>
        </w:rPr>
      </w:pPr>
      <w:r w:rsidRPr="002A7204">
        <w:rPr>
          <w:rFonts w:ascii="Arial" w:hAnsi="Arial" w:cs="Arial"/>
        </w:rPr>
        <w:t>Strony zastrzegają sobie możliwość dochodzenia odszkodowania uzupełniającego.</w:t>
      </w:r>
    </w:p>
    <w:p w14:paraId="10EDA9A9" w14:textId="77777777" w:rsidR="00074FC0" w:rsidRPr="002A7204" w:rsidRDefault="00074FC0" w:rsidP="00074FC0">
      <w:pPr>
        <w:numPr>
          <w:ilvl w:val="0"/>
          <w:numId w:val="12"/>
        </w:numPr>
        <w:tabs>
          <w:tab w:val="clear" w:pos="720"/>
          <w:tab w:val="num" w:pos="426"/>
        </w:tabs>
        <w:autoSpaceDE w:val="0"/>
        <w:autoSpaceDN w:val="0"/>
        <w:adjustRightInd w:val="0"/>
        <w:spacing w:before="120" w:after="120" w:line="276" w:lineRule="auto"/>
        <w:ind w:left="426" w:hanging="426"/>
        <w:rPr>
          <w:rFonts w:ascii="Arial" w:hAnsi="Arial" w:cs="Arial"/>
        </w:rPr>
      </w:pPr>
      <w:r w:rsidRPr="002A7204">
        <w:rPr>
          <w:rFonts w:ascii="Arial" w:hAnsi="Arial" w:cs="Arial"/>
        </w:rPr>
        <w:t>Niezależnie od kar umownych określonych ustępach poprzedzających, Wykonawca zobowiązany będzie do zapłacenia kar umownych na rzecz Nabywcy w przypadku braku zapłaty lub nieterminowej zapłaty wynagrodzenia należnego podwykonawcom lub dalszym podwykonawcom – 0,2% całkowitej wartości przedmiotu umowy netto określonej w § 2 ust. 10 Umowy.</w:t>
      </w:r>
    </w:p>
    <w:p w14:paraId="089285A6" w14:textId="77777777" w:rsidR="00074FC0" w:rsidRPr="002A7204" w:rsidRDefault="00074FC0" w:rsidP="00074FC0">
      <w:pPr>
        <w:numPr>
          <w:ilvl w:val="0"/>
          <w:numId w:val="12"/>
        </w:numPr>
        <w:tabs>
          <w:tab w:val="clear" w:pos="720"/>
          <w:tab w:val="num" w:pos="426"/>
        </w:tabs>
        <w:autoSpaceDE w:val="0"/>
        <w:spacing w:before="120" w:after="120" w:line="276" w:lineRule="auto"/>
        <w:ind w:left="426" w:hanging="426"/>
        <w:rPr>
          <w:rFonts w:ascii="Arial" w:hAnsi="Arial" w:cs="Arial"/>
        </w:rPr>
      </w:pPr>
      <w:r w:rsidRPr="002A7204">
        <w:rPr>
          <w:rFonts w:ascii="Arial" w:hAnsi="Arial" w:cs="Arial"/>
        </w:rPr>
        <w:t>W przypadku braku powiadomienia, o którym mowa w par. 2, ust. 1 Wykonawca zapłaci odszkodowanie za poniesioną przez Nabywcę szkodę.</w:t>
      </w:r>
    </w:p>
    <w:p w14:paraId="781DEF31" w14:textId="77777777" w:rsidR="00074FC0" w:rsidRPr="002A7204" w:rsidRDefault="00074FC0" w:rsidP="00074FC0">
      <w:pPr>
        <w:numPr>
          <w:ilvl w:val="0"/>
          <w:numId w:val="12"/>
        </w:numPr>
        <w:tabs>
          <w:tab w:val="clear" w:pos="720"/>
          <w:tab w:val="num" w:pos="426"/>
        </w:tabs>
        <w:autoSpaceDE w:val="0"/>
        <w:spacing w:before="120" w:after="120" w:line="276" w:lineRule="auto"/>
        <w:ind w:left="426" w:hanging="426"/>
        <w:rPr>
          <w:rFonts w:ascii="Arial" w:hAnsi="Arial" w:cs="Arial"/>
        </w:rPr>
      </w:pPr>
      <w:r w:rsidRPr="002A7204">
        <w:rPr>
          <w:rFonts w:ascii="Arial" w:hAnsi="Arial" w:cs="Arial"/>
        </w:rPr>
        <w:lastRenderedPageBreak/>
        <w:t>W przypadku braku powiadomienia, o którym mowa w par. 2, ust. 2 Wykonawca zapłaci karę w wysokości 1000 zł za każdy dzień zwłoki, którego skutkiem jest dla Nabywcy zawarcie rezerwowej umowy sprzedaży energii elektrycznej.</w:t>
      </w:r>
    </w:p>
    <w:p w14:paraId="2F6E2C5A" w14:textId="77777777" w:rsidR="00074FC0" w:rsidRPr="002A7204" w:rsidRDefault="00074FC0" w:rsidP="00074FC0">
      <w:pPr>
        <w:numPr>
          <w:ilvl w:val="0"/>
          <w:numId w:val="12"/>
        </w:numPr>
        <w:tabs>
          <w:tab w:val="clear" w:pos="720"/>
          <w:tab w:val="num" w:pos="426"/>
        </w:tabs>
        <w:autoSpaceDE w:val="0"/>
        <w:spacing w:before="120" w:after="120" w:line="276" w:lineRule="auto"/>
        <w:ind w:left="426" w:hanging="426"/>
        <w:rPr>
          <w:rFonts w:ascii="Arial" w:hAnsi="Arial" w:cs="Arial"/>
        </w:rPr>
      </w:pPr>
      <w:r w:rsidRPr="002A7204">
        <w:rPr>
          <w:rFonts w:ascii="Arial" w:hAnsi="Arial" w:cs="Arial"/>
        </w:rPr>
        <w:t xml:space="preserve">W przypadku braku kontaktu ze strony Wykonawcy po </w:t>
      </w:r>
      <w:proofErr w:type="spellStart"/>
      <w:r w:rsidRPr="002A7204">
        <w:rPr>
          <w:rFonts w:ascii="Arial" w:hAnsi="Arial" w:cs="Arial"/>
        </w:rPr>
        <w:t>48h</w:t>
      </w:r>
      <w:proofErr w:type="spellEnd"/>
      <w:r w:rsidRPr="002A7204">
        <w:rPr>
          <w:rFonts w:ascii="Arial" w:hAnsi="Arial" w:cs="Arial"/>
        </w:rPr>
        <w:t xml:space="preserve"> od przesłania elektronicznego zapytania na adres wskazany w par. 9 ust 13 Wykonawca zapłaci karę w wysokości 50 zł za każdy dzień zwłoki.</w:t>
      </w:r>
    </w:p>
    <w:p w14:paraId="30A854C9" w14:textId="77777777" w:rsidR="00074FC0" w:rsidRPr="002A7204" w:rsidRDefault="00074FC0" w:rsidP="00074FC0">
      <w:pPr>
        <w:numPr>
          <w:ilvl w:val="0"/>
          <w:numId w:val="12"/>
        </w:numPr>
        <w:tabs>
          <w:tab w:val="clear" w:pos="720"/>
          <w:tab w:val="num" w:pos="426"/>
        </w:tabs>
        <w:autoSpaceDE w:val="0"/>
        <w:spacing w:before="120" w:after="120" w:line="276" w:lineRule="auto"/>
        <w:ind w:left="426" w:hanging="426"/>
        <w:rPr>
          <w:rFonts w:ascii="Arial" w:hAnsi="Arial" w:cs="Arial"/>
          <w:b/>
          <w:bCs/>
        </w:rPr>
      </w:pPr>
      <w:r w:rsidRPr="002A7204">
        <w:rPr>
          <w:rFonts w:ascii="Arial" w:hAnsi="Arial" w:cs="Arial"/>
        </w:rPr>
        <w:t>W razie wystąpienia istotnej zmiany okoliczności powodującej, że wykonanie Umowy nie leży w interesie publicznym, czego nie można było przewidzieć w chwili zawarcia niniejszej Umowy, Nabywca może odstąpić od Umowy w terminie 30 dni od powzięcia wiadomości o powyższych okolicznościach. W takim przypadku Wykonawca może żądać jedynie wynagrodzenia należnego mu z tytułu wykonania części umowy.</w:t>
      </w:r>
      <w:r w:rsidRPr="002A7204">
        <w:rPr>
          <w:rFonts w:ascii="Arial" w:hAnsi="Arial" w:cs="Arial"/>
          <w:b/>
          <w:bCs/>
        </w:rPr>
        <w:t xml:space="preserve"> </w:t>
      </w:r>
    </w:p>
    <w:p w14:paraId="44C95F90" w14:textId="77777777" w:rsidR="00074FC0" w:rsidRPr="002A7204" w:rsidRDefault="00074FC0" w:rsidP="00074FC0">
      <w:pPr>
        <w:numPr>
          <w:ilvl w:val="0"/>
          <w:numId w:val="12"/>
        </w:numPr>
        <w:tabs>
          <w:tab w:val="clear" w:pos="720"/>
          <w:tab w:val="num" w:pos="426"/>
        </w:tabs>
        <w:autoSpaceDE w:val="0"/>
        <w:spacing w:before="120" w:after="120" w:line="276" w:lineRule="auto"/>
        <w:ind w:left="426" w:hanging="426"/>
        <w:rPr>
          <w:rFonts w:ascii="Arial" w:hAnsi="Arial" w:cs="Arial"/>
        </w:rPr>
      </w:pPr>
      <w:r w:rsidRPr="002A7204">
        <w:rPr>
          <w:rFonts w:ascii="Arial" w:hAnsi="Arial" w:cs="Arial"/>
        </w:rPr>
        <w:t xml:space="preserve">W przypadku naliczenia kar umownych Wykonawca wyraża zgodę, aby Zamawiający dokonał potrącenia naliczonych kar umownych z całkowitego wynagrodzenia Wykonawcy, o którym mowa w §2 ust. 10 umowy. Wykonawca wyraża zgodę na to, aby, w </w:t>
      </w:r>
      <w:proofErr w:type="gramStart"/>
      <w:r w:rsidRPr="002A7204">
        <w:rPr>
          <w:rFonts w:ascii="Arial" w:hAnsi="Arial" w:cs="Arial"/>
        </w:rPr>
        <w:t>przypadku</w:t>
      </w:r>
      <w:proofErr w:type="gramEnd"/>
      <w:r w:rsidRPr="002A7204">
        <w:rPr>
          <w:rFonts w:ascii="Arial" w:hAnsi="Arial" w:cs="Arial"/>
        </w:rPr>
        <w:t xml:space="preserve"> gdy dokonane potrącenie nie pokryje roszczeń Zamawiającego, Zamawiający pokrył roszczenia z zabezpieczenia należytego wykonania umowy, o którym mowa w §10 umowy. Zamawiający powiadomi Wykonawcę o sposobie i wysokości ww. potrącenia.</w:t>
      </w:r>
    </w:p>
    <w:p w14:paraId="7C63E828" w14:textId="77777777" w:rsidR="00074FC0" w:rsidRPr="002A7204" w:rsidRDefault="00074FC0" w:rsidP="00074FC0">
      <w:pPr>
        <w:pStyle w:val="Akapitzlist"/>
        <w:numPr>
          <w:ilvl w:val="0"/>
          <w:numId w:val="12"/>
        </w:numPr>
        <w:tabs>
          <w:tab w:val="clear" w:pos="720"/>
          <w:tab w:val="num" w:pos="426"/>
        </w:tabs>
        <w:autoSpaceDE w:val="0"/>
        <w:spacing w:before="120" w:after="120" w:line="276" w:lineRule="auto"/>
        <w:ind w:left="426" w:hanging="426"/>
        <w:rPr>
          <w:rFonts w:ascii="Arial" w:hAnsi="Arial" w:cs="Arial"/>
        </w:rPr>
      </w:pPr>
      <w:r w:rsidRPr="002A7204">
        <w:rPr>
          <w:rFonts w:ascii="Arial" w:hAnsi="Arial" w:cs="Arial"/>
        </w:rPr>
        <w:t>Wykonawca zapłaci karę na podstawie wystawionej każdorazowo przez Zamawiającego noty obciążeniowej.</w:t>
      </w:r>
    </w:p>
    <w:p w14:paraId="1FCE465C" w14:textId="77777777" w:rsidR="00074FC0" w:rsidRPr="002A7204" w:rsidRDefault="00074FC0" w:rsidP="00074FC0">
      <w:pPr>
        <w:autoSpaceDE w:val="0"/>
        <w:spacing w:before="120" w:after="120" w:line="276" w:lineRule="auto"/>
        <w:jc w:val="center"/>
        <w:rPr>
          <w:rFonts w:ascii="Arial" w:hAnsi="Arial" w:cs="Arial"/>
          <w:b/>
          <w:bCs/>
        </w:rPr>
      </w:pPr>
    </w:p>
    <w:p w14:paraId="476E0CC4" w14:textId="77777777" w:rsidR="00074FC0" w:rsidRPr="002A7204" w:rsidRDefault="00175BE4" w:rsidP="00074FC0">
      <w:pPr>
        <w:autoSpaceDE w:val="0"/>
        <w:spacing w:before="120" w:after="120" w:line="276" w:lineRule="auto"/>
        <w:jc w:val="center"/>
        <w:rPr>
          <w:rFonts w:ascii="Arial" w:hAnsi="Arial" w:cs="Arial"/>
          <w:b/>
          <w:bCs/>
        </w:rPr>
      </w:pPr>
      <w:r>
        <w:rPr>
          <w:rFonts w:ascii="Arial" w:hAnsi="Arial" w:cs="Arial"/>
          <w:b/>
          <w:bCs/>
        </w:rPr>
        <w:t>§12</w:t>
      </w:r>
    </w:p>
    <w:p w14:paraId="63EC90C5" w14:textId="77777777" w:rsidR="00074FC0" w:rsidRDefault="00074FC0" w:rsidP="00074FC0">
      <w:pPr>
        <w:spacing w:before="120" w:after="120" w:line="276" w:lineRule="auto"/>
        <w:jc w:val="center"/>
        <w:rPr>
          <w:rFonts w:ascii="Arial" w:hAnsi="Arial" w:cs="Arial"/>
          <w:b/>
          <w:bCs/>
        </w:rPr>
      </w:pPr>
      <w:r w:rsidRPr="002A7204">
        <w:rPr>
          <w:rFonts w:ascii="Arial" w:hAnsi="Arial" w:cs="Arial"/>
          <w:b/>
          <w:bCs/>
        </w:rPr>
        <w:t>Klauzula RODO.</w:t>
      </w:r>
    </w:p>
    <w:p w14:paraId="057AC00B" w14:textId="77777777" w:rsidR="00074FC0" w:rsidRDefault="00175BE4" w:rsidP="00A57AA3">
      <w:pPr>
        <w:spacing w:line="276" w:lineRule="auto"/>
        <w:ind w:left="720"/>
        <w:rPr>
          <w:rFonts w:ascii="Arial" w:hAnsi="Arial" w:cs="Arial"/>
        </w:rPr>
      </w:pPr>
      <w:r w:rsidRPr="000E4C6B">
        <w:rPr>
          <w:rFonts w:ascii="Arial" w:hAnsi="Arial" w:cs="Arial"/>
          <w:bCs/>
        </w:rPr>
        <w:t xml:space="preserve">Administratorem Pani/Pana danych osobowych jest Nadleśnictwo Brzeg ul. </w:t>
      </w:r>
      <w:r>
        <w:rPr>
          <w:rFonts w:ascii="Arial" w:hAnsi="Arial" w:cs="Arial"/>
          <w:bCs/>
        </w:rPr>
        <w:t xml:space="preserve">J. </w:t>
      </w:r>
      <w:r w:rsidRPr="000E4C6B">
        <w:rPr>
          <w:rFonts w:ascii="Arial" w:hAnsi="Arial" w:cs="Arial"/>
          <w:bCs/>
        </w:rPr>
        <w:t xml:space="preserve">Kilińskiego </w:t>
      </w:r>
      <w:r>
        <w:rPr>
          <w:rFonts w:ascii="Arial" w:hAnsi="Arial" w:cs="Arial"/>
          <w:bCs/>
        </w:rPr>
        <w:t xml:space="preserve">1, </w:t>
      </w:r>
      <w:r w:rsidRPr="000E4C6B">
        <w:rPr>
          <w:rFonts w:ascii="Arial" w:hAnsi="Arial" w:cs="Arial"/>
          <w:bCs/>
        </w:rPr>
        <w:t>49-300 Brzeg. Pani/Pana dane osobowe będą przetwarzane przez Administratora</w:t>
      </w:r>
      <w:r>
        <w:rPr>
          <w:rFonts w:ascii="Arial" w:hAnsi="Arial" w:cs="Arial"/>
          <w:bCs/>
        </w:rPr>
        <w:t xml:space="preserve"> </w:t>
      </w:r>
      <w:r w:rsidRPr="000E4C6B">
        <w:rPr>
          <w:rFonts w:ascii="Arial" w:hAnsi="Arial" w:cs="Arial"/>
          <w:bCs/>
        </w:rPr>
        <w:t xml:space="preserve">w celu realizacji niniejszej umowy, na podstawie art. 6 ust. 1 </w:t>
      </w:r>
      <w:r>
        <w:rPr>
          <w:rFonts w:ascii="Arial" w:hAnsi="Arial" w:cs="Arial"/>
          <w:bCs/>
        </w:rPr>
        <w:t xml:space="preserve">lit. b ogólnego rozporządzenia </w:t>
      </w:r>
      <w:r w:rsidRPr="000E4C6B">
        <w:rPr>
          <w:rFonts w:ascii="Arial" w:hAnsi="Arial" w:cs="Arial"/>
          <w:bCs/>
        </w:rPr>
        <w:t>o ochronie danych osobowych (RODO). Więcej informacji na temat przetwarzania danych osobowych</w:t>
      </w:r>
      <w:r>
        <w:rPr>
          <w:rFonts w:ascii="Arial" w:hAnsi="Arial" w:cs="Arial"/>
          <w:bCs/>
        </w:rPr>
        <w:t xml:space="preserve"> przez Administratora oraz opis </w:t>
      </w:r>
      <w:r w:rsidRPr="000E4C6B">
        <w:rPr>
          <w:rFonts w:ascii="Arial" w:hAnsi="Arial" w:cs="Arial"/>
          <w:bCs/>
        </w:rPr>
        <w:t xml:space="preserve">przysługujących Pani/Panu praw z </w:t>
      </w:r>
      <w:r>
        <w:rPr>
          <w:rFonts w:ascii="Arial" w:hAnsi="Arial" w:cs="Arial"/>
          <w:bCs/>
        </w:rPr>
        <w:tab/>
      </w:r>
      <w:r w:rsidRPr="000E4C6B">
        <w:rPr>
          <w:rFonts w:ascii="Arial" w:hAnsi="Arial" w:cs="Arial"/>
          <w:bCs/>
        </w:rPr>
        <w:t xml:space="preserve">tego tytułu, jest dostępnych na stronie internetowej </w:t>
      </w:r>
      <w:hyperlink r:id="rId9" w:history="1">
        <w:r w:rsidRPr="000E4C6B">
          <w:rPr>
            <w:rStyle w:val="Hipercze"/>
            <w:rFonts w:ascii="Arial" w:hAnsi="Arial" w:cs="Arial"/>
            <w:bCs/>
          </w:rPr>
          <w:t>http://www.brzeg.katowice.lasy.gov.pl/ochrona-danych-osobowych</w:t>
        </w:r>
      </w:hyperlink>
      <w:r>
        <w:rPr>
          <w:rFonts w:ascii="Arial" w:hAnsi="Arial" w:cs="Arial"/>
          <w:bCs/>
        </w:rPr>
        <w:t xml:space="preserve"> </w:t>
      </w:r>
      <w:r w:rsidRPr="000E4C6B">
        <w:rPr>
          <w:rFonts w:ascii="Arial" w:hAnsi="Arial" w:cs="Arial"/>
          <w:bCs/>
        </w:rPr>
        <w:t>lub w siedzibie Administratora.</w:t>
      </w:r>
    </w:p>
    <w:p w14:paraId="51261DBE" w14:textId="77777777" w:rsidR="00A57AA3" w:rsidRPr="00A57AA3" w:rsidRDefault="00A57AA3" w:rsidP="00A57AA3">
      <w:pPr>
        <w:spacing w:line="276" w:lineRule="auto"/>
        <w:ind w:left="720"/>
        <w:rPr>
          <w:rFonts w:ascii="Arial" w:hAnsi="Arial" w:cs="Arial"/>
        </w:rPr>
      </w:pPr>
    </w:p>
    <w:p w14:paraId="3E4FE142"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§13</w:t>
      </w:r>
    </w:p>
    <w:p w14:paraId="198175A6" w14:textId="77777777" w:rsidR="00074FC0" w:rsidRPr="002A7204" w:rsidRDefault="00074FC0" w:rsidP="00074FC0">
      <w:pPr>
        <w:spacing w:before="120" w:after="120" w:line="276" w:lineRule="auto"/>
        <w:jc w:val="center"/>
        <w:rPr>
          <w:rFonts w:ascii="Arial" w:hAnsi="Arial" w:cs="Arial"/>
          <w:b/>
          <w:bCs/>
          <w:iCs/>
        </w:rPr>
      </w:pPr>
      <w:r w:rsidRPr="002A7204">
        <w:rPr>
          <w:rFonts w:ascii="Arial" w:hAnsi="Arial" w:cs="Arial"/>
          <w:b/>
          <w:bCs/>
        </w:rPr>
        <w:t>Zmiana Umowy</w:t>
      </w:r>
    </w:p>
    <w:p w14:paraId="168B1E86" w14:textId="77777777" w:rsidR="00074FC0" w:rsidRPr="002A7204" w:rsidRDefault="00074FC0" w:rsidP="00074FC0">
      <w:pPr>
        <w:pStyle w:val="Akapitzlist"/>
        <w:numPr>
          <w:ilvl w:val="1"/>
          <w:numId w:val="2"/>
        </w:numPr>
        <w:spacing w:before="120" w:after="120" w:line="276" w:lineRule="auto"/>
        <w:ind w:left="426" w:hanging="426"/>
        <w:rPr>
          <w:rFonts w:ascii="Arial" w:hAnsi="Arial" w:cs="Arial"/>
        </w:rPr>
      </w:pPr>
      <w:r w:rsidRPr="002A7204">
        <w:rPr>
          <w:rFonts w:ascii="Arial" w:hAnsi="Arial" w:cs="Arial"/>
        </w:rPr>
        <w:t>W przypadku zaistnienia zmian w prawie skutkujących nałożeniem na Wykonawcę dodatkowych obciążeń wynikających z przepisów prawa ogólnie obowiązujących (np. zmian w systemie certyfikatów), Wykonawca zwróci się do Nabywcy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14:paraId="721EBD83" w14:textId="77777777" w:rsidR="00074FC0" w:rsidRPr="002A7204" w:rsidRDefault="00074FC0" w:rsidP="00074FC0">
      <w:pPr>
        <w:pStyle w:val="Akapitzlist"/>
        <w:numPr>
          <w:ilvl w:val="1"/>
          <w:numId w:val="2"/>
        </w:numPr>
        <w:spacing w:before="120" w:after="120" w:line="276" w:lineRule="auto"/>
        <w:ind w:left="426" w:hanging="426"/>
        <w:rPr>
          <w:rFonts w:ascii="Arial" w:hAnsi="Arial" w:cs="Arial"/>
        </w:rPr>
      </w:pPr>
      <w:r w:rsidRPr="002A7204">
        <w:rPr>
          <w:rFonts w:ascii="Arial" w:hAnsi="Arial" w:cs="Arial"/>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w:t>
      </w:r>
      <w:r w:rsidRPr="002A7204">
        <w:rPr>
          <w:rFonts w:ascii="Arial" w:hAnsi="Arial" w:cs="Arial"/>
        </w:rPr>
        <w:lastRenderedPageBreak/>
        <w:t xml:space="preserve">okoliczności wprowadzonych zmianami prawnymi. Wykonawca jest zobowiązany do poinformowania Nabywcy o wprowadzonych zmianach w rozliczeniach wraz z pierwszą fakturą wystawioną na podstawie zmienionych stawek. Ponadto zmiany związane z rozpoczęciem naliczania akcyzy bądź zaprzestaniem jej naliczania będą realizowane po przesłaniu przez Nabywcy zmienionego Oświadczenia o sposobie wykorzystania nabytej energii elektrycznej, z którego będzie wynikał zakres wprowadzanych zmian w zakresie płatności akcyzowych. </w:t>
      </w:r>
    </w:p>
    <w:p w14:paraId="20594BB2" w14:textId="77777777" w:rsidR="00074FC0" w:rsidRPr="002A7204" w:rsidRDefault="00074FC0" w:rsidP="00074FC0">
      <w:pPr>
        <w:pStyle w:val="Akapitzlist"/>
        <w:numPr>
          <w:ilvl w:val="1"/>
          <w:numId w:val="2"/>
        </w:numPr>
        <w:spacing w:before="120" w:after="120" w:line="276" w:lineRule="auto"/>
        <w:ind w:left="426" w:hanging="426"/>
        <w:rPr>
          <w:rFonts w:ascii="Arial" w:hAnsi="Arial" w:cs="Arial"/>
        </w:rPr>
      </w:pPr>
      <w:r w:rsidRPr="002A7204">
        <w:rPr>
          <w:rFonts w:ascii="Arial" w:hAnsi="Arial" w:cs="Arial"/>
        </w:rPr>
        <w:t>W przypadku zmiany przepisów podatkowych w zakresie zmiany stawki podatku VAT Wykonawca będzie prowadził rozliczenia na podstawie nowych stawek podatku VAT począwszy od dnia wejścia przedmiotowych zmian w życie. Wykonawca jest zobowiązany do poinformowania Nabywcy</w:t>
      </w:r>
      <w:r w:rsidR="002C69B8">
        <w:rPr>
          <w:rFonts w:ascii="Arial" w:hAnsi="Arial" w:cs="Arial"/>
        </w:rPr>
        <w:t xml:space="preserve"> </w:t>
      </w:r>
      <w:r w:rsidRPr="002A7204">
        <w:rPr>
          <w:rFonts w:ascii="Arial" w:hAnsi="Arial" w:cs="Arial"/>
        </w:rPr>
        <w:t xml:space="preserve">o wprowadzonych zmianach w rozliczeniach wraz z pierwszą fakturą wystawioną na podstawie zmienionych stawek. W takim przypadku cena netto pozostaje niezmienna. </w:t>
      </w:r>
    </w:p>
    <w:p w14:paraId="1CB99DF2" w14:textId="77777777" w:rsidR="00074FC0" w:rsidRPr="002A7204" w:rsidRDefault="00074FC0" w:rsidP="00074FC0">
      <w:pPr>
        <w:pStyle w:val="Akapitzlist"/>
        <w:numPr>
          <w:ilvl w:val="1"/>
          <w:numId w:val="2"/>
        </w:numPr>
        <w:spacing w:before="120" w:after="120" w:line="276" w:lineRule="auto"/>
        <w:ind w:left="426" w:hanging="426"/>
        <w:rPr>
          <w:rFonts w:ascii="Arial" w:hAnsi="Arial" w:cs="Arial"/>
        </w:rPr>
      </w:pPr>
      <w:r w:rsidRPr="002A7204">
        <w:rPr>
          <w:rFonts w:ascii="Arial" w:hAnsi="Arial" w:cs="Arial"/>
        </w:rPr>
        <w:t>Nabywca dopuszcza wprowadzenie zmian postanowień Umowy w stosunku do treści oferty, w zakresie:</w:t>
      </w:r>
    </w:p>
    <w:p w14:paraId="17ECFBD2" w14:textId="77777777" w:rsidR="00074FC0" w:rsidRPr="002A7204" w:rsidRDefault="00074FC0" w:rsidP="00074FC0">
      <w:pPr>
        <w:pStyle w:val="Akapitzlist"/>
        <w:numPr>
          <w:ilvl w:val="1"/>
          <w:numId w:val="3"/>
        </w:numPr>
        <w:spacing w:before="120" w:after="120" w:line="276" w:lineRule="auto"/>
        <w:ind w:left="851"/>
        <w:rPr>
          <w:rFonts w:ascii="Arial" w:hAnsi="Arial" w:cs="Arial"/>
        </w:rPr>
      </w:pPr>
      <w:r w:rsidRPr="002A7204">
        <w:rPr>
          <w:rFonts w:ascii="Arial" w:hAnsi="Arial" w:cs="Arial"/>
        </w:rPr>
        <w:t>zaistnienia okoliczności (technicznych, gospodarczych, prawnych itp.), których nie można było przewidzieć w chwili zawarcia Umowy - zmiany te mogą spowodować zmianę ilości punktów PPE, grupy taryfowej lub wartości zawartej Umowy,</w:t>
      </w:r>
    </w:p>
    <w:p w14:paraId="798575E3" w14:textId="77777777" w:rsidR="00074FC0" w:rsidRPr="002A7204" w:rsidRDefault="00074FC0" w:rsidP="00074FC0">
      <w:pPr>
        <w:pStyle w:val="Akapitzlist"/>
        <w:numPr>
          <w:ilvl w:val="1"/>
          <w:numId w:val="3"/>
        </w:numPr>
        <w:spacing w:before="120" w:after="120" w:line="276" w:lineRule="auto"/>
        <w:ind w:left="851"/>
        <w:rPr>
          <w:rFonts w:ascii="Arial" w:hAnsi="Arial" w:cs="Arial"/>
        </w:rPr>
      </w:pPr>
      <w:r w:rsidRPr="002A7204">
        <w:rPr>
          <w:rFonts w:ascii="Arial" w:hAnsi="Arial" w:cs="Arial"/>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 grupy taryfowej lub wartości zawartej Umowy,</w:t>
      </w:r>
    </w:p>
    <w:p w14:paraId="10087410" w14:textId="77777777" w:rsidR="00074FC0" w:rsidRPr="002A7204" w:rsidRDefault="00074FC0" w:rsidP="00074FC0">
      <w:pPr>
        <w:pStyle w:val="Akapitzlist"/>
        <w:numPr>
          <w:ilvl w:val="1"/>
          <w:numId w:val="3"/>
        </w:numPr>
        <w:spacing w:before="120" w:after="120" w:line="276" w:lineRule="auto"/>
        <w:ind w:left="851"/>
        <w:rPr>
          <w:rFonts w:ascii="Arial" w:hAnsi="Arial" w:cs="Arial"/>
        </w:rPr>
      </w:pPr>
      <w:r w:rsidRPr="002A7204">
        <w:rPr>
          <w:rFonts w:ascii="Arial" w:hAnsi="Arial" w:cs="Arial"/>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proofErr w:type="spellStart"/>
      <w:r w:rsidRPr="002A7204">
        <w:rPr>
          <w:rFonts w:ascii="Arial" w:hAnsi="Arial" w:cs="Arial"/>
        </w:rPr>
        <w:t>t.j</w:t>
      </w:r>
      <w:proofErr w:type="spellEnd"/>
      <w:r w:rsidRPr="002A7204">
        <w:rPr>
          <w:rFonts w:ascii="Arial" w:hAnsi="Arial" w:cs="Arial"/>
        </w:rPr>
        <w:t>. Dz.U. z 2021 r. poz. 20195 z póź.zm)- zmiany te mogą spowodować zmianę ilości punktów PPE, grupy taryfowej lub wartości zawartej Umowy.</w:t>
      </w:r>
    </w:p>
    <w:p w14:paraId="2F594130" w14:textId="77777777" w:rsidR="00074FC0" w:rsidRPr="002A7204" w:rsidRDefault="00074FC0" w:rsidP="00074FC0">
      <w:pPr>
        <w:pStyle w:val="Akapitzlist"/>
        <w:numPr>
          <w:ilvl w:val="1"/>
          <w:numId w:val="2"/>
        </w:numPr>
        <w:spacing w:before="120" w:after="120" w:line="276" w:lineRule="auto"/>
        <w:ind w:left="426" w:hanging="426"/>
        <w:rPr>
          <w:rFonts w:ascii="Arial" w:hAnsi="Arial" w:cs="Arial"/>
        </w:rPr>
      </w:pPr>
      <w:r w:rsidRPr="002A7204">
        <w:rPr>
          <w:rFonts w:ascii="Arial" w:hAnsi="Arial" w:cs="Arial"/>
        </w:rPr>
        <w:t>Ponadto przewiduje się możliwość wprowadzenia zmian postanowień zawartej umowy w stosunku do treści przedłożonej w postępowaniu oferty, na podstawie której dokonano wyboru Wykonawcy, w następujących przypadkach:</w:t>
      </w:r>
    </w:p>
    <w:p w14:paraId="0E268AD5" w14:textId="77777777" w:rsidR="00074FC0" w:rsidRPr="002A7204" w:rsidRDefault="00074FC0" w:rsidP="00074FC0">
      <w:pPr>
        <w:pStyle w:val="Akapitzlist"/>
        <w:numPr>
          <w:ilvl w:val="0"/>
          <w:numId w:val="1"/>
        </w:numPr>
        <w:spacing w:before="120" w:after="120" w:line="276" w:lineRule="auto"/>
        <w:rPr>
          <w:rFonts w:ascii="Arial" w:hAnsi="Arial" w:cs="Arial"/>
        </w:rPr>
      </w:pPr>
      <w:r w:rsidRPr="002A7204">
        <w:rPr>
          <w:rFonts w:ascii="Arial" w:hAnsi="Arial" w:cs="Arial"/>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77A8D049" w14:textId="77777777" w:rsidR="00074FC0" w:rsidRPr="002A7204" w:rsidRDefault="00074FC0" w:rsidP="00074FC0">
      <w:pPr>
        <w:pStyle w:val="Akapitzlist"/>
        <w:numPr>
          <w:ilvl w:val="0"/>
          <w:numId w:val="1"/>
        </w:numPr>
        <w:spacing w:before="120" w:after="120" w:line="276" w:lineRule="auto"/>
        <w:rPr>
          <w:rFonts w:ascii="Arial" w:hAnsi="Arial" w:cs="Arial"/>
        </w:rPr>
      </w:pPr>
      <w:r w:rsidRPr="002A7204">
        <w:rPr>
          <w:rFonts w:ascii="Arial" w:hAnsi="Arial" w:cs="Arial"/>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w:t>
      </w:r>
      <w:r w:rsidRPr="002A7204">
        <w:rPr>
          <w:rFonts w:ascii="Arial" w:hAnsi="Arial" w:cs="Arial"/>
        </w:rPr>
        <w:lastRenderedPageBreak/>
        <w:t xml:space="preserve">przypadku konieczne jest zawarcie stosownego aneksu do umowy (wprowadzenie nowego </w:t>
      </w:r>
      <w:proofErr w:type="spellStart"/>
      <w:r w:rsidRPr="002A7204">
        <w:rPr>
          <w:rFonts w:ascii="Arial" w:hAnsi="Arial" w:cs="Arial"/>
        </w:rPr>
        <w:t>ppe</w:t>
      </w:r>
      <w:proofErr w:type="spellEnd"/>
      <w:r w:rsidRPr="002A7204">
        <w:rPr>
          <w:rFonts w:ascii="Arial" w:hAnsi="Arial" w:cs="Arial"/>
        </w:rPr>
        <w:t xml:space="preserve">, likwidacja </w:t>
      </w:r>
      <w:proofErr w:type="spellStart"/>
      <w:r w:rsidRPr="002A7204">
        <w:rPr>
          <w:rFonts w:ascii="Arial" w:hAnsi="Arial" w:cs="Arial"/>
        </w:rPr>
        <w:t>ppe</w:t>
      </w:r>
      <w:proofErr w:type="spellEnd"/>
      <w:r w:rsidRPr="002A7204">
        <w:rPr>
          <w:rFonts w:ascii="Arial" w:hAnsi="Arial" w:cs="Arial"/>
        </w:rPr>
        <w:t>).</w:t>
      </w:r>
    </w:p>
    <w:p w14:paraId="224B8897" w14:textId="77777777" w:rsidR="00074FC0" w:rsidRPr="002A7204" w:rsidRDefault="00074FC0" w:rsidP="00074FC0">
      <w:pPr>
        <w:pStyle w:val="Akapitzlist"/>
        <w:numPr>
          <w:ilvl w:val="0"/>
          <w:numId w:val="1"/>
        </w:numPr>
        <w:tabs>
          <w:tab w:val="left" w:pos="4500"/>
        </w:tabs>
        <w:spacing w:before="120" w:after="120" w:line="276" w:lineRule="auto"/>
        <w:rPr>
          <w:rFonts w:ascii="Arial" w:hAnsi="Arial" w:cs="Arial"/>
        </w:rPr>
      </w:pPr>
      <w:r w:rsidRPr="002A7204">
        <w:rPr>
          <w:rFonts w:ascii="Arial" w:hAnsi="Arial" w:cs="Arial"/>
        </w:rPr>
        <w:t xml:space="preserve">jeżeli w wyniku zmian organizacyjnych, przekształceń własnościowych, zmiany profili działania jednostki, modernizacji lub remontu, optymalizacji pracy urządzeń, etc. nastąpi zmiana mocy umowne lub grupy taryfowej. W takim przypadku Nabywca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2A7204">
        <w:rPr>
          <w:rFonts w:ascii="Arial" w:hAnsi="Arial" w:cs="Arial"/>
        </w:rPr>
        <w:t>IRiESD</w:t>
      </w:r>
      <w:proofErr w:type="spellEnd"/>
      <w:r w:rsidRPr="002A7204">
        <w:rPr>
          <w:rFonts w:ascii="Arial" w:hAnsi="Arial" w:cs="Arial"/>
        </w:rPr>
        <w:t xml:space="preserve"> na mocy udzielonego Wykonawcy pełnomocnictwa i będzie realizowana w obrębie grup taryfowych ujętych w SWZ. </w:t>
      </w:r>
    </w:p>
    <w:p w14:paraId="46C3DD4D" w14:textId="77777777" w:rsidR="00074FC0" w:rsidRPr="002A7204" w:rsidRDefault="00074FC0" w:rsidP="00074FC0">
      <w:pPr>
        <w:pStyle w:val="Akapitzlist"/>
        <w:numPr>
          <w:ilvl w:val="0"/>
          <w:numId w:val="1"/>
        </w:numPr>
        <w:shd w:val="clear" w:color="auto" w:fill="FFFFFF" w:themeFill="background1"/>
        <w:spacing w:before="120" w:after="120" w:line="276" w:lineRule="auto"/>
        <w:rPr>
          <w:rFonts w:ascii="Arial" w:hAnsi="Arial" w:cs="Arial"/>
        </w:rPr>
      </w:pPr>
      <w:r w:rsidRPr="002A7204">
        <w:rPr>
          <w:rFonts w:ascii="Arial" w:hAnsi="Arial" w:cs="Arial"/>
        </w:rPr>
        <w:t xml:space="preserve">jeżeli zgodnie z zasadami określonymi w Taryfie OSD dokonana zostanie zmiana grupy taryfowej dla </w:t>
      </w:r>
      <w:proofErr w:type="spellStart"/>
      <w:r w:rsidRPr="002A7204">
        <w:rPr>
          <w:rFonts w:ascii="Arial" w:hAnsi="Arial" w:cs="Arial"/>
        </w:rPr>
        <w:t>ppe</w:t>
      </w:r>
      <w:proofErr w:type="spellEnd"/>
      <w:r w:rsidRPr="002A7204">
        <w:rPr>
          <w:rFonts w:ascii="Arial" w:hAnsi="Arial" w:cs="Arial"/>
        </w:rPr>
        <w:t xml:space="preserve"> Wykonawca rozpocznie prowadzenie rozliczeń dla tego </w:t>
      </w:r>
      <w:proofErr w:type="spellStart"/>
      <w:r w:rsidRPr="002A7204">
        <w:rPr>
          <w:rFonts w:ascii="Arial" w:hAnsi="Arial" w:cs="Arial"/>
        </w:rPr>
        <w:t>ppe</w:t>
      </w:r>
      <w:proofErr w:type="spellEnd"/>
      <w:r w:rsidRPr="002A7204">
        <w:rPr>
          <w:rFonts w:ascii="Arial" w:hAnsi="Arial" w:cs="Arial"/>
        </w:rPr>
        <w:t xml:space="preserve"> ze stawką zgodną z par. 6 ust. 1 niniejszej umowy. </w:t>
      </w:r>
    </w:p>
    <w:p w14:paraId="630DA1A5" w14:textId="77777777" w:rsidR="00074FC0" w:rsidRPr="002A7204" w:rsidRDefault="00074FC0" w:rsidP="00074FC0">
      <w:pPr>
        <w:pStyle w:val="Akapitzlist"/>
        <w:numPr>
          <w:ilvl w:val="1"/>
          <w:numId w:val="2"/>
        </w:numPr>
        <w:spacing w:before="120" w:after="120" w:line="276" w:lineRule="auto"/>
        <w:ind w:left="284" w:hanging="284"/>
        <w:rPr>
          <w:rFonts w:ascii="Arial" w:hAnsi="Arial" w:cs="Arial"/>
        </w:rPr>
      </w:pPr>
      <w:r w:rsidRPr="002A7204">
        <w:rPr>
          <w:rFonts w:ascii="Arial" w:hAnsi="Arial" w:cs="Arial"/>
        </w:rPr>
        <w:t>Strony dopuszczają również wprowadzenie zmian w zawartej umowie w przypadku:</w:t>
      </w:r>
    </w:p>
    <w:p w14:paraId="1CFF2C82" w14:textId="77777777" w:rsidR="00074FC0" w:rsidRPr="002A7204" w:rsidRDefault="00074FC0" w:rsidP="00074FC0">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Arial" w:eastAsia="Times New Roman" w:hAnsi="Arial" w:cs="Arial"/>
          <w:lang w:eastAsia="pl-PL"/>
        </w:rPr>
      </w:pPr>
      <w:r w:rsidRPr="002A7204">
        <w:rPr>
          <w:rFonts w:ascii="Arial" w:eastAsia="Times New Roman" w:hAnsi="Arial" w:cs="Arial"/>
          <w:lang w:eastAsia="pl-PL"/>
        </w:rPr>
        <w:t xml:space="preserve">Konieczności poprawienia oczywistej omyłki pisarskiej; </w:t>
      </w:r>
    </w:p>
    <w:p w14:paraId="045B2A7B" w14:textId="77777777" w:rsidR="00074FC0" w:rsidRPr="002A7204" w:rsidRDefault="00074FC0" w:rsidP="00074FC0">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Arial" w:eastAsia="Times New Roman" w:hAnsi="Arial" w:cs="Arial"/>
          <w:lang w:eastAsia="pl-PL"/>
        </w:rPr>
      </w:pPr>
      <w:r w:rsidRPr="002A7204">
        <w:rPr>
          <w:rFonts w:ascii="Arial" w:eastAsia="Times New Roman" w:hAnsi="Arial" w:cs="Arial"/>
          <w:lang w:eastAsia="pl-PL"/>
        </w:rPr>
        <w:t xml:space="preserve">Zmiany osób reprezentujących Wykonawcę; </w:t>
      </w:r>
    </w:p>
    <w:p w14:paraId="38796D74" w14:textId="77777777" w:rsidR="00074FC0" w:rsidRPr="002A7204" w:rsidRDefault="00074FC0" w:rsidP="00074FC0">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Arial" w:eastAsia="Times New Roman" w:hAnsi="Arial" w:cs="Arial"/>
          <w:lang w:eastAsia="pl-PL"/>
        </w:rPr>
      </w:pPr>
      <w:r w:rsidRPr="002A7204">
        <w:rPr>
          <w:rFonts w:ascii="Arial" w:eastAsia="Times New Roman" w:hAnsi="Arial" w:cs="Arial"/>
          <w:lang w:eastAsia="pl-PL"/>
        </w:rPr>
        <w:t>Zmiany danych podmiotowych Wykonawcy lub Nabywcy;</w:t>
      </w:r>
    </w:p>
    <w:p w14:paraId="2568BA88" w14:textId="77777777" w:rsidR="00074FC0" w:rsidRPr="002A7204" w:rsidRDefault="00074FC0" w:rsidP="00074FC0">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Arial" w:eastAsia="Times New Roman" w:hAnsi="Arial" w:cs="Arial"/>
          <w:lang w:eastAsia="pl-PL"/>
        </w:rPr>
      </w:pPr>
      <w:r w:rsidRPr="002A7204">
        <w:rPr>
          <w:rFonts w:ascii="Arial" w:eastAsia="Times New Roman" w:hAnsi="Arial" w:cs="Arial"/>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2A7204">
        <w:rPr>
          <w:rFonts w:ascii="Arial" w:hAnsi="Arial" w:cs="Arial"/>
        </w:rPr>
        <w:t xml:space="preserve"> </w:t>
      </w:r>
      <w:r w:rsidRPr="002A7204">
        <w:rPr>
          <w:rFonts w:ascii="Arial" w:eastAsia="Times New Roman" w:hAnsi="Arial" w:cs="Arial"/>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3DC8C082" w14:textId="77777777" w:rsidR="00074FC0" w:rsidRPr="002A7204" w:rsidRDefault="00074FC0" w:rsidP="00074FC0">
      <w:pPr>
        <w:pStyle w:val="Akapitzlist"/>
        <w:numPr>
          <w:ilvl w:val="0"/>
          <w:numId w:val="4"/>
        </w:numPr>
        <w:tabs>
          <w:tab w:val="left" w:pos="284"/>
        </w:tabs>
        <w:overflowPunct w:val="0"/>
        <w:autoSpaceDE w:val="0"/>
        <w:autoSpaceDN w:val="0"/>
        <w:adjustRightInd w:val="0"/>
        <w:spacing w:before="120" w:after="120" w:line="276" w:lineRule="auto"/>
        <w:ind w:left="1134"/>
        <w:textAlignment w:val="baseline"/>
        <w:rPr>
          <w:rFonts w:ascii="Arial" w:eastAsia="Times New Roman" w:hAnsi="Arial" w:cs="Arial"/>
          <w:lang w:eastAsia="pl-PL"/>
        </w:rPr>
      </w:pPr>
      <w:r w:rsidRPr="002A7204">
        <w:rPr>
          <w:rFonts w:ascii="Arial" w:eastAsia="Times New Roman" w:hAnsi="Arial" w:cs="Arial"/>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598E118B" w14:textId="77777777" w:rsidR="00074FC0" w:rsidRPr="002A7204" w:rsidRDefault="00074FC0" w:rsidP="00074FC0">
      <w:pPr>
        <w:pStyle w:val="Akapitzlist"/>
        <w:tabs>
          <w:tab w:val="left" w:pos="284"/>
        </w:tabs>
        <w:overflowPunct w:val="0"/>
        <w:autoSpaceDE w:val="0"/>
        <w:autoSpaceDN w:val="0"/>
        <w:adjustRightInd w:val="0"/>
        <w:spacing w:before="120" w:after="120" w:line="276" w:lineRule="auto"/>
        <w:ind w:left="1134"/>
        <w:textAlignment w:val="baseline"/>
        <w:rPr>
          <w:rFonts w:ascii="Arial" w:eastAsia="Times New Roman" w:hAnsi="Arial" w:cs="Arial"/>
          <w:lang w:eastAsia="pl-PL"/>
        </w:rPr>
      </w:pPr>
    </w:p>
    <w:p w14:paraId="3A43E4ED" w14:textId="77777777" w:rsidR="00074FC0" w:rsidRPr="00A57AA3" w:rsidRDefault="00074FC0" w:rsidP="00A57AA3">
      <w:pPr>
        <w:pStyle w:val="Akapitzlist"/>
        <w:numPr>
          <w:ilvl w:val="1"/>
          <w:numId w:val="2"/>
        </w:numPr>
        <w:spacing w:before="120" w:after="120" w:line="276" w:lineRule="auto"/>
        <w:ind w:left="284" w:hanging="284"/>
        <w:rPr>
          <w:rFonts w:ascii="Arial" w:eastAsia="Times New Roman" w:hAnsi="Arial" w:cs="Arial"/>
          <w:lang w:eastAsia="pl-PL"/>
        </w:rPr>
      </w:pPr>
      <w:r w:rsidRPr="002A7204">
        <w:rPr>
          <w:rFonts w:ascii="Arial" w:hAnsi="Arial" w:cs="Arial"/>
        </w:rPr>
        <w:t>Wszystkie</w:t>
      </w:r>
      <w:r w:rsidRPr="002A7204">
        <w:rPr>
          <w:rFonts w:ascii="Arial" w:eastAsia="Times New Roman" w:hAnsi="Arial" w:cs="Arial"/>
          <w:lang w:eastAsia="pl-PL"/>
        </w:rPr>
        <w:t xml:space="preserve"> postanowienia określone w </w:t>
      </w:r>
      <w:r w:rsidRPr="002A7204">
        <w:rPr>
          <w:rFonts w:ascii="Arial" w:hAnsi="Arial" w:cs="Arial"/>
          <w:bCs/>
        </w:rPr>
        <w:t>§13</w:t>
      </w:r>
      <w:r w:rsidRPr="002A7204">
        <w:rPr>
          <w:rFonts w:ascii="Arial" w:eastAsia="Times New Roman" w:hAnsi="Arial" w:cs="Arial"/>
          <w:lang w:eastAsia="pl-PL"/>
        </w:rPr>
        <w:t xml:space="preserve"> ust. 1-6 stanowią katalog zmian, na które Nabywca może wyrazić zgodę. Nie stanowią jednocześnie zobowiązania do wyrażenia takiej zgody.</w:t>
      </w:r>
    </w:p>
    <w:p w14:paraId="59B2335C"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§14</w:t>
      </w:r>
    </w:p>
    <w:p w14:paraId="24693367" w14:textId="77777777" w:rsidR="00074FC0" w:rsidRPr="002A7204" w:rsidRDefault="00074FC0" w:rsidP="00074FC0">
      <w:pPr>
        <w:spacing w:before="120" w:after="120" w:line="276" w:lineRule="auto"/>
        <w:jc w:val="center"/>
        <w:rPr>
          <w:rFonts w:ascii="Arial" w:hAnsi="Arial" w:cs="Arial"/>
          <w:b/>
          <w:bCs/>
        </w:rPr>
      </w:pPr>
      <w:r w:rsidRPr="002A7204">
        <w:rPr>
          <w:rFonts w:ascii="Arial" w:hAnsi="Arial" w:cs="Arial"/>
          <w:b/>
          <w:bCs/>
        </w:rPr>
        <w:t>Postanowienia końcowe</w:t>
      </w:r>
    </w:p>
    <w:p w14:paraId="72E5CE3B" w14:textId="77777777" w:rsidR="00074FC0" w:rsidRPr="002A7204" w:rsidRDefault="00074FC0" w:rsidP="00074FC0">
      <w:pPr>
        <w:numPr>
          <w:ilvl w:val="0"/>
          <w:numId w:val="13"/>
        </w:numPr>
        <w:tabs>
          <w:tab w:val="clear" w:pos="720"/>
        </w:tabs>
        <w:autoSpaceDE w:val="0"/>
        <w:spacing w:before="120" w:after="120" w:line="276" w:lineRule="auto"/>
        <w:ind w:left="426" w:hanging="426"/>
        <w:rPr>
          <w:rFonts w:ascii="Arial" w:hAnsi="Arial" w:cs="Arial"/>
        </w:rPr>
      </w:pPr>
      <w:r w:rsidRPr="002A7204">
        <w:rPr>
          <w:rFonts w:ascii="Arial" w:hAnsi="Arial" w:cs="Arial"/>
        </w:rPr>
        <w:t>Wszelkie sprawy sporne wynikłe na tle realizacji Umowy, rozstrzygać będzie Sąd właściwy dla siedziby Nabywcy.</w:t>
      </w:r>
    </w:p>
    <w:p w14:paraId="7525A923" w14:textId="77777777" w:rsidR="00074FC0" w:rsidRPr="002A7204" w:rsidRDefault="00074FC0" w:rsidP="00074FC0">
      <w:pPr>
        <w:numPr>
          <w:ilvl w:val="0"/>
          <w:numId w:val="13"/>
        </w:numPr>
        <w:tabs>
          <w:tab w:val="clear" w:pos="720"/>
        </w:tabs>
        <w:autoSpaceDE w:val="0"/>
        <w:spacing w:before="120" w:after="120" w:line="276" w:lineRule="auto"/>
        <w:ind w:left="426" w:hanging="426"/>
        <w:rPr>
          <w:rFonts w:ascii="Arial" w:hAnsi="Arial" w:cs="Arial"/>
        </w:rPr>
      </w:pPr>
      <w:r w:rsidRPr="002A7204">
        <w:rPr>
          <w:rFonts w:ascii="Arial" w:hAnsi="Arial" w:cs="Arial"/>
        </w:rPr>
        <w:t>Integralną częścią niniejszej umowy jest wykaz punktów poboru energii elektrycznej (załącznik nr 1 do Umowy).</w:t>
      </w:r>
    </w:p>
    <w:p w14:paraId="40D69FB9" w14:textId="77777777" w:rsidR="00074FC0" w:rsidRPr="002A7204" w:rsidRDefault="00074FC0" w:rsidP="00074FC0">
      <w:pPr>
        <w:numPr>
          <w:ilvl w:val="0"/>
          <w:numId w:val="13"/>
        </w:numPr>
        <w:tabs>
          <w:tab w:val="clear" w:pos="720"/>
        </w:tabs>
        <w:autoSpaceDE w:val="0"/>
        <w:spacing w:before="120" w:after="120" w:line="276" w:lineRule="auto"/>
        <w:ind w:left="426" w:hanging="426"/>
        <w:rPr>
          <w:rFonts w:ascii="Arial" w:hAnsi="Arial" w:cs="Arial"/>
        </w:rPr>
      </w:pPr>
      <w:r w:rsidRPr="002A7204">
        <w:rPr>
          <w:rFonts w:ascii="Arial" w:hAnsi="Arial" w:cs="Arial"/>
        </w:rPr>
        <w:t>W sprawach nieuregulowanych Umową zastosowanie znajdą przepisy kodeksu cywilnego, Prawa energetycznego.</w:t>
      </w:r>
    </w:p>
    <w:p w14:paraId="04BA475D" w14:textId="77777777" w:rsidR="00074FC0" w:rsidRPr="002A7204" w:rsidRDefault="00074FC0" w:rsidP="00074FC0">
      <w:pPr>
        <w:numPr>
          <w:ilvl w:val="0"/>
          <w:numId w:val="13"/>
        </w:numPr>
        <w:tabs>
          <w:tab w:val="clear" w:pos="720"/>
        </w:tabs>
        <w:autoSpaceDE w:val="0"/>
        <w:spacing w:before="120" w:after="120" w:line="276" w:lineRule="auto"/>
        <w:ind w:left="426" w:hanging="426"/>
        <w:rPr>
          <w:rFonts w:ascii="Arial" w:hAnsi="Arial" w:cs="Arial"/>
        </w:rPr>
      </w:pPr>
      <w:r w:rsidRPr="002A7204">
        <w:rPr>
          <w:rFonts w:ascii="Arial" w:hAnsi="Arial" w:cs="Arial"/>
        </w:rPr>
        <w:t>Nabywca dla realizacji umowy i dokonania czynności związanymi z wprowadzeniem jej do systemu OSD udziela Wykonawcy pełnomocnictwa o treści zawartej w załączniku nr 3 do niniejszej umowy.</w:t>
      </w:r>
    </w:p>
    <w:p w14:paraId="79507560" w14:textId="77777777" w:rsidR="00074FC0" w:rsidRPr="002A7204" w:rsidRDefault="00A57AA3" w:rsidP="00074FC0">
      <w:pPr>
        <w:numPr>
          <w:ilvl w:val="0"/>
          <w:numId w:val="13"/>
        </w:numPr>
        <w:tabs>
          <w:tab w:val="clear" w:pos="720"/>
        </w:tabs>
        <w:autoSpaceDE w:val="0"/>
        <w:spacing w:before="120" w:after="120" w:line="276" w:lineRule="auto"/>
        <w:ind w:left="426" w:hanging="426"/>
        <w:rPr>
          <w:rFonts w:ascii="Arial" w:hAnsi="Arial" w:cs="Arial"/>
        </w:rPr>
      </w:pPr>
      <w:r>
        <w:rPr>
          <w:rFonts w:ascii="Arial" w:hAnsi="Arial" w:cs="Arial"/>
        </w:rPr>
        <w:lastRenderedPageBreak/>
        <w:t>Umowę sporządzono w 3</w:t>
      </w:r>
      <w:r w:rsidR="00074FC0" w:rsidRPr="002A7204">
        <w:rPr>
          <w:rFonts w:ascii="Arial" w:hAnsi="Arial" w:cs="Arial"/>
        </w:rPr>
        <w:t xml:space="preserve"> jednobrz</w:t>
      </w:r>
      <w:r>
        <w:rPr>
          <w:rFonts w:ascii="Arial" w:hAnsi="Arial" w:cs="Arial"/>
        </w:rPr>
        <w:t>miących egzemplarzach, z czego 2 egzemplarze</w:t>
      </w:r>
      <w:r w:rsidR="00074FC0" w:rsidRPr="002A7204">
        <w:rPr>
          <w:rFonts w:ascii="Arial" w:hAnsi="Arial" w:cs="Arial"/>
        </w:rPr>
        <w:t xml:space="preserve"> dla </w:t>
      </w:r>
      <w:r>
        <w:rPr>
          <w:rFonts w:ascii="Arial" w:hAnsi="Arial" w:cs="Arial"/>
        </w:rPr>
        <w:t>Zamawiającego</w:t>
      </w:r>
      <w:r w:rsidR="00074FC0" w:rsidRPr="002A7204">
        <w:rPr>
          <w:rFonts w:ascii="Arial" w:hAnsi="Arial" w:cs="Arial"/>
        </w:rPr>
        <w:t xml:space="preserve"> i 1 egzemplarz dla Wyko</w:t>
      </w:r>
      <w:r>
        <w:rPr>
          <w:rFonts w:ascii="Arial" w:hAnsi="Arial" w:cs="Arial"/>
        </w:rPr>
        <w:t>nawcy.</w:t>
      </w:r>
    </w:p>
    <w:p w14:paraId="1EB3E5BA" w14:textId="77777777" w:rsidR="00074FC0" w:rsidRPr="002A7204" w:rsidRDefault="00074FC0" w:rsidP="00074FC0">
      <w:pPr>
        <w:autoSpaceDE w:val="0"/>
        <w:spacing w:before="120" w:after="120" w:line="276" w:lineRule="auto"/>
        <w:ind w:left="426"/>
        <w:rPr>
          <w:rFonts w:ascii="Arial" w:hAnsi="Arial" w:cs="Arial"/>
        </w:rPr>
      </w:pPr>
    </w:p>
    <w:p w14:paraId="7680E22A" w14:textId="77777777" w:rsidR="00074FC0" w:rsidRPr="002A7204" w:rsidRDefault="00074FC0" w:rsidP="00074FC0">
      <w:pPr>
        <w:autoSpaceDE w:val="0"/>
        <w:spacing w:before="120" w:after="120" w:line="276" w:lineRule="auto"/>
        <w:rPr>
          <w:rFonts w:ascii="Arial" w:hAnsi="Arial" w:cs="Arial"/>
          <w:b/>
        </w:rPr>
      </w:pPr>
      <w:r w:rsidRPr="002A7204">
        <w:rPr>
          <w:rFonts w:ascii="Arial" w:hAnsi="Arial" w:cs="Arial"/>
          <w:b/>
        </w:rPr>
        <w:t xml:space="preserve">                                      Zamawiający                                                             Wykonawca</w:t>
      </w:r>
    </w:p>
    <w:p w14:paraId="49715E0B" w14:textId="77777777" w:rsidR="00074FC0" w:rsidRPr="002A7204" w:rsidRDefault="00074FC0" w:rsidP="00074FC0">
      <w:pPr>
        <w:spacing w:before="0" w:after="0" w:line="240" w:lineRule="auto"/>
        <w:rPr>
          <w:rFonts w:ascii="Arial" w:hAnsi="Arial" w:cs="Arial"/>
          <w:bCs/>
        </w:rPr>
      </w:pPr>
    </w:p>
    <w:p w14:paraId="1D319E58" w14:textId="77777777" w:rsidR="00074FC0" w:rsidRPr="002A7204" w:rsidRDefault="00074FC0" w:rsidP="00074FC0">
      <w:pPr>
        <w:spacing w:before="120" w:after="120" w:line="276" w:lineRule="auto"/>
        <w:rPr>
          <w:rFonts w:ascii="Arial" w:hAnsi="Arial" w:cs="Arial"/>
          <w:bCs/>
        </w:rPr>
      </w:pPr>
    </w:p>
    <w:p w14:paraId="1394615A" w14:textId="77777777" w:rsidR="00074FC0" w:rsidRPr="002A7204" w:rsidRDefault="00074FC0" w:rsidP="00074FC0">
      <w:pPr>
        <w:pageBreakBefore/>
        <w:spacing w:before="120" w:after="120" w:line="276" w:lineRule="auto"/>
        <w:rPr>
          <w:rFonts w:ascii="Arial" w:hAnsi="Arial" w:cs="Arial"/>
          <w:b/>
          <w:bCs/>
        </w:rPr>
        <w:sectPr w:rsidR="00074FC0" w:rsidRPr="002A7204" w:rsidSect="00B800A0">
          <w:headerReference w:type="default" r:id="rId10"/>
          <w:footerReference w:type="default" r:id="rId11"/>
          <w:pgSz w:w="11906" w:h="16838"/>
          <w:pgMar w:top="1417" w:right="1417" w:bottom="1134" w:left="1417" w:header="708" w:footer="708" w:gutter="0"/>
          <w:cols w:space="708"/>
          <w:docGrid w:linePitch="360"/>
        </w:sectPr>
      </w:pPr>
    </w:p>
    <w:p w14:paraId="3E6762D5" w14:textId="77777777" w:rsidR="00E920F0" w:rsidRPr="002A7204" w:rsidRDefault="00E920F0" w:rsidP="00770D76">
      <w:pPr>
        <w:pageBreakBefore/>
        <w:spacing w:before="120" w:after="120" w:line="276" w:lineRule="auto"/>
        <w:rPr>
          <w:rFonts w:ascii="Arial" w:hAnsi="Arial" w:cs="Arial"/>
        </w:rPr>
      </w:pPr>
    </w:p>
    <w:sectPr w:rsidR="00E920F0" w:rsidRPr="002A7204" w:rsidSect="00770D76">
      <w:head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93F3" w14:textId="77777777" w:rsidR="00787750" w:rsidRDefault="00787750" w:rsidP="00074FC0">
      <w:pPr>
        <w:spacing w:before="0" w:after="0" w:line="240" w:lineRule="auto"/>
      </w:pPr>
      <w:r>
        <w:separator/>
      </w:r>
    </w:p>
  </w:endnote>
  <w:endnote w:type="continuationSeparator" w:id="0">
    <w:p w14:paraId="296ACF0F" w14:textId="77777777" w:rsidR="00787750" w:rsidRDefault="00787750" w:rsidP="00074F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A04C" w14:textId="77777777" w:rsidR="00074FC0" w:rsidRPr="00EA38E7" w:rsidRDefault="00074FC0"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1C4A4B">
      <w:rPr>
        <w:rFonts w:ascii="Cambria" w:hAnsi="Cambria"/>
        <w:noProof/>
        <w:sz w:val="18"/>
        <w:szCs w:val="18"/>
      </w:rPr>
      <w:t>13</w:t>
    </w:r>
    <w:r w:rsidRPr="00EA38E7">
      <w:rPr>
        <w:rFonts w:ascii="Cambria" w:hAnsi="Cambria"/>
        <w:sz w:val="18"/>
        <w:szCs w:val="18"/>
      </w:rPr>
      <w:fldChar w:fldCharType="end"/>
    </w:r>
  </w:p>
  <w:p w14:paraId="487B54FB" w14:textId="77777777" w:rsidR="00074FC0" w:rsidRDefault="00074F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D60D" w14:textId="77777777" w:rsidR="00787750" w:rsidRDefault="00787750" w:rsidP="00074FC0">
      <w:pPr>
        <w:spacing w:before="0" w:after="0" w:line="240" w:lineRule="auto"/>
      </w:pPr>
      <w:r>
        <w:separator/>
      </w:r>
    </w:p>
  </w:footnote>
  <w:footnote w:type="continuationSeparator" w:id="0">
    <w:p w14:paraId="4085C2F5" w14:textId="77777777" w:rsidR="00787750" w:rsidRDefault="00787750" w:rsidP="00074F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F373" w14:textId="77777777" w:rsidR="00074FC0" w:rsidRDefault="00074FC0" w:rsidP="00963BF7">
    <w:pPr>
      <w:pStyle w:val="Nagwek"/>
    </w:pPr>
    <w:r>
      <w:rPr>
        <w:rFonts w:ascii="Calibri Light" w:eastAsiaTheme="majorEastAsia" w:hAnsi="Calibri Light" w:cs="Calibri Light"/>
        <w:caps/>
        <w:spacing w:val="20"/>
        <w:sz w:val="18"/>
        <w:szCs w:val="18"/>
      </w:rPr>
      <w:tab/>
    </w:r>
    <w:r>
      <w:rPr>
        <w:rFonts w:ascii="Calibri Light" w:eastAsiaTheme="majorEastAsia" w:hAnsi="Calibri Light" w:cs="Calibri Light"/>
        <w:caps/>
        <w:spacing w:val="2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1586" w14:textId="77777777" w:rsidR="00EB4B28" w:rsidRDefault="007877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3"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4"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5"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7"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8"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9"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num w:numId="1">
    <w:abstractNumId w:val="19"/>
  </w:num>
  <w:num w:numId="2">
    <w:abstractNumId w:val="14"/>
  </w:num>
  <w:num w:numId="3">
    <w:abstractNumId w:val="12"/>
  </w:num>
  <w:num w:numId="4">
    <w:abstractNumId w:val="17"/>
  </w:num>
  <w:num w:numId="5">
    <w:abstractNumId w:val="8"/>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lvlOverride w:ilvl="0">
      <w:startOverride w:val="1"/>
    </w:lvlOverride>
  </w:num>
  <w:num w:numId="9">
    <w:abstractNumId w:val="6"/>
  </w:num>
  <w:num w:numId="10">
    <w:abstractNumId w:val="4"/>
    <w:lvlOverride w:ilvl="0">
      <w:startOverride w:val="1"/>
    </w:lvlOverride>
  </w:num>
  <w:num w:numId="11">
    <w:abstractNumId w:val="1"/>
  </w:num>
  <w:num w:numId="12">
    <w:abstractNumId w:val="3"/>
  </w:num>
  <w:num w:numId="13">
    <w:abstractNumId w:val="0"/>
    <w:lvlOverride w:ilvl="0">
      <w:startOverride w:val="1"/>
    </w:lvlOverride>
  </w:num>
  <w:num w:numId="14">
    <w:abstractNumId w:val="7"/>
  </w:num>
  <w:num w:numId="15">
    <w:abstractNumId w:val="21"/>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6"/>
  </w:num>
  <w:num w:numId="18">
    <w:abstractNumId w:val="10"/>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E6"/>
    <w:rsid w:val="000062F9"/>
    <w:rsid w:val="00074FC0"/>
    <w:rsid w:val="00175BE4"/>
    <w:rsid w:val="001C4A4B"/>
    <w:rsid w:val="001D23F0"/>
    <w:rsid w:val="00230B9F"/>
    <w:rsid w:val="0024575F"/>
    <w:rsid w:val="00285CE6"/>
    <w:rsid w:val="002A7204"/>
    <w:rsid w:val="002C69B8"/>
    <w:rsid w:val="003311B0"/>
    <w:rsid w:val="00370254"/>
    <w:rsid w:val="003F47AD"/>
    <w:rsid w:val="004014E3"/>
    <w:rsid w:val="00494E00"/>
    <w:rsid w:val="00517C8E"/>
    <w:rsid w:val="00531FEE"/>
    <w:rsid w:val="005E2E7C"/>
    <w:rsid w:val="006157BD"/>
    <w:rsid w:val="006528B5"/>
    <w:rsid w:val="006B0A58"/>
    <w:rsid w:val="006B1C91"/>
    <w:rsid w:val="00732756"/>
    <w:rsid w:val="00770D76"/>
    <w:rsid w:val="00787750"/>
    <w:rsid w:val="007E4B62"/>
    <w:rsid w:val="00857A43"/>
    <w:rsid w:val="008B17EA"/>
    <w:rsid w:val="008D2262"/>
    <w:rsid w:val="00961F80"/>
    <w:rsid w:val="00983F46"/>
    <w:rsid w:val="009A7441"/>
    <w:rsid w:val="009D5B6B"/>
    <w:rsid w:val="009D7851"/>
    <w:rsid w:val="009F47E1"/>
    <w:rsid w:val="00A57AA3"/>
    <w:rsid w:val="00A90588"/>
    <w:rsid w:val="00AB5D63"/>
    <w:rsid w:val="00AF3732"/>
    <w:rsid w:val="00C37837"/>
    <w:rsid w:val="00C74AD5"/>
    <w:rsid w:val="00C811CD"/>
    <w:rsid w:val="00D85E87"/>
    <w:rsid w:val="00D87274"/>
    <w:rsid w:val="00DB5F06"/>
    <w:rsid w:val="00E42A94"/>
    <w:rsid w:val="00E920F0"/>
    <w:rsid w:val="00EB5641"/>
    <w:rsid w:val="00F46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2C705"/>
  <w15:chartTrackingRefBased/>
  <w15:docId w15:val="{CB7EB910-0474-4807-8C70-57F357C1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FC0"/>
    <w:pPr>
      <w:spacing w:before="40" w:after="40" w:line="300" w:lineRule="exact"/>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074FC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074FC0"/>
    <w:rPr>
      <w:rFonts w:ascii="Times New Roman" w:eastAsia="Times New Roman" w:hAnsi="Times New Roman" w:cs="Times New Roman"/>
      <w:sz w:val="24"/>
      <w:szCs w:val="24"/>
      <w:lang w:eastAsia="pl-PL"/>
    </w:rPr>
  </w:style>
  <w:style w:type="paragraph" w:styleId="Stopka">
    <w:name w:val="footer"/>
    <w:basedOn w:val="Normalny"/>
    <w:link w:val="StopkaZnak"/>
    <w:rsid w:val="00074FC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074FC0"/>
    <w:rPr>
      <w:rFonts w:ascii="Times New Roman" w:eastAsia="Times New Roman" w:hAnsi="Times New Roman" w:cs="Times New Roman"/>
      <w:sz w:val="20"/>
      <w:szCs w:val="20"/>
      <w:lang w:eastAsia="pl-PL"/>
    </w:rPr>
  </w:style>
  <w:style w:type="character" w:styleId="Odwoaniedokomentarza">
    <w:name w:val="annotation reference"/>
    <w:uiPriority w:val="99"/>
    <w:rsid w:val="00074FC0"/>
    <w:rPr>
      <w:sz w:val="16"/>
      <w:szCs w:val="16"/>
    </w:rPr>
  </w:style>
  <w:style w:type="paragraph" w:styleId="Tekstprzypisudolnego">
    <w:name w:val="footnote text"/>
    <w:aliases w:val="Podrozdział"/>
    <w:basedOn w:val="Normalny"/>
    <w:link w:val="TekstprzypisudolnegoZnak"/>
    <w:uiPriority w:val="99"/>
    <w:rsid w:val="00074F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074FC0"/>
    <w:rPr>
      <w:rFonts w:ascii="Times New Roman" w:eastAsia="Times New Roman" w:hAnsi="Times New Roman" w:cs="Times New Roman"/>
      <w:sz w:val="20"/>
      <w:szCs w:val="20"/>
      <w:lang w:eastAsia="pl-PL"/>
    </w:rPr>
  </w:style>
  <w:style w:type="character" w:styleId="Odwoanieprzypisudolnego">
    <w:name w:val="footnote reference"/>
    <w:uiPriority w:val="99"/>
    <w:rsid w:val="00074FC0"/>
    <w:rPr>
      <w:rFonts w:cs="Times New Roman"/>
      <w:vertAlign w:val="superscript"/>
    </w:rPr>
  </w:style>
  <w:style w:type="paragraph" w:customStyle="1" w:styleId="Standard">
    <w:name w:val="Standard"/>
    <w:rsid w:val="00074FC0"/>
    <w:pPr>
      <w:widowControl w:val="0"/>
      <w:autoSpaceDE w:val="0"/>
      <w:autoSpaceDN w:val="0"/>
      <w:adjustRightInd w:val="0"/>
      <w:spacing w:before="40" w:after="0" w:line="240" w:lineRule="auto"/>
      <w:jc w:val="both"/>
    </w:pPr>
    <w:rPr>
      <w:rFonts w:ascii="Times New Roman" w:eastAsia="Times New Roman" w:hAnsi="Times New Roman" w:cs="Times New Roman"/>
      <w:sz w:val="20"/>
      <w:szCs w:val="20"/>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074FC0"/>
    <w:pPr>
      <w:ind w:left="720"/>
      <w:contextualSpacing/>
    </w:pPr>
  </w:style>
  <w:style w:type="character" w:customStyle="1" w:styleId="Teksttreci">
    <w:name w:val="Tekst treści"/>
    <w:basedOn w:val="Domylnaczcionkaakapitu"/>
    <w:rsid w:val="00074FC0"/>
    <w:rPr>
      <w:rFonts w:ascii="Times New Roman" w:eastAsia="Times New Roman" w:hAnsi="Times New Roman" w:cs="Times New Roman"/>
      <w:b w:val="0"/>
      <w:bCs w:val="0"/>
      <w:i w:val="0"/>
      <w:iCs w:val="0"/>
      <w:smallCaps w:val="0"/>
      <w:strike w:val="0"/>
      <w:spacing w:val="0"/>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074FC0"/>
  </w:style>
  <w:style w:type="paragraph" w:customStyle="1" w:styleId="Textbody">
    <w:name w:val="Text body"/>
    <w:basedOn w:val="Standard"/>
    <w:rsid w:val="00074FC0"/>
    <w:pPr>
      <w:suppressAutoHyphens/>
      <w:autoSpaceDE/>
      <w:adjustRightInd/>
      <w:spacing w:before="0"/>
      <w:jc w:val="left"/>
      <w:textAlignment w:val="baseline"/>
    </w:pPr>
    <w:rPr>
      <w:rFonts w:eastAsia="Arial"/>
      <w:b/>
      <w:bCs/>
      <w:kern w:val="3"/>
      <w:sz w:val="24"/>
      <w:szCs w:val="24"/>
      <w:lang w:eastAsia="ar-SA"/>
    </w:rPr>
  </w:style>
  <w:style w:type="character" w:styleId="Hipercze">
    <w:name w:val="Hyperlink"/>
    <w:basedOn w:val="Domylnaczcionkaakapitu"/>
    <w:uiPriority w:val="99"/>
    <w:unhideWhenUsed/>
    <w:rsid w:val="00331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zeg.katowice.lasy.gov.pl/ochrona-danych-osobowych"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20E8-1E86-4463-A858-AC920414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4368</Words>
  <Characters>26209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Tokarz</dc:creator>
  <cp:keywords/>
  <dc:description/>
  <cp:lastModifiedBy>Jacek Tokarz</cp:lastModifiedBy>
  <cp:revision>34</cp:revision>
  <dcterms:created xsi:type="dcterms:W3CDTF">2023-04-05T09:47:00Z</dcterms:created>
  <dcterms:modified xsi:type="dcterms:W3CDTF">2023-12-01T08:25:00Z</dcterms:modified>
</cp:coreProperties>
</file>