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3E0B0" w14:textId="5ECAEB85" w:rsidR="00916821" w:rsidRPr="00300806" w:rsidRDefault="00916821" w:rsidP="0044541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>Załącznik nr 1</w:t>
      </w:r>
      <w:r w:rsidR="00C42AEA" w:rsidRPr="00300806">
        <w:rPr>
          <w:rFonts w:ascii="Arial" w:hAnsi="Arial" w:cs="Arial"/>
          <w:b/>
          <w:bCs/>
          <w:sz w:val="22"/>
          <w:szCs w:val="22"/>
        </w:rPr>
        <w:t xml:space="preserve"> </w:t>
      </w:r>
      <w:r w:rsidR="000E1C61" w:rsidRPr="00300806">
        <w:rPr>
          <w:rFonts w:ascii="Arial" w:hAnsi="Arial" w:cs="Arial"/>
          <w:b/>
          <w:bCs/>
          <w:sz w:val="22"/>
          <w:szCs w:val="22"/>
        </w:rPr>
        <w:t xml:space="preserve">do </w:t>
      </w:r>
      <w:r w:rsidR="001C3FE3" w:rsidRPr="00300806">
        <w:rPr>
          <w:rFonts w:ascii="Arial" w:hAnsi="Arial" w:cs="Arial"/>
          <w:b/>
          <w:bCs/>
          <w:sz w:val="22"/>
          <w:szCs w:val="22"/>
        </w:rPr>
        <w:t>zapytania ofertowego</w:t>
      </w:r>
    </w:p>
    <w:p w14:paraId="6C4FA6F6" w14:textId="77777777" w:rsidR="000E1C61" w:rsidRPr="00300806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C52234" w14:textId="77777777" w:rsidR="00916821" w:rsidRPr="00300806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300806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300806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300806" w:rsidRDefault="00826760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(Nazwa i adres W</w:t>
      </w:r>
      <w:r w:rsidR="00916821" w:rsidRPr="00300806">
        <w:rPr>
          <w:rFonts w:ascii="Arial" w:hAnsi="Arial" w:cs="Arial"/>
          <w:bCs/>
          <w:sz w:val="22"/>
          <w:szCs w:val="22"/>
        </w:rPr>
        <w:t>ykonawcy)</w:t>
      </w:r>
    </w:p>
    <w:p w14:paraId="7124163F" w14:textId="77777777" w:rsidR="000E1C61" w:rsidRPr="00300806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076667A" w14:textId="77777777" w:rsidR="00916821" w:rsidRPr="00300806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916821" w:rsidRPr="00300806">
        <w:rPr>
          <w:rFonts w:ascii="Arial" w:hAnsi="Arial" w:cs="Arial"/>
          <w:bCs/>
          <w:sz w:val="22"/>
          <w:szCs w:val="22"/>
        </w:rPr>
        <w:t xml:space="preserve">, dnia </w:t>
      </w:r>
      <w:r w:rsidRPr="00300806">
        <w:rPr>
          <w:rFonts w:ascii="Arial" w:hAnsi="Arial" w:cs="Arial"/>
          <w:bCs/>
          <w:sz w:val="22"/>
          <w:szCs w:val="22"/>
        </w:rPr>
        <w:t>_____________</w:t>
      </w:r>
      <w:r w:rsidR="00916821" w:rsidRPr="00300806">
        <w:rPr>
          <w:rFonts w:ascii="Arial" w:hAnsi="Arial" w:cs="Arial"/>
          <w:bCs/>
          <w:sz w:val="22"/>
          <w:szCs w:val="22"/>
        </w:rPr>
        <w:t xml:space="preserve"> r.</w:t>
      </w:r>
    </w:p>
    <w:p w14:paraId="294605E7" w14:textId="77777777" w:rsidR="00916821" w:rsidRPr="00300806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E5D2F81" w14:textId="77777777" w:rsidR="00916821" w:rsidRPr="00300806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F457BB" w14:textId="77777777" w:rsidR="00916821" w:rsidRPr="00300806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D6821D" w14:textId="14F84E81" w:rsidR="00916821" w:rsidRPr="00300806" w:rsidRDefault="00916821" w:rsidP="00445412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300806">
        <w:rPr>
          <w:rFonts w:ascii="Arial" w:hAnsi="Arial" w:cs="Arial"/>
          <w:b/>
          <w:bCs/>
          <w:sz w:val="28"/>
          <w:szCs w:val="28"/>
        </w:rPr>
        <w:t>O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>F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>E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>R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>T</w:t>
      </w:r>
      <w:r w:rsidR="00004B30" w:rsidRPr="003008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0806">
        <w:rPr>
          <w:rFonts w:ascii="Arial" w:hAnsi="Arial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300806" w:rsidRDefault="00004B30" w:rsidP="00004B3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320E45ED" w14:textId="77777777" w:rsidR="00004B30" w:rsidRPr="00300806" w:rsidRDefault="00004B30" w:rsidP="00004B3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787140DF" w:rsidR="00004B30" w:rsidRPr="00300806" w:rsidRDefault="00004B30" w:rsidP="00004B3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6A50F0" w:rsidRPr="00300806">
        <w:rPr>
          <w:rFonts w:ascii="Arial" w:hAnsi="Arial" w:cs="Arial"/>
          <w:b/>
          <w:bCs/>
          <w:sz w:val="22"/>
          <w:szCs w:val="22"/>
        </w:rPr>
        <w:t>Golub - Dobrzyń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787118FB" w14:textId="74116A4F" w:rsidR="00004B30" w:rsidRPr="00300806" w:rsidRDefault="006A50F0" w:rsidP="00004B3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00806">
        <w:rPr>
          <w:rFonts w:ascii="Arial" w:hAnsi="Arial" w:cs="Arial"/>
          <w:b/>
          <w:bCs/>
          <w:sz w:val="22"/>
          <w:szCs w:val="22"/>
        </w:rPr>
        <w:t>Konstancjewo</w:t>
      </w:r>
      <w:proofErr w:type="spellEnd"/>
      <w:r w:rsidRPr="00300806">
        <w:rPr>
          <w:rFonts w:ascii="Arial" w:hAnsi="Arial" w:cs="Arial"/>
          <w:b/>
          <w:bCs/>
          <w:sz w:val="22"/>
          <w:szCs w:val="22"/>
        </w:rPr>
        <w:t xml:space="preserve"> 3a</w:t>
      </w:r>
      <w:r w:rsidR="00004B30" w:rsidRPr="00300806">
        <w:rPr>
          <w:rFonts w:ascii="Arial" w:hAnsi="Arial" w:cs="Arial"/>
          <w:b/>
          <w:bCs/>
          <w:sz w:val="22"/>
          <w:szCs w:val="22"/>
        </w:rPr>
        <w:t>, 8</w:t>
      </w:r>
      <w:r w:rsidRPr="00300806">
        <w:rPr>
          <w:rFonts w:ascii="Arial" w:hAnsi="Arial" w:cs="Arial"/>
          <w:b/>
          <w:bCs/>
          <w:sz w:val="22"/>
          <w:szCs w:val="22"/>
        </w:rPr>
        <w:t>7</w:t>
      </w:r>
      <w:r w:rsidR="00004B30" w:rsidRPr="00300806">
        <w:rPr>
          <w:rFonts w:ascii="Arial" w:hAnsi="Arial" w:cs="Arial"/>
          <w:b/>
          <w:bCs/>
          <w:sz w:val="22"/>
          <w:szCs w:val="22"/>
        </w:rPr>
        <w:t>-</w:t>
      </w:r>
      <w:r w:rsidRPr="00300806">
        <w:rPr>
          <w:rFonts w:ascii="Arial" w:hAnsi="Arial" w:cs="Arial"/>
          <w:b/>
          <w:bCs/>
          <w:sz w:val="22"/>
          <w:szCs w:val="22"/>
        </w:rPr>
        <w:t>400</w:t>
      </w:r>
      <w:r w:rsidR="00004B30" w:rsidRPr="003008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0806">
        <w:rPr>
          <w:rFonts w:ascii="Arial" w:hAnsi="Arial" w:cs="Arial"/>
          <w:b/>
          <w:bCs/>
          <w:sz w:val="22"/>
          <w:szCs w:val="22"/>
        </w:rPr>
        <w:t>Golub - Dobrzyń</w:t>
      </w:r>
    </w:p>
    <w:p w14:paraId="0A219D14" w14:textId="77777777" w:rsidR="004F2FE4" w:rsidRDefault="004F2FE4" w:rsidP="00300806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3361A0F" w14:textId="10FEED00" w:rsidR="00300806" w:rsidRPr="00300806" w:rsidRDefault="00916821" w:rsidP="00300806">
      <w:pPr>
        <w:jc w:val="both"/>
        <w:rPr>
          <w:rFonts w:ascii="Arial" w:hAnsi="Arial" w:cs="Arial"/>
          <w:b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Odpowiadając na </w:t>
      </w:r>
      <w:r w:rsidR="001C3FE3" w:rsidRPr="00300806">
        <w:rPr>
          <w:rFonts w:ascii="Arial" w:hAnsi="Arial" w:cs="Arial"/>
          <w:bCs/>
          <w:sz w:val="24"/>
          <w:szCs w:val="24"/>
        </w:rPr>
        <w:t xml:space="preserve">zapytanie ofertowe </w:t>
      </w:r>
      <w:r w:rsidRPr="00300806">
        <w:rPr>
          <w:rFonts w:ascii="Arial" w:hAnsi="Arial" w:cs="Arial"/>
          <w:bCs/>
          <w:sz w:val="24"/>
          <w:szCs w:val="24"/>
        </w:rPr>
        <w:t xml:space="preserve"> </w:t>
      </w:r>
      <w:r w:rsidR="00004B30" w:rsidRPr="00300806">
        <w:rPr>
          <w:rFonts w:ascii="Arial" w:hAnsi="Arial" w:cs="Arial"/>
          <w:bCs/>
          <w:sz w:val="24"/>
          <w:szCs w:val="24"/>
        </w:rPr>
        <w:t>d</w:t>
      </w:r>
      <w:r w:rsidRPr="00300806">
        <w:rPr>
          <w:rFonts w:ascii="Arial" w:hAnsi="Arial" w:cs="Arial"/>
          <w:bCs/>
          <w:sz w:val="24"/>
          <w:szCs w:val="24"/>
        </w:rPr>
        <w:t>o</w:t>
      </w:r>
      <w:r w:rsidR="00004B30" w:rsidRPr="00300806">
        <w:rPr>
          <w:rFonts w:ascii="Arial" w:hAnsi="Arial" w:cs="Arial"/>
          <w:bCs/>
          <w:sz w:val="24"/>
          <w:szCs w:val="24"/>
        </w:rPr>
        <w:t>t.</w:t>
      </w:r>
      <w:r w:rsidRPr="00300806">
        <w:rPr>
          <w:rFonts w:ascii="Arial" w:hAnsi="Arial" w:cs="Arial"/>
          <w:bCs/>
          <w:sz w:val="24"/>
          <w:szCs w:val="24"/>
        </w:rPr>
        <w:t xml:space="preserve"> </w:t>
      </w:r>
      <w:r w:rsidR="00004B30" w:rsidRPr="00300806">
        <w:rPr>
          <w:rFonts w:ascii="Arial" w:hAnsi="Arial" w:cs="Arial"/>
          <w:bCs/>
          <w:sz w:val="24"/>
          <w:szCs w:val="24"/>
        </w:rPr>
        <w:t>postępowania</w:t>
      </w:r>
      <w:r w:rsidR="00826760" w:rsidRPr="00300806">
        <w:rPr>
          <w:rFonts w:ascii="Arial" w:hAnsi="Arial" w:cs="Arial"/>
          <w:bCs/>
          <w:sz w:val="24"/>
          <w:szCs w:val="24"/>
        </w:rPr>
        <w:t xml:space="preserve"> </w:t>
      </w:r>
      <w:r w:rsidR="004F2FE4" w:rsidRPr="00300806">
        <w:rPr>
          <w:rFonts w:ascii="Arial" w:hAnsi="Arial" w:cs="Arial"/>
          <w:bCs/>
          <w:sz w:val="24"/>
          <w:szCs w:val="24"/>
        </w:rPr>
        <w:t>o udzielenie zamówienia publicznego prowadzon</w:t>
      </w:r>
      <w:r w:rsidR="00004B30" w:rsidRPr="00300806">
        <w:rPr>
          <w:rFonts w:ascii="Arial" w:hAnsi="Arial" w:cs="Arial"/>
          <w:bCs/>
          <w:sz w:val="24"/>
          <w:szCs w:val="24"/>
        </w:rPr>
        <w:t>ego</w:t>
      </w:r>
      <w:r w:rsidR="004F2FE4" w:rsidRPr="00300806">
        <w:rPr>
          <w:rFonts w:ascii="Arial" w:hAnsi="Arial" w:cs="Arial"/>
          <w:bCs/>
          <w:sz w:val="24"/>
          <w:szCs w:val="24"/>
        </w:rPr>
        <w:t xml:space="preserve"> przez Zamawiającego –  Nadleśnictwo </w:t>
      </w:r>
      <w:r w:rsidR="006A50F0" w:rsidRPr="00300806">
        <w:rPr>
          <w:rFonts w:ascii="Arial" w:hAnsi="Arial" w:cs="Arial"/>
          <w:bCs/>
          <w:sz w:val="24"/>
          <w:szCs w:val="24"/>
        </w:rPr>
        <w:t xml:space="preserve">Golub – Dobrzyń </w:t>
      </w:r>
      <w:r w:rsidR="004F2FE4" w:rsidRPr="00300806">
        <w:rPr>
          <w:rFonts w:ascii="Arial" w:hAnsi="Arial" w:cs="Arial"/>
          <w:bCs/>
          <w:sz w:val="24"/>
          <w:szCs w:val="24"/>
        </w:rPr>
        <w:t xml:space="preserve">w trybie </w:t>
      </w:r>
      <w:r w:rsidR="001C3FE3" w:rsidRPr="00300806">
        <w:rPr>
          <w:rFonts w:ascii="Arial" w:hAnsi="Arial" w:cs="Arial"/>
          <w:bCs/>
          <w:sz w:val="24"/>
          <w:szCs w:val="24"/>
        </w:rPr>
        <w:t xml:space="preserve">zapytania ofertowego, na podstawie zarządzenia nr </w:t>
      </w:r>
      <w:r w:rsidR="004F2FE4" w:rsidRPr="003008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3FE3" w:rsidRPr="00300806">
        <w:rPr>
          <w:rFonts w:ascii="Arial" w:hAnsi="Arial" w:cs="Arial"/>
          <w:sz w:val="24"/>
          <w:szCs w:val="24"/>
        </w:rPr>
        <w:t>nr</w:t>
      </w:r>
      <w:proofErr w:type="spellEnd"/>
      <w:r w:rsidR="001C3FE3" w:rsidRPr="00300806">
        <w:rPr>
          <w:rFonts w:ascii="Arial" w:hAnsi="Arial" w:cs="Arial"/>
          <w:sz w:val="24"/>
          <w:szCs w:val="24"/>
        </w:rPr>
        <w:t xml:space="preserve"> 52/2022 Nadleśniczego Nadleśnictwa Golub-Dobrzyń z dnia 29.08.2022 r. w sprawie zasad zamawiania dokonania dostawy/ usługi/ robót budowlanych* o wartości nieprzekraczającej kwoty określonej w art. 2 ust. 1 ustawy  z dnia 11 września 2019 roku Prawo zamówień publicznych </w:t>
      </w:r>
      <w:r w:rsidR="004F2FE4" w:rsidRPr="00300806">
        <w:rPr>
          <w:rFonts w:ascii="Arial" w:hAnsi="Arial" w:cs="Arial"/>
          <w:bCs/>
          <w:sz w:val="24"/>
          <w:szCs w:val="24"/>
        </w:rPr>
        <w:t xml:space="preserve">na </w:t>
      </w:r>
      <w:r w:rsidR="00300806" w:rsidRPr="00300806">
        <w:rPr>
          <w:rFonts w:ascii="Arial" w:hAnsi="Arial" w:cs="Arial"/>
          <w:b/>
          <w:sz w:val="24"/>
          <w:szCs w:val="24"/>
        </w:rPr>
        <w:t>„Utrzymanie terenu wokół siedziby nadleśnictwa w roku 2023.”</w:t>
      </w:r>
    </w:p>
    <w:p w14:paraId="4E5574B8" w14:textId="6D926A9E" w:rsidR="00916821" w:rsidRPr="00300806" w:rsidRDefault="00916821" w:rsidP="00300806">
      <w:pPr>
        <w:pStyle w:val="Tekstpodstawowy2"/>
        <w:rPr>
          <w:bCs/>
        </w:rPr>
      </w:pPr>
      <w:r w:rsidRPr="00300806">
        <w:rPr>
          <w:bCs/>
        </w:rPr>
        <w:t>składamy niniejszym ofertę:</w:t>
      </w:r>
    </w:p>
    <w:p w14:paraId="1BEDE302" w14:textId="77777777" w:rsidR="006B1B51" w:rsidRPr="00300806" w:rsidRDefault="0091682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1. </w:t>
      </w:r>
      <w:r w:rsidRPr="00300806">
        <w:rPr>
          <w:rFonts w:ascii="Arial" w:hAnsi="Arial" w:cs="Arial"/>
          <w:bCs/>
          <w:sz w:val="24"/>
          <w:szCs w:val="24"/>
        </w:rPr>
        <w:tab/>
        <w:t>Za wykonanie przedmiotu zamówienia oferujemy następujące wynagrodzenie brutto: ___________________________________________________________</w:t>
      </w:r>
      <w:r w:rsidR="00E62565" w:rsidRPr="00300806">
        <w:rPr>
          <w:rFonts w:ascii="Arial" w:hAnsi="Arial" w:cs="Arial"/>
          <w:bCs/>
          <w:sz w:val="24"/>
          <w:szCs w:val="24"/>
        </w:rPr>
        <w:t xml:space="preserve"> </w:t>
      </w:r>
      <w:r w:rsidR="00FC3462" w:rsidRPr="00300806">
        <w:rPr>
          <w:rFonts w:ascii="Arial" w:hAnsi="Arial" w:cs="Arial"/>
          <w:bCs/>
          <w:sz w:val="24"/>
          <w:szCs w:val="24"/>
        </w:rPr>
        <w:t xml:space="preserve">PLN. </w:t>
      </w:r>
    </w:p>
    <w:p w14:paraId="44DF4717" w14:textId="437A0E00" w:rsidR="00F7537C" w:rsidRPr="00300806" w:rsidRDefault="00F169C7" w:rsidP="003635BE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3</w:t>
      </w:r>
      <w:r w:rsidR="00084DF2" w:rsidRPr="00300806">
        <w:rPr>
          <w:rFonts w:ascii="Arial" w:hAnsi="Arial" w:cs="Arial"/>
          <w:bCs/>
          <w:sz w:val="24"/>
          <w:szCs w:val="24"/>
        </w:rPr>
        <w:t>.</w:t>
      </w:r>
      <w:r w:rsidR="00084DF2" w:rsidRPr="00300806">
        <w:rPr>
          <w:rFonts w:ascii="Arial" w:hAnsi="Arial" w:cs="Arial"/>
          <w:bCs/>
          <w:sz w:val="24"/>
          <w:szCs w:val="24"/>
        </w:rPr>
        <w:tab/>
      </w:r>
      <w:r w:rsidR="007D0C51" w:rsidRPr="00300806">
        <w:rPr>
          <w:rFonts w:ascii="Arial" w:hAnsi="Arial" w:cs="Arial"/>
          <w:bCs/>
          <w:sz w:val="24"/>
          <w:szCs w:val="24"/>
        </w:rPr>
        <w:t xml:space="preserve">Oświadczamy, iż oferujemy  okres </w:t>
      </w:r>
      <w:r w:rsidR="003635BE" w:rsidRPr="00300806">
        <w:rPr>
          <w:rFonts w:ascii="Arial" w:hAnsi="Arial" w:cs="Arial"/>
          <w:bCs/>
          <w:sz w:val="24"/>
          <w:szCs w:val="24"/>
        </w:rPr>
        <w:t xml:space="preserve">rękojmi </w:t>
      </w:r>
      <w:r w:rsidR="007D0C51" w:rsidRPr="00300806">
        <w:rPr>
          <w:rFonts w:ascii="Arial" w:hAnsi="Arial" w:cs="Arial"/>
          <w:bCs/>
          <w:sz w:val="24"/>
          <w:szCs w:val="24"/>
        </w:rPr>
        <w:t xml:space="preserve">na </w:t>
      </w:r>
      <w:r w:rsidR="004D3562" w:rsidRPr="00300806">
        <w:rPr>
          <w:rFonts w:ascii="Arial" w:hAnsi="Arial" w:cs="Arial"/>
          <w:bCs/>
          <w:sz w:val="24"/>
          <w:szCs w:val="24"/>
        </w:rPr>
        <w:t xml:space="preserve">wykonany przedmiot zamówienia </w:t>
      </w:r>
      <w:r w:rsidR="003635BE" w:rsidRPr="00300806">
        <w:rPr>
          <w:rFonts w:ascii="Arial" w:hAnsi="Arial" w:cs="Arial"/>
          <w:bCs/>
          <w:sz w:val="24"/>
          <w:szCs w:val="24"/>
        </w:rPr>
        <w:t>wynoszący ___________ miesięcy</w:t>
      </w:r>
      <w:r w:rsidR="004D3562" w:rsidRPr="00300806">
        <w:rPr>
          <w:rFonts w:ascii="Arial" w:hAnsi="Arial" w:cs="Arial"/>
          <w:bCs/>
          <w:i/>
          <w:sz w:val="24"/>
          <w:szCs w:val="24"/>
        </w:rPr>
        <w:t>.</w:t>
      </w:r>
    </w:p>
    <w:p w14:paraId="70A0493D" w14:textId="33C4E075" w:rsidR="004D3562" w:rsidRPr="00300806" w:rsidRDefault="00F7537C" w:rsidP="003635BE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4.</w:t>
      </w:r>
      <w:r w:rsidRPr="00300806">
        <w:rPr>
          <w:rFonts w:ascii="Arial" w:hAnsi="Arial" w:cs="Arial"/>
          <w:bCs/>
          <w:i/>
          <w:sz w:val="24"/>
          <w:szCs w:val="24"/>
        </w:rPr>
        <w:t xml:space="preserve"> </w:t>
      </w:r>
      <w:r w:rsidRPr="00300806">
        <w:rPr>
          <w:rFonts w:ascii="Arial" w:hAnsi="Arial" w:cs="Arial"/>
          <w:bCs/>
          <w:i/>
          <w:sz w:val="24"/>
          <w:szCs w:val="24"/>
        </w:rPr>
        <w:tab/>
      </w:r>
      <w:r w:rsidRPr="00300806">
        <w:rPr>
          <w:rFonts w:ascii="Arial" w:hAnsi="Arial" w:cs="Arial"/>
          <w:bCs/>
          <w:sz w:val="24"/>
          <w:szCs w:val="24"/>
        </w:rPr>
        <w:t xml:space="preserve">Oświadczamy, iż oferujemy  termin płatności wynoszący ___________ </w:t>
      </w:r>
    </w:p>
    <w:p w14:paraId="76095C6D" w14:textId="2ECFAD5E" w:rsidR="00084DF2" w:rsidRPr="00300806" w:rsidRDefault="00F7537C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5</w:t>
      </w:r>
      <w:r w:rsidR="003635BE" w:rsidRPr="00300806">
        <w:rPr>
          <w:rFonts w:ascii="Arial" w:hAnsi="Arial" w:cs="Arial"/>
          <w:bCs/>
          <w:sz w:val="24"/>
          <w:szCs w:val="24"/>
        </w:rPr>
        <w:t>.</w:t>
      </w:r>
      <w:r w:rsidR="003635BE" w:rsidRPr="00300806">
        <w:rPr>
          <w:rFonts w:ascii="Arial" w:hAnsi="Arial" w:cs="Arial"/>
          <w:bCs/>
          <w:sz w:val="24"/>
          <w:szCs w:val="24"/>
        </w:rPr>
        <w:tab/>
      </w:r>
      <w:r w:rsidR="00084DF2" w:rsidRPr="00300806">
        <w:rPr>
          <w:rFonts w:ascii="Arial" w:hAnsi="Arial" w:cs="Arial"/>
          <w:bCs/>
          <w:sz w:val="24"/>
          <w:szCs w:val="24"/>
        </w:rPr>
        <w:t xml:space="preserve">Informujemy, że wybór oferty </w:t>
      </w:r>
      <w:r w:rsidR="00084DF2" w:rsidRPr="00300806">
        <w:rPr>
          <w:rFonts w:ascii="Arial" w:hAnsi="Arial" w:cs="Arial"/>
          <w:b/>
          <w:bCs/>
          <w:sz w:val="24"/>
          <w:szCs w:val="24"/>
        </w:rPr>
        <w:t>nie będzie/będzie*</w:t>
      </w:r>
      <w:r w:rsidR="00084DF2" w:rsidRPr="00300806">
        <w:rPr>
          <w:rFonts w:ascii="Arial" w:hAnsi="Arial" w:cs="Arial"/>
          <w:bCs/>
          <w:sz w:val="24"/>
          <w:szCs w:val="24"/>
        </w:rPr>
        <w:t xml:space="preserve"> prowadzić do powstania </w:t>
      </w:r>
      <w:r w:rsidR="00C42AEA" w:rsidRPr="00300806"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  <w:r w:rsidR="00084DF2" w:rsidRPr="00300806">
        <w:rPr>
          <w:rFonts w:ascii="Arial" w:hAnsi="Arial" w:cs="Arial"/>
          <w:bCs/>
          <w:sz w:val="24"/>
          <w:szCs w:val="24"/>
        </w:rPr>
        <w:t>u Zamawiającego obowiązku podatkowego zgodnie z przepisami o podatku od towarów</w:t>
      </w:r>
      <w:r w:rsidR="00C42AEA" w:rsidRPr="00300806">
        <w:rPr>
          <w:rFonts w:ascii="Arial" w:hAnsi="Arial" w:cs="Arial"/>
          <w:bCs/>
          <w:sz w:val="24"/>
          <w:szCs w:val="24"/>
        </w:rPr>
        <w:t xml:space="preserve"> </w:t>
      </w:r>
      <w:r w:rsidR="00084DF2" w:rsidRPr="00300806">
        <w:rPr>
          <w:rFonts w:ascii="Arial" w:hAnsi="Arial" w:cs="Arial"/>
          <w:bCs/>
          <w:sz w:val="24"/>
          <w:szCs w:val="24"/>
        </w:rPr>
        <w:t xml:space="preserve">i usług, </w:t>
      </w:r>
    </w:p>
    <w:p w14:paraId="4B5584B0" w14:textId="77777777" w:rsidR="00F7537C" w:rsidRPr="00300806" w:rsidRDefault="00F7537C" w:rsidP="00FC3462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602BBCA1" w14:textId="1DAE7B2C" w:rsidR="00084DF2" w:rsidRPr="00300806" w:rsidRDefault="00084DF2" w:rsidP="00300806">
      <w:pPr>
        <w:spacing w:before="240" w:after="240"/>
        <w:ind w:left="709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lastRenderedPageBreak/>
        <w:t>Rodzaj usługi</w:t>
      </w:r>
      <w:r w:rsidR="005F4C12" w:rsidRPr="00300806">
        <w:rPr>
          <w:rFonts w:ascii="Arial" w:hAnsi="Arial" w:cs="Arial"/>
          <w:bCs/>
          <w:sz w:val="24"/>
          <w:szCs w:val="24"/>
        </w:rPr>
        <w:t>,</w:t>
      </w:r>
      <w:r w:rsidRPr="00300806">
        <w:rPr>
          <w:rFonts w:ascii="Arial" w:hAnsi="Arial" w:cs="Arial"/>
          <w:bCs/>
          <w:sz w:val="24"/>
          <w:szCs w:val="24"/>
        </w:rPr>
        <w:t xml:space="preserve"> których świadczenie będzie prowadzić do powstania u Zamawiającego obowiązku podatkowego zgodnie z przepisami o podatku od towarów i usług </w:t>
      </w:r>
      <w:r w:rsidR="00E62565" w:rsidRPr="00300806">
        <w:rPr>
          <w:rFonts w:ascii="Arial" w:hAnsi="Arial" w:cs="Arial"/>
          <w:bCs/>
          <w:sz w:val="24"/>
          <w:szCs w:val="24"/>
        </w:rPr>
        <w:t>(VAT)</w:t>
      </w:r>
      <w:r w:rsidRPr="00300806">
        <w:rPr>
          <w:rFonts w:ascii="Arial" w:hAnsi="Arial" w:cs="Arial"/>
          <w:bCs/>
          <w:sz w:val="24"/>
          <w:szCs w:val="24"/>
        </w:rPr>
        <w:t xml:space="preserve">: </w:t>
      </w:r>
      <w:r w:rsidR="006B1B51" w:rsidRPr="0030080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300806">
        <w:rPr>
          <w:rFonts w:ascii="Arial" w:hAnsi="Arial" w:cs="Arial"/>
          <w:bCs/>
          <w:sz w:val="24"/>
          <w:szCs w:val="24"/>
        </w:rPr>
        <w:t>_________</w:t>
      </w:r>
      <w:r w:rsidR="00BD37AF" w:rsidRPr="0030080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</w:t>
      </w: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08F05039" w14:textId="77777777" w:rsidR="006B1B51" w:rsidRPr="00300806" w:rsidRDefault="00084DF2" w:rsidP="00FC3462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Wartość ww. usług bez kwoty podatku </w:t>
      </w:r>
      <w:r w:rsidR="00E62565" w:rsidRPr="00300806">
        <w:rPr>
          <w:rFonts w:ascii="Arial" w:hAnsi="Arial" w:cs="Arial"/>
          <w:bCs/>
          <w:sz w:val="24"/>
          <w:szCs w:val="24"/>
        </w:rPr>
        <w:t xml:space="preserve">od towarów i usług (VAT) </w:t>
      </w:r>
      <w:r w:rsidRPr="00300806">
        <w:rPr>
          <w:rFonts w:ascii="Arial" w:hAnsi="Arial" w:cs="Arial"/>
          <w:bCs/>
          <w:sz w:val="24"/>
          <w:szCs w:val="24"/>
        </w:rPr>
        <w:t>wynosi: _________________________________________ PLN.</w:t>
      </w:r>
    </w:p>
    <w:p w14:paraId="48BB2E6E" w14:textId="77777777" w:rsidR="006A5E33" w:rsidRPr="00300806" w:rsidRDefault="006A5E33" w:rsidP="006A5E33">
      <w:pPr>
        <w:spacing w:before="240" w:after="24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6. </w:t>
      </w:r>
      <w:r w:rsidRPr="00300806">
        <w:rPr>
          <w:rFonts w:ascii="Arial" w:hAnsi="Arial" w:cs="Arial"/>
          <w:bCs/>
          <w:sz w:val="24"/>
          <w:szCs w:val="24"/>
        </w:rPr>
        <w:tab/>
        <w:t xml:space="preserve">Oświadczamy, że firma, którą reprezentujemy jest: </w:t>
      </w:r>
    </w:p>
    <w:p w14:paraId="1EF8C570" w14:textId="1CC92701" w:rsidR="006A5E33" w:rsidRPr="00300806" w:rsidRDefault="006A5E33" w:rsidP="001C3FE3">
      <w:pPr>
        <w:spacing w:before="240" w:after="240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300806">
        <w:rPr>
          <w:rFonts w:ascii="Arial" w:hAnsi="Arial" w:cs="Arial"/>
          <w:bCs/>
          <w:i/>
          <w:sz w:val="24"/>
          <w:szCs w:val="24"/>
        </w:rPr>
        <w:t>……………………………./wpisać rodzaj działalności/</w:t>
      </w:r>
      <w:r w:rsidRPr="00300806">
        <w:rPr>
          <w:rFonts w:ascii="Arial" w:hAnsi="Arial" w:cs="Arial"/>
          <w:bCs/>
          <w:sz w:val="24"/>
          <w:szCs w:val="24"/>
        </w:rPr>
        <w:t xml:space="preserve">*.  </w:t>
      </w:r>
    </w:p>
    <w:p w14:paraId="0642451F" w14:textId="0C1291CE" w:rsidR="006B1B51" w:rsidRPr="00300806" w:rsidRDefault="001C3FE3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7</w:t>
      </w:r>
      <w:r w:rsidR="00916821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916821" w:rsidRPr="00300806">
        <w:rPr>
          <w:rFonts w:ascii="Arial" w:hAnsi="Arial" w:cs="Arial"/>
          <w:bCs/>
          <w:sz w:val="24"/>
          <w:szCs w:val="24"/>
        </w:rPr>
        <w:tab/>
        <w:t xml:space="preserve">Oświadczamy, że zapoznaliśmy się z </w:t>
      </w:r>
      <w:r w:rsidRPr="00300806">
        <w:rPr>
          <w:rFonts w:ascii="Arial" w:hAnsi="Arial" w:cs="Arial"/>
          <w:bCs/>
          <w:sz w:val="24"/>
          <w:szCs w:val="24"/>
        </w:rPr>
        <w:t>treścią zapytania ofertowego</w:t>
      </w:r>
      <w:r w:rsidR="00916821" w:rsidRPr="00300806">
        <w:rPr>
          <w:rFonts w:ascii="Arial" w:hAnsi="Arial" w:cs="Arial"/>
          <w:bCs/>
          <w:sz w:val="24"/>
          <w:szCs w:val="24"/>
        </w:rPr>
        <w:t>,</w:t>
      </w:r>
      <w:r w:rsidR="00C42AEA" w:rsidRPr="00300806">
        <w:rPr>
          <w:rFonts w:ascii="Arial" w:hAnsi="Arial" w:cs="Arial"/>
          <w:bCs/>
          <w:sz w:val="24"/>
          <w:szCs w:val="24"/>
        </w:rPr>
        <w:t xml:space="preserve"> </w:t>
      </w:r>
      <w:r w:rsidR="00916821" w:rsidRPr="00300806">
        <w:rPr>
          <w:rFonts w:ascii="Arial" w:hAnsi="Arial" w:cs="Arial"/>
          <w:bCs/>
          <w:sz w:val="24"/>
          <w:szCs w:val="24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Pr="00300806">
        <w:rPr>
          <w:rFonts w:ascii="Arial" w:hAnsi="Arial" w:cs="Arial"/>
          <w:bCs/>
          <w:sz w:val="24"/>
          <w:szCs w:val="24"/>
        </w:rPr>
        <w:t>zapytaniu ofertowym</w:t>
      </w:r>
      <w:r w:rsidR="00916821" w:rsidRPr="00300806">
        <w:rPr>
          <w:rFonts w:ascii="Arial" w:hAnsi="Arial" w:cs="Arial"/>
          <w:bCs/>
          <w:sz w:val="24"/>
          <w:szCs w:val="24"/>
        </w:rPr>
        <w:t xml:space="preserve"> oraz w miejscu i terminie wyznaczonym przez Zamawiającego</w:t>
      </w:r>
      <w:r w:rsidRPr="00300806">
        <w:rPr>
          <w:rFonts w:ascii="Arial" w:hAnsi="Arial" w:cs="Arial"/>
          <w:bCs/>
          <w:sz w:val="24"/>
          <w:szCs w:val="24"/>
        </w:rPr>
        <w:t>.</w:t>
      </w:r>
    </w:p>
    <w:p w14:paraId="16C2FC94" w14:textId="4FC3EE96" w:rsidR="00142E5E" w:rsidRPr="00300806" w:rsidRDefault="001C3FE3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8</w:t>
      </w:r>
      <w:r w:rsidR="000E1C61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0E1C61" w:rsidRPr="00300806">
        <w:rPr>
          <w:rFonts w:ascii="Arial" w:hAnsi="Arial" w:cs="Arial"/>
          <w:bCs/>
          <w:sz w:val="24"/>
          <w:szCs w:val="24"/>
        </w:rPr>
        <w:tab/>
        <w:t xml:space="preserve">Następujące informacje zawarte w naszej ofercie stanowią tajemnicę przedsiębiorstwa: </w:t>
      </w:r>
      <w:r w:rsidR="006B1B51" w:rsidRPr="0030080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E0CA353" w14:textId="51607269" w:rsidR="006B1B51" w:rsidRPr="00300806" w:rsidRDefault="000E1C61" w:rsidP="00142E5E">
      <w:pPr>
        <w:spacing w:before="240" w:after="240"/>
        <w:ind w:left="709" w:hanging="1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55E28C28" w14:textId="6B40DD43" w:rsidR="00562A58" w:rsidRPr="00300806" w:rsidRDefault="001C3FE3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9</w:t>
      </w:r>
      <w:r w:rsidR="00916821" w:rsidRPr="00300806">
        <w:rPr>
          <w:rFonts w:ascii="Arial" w:hAnsi="Arial" w:cs="Arial"/>
          <w:bCs/>
          <w:sz w:val="24"/>
          <w:szCs w:val="24"/>
        </w:rPr>
        <w:t>.</w:t>
      </w:r>
      <w:r w:rsidR="00916821" w:rsidRPr="00300806">
        <w:rPr>
          <w:rFonts w:ascii="Arial" w:hAnsi="Arial" w:cs="Arial"/>
          <w:bCs/>
          <w:sz w:val="24"/>
          <w:szCs w:val="24"/>
        </w:rPr>
        <w:tab/>
        <w:t>Wszelką korespondencję w sprawie niniejszego postępowania należy kierować</w:t>
      </w:r>
      <w:r w:rsidR="00562A58" w:rsidRPr="00300806">
        <w:rPr>
          <w:rFonts w:ascii="Arial" w:hAnsi="Arial" w:cs="Arial"/>
          <w:bCs/>
          <w:sz w:val="24"/>
          <w:szCs w:val="24"/>
        </w:rPr>
        <w:t xml:space="preserve"> na:</w:t>
      </w:r>
    </w:p>
    <w:p w14:paraId="6F27AEAC" w14:textId="25ED6327" w:rsidR="00007BC4" w:rsidRPr="00300806" w:rsidRDefault="00916821" w:rsidP="00EC3B1C">
      <w:pPr>
        <w:spacing w:before="240" w:after="240"/>
        <w:ind w:left="709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e-mail: _____________________________________________________________</w:t>
      </w:r>
      <w:r w:rsidR="006616A6" w:rsidRPr="00300806">
        <w:rPr>
          <w:rFonts w:ascii="Arial" w:hAnsi="Arial" w:cs="Arial"/>
          <w:bCs/>
          <w:sz w:val="24"/>
          <w:szCs w:val="24"/>
        </w:rPr>
        <w:tab/>
      </w:r>
    </w:p>
    <w:p w14:paraId="2A88E9CA" w14:textId="57442D93" w:rsidR="00916821" w:rsidRPr="00300806" w:rsidRDefault="00A43AE0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1</w:t>
      </w:r>
      <w:r w:rsidR="001C3FE3" w:rsidRPr="00300806">
        <w:rPr>
          <w:rFonts w:ascii="Arial" w:hAnsi="Arial" w:cs="Arial"/>
          <w:bCs/>
          <w:sz w:val="24"/>
          <w:szCs w:val="24"/>
        </w:rPr>
        <w:t>0</w:t>
      </w:r>
      <w:r w:rsidR="00916821" w:rsidRPr="00300806">
        <w:rPr>
          <w:rFonts w:ascii="Arial" w:hAnsi="Arial" w:cs="Arial"/>
          <w:bCs/>
          <w:sz w:val="24"/>
          <w:szCs w:val="24"/>
        </w:rPr>
        <w:t>.</w:t>
      </w:r>
      <w:r w:rsidR="00916821" w:rsidRPr="00300806">
        <w:rPr>
          <w:rFonts w:ascii="Arial" w:hAnsi="Arial" w:cs="Arial"/>
          <w:bCs/>
          <w:sz w:val="24"/>
          <w:szCs w:val="24"/>
        </w:rPr>
        <w:tab/>
        <w:t>Załącznikami do niniejszej oferty są:</w:t>
      </w:r>
    </w:p>
    <w:p w14:paraId="617DACFE" w14:textId="35C5C53E" w:rsidR="00916821" w:rsidRPr="00300806" w:rsidRDefault="00916821" w:rsidP="00FC3462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26CD74C8" w14:textId="2F5DA0DB" w:rsidR="00916821" w:rsidRPr="00300806" w:rsidRDefault="00916821" w:rsidP="001C3FE3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3305D1EE" w14:textId="77777777" w:rsidR="003D6C5A" w:rsidRPr="00300806" w:rsidRDefault="00E03C24" w:rsidP="00E03C24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300806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 </w:t>
      </w:r>
      <w:r w:rsidRPr="00300806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300806">
        <w:rPr>
          <w:rFonts w:ascii="Arial" w:hAnsi="Arial" w:cs="Arial"/>
          <w:bCs/>
          <w:sz w:val="22"/>
          <w:szCs w:val="22"/>
        </w:rPr>
        <w:br/>
        <w:t>(podpis)</w:t>
      </w:r>
    </w:p>
    <w:p w14:paraId="015376EC" w14:textId="77777777" w:rsidR="003D6C5A" w:rsidRPr="00300806" w:rsidRDefault="003D6C5A" w:rsidP="003D6C5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bookmarkEnd w:id="0"/>
    <w:bookmarkEnd w:id="1"/>
    <w:p w14:paraId="53126122" w14:textId="77777777" w:rsidR="00B945D9" w:rsidRPr="00300806" w:rsidRDefault="00B945D9" w:rsidP="00B945D9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  <w:r w:rsidRPr="00300806">
        <w:rPr>
          <w:rFonts w:ascii="Arial" w:hAnsi="Arial" w:cs="Arial"/>
          <w:bCs/>
          <w:i/>
          <w:sz w:val="22"/>
          <w:szCs w:val="22"/>
        </w:rPr>
        <w:t>Dokument może być podpisany wedle wyboru Wykonawcy</w:t>
      </w:r>
      <w:r w:rsidRPr="00300806"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 w:rsidRPr="00300806">
        <w:rPr>
          <w:rFonts w:ascii="Arial" w:hAnsi="Arial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300806" w:rsidRDefault="00445412" w:rsidP="00B945D9">
      <w:pPr>
        <w:spacing w:before="240" w:after="240"/>
        <w:rPr>
          <w:rFonts w:ascii="Arial" w:hAnsi="Arial" w:cs="Arial"/>
          <w:bCs/>
          <w:sz w:val="22"/>
          <w:szCs w:val="22"/>
        </w:rPr>
      </w:pPr>
    </w:p>
    <w:p w14:paraId="43038E52" w14:textId="77777777" w:rsidR="002B4E7F" w:rsidRPr="00300806" w:rsidRDefault="002B4E7F" w:rsidP="00FC346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2B4E7F" w:rsidRPr="00300806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F0B8" w14:textId="77777777" w:rsidR="006D3F54" w:rsidRDefault="006D3F54">
      <w:r>
        <w:separator/>
      </w:r>
    </w:p>
  </w:endnote>
  <w:endnote w:type="continuationSeparator" w:id="0">
    <w:p w14:paraId="07AE327B" w14:textId="77777777" w:rsidR="006D3F54" w:rsidRDefault="006D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532B" w14:textId="77777777" w:rsidR="006D3F54" w:rsidRDefault="006D3F54">
      <w:r>
        <w:separator/>
      </w:r>
    </w:p>
  </w:footnote>
  <w:footnote w:type="continuationSeparator" w:id="0">
    <w:p w14:paraId="44A9E226" w14:textId="77777777" w:rsidR="006D3F54" w:rsidRDefault="006D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17C1" w14:textId="77777777" w:rsidR="00300806" w:rsidRPr="00004B30" w:rsidRDefault="00300806" w:rsidP="00300806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SA.270.2.2.2023</w:t>
    </w:r>
  </w:p>
  <w:p w14:paraId="07604635" w14:textId="77777777" w:rsidR="00300806" w:rsidRDefault="00300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9763606">
    <w:abstractNumId w:val="2"/>
  </w:num>
  <w:num w:numId="2" w16cid:durableId="403986857">
    <w:abstractNumId w:val="9"/>
  </w:num>
  <w:num w:numId="3" w16cid:durableId="1176849823">
    <w:abstractNumId w:val="10"/>
  </w:num>
  <w:num w:numId="4" w16cid:durableId="2084644340">
    <w:abstractNumId w:val="129"/>
  </w:num>
  <w:num w:numId="5" w16cid:durableId="1472015410">
    <w:abstractNumId w:val="108"/>
  </w:num>
  <w:num w:numId="6" w16cid:durableId="715012652">
    <w:abstractNumId w:val="119"/>
  </w:num>
  <w:num w:numId="7" w16cid:durableId="287472520">
    <w:abstractNumId w:val="61"/>
  </w:num>
  <w:num w:numId="8" w16cid:durableId="742605784">
    <w:abstractNumId w:val="89"/>
  </w:num>
  <w:num w:numId="9" w16cid:durableId="801196120">
    <w:abstractNumId w:val="64"/>
  </w:num>
  <w:num w:numId="10" w16cid:durableId="1994332743">
    <w:abstractNumId w:val="0"/>
  </w:num>
  <w:num w:numId="11" w16cid:durableId="1014916054">
    <w:abstractNumId w:val="92"/>
  </w:num>
  <w:num w:numId="12" w16cid:durableId="958073387">
    <w:abstractNumId w:val="85"/>
  </w:num>
  <w:num w:numId="13" w16cid:durableId="16000235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591096">
    <w:abstractNumId w:val="121"/>
    <w:lvlOverride w:ilvl="0">
      <w:startOverride w:val="1"/>
    </w:lvlOverride>
  </w:num>
  <w:num w:numId="15" w16cid:durableId="912817187">
    <w:abstractNumId w:val="110"/>
    <w:lvlOverride w:ilvl="0">
      <w:startOverride w:val="1"/>
    </w:lvlOverride>
  </w:num>
  <w:num w:numId="16" w16cid:durableId="609776535">
    <w:abstractNumId w:val="88"/>
    <w:lvlOverride w:ilvl="0">
      <w:startOverride w:val="1"/>
    </w:lvlOverride>
  </w:num>
  <w:num w:numId="17" w16cid:durableId="65153779">
    <w:abstractNumId w:val="110"/>
  </w:num>
  <w:num w:numId="18" w16cid:durableId="779879387">
    <w:abstractNumId w:val="88"/>
  </w:num>
  <w:num w:numId="19" w16cid:durableId="1273123654">
    <w:abstractNumId w:val="58"/>
  </w:num>
  <w:num w:numId="20" w16cid:durableId="2029285960">
    <w:abstractNumId w:val="102"/>
  </w:num>
  <w:num w:numId="21" w16cid:durableId="1427113720">
    <w:abstractNumId w:val="41"/>
  </w:num>
  <w:num w:numId="22" w16cid:durableId="1404838682">
    <w:abstractNumId w:val="70"/>
  </w:num>
  <w:num w:numId="23" w16cid:durableId="776289816">
    <w:abstractNumId w:val="59"/>
  </w:num>
  <w:num w:numId="24" w16cid:durableId="1487667281">
    <w:abstractNumId w:val="105"/>
  </w:num>
  <w:num w:numId="25" w16cid:durableId="1666712224">
    <w:abstractNumId w:val="123"/>
  </w:num>
  <w:num w:numId="26" w16cid:durableId="286737228">
    <w:abstractNumId w:val="36"/>
  </w:num>
  <w:num w:numId="27" w16cid:durableId="489446587">
    <w:abstractNumId w:val="95"/>
  </w:num>
  <w:num w:numId="28" w16cid:durableId="780807921">
    <w:abstractNumId w:val="39"/>
  </w:num>
  <w:num w:numId="29" w16cid:durableId="1570992063">
    <w:abstractNumId w:val="117"/>
  </w:num>
  <w:num w:numId="30" w16cid:durableId="1432047179">
    <w:abstractNumId w:val="107"/>
  </w:num>
  <w:num w:numId="31" w16cid:durableId="1098912000">
    <w:abstractNumId w:val="112"/>
  </w:num>
  <w:num w:numId="32" w16cid:durableId="1873306217">
    <w:abstractNumId w:val="86"/>
  </w:num>
  <w:num w:numId="33" w16cid:durableId="116872200">
    <w:abstractNumId w:val="79"/>
  </w:num>
  <w:num w:numId="34" w16cid:durableId="2128623155">
    <w:abstractNumId w:val="99"/>
  </w:num>
  <w:num w:numId="35" w16cid:durableId="134682026">
    <w:abstractNumId w:val="72"/>
  </w:num>
  <w:num w:numId="36" w16cid:durableId="1532457934">
    <w:abstractNumId w:val="143"/>
  </w:num>
  <w:num w:numId="37" w16cid:durableId="979654124">
    <w:abstractNumId w:val="78"/>
  </w:num>
  <w:num w:numId="38" w16cid:durableId="2076319709">
    <w:abstractNumId w:val="37"/>
  </w:num>
  <w:num w:numId="39" w16cid:durableId="1972662211">
    <w:abstractNumId w:val="134"/>
  </w:num>
  <w:num w:numId="40" w16cid:durableId="261452543">
    <w:abstractNumId w:val="128"/>
  </w:num>
  <w:num w:numId="41" w16cid:durableId="58287297">
    <w:abstractNumId w:val="120"/>
  </w:num>
  <w:num w:numId="42" w16cid:durableId="942692611">
    <w:abstractNumId w:val="50"/>
  </w:num>
  <w:num w:numId="43" w16cid:durableId="1016004814">
    <w:abstractNumId w:val="81"/>
  </w:num>
  <w:num w:numId="44" w16cid:durableId="592475905">
    <w:abstractNumId w:val="56"/>
  </w:num>
  <w:num w:numId="45" w16cid:durableId="667058117">
    <w:abstractNumId w:val="135"/>
  </w:num>
  <w:num w:numId="46" w16cid:durableId="21907145">
    <w:abstractNumId w:val="8"/>
  </w:num>
  <w:num w:numId="47" w16cid:durableId="1395927695">
    <w:abstractNumId w:val="11"/>
  </w:num>
  <w:num w:numId="48" w16cid:durableId="213079502">
    <w:abstractNumId w:val="12"/>
  </w:num>
  <w:num w:numId="49" w16cid:durableId="134032436">
    <w:abstractNumId w:val="15"/>
  </w:num>
  <w:num w:numId="50" w16cid:durableId="2102724067">
    <w:abstractNumId w:val="18"/>
  </w:num>
  <w:num w:numId="51" w16cid:durableId="1702780088">
    <w:abstractNumId w:val="20"/>
  </w:num>
  <w:num w:numId="52" w16cid:durableId="1381779835">
    <w:abstractNumId w:val="21"/>
  </w:num>
  <w:num w:numId="53" w16cid:durableId="300229558">
    <w:abstractNumId w:val="24"/>
  </w:num>
  <w:num w:numId="54" w16cid:durableId="1836340205">
    <w:abstractNumId w:val="25"/>
  </w:num>
  <w:num w:numId="55" w16cid:durableId="166403583">
    <w:abstractNumId w:val="26"/>
  </w:num>
  <w:num w:numId="56" w16cid:durableId="1855605498">
    <w:abstractNumId w:val="27"/>
  </w:num>
  <w:num w:numId="57" w16cid:durableId="2008245421">
    <w:abstractNumId w:val="28"/>
  </w:num>
  <w:num w:numId="58" w16cid:durableId="1769813518">
    <w:abstractNumId w:val="29"/>
  </w:num>
  <w:num w:numId="59" w16cid:durableId="885219827">
    <w:abstractNumId w:val="30"/>
  </w:num>
  <w:num w:numId="60" w16cid:durableId="1827938036">
    <w:abstractNumId w:val="31"/>
  </w:num>
  <w:num w:numId="61" w16cid:durableId="1186410028">
    <w:abstractNumId w:val="32"/>
  </w:num>
  <w:num w:numId="62" w16cid:durableId="776368661">
    <w:abstractNumId w:val="33"/>
  </w:num>
  <w:num w:numId="63" w16cid:durableId="1445346547">
    <w:abstractNumId w:val="34"/>
  </w:num>
  <w:num w:numId="64" w16cid:durableId="479730915">
    <w:abstractNumId w:val="103"/>
  </w:num>
  <w:num w:numId="65" w16cid:durableId="78723375">
    <w:abstractNumId w:val="69"/>
  </w:num>
  <w:num w:numId="66" w16cid:durableId="954483301">
    <w:abstractNumId w:val="73"/>
  </w:num>
  <w:num w:numId="67" w16cid:durableId="134298367">
    <w:abstractNumId w:val="106"/>
  </w:num>
  <w:num w:numId="68" w16cid:durableId="2049530122">
    <w:abstractNumId w:val="48"/>
  </w:num>
  <w:num w:numId="69" w16cid:durableId="535698607">
    <w:abstractNumId w:val="140"/>
  </w:num>
  <w:num w:numId="70" w16cid:durableId="1746567035">
    <w:abstractNumId w:val="139"/>
  </w:num>
  <w:num w:numId="71" w16cid:durableId="1940943646">
    <w:abstractNumId w:val="90"/>
  </w:num>
  <w:num w:numId="72" w16cid:durableId="818108229">
    <w:abstractNumId w:val="80"/>
  </w:num>
  <w:num w:numId="73" w16cid:durableId="2038390707">
    <w:abstractNumId w:val="83"/>
  </w:num>
  <w:num w:numId="74" w16cid:durableId="989405131">
    <w:abstractNumId w:val="66"/>
  </w:num>
  <w:num w:numId="75" w16cid:durableId="904950916">
    <w:abstractNumId w:val="71"/>
  </w:num>
  <w:num w:numId="76" w16cid:durableId="507520970">
    <w:abstractNumId w:val="116"/>
  </w:num>
  <w:num w:numId="77" w16cid:durableId="605429911">
    <w:abstractNumId w:val="98"/>
  </w:num>
  <w:num w:numId="78" w16cid:durableId="1782337615">
    <w:abstractNumId w:val="142"/>
  </w:num>
  <w:num w:numId="79" w16cid:durableId="330958439">
    <w:abstractNumId w:val="131"/>
  </w:num>
  <w:num w:numId="80" w16cid:durableId="2071878221">
    <w:abstractNumId w:val="109"/>
  </w:num>
  <w:num w:numId="81" w16cid:durableId="896671358">
    <w:abstractNumId w:val="118"/>
  </w:num>
  <w:num w:numId="82" w16cid:durableId="325062524">
    <w:abstractNumId w:val="141"/>
  </w:num>
  <w:num w:numId="83" w16cid:durableId="1210918626">
    <w:abstractNumId w:val="82"/>
  </w:num>
  <w:num w:numId="84" w16cid:durableId="343946925">
    <w:abstractNumId w:val="104"/>
  </w:num>
  <w:num w:numId="85" w16cid:durableId="1848211197">
    <w:abstractNumId w:val="94"/>
  </w:num>
  <w:num w:numId="86" w16cid:durableId="159660182">
    <w:abstractNumId w:val="93"/>
  </w:num>
  <w:num w:numId="87" w16cid:durableId="1407805324">
    <w:abstractNumId w:val="137"/>
  </w:num>
  <w:num w:numId="88" w16cid:durableId="1456100398">
    <w:abstractNumId w:val="55"/>
  </w:num>
  <w:num w:numId="89" w16cid:durableId="1794520371">
    <w:abstractNumId w:val="68"/>
  </w:num>
  <w:num w:numId="90" w16cid:durableId="2006587272">
    <w:abstractNumId w:val="97"/>
  </w:num>
  <w:num w:numId="91" w16cid:durableId="1374815127">
    <w:abstractNumId w:val="57"/>
  </w:num>
  <w:num w:numId="92" w16cid:durableId="1263143258">
    <w:abstractNumId w:val="75"/>
  </w:num>
  <w:num w:numId="93" w16cid:durableId="1566988597">
    <w:abstractNumId w:val="65"/>
  </w:num>
  <w:num w:numId="94" w16cid:durableId="2069112861">
    <w:abstractNumId w:val="40"/>
  </w:num>
  <w:num w:numId="95" w16cid:durableId="1928536988">
    <w:abstractNumId w:val="126"/>
  </w:num>
  <w:num w:numId="96" w16cid:durableId="85418137">
    <w:abstractNumId w:val="111"/>
  </w:num>
  <w:num w:numId="97" w16cid:durableId="124276980">
    <w:abstractNumId w:val="74"/>
  </w:num>
  <w:num w:numId="98" w16cid:durableId="925503432">
    <w:abstractNumId w:val="60"/>
  </w:num>
  <w:num w:numId="99" w16cid:durableId="1009327742">
    <w:abstractNumId w:val="76"/>
  </w:num>
  <w:num w:numId="100" w16cid:durableId="1686713661">
    <w:abstractNumId w:val="125"/>
  </w:num>
  <w:num w:numId="101" w16cid:durableId="470097115">
    <w:abstractNumId w:val="138"/>
  </w:num>
  <w:num w:numId="102" w16cid:durableId="11691137">
    <w:abstractNumId w:val="122"/>
  </w:num>
  <w:num w:numId="103" w16cid:durableId="1464494251">
    <w:abstractNumId w:val="115"/>
  </w:num>
  <w:num w:numId="104" w16cid:durableId="707416610">
    <w:abstractNumId w:val="91"/>
  </w:num>
  <w:num w:numId="105" w16cid:durableId="278948692">
    <w:abstractNumId w:val="49"/>
  </w:num>
  <w:num w:numId="106" w16cid:durableId="2007900601">
    <w:abstractNumId w:val="113"/>
  </w:num>
  <w:num w:numId="107" w16cid:durableId="1618096115">
    <w:abstractNumId w:val="38"/>
  </w:num>
  <w:num w:numId="108" w16cid:durableId="2054231324">
    <w:abstractNumId w:val="53"/>
  </w:num>
  <w:num w:numId="109" w16cid:durableId="26833887">
    <w:abstractNumId w:val="42"/>
  </w:num>
  <w:num w:numId="110" w16cid:durableId="1922137706">
    <w:abstractNumId w:val="136"/>
  </w:num>
  <w:num w:numId="111" w16cid:durableId="1801877083">
    <w:abstractNumId w:val="100"/>
  </w:num>
  <w:num w:numId="112" w16cid:durableId="1371612960">
    <w:abstractNumId w:val="63"/>
  </w:num>
  <w:num w:numId="113" w16cid:durableId="596713776">
    <w:abstractNumId w:val="114"/>
  </w:num>
  <w:num w:numId="114" w16cid:durableId="1225945865">
    <w:abstractNumId w:val="127"/>
  </w:num>
  <w:num w:numId="115" w16cid:durableId="1027827577">
    <w:abstractNumId w:val="47"/>
  </w:num>
  <w:num w:numId="116" w16cid:durableId="1591234803">
    <w:abstractNumId w:val="101"/>
  </w:num>
  <w:num w:numId="117" w16cid:durableId="998387301">
    <w:abstractNumId w:val="44"/>
  </w:num>
  <w:num w:numId="118" w16cid:durableId="2058383929">
    <w:abstractNumId w:val="132"/>
  </w:num>
  <w:num w:numId="119" w16cid:durableId="398137318">
    <w:abstractNumId w:val="52"/>
  </w:num>
  <w:num w:numId="120" w16cid:durableId="1741832243">
    <w:abstractNumId w:val="1"/>
  </w:num>
  <w:num w:numId="121" w16cid:durableId="831676549">
    <w:abstractNumId w:val="3"/>
  </w:num>
  <w:num w:numId="122" w16cid:durableId="141168032">
    <w:abstractNumId w:val="84"/>
  </w:num>
  <w:num w:numId="123" w16cid:durableId="764767830">
    <w:abstractNumId w:val="87"/>
  </w:num>
  <w:num w:numId="124" w16cid:durableId="1494829829">
    <w:abstractNumId w:val="133"/>
  </w:num>
  <w:num w:numId="125" w16cid:durableId="1236936047">
    <w:abstractNumId w:val="54"/>
  </w:num>
  <w:num w:numId="126" w16cid:durableId="116879528">
    <w:abstractNumId w:val="43"/>
  </w:num>
  <w:num w:numId="127" w16cid:durableId="681201250">
    <w:abstractNumId w:val="51"/>
  </w:num>
  <w:num w:numId="128" w16cid:durableId="224024818">
    <w:abstractNumId w:val="67"/>
  </w:num>
  <w:num w:numId="129" w16cid:durableId="739985159">
    <w:abstractNumId w:val="45"/>
  </w:num>
  <w:num w:numId="130" w16cid:durableId="1046182630">
    <w:abstractNumId w:val="130"/>
  </w:num>
  <w:num w:numId="131" w16cid:durableId="220410304">
    <w:abstractNumId w:val="124"/>
  </w:num>
  <w:num w:numId="132" w16cid:durableId="931478237">
    <w:abstractNumId w:val="96"/>
  </w:num>
  <w:num w:numId="133" w16cid:durableId="1230191487">
    <w:abstractNumId w:val="77"/>
  </w:num>
  <w:num w:numId="134" w16cid:durableId="282620862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3132"/>
    <w:rsid w:val="001B4158"/>
    <w:rsid w:val="001B752F"/>
    <w:rsid w:val="001C05C9"/>
    <w:rsid w:val="001C204A"/>
    <w:rsid w:val="001C208E"/>
    <w:rsid w:val="001C2F87"/>
    <w:rsid w:val="001C3D38"/>
    <w:rsid w:val="001C3DD1"/>
    <w:rsid w:val="001C3FE3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0806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38F1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54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09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B61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89A2-21FD-4FC5-9E45-EBDB388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1207 N.Golub-Dobrzyń Marek Wyżlic</cp:lastModifiedBy>
  <cp:revision>2</cp:revision>
  <cp:lastPrinted>2021-11-02T06:10:00Z</cp:lastPrinted>
  <dcterms:created xsi:type="dcterms:W3CDTF">2023-02-16T09:01:00Z</dcterms:created>
  <dcterms:modified xsi:type="dcterms:W3CDTF">2023-02-16T09:01:00Z</dcterms:modified>
</cp:coreProperties>
</file>