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S-I.431.1.4.2022.MW</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ab/>
      </w:r>
      <w:r w:rsidRPr="000B1FAD">
        <w:rPr>
          <w:rFonts w:ascii="Times New Roman" w:eastAsia="Times New Roman" w:hAnsi="Times New Roman" w:cs="Times New Roman"/>
          <w:b/>
          <w:bCs/>
          <w:sz w:val="24"/>
          <w:szCs w:val="24"/>
          <w:lang w:eastAsia="pl-PL"/>
        </w:rPr>
        <w:tab/>
      </w:r>
      <w:r w:rsidRPr="000B1FAD">
        <w:rPr>
          <w:rFonts w:ascii="Times New Roman" w:eastAsia="Times New Roman" w:hAnsi="Times New Roman" w:cs="Times New Roman"/>
          <w:b/>
          <w:bCs/>
          <w:sz w:val="24"/>
          <w:szCs w:val="24"/>
          <w:lang w:eastAsia="pl-PL"/>
        </w:rPr>
        <w:tab/>
      </w:r>
      <w:r w:rsidRPr="000B1FAD">
        <w:rPr>
          <w:rFonts w:ascii="Times New Roman" w:eastAsia="Times New Roman" w:hAnsi="Times New Roman" w:cs="Times New Roman"/>
          <w:b/>
          <w:bCs/>
          <w:sz w:val="24"/>
          <w:szCs w:val="24"/>
          <w:lang w:eastAsia="pl-PL"/>
        </w:rPr>
        <w:tab/>
      </w:r>
      <w:r w:rsidRPr="000B1FAD">
        <w:rPr>
          <w:rFonts w:ascii="Times New Roman" w:eastAsia="Times New Roman" w:hAnsi="Times New Roman" w:cs="Times New Roman"/>
          <w:b/>
          <w:bCs/>
          <w:sz w:val="24"/>
          <w:szCs w:val="24"/>
          <w:lang w:eastAsia="pl-PL"/>
        </w:rPr>
        <w:tab/>
        <w:t>PROTOKÓŁ</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roofErr w:type="gramStart"/>
      <w:r w:rsidRPr="000B1FAD">
        <w:rPr>
          <w:rFonts w:ascii="Times New Roman" w:eastAsia="Times New Roman" w:hAnsi="Times New Roman" w:cs="Times New Roman"/>
          <w:b/>
          <w:bCs/>
          <w:sz w:val="24"/>
          <w:szCs w:val="24"/>
          <w:lang w:eastAsia="pl-PL"/>
        </w:rPr>
        <w:t>kontroli</w:t>
      </w:r>
      <w:proofErr w:type="gramEnd"/>
      <w:r w:rsidRPr="000B1FAD">
        <w:rPr>
          <w:rFonts w:ascii="Times New Roman" w:eastAsia="Times New Roman" w:hAnsi="Times New Roman" w:cs="Times New Roman"/>
          <w:b/>
          <w:bCs/>
          <w:sz w:val="24"/>
          <w:szCs w:val="24"/>
          <w:lang w:eastAsia="pl-PL"/>
        </w:rPr>
        <w:t xml:space="preserve"> kompleksowej przeprowadzonej w dniach 21.06.2022 </w:t>
      </w:r>
      <w:proofErr w:type="gramStart"/>
      <w:r w:rsidRPr="000B1FAD">
        <w:rPr>
          <w:rFonts w:ascii="Times New Roman" w:eastAsia="Times New Roman" w:hAnsi="Times New Roman" w:cs="Times New Roman"/>
          <w:b/>
          <w:bCs/>
          <w:sz w:val="24"/>
          <w:szCs w:val="24"/>
          <w:lang w:eastAsia="pl-PL"/>
        </w:rPr>
        <w:t>r</w:t>
      </w:r>
      <w:proofErr w:type="gramEnd"/>
      <w:r w:rsidRPr="000B1FAD">
        <w:rPr>
          <w:rFonts w:ascii="Times New Roman" w:eastAsia="Times New Roman" w:hAnsi="Times New Roman" w:cs="Times New Roman"/>
          <w:b/>
          <w:bCs/>
          <w:sz w:val="24"/>
          <w:szCs w:val="24"/>
          <w:lang w:eastAsia="pl-PL"/>
        </w:rPr>
        <w:t xml:space="preserve">. do 22.06.2022 </w:t>
      </w:r>
      <w:proofErr w:type="gramStart"/>
      <w:r w:rsidRPr="000B1FAD">
        <w:rPr>
          <w:rFonts w:ascii="Times New Roman" w:eastAsia="Times New Roman" w:hAnsi="Times New Roman" w:cs="Times New Roman"/>
          <w:b/>
          <w:bCs/>
          <w:sz w:val="24"/>
          <w:szCs w:val="24"/>
          <w:lang w:eastAsia="pl-PL"/>
        </w:rPr>
        <w:t>r</w:t>
      </w:r>
      <w:proofErr w:type="gramEnd"/>
      <w:r w:rsidRPr="000B1FAD">
        <w:rPr>
          <w:rFonts w:ascii="Times New Roman" w:eastAsia="Times New Roman" w:hAnsi="Times New Roman" w:cs="Times New Roman"/>
          <w:b/>
          <w:bCs/>
          <w:sz w:val="24"/>
          <w:szCs w:val="24"/>
          <w:lang w:eastAsia="pl-PL"/>
        </w:rPr>
        <w:t xml:space="preserve">. </w:t>
      </w:r>
      <w:r w:rsidRPr="000B1FAD">
        <w:rPr>
          <w:rFonts w:ascii="Times New Roman" w:eastAsia="Times New Roman" w:hAnsi="Times New Roman" w:cs="Times New Roman"/>
          <w:b/>
          <w:bCs/>
          <w:sz w:val="24"/>
          <w:szCs w:val="24"/>
          <w:lang w:eastAsia="pl-PL"/>
        </w:rPr>
        <w:br/>
        <w:t>w Ośrodku Pomocy Społecznej w Jeżowem.</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0B1FAD">
        <w:rPr>
          <w:rFonts w:ascii="Times New Roman" w:eastAsia="Times New Roman" w:hAnsi="Times New Roman" w:cs="Times New Roman"/>
          <w:b/>
          <w:bCs/>
          <w:sz w:val="24"/>
          <w:szCs w:val="24"/>
          <w:lang w:eastAsia="pl-PL"/>
        </w:rPr>
        <w:br/>
        <w:t>w Rzeszowie:</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0B1FAD">
        <w:rPr>
          <w:rFonts w:ascii="Times New Roman" w:eastAsia="Times New Roman" w:hAnsi="Times New Roman" w:cs="Times New Roman"/>
          <w:b/>
          <w:bCs/>
          <w:sz w:val="24"/>
          <w:szCs w:val="24"/>
          <w:lang w:eastAsia="ar-SA"/>
        </w:rPr>
        <w:t xml:space="preserve">Martę </w:t>
      </w:r>
      <w:proofErr w:type="spellStart"/>
      <w:r w:rsidRPr="000B1FAD">
        <w:rPr>
          <w:rFonts w:ascii="Times New Roman" w:eastAsia="Times New Roman" w:hAnsi="Times New Roman" w:cs="Times New Roman"/>
          <w:b/>
          <w:bCs/>
          <w:sz w:val="24"/>
          <w:szCs w:val="24"/>
          <w:lang w:eastAsia="ar-SA"/>
        </w:rPr>
        <w:t>Witalec</w:t>
      </w:r>
      <w:proofErr w:type="spellEnd"/>
      <w:r w:rsidRPr="000B1FAD">
        <w:rPr>
          <w:rFonts w:ascii="Times New Roman" w:eastAsia="Times New Roman" w:hAnsi="Times New Roman" w:cs="Times New Roman"/>
          <w:b/>
          <w:bCs/>
          <w:sz w:val="24"/>
          <w:szCs w:val="24"/>
          <w:lang w:eastAsia="ar-SA"/>
        </w:rPr>
        <w:t xml:space="preserve"> – głównego specjalistę – </w:t>
      </w:r>
      <w:r w:rsidRPr="000B1FAD">
        <w:rPr>
          <w:rFonts w:ascii="Times New Roman" w:eastAsia="Times New Roman" w:hAnsi="Times New Roman" w:cs="Times New Roman"/>
          <w:sz w:val="24"/>
          <w:szCs w:val="24"/>
          <w:lang w:eastAsia="ar-SA"/>
        </w:rPr>
        <w:t>Upoważnienie Wojewody Podkarpackiego Nr 1 - kierującą zespołem kontrolnym,</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0B1FAD">
        <w:rPr>
          <w:rFonts w:ascii="Times New Roman" w:eastAsia="Times New Roman" w:hAnsi="Times New Roman" w:cs="Times New Roman"/>
          <w:b/>
          <w:sz w:val="24"/>
          <w:szCs w:val="24"/>
          <w:lang w:eastAsia="pl-PL"/>
        </w:rPr>
        <w:t xml:space="preserve">Agnieszkę </w:t>
      </w:r>
      <w:proofErr w:type="spellStart"/>
      <w:r w:rsidRPr="000B1FAD">
        <w:rPr>
          <w:rFonts w:ascii="Times New Roman" w:eastAsia="Times New Roman" w:hAnsi="Times New Roman" w:cs="Times New Roman"/>
          <w:b/>
          <w:sz w:val="24"/>
          <w:szCs w:val="24"/>
          <w:lang w:eastAsia="pl-PL"/>
        </w:rPr>
        <w:t>Gernand</w:t>
      </w:r>
      <w:proofErr w:type="spellEnd"/>
      <w:r w:rsidRPr="000B1FAD">
        <w:rPr>
          <w:rFonts w:ascii="Times New Roman" w:eastAsia="Times New Roman" w:hAnsi="Times New Roman" w:cs="Times New Roman"/>
          <w:spacing w:val="34"/>
          <w:sz w:val="24"/>
          <w:szCs w:val="24"/>
          <w:lang w:eastAsia="pl-PL"/>
        </w:rPr>
        <w:t xml:space="preserve"> </w:t>
      </w:r>
      <w:r w:rsidRPr="000B1FAD">
        <w:rPr>
          <w:rFonts w:ascii="Times New Roman" w:eastAsia="Times New Roman" w:hAnsi="Times New Roman" w:cs="Times New Roman"/>
          <w:sz w:val="24"/>
          <w:szCs w:val="24"/>
          <w:lang w:eastAsia="pl-PL"/>
        </w:rPr>
        <w:t xml:space="preserve">- </w:t>
      </w:r>
      <w:r w:rsidRPr="000B1FAD">
        <w:rPr>
          <w:rFonts w:ascii="Times New Roman" w:eastAsia="Times New Roman" w:hAnsi="Times New Roman" w:cs="Times New Roman"/>
          <w:b/>
          <w:sz w:val="24"/>
          <w:szCs w:val="24"/>
          <w:lang w:eastAsia="pl-PL"/>
        </w:rPr>
        <w:t>starszego inspektora wojewódzkiego</w:t>
      </w:r>
      <w:r w:rsidRPr="000B1FAD">
        <w:rPr>
          <w:rFonts w:ascii="Times New Roman" w:eastAsia="Times New Roman" w:hAnsi="Times New Roman" w:cs="Times New Roman"/>
          <w:sz w:val="24"/>
          <w:szCs w:val="24"/>
          <w:lang w:eastAsia="pl-PL"/>
        </w:rPr>
        <w:t xml:space="preserve"> </w:t>
      </w:r>
      <w:r w:rsidRPr="000B1FAD">
        <w:rPr>
          <w:rFonts w:ascii="Times New Roman" w:eastAsia="Times New Roman" w:hAnsi="Times New Roman" w:cs="Times New Roman"/>
          <w:sz w:val="24"/>
          <w:szCs w:val="24"/>
          <w:lang w:eastAsia="ar-SA"/>
        </w:rPr>
        <w:t>- Upoważnienie Wojewody Podkarpackiego Nr 2.</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0B1FAD" w:rsidRPr="000B1FAD" w:rsidRDefault="000B1FAD" w:rsidP="000B1FAD">
      <w:pPr>
        <w:suppressAutoHyphens/>
        <w:overflowPunct w:val="0"/>
        <w:autoSpaceDE w:val="0"/>
        <w:spacing w:after="0" w:line="360" w:lineRule="auto"/>
        <w:contextualSpacing/>
        <w:jc w:val="both"/>
        <w:rPr>
          <w:rFonts w:ascii="Times New Roman" w:eastAsia="Times New Roman" w:hAnsi="Times New Roman" w:cs="Times New Roman"/>
          <w:b/>
          <w:bCs/>
          <w:sz w:val="24"/>
          <w:szCs w:val="24"/>
          <w:lang w:eastAsia="ar-SA"/>
        </w:rPr>
      </w:pPr>
      <w:r w:rsidRPr="000B1FAD">
        <w:rPr>
          <w:rFonts w:ascii="Times New Roman" w:eastAsia="Times New Roman" w:hAnsi="Times New Roman" w:cs="Times New Roman"/>
          <w:b/>
          <w:sz w:val="24"/>
          <w:szCs w:val="24"/>
        </w:rPr>
        <w:t>Upoważnienia Nr 1 i Nr 2 – akta kontroli strony od 18 do 19.</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0B1FAD" w:rsidRPr="000B1FAD" w:rsidRDefault="000B1FAD" w:rsidP="000B1FAD">
      <w:pPr>
        <w:spacing w:after="0" w:line="360" w:lineRule="auto"/>
        <w:contextualSpacing/>
        <w:jc w:val="both"/>
        <w:rPr>
          <w:rFonts w:ascii="Times New Roman" w:eastAsia="Times New Roman" w:hAnsi="Times New Roman" w:cs="Times New Roman"/>
          <w:b/>
          <w:sz w:val="24"/>
          <w:szCs w:val="24"/>
          <w:lang w:eastAsia="pl-PL"/>
        </w:rPr>
      </w:pPr>
      <w:r w:rsidRPr="000B1FAD">
        <w:rPr>
          <w:rFonts w:ascii="Times New Roman" w:eastAsia="Times New Roman" w:hAnsi="Times New Roman" w:cs="Times New Roman"/>
          <w:b/>
          <w:sz w:val="24"/>
          <w:szCs w:val="24"/>
          <w:lang w:eastAsia="pl-PL"/>
        </w:rPr>
        <w:t>Cel kontroli:</w:t>
      </w:r>
    </w:p>
    <w:p w:rsidR="000B1FAD" w:rsidRPr="000B1FAD" w:rsidRDefault="000B1FAD" w:rsidP="000B1FAD">
      <w:pPr>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rPr>
        <w:t>Ocena realizacji zadań samorządu gminnego w zakresie pomocy społecznej.</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Wykaz podstawowych aktów prawnych dot. działania kontrolowanej jednostki </w:t>
      </w:r>
      <w:r w:rsidRPr="000B1FAD">
        <w:rPr>
          <w:rFonts w:ascii="Times New Roman" w:eastAsia="Times New Roman" w:hAnsi="Times New Roman" w:cs="Times New Roman"/>
          <w:b/>
          <w:bCs/>
          <w:sz w:val="24"/>
          <w:szCs w:val="24"/>
          <w:lang w:eastAsia="pl-PL"/>
        </w:rPr>
        <w:br/>
        <w:t>w zakresie objętym przedmiotem kontroli:</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1. Ustawa z dnia 12 marca 2004 r. o pomocy społecznej – j.t. Dz.U.2021.2268 </w:t>
      </w:r>
      <w:proofErr w:type="gramStart"/>
      <w:r w:rsidRPr="000B1FAD">
        <w:rPr>
          <w:rFonts w:ascii="Times New Roman" w:eastAsia="Times New Roman" w:hAnsi="Times New Roman" w:cs="Times New Roman"/>
          <w:sz w:val="24"/>
          <w:szCs w:val="24"/>
          <w:lang w:eastAsia="pl-PL"/>
        </w:rPr>
        <w:t>z</w:t>
      </w:r>
      <w:proofErr w:type="gramEnd"/>
      <w:r w:rsidRPr="000B1FAD">
        <w:rPr>
          <w:rFonts w:ascii="Times New Roman" w:eastAsia="Times New Roman" w:hAnsi="Times New Roman" w:cs="Times New Roman"/>
          <w:sz w:val="24"/>
          <w:szCs w:val="24"/>
          <w:lang w:eastAsia="pl-PL"/>
        </w:rPr>
        <w:t xml:space="preserve"> </w:t>
      </w:r>
      <w:proofErr w:type="spellStart"/>
      <w:r w:rsidRPr="000B1FAD">
        <w:rPr>
          <w:rFonts w:ascii="Times New Roman" w:eastAsia="Times New Roman" w:hAnsi="Times New Roman" w:cs="Times New Roman"/>
          <w:sz w:val="24"/>
          <w:szCs w:val="24"/>
          <w:lang w:eastAsia="pl-PL"/>
        </w:rPr>
        <w:t>późn</w:t>
      </w:r>
      <w:proofErr w:type="spellEnd"/>
      <w:r w:rsidRPr="000B1FAD">
        <w:rPr>
          <w:rFonts w:ascii="Times New Roman" w:eastAsia="Times New Roman" w:hAnsi="Times New Roman" w:cs="Times New Roman"/>
          <w:sz w:val="24"/>
          <w:szCs w:val="24"/>
          <w:lang w:eastAsia="pl-PL"/>
        </w:rPr>
        <w:t xml:space="preserve">. </w:t>
      </w:r>
      <w:proofErr w:type="gramStart"/>
      <w:r w:rsidRPr="000B1FAD">
        <w:rPr>
          <w:rFonts w:ascii="Times New Roman" w:eastAsia="Times New Roman" w:hAnsi="Times New Roman" w:cs="Times New Roman"/>
          <w:sz w:val="24"/>
          <w:szCs w:val="24"/>
          <w:lang w:eastAsia="pl-PL"/>
        </w:rPr>
        <w:t>zm</w:t>
      </w:r>
      <w:proofErr w:type="gramEnd"/>
      <w:r w:rsidRPr="000B1FAD">
        <w:rPr>
          <w:rFonts w:ascii="Times New Roman" w:eastAsia="Times New Roman" w:hAnsi="Times New Roman" w:cs="Times New Roman"/>
          <w:sz w:val="24"/>
          <w:szCs w:val="24"/>
          <w:lang w:eastAsia="pl-PL"/>
        </w:rPr>
        <w:t>.,</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2. Ustawa z dnia 14 czerwca 1960 r. – Kodeks postępowania administracyjnego - j.t. Dz.U. </w:t>
      </w:r>
      <w:r w:rsidRPr="000B1FAD">
        <w:rPr>
          <w:rFonts w:ascii="Times New Roman" w:eastAsia="Times New Roman" w:hAnsi="Times New Roman" w:cs="Times New Roman"/>
          <w:sz w:val="24"/>
          <w:szCs w:val="24"/>
          <w:lang w:eastAsia="pl-PL"/>
        </w:rPr>
        <w:br/>
      </w:r>
      <w:proofErr w:type="gramStart"/>
      <w:r w:rsidRPr="000B1FAD">
        <w:rPr>
          <w:rFonts w:ascii="Times New Roman" w:eastAsia="Times New Roman" w:hAnsi="Times New Roman" w:cs="Times New Roman"/>
          <w:sz w:val="24"/>
          <w:szCs w:val="24"/>
          <w:lang w:eastAsia="pl-PL"/>
        </w:rPr>
        <w:t>z</w:t>
      </w:r>
      <w:proofErr w:type="gramEnd"/>
      <w:r w:rsidRPr="000B1FAD">
        <w:rPr>
          <w:rFonts w:ascii="Times New Roman" w:eastAsia="Times New Roman" w:hAnsi="Times New Roman" w:cs="Times New Roman"/>
          <w:sz w:val="24"/>
          <w:szCs w:val="24"/>
          <w:lang w:eastAsia="pl-PL"/>
        </w:rPr>
        <w:t xml:space="preserve"> 2021 r. poz. 735 z </w:t>
      </w:r>
      <w:proofErr w:type="spellStart"/>
      <w:r w:rsidRPr="000B1FAD">
        <w:rPr>
          <w:rFonts w:ascii="Times New Roman" w:eastAsia="Times New Roman" w:hAnsi="Times New Roman" w:cs="Times New Roman"/>
          <w:sz w:val="24"/>
          <w:szCs w:val="24"/>
          <w:lang w:eastAsia="pl-PL"/>
        </w:rPr>
        <w:t>późn</w:t>
      </w:r>
      <w:proofErr w:type="spellEnd"/>
      <w:r w:rsidRPr="000B1FAD">
        <w:rPr>
          <w:rFonts w:ascii="Times New Roman" w:eastAsia="Times New Roman" w:hAnsi="Times New Roman" w:cs="Times New Roman"/>
          <w:sz w:val="24"/>
          <w:szCs w:val="24"/>
          <w:lang w:eastAsia="pl-PL"/>
        </w:rPr>
        <w:t xml:space="preserve">. </w:t>
      </w:r>
      <w:proofErr w:type="gramStart"/>
      <w:r w:rsidRPr="000B1FAD">
        <w:rPr>
          <w:rFonts w:ascii="Times New Roman" w:eastAsia="Times New Roman" w:hAnsi="Times New Roman" w:cs="Times New Roman"/>
          <w:sz w:val="24"/>
          <w:szCs w:val="24"/>
          <w:lang w:eastAsia="pl-PL"/>
        </w:rPr>
        <w:t>zm</w:t>
      </w:r>
      <w:proofErr w:type="gramEnd"/>
      <w:r w:rsidRPr="000B1FAD">
        <w:rPr>
          <w:rFonts w:ascii="Times New Roman" w:eastAsia="Times New Roman" w:hAnsi="Times New Roman" w:cs="Times New Roman"/>
          <w:sz w:val="24"/>
          <w:szCs w:val="24"/>
          <w:lang w:eastAsia="pl-PL"/>
        </w:rPr>
        <w:t>.,</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3. Rozporządzenie Ministra Rodziny, Pracy i Polityki Społecznej z dnia 25 sierpnia 2016 r. </w:t>
      </w:r>
      <w:r w:rsidRPr="000B1FAD">
        <w:rPr>
          <w:rFonts w:ascii="Times New Roman" w:eastAsia="Times New Roman" w:hAnsi="Times New Roman" w:cs="Times New Roman"/>
          <w:sz w:val="24"/>
          <w:szCs w:val="24"/>
          <w:lang w:eastAsia="pl-PL"/>
        </w:rPr>
        <w:br/>
        <w:t>w sprawie rodzinnego wywiadu środowiskowego – j.t. Dz.U.2017.1788,</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4. Rozporządzenie Ministra Polityki Społecznej z dnia 22 września 2005 r. w sprawie specjalistycznych usług opiekuńczych – j.t. Dz.U.2005.189.1598 </w:t>
      </w:r>
      <w:proofErr w:type="gramStart"/>
      <w:r w:rsidRPr="000B1FAD">
        <w:rPr>
          <w:rFonts w:ascii="Times New Roman" w:eastAsia="Times New Roman" w:hAnsi="Times New Roman" w:cs="Times New Roman"/>
          <w:sz w:val="24"/>
          <w:szCs w:val="24"/>
          <w:lang w:eastAsia="pl-PL"/>
        </w:rPr>
        <w:t>z</w:t>
      </w:r>
      <w:proofErr w:type="gramEnd"/>
      <w:r w:rsidRPr="000B1FAD">
        <w:rPr>
          <w:rFonts w:ascii="Times New Roman" w:eastAsia="Times New Roman" w:hAnsi="Times New Roman" w:cs="Times New Roman"/>
          <w:sz w:val="24"/>
          <w:szCs w:val="24"/>
          <w:lang w:eastAsia="pl-PL"/>
        </w:rPr>
        <w:t xml:space="preserve"> </w:t>
      </w:r>
      <w:proofErr w:type="spellStart"/>
      <w:r w:rsidRPr="000B1FAD">
        <w:rPr>
          <w:rFonts w:ascii="Times New Roman" w:eastAsia="Times New Roman" w:hAnsi="Times New Roman" w:cs="Times New Roman"/>
          <w:sz w:val="24"/>
          <w:szCs w:val="24"/>
          <w:lang w:eastAsia="pl-PL"/>
        </w:rPr>
        <w:t>późn</w:t>
      </w:r>
      <w:proofErr w:type="spellEnd"/>
      <w:r w:rsidRPr="000B1FAD">
        <w:rPr>
          <w:rFonts w:ascii="Times New Roman" w:eastAsia="Times New Roman" w:hAnsi="Times New Roman" w:cs="Times New Roman"/>
          <w:sz w:val="24"/>
          <w:szCs w:val="24"/>
          <w:lang w:eastAsia="pl-PL"/>
        </w:rPr>
        <w:t xml:space="preserve">. </w:t>
      </w:r>
      <w:proofErr w:type="gramStart"/>
      <w:r w:rsidRPr="000B1FAD">
        <w:rPr>
          <w:rFonts w:ascii="Times New Roman" w:eastAsia="Times New Roman" w:hAnsi="Times New Roman" w:cs="Times New Roman"/>
          <w:sz w:val="24"/>
          <w:szCs w:val="24"/>
          <w:lang w:eastAsia="pl-PL"/>
        </w:rPr>
        <w:t>zm</w:t>
      </w:r>
      <w:proofErr w:type="gramEnd"/>
      <w:r w:rsidRPr="000B1FAD">
        <w:rPr>
          <w:rFonts w:ascii="Times New Roman" w:eastAsia="Times New Roman" w:hAnsi="Times New Roman" w:cs="Times New Roman"/>
          <w:sz w:val="24"/>
          <w:szCs w:val="24"/>
          <w:lang w:eastAsia="pl-PL"/>
        </w:rPr>
        <w:t>.,</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5. Uchwała Nr 140 Rady Ministrów z dnia 15 października 2018 r. w sprawie ustanowienia wieloletniego rządowego programu „Posiłek w szkole i w domu” na lata 2019-2023 – M.P.2018.1007,</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lastRenderedPageBreak/>
        <w:t xml:space="preserve">6. Rozporządzenie Ministra Pracy i Polityki Społecznej z dnia 8 listopada 2010 r. </w:t>
      </w:r>
      <w:r w:rsidRPr="000B1FAD">
        <w:rPr>
          <w:rFonts w:ascii="Times New Roman" w:eastAsia="Times New Roman" w:hAnsi="Times New Roman" w:cs="Times New Roman"/>
          <w:sz w:val="24"/>
          <w:szCs w:val="24"/>
          <w:lang w:eastAsia="pl-PL"/>
        </w:rPr>
        <w:br/>
        <w:t>w sprawie wzoru kontraktu socjalnego – j.t. Dz.U.2010.218.1439,</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7. Rozporządzenie Ministra Pracy i Polityki Społecznej z dnia 23 sierpnia 2012 r. </w:t>
      </w:r>
      <w:r w:rsidRPr="000B1FAD">
        <w:rPr>
          <w:rFonts w:ascii="Times New Roman" w:eastAsia="Times New Roman" w:hAnsi="Times New Roman" w:cs="Times New Roman"/>
          <w:sz w:val="24"/>
          <w:szCs w:val="24"/>
          <w:lang w:eastAsia="pl-PL"/>
        </w:rPr>
        <w:br/>
        <w:t xml:space="preserve">w sprawie domów pomocy społecznej – j.t. Dz.U.2018.734 </w:t>
      </w:r>
      <w:proofErr w:type="gramStart"/>
      <w:r w:rsidRPr="000B1FAD">
        <w:rPr>
          <w:rFonts w:ascii="Times New Roman" w:eastAsia="Times New Roman" w:hAnsi="Times New Roman" w:cs="Times New Roman"/>
          <w:sz w:val="24"/>
          <w:szCs w:val="24"/>
          <w:lang w:eastAsia="pl-PL"/>
        </w:rPr>
        <w:t>z</w:t>
      </w:r>
      <w:proofErr w:type="gramEnd"/>
      <w:r w:rsidRPr="000B1FAD">
        <w:rPr>
          <w:rFonts w:ascii="Times New Roman" w:eastAsia="Times New Roman" w:hAnsi="Times New Roman" w:cs="Times New Roman"/>
          <w:sz w:val="24"/>
          <w:szCs w:val="24"/>
          <w:lang w:eastAsia="pl-PL"/>
        </w:rPr>
        <w:t xml:space="preserve"> </w:t>
      </w:r>
      <w:proofErr w:type="spellStart"/>
      <w:r w:rsidRPr="000B1FAD">
        <w:rPr>
          <w:rFonts w:ascii="Times New Roman" w:eastAsia="Times New Roman" w:hAnsi="Times New Roman" w:cs="Times New Roman"/>
          <w:sz w:val="24"/>
          <w:szCs w:val="24"/>
          <w:lang w:eastAsia="pl-PL"/>
        </w:rPr>
        <w:t>późn</w:t>
      </w:r>
      <w:proofErr w:type="spellEnd"/>
      <w:r w:rsidRPr="000B1FAD">
        <w:rPr>
          <w:rFonts w:ascii="Times New Roman" w:eastAsia="Times New Roman" w:hAnsi="Times New Roman" w:cs="Times New Roman"/>
          <w:sz w:val="24"/>
          <w:szCs w:val="24"/>
          <w:lang w:eastAsia="pl-PL"/>
        </w:rPr>
        <w:t xml:space="preserve">. </w:t>
      </w:r>
      <w:proofErr w:type="gramStart"/>
      <w:r w:rsidRPr="000B1FAD">
        <w:rPr>
          <w:rFonts w:ascii="Times New Roman" w:eastAsia="Times New Roman" w:hAnsi="Times New Roman" w:cs="Times New Roman"/>
          <w:sz w:val="24"/>
          <w:szCs w:val="24"/>
          <w:lang w:eastAsia="pl-PL"/>
        </w:rPr>
        <w:t>zm</w:t>
      </w:r>
      <w:proofErr w:type="gramEnd"/>
      <w:r w:rsidRPr="000B1FAD">
        <w:rPr>
          <w:rFonts w:ascii="Times New Roman" w:eastAsia="Times New Roman" w:hAnsi="Times New Roman" w:cs="Times New Roman"/>
          <w:sz w:val="24"/>
          <w:szCs w:val="24"/>
          <w:lang w:eastAsia="pl-PL"/>
        </w:rPr>
        <w:t>.,</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8. Rozporządzenie Ministra Pracy i Polityki Społecznej z dnia 9 grudnia 2010 r. </w:t>
      </w:r>
      <w:r w:rsidRPr="000B1FAD">
        <w:rPr>
          <w:rFonts w:ascii="Times New Roman" w:eastAsia="Times New Roman" w:hAnsi="Times New Roman" w:cs="Times New Roman"/>
          <w:sz w:val="24"/>
          <w:szCs w:val="24"/>
          <w:lang w:eastAsia="pl-PL"/>
        </w:rPr>
        <w:br/>
        <w:t>w sprawie środowiskowych domów samopomocy – j.t. Dz.U.2020.249,</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9. Rozporządzenie Ministra Polityki Społecznej z dnia 23 marca 2005 r. </w:t>
      </w:r>
      <w:r w:rsidRPr="000B1FAD">
        <w:rPr>
          <w:rFonts w:ascii="Times New Roman" w:eastAsia="Times New Roman" w:hAnsi="Times New Roman" w:cs="Times New Roman"/>
          <w:sz w:val="24"/>
          <w:szCs w:val="24"/>
          <w:lang w:eastAsia="pl-PL"/>
        </w:rPr>
        <w:br/>
        <w:t>w sprawie nadzoru i kontroli w pomocy społecznej – j.t. Dz.U.2020.2285,</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10. Rozporządzenie Rady Ministrów z dnia 11 lipca 2018 r. w sprawie zweryfikowanych kryteriów dochodowych oraz kwot świadczeń pieniężnych z pomocy społecznej – j.t. Dz.U.2018.1358,</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11. Rozporządzenie Rady Ministrów z dnia 15 maja 2018 r. w sprawie zasad wynagradzania pracowników samorządowych – j.t. Dz.U.2018.936 </w:t>
      </w:r>
      <w:proofErr w:type="spellStart"/>
      <w:proofErr w:type="gramStart"/>
      <w:r w:rsidRPr="000B1FAD">
        <w:rPr>
          <w:rFonts w:ascii="Times New Roman" w:eastAsia="Times New Roman" w:hAnsi="Times New Roman" w:cs="Times New Roman"/>
          <w:sz w:val="24"/>
          <w:szCs w:val="24"/>
          <w:lang w:eastAsia="pl-PL"/>
        </w:rPr>
        <w:t>póź</w:t>
      </w:r>
      <w:proofErr w:type="spellEnd"/>
      <w:proofErr w:type="gramEnd"/>
      <w:r w:rsidRPr="000B1FAD">
        <w:rPr>
          <w:rFonts w:ascii="Times New Roman" w:eastAsia="Times New Roman" w:hAnsi="Times New Roman" w:cs="Times New Roman"/>
          <w:sz w:val="24"/>
          <w:szCs w:val="24"/>
          <w:lang w:eastAsia="pl-PL"/>
        </w:rPr>
        <w:t xml:space="preserve">. </w:t>
      </w:r>
      <w:proofErr w:type="gramStart"/>
      <w:r w:rsidRPr="000B1FAD">
        <w:rPr>
          <w:rFonts w:ascii="Times New Roman" w:eastAsia="Times New Roman" w:hAnsi="Times New Roman" w:cs="Times New Roman"/>
          <w:sz w:val="24"/>
          <w:szCs w:val="24"/>
          <w:lang w:eastAsia="pl-PL"/>
        </w:rPr>
        <w:t>zm</w:t>
      </w:r>
      <w:proofErr w:type="gramEnd"/>
      <w:r w:rsidRPr="000B1FAD">
        <w:rPr>
          <w:rFonts w:ascii="Times New Roman" w:eastAsia="Times New Roman" w:hAnsi="Times New Roman" w:cs="Times New Roman"/>
          <w:sz w:val="24"/>
          <w:szCs w:val="24"/>
          <w:lang w:eastAsia="pl-PL"/>
        </w:rPr>
        <w:t>.,</w:t>
      </w:r>
    </w:p>
    <w:p w:rsidR="000B1FAD" w:rsidRPr="000B1FAD" w:rsidRDefault="000B1FAD" w:rsidP="000B1FAD">
      <w:pPr>
        <w:suppressAutoHyphens/>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12. Ustawa z dnia 27 sierpnia 2004 r. o świadczeniach opieki zdrowotnej finansowanych ze środków publicznych – j.t. Dz.U.2018.1510 </w:t>
      </w:r>
      <w:proofErr w:type="gramStart"/>
      <w:r w:rsidRPr="000B1FAD">
        <w:rPr>
          <w:rFonts w:ascii="Times New Roman" w:eastAsia="Times New Roman" w:hAnsi="Times New Roman" w:cs="Times New Roman"/>
          <w:sz w:val="24"/>
          <w:szCs w:val="24"/>
          <w:lang w:eastAsia="pl-PL"/>
        </w:rPr>
        <w:t>z</w:t>
      </w:r>
      <w:proofErr w:type="gramEnd"/>
      <w:r w:rsidRPr="000B1FAD">
        <w:rPr>
          <w:rFonts w:ascii="Times New Roman" w:eastAsia="Times New Roman" w:hAnsi="Times New Roman" w:cs="Times New Roman"/>
          <w:sz w:val="24"/>
          <w:szCs w:val="24"/>
          <w:lang w:eastAsia="pl-PL"/>
        </w:rPr>
        <w:t xml:space="preserve"> </w:t>
      </w:r>
      <w:proofErr w:type="spellStart"/>
      <w:r w:rsidRPr="000B1FAD">
        <w:rPr>
          <w:rFonts w:ascii="Times New Roman" w:eastAsia="Times New Roman" w:hAnsi="Times New Roman" w:cs="Times New Roman"/>
          <w:sz w:val="24"/>
          <w:szCs w:val="24"/>
          <w:lang w:eastAsia="pl-PL"/>
        </w:rPr>
        <w:t>późn</w:t>
      </w:r>
      <w:proofErr w:type="spellEnd"/>
      <w:r w:rsidRPr="000B1FAD">
        <w:rPr>
          <w:rFonts w:ascii="Times New Roman" w:eastAsia="Times New Roman" w:hAnsi="Times New Roman" w:cs="Times New Roman"/>
          <w:sz w:val="24"/>
          <w:szCs w:val="24"/>
          <w:lang w:eastAsia="pl-PL"/>
        </w:rPr>
        <w:t xml:space="preserve">. </w:t>
      </w:r>
      <w:proofErr w:type="gramStart"/>
      <w:r w:rsidRPr="000B1FAD">
        <w:rPr>
          <w:rFonts w:ascii="Times New Roman" w:eastAsia="Times New Roman" w:hAnsi="Times New Roman" w:cs="Times New Roman"/>
          <w:sz w:val="24"/>
          <w:szCs w:val="24"/>
          <w:lang w:eastAsia="pl-PL"/>
        </w:rPr>
        <w:t>zm</w:t>
      </w:r>
      <w:proofErr w:type="gramEnd"/>
      <w:r w:rsidRPr="000B1FAD">
        <w:rPr>
          <w:rFonts w:ascii="Times New Roman" w:eastAsia="Times New Roman" w:hAnsi="Times New Roman" w:cs="Times New Roman"/>
          <w:sz w:val="24"/>
          <w:szCs w:val="24"/>
          <w:lang w:eastAsia="pl-PL"/>
        </w:rPr>
        <w:t>.,</w:t>
      </w:r>
    </w:p>
    <w:p w:rsidR="000B1FAD" w:rsidRPr="000B1FAD" w:rsidRDefault="000B1FAD" w:rsidP="000B1FAD">
      <w:pPr>
        <w:suppressAutoHyphens/>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13. Rozporządzenie Ministra Pracy i Polityki Społecznej z dnia 26 kwietnia 2018 r. </w:t>
      </w:r>
      <w:r w:rsidRPr="000B1FAD">
        <w:rPr>
          <w:rFonts w:ascii="Times New Roman" w:eastAsia="Times New Roman" w:hAnsi="Times New Roman" w:cs="Times New Roman"/>
          <w:sz w:val="24"/>
          <w:szCs w:val="24"/>
          <w:lang w:eastAsia="pl-PL"/>
        </w:rPr>
        <w:br/>
        <w:t>w sprawie mieszkań chronionych – Dz.U.2018.822,</w:t>
      </w:r>
    </w:p>
    <w:p w:rsidR="000B1FAD" w:rsidRPr="000B1FAD" w:rsidRDefault="000B1FAD" w:rsidP="000B1FAD">
      <w:pPr>
        <w:suppressAutoHyphens/>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14. Rozporządzenie Ministra Pracy i Polityki Społecznej z dnia 27 kwietnia 2018 r. </w:t>
      </w:r>
      <w:r w:rsidRPr="000B1FAD">
        <w:rPr>
          <w:rFonts w:ascii="Times New Roman" w:eastAsia="Times New Roman" w:hAnsi="Times New Roman" w:cs="Times New Roman"/>
          <w:sz w:val="24"/>
          <w:szCs w:val="24"/>
          <w:lang w:eastAsia="pl-PL"/>
        </w:rPr>
        <w:br/>
        <w:t>w sprawie minimalnych standardów noclegowni, schronisk dla osób bezdomnych, schronisk dla osób bezdomnych z usługami opiekuńczymi i ogrzewalni – Dz.U.2018.896.</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0B1FAD">
        <w:rPr>
          <w:rFonts w:ascii="Times New Roman" w:eastAsia="Times New Roman" w:hAnsi="Times New Roman" w:cs="Times New Roman"/>
          <w:b/>
          <w:sz w:val="24"/>
          <w:szCs w:val="24"/>
          <w:lang w:eastAsia="pl-PL"/>
        </w:rPr>
        <w:t>Nazwa i dane teleadresowe kontrolowanej jednostki:</w:t>
      </w: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Ośrodek Pomocy Społecznej w Jeżowem</w:t>
      </w: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37-430 Jeżowe 136 a</w:t>
      </w: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proofErr w:type="gramStart"/>
      <w:r w:rsidRPr="000B1FAD">
        <w:rPr>
          <w:rFonts w:ascii="Times New Roman" w:eastAsia="Times New Roman" w:hAnsi="Times New Roman" w:cs="Times New Roman"/>
          <w:sz w:val="24"/>
          <w:szCs w:val="20"/>
          <w:lang w:eastAsia="zh-CN"/>
        </w:rPr>
        <w:t>telefon</w:t>
      </w:r>
      <w:proofErr w:type="gramEnd"/>
      <w:r w:rsidRPr="000B1FAD">
        <w:rPr>
          <w:rFonts w:ascii="Times New Roman" w:eastAsia="Times New Roman" w:hAnsi="Times New Roman" w:cs="Times New Roman"/>
          <w:sz w:val="24"/>
          <w:szCs w:val="20"/>
          <w:lang w:eastAsia="zh-CN"/>
        </w:rPr>
        <w:t xml:space="preserve"> – 15/8794900</w:t>
      </w:r>
      <w:r w:rsidRPr="000B1FAD">
        <w:rPr>
          <w:rFonts w:ascii="MS Sans Serif" w:eastAsia="Times New Roman" w:hAnsi="MS Sans Serif" w:cs="MS Sans Serif"/>
          <w:sz w:val="20"/>
          <w:szCs w:val="20"/>
          <w:lang w:val="en-US" w:eastAsia="zh-CN"/>
        </w:rPr>
        <w:t>,</w:t>
      </w:r>
      <w:r w:rsidRPr="000B1FAD">
        <w:rPr>
          <w:rFonts w:ascii="Times New Roman" w:eastAsia="Times New Roman" w:hAnsi="Times New Roman" w:cs="Times New Roman"/>
          <w:sz w:val="24"/>
          <w:szCs w:val="20"/>
          <w:lang w:eastAsia="zh-CN"/>
        </w:rPr>
        <w:t xml:space="preserve"> email – ops@jezowe.</w:t>
      </w:r>
      <w:proofErr w:type="gramStart"/>
      <w:r w:rsidRPr="000B1FAD">
        <w:rPr>
          <w:rFonts w:ascii="Times New Roman" w:eastAsia="Times New Roman" w:hAnsi="Times New Roman" w:cs="Times New Roman"/>
          <w:sz w:val="24"/>
          <w:szCs w:val="20"/>
          <w:lang w:eastAsia="zh-CN"/>
        </w:rPr>
        <w:t>pl</w:t>
      </w:r>
      <w:proofErr w:type="gramEnd"/>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0B1FAD">
        <w:rPr>
          <w:rFonts w:ascii="Times New Roman" w:eastAsia="Times New Roman" w:hAnsi="Times New Roman" w:cs="Times New Roman"/>
          <w:b/>
          <w:sz w:val="24"/>
          <w:szCs w:val="24"/>
          <w:lang w:eastAsia="pl-PL"/>
        </w:rPr>
        <w:t>Dane osób kierujących kontrolowaną jednostką.</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Pani Małgorzata Bolka Kierownik Ośrodka Pomocy Społecznej w Jeżowem</w:t>
      </w:r>
    </w:p>
    <w:p w:rsidR="000B1FAD" w:rsidRPr="000B1FAD" w:rsidRDefault="000B1FAD" w:rsidP="000B1FAD">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0B1FAD" w:rsidRPr="000B1FAD" w:rsidRDefault="000B1FAD" w:rsidP="000B1FAD">
      <w:pPr>
        <w:suppressAutoHyphens/>
        <w:overflowPunct w:val="0"/>
        <w:autoSpaceDE w:val="0"/>
        <w:spacing w:after="0" w:line="360" w:lineRule="auto"/>
        <w:jc w:val="both"/>
        <w:textAlignment w:val="baseline"/>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Okres poddany kontroli.</w:t>
      </w:r>
    </w:p>
    <w:p w:rsidR="000B1FAD" w:rsidRPr="000B1FAD" w:rsidRDefault="000B1FAD" w:rsidP="000B1FAD">
      <w:pPr>
        <w:suppressAutoHyphens/>
        <w:overflowPunct w:val="0"/>
        <w:autoSpaceDE w:val="0"/>
        <w:spacing w:after="0" w:line="360" w:lineRule="auto"/>
        <w:jc w:val="both"/>
        <w:textAlignment w:val="baseline"/>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Rok 2022 i aktualnie realizowane świadczenia.</w:t>
      </w:r>
    </w:p>
    <w:p w:rsidR="000B1FAD" w:rsidRPr="000B1FAD" w:rsidRDefault="000B1FAD" w:rsidP="000B1FAD">
      <w:pPr>
        <w:suppressAutoHyphens/>
        <w:overflowPunct w:val="0"/>
        <w:autoSpaceDE w:val="0"/>
        <w:spacing w:after="0" w:line="360" w:lineRule="auto"/>
        <w:jc w:val="both"/>
        <w:textAlignment w:val="baseline"/>
        <w:rPr>
          <w:rFonts w:ascii="Times New Roman" w:eastAsia="Times New Roman" w:hAnsi="Times New Roman" w:cs="Times New Roman"/>
          <w:b/>
          <w:sz w:val="24"/>
          <w:szCs w:val="24"/>
          <w:lang w:eastAsia="zh-CN"/>
        </w:rPr>
      </w:pPr>
    </w:p>
    <w:p w:rsidR="000B1FAD" w:rsidRPr="000B1FAD" w:rsidRDefault="000B1FAD" w:rsidP="000B1FAD">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zh-CN"/>
        </w:rPr>
      </w:pPr>
      <w:r w:rsidRPr="000B1FAD">
        <w:rPr>
          <w:rFonts w:ascii="Times New Roman" w:eastAsia="Times New Roman" w:hAnsi="Times New Roman" w:cs="Times New Roman"/>
          <w:b/>
          <w:sz w:val="24"/>
          <w:szCs w:val="24"/>
          <w:lang w:eastAsia="zh-CN"/>
        </w:rPr>
        <w:t>Wpis do Książki kontroli.</w:t>
      </w:r>
    </w:p>
    <w:p w:rsidR="000B1FAD" w:rsidRPr="000B1FAD" w:rsidRDefault="000B1FAD" w:rsidP="000B1FAD">
      <w:pPr>
        <w:overflowPunct w:val="0"/>
        <w:autoSpaceDE w:val="0"/>
        <w:autoSpaceDN w:val="0"/>
        <w:adjustRightInd w:val="0"/>
        <w:spacing w:line="360" w:lineRule="auto"/>
        <w:contextualSpacing/>
        <w:jc w:val="both"/>
        <w:textAlignment w:val="baseline"/>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Dokonano wpisu do Książki kontroli pod pozycją Nr 1.</w:t>
      </w:r>
    </w:p>
    <w:p w:rsidR="000B1FAD" w:rsidRPr="000B1FAD" w:rsidRDefault="000B1FAD" w:rsidP="000B1FA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0B1FAD">
        <w:rPr>
          <w:rFonts w:ascii="Times New Roman" w:eastAsia="Times New Roman" w:hAnsi="Times New Roman" w:cs="Times New Roman"/>
          <w:b/>
          <w:sz w:val="24"/>
          <w:szCs w:val="24"/>
          <w:lang w:eastAsia="pl-PL"/>
        </w:rPr>
        <w:lastRenderedPageBreak/>
        <w:t>Podczas kontroli informacji udzielał.</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Pani Małgorzata Bolka Kierownik Ośrodka Pomocy Społecznej w Jeżowem</w:t>
      </w:r>
    </w:p>
    <w:p w:rsidR="000B1FAD" w:rsidRPr="000B1FAD" w:rsidRDefault="000B1FAD" w:rsidP="000B1FA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0B1FAD">
        <w:rPr>
          <w:rFonts w:ascii="Times New Roman" w:eastAsia="Times New Roman" w:hAnsi="Times New Roman" w:cs="Times New Roman"/>
          <w:b/>
          <w:sz w:val="24"/>
          <w:szCs w:val="24"/>
          <w:lang w:eastAsia="pl-PL"/>
        </w:rPr>
        <w:t>Miejsce przeprowadzenia czynności kontrolnych.</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0B1FAD">
        <w:rPr>
          <w:rFonts w:ascii="Times New Roman" w:eastAsia="Times New Roman" w:hAnsi="Times New Roman" w:cs="Times New Roman"/>
          <w:sz w:val="24"/>
          <w:szCs w:val="24"/>
          <w:lang w:eastAsia="zh-CN"/>
        </w:rPr>
        <w:t>Kontrolę przeprowadzono na podstawie udostępnionych dokumentów w siedzibie Ośrodka Pomocy Społecznej w Jeżowem.</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0B1FAD" w:rsidRPr="000B1FAD" w:rsidRDefault="000B1FAD" w:rsidP="000B1FAD">
      <w:pPr>
        <w:spacing w:after="0" w:line="360" w:lineRule="auto"/>
        <w:jc w:val="both"/>
        <w:rPr>
          <w:rFonts w:ascii="Times New Roman" w:eastAsia="Times New Roman" w:hAnsi="Times New Roman" w:cs="Times New Roman"/>
          <w:b/>
          <w:sz w:val="24"/>
          <w:szCs w:val="24"/>
          <w:lang w:eastAsia="pl-PL"/>
        </w:rPr>
      </w:pPr>
      <w:r w:rsidRPr="000B1FAD">
        <w:rPr>
          <w:rFonts w:ascii="Times New Roman" w:eastAsia="Times New Roman" w:hAnsi="Times New Roman" w:cs="Times New Roman"/>
          <w:b/>
          <w:sz w:val="24"/>
          <w:szCs w:val="24"/>
          <w:lang w:eastAsia="pl-PL"/>
        </w:rPr>
        <w:t>Użyte w protokole skróty:</w:t>
      </w:r>
    </w:p>
    <w:p w:rsidR="000B1FAD" w:rsidRPr="000B1FAD" w:rsidRDefault="000B1FAD" w:rsidP="000B1FAD">
      <w:pPr>
        <w:numPr>
          <w:ilvl w:val="0"/>
          <w:numId w:val="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Ośrodek, OPS – Ośrodek Pomocy Społecznej w Jeżowem</w:t>
      </w:r>
    </w:p>
    <w:p w:rsidR="000B1FAD" w:rsidRPr="000B1FAD" w:rsidRDefault="000B1FAD" w:rsidP="000B1FAD">
      <w:pPr>
        <w:numPr>
          <w:ilvl w:val="0"/>
          <w:numId w:val="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gramStart"/>
      <w:r w:rsidRPr="000B1FAD">
        <w:rPr>
          <w:rFonts w:ascii="Times New Roman" w:eastAsia="Times New Roman" w:hAnsi="Times New Roman" w:cs="Times New Roman"/>
          <w:sz w:val="24"/>
          <w:szCs w:val="24"/>
          <w:lang w:eastAsia="pl-PL"/>
        </w:rPr>
        <w:t>ustawa</w:t>
      </w:r>
      <w:proofErr w:type="gramEnd"/>
      <w:r w:rsidRPr="000B1FAD">
        <w:rPr>
          <w:rFonts w:ascii="Times New Roman" w:eastAsia="Times New Roman" w:hAnsi="Times New Roman" w:cs="Times New Roman"/>
          <w:sz w:val="24"/>
          <w:szCs w:val="24"/>
          <w:lang w:eastAsia="pl-PL"/>
        </w:rPr>
        <w:t xml:space="preserve"> o pomocy społecznej – ustawa z dnia 12 marca 2004 r. o pomocy społecznej – </w:t>
      </w:r>
      <w:r w:rsidRPr="000B1FAD">
        <w:rPr>
          <w:rFonts w:ascii="Times New Roman" w:eastAsia="Times New Roman" w:hAnsi="Times New Roman" w:cs="Times New Roman"/>
          <w:sz w:val="24"/>
          <w:szCs w:val="24"/>
          <w:lang w:eastAsia="pl-PL"/>
        </w:rPr>
        <w:br/>
        <w:t xml:space="preserve">j.t. Dz.U.2021.2268 </w:t>
      </w:r>
      <w:proofErr w:type="gramStart"/>
      <w:r w:rsidRPr="000B1FAD">
        <w:rPr>
          <w:rFonts w:ascii="Times New Roman" w:eastAsia="Times New Roman" w:hAnsi="Times New Roman" w:cs="Times New Roman"/>
          <w:sz w:val="24"/>
          <w:szCs w:val="24"/>
          <w:lang w:eastAsia="pl-PL"/>
        </w:rPr>
        <w:t>z</w:t>
      </w:r>
      <w:proofErr w:type="gramEnd"/>
      <w:r w:rsidRPr="000B1FAD">
        <w:rPr>
          <w:rFonts w:ascii="Times New Roman" w:eastAsia="Times New Roman" w:hAnsi="Times New Roman" w:cs="Times New Roman"/>
          <w:sz w:val="24"/>
          <w:szCs w:val="24"/>
          <w:lang w:eastAsia="pl-PL"/>
        </w:rPr>
        <w:t xml:space="preserve"> </w:t>
      </w:r>
      <w:proofErr w:type="spellStart"/>
      <w:r w:rsidRPr="000B1FAD">
        <w:rPr>
          <w:rFonts w:ascii="Times New Roman" w:eastAsia="Times New Roman" w:hAnsi="Times New Roman" w:cs="Times New Roman"/>
          <w:sz w:val="24"/>
          <w:szCs w:val="24"/>
          <w:lang w:eastAsia="pl-PL"/>
        </w:rPr>
        <w:t>późn</w:t>
      </w:r>
      <w:proofErr w:type="spellEnd"/>
      <w:r w:rsidRPr="000B1FAD">
        <w:rPr>
          <w:rFonts w:ascii="Times New Roman" w:eastAsia="Times New Roman" w:hAnsi="Times New Roman" w:cs="Times New Roman"/>
          <w:sz w:val="24"/>
          <w:szCs w:val="24"/>
          <w:lang w:eastAsia="pl-PL"/>
        </w:rPr>
        <w:t xml:space="preserve">. </w:t>
      </w:r>
      <w:proofErr w:type="gramStart"/>
      <w:r w:rsidRPr="000B1FAD">
        <w:rPr>
          <w:rFonts w:ascii="Times New Roman" w:eastAsia="Times New Roman" w:hAnsi="Times New Roman" w:cs="Times New Roman"/>
          <w:sz w:val="24"/>
          <w:szCs w:val="24"/>
          <w:lang w:eastAsia="pl-PL"/>
        </w:rPr>
        <w:t>zm</w:t>
      </w:r>
      <w:proofErr w:type="gramEnd"/>
      <w:r w:rsidRPr="000B1FAD">
        <w:rPr>
          <w:rFonts w:ascii="Times New Roman" w:eastAsia="Times New Roman" w:hAnsi="Times New Roman" w:cs="Times New Roman"/>
          <w:sz w:val="24"/>
          <w:szCs w:val="24"/>
          <w:lang w:eastAsia="pl-PL"/>
        </w:rPr>
        <w:t xml:space="preserve">., </w:t>
      </w:r>
    </w:p>
    <w:p w:rsidR="000B1FAD" w:rsidRPr="000B1FAD" w:rsidRDefault="000B1FAD" w:rsidP="000B1FAD">
      <w:pPr>
        <w:numPr>
          <w:ilvl w:val="0"/>
          <w:numId w:val="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0B1FAD">
        <w:rPr>
          <w:rFonts w:ascii="Times New Roman" w:eastAsia="Times New Roman" w:hAnsi="Times New Roman" w:cs="Times New Roman"/>
          <w:sz w:val="24"/>
          <w:szCs w:val="24"/>
          <w:lang w:eastAsia="pl-PL"/>
        </w:rPr>
        <w:t>śds</w:t>
      </w:r>
      <w:proofErr w:type="spellEnd"/>
      <w:proofErr w:type="gramEnd"/>
      <w:r w:rsidRPr="000B1FAD">
        <w:rPr>
          <w:rFonts w:ascii="Times New Roman" w:eastAsia="Times New Roman" w:hAnsi="Times New Roman" w:cs="Times New Roman"/>
          <w:sz w:val="24"/>
          <w:szCs w:val="24"/>
          <w:lang w:eastAsia="pl-PL"/>
        </w:rPr>
        <w:t xml:space="preserve"> – środowiskowy dom samopomocy,</w:t>
      </w:r>
    </w:p>
    <w:p w:rsidR="000B1FAD" w:rsidRPr="000B1FAD" w:rsidRDefault="000B1FAD" w:rsidP="000B1FAD">
      <w:pPr>
        <w:numPr>
          <w:ilvl w:val="0"/>
          <w:numId w:val="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0B1FAD">
        <w:rPr>
          <w:rFonts w:ascii="Times New Roman" w:eastAsia="Times New Roman" w:hAnsi="Times New Roman" w:cs="Times New Roman"/>
          <w:sz w:val="24"/>
          <w:szCs w:val="24"/>
          <w:lang w:eastAsia="pl-PL"/>
        </w:rPr>
        <w:t>pcpr</w:t>
      </w:r>
      <w:proofErr w:type="spellEnd"/>
      <w:proofErr w:type="gramEnd"/>
      <w:r w:rsidRPr="000B1FAD">
        <w:rPr>
          <w:rFonts w:ascii="Times New Roman" w:eastAsia="Times New Roman" w:hAnsi="Times New Roman" w:cs="Times New Roman"/>
          <w:sz w:val="24"/>
          <w:szCs w:val="24"/>
          <w:lang w:eastAsia="pl-PL"/>
        </w:rPr>
        <w:t xml:space="preserve"> – powiatowe centrum pomocy rodzinie,</w:t>
      </w:r>
    </w:p>
    <w:p w:rsidR="000B1FAD" w:rsidRPr="000B1FAD" w:rsidRDefault="000B1FAD" w:rsidP="000B1FAD">
      <w:pPr>
        <w:numPr>
          <w:ilvl w:val="0"/>
          <w:numId w:val="5"/>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0B1FAD">
        <w:rPr>
          <w:rFonts w:ascii="Times New Roman" w:eastAsia="Times New Roman" w:hAnsi="Times New Roman" w:cs="Times New Roman"/>
          <w:sz w:val="24"/>
          <w:szCs w:val="24"/>
          <w:lang w:eastAsia="pl-PL"/>
        </w:rPr>
        <w:t>dps</w:t>
      </w:r>
      <w:proofErr w:type="spellEnd"/>
      <w:proofErr w:type="gramEnd"/>
      <w:r w:rsidRPr="000B1FAD">
        <w:rPr>
          <w:rFonts w:ascii="Times New Roman" w:eastAsia="Times New Roman" w:hAnsi="Times New Roman" w:cs="Times New Roman"/>
          <w:sz w:val="24"/>
          <w:szCs w:val="24"/>
          <w:lang w:eastAsia="pl-PL"/>
        </w:rPr>
        <w:t xml:space="preserve"> – dom pomocy społecznej.</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0B1FAD" w:rsidRPr="000B1FAD" w:rsidRDefault="000B1FAD" w:rsidP="000B1FAD">
      <w:pPr>
        <w:spacing w:after="0" w:line="360" w:lineRule="auto"/>
        <w:ind w:right="-170"/>
        <w:jc w:val="both"/>
        <w:rPr>
          <w:rFonts w:ascii="Times New Roman" w:eastAsia="Calibri" w:hAnsi="Times New Roman" w:cs="Times New Roman"/>
          <w:sz w:val="24"/>
          <w:szCs w:val="24"/>
          <w:lang w:eastAsia="pl-PL"/>
        </w:rPr>
      </w:pPr>
      <w:r w:rsidRPr="000B1FAD">
        <w:rPr>
          <w:rFonts w:ascii="Times New Roman" w:eastAsia="Calibri" w:hAnsi="Times New Roman" w:cs="Times New Roman"/>
          <w:sz w:val="24"/>
          <w:szCs w:val="24"/>
          <w:lang w:eastAsia="pl-PL"/>
        </w:rPr>
        <w:t xml:space="preserve">Ustaleń kontrolnych dokonano na podstawie: </w:t>
      </w:r>
    </w:p>
    <w:p w:rsidR="000B1FAD" w:rsidRPr="000B1FAD" w:rsidRDefault="000B1FAD" w:rsidP="000B1FAD">
      <w:pPr>
        <w:spacing w:after="0" w:line="360" w:lineRule="auto"/>
        <w:ind w:right="-170"/>
        <w:jc w:val="both"/>
        <w:rPr>
          <w:rFonts w:ascii="Times New Roman" w:eastAsia="Times New Roman" w:hAnsi="Times New Roman" w:cs="Times New Roman"/>
          <w:sz w:val="24"/>
          <w:szCs w:val="24"/>
          <w:lang w:eastAsia="pl-PL"/>
        </w:rPr>
      </w:pPr>
      <w:r w:rsidRPr="000B1FAD">
        <w:rPr>
          <w:rFonts w:ascii="Times New Roman" w:eastAsia="Calibri" w:hAnsi="Times New Roman" w:cs="Times New Roman"/>
          <w:sz w:val="24"/>
          <w:szCs w:val="24"/>
          <w:lang w:eastAsia="pl-PL"/>
        </w:rPr>
        <w:t xml:space="preserve">- </w:t>
      </w:r>
      <w:r w:rsidRPr="000B1FAD">
        <w:rPr>
          <w:rFonts w:ascii="Times New Roman" w:eastAsia="Times New Roman" w:hAnsi="Times New Roman" w:cs="Times New Roman"/>
          <w:sz w:val="24"/>
          <w:szCs w:val="24"/>
          <w:lang w:eastAsia="pl-PL"/>
        </w:rPr>
        <w:t xml:space="preserve">„Protokołu przyjęcia ustnych wyjaśnień” – </w:t>
      </w:r>
      <w:r w:rsidRPr="000B1FAD">
        <w:rPr>
          <w:rFonts w:ascii="Times New Roman" w:eastAsia="Calibri" w:hAnsi="Times New Roman" w:cs="Times New Roman"/>
          <w:sz w:val="24"/>
          <w:szCs w:val="24"/>
          <w:lang w:eastAsia="pl-PL"/>
        </w:rPr>
        <w:t xml:space="preserve">informacji przekazanej przez Panią </w:t>
      </w:r>
      <w:r w:rsidRPr="000B1FAD">
        <w:rPr>
          <w:rFonts w:ascii="Times New Roman" w:eastAsia="Times New Roman" w:hAnsi="Times New Roman" w:cs="Times New Roman"/>
          <w:color w:val="000000"/>
          <w:sz w:val="24"/>
          <w:szCs w:val="24"/>
          <w:lang w:eastAsia="pl-PL"/>
        </w:rPr>
        <w:t xml:space="preserve">Małgorzatę Bolka </w:t>
      </w:r>
      <w:r w:rsidRPr="000B1FAD">
        <w:rPr>
          <w:rFonts w:ascii="Times New Roman" w:eastAsia="Calibri" w:hAnsi="Times New Roman" w:cs="Times New Roman"/>
          <w:sz w:val="24"/>
          <w:szCs w:val="24"/>
        </w:rPr>
        <w:t>–</w:t>
      </w:r>
      <w:r w:rsidRPr="000B1FAD">
        <w:rPr>
          <w:rFonts w:ascii="Times New Roman" w:eastAsia="Calibri" w:hAnsi="Times New Roman" w:cs="Times New Roman"/>
          <w:sz w:val="24"/>
          <w:szCs w:val="24"/>
          <w:lang w:eastAsia="pl-PL"/>
        </w:rPr>
        <w:t xml:space="preserve"> Kierownika Ośrodka Pomocy Społecznej w Jeżowem, zawierającej opis organizacji pracy OPR </w:t>
      </w:r>
      <w:r w:rsidRPr="000B1FAD">
        <w:rPr>
          <w:rFonts w:ascii="Times New Roman" w:eastAsia="Times New Roman" w:hAnsi="Times New Roman" w:cs="Times New Roman"/>
          <w:sz w:val="24"/>
          <w:szCs w:val="24"/>
          <w:lang w:eastAsia="pl-PL"/>
        </w:rPr>
        <w:t>(pkt I protokołu kontroli) oraz opis sposobu realizacji poszczególnych zadań gminy z zakresu pomocy społecznej oraz ilości przyznanych świadczeń (pkt II protokołu kontroli),</w:t>
      </w:r>
    </w:p>
    <w:p w:rsidR="000B1FAD" w:rsidRPr="000B1FAD" w:rsidRDefault="000B1FAD" w:rsidP="000B1FAD">
      <w:pPr>
        <w:spacing w:after="0" w:line="360" w:lineRule="auto"/>
        <w:ind w:right="-170"/>
        <w:jc w:val="both"/>
        <w:rPr>
          <w:rFonts w:ascii="Times New Roman" w:eastAsia="Calibri"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 </w:t>
      </w:r>
      <w:r w:rsidRPr="000B1FAD">
        <w:rPr>
          <w:rFonts w:ascii="Times New Roman" w:eastAsia="Calibri" w:hAnsi="Times New Roman" w:cs="Times New Roman"/>
          <w:sz w:val="24"/>
          <w:szCs w:val="24"/>
          <w:lang w:eastAsia="pl-PL"/>
        </w:rPr>
        <w:t>analizy udostępnionej dokumentacji, dotyczącej zakresu kontroli,</w:t>
      </w:r>
      <w:r w:rsidRPr="000B1FAD">
        <w:rPr>
          <w:rFonts w:ascii="Times New Roman" w:eastAsia="Times New Roman" w:hAnsi="Times New Roman" w:cs="Times New Roman"/>
          <w:sz w:val="24"/>
          <w:szCs w:val="24"/>
          <w:lang w:eastAsia="ar-SA"/>
        </w:rPr>
        <w:t xml:space="preserve"> w tym akt sprawy świadczeniobiorców</w:t>
      </w:r>
      <w:r w:rsidRPr="000B1FAD">
        <w:rPr>
          <w:rFonts w:ascii="Times New Roman" w:eastAsia="Calibri" w:hAnsi="Times New Roman" w:cs="Times New Roman"/>
          <w:sz w:val="24"/>
          <w:szCs w:val="24"/>
          <w:lang w:eastAsia="pl-PL"/>
        </w:rPr>
        <w:t>.</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Akta kontroli strony od 22 do 53. </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0B1FAD" w:rsidRPr="000B1FAD" w:rsidRDefault="000B1FAD" w:rsidP="000B1FAD">
      <w:pPr>
        <w:spacing w:after="0" w:line="360" w:lineRule="auto"/>
        <w:ind w:right="-170"/>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W wyniku przeprowadzonych czynności kontrolnych działalność Ośrodka Pomocy Społecznej w Jeżowem, </w:t>
      </w:r>
      <w:proofErr w:type="gramStart"/>
      <w:r w:rsidRPr="000B1FAD">
        <w:rPr>
          <w:rFonts w:ascii="Times New Roman" w:eastAsia="Calibri" w:hAnsi="Times New Roman" w:cs="Times New Roman"/>
          <w:sz w:val="24"/>
          <w:szCs w:val="24"/>
        </w:rPr>
        <w:t>instytucji która</w:t>
      </w:r>
      <w:proofErr w:type="gramEnd"/>
      <w:r w:rsidRPr="000B1FAD">
        <w:rPr>
          <w:rFonts w:ascii="Times New Roman" w:eastAsia="Calibri" w:hAnsi="Times New Roman" w:cs="Times New Roman"/>
          <w:sz w:val="24"/>
          <w:szCs w:val="24"/>
        </w:rPr>
        <w:t xml:space="preserve"> realizuje zadania dotyczące przedmiotu kontroli, oceniono pozytywnie z uchybieniami, a jej uzasadnieniem jest ustalony stan faktyczny </w:t>
      </w:r>
      <w:r w:rsidRPr="000B1FAD">
        <w:rPr>
          <w:rFonts w:ascii="Times New Roman" w:eastAsia="Calibri" w:hAnsi="Times New Roman" w:cs="Times New Roman"/>
          <w:sz w:val="24"/>
          <w:szCs w:val="24"/>
        </w:rPr>
        <w:br/>
        <w:t>i prawny.</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0B1FAD" w:rsidRPr="000B1FAD" w:rsidRDefault="000B1FAD" w:rsidP="000B1FAD">
      <w:pPr>
        <w:spacing w:after="0" w:line="360" w:lineRule="auto"/>
        <w:ind w:right="-170"/>
        <w:jc w:val="both"/>
        <w:rPr>
          <w:rFonts w:ascii="Times New Roman" w:eastAsia="Calibri" w:hAnsi="Times New Roman" w:cs="Times New Roman"/>
          <w:b/>
          <w:sz w:val="24"/>
          <w:szCs w:val="24"/>
          <w:u w:val="single"/>
        </w:rPr>
      </w:pPr>
      <w:r w:rsidRPr="000B1FAD">
        <w:rPr>
          <w:rFonts w:ascii="Times New Roman" w:eastAsia="Calibri" w:hAnsi="Times New Roman" w:cs="Times New Roman"/>
          <w:b/>
          <w:sz w:val="24"/>
          <w:szCs w:val="24"/>
          <w:u w:val="single"/>
        </w:rPr>
        <w:t>Ustalenia Zespołu Kontrolnego</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u w:val="single"/>
          <w:lang w:eastAsia="zh-CN"/>
        </w:rPr>
        <w:t xml:space="preserve">I. Organizacja pracy </w:t>
      </w:r>
      <w:proofErr w:type="spellStart"/>
      <w:r w:rsidRPr="000B1FAD">
        <w:rPr>
          <w:rFonts w:ascii="Times New Roman" w:eastAsia="Times New Roman" w:hAnsi="Times New Roman" w:cs="Times New Roman"/>
          <w:b/>
          <w:sz w:val="24"/>
          <w:szCs w:val="20"/>
          <w:u w:val="single"/>
          <w:lang w:eastAsia="zh-CN"/>
        </w:rPr>
        <w:t>ops</w:t>
      </w:r>
      <w:proofErr w:type="spellEnd"/>
      <w:r w:rsidRPr="000B1FAD">
        <w:rPr>
          <w:rFonts w:ascii="Times New Roman" w:eastAsia="Times New Roman" w:hAnsi="Times New Roman" w:cs="Times New Roman"/>
          <w:b/>
          <w:sz w:val="24"/>
          <w:szCs w:val="20"/>
          <w:u w:val="single"/>
          <w:lang w:eastAsia="zh-CN"/>
        </w:rPr>
        <w:t>.</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 xml:space="preserve">1. Warunki lokalowe </w:t>
      </w:r>
      <w:proofErr w:type="spellStart"/>
      <w:r w:rsidRPr="000B1FAD">
        <w:rPr>
          <w:rFonts w:ascii="Times New Roman" w:eastAsia="Times New Roman" w:hAnsi="Times New Roman" w:cs="Times New Roman"/>
          <w:b/>
          <w:sz w:val="24"/>
          <w:szCs w:val="20"/>
          <w:lang w:eastAsia="zh-CN"/>
        </w:rPr>
        <w:t>ops</w:t>
      </w:r>
      <w:proofErr w:type="spellEnd"/>
      <w:r w:rsidRPr="000B1FAD">
        <w:rPr>
          <w:rFonts w:ascii="Times New Roman" w:eastAsia="Times New Roman" w:hAnsi="Times New Roman" w:cs="Times New Roman"/>
          <w:b/>
          <w:sz w:val="24"/>
          <w:szCs w:val="20"/>
          <w:lang w:eastAsia="zh-CN"/>
        </w:rPr>
        <w:t>.</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0"/>
          <w:lang w:eastAsia="zh-CN"/>
        </w:rPr>
        <w:t xml:space="preserve">OPS w Jeżowem ma swoją siedzibę w budynku Urzędu Gminy Jeżowe, zajmuje 4 pomieszczenia na I piętrze. Pracownicy socjalni zajmują 1 pokój (5 osób), ponadto do ich </w:t>
      </w:r>
      <w:r w:rsidRPr="000B1FAD">
        <w:rPr>
          <w:rFonts w:ascii="Times New Roman" w:eastAsia="Times New Roman" w:hAnsi="Times New Roman" w:cs="Times New Roman"/>
          <w:sz w:val="24"/>
          <w:szCs w:val="20"/>
          <w:lang w:eastAsia="zh-CN"/>
        </w:rPr>
        <w:lastRenderedPageBreak/>
        <w:t xml:space="preserve">dyspozycji pozostaje dodatkowe pomieszczenie - biuro do przyjmowania stron, gdzie mają możliwość swobodnego przeprowadzania rozmów.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0"/>
          <w:lang w:eastAsia="zh-CN"/>
        </w:rPr>
        <w:t xml:space="preserve">Obecnie trwają prace remontowe budynku Urzędu Gminy między innymi poprzez montaż windy dla osób niepełnosprawnych oraz dostosowanie łazienek dla osób niepełnosprawnych. Dodatkowo Gmina Jeżowe zakupiła </w:t>
      </w:r>
      <w:proofErr w:type="spellStart"/>
      <w:r w:rsidRPr="000B1FAD">
        <w:rPr>
          <w:rFonts w:ascii="Times New Roman" w:eastAsia="Times New Roman" w:hAnsi="Times New Roman" w:cs="Times New Roman"/>
          <w:sz w:val="24"/>
          <w:szCs w:val="20"/>
          <w:lang w:eastAsia="zh-CN"/>
        </w:rPr>
        <w:t>busa</w:t>
      </w:r>
      <w:proofErr w:type="spellEnd"/>
      <w:r w:rsidRPr="000B1FAD">
        <w:rPr>
          <w:rFonts w:ascii="Times New Roman" w:eastAsia="Times New Roman" w:hAnsi="Times New Roman" w:cs="Times New Roman"/>
          <w:sz w:val="24"/>
          <w:szCs w:val="20"/>
          <w:lang w:eastAsia="zh-CN"/>
        </w:rPr>
        <w:t xml:space="preserve"> do transportu seniorów do Dziennego Domu Pomocy, który jest dostosowany do przewozu osób niepełnosprawnych. Strona internetowa OPS dostosowana jest do osób niepełnosprawnych.</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0"/>
          <w:lang w:eastAsia="zh-CN"/>
        </w:rPr>
        <w:t>Ośrodek Pomocy Społecznej w Jeżowem urzęduje od poniedziałku do piątku, od godziny</w:t>
      </w:r>
      <w:proofErr w:type="gramStart"/>
      <w:r w:rsidRPr="000B1FAD">
        <w:rPr>
          <w:rFonts w:ascii="Times New Roman" w:eastAsia="Times New Roman" w:hAnsi="Times New Roman" w:cs="Times New Roman"/>
          <w:sz w:val="24"/>
          <w:szCs w:val="20"/>
          <w:lang w:eastAsia="zh-CN"/>
        </w:rPr>
        <w:t xml:space="preserve"> 7:30 do</w:t>
      </w:r>
      <w:proofErr w:type="gramEnd"/>
      <w:r w:rsidRPr="000B1FAD">
        <w:rPr>
          <w:rFonts w:ascii="Times New Roman" w:eastAsia="Times New Roman" w:hAnsi="Times New Roman" w:cs="Times New Roman"/>
          <w:sz w:val="24"/>
          <w:szCs w:val="20"/>
          <w:lang w:eastAsia="zh-CN"/>
        </w:rPr>
        <w:t xml:space="preserve"> godziny 15:30.</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0"/>
          <w:lang w:eastAsia="zh-CN"/>
        </w:rPr>
        <w:t xml:space="preserve">Kierownik Ośrodka Pomocy Społecznej w Jeżowem przyjmuje strony w sprawach skarg </w:t>
      </w:r>
      <w:r w:rsidRPr="000B1FAD">
        <w:rPr>
          <w:rFonts w:ascii="Times New Roman" w:eastAsia="Times New Roman" w:hAnsi="Times New Roman" w:cs="Times New Roman"/>
          <w:sz w:val="24"/>
          <w:szCs w:val="20"/>
          <w:lang w:eastAsia="zh-CN"/>
        </w:rPr>
        <w:br/>
        <w:t>i wniosków od poniedziałku do piątku , od godziny</w:t>
      </w:r>
      <w:proofErr w:type="gramStart"/>
      <w:r w:rsidRPr="000B1FAD">
        <w:rPr>
          <w:rFonts w:ascii="Times New Roman" w:eastAsia="Times New Roman" w:hAnsi="Times New Roman" w:cs="Times New Roman"/>
          <w:sz w:val="24"/>
          <w:szCs w:val="20"/>
          <w:lang w:eastAsia="zh-CN"/>
        </w:rPr>
        <w:t xml:space="preserve"> 7:30 do</w:t>
      </w:r>
      <w:proofErr w:type="gramEnd"/>
      <w:r w:rsidRPr="000B1FAD">
        <w:rPr>
          <w:rFonts w:ascii="Times New Roman" w:eastAsia="Times New Roman" w:hAnsi="Times New Roman" w:cs="Times New Roman"/>
          <w:sz w:val="24"/>
          <w:szCs w:val="20"/>
          <w:lang w:eastAsia="zh-CN"/>
        </w:rPr>
        <w:t xml:space="preserve"> godziny 15:30.</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2. Dokumenty regulujące funkcjonowanie OPS.</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MS Sans Serif"/>
          <w:sz w:val="24"/>
          <w:szCs w:val="20"/>
          <w:lang w:eastAsia="zh-CN"/>
        </w:rPr>
        <w:t xml:space="preserve">Ośrodek Pomocy Społecznej w Jeżowem jest jednostką organizacyjną gminy Jeżowe, utworzoną do realizacji zadań z zakresu pomocy społecznej określonych w ustawie o pomocy społecznej oraz innych ustawach określających zadania pomocy społecznej i innych przepisach szczególnych, utworzoną na podstawie Uchwały </w:t>
      </w:r>
      <w:r w:rsidRPr="000B1FAD">
        <w:rPr>
          <w:rFonts w:ascii="Times New Roman" w:eastAsia="Times New Roman" w:hAnsi="Times New Roman" w:cs="Times New Roman"/>
          <w:sz w:val="24"/>
          <w:szCs w:val="20"/>
          <w:lang w:eastAsia="zh-CN"/>
        </w:rPr>
        <w:t xml:space="preserve">Gminnej Rady Narodowej Nr 37/XI z dnia 25 marca 1990 roku w sprawie powołania Terenowego Ośrodka Pomocy Społecznej. Zarządzenie nr 1/90 Naczelnika Gminy w Jeżowem z dnia 20.04.1990 </w:t>
      </w:r>
      <w:proofErr w:type="gramStart"/>
      <w:r w:rsidRPr="000B1FAD">
        <w:rPr>
          <w:rFonts w:ascii="Times New Roman" w:eastAsia="Times New Roman" w:hAnsi="Times New Roman" w:cs="Times New Roman"/>
          <w:sz w:val="24"/>
          <w:szCs w:val="20"/>
          <w:lang w:eastAsia="zh-CN"/>
        </w:rPr>
        <w:t>roku</w:t>
      </w:r>
      <w:proofErr w:type="gramEnd"/>
      <w:r w:rsidRPr="000B1FAD">
        <w:rPr>
          <w:rFonts w:ascii="Times New Roman" w:eastAsia="Times New Roman" w:hAnsi="Times New Roman" w:cs="Times New Roman"/>
          <w:sz w:val="24"/>
          <w:szCs w:val="20"/>
          <w:lang w:eastAsia="zh-CN"/>
        </w:rPr>
        <w:t xml:space="preserve"> </w:t>
      </w:r>
      <w:r w:rsidRPr="000B1FAD">
        <w:rPr>
          <w:rFonts w:ascii="Times New Roman" w:eastAsia="Times New Roman" w:hAnsi="Times New Roman" w:cs="Times New Roman"/>
          <w:sz w:val="24"/>
          <w:szCs w:val="20"/>
          <w:lang w:eastAsia="zh-CN"/>
        </w:rPr>
        <w:br/>
        <w:t>w sprawie utworzenia Terenowego Ośrodka Pomocy Społecznej.</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Times New Roman"/>
          <w:sz w:val="24"/>
          <w:szCs w:val="20"/>
          <w:lang w:eastAsia="pl-PL"/>
        </w:rPr>
        <w:t>Ośrodek działa w oparciu o:</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Statut Ośrodka Pomocy Społecznej w Jeżowem zatwierdzony Uchwałą nr XXIII/153/19 </w:t>
      </w:r>
      <w:r w:rsidRPr="000B1FAD">
        <w:rPr>
          <w:rFonts w:ascii="Times New Roman" w:eastAsia="Times New Roman" w:hAnsi="Times New Roman" w:cs="Times New Roman"/>
          <w:sz w:val="24"/>
          <w:szCs w:val="20"/>
          <w:lang w:eastAsia="zh-CN"/>
        </w:rPr>
        <w:br/>
        <w:t xml:space="preserve">z dnia 30 grudnia 2019 Rady Gminy Jeżowe </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Regulamin Organizacyjny Ośrodka Pomocy Społecznej w Jeżowem wprowadzony Zarządzeniem nr 1/2019 z dnia 15 listopada 2019 roku Kierownika Ośrodka Pomocy Społecznej w Jeżowem.</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Akta kontroli strony od 54 do 90.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0"/>
          <w:szCs w:val="20"/>
          <w:lang w:eastAsia="zh-CN"/>
        </w:rPr>
      </w:pPr>
      <w:r w:rsidRPr="000B1FAD">
        <w:rPr>
          <w:rFonts w:ascii="Times New Roman" w:eastAsia="Times New Roman" w:hAnsi="Times New Roman" w:cs="Times New Roman"/>
          <w:sz w:val="24"/>
          <w:szCs w:val="20"/>
          <w:lang w:eastAsia="zh-CN"/>
        </w:rPr>
        <w:t xml:space="preserve">Inne zadania realizowane przez ośrodek zawarte w statucie </w:t>
      </w:r>
      <w:proofErr w:type="spellStart"/>
      <w:r w:rsidRPr="000B1FAD">
        <w:rPr>
          <w:rFonts w:ascii="Times New Roman" w:eastAsia="Times New Roman" w:hAnsi="Times New Roman" w:cs="Times New Roman"/>
          <w:sz w:val="24"/>
          <w:szCs w:val="20"/>
          <w:lang w:eastAsia="zh-CN"/>
        </w:rPr>
        <w:t>ops</w:t>
      </w:r>
      <w:proofErr w:type="spellEnd"/>
      <w:r w:rsidRPr="000B1FAD">
        <w:rPr>
          <w:rFonts w:ascii="Times New Roman" w:eastAsia="Times New Roman" w:hAnsi="Times New Roman" w:cs="Times New Roman"/>
          <w:sz w:val="24"/>
          <w:szCs w:val="20"/>
          <w:lang w:eastAsia="zh-CN"/>
        </w:rPr>
        <w:t>:</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28 listopada 2003 r. o świadczeniach rodzinnych, </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4 kwietnia 2014 r. o ustaleniu i wypłacie zasiłków dla opiekunów, </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13 października 1998 r. o systemie ubezpieczeń społecznych,</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lastRenderedPageBreak/>
        <w:t>wynikające</w:t>
      </w:r>
      <w:proofErr w:type="gramEnd"/>
      <w:r w:rsidRPr="000B1FAD">
        <w:rPr>
          <w:rFonts w:ascii="Times New Roman" w:eastAsia="Times New Roman" w:hAnsi="Times New Roman" w:cs="Times New Roman"/>
          <w:sz w:val="24"/>
          <w:szCs w:val="20"/>
          <w:lang w:eastAsia="pl-PL"/>
        </w:rPr>
        <w:t xml:space="preserve"> z ustawy z dnia 27 sierpnia 2004 r. o świadczeniach opieki zdrowotnej finansowanych ze środków publicznych,</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11 lutego 2016 r. o pomocy państwa w wychowaniu dzieci,</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4 listopada 2016 r. o wsparciu kobiet w ciąży i rodzin „ Za życiem”,</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7 września 2007 r. o pomocy osobom uprawnionym do alimentów,</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29 lipca 2005 r. o przeciwdziałaniu przemocy w rodzinie,</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9 czerwca 2011 r. o wspieraniu rodziny i systemie pieczy zastępczej,</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5 grudnia 2014 r. o Karcie Dużej Rodziny,</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27 kwietnia 2001 r. prawo ochrony środowiska,</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wynikające</w:t>
      </w:r>
      <w:proofErr w:type="gramEnd"/>
      <w:r w:rsidRPr="000B1FAD">
        <w:rPr>
          <w:rFonts w:ascii="Times New Roman" w:eastAsia="Times New Roman" w:hAnsi="Times New Roman" w:cs="Times New Roman"/>
          <w:sz w:val="24"/>
          <w:szCs w:val="20"/>
          <w:lang w:eastAsia="pl-PL"/>
        </w:rPr>
        <w:t xml:space="preserve"> z ustawy z dnia 4 listopada 2016 r. o wychowaniu w trzeźwości </w:t>
      </w:r>
      <w:r w:rsidRPr="000B1FAD">
        <w:rPr>
          <w:rFonts w:ascii="Times New Roman" w:eastAsia="Times New Roman" w:hAnsi="Times New Roman" w:cs="Times New Roman"/>
          <w:sz w:val="24"/>
          <w:szCs w:val="20"/>
          <w:lang w:eastAsia="pl-PL"/>
        </w:rPr>
        <w:br/>
        <w:t>i przeciwdziałaniu alkoholizmowi</w:t>
      </w:r>
    </w:p>
    <w:p w:rsidR="000B1FAD" w:rsidRPr="000B1FAD" w:rsidRDefault="000B1FAD" w:rsidP="000B1FAD">
      <w:pPr>
        <w:numPr>
          <w:ilvl w:val="0"/>
          <w:numId w:val="3"/>
        </w:numPr>
        <w:suppressAutoHyphens/>
        <w:overflowPunct w:val="0"/>
        <w:autoSpaceDE w:val="0"/>
        <w:spacing w:after="0" w:line="360" w:lineRule="auto"/>
        <w:jc w:val="both"/>
        <w:rPr>
          <w:rFonts w:ascii="Times New Roman" w:eastAsia="Times New Roman" w:hAnsi="Times New Roman" w:cs="Times New Roman"/>
          <w:sz w:val="20"/>
          <w:szCs w:val="20"/>
          <w:lang w:eastAsia="zh-CN"/>
        </w:rPr>
      </w:pPr>
      <w:proofErr w:type="gramStart"/>
      <w:r w:rsidRPr="000B1FAD">
        <w:rPr>
          <w:rFonts w:ascii="Times New Roman" w:eastAsia="Times New Roman" w:hAnsi="Times New Roman" w:cs="Times New Roman"/>
          <w:sz w:val="24"/>
          <w:szCs w:val="20"/>
          <w:lang w:eastAsia="pl-PL"/>
        </w:rPr>
        <w:t>ustawy</w:t>
      </w:r>
      <w:proofErr w:type="gramEnd"/>
      <w:r w:rsidRPr="000B1FAD">
        <w:rPr>
          <w:rFonts w:ascii="Times New Roman" w:eastAsia="Times New Roman" w:hAnsi="Times New Roman" w:cs="Times New Roman"/>
          <w:sz w:val="24"/>
          <w:szCs w:val="20"/>
          <w:lang w:eastAsia="pl-PL"/>
        </w:rPr>
        <w:t xml:space="preserve"> z dnia 29 lipca 2005 o przeciwdziałaniu narkomani,</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0"/>
          <w:lang w:eastAsia="zh-CN"/>
        </w:rPr>
        <w:t xml:space="preserve">Upoważnienia kierownika </w:t>
      </w:r>
      <w:proofErr w:type="spellStart"/>
      <w:r w:rsidRPr="000B1FAD">
        <w:rPr>
          <w:rFonts w:ascii="Times New Roman" w:eastAsia="Times New Roman" w:hAnsi="Times New Roman" w:cs="Times New Roman"/>
          <w:sz w:val="24"/>
          <w:szCs w:val="20"/>
          <w:lang w:eastAsia="zh-CN"/>
        </w:rPr>
        <w:t>ops</w:t>
      </w:r>
      <w:proofErr w:type="spellEnd"/>
      <w:r w:rsidRPr="000B1FAD">
        <w:rPr>
          <w:rFonts w:ascii="Times New Roman" w:eastAsia="Times New Roman" w:hAnsi="Times New Roman" w:cs="Times New Roman"/>
          <w:sz w:val="24"/>
          <w:szCs w:val="20"/>
          <w:lang w:eastAsia="zh-CN"/>
        </w:rPr>
        <w:t xml:space="preserve"> i innych osób do wydawania decyzji w zakresie pomocy społecznej: </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Upoważnienie nr 0052/10/2019 Wójta Gminy Jeżowe z dnia 02.12.2019 </w:t>
      </w:r>
      <w:proofErr w:type="gramStart"/>
      <w:r w:rsidRPr="000B1FAD">
        <w:rPr>
          <w:rFonts w:ascii="Times New Roman" w:eastAsia="Times New Roman" w:hAnsi="Times New Roman" w:cs="Times New Roman"/>
          <w:sz w:val="24"/>
          <w:szCs w:val="20"/>
          <w:lang w:eastAsia="zh-CN"/>
        </w:rPr>
        <w:t>dla</w:t>
      </w:r>
      <w:proofErr w:type="gramEnd"/>
      <w:r w:rsidRPr="000B1FAD">
        <w:rPr>
          <w:rFonts w:ascii="Times New Roman" w:eastAsia="Times New Roman" w:hAnsi="Times New Roman" w:cs="Times New Roman"/>
          <w:sz w:val="24"/>
          <w:szCs w:val="20"/>
          <w:lang w:eastAsia="zh-CN"/>
        </w:rPr>
        <w:t xml:space="preserve"> Pani </w:t>
      </w:r>
      <w:r w:rsidRPr="000B1FAD">
        <w:rPr>
          <w:rFonts w:ascii="Times New Roman" w:eastAsia="Times New Roman" w:hAnsi="Times New Roman" w:cs="Times New Roman"/>
          <w:sz w:val="24"/>
          <w:szCs w:val="24"/>
          <w:lang w:eastAsia="zh-CN"/>
        </w:rPr>
        <w:t xml:space="preserve">Małgorzaty Bolka Kierownika Ośrodka Pomocy Społecznej w Jeżowem do wydawania decyzji administracyjnych w indywidualnych sprawach z zakresu pomocy społecznej należących do właściwości gminy.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0"/>
          <w:lang w:eastAsia="zh-CN"/>
        </w:rPr>
        <w:t xml:space="preserve">- Upoważnienie nr 0052/11/2019 Wójta Gminy Jeżowe z dnia 02.12.2019 </w:t>
      </w:r>
      <w:proofErr w:type="gramStart"/>
      <w:r w:rsidRPr="000B1FAD">
        <w:rPr>
          <w:rFonts w:ascii="Times New Roman" w:eastAsia="Times New Roman" w:hAnsi="Times New Roman" w:cs="Times New Roman"/>
          <w:sz w:val="24"/>
          <w:szCs w:val="20"/>
          <w:lang w:eastAsia="zh-CN"/>
        </w:rPr>
        <w:t>dla</w:t>
      </w:r>
      <w:proofErr w:type="gramEnd"/>
      <w:r w:rsidRPr="000B1FAD">
        <w:rPr>
          <w:rFonts w:ascii="Times New Roman" w:eastAsia="Times New Roman" w:hAnsi="Times New Roman" w:cs="Times New Roman"/>
          <w:sz w:val="24"/>
          <w:szCs w:val="20"/>
          <w:lang w:eastAsia="zh-CN"/>
        </w:rPr>
        <w:t xml:space="preserve"> Pani Ren</w:t>
      </w:r>
      <w:r w:rsidRPr="000B1FAD">
        <w:rPr>
          <w:rFonts w:ascii="Times New Roman" w:eastAsia="Times New Roman" w:hAnsi="Times New Roman" w:cs="Times New Roman"/>
          <w:sz w:val="24"/>
          <w:szCs w:val="24"/>
          <w:lang w:eastAsia="zh-CN"/>
        </w:rPr>
        <w:t xml:space="preserve">aty Dąbek starszego pracownika socjalnego Ośrodka Pomocy Społecznej w Jeżowem do wydawania decyzji administracyjnych w indywidualnych sprawach z zakresu pomocy społecznej należących do właściwości gminy podczas nieobecności Kierownika w celu zabezpieczenia ciągłości i płynności pracy ośrodka. </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Akta kontroli strony od 91 do 92.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3. Obowiązujące uchwały rady gminy/miasta, zawarte porozumienia, umowy dotyczące realizacji zadań z zakresu pomocy społecznej.</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u w:val="single"/>
          <w:lang w:eastAsia="zh-CN"/>
        </w:rPr>
        <w:t>Uchwały:</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b/>
          <w:sz w:val="24"/>
          <w:szCs w:val="20"/>
          <w:lang w:eastAsia="zh-CN"/>
        </w:rPr>
        <w:lastRenderedPageBreak/>
        <w:t xml:space="preserve">- </w:t>
      </w:r>
      <w:r w:rsidRPr="000B1FAD">
        <w:rPr>
          <w:rFonts w:ascii="Times New Roman" w:eastAsia="Times New Roman" w:hAnsi="Times New Roman" w:cs="Times New Roman"/>
          <w:sz w:val="24"/>
          <w:szCs w:val="20"/>
          <w:lang w:eastAsia="zh-CN"/>
        </w:rPr>
        <w:t xml:space="preserve">Uchwała nr VI/31/19 Rady Gminy Jeżowe z dnia 15.01.2019 </w:t>
      </w:r>
      <w:proofErr w:type="gramStart"/>
      <w:r w:rsidRPr="000B1FAD">
        <w:rPr>
          <w:rFonts w:ascii="Times New Roman" w:eastAsia="Times New Roman" w:hAnsi="Times New Roman" w:cs="Times New Roman"/>
          <w:sz w:val="24"/>
          <w:szCs w:val="20"/>
          <w:lang w:eastAsia="zh-CN"/>
        </w:rPr>
        <w:t>r</w:t>
      </w:r>
      <w:proofErr w:type="gramEnd"/>
      <w:r w:rsidRPr="000B1FAD">
        <w:rPr>
          <w:rFonts w:ascii="Times New Roman" w:eastAsia="Times New Roman" w:hAnsi="Times New Roman" w:cs="Times New Roman"/>
          <w:sz w:val="24"/>
          <w:szCs w:val="20"/>
          <w:lang w:eastAsia="zh-CN"/>
        </w:rPr>
        <w:t xml:space="preserve">. w sprawie szczegółowych warunków przyznawania i odpłatności za usługi opiekuńcze i specjalistyczne usługi opiekuńcze z wyłączeniem specjalistycznych usług opiekuńczych dla osób z zaburzenia psychicznymi oraz szczegółowych warunków częściowego lub całkowitego zwolnienia </w:t>
      </w:r>
      <w:r w:rsidRPr="000B1FAD">
        <w:rPr>
          <w:rFonts w:ascii="Times New Roman" w:eastAsia="Times New Roman" w:hAnsi="Times New Roman" w:cs="Times New Roman"/>
          <w:sz w:val="24"/>
          <w:szCs w:val="20"/>
          <w:lang w:eastAsia="zh-CN"/>
        </w:rPr>
        <w:br/>
        <w:t>z opłat jak również trybu ich pobierania,</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Uchwała Nr III/8/18 Rady Gminy Jeżowe z dnia 18 grudnia 2018 r. w sprawie przyjęcia programu osłonowego w zakresie dożywiania „Posiłek w szkole i w domu” na lata 2019-2023;</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 Uchwała Nr III/9/18 Rady Gminy Jeżowe z dnia 18 grudnia 2018 r. w sprawie podwyższenia kryterium dochodowego uprawniającego do przyznania pomocy w zakresie dożywiania w formie posiłku, świadczenia pieniężnego w postaci zasiłku celowego na zakup posiłku lub żywności, świadczenia rzeczowego w postaci produktów żywnościowych oraz określenia zasad zwrotu wydatków w zakresie dożywiania w formie posiłku, świadczenia pieniężnego w postaci zasiłku celowego na zakup posiłku lub żywności, świadczenia rzeczowego w postaci produktów żywnościowych dla osób objętych wieloletnim rządowym programem wspierania finansowego gmin w zakresie dożywiania „Posiłek w szkole </w:t>
      </w:r>
      <w:r w:rsidRPr="000B1FAD">
        <w:rPr>
          <w:rFonts w:ascii="Times New Roman" w:eastAsia="Times New Roman" w:hAnsi="Times New Roman" w:cs="Times New Roman"/>
          <w:sz w:val="24"/>
          <w:szCs w:val="24"/>
          <w:lang w:eastAsia="pl-PL"/>
        </w:rPr>
        <w:br/>
        <w:t>i w domu” na lata 2019-2023;</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Uchwała Nr XX/139/19 Rady Gminy Jeżowe z dnia 26 listopada 2019 r. w sprawie ustalenia szczegółowych zasad ponoszenia odpłatności za pobyt w schronisku dla osób bezdomnych oraz w schronisku dla osób bezdomnych z usługami opiekuńczymi, kolejno zmieniona Uchwałą Nr XXII/151/19 Rady Gminy Jeżowe z dnia 17 grudnia 2019 r.</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 Uchwała Nr XII/80/19 Rady Gminy Jeżowe z dnia 13 maja 2020 r. w sprawie zatwierdzenia i przyjęcia do realizacji przez Gminę Jeżowe/Ośrodek Pomocy Społecznej w Jeżowem projektu pod nazwą Dzienny Dom Pomocy w Gminie Jeżowe w ramach Osi Priorytetowej VIII Integracja Społeczna, Działania 8.3 Zwiększenie dostępu do usług społecznych </w:t>
      </w:r>
      <w:r w:rsidRPr="000B1FAD">
        <w:rPr>
          <w:rFonts w:ascii="Times New Roman" w:eastAsia="Times New Roman" w:hAnsi="Times New Roman" w:cs="Times New Roman"/>
          <w:sz w:val="24"/>
          <w:szCs w:val="24"/>
          <w:lang w:eastAsia="pl-PL"/>
        </w:rPr>
        <w:br/>
        <w:t>i zdrowotnych Regionalnego Programu Operacyjnego Województwa Podkarpackiego na lata 2014-2022.</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4"/>
          <w:lang w:eastAsia="pl-PL"/>
        </w:rPr>
        <w:t>- Uchwała Nr LII/339/22 Rady Gminy Jeżowe z dnia 11 marca 2022 r. w sprawie ustanowienia Programu Osłonowego „Korpus Wsparcia Seniorów” na rok 2022.</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u w:val="single"/>
          <w:lang w:eastAsia="zh-CN"/>
        </w:rPr>
        <w:t>Porozumienia dotyczące:</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0"/>
          <w:lang w:eastAsia="zh-CN"/>
        </w:rPr>
        <w:t xml:space="preserve">- Porozumienie Nr 2/2011 z dnia 7 lipca 2011 r. w sprawie powierzania przez Gminę Jeżowe Gminie Kamień zadań w zakresie świadczenia usług dla osób z zaburzeniami psychicznymi </w:t>
      </w:r>
      <w:r w:rsidRPr="000B1FAD">
        <w:rPr>
          <w:rFonts w:ascii="Times New Roman" w:eastAsia="Times New Roman" w:hAnsi="Times New Roman" w:cs="Times New Roman"/>
          <w:sz w:val="24"/>
          <w:szCs w:val="20"/>
          <w:lang w:eastAsia="zh-CN"/>
        </w:rPr>
        <w:lastRenderedPageBreak/>
        <w:t>oraz upośledzonych umysłowo z terenu Gminy Jeżowe przez Środowiskowy Dom Samopomocy w Kamieniu.</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0"/>
          <w:lang w:eastAsia="zh-CN"/>
        </w:rPr>
        <w:t xml:space="preserve">- Porozumienie Nr 4/2012 z dnia 7 lipca 2011 r. zawarte pomiędzy Burmistrzem Gminy </w:t>
      </w:r>
      <w:r w:rsidRPr="000B1FAD">
        <w:rPr>
          <w:rFonts w:ascii="Times New Roman" w:eastAsia="Times New Roman" w:hAnsi="Times New Roman" w:cs="Times New Roman"/>
          <w:sz w:val="24"/>
          <w:szCs w:val="20"/>
          <w:lang w:eastAsia="zh-CN"/>
        </w:rPr>
        <w:br/>
        <w:t>i Miasta Rudnik nad Sanem a Wójtem Gminy Jeżowe w sprawie kierowania do Środowiskowego Domu Samopomocy w Rudniku nad Sanem.</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u w:val="single"/>
          <w:lang w:eastAsia="zh-CN"/>
        </w:rPr>
        <w:t>Umowy dotyczące:</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0"/>
          <w:lang w:eastAsia="zh-CN"/>
        </w:rPr>
        <w:t xml:space="preserve">- Umowa Nr OPS.073.1.SUO.2021 </w:t>
      </w:r>
      <w:proofErr w:type="gramStart"/>
      <w:r w:rsidRPr="000B1FAD">
        <w:rPr>
          <w:rFonts w:ascii="Times New Roman" w:eastAsia="Times New Roman" w:hAnsi="Times New Roman" w:cs="Times New Roman"/>
          <w:sz w:val="24"/>
          <w:szCs w:val="20"/>
          <w:lang w:eastAsia="zh-CN"/>
        </w:rPr>
        <w:t>zawarta</w:t>
      </w:r>
      <w:proofErr w:type="gramEnd"/>
      <w:r w:rsidRPr="000B1FAD">
        <w:rPr>
          <w:rFonts w:ascii="Times New Roman" w:eastAsia="Times New Roman" w:hAnsi="Times New Roman" w:cs="Times New Roman"/>
          <w:sz w:val="24"/>
          <w:szCs w:val="20"/>
          <w:lang w:eastAsia="zh-CN"/>
        </w:rPr>
        <w:t xml:space="preserve"> w dniu 23.12.2021 </w:t>
      </w:r>
      <w:proofErr w:type="gramStart"/>
      <w:r w:rsidRPr="000B1FAD">
        <w:rPr>
          <w:rFonts w:ascii="Times New Roman" w:eastAsia="Times New Roman" w:hAnsi="Times New Roman" w:cs="Times New Roman"/>
          <w:sz w:val="24"/>
          <w:szCs w:val="20"/>
          <w:lang w:eastAsia="zh-CN"/>
        </w:rPr>
        <w:t>r</w:t>
      </w:r>
      <w:proofErr w:type="gramEnd"/>
      <w:r w:rsidRPr="000B1FAD">
        <w:rPr>
          <w:rFonts w:ascii="Times New Roman" w:eastAsia="Times New Roman" w:hAnsi="Times New Roman" w:cs="Times New Roman"/>
          <w:sz w:val="24"/>
          <w:szCs w:val="20"/>
          <w:lang w:eastAsia="zh-CN"/>
        </w:rPr>
        <w:t xml:space="preserve">. pomiędzy Ośrodkiem Pomocy Społecznej w Jeżowem a EDU-IT Augustyn </w:t>
      </w:r>
      <w:proofErr w:type="spellStart"/>
      <w:r w:rsidRPr="000B1FAD">
        <w:rPr>
          <w:rFonts w:ascii="Times New Roman" w:eastAsia="Times New Roman" w:hAnsi="Times New Roman" w:cs="Times New Roman"/>
          <w:sz w:val="24"/>
          <w:szCs w:val="20"/>
          <w:lang w:eastAsia="zh-CN"/>
        </w:rPr>
        <w:t>Pieprzycki</w:t>
      </w:r>
      <w:proofErr w:type="spellEnd"/>
      <w:r w:rsidRPr="000B1FAD">
        <w:rPr>
          <w:rFonts w:ascii="Times New Roman" w:eastAsia="Times New Roman" w:hAnsi="Times New Roman" w:cs="Times New Roman"/>
          <w:sz w:val="24"/>
          <w:szCs w:val="20"/>
          <w:lang w:eastAsia="zh-CN"/>
        </w:rPr>
        <w:t xml:space="preserve"> sp. j. dot. zlecenia realizacji specjalistycznych usług opiekuńczych dla osób z zaburzeniami psychicznymi.</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Umowa Nr OPS.073.1.B.2021 zawarta w dniu 24.12.2021 </w:t>
      </w:r>
      <w:proofErr w:type="gramStart"/>
      <w:r w:rsidRPr="000B1FAD">
        <w:rPr>
          <w:rFonts w:ascii="Times New Roman" w:eastAsia="Times New Roman" w:hAnsi="Times New Roman" w:cs="Times New Roman"/>
          <w:sz w:val="24"/>
          <w:szCs w:val="20"/>
          <w:lang w:eastAsia="zh-CN"/>
        </w:rPr>
        <w:t>r</w:t>
      </w:r>
      <w:proofErr w:type="gramEnd"/>
      <w:r w:rsidRPr="000B1FAD">
        <w:rPr>
          <w:rFonts w:ascii="Times New Roman" w:eastAsia="Times New Roman" w:hAnsi="Times New Roman" w:cs="Times New Roman"/>
          <w:sz w:val="24"/>
          <w:szCs w:val="20"/>
          <w:lang w:eastAsia="zh-CN"/>
        </w:rPr>
        <w:t>. pomiędzy Ośrodkiem Pomocy Społecznej w Jeżowem a Schroniskiem dla Bezdomnych w Tarnobrzegu dot. świadczenia usług schronienia.</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Akta kontroli strony od 93 do 134.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Times New Roman"/>
          <w:sz w:val="24"/>
          <w:szCs w:val="20"/>
          <w:lang w:eastAsia="pl-PL"/>
        </w:rPr>
        <w:t>Analiza udostępnionych uchwał podjętych przez Radę Gminy w Jeżowem wykazała, że na dzień kontroli brak było regulacji dotyczących zasad przyznawania i zwrotu wydatków na świadczenia z pomocy społecznej przyznane na pomoc rzeczową, zasiłki na ekonomiczne usamodzielnienie, zasiłki okresowe oraz zasiłki celowe – stosownie do art. 96 ust. 2 i 4 ustawy.</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 xml:space="preserve">4. Informowanie klientów o zakresie udzielanej przez </w:t>
      </w:r>
      <w:proofErr w:type="spellStart"/>
      <w:r w:rsidRPr="000B1FAD">
        <w:rPr>
          <w:rFonts w:ascii="Times New Roman" w:eastAsia="Times New Roman" w:hAnsi="Times New Roman" w:cs="Times New Roman"/>
          <w:b/>
          <w:sz w:val="24"/>
          <w:szCs w:val="20"/>
          <w:lang w:eastAsia="zh-CN"/>
        </w:rPr>
        <w:t>ops</w:t>
      </w:r>
      <w:proofErr w:type="spellEnd"/>
      <w:r w:rsidRPr="000B1FAD">
        <w:rPr>
          <w:rFonts w:ascii="Times New Roman" w:eastAsia="Times New Roman" w:hAnsi="Times New Roman" w:cs="Times New Roman"/>
          <w:b/>
          <w:sz w:val="24"/>
          <w:szCs w:val="20"/>
          <w:lang w:eastAsia="zh-CN"/>
        </w:rPr>
        <w:t xml:space="preserve"> pomocy, możliwości uzyskania przez nich porad prawnych oraz informacja o miejscu udzielania nieodpłatnych porad prawnych.</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Obowiązek udostępniania informacji publicznej na stronie internetowej BIP o zakresie udzielanej pomocy, wynika z art. 6 ust. 1 pkt 2 lit. c i pkt 3 lit. d ustawy o dostępie do informacji publicznej (</w:t>
      </w:r>
      <w:proofErr w:type="spellStart"/>
      <w:r w:rsidRPr="000B1FAD">
        <w:rPr>
          <w:rFonts w:ascii="Times New Roman" w:eastAsia="Times New Roman" w:hAnsi="Times New Roman" w:cs="Times New Roman"/>
          <w:sz w:val="24"/>
          <w:szCs w:val="24"/>
          <w:lang w:eastAsia="pl-PL"/>
        </w:rPr>
        <w:t>t.j</w:t>
      </w:r>
      <w:proofErr w:type="spellEnd"/>
      <w:r w:rsidRPr="000B1FAD">
        <w:rPr>
          <w:rFonts w:ascii="Times New Roman" w:eastAsia="Times New Roman" w:hAnsi="Times New Roman" w:cs="Times New Roman"/>
          <w:sz w:val="24"/>
          <w:szCs w:val="24"/>
          <w:lang w:eastAsia="pl-PL"/>
        </w:rPr>
        <w:t>. Dz.U.2020.2176).</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Na stronie internetowej </w:t>
      </w:r>
      <w:r w:rsidRPr="000B1FAD">
        <w:rPr>
          <w:rFonts w:ascii="Times New Roman" w:eastAsia="Times New Roman" w:hAnsi="Times New Roman" w:cs="Times New Roman"/>
          <w:i/>
          <w:iCs/>
          <w:sz w:val="24"/>
          <w:szCs w:val="24"/>
          <w:lang w:eastAsia="zh-CN"/>
        </w:rPr>
        <w:t xml:space="preserve">– </w:t>
      </w:r>
      <w:hyperlink r:id="rId6" w:history="1">
        <w:r w:rsidRPr="000B1FAD">
          <w:rPr>
            <w:rFonts w:ascii="Times New Roman" w:eastAsia="Times New Roman" w:hAnsi="Times New Roman" w:cs="Times New Roman"/>
            <w:color w:val="000080"/>
            <w:sz w:val="24"/>
            <w:szCs w:val="24"/>
            <w:u w:val="single"/>
            <w:lang/>
          </w:rPr>
          <w:t>www.jezowe.naszops.pl</w:t>
        </w:r>
      </w:hyperlink>
      <w:r w:rsidRPr="000B1FAD">
        <w:rPr>
          <w:rFonts w:ascii="MS Sans Serif" w:eastAsia="Times New Roman" w:hAnsi="MS Sans Serif" w:cs="MS Sans Serif"/>
          <w:sz w:val="20"/>
          <w:szCs w:val="20"/>
          <w:lang w:val="en-US" w:eastAsia="zh-CN"/>
        </w:rPr>
        <w:t xml:space="preserve"> </w:t>
      </w:r>
      <w:r w:rsidRPr="000B1FAD">
        <w:rPr>
          <w:rFonts w:ascii="Times New Roman" w:eastAsia="Times New Roman" w:hAnsi="Times New Roman" w:cs="Times New Roman"/>
          <w:sz w:val="24"/>
          <w:szCs w:val="24"/>
          <w:lang w:eastAsia="zh-CN"/>
        </w:rPr>
        <w:t xml:space="preserve">OPS Jeżowe umieszcza informacje </w:t>
      </w:r>
      <w:r w:rsidRPr="000B1FAD">
        <w:rPr>
          <w:rFonts w:ascii="Times New Roman" w:eastAsia="Times New Roman" w:hAnsi="Times New Roman" w:cs="Times New Roman"/>
          <w:sz w:val="24"/>
          <w:szCs w:val="24"/>
          <w:lang w:eastAsia="zh-CN"/>
        </w:rPr>
        <w:br/>
        <w:t>o wszystkich formach zadań realizowanych z zakresu pomocy społecznej, a także innych realizowanych zgodnie z ustawami, rozporządzeniami i programami rządowymi.</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0"/>
          <w:lang w:eastAsia="zh-CN"/>
        </w:rPr>
        <w:t xml:space="preserve">Powyższe informacje zawarte są również na stronie BIP - </w:t>
      </w:r>
      <w:hyperlink r:id="rId7" w:history="1">
        <w:r w:rsidRPr="000B1FAD">
          <w:rPr>
            <w:rFonts w:ascii="Times New Roman" w:eastAsia="Times New Roman" w:hAnsi="Times New Roman" w:cs="Times New Roman"/>
            <w:color w:val="000080"/>
            <w:sz w:val="24"/>
            <w:szCs w:val="24"/>
            <w:u w:val="single"/>
            <w:lang/>
          </w:rPr>
          <w:t>www.jezowe.naszops.pl/bip/</w:t>
        </w:r>
      </w:hyperlink>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lastRenderedPageBreak/>
        <w:t xml:space="preserve">Informacja o miejscu udzielania nieodpłatnych porad prawnych znajduje się na stronie BIP oraz na tablicy ogłoszeń OPS w budynku Urzędu Gminy Jeżowe 136a, I piętro. </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Miejsca prowadzenia nieodpłatnego poradnictwa prawnego:</w:t>
      </w:r>
    </w:p>
    <w:p w:rsidR="000B1FAD" w:rsidRPr="000B1FAD" w:rsidRDefault="000B1FAD" w:rsidP="000B1FAD">
      <w:pPr>
        <w:suppressAutoHyphens/>
        <w:overflowPunct w:val="0"/>
        <w:autoSpaceDE w:val="0"/>
        <w:spacing w:after="0" w:line="360" w:lineRule="auto"/>
        <w:ind w:right="714"/>
        <w:jc w:val="both"/>
        <w:rPr>
          <w:rFonts w:ascii="Times New Roman" w:eastAsia="Times New Roman" w:hAnsi="Times New Roman" w:cs="Times New Roman"/>
          <w:sz w:val="20"/>
          <w:szCs w:val="20"/>
        </w:rPr>
      </w:pPr>
      <w:r w:rsidRPr="000B1FAD">
        <w:rPr>
          <w:rFonts w:ascii="Times New Roman" w:eastAsia="Times New Roman" w:hAnsi="Times New Roman" w:cs="Times New Roman"/>
          <w:sz w:val="24"/>
          <w:szCs w:val="24"/>
        </w:rPr>
        <w:t>Stały Punkt w Jeżowem z filią w Rudniku nad Sanem:</w:t>
      </w:r>
    </w:p>
    <w:p w:rsidR="000B1FAD" w:rsidRPr="000B1FAD" w:rsidRDefault="000B1FAD" w:rsidP="000B1FAD">
      <w:pPr>
        <w:suppressAutoHyphens/>
        <w:overflowPunct w:val="0"/>
        <w:autoSpaceDE w:val="0"/>
        <w:spacing w:after="0" w:line="360" w:lineRule="auto"/>
        <w:ind w:right="714"/>
        <w:jc w:val="both"/>
        <w:rPr>
          <w:rFonts w:ascii="Times New Roman" w:eastAsia="Times New Roman" w:hAnsi="Times New Roman" w:cs="Times New Roman"/>
          <w:sz w:val="20"/>
          <w:szCs w:val="20"/>
        </w:rPr>
      </w:pPr>
      <w:r w:rsidRPr="000B1FAD">
        <w:rPr>
          <w:rFonts w:ascii="Times New Roman" w:eastAsia="Times New Roman" w:hAnsi="Times New Roman" w:cs="Times New Roman"/>
          <w:sz w:val="24"/>
          <w:szCs w:val="24"/>
        </w:rPr>
        <w:t>- Urząd Gminy, Jeżowe 136a</w:t>
      </w:r>
    </w:p>
    <w:p w:rsidR="000B1FAD" w:rsidRPr="000B1FAD" w:rsidRDefault="000B1FAD" w:rsidP="000B1FAD">
      <w:pPr>
        <w:suppressAutoHyphens/>
        <w:overflowPunct w:val="0"/>
        <w:autoSpaceDE w:val="0"/>
        <w:spacing w:after="0" w:line="360" w:lineRule="auto"/>
        <w:ind w:right="714"/>
        <w:jc w:val="both"/>
        <w:rPr>
          <w:rFonts w:ascii="Times New Roman" w:eastAsia="Times New Roman" w:hAnsi="Times New Roman" w:cs="Times New Roman"/>
          <w:sz w:val="20"/>
          <w:szCs w:val="20"/>
        </w:rPr>
      </w:pPr>
      <w:proofErr w:type="gramStart"/>
      <w:r w:rsidRPr="000B1FAD">
        <w:rPr>
          <w:rFonts w:ascii="Times New Roman" w:eastAsia="Times New Roman" w:hAnsi="Times New Roman" w:cs="Times New Roman"/>
          <w:sz w:val="24"/>
          <w:szCs w:val="24"/>
        </w:rPr>
        <w:t>wtorek</w:t>
      </w:r>
      <w:proofErr w:type="gramEnd"/>
      <w:r w:rsidRPr="000B1FAD">
        <w:rPr>
          <w:rFonts w:ascii="Times New Roman" w:eastAsia="Times New Roman" w:hAnsi="Times New Roman" w:cs="Times New Roman"/>
          <w:sz w:val="24"/>
          <w:szCs w:val="24"/>
        </w:rPr>
        <w:t>: 8.00 -</w:t>
      </w:r>
      <w:r w:rsidRPr="000B1FAD">
        <w:rPr>
          <w:rFonts w:ascii="Times New Roman" w:eastAsia="Times New Roman" w:hAnsi="Times New Roman" w:cs="Times New Roman"/>
          <w:spacing w:val="-11"/>
          <w:sz w:val="24"/>
          <w:szCs w:val="24"/>
        </w:rPr>
        <w:t xml:space="preserve"> </w:t>
      </w:r>
      <w:r w:rsidRPr="000B1FAD">
        <w:rPr>
          <w:rFonts w:ascii="Times New Roman" w:eastAsia="Times New Roman" w:hAnsi="Times New Roman" w:cs="Times New Roman"/>
          <w:sz w:val="24"/>
          <w:szCs w:val="24"/>
        </w:rPr>
        <w:t>12.00</w:t>
      </w:r>
    </w:p>
    <w:p w:rsidR="000B1FAD" w:rsidRPr="000B1FAD" w:rsidRDefault="000B1FAD" w:rsidP="000B1FAD">
      <w:pPr>
        <w:suppressAutoHyphens/>
        <w:overflowPunct w:val="0"/>
        <w:autoSpaceDE w:val="0"/>
        <w:spacing w:after="0" w:line="360" w:lineRule="auto"/>
        <w:ind w:right="714"/>
        <w:jc w:val="both"/>
        <w:rPr>
          <w:rFonts w:ascii="Times New Roman" w:eastAsia="Times New Roman" w:hAnsi="Times New Roman" w:cs="Times New Roman"/>
          <w:sz w:val="20"/>
          <w:szCs w:val="20"/>
        </w:rPr>
      </w:pPr>
      <w:proofErr w:type="gramStart"/>
      <w:r w:rsidRPr="000B1FAD">
        <w:rPr>
          <w:rFonts w:ascii="Times New Roman" w:eastAsia="Times New Roman" w:hAnsi="Times New Roman" w:cs="Times New Roman"/>
          <w:sz w:val="24"/>
          <w:szCs w:val="24"/>
        </w:rPr>
        <w:t>środa</w:t>
      </w:r>
      <w:proofErr w:type="gramEnd"/>
      <w:r w:rsidRPr="000B1FAD">
        <w:rPr>
          <w:rFonts w:ascii="Times New Roman" w:eastAsia="Times New Roman" w:hAnsi="Times New Roman" w:cs="Times New Roman"/>
          <w:sz w:val="24"/>
          <w:szCs w:val="24"/>
        </w:rPr>
        <w:t>: 11.30 -</w:t>
      </w:r>
      <w:r w:rsidRPr="000B1FAD">
        <w:rPr>
          <w:rFonts w:ascii="Times New Roman" w:eastAsia="Times New Roman" w:hAnsi="Times New Roman" w:cs="Times New Roman"/>
          <w:spacing w:val="-21"/>
          <w:sz w:val="24"/>
          <w:szCs w:val="24"/>
        </w:rPr>
        <w:t xml:space="preserve"> </w:t>
      </w:r>
      <w:r w:rsidRPr="000B1FAD">
        <w:rPr>
          <w:rFonts w:ascii="Times New Roman" w:eastAsia="Times New Roman" w:hAnsi="Times New Roman" w:cs="Times New Roman"/>
          <w:sz w:val="24"/>
          <w:szCs w:val="24"/>
        </w:rPr>
        <w:t>15.30</w:t>
      </w:r>
    </w:p>
    <w:p w:rsidR="000B1FAD" w:rsidRPr="000B1FAD" w:rsidRDefault="000B1FAD" w:rsidP="000B1FAD">
      <w:pPr>
        <w:suppressAutoHyphens/>
        <w:overflowPunct w:val="0"/>
        <w:autoSpaceDE w:val="0"/>
        <w:spacing w:before="1" w:after="0" w:line="360" w:lineRule="auto"/>
        <w:ind w:right="714"/>
        <w:jc w:val="both"/>
        <w:rPr>
          <w:rFonts w:ascii="Times New Roman" w:eastAsia="Times New Roman" w:hAnsi="Times New Roman" w:cs="Times New Roman"/>
          <w:sz w:val="20"/>
          <w:szCs w:val="20"/>
        </w:rPr>
      </w:pPr>
      <w:proofErr w:type="gramStart"/>
      <w:r w:rsidRPr="000B1FAD">
        <w:rPr>
          <w:rFonts w:ascii="Times New Roman" w:eastAsia="Times New Roman" w:hAnsi="Times New Roman" w:cs="Times New Roman"/>
          <w:sz w:val="24"/>
          <w:szCs w:val="24"/>
        </w:rPr>
        <w:t>piątek</w:t>
      </w:r>
      <w:proofErr w:type="gramEnd"/>
      <w:r w:rsidRPr="000B1FAD">
        <w:rPr>
          <w:rFonts w:ascii="Times New Roman" w:eastAsia="Times New Roman" w:hAnsi="Times New Roman" w:cs="Times New Roman"/>
          <w:sz w:val="24"/>
          <w:szCs w:val="24"/>
        </w:rPr>
        <w:t>: 8.00 -</w:t>
      </w:r>
      <w:r w:rsidRPr="000B1FAD">
        <w:rPr>
          <w:rFonts w:ascii="Times New Roman" w:eastAsia="Times New Roman" w:hAnsi="Times New Roman" w:cs="Times New Roman"/>
          <w:spacing w:val="-4"/>
          <w:sz w:val="24"/>
          <w:szCs w:val="24"/>
        </w:rPr>
        <w:t xml:space="preserve"> </w:t>
      </w:r>
      <w:r w:rsidRPr="000B1FAD">
        <w:rPr>
          <w:rFonts w:ascii="Times New Roman" w:eastAsia="Times New Roman" w:hAnsi="Times New Roman" w:cs="Times New Roman"/>
          <w:sz w:val="24"/>
          <w:szCs w:val="24"/>
        </w:rPr>
        <w:t>12.00.</w:t>
      </w:r>
    </w:p>
    <w:p w:rsidR="000B1FAD" w:rsidRPr="000B1FAD" w:rsidRDefault="000B1FAD" w:rsidP="000B1FAD">
      <w:pPr>
        <w:tabs>
          <w:tab w:val="left" w:pos="360"/>
        </w:tabs>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0"/>
          <w:lang w:eastAsia="zh-CN"/>
        </w:rPr>
        <w:t>- Ośrodek Pomocy Społecznej w Rudniku nad Sanem, ul. Kilińskiego 19</w:t>
      </w:r>
    </w:p>
    <w:p w:rsidR="000B1FAD" w:rsidRPr="000B1FAD" w:rsidRDefault="000B1FAD" w:rsidP="000B1FAD">
      <w:pPr>
        <w:tabs>
          <w:tab w:val="left" w:pos="360"/>
        </w:tabs>
        <w:suppressAutoHyphens/>
        <w:overflowPunct w:val="0"/>
        <w:autoSpaceDE w:val="0"/>
        <w:spacing w:after="0" w:line="360" w:lineRule="auto"/>
        <w:jc w:val="both"/>
        <w:rPr>
          <w:rFonts w:ascii="Times New Roman" w:eastAsia="Times New Roman" w:hAnsi="Times New Roman" w:cs="Times New Roman"/>
          <w:sz w:val="24"/>
          <w:szCs w:val="20"/>
          <w:lang w:eastAsia="zh-CN"/>
        </w:rPr>
      </w:pPr>
      <w:proofErr w:type="gramStart"/>
      <w:r w:rsidRPr="000B1FAD">
        <w:rPr>
          <w:rFonts w:ascii="Times New Roman" w:eastAsia="Times New Roman" w:hAnsi="Times New Roman" w:cs="Times New Roman"/>
          <w:sz w:val="24"/>
          <w:szCs w:val="20"/>
          <w:lang w:eastAsia="zh-CN"/>
        </w:rPr>
        <w:t>poniedziałek</w:t>
      </w:r>
      <w:proofErr w:type="gramEnd"/>
      <w:r w:rsidRPr="000B1FAD">
        <w:rPr>
          <w:rFonts w:ascii="Times New Roman" w:eastAsia="Times New Roman" w:hAnsi="Times New Roman" w:cs="Times New Roman"/>
          <w:sz w:val="24"/>
          <w:szCs w:val="20"/>
          <w:lang w:eastAsia="zh-CN"/>
        </w:rPr>
        <w:t>: 11.30 – 15.30</w:t>
      </w:r>
    </w:p>
    <w:p w:rsidR="000B1FAD" w:rsidRPr="000B1FAD" w:rsidRDefault="000B1FAD" w:rsidP="000B1FAD">
      <w:pPr>
        <w:tabs>
          <w:tab w:val="left" w:pos="360"/>
        </w:tabs>
        <w:suppressAutoHyphens/>
        <w:overflowPunct w:val="0"/>
        <w:autoSpaceDE w:val="0"/>
        <w:spacing w:after="0" w:line="360" w:lineRule="auto"/>
        <w:jc w:val="both"/>
        <w:rPr>
          <w:rFonts w:ascii="Times New Roman" w:eastAsia="Times New Roman" w:hAnsi="Times New Roman" w:cs="Times New Roman"/>
          <w:sz w:val="24"/>
          <w:szCs w:val="20"/>
          <w:lang w:eastAsia="zh-CN"/>
        </w:rPr>
      </w:pPr>
      <w:proofErr w:type="gramStart"/>
      <w:r w:rsidRPr="000B1FAD">
        <w:rPr>
          <w:rFonts w:ascii="Times New Roman" w:eastAsia="Times New Roman" w:hAnsi="Times New Roman" w:cs="Times New Roman"/>
          <w:sz w:val="24"/>
          <w:szCs w:val="20"/>
          <w:lang w:eastAsia="zh-CN"/>
        </w:rPr>
        <w:t>czwartek</w:t>
      </w:r>
      <w:proofErr w:type="gramEnd"/>
      <w:r w:rsidRPr="000B1FAD">
        <w:rPr>
          <w:rFonts w:ascii="Times New Roman" w:eastAsia="Times New Roman" w:hAnsi="Times New Roman" w:cs="Times New Roman"/>
          <w:sz w:val="24"/>
          <w:szCs w:val="20"/>
          <w:lang w:eastAsia="zh-CN"/>
        </w:rPr>
        <w:t>: 8.00 – 12.00.</w:t>
      </w:r>
    </w:p>
    <w:p w:rsidR="000B1FAD" w:rsidRPr="000B1FAD" w:rsidRDefault="000B1FAD" w:rsidP="000B1FAD">
      <w:pPr>
        <w:tabs>
          <w:tab w:val="left" w:pos="360"/>
        </w:tabs>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tabs>
          <w:tab w:val="left" w:pos="36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5. Zasoby kadrowe i kwalifikacje pracowników.</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W OPS zatrudnionych jest 16 osób, w tym zadania z zakresu pomocy społecznej wykonuje 10 osób, tj.:</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kierownik - 1</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zastępca kierownika - 0</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pracownicy socjalni (liczba osób/etaty) – 5/5</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usługi opiekuńcze - 3</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specjalistyczne usługi opiekuńcze - 0</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specjalistyczne usługi opiekuńcze dla osób z zaburzeniami psychicznymi (liczba osób/rodzaj zawartej umowy o pracę) – 0</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księgowa - 1</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inni (wymienić):</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Pozostałe zadania realizowane są przez 6 osób, </w:t>
      </w:r>
      <w:proofErr w:type="spellStart"/>
      <w:r w:rsidRPr="000B1FAD">
        <w:rPr>
          <w:rFonts w:ascii="Times New Roman" w:eastAsia="Times New Roman" w:hAnsi="Times New Roman" w:cs="Times New Roman"/>
          <w:sz w:val="24"/>
          <w:szCs w:val="20"/>
          <w:lang w:eastAsia="zh-CN"/>
        </w:rPr>
        <w:t>tj</w:t>
      </w:r>
      <w:proofErr w:type="spellEnd"/>
      <w:r w:rsidRPr="000B1FAD">
        <w:rPr>
          <w:rFonts w:ascii="Times New Roman" w:eastAsia="Times New Roman" w:hAnsi="Times New Roman" w:cs="Times New Roman"/>
          <w:sz w:val="24"/>
          <w:szCs w:val="20"/>
          <w:lang w:eastAsia="zh-CN"/>
        </w:rPr>
        <w:t>:</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świadczenia rodzinne -2</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pomoc administracyjna – 1</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kierownik Dziennego Domu Pomocy -1</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opiekun osób starszych w DDP - 2</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 xml:space="preserve">5.1. Kwalifikacje kadry </w:t>
      </w:r>
      <w:proofErr w:type="spellStart"/>
      <w:r w:rsidRPr="000B1FAD">
        <w:rPr>
          <w:rFonts w:ascii="Times New Roman" w:eastAsia="Times New Roman" w:hAnsi="Times New Roman" w:cs="Times New Roman"/>
          <w:b/>
          <w:sz w:val="24"/>
          <w:szCs w:val="20"/>
          <w:lang w:eastAsia="zh-CN"/>
        </w:rPr>
        <w:t>ops</w:t>
      </w:r>
      <w:proofErr w:type="spellEnd"/>
      <w:r w:rsidRPr="000B1FAD">
        <w:rPr>
          <w:rFonts w:ascii="Times New Roman" w:eastAsia="Times New Roman" w:hAnsi="Times New Roman" w:cs="Times New Roman"/>
          <w:b/>
          <w:sz w:val="24"/>
          <w:szCs w:val="20"/>
          <w:lang w:eastAsia="zh-CN"/>
        </w:rPr>
        <w:t xml:space="preserve">. </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lastRenderedPageBreak/>
        <w:t>Na podstawie analizy akt osobowych stwierdzono, iż Kierownik Ośrodka posiada kwalifikacje określone w art. 122 ust 1 ustawy o pomocy społecznej, tj. specjalizację z zakresu organizacji pomocy społecznej oraz wymagany staż w pomocy społecznej.</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Na podstawie analizy akt osobowych oraz informacji sporządzonej przez Kierownika Ośrodka stwierdzono, iż wszyscy pracownicy ośrodka realizujący zadania z zakresu pomocy społecznej spełniają wymogi kwalifikacyjne określone w przepisach ustawy o pomocy społecznej, przepisów wykonawczych oraz rozporządzenia z dnia 15 maja 2018 r. w sprawie zasad wynagradzania pracowników samorządowych zatrudnionych w jednostkach organizacyjnych jednostek samorządu terytorialnego – j.t. Dz.U.2021.1960.</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Akta kontroli strony od 135 do 136.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Pracownicy socjalni posiadają legitymacje służbowe zgodne ze wzorem legitymacji pracownika socjalnego określonym w załączniku nr 4 do rozporządzenia Ministra Rodziny, Pracy i Polityki Społecznej z dnia 25 sierpnia 2016 r. w sprawie rodzinnego wywiadu</w:t>
      </w:r>
      <w:r w:rsidRPr="000B1FAD">
        <w:rPr>
          <w:rFonts w:ascii="Times New Roman" w:eastAsia="Times New Roman" w:hAnsi="Times New Roman" w:cs="Times New Roman"/>
          <w:color w:val="FF0000"/>
          <w:sz w:val="24"/>
          <w:szCs w:val="24"/>
          <w:lang w:eastAsia="pl-PL"/>
        </w:rPr>
        <w:t xml:space="preserve"> </w:t>
      </w:r>
      <w:r w:rsidRPr="000B1FAD">
        <w:rPr>
          <w:rFonts w:ascii="Times New Roman" w:eastAsia="Times New Roman" w:hAnsi="Times New Roman" w:cs="Times New Roman"/>
          <w:sz w:val="24"/>
          <w:szCs w:val="24"/>
          <w:lang w:eastAsia="pl-PL"/>
        </w:rPr>
        <w:t xml:space="preserve">środowiskowego (Dz.U.2017.1788). </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W trakcie kontroli sprawdzono także zakresy czynności pracowników socjalnych. Ustalono, iż zawarte w nich zapisy są w pełni adekwatne do treści art. 119 ust. 1 ustawy o pomocy społecznej, określającego zadania pracownika socjalnego.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5.2. Szkolenia odbyte przez pracowników socjalnych i kierownika w latach 2020 – 2021.</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Na podstawie analizy akt osobowych oraz informacji sporządzonej przez Kierownika OPS stwierdzono, iż pracownicy socjalni podnoszą swoje kwalifikacje zawodowe, poprzez uczestnictwo w szkoleniach zewnętrznych.</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Akta kontroli strony od 137 do 138.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5.3. Podział na rejony opiekuńcze.</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pl-PL"/>
        </w:rPr>
      </w:pPr>
      <w:r w:rsidRPr="000B1FAD">
        <w:rPr>
          <w:rFonts w:ascii="Times New Roman" w:eastAsia="Times New Roman" w:hAnsi="Times New Roman" w:cs="Times New Roman"/>
          <w:bCs/>
          <w:sz w:val="24"/>
          <w:szCs w:val="24"/>
          <w:lang w:eastAsia="pl-PL"/>
        </w:rPr>
        <w:t>Obszar działalności OPS w Jeżowem podzielony został na 5 rejonów opiekuńczych, które są obsługiwane przez 5 pracowników socjalnych.</w:t>
      </w:r>
      <w:r w:rsidRPr="000B1FAD">
        <w:rPr>
          <w:rFonts w:ascii="Times New Roman" w:eastAsia="Times New Roman" w:hAnsi="Times New Roman" w:cs="Times New Roman"/>
          <w:b/>
          <w:sz w:val="24"/>
          <w:szCs w:val="24"/>
          <w:lang w:eastAsia="pl-PL"/>
        </w:rPr>
        <w:t xml:space="preserve"> </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Akta kontroli strona 139.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 xml:space="preserve">5.4. Liczba pracowników socjalnych wykonujących inne zadania z pomocy społecznej. </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pl-PL"/>
        </w:rPr>
        <w:t>W kontrolowanym okresie Ośrodek nie zatrudniał pracowników socjalnych, którzy realizowaliby inne zadania z pomocy społecznej, bez przypisanego rejonu</w:t>
      </w:r>
      <w:r w:rsidRPr="000B1FAD">
        <w:rPr>
          <w:rFonts w:ascii="Times New Roman" w:eastAsia="Times New Roman" w:hAnsi="Times New Roman" w:cs="Times New Roman"/>
          <w:color w:val="FF0000"/>
          <w:sz w:val="24"/>
          <w:szCs w:val="24"/>
          <w:lang w:eastAsia="pl-PL"/>
        </w:rPr>
        <w:t xml:space="preserve"> </w:t>
      </w:r>
      <w:r w:rsidRPr="000B1FAD">
        <w:rPr>
          <w:rFonts w:ascii="Times New Roman" w:eastAsia="Times New Roman" w:hAnsi="Times New Roman" w:cs="Times New Roman"/>
          <w:sz w:val="24"/>
          <w:szCs w:val="24"/>
          <w:lang w:eastAsia="pl-PL"/>
        </w:rPr>
        <w:t>opiekuńczego.</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lastRenderedPageBreak/>
        <w:t>5.5. Realizacja zapisu art.121a ust. 2.</w:t>
      </w:r>
    </w:p>
    <w:p w:rsidR="000B1FAD" w:rsidRPr="000B1FAD" w:rsidRDefault="000B1FAD" w:rsidP="000B1FAD">
      <w:pPr>
        <w:suppressAutoHyphens/>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Pracownicy OPS w Jeżowem nie korzystają z </w:t>
      </w:r>
      <w:proofErr w:type="spellStart"/>
      <w:r w:rsidRPr="000B1FAD">
        <w:rPr>
          <w:rFonts w:ascii="Times New Roman" w:eastAsia="Times New Roman" w:hAnsi="Times New Roman" w:cs="Times New Roman"/>
          <w:sz w:val="24"/>
          <w:szCs w:val="20"/>
          <w:lang w:eastAsia="zh-CN"/>
        </w:rPr>
        <w:t>superwizji</w:t>
      </w:r>
      <w:proofErr w:type="spellEnd"/>
      <w:r w:rsidRPr="000B1FAD">
        <w:rPr>
          <w:rFonts w:ascii="Times New Roman" w:eastAsia="Times New Roman" w:hAnsi="Times New Roman" w:cs="Times New Roman"/>
          <w:sz w:val="24"/>
          <w:szCs w:val="20"/>
          <w:lang w:eastAsia="zh-CN"/>
        </w:rPr>
        <w:t xml:space="preserve">, </w:t>
      </w:r>
      <w:r w:rsidRPr="000B1FAD">
        <w:rPr>
          <w:rFonts w:ascii="Times New Roman" w:eastAsia="Times New Roman" w:hAnsi="Times New Roman" w:cs="Times New Roman"/>
          <w:sz w:val="24"/>
          <w:szCs w:val="20"/>
          <w:lang w:eastAsia="pl-PL"/>
        </w:rPr>
        <w:t>z uwagi na pandemię ograniczono udział w szkoleniach.</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5.6. Liczba pracowników socjalnych pobierających dodatek do wynagrodzenia w kwocie 400 zł.</w:t>
      </w:r>
      <w:r w:rsidRPr="000B1FAD">
        <w:rPr>
          <w:rFonts w:ascii="Times New Roman" w:eastAsia="Times New Roman" w:hAnsi="Times New Roman" w:cs="Times New Roman"/>
          <w:sz w:val="24"/>
          <w:szCs w:val="20"/>
          <w:lang w:eastAsia="zh-CN"/>
        </w:rPr>
        <w:t xml:space="preserve"> </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Na podstawie analizy akt osobowych oraz informacji sporządzonej przez Kierownika Ośrodka stwierdzono, iż 5 </w:t>
      </w:r>
      <w:r w:rsidRPr="000B1FAD">
        <w:rPr>
          <w:rFonts w:ascii="Times New Roman" w:eastAsia="Times New Roman" w:hAnsi="Times New Roman" w:cs="Times New Roman"/>
          <w:sz w:val="24"/>
          <w:szCs w:val="20"/>
          <w:lang w:eastAsia="pl-PL"/>
        </w:rPr>
        <w:t>pracowników socjalnych pobiera dodatek w kwocie 400 zł, z tytułu świadczenia pracy socjalnej w środowisku, w tym przeprowadzania rodzinnych wywiadów środowiskowych poza siedzibą jednostki, o którym mowa w art. 121 ust. 3a ustawy o pomocy społecznej.</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4"/>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 xml:space="preserve">5.7. Kwalifikacje osób świadczących specjalistyczne usługi opiekuńcze dla osób </w:t>
      </w:r>
      <w:r w:rsidRPr="000B1FAD">
        <w:rPr>
          <w:rFonts w:ascii="Times New Roman" w:eastAsia="Times New Roman" w:hAnsi="Times New Roman" w:cs="Times New Roman"/>
          <w:b/>
          <w:sz w:val="24"/>
          <w:szCs w:val="20"/>
          <w:lang w:eastAsia="zh-CN"/>
        </w:rPr>
        <w:br/>
        <w:t xml:space="preserve">z zaburzeniami psychicznymi realizowane w ramach zadań zleconych. </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Times New Roman"/>
          <w:sz w:val="24"/>
          <w:szCs w:val="20"/>
          <w:lang w:eastAsia="pl-PL"/>
        </w:rPr>
        <w:t xml:space="preserve">Na podstawie analizy akt osobowych oraz informacji sporządzonej przez kierownika </w:t>
      </w:r>
      <w:proofErr w:type="spellStart"/>
      <w:r w:rsidRPr="000B1FAD">
        <w:rPr>
          <w:rFonts w:ascii="Times New Roman" w:eastAsia="Times New Roman" w:hAnsi="Times New Roman" w:cs="Times New Roman"/>
          <w:sz w:val="24"/>
          <w:szCs w:val="20"/>
          <w:lang w:eastAsia="pl-PL"/>
        </w:rPr>
        <w:t>ops</w:t>
      </w:r>
      <w:proofErr w:type="spellEnd"/>
      <w:r w:rsidRPr="000B1FAD">
        <w:rPr>
          <w:rFonts w:ascii="Times New Roman" w:eastAsia="Times New Roman" w:hAnsi="Times New Roman" w:cs="Times New Roman"/>
          <w:sz w:val="24"/>
          <w:szCs w:val="20"/>
          <w:lang w:eastAsia="pl-PL"/>
        </w:rPr>
        <w:t xml:space="preserve"> stwierdzono, iż osoby wykonujące specjalistyczne usługi opiekuńcze dla osób z zaburzeniami psychicznymi spełniają odpowiednie wymogi kwalifikacyjne, określone w § 3 ust. 1, 2 i 3 Rozporządzenia Ministra Polityki Społecznej z dnia 22 września 2005 r. w sprawie specjalistycznych usług opiekuńczych – Dz. U. Nr 189.1598 z póź.</w:t>
      </w:r>
      <w:proofErr w:type="gramStart"/>
      <w:r w:rsidRPr="000B1FAD">
        <w:rPr>
          <w:rFonts w:ascii="Times New Roman" w:eastAsia="Times New Roman" w:hAnsi="Times New Roman" w:cs="Times New Roman"/>
          <w:sz w:val="24"/>
          <w:szCs w:val="20"/>
          <w:lang w:eastAsia="pl-PL"/>
        </w:rPr>
        <w:t>zm</w:t>
      </w:r>
      <w:proofErr w:type="gramEnd"/>
      <w:r w:rsidRPr="000B1FAD">
        <w:rPr>
          <w:rFonts w:ascii="Times New Roman" w:eastAsia="Times New Roman" w:hAnsi="Times New Roman" w:cs="Times New Roman"/>
          <w:sz w:val="24"/>
          <w:szCs w:val="20"/>
          <w:lang w:eastAsia="pl-PL"/>
        </w:rPr>
        <w:t xml:space="preserve">. </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Akta kontroli strona 140.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 xml:space="preserve">5.8. Kwalifikacje osób świadczących specjalistyczne usługi opiekuńcze realizowane </w:t>
      </w:r>
      <w:r w:rsidRPr="000B1FAD">
        <w:rPr>
          <w:rFonts w:ascii="Times New Roman" w:eastAsia="Times New Roman" w:hAnsi="Times New Roman" w:cs="Times New Roman"/>
          <w:b/>
          <w:sz w:val="24"/>
          <w:szCs w:val="20"/>
          <w:lang w:eastAsia="zh-CN"/>
        </w:rPr>
        <w:br/>
        <w:t>w ramach zadań własnych.</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Times New Roman"/>
          <w:sz w:val="24"/>
          <w:szCs w:val="20"/>
          <w:lang w:eastAsia="pl-PL"/>
        </w:rPr>
        <w:t>Z informacji sporządzonej przez Kierownika Ośrodka wynika, iż aktualnie OPS nie zatrudnia osób, świadczących specjalistyczne usługi opiekuńcze w ramach zadań własnych, z uwagi na brak wnioskujących o taki rodzaj pomocy.</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overflowPunct w:val="0"/>
        <w:autoSpaceDE w:val="0"/>
        <w:autoSpaceDN w:val="0"/>
        <w:adjustRightInd w:val="0"/>
        <w:spacing w:after="0" w:line="360" w:lineRule="auto"/>
        <w:contextualSpacing/>
        <w:mirrorIndents/>
        <w:jc w:val="both"/>
        <w:rPr>
          <w:rFonts w:ascii="Times New Roman" w:eastAsia="Times New Roman" w:hAnsi="Times New Roman" w:cs="Times New Roman"/>
          <w:b/>
          <w:sz w:val="24"/>
          <w:szCs w:val="24"/>
          <w:lang w:eastAsia="pl-PL"/>
        </w:rPr>
      </w:pPr>
      <w:r w:rsidRPr="000B1FAD">
        <w:rPr>
          <w:rFonts w:ascii="Times New Roman" w:eastAsia="Times New Roman" w:hAnsi="Times New Roman" w:cs="Times New Roman"/>
          <w:b/>
          <w:sz w:val="24"/>
          <w:szCs w:val="24"/>
          <w:lang w:eastAsia="pl-PL"/>
        </w:rPr>
        <w:t>Podsumowanie</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Gmina Jeżowe liczy </w:t>
      </w:r>
      <w:r w:rsidRPr="000B1FAD">
        <w:rPr>
          <w:rFonts w:ascii="Times New Roman" w:eastAsia="Times New Roman" w:hAnsi="Times New Roman" w:cs="Times New Roman"/>
          <w:sz w:val="24"/>
          <w:szCs w:val="24"/>
          <w:lang w:eastAsia="zh-CN"/>
        </w:rPr>
        <w:t xml:space="preserve">10 030 mieszkańców </w:t>
      </w:r>
      <w:r w:rsidRPr="000B1FAD">
        <w:rPr>
          <w:rFonts w:ascii="Times New Roman" w:eastAsia="Times New Roman" w:hAnsi="Times New Roman" w:cs="Times New Roman"/>
          <w:sz w:val="24"/>
          <w:szCs w:val="24"/>
          <w:lang w:eastAsia="pl-PL"/>
        </w:rPr>
        <w:t xml:space="preserve">(dane Urzędu Stanu Cywilnego w Jeżowem – ewidencja ludności). W Ośrodku Pomocy Społecznej w Jeżowem zatrudnionych jest 5 pracowników socjalnych w pełnym wymiarze czasu pracy. Na jednego pracownika socjalnego przypada 2.006 </w:t>
      </w:r>
      <w:proofErr w:type="gramStart"/>
      <w:r w:rsidRPr="000B1FAD">
        <w:rPr>
          <w:rFonts w:ascii="Times New Roman" w:eastAsia="Times New Roman" w:hAnsi="Times New Roman" w:cs="Times New Roman"/>
          <w:sz w:val="24"/>
          <w:szCs w:val="24"/>
          <w:lang w:eastAsia="pl-PL"/>
        </w:rPr>
        <w:t>mieszkańców</w:t>
      </w:r>
      <w:proofErr w:type="gramEnd"/>
      <w:r w:rsidRPr="000B1FAD">
        <w:rPr>
          <w:rFonts w:ascii="Times New Roman" w:eastAsia="Times New Roman" w:hAnsi="Times New Roman" w:cs="Times New Roman"/>
          <w:sz w:val="24"/>
          <w:szCs w:val="24"/>
          <w:lang w:eastAsia="pl-PL"/>
        </w:rPr>
        <w:t xml:space="preserve"> oraz średnio 46 rodzin i osób samotnie gospodarujących, objętych pracą socjalną.</w:t>
      </w:r>
    </w:p>
    <w:p w:rsidR="000B1FAD" w:rsidRPr="000B1FAD" w:rsidRDefault="000B1FAD" w:rsidP="000B1FA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lastRenderedPageBreak/>
        <w:t xml:space="preserve">Zgodnie z art. 110 ust. 11 ustawy o pomocy społecznej ośrodek pomocy społecznej zatrudnia pracowników socjalnych proporcjonalnie do liczby ludności gminy w stosunku jeden pracownik socjalny zatrudniony w pełnym wymiarze czasu pracy na 2.000 </w:t>
      </w:r>
      <w:proofErr w:type="gramStart"/>
      <w:r w:rsidRPr="000B1FAD">
        <w:rPr>
          <w:rFonts w:ascii="Times New Roman" w:eastAsia="Times New Roman" w:hAnsi="Times New Roman" w:cs="Times New Roman"/>
          <w:sz w:val="24"/>
          <w:szCs w:val="24"/>
          <w:lang w:eastAsia="pl-PL"/>
        </w:rPr>
        <w:t>mieszkańców</w:t>
      </w:r>
      <w:proofErr w:type="gramEnd"/>
      <w:r w:rsidRPr="000B1FAD">
        <w:rPr>
          <w:rFonts w:ascii="Times New Roman" w:eastAsia="Times New Roman" w:hAnsi="Times New Roman" w:cs="Times New Roman"/>
          <w:sz w:val="24"/>
          <w:szCs w:val="24"/>
          <w:lang w:eastAsia="pl-PL"/>
        </w:rPr>
        <w:t xml:space="preserve"> lub proporcjonalnie do liczby rodzin i osób samotnie gospodarujących, objętych pracą socjalną </w:t>
      </w:r>
      <w:r w:rsidRPr="000B1FAD">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ustawy, ośrodek pomocy społecznej powinien zatrudniać w pełnym wymiarze czasu pracy nie mniej niż 3 pracowników socjalnych. </w:t>
      </w:r>
    </w:p>
    <w:p w:rsidR="000B1FAD" w:rsidRPr="000B1FAD" w:rsidRDefault="000B1FAD" w:rsidP="000B1FA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W związku z powyższym stwierdzono, iż w OPS w Jeżowem spełnia warunek określony </w:t>
      </w:r>
      <w:r w:rsidRPr="000B1FAD">
        <w:rPr>
          <w:rFonts w:ascii="Times New Roman" w:eastAsia="Times New Roman" w:hAnsi="Times New Roman" w:cs="Times New Roman"/>
          <w:sz w:val="24"/>
          <w:szCs w:val="24"/>
          <w:lang w:eastAsia="pl-PL"/>
        </w:rPr>
        <w:br/>
        <w:t xml:space="preserve">w art. 110 ust. 11 i 12 ustawy o pomocy społecznej. </w:t>
      </w:r>
    </w:p>
    <w:p w:rsidR="000B1FAD" w:rsidRPr="000B1FAD" w:rsidRDefault="000B1FAD" w:rsidP="000B1FAD">
      <w:pPr>
        <w:suppressAutoHyphens/>
        <w:spacing w:after="0" w:line="360" w:lineRule="auto"/>
        <w:jc w:val="both"/>
        <w:rPr>
          <w:rFonts w:ascii="Times New Roman" w:eastAsia="Times New Roman" w:hAnsi="Times New Roman" w:cs="Times New Roman"/>
          <w:sz w:val="28"/>
          <w:szCs w:val="28"/>
          <w:u w:val="single"/>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u w:val="single"/>
          <w:lang w:eastAsia="zh-CN"/>
        </w:rPr>
        <w:t>II. Realizacja zadań gminy z zakresu pomocy społecznej.</w:t>
      </w:r>
    </w:p>
    <w:p w:rsidR="000B1FAD" w:rsidRPr="000B1FAD" w:rsidRDefault="000B1FAD" w:rsidP="000B1FAD">
      <w:pPr>
        <w:suppressAutoHyphens/>
        <w:spacing w:after="0" w:line="360" w:lineRule="auto"/>
        <w:contextualSpacing/>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kern w:val="2"/>
          <w:sz w:val="24"/>
          <w:szCs w:val="24"/>
          <w:lang w:eastAsia="zh-CN"/>
        </w:rPr>
        <w:t>Rzeczywista liczba osób i rodzin objętych pomocą społeczną wynosiła w 2022 r. 820 osób, tj. 236 rodzin. Ponadto, w 2022 r. pracą socjalną objętych było 229 osób i rodzin oraz wyłącznie pracą socjalną 25 osób i rodzin.</w:t>
      </w:r>
    </w:p>
    <w:p w:rsidR="000B1FAD" w:rsidRPr="000B1FAD" w:rsidRDefault="000B1FAD" w:rsidP="000B1FAD">
      <w:pPr>
        <w:suppressAutoHyphens/>
        <w:spacing w:after="0" w:line="360" w:lineRule="auto"/>
        <w:jc w:val="both"/>
        <w:rPr>
          <w:rFonts w:ascii="Times New Roman" w:eastAsia="Times New Roman" w:hAnsi="Times New Roman" w:cs="Times New Roman"/>
          <w:b/>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 Realizacja zadań własnych gminy o charakterze obowiązkowym – art. 17 ust. 1 ustawy o pomocy społecznej.</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 xml:space="preserve">1.1. Opracowanie i realizacja gminnej strategii rozwiązywania problemów społecznych ze szczególnym uwzględnieniem programów pomocy społecznej, profilaktyki </w:t>
      </w:r>
      <w:r w:rsidRPr="000B1FAD">
        <w:rPr>
          <w:rFonts w:ascii="Times New Roman" w:eastAsia="Times New Roman" w:hAnsi="Times New Roman" w:cs="Times New Roman"/>
          <w:b/>
          <w:sz w:val="24"/>
          <w:szCs w:val="24"/>
          <w:lang w:eastAsia="zh-CN"/>
        </w:rPr>
        <w:br/>
        <w:t xml:space="preserve">i rozwiązywania problemów alkoholowych i innych, których celem jest integracja osób </w:t>
      </w:r>
      <w:r w:rsidRPr="000B1FAD">
        <w:rPr>
          <w:rFonts w:ascii="Times New Roman" w:eastAsia="Times New Roman" w:hAnsi="Times New Roman" w:cs="Times New Roman"/>
          <w:b/>
          <w:sz w:val="24"/>
          <w:szCs w:val="24"/>
          <w:lang w:eastAsia="zh-CN"/>
        </w:rPr>
        <w:br/>
        <w:t>i rodzin z grup szczególnego ryzyka.</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Gminna Strategia Rozwiązywania Problemów Społecznych dla Gminy Jeżowe na lata 2017-2022 została przyjęta Uchwałą Nr XXXVI/196/17 Rady Gminy Jeżowe z dnia 24.03.2017 </w:t>
      </w:r>
      <w:proofErr w:type="gramStart"/>
      <w:r w:rsidRPr="000B1FAD">
        <w:rPr>
          <w:rFonts w:ascii="Times New Roman" w:eastAsia="Times New Roman" w:hAnsi="Times New Roman" w:cs="Times New Roman"/>
          <w:sz w:val="24"/>
          <w:szCs w:val="24"/>
          <w:lang w:eastAsia="zh-CN"/>
        </w:rPr>
        <w:t>r</w:t>
      </w:r>
      <w:proofErr w:type="gramEnd"/>
      <w:r w:rsidRPr="000B1FAD">
        <w:rPr>
          <w:rFonts w:ascii="Times New Roman" w:eastAsia="Times New Roman" w:hAnsi="Times New Roman" w:cs="Times New Roman"/>
          <w:sz w:val="24"/>
          <w:szCs w:val="24"/>
          <w:lang w:eastAsia="zh-CN"/>
        </w:rPr>
        <w:t xml:space="preserve">.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Ponadto, z obszaru profilaktyki i rozwiązywania problemów alkoholowych i innych, których celem jest integracja osób i rodzin z grup szczególnego ryzyka, ze szczególnym uwzględnieniem programów pomocy społecznej obowiązywała Uchwała nr LI/329/22 z dnia 4 lutego 2022 w sprawie przyjęcia Gminnego Programu Profilaktyki i Rozwiązywania Problemów Alkoholowych oraz Przeciwdziałania Narkomani na rok 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 xml:space="preserve">1.2. Sporządzanie, zgodnie z </w:t>
      </w:r>
      <w:hyperlink r:id="rId8" w:history="1">
        <w:r w:rsidRPr="000B1FAD">
          <w:rPr>
            <w:rFonts w:ascii="Times New Roman" w:eastAsia="Times New Roman" w:hAnsi="Times New Roman" w:cs="Times New Roman"/>
            <w:b/>
            <w:color w:val="000080"/>
            <w:sz w:val="24"/>
            <w:szCs w:val="24"/>
            <w:u w:val="single"/>
            <w:lang/>
          </w:rPr>
          <w:t>art. 16a</w:t>
        </w:r>
      </w:hyperlink>
      <w:r w:rsidRPr="000B1FAD">
        <w:rPr>
          <w:rFonts w:ascii="Times New Roman" w:eastAsia="Times New Roman" w:hAnsi="Times New Roman" w:cs="Times New Roman"/>
          <w:b/>
          <w:sz w:val="24"/>
          <w:szCs w:val="24"/>
          <w:lang w:eastAsia="zh-CN"/>
        </w:rPr>
        <w:t>, oceny w zakresie pomocy społecznej.</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lastRenderedPageBreak/>
        <w:t xml:space="preserve">Zgodnie z art. 16 a ustawy o pomocy społecznej gmina przygotowuje ocenę zasobów pomocy społecznej w oparciu o analizę lokalnej sytuacji społecznej i demograficznej. Organ wykonawczy jednostki samorządu terytorialnego przedstawia ocenę, co roku do dnia </w:t>
      </w:r>
      <w:r w:rsidRPr="000B1FAD">
        <w:rPr>
          <w:rFonts w:ascii="Times New Roman" w:eastAsia="Times New Roman" w:hAnsi="Times New Roman" w:cs="Times New Roman"/>
          <w:sz w:val="24"/>
          <w:szCs w:val="24"/>
          <w:lang w:eastAsia="zh-CN"/>
        </w:rPr>
        <w:br/>
        <w:t>30 kwietnia odpowiednio radzie gminy, radzie powiatu, a do dnia 30 czerwca sejmikowi województwa właściwej jednostki samorządu terytorialnego ocenę.</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Ocena zasobów została opracowana przez pracowników OPS na podstawie danych własnych, sprawozdań, rejestrów (</w:t>
      </w:r>
      <w:r w:rsidRPr="000B1FAD">
        <w:rPr>
          <w:rFonts w:ascii="Times New Roman" w:eastAsia="Times New Roman" w:hAnsi="Times New Roman" w:cs="Times New Roman"/>
          <w:sz w:val="24"/>
          <w:szCs w:val="20"/>
          <w:lang w:eastAsia="zh-CN"/>
        </w:rPr>
        <w:t xml:space="preserve">aplikacje CAS), wniosków i rekomendacji omawianych z Radnymi </w:t>
      </w:r>
      <w:r w:rsidRPr="000B1FAD">
        <w:rPr>
          <w:rFonts w:ascii="Times New Roman" w:eastAsia="Times New Roman" w:hAnsi="Times New Roman" w:cs="Times New Roman"/>
          <w:sz w:val="24"/>
          <w:szCs w:val="20"/>
          <w:lang w:eastAsia="zh-CN"/>
        </w:rPr>
        <w:br/>
        <w:t>i Wójtem Gminy.</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Data przedstawienia radzie gminy/miasta oceny zasobów – 20.05.2022</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Data przekazania oceny zasobów do sejmiku województwa – 27.04.2022</w:t>
      </w: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ar-SA"/>
        </w:rPr>
        <w:t>Przekroczenie</w:t>
      </w:r>
      <w:r w:rsidRPr="000B1FAD">
        <w:rPr>
          <w:rFonts w:ascii="Times New Roman" w:eastAsia="Times New Roman" w:hAnsi="Times New Roman" w:cs="Times New Roman"/>
          <w:sz w:val="24"/>
          <w:szCs w:val="24"/>
          <w:lang w:eastAsia="ar-SA"/>
        </w:rPr>
        <w:t xml:space="preserve"> terminu przedstawienia radzie informacji o ocenie zasobów wynikało z toku prac Rady Gminy Jeżowe.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1.3. Sprawozdanie z działalności ośrodka – art. 110 ust. 9.</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Zgodnie z art. 110 ust. 9 ustawy o pomocy społecznej dyrektor ośrodka pomocy społecznej składa radzie gminy coroczne sprawozdanie z działalności ośrodka oraz przedstawia potrzeby w zakresie pomocy społecznej.</w:t>
      </w: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ar-SA"/>
        </w:rPr>
        <w:t xml:space="preserve">Ostatnie sprawozdanie zostało przekazane radzie gminy w dniu </w:t>
      </w:r>
      <w:r w:rsidRPr="000B1FAD">
        <w:rPr>
          <w:rFonts w:ascii="Times New Roman" w:eastAsia="Times New Roman" w:hAnsi="Times New Roman" w:cs="Times New Roman"/>
          <w:sz w:val="24"/>
          <w:szCs w:val="24"/>
          <w:lang w:eastAsia="pl-PL"/>
        </w:rPr>
        <w:t>20.05.2022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1.4. Udzielanie schronienia, zapewnienie posiłku oraz niezbędnego ubrania osobom tego pozbawionym.</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48 ust. 1 ustawy o pomocy społecznej, osoba lub rodzina ma prawo do schronienia, posiłku i niezbędnego ubrania, jeżeli jest tego pozbawiona. Udzielenie schronienia następuje przez przyznanie tymczasowego schronienia w noclegowni, schronisku dla osób bezdomnych albo schronisku dla osób bezdomnych z usługami opiekuńczymi. 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0B1FAD">
        <w:rPr>
          <w:rFonts w:ascii="Times New Roman" w:eastAsia="Times New Roman" w:hAnsi="Times New Roman" w:cs="Times New Roman"/>
          <w:iCs/>
          <w:sz w:val="24"/>
          <w:szCs w:val="24"/>
          <w:lang w:eastAsia="zh-CN"/>
        </w:rPr>
        <w:t>ogrzewalni</w:t>
      </w:r>
      <w:r w:rsidRPr="000B1FAD">
        <w:rPr>
          <w:rFonts w:ascii="Times New Roman" w:eastAsia="Times New Roman" w:hAnsi="Times New Roman" w:cs="Times New Roman"/>
          <w:sz w:val="24"/>
          <w:szCs w:val="24"/>
          <w:lang w:eastAsia="zh-CN"/>
        </w:rPr>
        <w:t xml:space="preserve">, która umożliwia interwencyjny, bezpieczny pobyt w ogrzewanych pomieszczeniach </w:t>
      </w:r>
      <w:proofErr w:type="gramStart"/>
      <w:r w:rsidRPr="000B1FAD">
        <w:rPr>
          <w:rFonts w:ascii="Times New Roman" w:eastAsia="Times New Roman" w:hAnsi="Times New Roman" w:cs="Times New Roman"/>
          <w:sz w:val="24"/>
          <w:szCs w:val="24"/>
          <w:lang w:eastAsia="zh-CN"/>
        </w:rPr>
        <w:t>wyposażonych co</w:t>
      </w:r>
      <w:proofErr w:type="gramEnd"/>
      <w:r w:rsidRPr="000B1FAD">
        <w:rPr>
          <w:rFonts w:ascii="Times New Roman" w:eastAsia="Times New Roman" w:hAnsi="Times New Roman" w:cs="Times New Roman"/>
          <w:sz w:val="24"/>
          <w:szCs w:val="24"/>
          <w:lang w:eastAsia="zh-CN"/>
        </w:rPr>
        <w:t xml:space="preserve"> najmniej w miejsca siedzące.</w:t>
      </w:r>
    </w:p>
    <w:p w:rsidR="000B1FAD" w:rsidRPr="000B1FAD" w:rsidRDefault="000B1FAD" w:rsidP="000B1FAD">
      <w:pPr>
        <w:suppressAutoHyphens/>
        <w:spacing w:after="0" w:line="360" w:lineRule="auto"/>
        <w:jc w:val="both"/>
        <w:rPr>
          <w:rFonts w:ascii="Times New Roman" w:eastAsia="Times New Roman" w:hAnsi="Times New Roman" w:cs="Times New Roman"/>
          <w:b/>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 xml:space="preserve">1.4.1. Realizacja zadania w zakresie </w:t>
      </w:r>
      <w:r w:rsidRPr="000B1FAD">
        <w:rPr>
          <w:rFonts w:ascii="Times New Roman" w:eastAsia="Times New Roman" w:hAnsi="Times New Roman" w:cs="Times New Roman"/>
          <w:b/>
          <w:sz w:val="24"/>
          <w:szCs w:val="24"/>
          <w:u w:val="single"/>
          <w:lang w:eastAsia="zh-CN"/>
        </w:rPr>
        <w:t>skierowania do schroniska</w:t>
      </w:r>
      <w:r w:rsidRPr="000B1FAD">
        <w:rPr>
          <w:rFonts w:ascii="Times New Roman" w:eastAsia="Times New Roman" w:hAnsi="Times New Roman" w:cs="Times New Roman"/>
          <w:b/>
          <w:sz w:val="24"/>
          <w:szCs w:val="24"/>
          <w:lang w:eastAsia="zh-CN"/>
        </w:rPr>
        <w:t>.</w:t>
      </w:r>
    </w:p>
    <w:p w:rsidR="000B1FAD" w:rsidRPr="000B1FAD" w:rsidRDefault="000B1FAD" w:rsidP="000B1FAD">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0B1FAD">
        <w:rPr>
          <w:rFonts w:ascii="Times New Roman" w:eastAsia="Times New Roman" w:hAnsi="Times New Roman" w:cs="MS Sans Serif"/>
          <w:sz w:val="24"/>
          <w:szCs w:val="20"/>
          <w:lang w:eastAsia="zh-CN"/>
        </w:rPr>
        <w:lastRenderedPageBreak/>
        <w:t>Ustalono, iż na terenie gminy nie ma placówek udzielających schronienia w formie tymczasowego miejsca w noclegowni, schronisku dla bezdomnych lub ogrzewalni.</w:t>
      </w:r>
    </w:p>
    <w:p w:rsidR="000B1FAD" w:rsidRPr="000B1FAD" w:rsidRDefault="000B1FAD" w:rsidP="000B1FAD">
      <w:pPr>
        <w:suppressAutoHyphens/>
        <w:spacing w:after="0" w:line="360" w:lineRule="auto"/>
        <w:jc w:val="both"/>
        <w:rPr>
          <w:rFonts w:ascii="Times New Roman" w:eastAsia="Calibri" w:hAnsi="Times New Roman" w:cs="MS Sans Serif"/>
          <w:sz w:val="24"/>
        </w:rPr>
      </w:pPr>
      <w:r w:rsidRPr="000B1FAD">
        <w:rPr>
          <w:rFonts w:ascii="Times New Roman" w:eastAsia="Calibri" w:hAnsi="Times New Roman" w:cs="MS Sans Serif"/>
          <w:sz w:val="24"/>
        </w:rPr>
        <w:t xml:space="preserve">Gmina nie prowadzi takich placówek samodzielnie. </w:t>
      </w:r>
    </w:p>
    <w:p w:rsidR="000B1FAD" w:rsidRPr="000B1FAD" w:rsidRDefault="000B1FAD" w:rsidP="000B1FAD">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0B1FAD">
        <w:rPr>
          <w:rFonts w:ascii="Times New Roman" w:eastAsia="Times New Roman" w:hAnsi="Times New Roman" w:cs="MS Sans Serif"/>
          <w:sz w:val="24"/>
          <w:szCs w:val="20"/>
          <w:lang w:eastAsia="zh-CN"/>
        </w:rPr>
        <w:t>Na podstawie informacji przedstawionej przez Kierownika OPS ustalono, iż gmina nie zleca realizacji zadań w formie ogrzewalni i schronienia w noclegowni innym pomiotom uprawnionym w drodze konkursu ofert, nie zawarła odpowiedniego porozumienia administracyjno-prawnego z innymi gminami oraz nie zastosowała ustawy o zamówieniach publicznych w celu zamówienia ww. usług.</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r w:rsidRPr="000B1FAD">
        <w:rPr>
          <w:rFonts w:ascii="Times New Roman" w:eastAsia="Calibri" w:hAnsi="Times New Roman" w:cs="Times New Roman"/>
          <w:sz w:val="24"/>
          <w:szCs w:val="24"/>
          <w:lang w:eastAsia="pl-PL"/>
        </w:rPr>
        <w:t xml:space="preserve">W celu realizacji powyższego zadania w kontrolowanym okresie w dniu 24.12.2021 </w:t>
      </w:r>
      <w:proofErr w:type="gramStart"/>
      <w:r w:rsidRPr="000B1FAD">
        <w:rPr>
          <w:rFonts w:ascii="Times New Roman" w:eastAsia="Calibri" w:hAnsi="Times New Roman" w:cs="Times New Roman"/>
          <w:sz w:val="24"/>
          <w:szCs w:val="24"/>
          <w:lang w:eastAsia="pl-PL"/>
        </w:rPr>
        <w:t>r</w:t>
      </w:r>
      <w:proofErr w:type="gramEnd"/>
      <w:r w:rsidRPr="000B1FAD">
        <w:rPr>
          <w:rFonts w:ascii="Times New Roman" w:eastAsia="Calibri" w:hAnsi="Times New Roman" w:cs="Times New Roman"/>
          <w:sz w:val="24"/>
          <w:szCs w:val="24"/>
          <w:lang w:eastAsia="pl-PL"/>
        </w:rPr>
        <w:t>. została zawarta</w:t>
      </w:r>
      <w:r w:rsidRPr="000B1FAD">
        <w:rPr>
          <w:rFonts w:ascii="Times New Roman" w:eastAsia="Times New Roman" w:hAnsi="Times New Roman" w:cs="Times New Roman"/>
          <w:sz w:val="24"/>
          <w:szCs w:val="20"/>
          <w:lang w:eastAsia="pl-PL"/>
        </w:rPr>
        <w:t xml:space="preserve"> umowa Nr OPS.073.1.B.2021 na zakup usługi w zakresie zapewnienia schronienia osobom bezdomnym ze Schroniskiem dla Bezdomnych w Tarnobrzegu, przy ul. Konstytucji 3-go Maja 11.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osób objętych pomocą – 1</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kierujących do schroniska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Wydatkowana kwota – 6 795,00 zł</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zawartych kontraktów socjalnych z osobami kierowanymi do schroniska – 1</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realizowanych programów wychodzenia z bezdomności – 0</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Przeprowadzenie czynności kontrolnych w schronisku w zakresie spełniania standardów zaplanowane jest na październik 2022 rok, natomiast w roku 2021 została przeprowadzona rozmowa telefoniczna z powodu pandemii, na tę okoliczność sporządzono notatkę (protokół). </w:t>
      </w:r>
    </w:p>
    <w:p w:rsidR="000B1FAD" w:rsidRPr="000B1FAD" w:rsidRDefault="000B1FAD" w:rsidP="000B1FAD">
      <w:pPr>
        <w:spacing w:after="0" w:line="360" w:lineRule="auto"/>
        <w:jc w:val="both"/>
        <w:rPr>
          <w:rFonts w:ascii="Times New Roman" w:eastAsia="Calibri" w:hAnsi="Times New Roman" w:cs="Times New Roman"/>
          <w:sz w:val="24"/>
          <w:szCs w:val="24"/>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Skontrolowano akta 1 osoby korzystającej z tej formy pomocy, tj.: </w:t>
      </w:r>
    </w:p>
    <w:p w:rsidR="000B1FAD" w:rsidRPr="000B1FAD" w:rsidRDefault="000B1FAD" w:rsidP="000B1FAD">
      <w:pPr>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Times New Roman"/>
          <w:sz w:val="24"/>
          <w:szCs w:val="20"/>
          <w:lang w:eastAsia="pl-PL"/>
        </w:rPr>
        <w:t xml:space="preserve">1. Decyzja z dnia 28.12.2021 </w:t>
      </w:r>
      <w:proofErr w:type="gramStart"/>
      <w:r w:rsidRPr="000B1FAD">
        <w:rPr>
          <w:rFonts w:ascii="Times New Roman" w:eastAsia="Times New Roman" w:hAnsi="Times New Roman" w:cs="Times New Roman"/>
          <w:sz w:val="24"/>
          <w:szCs w:val="20"/>
          <w:lang w:eastAsia="pl-PL"/>
        </w:rPr>
        <w:t>r</w:t>
      </w:r>
      <w:proofErr w:type="gramEnd"/>
      <w:r w:rsidRPr="000B1FAD">
        <w:rPr>
          <w:rFonts w:ascii="Times New Roman" w:eastAsia="Times New Roman" w:hAnsi="Times New Roman" w:cs="Times New Roman"/>
          <w:sz w:val="24"/>
          <w:szCs w:val="20"/>
          <w:lang w:eastAsia="pl-PL"/>
        </w:rPr>
        <w:t>. Nr OPS.5112.1.2021,</w:t>
      </w:r>
    </w:p>
    <w:p w:rsidR="000B1FAD" w:rsidRPr="000B1FAD" w:rsidRDefault="000B1FAD" w:rsidP="000B1FAD">
      <w:pPr>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Times New Roman"/>
          <w:sz w:val="24"/>
          <w:szCs w:val="20"/>
          <w:lang w:eastAsia="pl-PL"/>
        </w:rPr>
        <w:t xml:space="preserve">1a. Kontrakt socjalny zawarty w dniu 28.12.2021 </w:t>
      </w:r>
      <w:proofErr w:type="gramStart"/>
      <w:r w:rsidRPr="000B1FAD">
        <w:rPr>
          <w:rFonts w:ascii="Times New Roman" w:eastAsia="Times New Roman" w:hAnsi="Times New Roman" w:cs="Times New Roman"/>
          <w:sz w:val="24"/>
          <w:szCs w:val="20"/>
          <w:lang w:eastAsia="pl-PL"/>
        </w:rPr>
        <w:t>r</w:t>
      </w:r>
      <w:proofErr w:type="gramEnd"/>
      <w:r w:rsidRPr="000B1FAD">
        <w:rPr>
          <w:rFonts w:ascii="Times New Roman" w:eastAsia="Times New Roman" w:hAnsi="Times New Roman" w:cs="Times New Roman"/>
          <w:sz w:val="24"/>
          <w:szCs w:val="20"/>
          <w:lang w:eastAsia="pl-PL"/>
        </w:rPr>
        <w:t>.</w:t>
      </w:r>
    </w:p>
    <w:p w:rsidR="000B1FAD" w:rsidRPr="000B1FAD" w:rsidRDefault="000B1FAD" w:rsidP="000B1FAD">
      <w:pPr>
        <w:spacing w:after="0" w:line="360" w:lineRule="auto"/>
        <w:jc w:val="both"/>
        <w:rPr>
          <w:rFonts w:ascii="Times New Roman" w:eastAsia="Times New Roman" w:hAnsi="Times New Roman" w:cs="Times New Roman"/>
          <w:sz w:val="24"/>
          <w:szCs w:val="20"/>
          <w:lang w:eastAsia="pl-PL"/>
        </w:rPr>
      </w:pP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Calibri" w:hAnsi="Times New Roman" w:cs="Times New Roman"/>
          <w:sz w:val="24"/>
          <w:szCs w:val="24"/>
        </w:rPr>
        <w:t>Pomoc przyznano na podstawie wniosku strony, rodzinnego wywiadu środowiskowego oraz innych dokumentów potwierdzających sytuację osobistą, rodzinną i majątkową osoby lub rodziny określonych w art. 107 ust. 5b pkt 1-21 ustawy o pomocy społecznej. Wniosek został załatwiony terminowo. Skontrolowane świadczenie ocenia się, jako zasadnie przyznane</w:t>
      </w:r>
      <w:r w:rsidRPr="000B1FAD">
        <w:rPr>
          <w:rFonts w:ascii="Times New Roman" w:eastAsia="Times New Roman" w:hAnsi="Times New Roman" w:cs="Times New Roman"/>
          <w:sz w:val="24"/>
          <w:szCs w:val="24"/>
          <w:lang w:eastAsia="pl-PL"/>
        </w:rPr>
        <w:t>.</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lastRenderedPageBreak/>
        <w:t xml:space="preserve">1.4.2. </w:t>
      </w:r>
      <w:r w:rsidRPr="000B1FAD">
        <w:rPr>
          <w:rFonts w:ascii="Times New Roman" w:eastAsia="Times New Roman" w:hAnsi="Times New Roman" w:cs="Times New Roman"/>
          <w:b/>
          <w:sz w:val="24"/>
          <w:szCs w:val="24"/>
          <w:lang w:eastAsia="zh-CN"/>
        </w:rPr>
        <w:t xml:space="preserve">Realizacja zadania w zakresie </w:t>
      </w:r>
      <w:r w:rsidRPr="000B1FAD">
        <w:rPr>
          <w:rFonts w:ascii="Times New Roman" w:eastAsia="Times New Roman" w:hAnsi="Times New Roman" w:cs="Times New Roman"/>
          <w:b/>
          <w:sz w:val="24"/>
          <w:szCs w:val="24"/>
          <w:u w:val="single"/>
          <w:lang w:eastAsia="zh-CN"/>
        </w:rPr>
        <w:t>udzielenia schronienia w noclegowni</w:t>
      </w:r>
      <w:r w:rsidRPr="000B1FAD">
        <w:rPr>
          <w:rFonts w:ascii="Times New Roman" w:eastAsia="Times New Roman" w:hAnsi="Times New Roman" w:cs="Times New Roman"/>
          <w:b/>
          <w:sz w:val="24"/>
          <w:szCs w:val="24"/>
          <w:lang w:eastAsia="zh-CN"/>
        </w:rPr>
        <w:t>.</w:t>
      </w:r>
    </w:p>
    <w:p w:rsidR="000B1FAD" w:rsidRPr="000B1FAD" w:rsidRDefault="000B1FAD" w:rsidP="000B1FAD">
      <w:pPr>
        <w:spacing w:after="0" w:line="360" w:lineRule="auto"/>
        <w:jc w:val="both"/>
        <w:rPr>
          <w:rFonts w:ascii="Source Sans Pro" w:eastAsia="Times New Roman" w:hAnsi="Source Sans Pro" w:cs="Times New Roman"/>
          <w:color w:val="000000"/>
          <w:sz w:val="20"/>
          <w:szCs w:val="20"/>
          <w:lang w:eastAsia="pl-PL"/>
        </w:rPr>
      </w:pPr>
      <w:r w:rsidRPr="000B1FAD">
        <w:rPr>
          <w:rFonts w:ascii="Times New Roman" w:eastAsia="Times New Roman" w:hAnsi="Times New Roman" w:cs="Times New Roman"/>
          <w:color w:val="000000"/>
          <w:sz w:val="24"/>
          <w:szCs w:val="24"/>
          <w:lang w:eastAsia="pl-PL"/>
        </w:rPr>
        <w:t>Na podstawie analizy przedłożonych dokumentów oraz informacji przedstawionej przez Kierownika Ośrodka stwierdzono, iż gmina nie zleca realizacji zadań w formie schronienia</w:t>
      </w:r>
      <w:r w:rsidRPr="000B1FAD">
        <w:rPr>
          <w:rFonts w:ascii="Times New Roman" w:eastAsia="Times New Roman" w:hAnsi="Times New Roman" w:cs="Times New Roman"/>
          <w:color w:val="000000"/>
          <w:sz w:val="24"/>
          <w:szCs w:val="24"/>
          <w:lang w:eastAsia="pl-PL"/>
        </w:rPr>
        <w:br/>
        <w:t>w noclegowni innym podmiotom uprawnionym w drodze konkursu ofert, nie zawarła odpowiedniego porozumienia administracyjno-prawnego z innymi gminami oraz nie zastosowała ustawy o zamówieniach publicznych w celu zamówienia takich usług. Niemniej, kontrolujący zwracają uwagę na zasadność realizacji zadania również w takiej formie.</w:t>
      </w:r>
    </w:p>
    <w:p w:rsidR="000B1FAD" w:rsidRPr="000B1FAD" w:rsidRDefault="000B1FAD" w:rsidP="000B1FAD">
      <w:pPr>
        <w:spacing w:after="0" w:line="360" w:lineRule="auto"/>
        <w:jc w:val="both"/>
        <w:rPr>
          <w:rFonts w:ascii="Source Sans Pro" w:eastAsia="Times New Roman" w:hAnsi="Source Sans Pro" w:cs="Times New Roman"/>
          <w:color w:val="000000"/>
          <w:sz w:val="20"/>
          <w:szCs w:val="20"/>
          <w:lang w:eastAsia="pl-PL"/>
        </w:rPr>
      </w:pPr>
      <w:r w:rsidRPr="000B1FAD">
        <w:rPr>
          <w:rFonts w:ascii="Times New Roman" w:eastAsia="Times New Roman" w:hAnsi="Times New Roman" w:cs="Times New Roman"/>
          <w:color w:val="000000"/>
          <w:sz w:val="24"/>
          <w:szCs w:val="24"/>
          <w:lang w:eastAsia="pl-PL"/>
        </w:rPr>
        <w:t>Zgodnie z informacją Kierownika Ośrodka w okresie objętym kontrolą nie realizowano tej formy pomocy, z powodu braku wniosków osób ubiegających się o skierowanie do noclegowni.</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 xml:space="preserve">1.4.3. </w:t>
      </w:r>
      <w:r w:rsidRPr="000B1FAD">
        <w:rPr>
          <w:rFonts w:ascii="Times New Roman" w:eastAsia="Times New Roman" w:hAnsi="Times New Roman" w:cs="Times New Roman"/>
          <w:b/>
          <w:sz w:val="24"/>
          <w:szCs w:val="24"/>
          <w:lang w:eastAsia="zh-CN"/>
        </w:rPr>
        <w:t xml:space="preserve">Realizacja zadania w zakresie </w:t>
      </w:r>
      <w:r w:rsidRPr="000B1FAD">
        <w:rPr>
          <w:rFonts w:ascii="Times New Roman" w:eastAsia="Times New Roman" w:hAnsi="Times New Roman" w:cs="Times New Roman"/>
          <w:b/>
          <w:sz w:val="24"/>
          <w:szCs w:val="24"/>
          <w:u w:val="single"/>
          <w:lang w:eastAsia="zh-CN"/>
        </w:rPr>
        <w:t>udzielenia schronienia w ogrzewalni</w:t>
      </w:r>
      <w:r w:rsidRPr="000B1FAD">
        <w:rPr>
          <w:rFonts w:ascii="Times New Roman" w:eastAsia="Times New Roman" w:hAnsi="Times New Roman" w:cs="Times New Roman"/>
          <w:b/>
          <w:sz w:val="24"/>
          <w:szCs w:val="24"/>
          <w:lang w:eastAsia="zh-CN"/>
        </w:rPr>
        <w:t>.</w:t>
      </w:r>
    </w:p>
    <w:p w:rsidR="000B1FAD" w:rsidRPr="000B1FAD" w:rsidRDefault="000B1FAD" w:rsidP="000B1FAD">
      <w:pPr>
        <w:spacing w:after="0" w:line="360" w:lineRule="auto"/>
        <w:jc w:val="both"/>
        <w:rPr>
          <w:rFonts w:ascii="Source Sans Pro" w:eastAsia="Times New Roman" w:hAnsi="Source Sans Pro" w:cs="Times New Roman"/>
          <w:color w:val="000000"/>
          <w:sz w:val="20"/>
          <w:szCs w:val="20"/>
          <w:lang w:eastAsia="pl-PL"/>
        </w:rPr>
      </w:pPr>
      <w:r w:rsidRPr="000B1FAD">
        <w:rPr>
          <w:rFonts w:ascii="Times New Roman" w:eastAsia="Times New Roman" w:hAnsi="Times New Roman" w:cs="Times New Roman"/>
          <w:color w:val="000000"/>
          <w:sz w:val="24"/>
          <w:szCs w:val="24"/>
          <w:lang w:eastAsia="pl-PL"/>
        </w:rPr>
        <w:t>Na podstawie analizy przedłożonych dokumentów oraz informacji przedstawionej przez Kierownika Ośrodka stwierdzono, iż gmina nie zleca realizacji zadań w formie schronienia</w:t>
      </w:r>
      <w:r w:rsidRPr="000B1FAD">
        <w:rPr>
          <w:rFonts w:ascii="Times New Roman" w:eastAsia="Times New Roman" w:hAnsi="Times New Roman" w:cs="Times New Roman"/>
          <w:color w:val="000000"/>
          <w:sz w:val="24"/>
          <w:szCs w:val="24"/>
          <w:lang w:eastAsia="pl-PL"/>
        </w:rPr>
        <w:br/>
        <w:t>w ogrzewalni innym podmiotom uprawnionym w drodze konkursu ofert, nie zawarła odpowiedniego porozumienia administracyjno-prawnego z innymi gminami oraz nie zastosowała ustawy o zamówieniach publicznych w celu zamówienia takich usług. Niemniej, kontrolujący zwracają uwagę na zasadność realizacji zadania również w takiej formie.</w:t>
      </w:r>
    </w:p>
    <w:p w:rsidR="000B1FAD" w:rsidRPr="000B1FAD" w:rsidRDefault="000B1FAD" w:rsidP="000B1FAD">
      <w:pPr>
        <w:spacing w:after="0" w:line="360" w:lineRule="auto"/>
        <w:jc w:val="both"/>
        <w:rPr>
          <w:rFonts w:ascii="Source Sans Pro" w:eastAsia="Times New Roman" w:hAnsi="Source Sans Pro" w:cs="Times New Roman"/>
          <w:color w:val="000000"/>
          <w:sz w:val="20"/>
          <w:szCs w:val="20"/>
          <w:lang w:eastAsia="pl-PL"/>
        </w:rPr>
      </w:pPr>
      <w:r w:rsidRPr="000B1FAD">
        <w:rPr>
          <w:rFonts w:ascii="Times New Roman" w:eastAsia="Times New Roman" w:hAnsi="Times New Roman" w:cs="Times New Roman"/>
          <w:color w:val="000000"/>
          <w:sz w:val="24"/>
          <w:szCs w:val="24"/>
          <w:lang w:eastAsia="pl-PL"/>
        </w:rPr>
        <w:t>Zgodnie z informacją Kierownika Ośrodka w okresie objętym kontrolą nie realizowano tej formy pomocy, z powodu braku wniosków osób ubiegających się o skierowanie do ogrzewalni.</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 xml:space="preserve">1.4.4. </w:t>
      </w:r>
      <w:r w:rsidRPr="000B1FAD">
        <w:rPr>
          <w:rFonts w:ascii="Times New Roman" w:eastAsia="Times New Roman" w:hAnsi="Times New Roman" w:cs="Times New Roman"/>
          <w:b/>
          <w:sz w:val="24"/>
          <w:szCs w:val="24"/>
          <w:lang w:eastAsia="zh-CN"/>
        </w:rPr>
        <w:t>Realizacja zadania w zakresie zapewnienia posiłku.</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proofErr w:type="gramStart"/>
      <w:r w:rsidRPr="000B1FAD">
        <w:rPr>
          <w:rFonts w:ascii="Times New Roman" w:eastAsia="Times New Roman" w:hAnsi="Times New Roman" w:cs="Times New Roman"/>
          <w:b/>
          <w:sz w:val="24"/>
          <w:szCs w:val="24"/>
          <w:lang w:eastAsia="zh-CN"/>
        </w:rPr>
        <w:t>a</w:t>
      </w:r>
      <w:proofErr w:type="gramEnd"/>
      <w:r w:rsidRPr="000B1FAD">
        <w:rPr>
          <w:rFonts w:ascii="Times New Roman" w:eastAsia="Times New Roman" w:hAnsi="Times New Roman" w:cs="Times New Roman"/>
          <w:b/>
          <w:sz w:val="24"/>
          <w:szCs w:val="24"/>
          <w:lang w:eastAsia="zh-CN"/>
        </w:rPr>
        <w:t>) Realizacja rządowego programu „Posiłek w szkole i w domu” – Moduł dla osób dorosłych.</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zh-CN"/>
        </w:rPr>
        <w:t xml:space="preserve">Ośrodek realizował powyższe zadanie na podstawie Uchwały Nr III/8/18 z dnia 18 grudnia 2018 Rady Gminy Jeżowe </w:t>
      </w:r>
      <w:r w:rsidRPr="000B1FAD">
        <w:rPr>
          <w:rFonts w:ascii="Times New Roman" w:eastAsia="Times New Roman" w:hAnsi="Times New Roman" w:cs="Times New Roman"/>
          <w:sz w:val="24"/>
          <w:szCs w:val="24"/>
          <w:lang w:eastAsia="pl-PL"/>
        </w:rPr>
        <w:t xml:space="preserve">w sprawie podwyższenia kryterium dochodowego uprawniającego do przyznania pomocy w zakresie dożywiania w formie posiłku, świadczenia pieniężnego </w:t>
      </w:r>
      <w:r w:rsidRPr="000B1FAD">
        <w:rPr>
          <w:rFonts w:ascii="Times New Roman" w:eastAsia="Times New Roman" w:hAnsi="Times New Roman" w:cs="Times New Roman"/>
          <w:sz w:val="24"/>
          <w:szCs w:val="24"/>
          <w:lang w:eastAsia="pl-PL"/>
        </w:rPr>
        <w:br/>
        <w:t xml:space="preserve">w postaci zasiłku celowego na zakup posiłku lub żywności, świadczenia rzeczowego </w:t>
      </w:r>
      <w:r w:rsidRPr="000B1FAD">
        <w:rPr>
          <w:rFonts w:ascii="Times New Roman" w:eastAsia="Times New Roman" w:hAnsi="Times New Roman" w:cs="Times New Roman"/>
          <w:sz w:val="24"/>
          <w:szCs w:val="24"/>
          <w:lang w:eastAsia="pl-PL"/>
        </w:rPr>
        <w:br/>
        <w:t>w postaci produktów żywnościowych oraz określenia zasad zwrotu wydatków w zakresie dożywiania w formie posiłku, świadczenia pieniężnego w postaci zasiłku celowego na zakup posiłku lub żywności, świadczenia rzeczowego w postaci produktów żywnościowych dla osób objętych wieloletnim rządowym programem wspierania finansowego gmin w zakresie dożywiania „Posiłek w szkole i w domu” na lata 2019-2023.</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objętych pomocą - 47</w:t>
      </w:r>
      <w:r w:rsidRPr="000B1FAD">
        <w:rPr>
          <w:rFonts w:ascii="Times New Roman" w:eastAsia="Times New Roman" w:hAnsi="Times New Roman" w:cs="Times New Roman"/>
          <w:sz w:val="24"/>
          <w:szCs w:val="20"/>
          <w:lang w:eastAsia="zh-CN"/>
        </w:rPr>
        <w:t xml:space="preserve">, </w:t>
      </w:r>
    </w:p>
    <w:p w:rsidR="000B1FAD" w:rsidRPr="000B1FAD" w:rsidRDefault="000B1FAD" w:rsidP="000B1FAD">
      <w:pPr>
        <w:suppressAutoHyphens/>
        <w:spacing w:after="0" w:line="360" w:lineRule="auto"/>
        <w:ind w:left="708"/>
        <w:jc w:val="both"/>
        <w:rPr>
          <w:rFonts w:ascii="MS Sans Serif" w:eastAsia="Times New Roman" w:hAnsi="MS Sans Serif" w:cs="MS Sans Serif"/>
          <w:sz w:val="20"/>
          <w:szCs w:val="20"/>
          <w:lang w:val="en-US" w:eastAsia="zh-CN"/>
        </w:rPr>
      </w:pPr>
      <w:proofErr w:type="gramStart"/>
      <w:r w:rsidRPr="000B1FAD">
        <w:rPr>
          <w:rFonts w:ascii="Times New Roman" w:eastAsia="Times New Roman" w:hAnsi="Times New Roman" w:cs="Times New Roman"/>
          <w:sz w:val="24"/>
          <w:szCs w:val="20"/>
          <w:lang w:eastAsia="zh-CN"/>
        </w:rPr>
        <w:t>w</w:t>
      </w:r>
      <w:proofErr w:type="gramEnd"/>
      <w:r w:rsidRPr="000B1FAD">
        <w:rPr>
          <w:rFonts w:ascii="Times New Roman" w:eastAsia="Times New Roman" w:hAnsi="Times New Roman" w:cs="Times New Roman"/>
          <w:sz w:val="24"/>
          <w:szCs w:val="20"/>
          <w:lang w:eastAsia="zh-CN"/>
        </w:rPr>
        <w:t xml:space="preserve"> tym: przy kryterium powyżej 150 %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27</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proofErr w:type="gramStart"/>
      <w:r w:rsidRPr="000B1FAD">
        <w:rPr>
          <w:rFonts w:ascii="Times New Roman" w:eastAsia="Times New Roman" w:hAnsi="Times New Roman" w:cs="Times New Roman"/>
          <w:sz w:val="24"/>
          <w:szCs w:val="20"/>
          <w:lang w:eastAsia="zh-CN"/>
        </w:rPr>
        <w:t>w</w:t>
      </w:r>
      <w:proofErr w:type="gramEnd"/>
      <w:r w:rsidRPr="000B1FAD">
        <w:rPr>
          <w:rFonts w:ascii="Times New Roman" w:eastAsia="Times New Roman" w:hAnsi="Times New Roman" w:cs="Times New Roman"/>
          <w:sz w:val="24"/>
          <w:szCs w:val="20"/>
          <w:lang w:eastAsia="zh-CN"/>
        </w:rPr>
        <w:t xml:space="preserve"> tym: - w formie posiłku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ab/>
        <w:t xml:space="preserve"> - w formie świadczenia pieniężnego na zakup posiłku lub żywności – 27</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ab/>
        <w:t xml:space="preserve"> - w formie świadczenia rzeczowego w postaci produktów żywnościowych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Wydatkowana kwota – 14 760,00 zł</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Czy gmina organizuje dowóz posiłków dla potrzebujących mieszkańców gminy – nie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Kontroli poddano losowo wybraną dokumentację 3 osób (4 dokumentacje), korzystających </w:t>
      </w:r>
      <w:r w:rsidRPr="000B1FAD">
        <w:rPr>
          <w:rFonts w:ascii="Times New Roman" w:eastAsia="Calibri" w:hAnsi="Times New Roman" w:cs="Times New Roman"/>
          <w:sz w:val="24"/>
          <w:szCs w:val="24"/>
        </w:rPr>
        <w:br/>
        <w:t xml:space="preserve">z tej formy pomocy, tj.: </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1. Decyzja z dnia 17.05.2022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OPS.5113.ZC.27.2022,</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2. Decyzja z dnia 22.03.2022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OPS.5113.ZC.18.2022,</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3. Decyzja z dnia 12.05.2022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OPS.5113.ZC.7</w:t>
      </w:r>
      <w:proofErr w:type="gramStart"/>
      <w:r w:rsidRPr="000B1FAD">
        <w:rPr>
          <w:rFonts w:ascii="Times New Roman" w:eastAsia="Times New Roman" w:hAnsi="Times New Roman" w:cs="Times New Roman"/>
          <w:sz w:val="24"/>
          <w:szCs w:val="24"/>
          <w:lang w:eastAsia="pl-PL"/>
        </w:rPr>
        <w:t>a</w:t>
      </w:r>
      <w:proofErr w:type="gramEnd"/>
      <w:r w:rsidRPr="000B1FAD">
        <w:rPr>
          <w:rFonts w:ascii="Times New Roman" w:eastAsia="Times New Roman" w:hAnsi="Times New Roman" w:cs="Times New Roman"/>
          <w:sz w:val="24"/>
          <w:szCs w:val="24"/>
          <w:lang w:eastAsia="pl-PL"/>
        </w:rPr>
        <w:t>.2022,</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4. Decyzja z dnia 20.01.2022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OPS.5113.ZC.7.2022.</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0B1FAD" w:rsidRPr="000B1FAD" w:rsidRDefault="000B1FAD" w:rsidP="000B1FAD">
      <w:pPr>
        <w:spacing w:after="0" w:line="360" w:lineRule="auto"/>
        <w:contextualSpacing/>
        <w:mirrorIndents/>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W aktach znajdują się odpowiednie dokumenty, takie jak: wnioski o przyznanie pomocy, rodzinne wywiady środowiskowe lub ich aktualizacje</w:t>
      </w:r>
      <w:r w:rsidRPr="000B1FAD">
        <w:rPr>
          <w:rFonts w:ascii="Times New Roman" w:eastAsia="Calibri" w:hAnsi="Times New Roman" w:cs="Times New Roman"/>
          <w:sz w:val="24"/>
          <w:szCs w:val="24"/>
        </w:rPr>
        <w:t>,</w:t>
      </w:r>
      <w:r w:rsidRPr="000B1FAD">
        <w:rPr>
          <w:rFonts w:ascii="Times New Roman" w:eastAsia="Times New Roman" w:hAnsi="Times New Roman" w:cs="Times New Roman"/>
          <w:sz w:val="24"/>
          <w:szCs w:val="24"/>
          <w:lang w:eastAsia="pl-PL"/>
        </w:rPr>
        <w:t xml:space="preserve"> dokumenty potwierdzające sytuację materialną. W decyzjach przyznających </w:t>
      </w:r>
      <w:r w:rsidRPr="000B1FAD">
        <w:rPr>
          <w:rFonts w:ascii="Times New Roman" w:eastAsia="Times New Roman" w:hAnsi="Times New Roman" w:cs="Times New Roman"/>
          <w:sz w:val="24"/>
          <w:szCs w:val="20"/>
          <w:lang w:eastAsia="pl-PL"/>
        </w:rPr>
        <w:t>świadczenie pieniężne na zakup posiłku lub żywności</w:t>
      </w:r>
      <w:r w:rsidRPr="000B1FAD">
        <w:rPr>
          <w:rFonts w:ascii="Times New Roman" w:eastAsia="Times New Roman" w:hAnsi="Times New Roman" w:cs="Times New Roman"/>
          <w:sz w:val="24"/>
          <w:szCs w:val="24"/>
          <w:lang w:eastAsia="pl-PL"/>
        </w:rPr>
        <w:t xml:space="preserve"> określono czasookres świadczenia oraz miesięczną wysokość zasiłku. Pomoc przyznawana była w formie finansowej. Skontrolowane świadczenia ocenia się, jako zasadnie przyznane.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proofErr w:type="gramStart"/>
      <w:r w:rsidRPr="000B1FAD">
        <w:rPr>
          <w:rFonts w:ascii="Times New Roman" w:eastAsia="Times New Roman" w:hAnsi="Times New Roman" w:cs="Times New Roman"/>
          <w:b/>
          <w:sz w:val="24"/>
          <w:szCs w:val="24"/>
          <w:lang w:eastAsia="zh-CN"/>
        </w:rPr>
        <w:t>b</w:t>
      </w:r>
      <w:proofErr w:type="gramEnd"/>
      <w:r w:rsidRPr="000B1FAD">
        <w:rPr>
          <w:rFonts w:ascii="Times New Roman" w:eastAsia="Times New Roman" w:hAnsi="Times New Roman" w:cs="Times New Roman"/>
          <w:b/>
          <w:sz w:val="24"/>
          <w:szCs w:val="24"/>
          <w:lang w:eastAsia="zh-CN"/>
        </w:rPr>
        <w:t>) Realizacja zadania w zakresie zapewnienia posiłku poza programem.</w:t>
      </w:r>
    </w:p>
    <w:p w:rsidR="000B1FAD" w:rsidRPr="000B1FAD" w:rsidRDefault="000B1FAD" w:rsidP="000B1FAD">
      <w:pPr>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MS Sans Serif"/>
          <w:sz w:val="24"/>
          <w:szCs w:val="20"/>
          <w:lang w:eastAsia="zh-CN"/>
        </w:rPr>
        <w:t xml:space="preserve">Z informacji Kierownika OPS wynika, iż w okresie objętym kontrolą osobom dorosłym </w:t>
      </w:r>
      <w:r w:rsidRPr="000B1FAD">
        <w:rPr>
          <w:rFonts w:ascii="Times New Roman" w:eastAsia="Times New Roman" w:hAnsi="Times New Roman" w:cs="Times New Roman"/>
          <w:sz w:val="24"/>
          <w:szCs w:val="20"/>
          <w:lang w:eastAsia="pl-PL"/>
        </w:rPr>
        <w:t xml:space="preserve">nie przyznawano pomocy na zakup posiłku poza </w:t>
      </w:r>
      <w:r w:rsidRPr="000B1FAD">
        <w:rPr>
          <w:rFonts w:ascii="Times New Roman" w:eastAsia="Times New Roman" w:hAnsi="Times New Roman" w:cs="Times New Roman"/>
          <w:sz w:val="24"/>
          <w:szCs w:val="24"/>
          <w:lang w:eastAsia="pl-PL"/>
        </w:rPr>
        <w:t>programem „Posiłek w szkole i w domu”</w:t>
      </w:r>
      <w:r w:rsidRPr="000B1FAD">
        <w:rPr>
          <w:rFonts w:ascii="Times New Roman" w:eastAsia="Times New Roman" w:hAnsi="Times New Roman" w:cs="Times New Roman"/>
          <w:sz w:val="24"/>
          <w:szCs w:val="20"/>
          <w:lang w:eastAsia="pl-PL"/>
        </w:rPr>
        <w:t xml:space="preserve">.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tabs>
          <w:tab w:val="left" w:pos="36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1.4.5. Realizacja Programu Operacyjnego Pomoc Żywnościowa FEAD 2014 – 2020.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OPS wydaje skierowania do 4 OPL: Koło Gospodyń Wiejskich „Zalesianki” w Zalesiu, Koło Gospodyń Wiejskich ”</w:t>
      </w:r>
      <w:proofErr w:type="spellStart"/>
      <w:r w:rsidRPr="000B1FAD">
        <w:rPr>
          <w:rFonts w:ascii="Times New Roman" w:eastAsia="Times New Roman" w:hAnsi="Times New Roman" w:cs="Times New Roman"/>
          <w:sz w:val="24"/>
          <w:szCs w:val="24"/>
          <w:lang w:eastAsia="zh-CN"/>
        </w:rPr>
        <w:t>Jacianki</w:t>
      </w:r>
      <w:proofErr w:type="spellEnd"/>
      <w:r w:rsidRPr="000B1FAD">
        <w:rPr>
          <w:rFonts w:ascii="Times New Roman" w:eastAsia="Times New Roman" w:hAnsi="Times New Roman" w:cs="Times New Roman"/>
          <w:sz w:val="24"/>
          <w:szCs w:val="24"/>
          <w:lang w:eastAsia="zh-CN"/>
        </w:rPr>
        <w:t>” w Jacie, Stowarzyszenie Przyjaciół Wsi Sójkowa „</w:t>
      </w:r>
      <w:proofErr w:type="spellStart"/>
      <w:r w:rsidRPr="000B1FAD">
        <w:rPr>
          <w:rFonts w:ascii="Times New Roman" w:eastAsia="Times New Roman" w:hAnsi="Times New Roman" w:cs="Times New Roman"/>
          <w:sz w:val="24"/>
          <w:szCs w:val="24"/>
          <w:lang w:eastAsia="zh-CN"/>
        </w:rPr>
        <w:t>Sójkowianie</w:t>
      </w:r>
      <w:proofErr w:type="spellEnd"/>
      <w:r w:rsidRPr="000B1FAD">
        <w:rPr>
          <w:rFonts w:ascii="Times New Roman" w:eastAsia="Times New Roman" w:hAnsi="Times New Roman" w:cs="Times New Roman"/>
          <w:sz w:val="24"/>
          <w:szCs w:val="24"/>
          <w:lang w:eastAsia="zh-CN"/>
        </w:rPr>
        <w:t xml:space="preserve">”, Caritas Diecezji Sandomierskiej działający przy Kościele w Jeżowem. </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W roku 2022 wydano 147 skierowań. </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lastRenderedPageBreak/>
        <w:t xml:space="preserve">1.4.6. </w:t>
      </w:r>
      <w:r w:rsidRPr="000B1FAD">
        <w:rPr>
          <w:rFonts w:ascii="Times New Roman" w:eastAsia="Times New Roman" w:hAnsi="Times New Roman" w:cs="Times New Roman"/>
          <w:b/>
          <w:sz w:val="24"/>
          <w:szCs w:val="24"/>
          <w:lang w:eastAsia="zh-CN"/>
        </w:rPr>
        <w:t>Realizacja zadania w zakresie zapewnienia niezbędnego ubrania.</w:t>
      </w:r>
    </w:p>
    <w:p w:rsidR="000B1FAD" w:rsidRPr="000B1FAD" w:rsidRDefault="000B1FAD" w:rsidP="000B1FAD">
      <w:pPr>
        <w:spacing w:after="0" w:line="360" w:lineRule="auto"/>
        <w:contextualSpacing/>
        <w:jc w:val="both"/>
        <w:rPr>
          <w:rFonts w:ascii="Times New Roman" w:eastAsia="Calibri" w:hAnsi="Times New Roman" w:cs="Times New Roman"/>
          <w:kern w:val="2"/>
          <w:sz w:val="24"/>
          <w:szCs w:val="24"/>
        </w:rPr>
      </w:pPr>
      <w:r w:rsidRPr="000B1FAD">
        <w:rPr>
          <w:rFonts w:ascii="Times New Roman" w:eastAsia="Times New Roman" w:hAnsi="Times New Roman" w:cs="Times New Roman"/>
          <w:sz w:val="24"/>
          <w:szCs w:val="24"/>
          <w:lang w:eastAsia="pl-PL"/>
        </w:rPr>
        <w:t xml:space="preserve">Zgodnie z informacją Kierownika OPS, </w:t>
      </w:r>
      <w:r w:rsidRPr="000B1FAD">
        <w:rPr>
          <w:rFonts w:ascii="Times New Roman" w:eastAsia="Calibri" w:hAnsi="Times New Roman" w:cs="Times New Roman"/>
          <w:kern w:val="2"/>
          <w:sz w:val="24"/>
          <w:szCs w:val="24"/>
        </w:rPr>
        <w:t xml:space="preserve">powodem braku realizacji tego zadania </w:t>
      </w:r>
      <w:r w:rsidRPr="000B1FAD">
        <w:rPr>
          <w:rFonts w:ascii="Times New Roman" w:eastAsia="Times New Roman" w:hAnsi="Times New Roman" w:cs="Times New Roman"/>
          <w:sz w:val="24"/>
          <w:szCs w:val="24"/>
          <w:lang w:eastAsia="pl-PL"/>
        </w:rPr>
        <w:t xml:space="preserve">w okresie objętym kontrolą, </w:t>
      </w:r>
      <w:r w:rsidRPr="000B1FAD">
        <w:rPr>
          <w:rFonts w:ascii="Times New Roman" w:eastAsia="Calibri" w:hAnsi="Times New Roman" w:cs="Times New Roman"/>
          <w:kern w:val="2"/>
          <w:sz w:val="24"/>
          <w:szCs w:val="24"/>
        </w:rPr>
        <w:t>jest brak wniosków osób ubiegających się o taką formę pomocy.</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1.5. Przyznawanie i wypłacanie zasiłków okresowych.</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Zgodnie z art. 38 ust. 1 ustawy o pomocy społecznej, zasiłek okresowy przysługuje </w:t>
      </w:r>
      <w:r w:rsidRPr="000B1FAD">
        <w:rPr>
          <w:rFonts w:ascii="Times New Roman" w:eastAsia="Times New Roman" w:hAnsi="Times New Roman" w:cs="Times New Roman"/>
          <w:sz w:val="24"/>
          <w:szCs w:val="20"/>
          <w:lang w:eastAsia="zh-CN"/>
        </w:rPr>
        <w:br/>
        <w:t>w szczególności ze względu na długotrwałą chorobę, niepełnosprawność, bezrobocie, możliwość utrzymania lub nabycia uprawnień do świadczeń z innych systemów zabezpieczenia społecznego.</w:t>
      </w:r>
    </w:p>
    <w:p w:rsidR="000B1FAD" w:rsidRPr="000B1FAD" w:rsidRDefault="000B1FAD" w:rsidP="000B1FAD">
      <w:pPr>
        <w:suppressAutoHyphens/>
        <w:spacing w:after="0" w:line="360" w:lineRule="auto"/>
        <w:jc w:val="both"/>
        <w:rPr>
          <w:rFonts w:ascii="Times New Roman" w:eastAsia="Calibri" w:hAnsi="Times New Roman" w:cs="Times New Roman"/>
          <w:sz w:val="24"/>
          <w:szCs w:val="24"/>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objętych pomocą – 22</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22</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Wydatkowana kwota – 20.197,52  </w:t>
      </w:r>
      <w:proofErr w:type="gramStart"/>
      <w:r w:rsidRPr="000B1FAD">
        <w:rPr>
          <w:rFonts w:ascii="Times New Roman" w:eastAsia="Times New Roman" w:hAnsi="Times New Roman" w:cs="Times New Roman"/>
          <w:sz w:val="24"/>
          <w:szCs w:val="20"/>
          <w:lang w:eastAsia="zh-CN"/>
        </w:rPr>
        <w:t>zł</w:t>
      </w:r>
      <w:proofErr w:type="gramEnd"/>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Najczęstsze powody przyznawania zasiłku okresowego –niepełnosprawność oraz bezrobocie</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Zasiłki okresowe realizowane w sklepie – 3</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Ustalono, iż w okresie objętym kontrolą nie przyznawano pomocy na podstawie: </w:t>
      </w:r>
    </w:p>
    <w:p w:rsidR="000B1FAD" w:rsidRPr="000B1FAD" w:rsidRDefault="000B1FAD" w:rsidP="000B1FAD">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0B1FAD">
        <w:rPr>
          <w:rFonts w:ascii="Times New Roman" w:eastAsia="Calibri" w:hAnsi="Times New Roman" w:cs="Times New Roman"/>
          <w:sz w:val="24"/>
          <w:szCs w:val="24"/>
          <w:lang w:eastAsia="pl-PL"/>
        </w:rPr>
        <w:t>- art. 38 ust. 4 a ustawy o pomocy społecznej, tj. niezależnie od dochodu, w przypadku podjęcia zatrudnienia przez osobę objętą kontraktem socjalnym,</w:t>
      </w:r>
    </w:p>
    <w:p w:rsidR="000B1FAD" w:rsidRPr="000B1FAD" w:rsidRDefault="000B1FAD" w:rsidP="000B1FAD">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0B1FAD">
        <w:rPr>
          <w:rFonts w:ascii="Times New Roman" w:eastAsia="Calibri" w:hAnsi="Times New Roman" w:cs="Times New Roman"/>
          <w:sz w:val="24"/>
          <w:szCs w:val="24"/>
          <w:lang w:eastAsia="pl-PL"/>
        </w:rPr>
        <w:t>- art. 41 pkt 2 ustawy, tj. pod warunkiem zwrotu części lub całości kwoty zasiłku oraz z tytułu możliwość utrzymania lub nabycia uprawnień do świadczeń z innych systemów zabezpieczenia społecznego,</w:t>
      </w:r>
    </w:p>
    <w:p w:rsidR="000B1FAD" w:rsidRPr="000B1FAD" w:rsidRDefault="000B1FAD" w:rsidP="000B1FAD">
      <w:pPr>
        <w:suppressAutoHyphens/>
        <w:autoSpaceDN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 art. 106 ust. 7-11 ustawy o pomocy społecznej, tj. na okres zawieszenia postępowania </w:t>
      </w:r>
      <w:r w:rsidRPr="000B1FAD">
        <w:rPr>
          <w:rFonts w:ascii="Times New Roman" w:eastAsia="Times New Roman" w:hAnsi="Times New Roman" w:cs="Times New Roman"/>
          <w:sz w:val="24"/>
          <w:szCs w:val="24"/>
          <w:lang w:eastAsia="pl-PL"/>
        </w:rPr>
        <w:br/>
        <w:t>w sprawie ustalenia uprawnienia do zasiłku stałego, w związku z oczekiwaniem na wydanie orzeczenia o stopniu niepełnosprawności – z powodu braku wniosków o takie formy pomocy.</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Kontroli poddano losowo wybraną dokumentację 4 osób, korzystających z tej formy pomocy, tj.: </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1. Decyzja z dnia 17.05.2022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PS.5101.22.2022,</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2. Decyzja z dnia 22.03.2022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PS.5101.15.2022,</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3. Decyzja z dnia 17.05.2022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PS.5101.1a.2022,</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4. Decyzja z dnia 15.02.2022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PS.5101.5.2022.</w:t>
      </w:r>
    </w:p>
    <w:p w:rsidR="000B1FAD" w:rsidRPr="000B1FAD" w:rsidRDefault="000B1FAD" w:rsidP="000B1FAD">
      <w:pPr>
        <w:spacing w:after="0" w:line="360" w:lineRule="auto"/>
        <w:contextualSpacing/>
        <w:mirrorIndents/>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lastRenderedPageBreak/>
        <w:t xml:space="preserve">Zasiłki okresowe przyznawano na podstawie wniosków stron, rodzinnych wywiadów środowiskowych lub ich aktualizacji </w:t>
      </w:r>
      <w:r w:rsidRPr="000B1FAD">
        <w:rPr>
          <w:rFonts w:ascii="Times New Roman" w:eastAsia="Calibri" w:hAnsi="Times New Roman" w:cs="Times New Roman"/>
          <w:sz w:val="24"/>
          <w:szCs w:val="24"/>
        </w:rPr>
        <w:t>oraz innych dokumentów potwierdzających sytuację osobistą, rodzinną i majątkową osoby lub rodziny, określonych w art. 107 ust. 5b pkt 1-21 ustawy o pomocy społecznej.</w:t>
      </w:r>
      <w:r w:rsidRPr="000B1FAD">
        <w:rPr>
          <w:rFonts w:ascii="Times New Roman" w:eastAsia="Times New Roman" w:hAnsi="Times New Roman" w:cs="Times New Roman"/>
          <w:sz w:val="24"/>
          <w:szCs w:val="24"/>
          <w:lang w:eastAsia="pl-PL"/>
        </w:rPr>
        <w:t xml:space="preserve"> Świadczenia przyznano i wypłacono począwszy od miesiąca, </w:t>
      </w:r>
      <w:r w:rsidRPr="000B1FAD">
        <w:rPr>
          <w:rFonts w:ascii="Times New Roman" w:eastAsia="Times New Roman" w:hAnsi="Times New Roman" w:cs="Times New Roman"/>
          <w:sz w:val="24"/>
          <w:szCs w:val="24"/>
          <w:lang w:eastAsia="pl-PL"/>
        </w:rPr>
        <w:br/>
        <w:t xml:space="preserve">w którym wpłynął wniosek wraz z wymaganą dokumentacją. Wysokość zasiłków okresowych została ustalona w minimalnych kwotach, wynikających z art. 38 ust. 3 ustawy o pomocy społecznej, tj. w wysokości 50 % różnicy między kryterium dochodowym rodziny </w:t>
      </w:r>
      <w:r w:rsidRPr="000B1FAD">
        <w:rPr>
          <w:rFonts w:ascii="Times New Roman" w:eastAsia="Times New Roman" w:hAnsi="Times New Roman" w:cs="Times New Roman"/>
          <w:sz w:val="24"/>
          <w:szCs w:val="24"/>
          <w:lang w:eastAsia="pl-PL"/>
        </w:rPr>
        <w:br/>
        <w:t xml:space="preserve">a dochodem rodziny lub 50 % różnicy między kryterium ustawowym osoby samotnej, a jej dochodem. Zasiłki okresowe w całości finansowane były z dotacji celowej budżetu państwa. Wszystkie rodziny spełniały kryterium dochodowe wynikające z ustawy o pomocy społecznej. Świadczenia przyznawano w szczególności z </w:t>
      </w:r>
      <w:r w:rsidRPr="000B1FAD">
        <w:rPr>
          <w:rFonts w:ascii="Times New Roman" w:eastAsia="Times New Roman" w:hAnsi="Times New Roman" w:cs="Times New Roman"/>
          <w:sz w:val="24"/>
          <w:szCs w:val="20"/>
          <w:lang w:eastAsia="pl-PL"/>
        </w:rPr>
        <w:t xml:space="preserve">bezrobocia, niepełnosprawności. </w:t>
      </w:r>
      <w:r w:rsidRPr="000B1FAD">
        <w:rPr>
          <w:rFonts w:ascii="Times New Roman" w:eastAsia="Times New Roman" w:hAnsi="Times New Roman" w:cs="Times New Roman"/>
          <w:sz w:val="24"/>
          <w:szCs w:val="24"/>
          <w:lang w:eastAsia="pl-PL"/>
        </w:rPr>
        <w:t>Wnioski zostały załatwione terminowo. Skontrolowane świadczenia ocenia się, jako zasadnie przyznane.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1.6. Przyznawanie i wypłacanie zasiłków celowych.</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39 ust. 1 ustawy o pomocy społecznej zasiłek celowy może być przyznany </w:t>
      </w:r>
      <w:r w:rsidRPr="000B1FAD">
        <w:rPr>
          <w:rFonts w:ascii="Times New Roman" w:eastAsia="Times New Roman" w:hAnsi="Times New Roman" w:cs="Times New Roman"/>
          <w:sz w:val="24"/>
          <w:szCs w:val="24"/>
          <w:lang w:eastAsia="zh-CN"/>
        </w:rPr>
        <w:br/>
        <w:t>w celu zaspokojenia niezbędnej potrzeby bytowej, w szczególności na pokrycie części lub całości kosztów zakupu żywności, leków i leczenia, opału, odzieży, niezbędnych przedmiotów użytku domowego, drobnych remontów i napraw w mieszkaniu, a także kosztów pogrzebu.</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objętych pomocą - 18</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- 18</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Wydatkowana kwota – 4 550,00 zł</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Najczęstsze powody przyznawania zasiłku celowego – niepełnosprawność oraz długotrwała choroba</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Zasiłki celowe w formie rzeczowej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Zasiłki celowe </w:t>
      </w:r>
      <w:r w:rsidRPr="000B1FAD">
        <w:rPr>
          <w:rFonts w:ascii="Times New Roman" w:eastAsia="Times New Roman" w:hAnsi="Times New Roman" w:cs="Times New Roman"/>
          <w:sz w:val="24"/>
          <w:szCs w:val="24"/>
          <w:lang w:eastAsia="zh-CN"/>
        </w:rPr>
        <w:t>realizowane w sklepie -2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Ustalono, iż w okresie objętym kontrolą nie przyznawano pomocy w formie rzeczowej, realizowanej w sklepie, jak również na podstawie: </w:t>
      </w:r>
    </w:p>
    <w:p w:rsidR="000B1FAD" w:rsidRPr="000B1FAD" w:rsidRDefault="000B1FAD" w:rsidP="000B1FAD">
      <w:pPr>
        <w:suppressAutoHyphens/>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art. 41 pkt 2 ustawy, tj. pod warunkiem zwrotu części lub całości kwoty zasiłku,</w:t>
      </w:r>
    </w:p>
    <w:p w:rsidR="000B1FAD" w:rsidRPr="000B1FAD" w:rsidRDefault="000B1FAD" w:rsidP="000B1FAD">
      <w:pPr>
        <w:suppressAutoHyphens/>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lastRenderedPageBreak/>
        <w:t xml:space="preserve">- art. 39 a ustawy, tj. niezależnie od dochodu - </w:t>
      </w:r>
      <w:r w:rsidRPr="000B1FAD">
        <w:rPr>
          <w:rFonts w:ascii="Times New Roman" w:eastAsia="Times New Roman" w:hAnsi="Times New Roman" w:cs="Times New Roman"/>
          <w:sz w:val="24"/>
          <w:szCs w:val="24"/>
          <w:lang w:eastAsia="pl-PL"/>
        </w:rPr>
        <w:t>z powodu braku wniosków o takie formy pomocy.</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Kontroli poddano losowo wybraną dokumentację 2 osób (3 dokumentacje), korzystających </w:t>
      </w:r>
      <w:r w:rsidRPr="000B1FAD">
        <w:rPr>
          <w:rFonts w:ascii="Times New Roman" w:eastAsia="Calibri" w:hAnsi="Times New Roman" w:cs="Times New Roman"/>
          <w:sz w:val="24"/>
          <w:szCs w:val="24"/>
        </w:rPr>
        <w:br/>
        <w:t xml:space="preserve">z tej formy pomocy, tj.: </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1. Decyzja z dnia 18.02.2022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OPS.5102.11.2022,</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2. Decyzja z dnia 12.05.2022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OPS.5102.4</w:t>
      </w:r>
      <w:proofErr w:type="gramStart"/>
      <w:r w:rsidRPr="000B1FAD">
        <w:rPr>
          <w:rFonts w:ascii="Times New Roman" w:eastAsia="Times New Roman" w:hAnsi="Times New Roman" w:cs="Times New Roman"/>
          <w:sz w:val="24"/>
          <w:szCs w:val="24"/>
          <w:lang w:eastAsia="pl-PL"/>
        </w:rPr>
        <w:t>a</w:t>
      </w:r>
      <w:proofErr w:type="gramEnd"/>
      <w:r w:rsidRPr="000B1FAD">
        <w:rPr>
          <w:rFonts w:ascii="Times New Roman" w:eastAsia="Times New Roman" w:hAnsi="Times New Roman" w:cs="Times New Roman"/>
          <w:sz w:val="24"/>
          <w:szCs w:val="24"/>
          <w:lang w:eastAsia="pl-PL"/>
        </w:rPr>
        <w:t>.2022,</w:t>
      </w:r>
    </w:p>
    <w:p w:rsidR="000B1FAD" w:rsidRPr="000B1FAD" w:rsidRDefault="000B1FAD" w:rsidP="000B1FA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3. Decyzja z dnia 20.01.2022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OPS.5102.4.2022.</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Zasiłki celowe przyznawano na podstawie wniosków stron, rodzinnych wywiadów środowiskowych lub ich aktualizacji oraz innych dokumentów potwierdzających sytuację osobistą, rodzinną i majątkową osoby lub rodziny określonych w art. 107 ust. 5b pkt 1-21 ustawy o pomocy społecznej. Świadczenia przyznano i wypłacono za miesiąc, w którym wpłynął wniosek wraz z wymaganą dokumentacją. Wszystkie rodziny spełniały kryterium dochodowe wynikające z ustawy o pomocy społecznej. Świadczenia przyznawano, </w:t>
      </w:r>
      <w:r w:rsidRPr="000B1FAD">
        <w:rPr>
          <w:rFonts w:ascii="Times New Roman" w:eastAsia="Calibri" w:hAnsi="Times New Roman" w:cs="Times New Roman"/>
          <w:sz w:val="24"/>
          <w:szCs w:val="24"/>
        </w:rPr>
        <w:br/>
        <w:t>w szczególności na zakup opału, lekarstw, żywności. Udzielane były w formie pieniężnej. Wnioski zostały załatwione terminowo. Skontrolowane świadczenia ocenia się, jako zasadnie przyznane.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 xml:space="preserve">1.7. Przyznawanie i wypłacanie zasiłków celowych na pokrycie wydatków powstałych </w:t>
      </w:r>
      <w:r w:rsidRPr="000B1FAD">
        <w:rPr>
          <w:rFonts w:ascii="Times New Roman" w:eastAsia="Times New Roman" w:hAnsi="Times New Roman" w:cs="Times New Roman"/>
          <w:b/>
          <w:sz w:val="24"/>
          <w:szCs w:val="24"/>
          <w:lang w:eastAsia="zh-CN"/>
        </w:rPr>
        <w:br/>
        <w:t>w wyniku zdarzenia losowego.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Zgodnie z art. 40 ust. 1 ustawy o pomocy społecznej zasiłek celowy może być przyznany osobie albo rodzinie, które poniosły straty w wyniku zdarzenia losowego. Zasiłek mogą otrzymać, w wyjątkowych przypadkach osoby i rodziny, których dochód przekracza odpowiednio kryterium dla osoby samotnej lub rodziny, jeżeli poniosły straty w wyniku zdarzenia losowego.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objętych pomocą - 2</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- 2</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Wydatkowana kwota – 5 000,00 zł</w:t>
      </w:r>
    </w:p>
    <w:p w:rsidR="000B1FAD" w:rsidRPr="000B1FAD" w:rsidRDefault="000B1FAD" w:rsidP="000B1FAD">
      <w:pPr>
        <w:spacing w:after="0" w:line="360" w:lineRule="auto"/>
        <w:jc w:val="both"/>
        <w:rPr>
          <w:rFonts w:ascii="Times New Roman" w:eastAsia="Calibri" w:hAnsi="Times New Roman" w:cs="Times New Roman"/>
          <w:sz w:val="24"/>
          <w:szCs w:val="24"/>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Kontroli poddano losowo wybraną dokumentację 1 osoby, korzystającej z tej formy pomocy, tj.: </w:t>
      </w: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lastRenderedPageBreak/>
        <w:t xml:space="preserve">1. Decyzja z dnia 20.04.2022 </w:t>
      </w:r>
      <w:proofErr w:type="gramStart"/>
      <w:r w:rsidRPr="000B1FAD">
        <w:rPr>
          <w:rFonts w:ascii="Times New Roman" w:eastAsia="Calibri" w:hAnsi="Times New Roman" w:cs="Times New Roman"/>
          <w:sz w:val="24"/>
          <w:szCs w:val="24"/>
        </w:rPr>
        <w:t>r</w:t>
      </w:r>
      <w:proofErr w:type="gramEnd"/>
      <w:r w:rsidRPr="000B1FAD">
        <w:rPr>
          <w:rFonts w:ascii="Times New Roman" w:eastAsia="Calibri" w:hAnsi="Times New Roman" w:cs="Times New Roman"/>
          <w:sz w:val="24"/>
          <w:szCs w:val="24"/>
        </w:rPr>
        <w:t>. Nr OPS 5102.20.2022.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Zasiłek celowy na pokrycie wydatków powstałych w wyniku zdarzenia losowego przyznano na podstawie wniosku strony, rodzinnego wywiadu środowiskowego</w:t>
      </w:r>
      <w:r w:rsidRPr="000B1FAD">
        <w:rPr>
          <w:rFonts w:ascii="Times New Roman" w:eastAsia="Calibri" w:hAnsi="Times New Roman" w:cs="Times New Roman"/>
          <w:sz w:val="24"/>
          <w:szCs w:val="24"/>
        </w:rPr>
        <w:t xml:space="preserve"> oraz innych dokumentów potwierdzających sytuację osobistą, rodzinną i majątkową rodziny, określonych w art. 107 ust. 5b pkt 1-21 ustawy o pomocy społecznej.</w:t>
      </w:r>
      <w:r w:rsidRPr="000B1FAD">
        <w:rPr>
          <w:rFonts w:ascii="Times New Roman" w:eastAsia="Times New Roman" w:hAnsi="Times New Roman" w:cs="Times New Roman"/>
          <w:sz w:val="24"/>
          <w:szCs w:val="24"/>
          <w:lang w:eastAsia="pl-PL"/>
        </w:rPr>
        <w:t xml:space="preserve"> Zasiłek przyznany został niezależnie od dochodu i nie podlegał zwrotowi. Świadczenie przyznano i wypłacono począwszy od miesiąca, w którym wpłynął wniosek wraz z wymaganą dokumentacją. Wniosek został załatwiony terminowo. Skontrolowane świadczenie ocenia się, jako zasadnie przyznane.</w:t>
      </w:r>
    </w:p>
    <w:p w:rsidR="000B1FAD" w:rsidRPr="000B1FAD" w:rsidRDefault="000B1FAD" w:rsidP="000B1FAD">
      <w:pPr>
        <w:suppressAutoHyphens/>
        <w:spacing w:after="0" w:line="360" w:lineRule="auto"/>
        <w:jc w:val="both"/>
        <w:rPr>
          <w:rFonts w:ascii="Times New Roman" w:eastAsia="Calibri" w:hAnsi="Times New Roman" w:cs="Times New Roman"/>
          <w:b/>
          <w:sz w:val="24"/>
          <w:szCs w:val="24"/>
          <w:u w:val="single"/>
          <w:lang w:eastAsia="pl-PL"/>
        </w:rPr>
      </w:pPr>
    </w:p>
    <w:p w:rsidR="000B1FAD" w:rsidRPr="000B1FAD" w:rsidRDefault="000B1FAD" w:rsidP="000B1FAD">
      <w:pPr>
        <w:suppressAutoHyphens/>
        <w:spacing w:after="0" w:line="360" w:lineRule="auto"/>
        <w:jc w:val="both"/>
        <w:rPr>
          <w:rFonts w:ascii="Times New Roman" w:eastAsia="Calibri" w:hAnsi="Times New Roman" w:cs="Times New Roman"/>
          <w:b/>
          <w:sz w:val="24"/>
          <w:szCs w:val="24"/>
          <w:u w:val="single"/>
          <w:lang w:eastAsia="pl-PL"/>
        </w:rPr>
      </w:pPr>
      <w:r w:rsidRPr="000B1FAD">
        <w:rPr>
          <w:rFonts w:ascii="Times New Roman" w:eastAsia="Calibri" w:hAnsi="Times New Roman" w:cs="Times New Roman"/>
          <w:b/>
          <w:sz w:val="24"/>
          <w:szCs w:val="24"/>
          <w:u w:val="single"/>
          <w:lang w:eastAsia="pl-PL"/>
        </w:rPr>
        <w:t>Stwierdzone nieprawidłowości:</w:t>
      </w: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Kontrolujący zwracają uwagę, iż w przypadku przyznawania pomocy na pokrycie wydatków powstałych w wyniku zdarzenia losowego, rodzinny wywiad środowiskowy powinien zostać przeprowadzony na właściwym druku wywiadu tj. części VII.</w:t>
      </w:r>
    </w:p>
    <w:p w:rsidR="000B1FAD" w:rsidRPr="000B1FAD" w:rsidRDefault="000B1FAD" w:rsidP="000B1FAD">
      <w:pPr>
        <w:spacing w:after="0" w:line="360" w:lineRule="auto"/>
        <w:jc w:val="both"/>
        <w:rPr>
          <w:rFonts w:ascii="Times New Roman" w:eastAsia="Times New Roman" w:hAnsi="Times New Roman" w:cs="MS Sans Serif"/>
          <w:b/>
          <w:sz w:val="24"/>
          <w:szCs w:val="24"/>
          <w:lang w:eastAsia="pl-PL"/>
        </w:rPr>
      </w:pPr>
      <w:r w:rsidRPr="000B1FAD">
        <w:rPr>
          <w:rFonts w:ascii="Times New Roman" w:eastAsia="Times New Roman" w:hAnsi="Times New Roman" w:cs="MS Sans Serif"/>
          <w:b/>
          <w:sz w:val="24"/>
          <w:szCs w:val="24"/>
          <w:lang w:eastAsia="pl-PL"/>
        </w:rPr>
        <w:t>Akta kontroli strony od 141 do 142.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 xml:space="preserve">1.8. Przyznawanie i wypłacanie zasiłków celowych na pokrycie wydatków na świadczenia zdrowotne osobom bezdomnym oraz innym osobom niemającym dochodu </w:t>
      </w:r>
      <w:r w:rsidRPr="000B1FAD">
        <w:rPr>
          <w:rFonts w:ascii="Times New Roman" w:eastAsia="Times New Roman" w:hAnsi="Times New Roman" w:cs="Times New Roman"/>
          <w:b/>
          <w:sz w:val="24"/>
          <w:szCs w:val="24"/>
          <w:lang w:eastAsia="zh-CN"/>
        </w:rPr>
        <w:br/>
        <w:t>i możliwości uzyskania świadczeń na podstawie przepisów o świadczeniach opieki zdrowotnej finansowanych ze środków publicznych.</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Zgodnie z art. 39 ust. 3 ustawy o pomocy społecznej zasiłek celowy może być przyznany osobom bezdomnym i innym osobom niemającym dochodu oraz możliwości uzyskania świadczeń na podstawie przepisów o świadczeniach opieki zdrowotnej finansowanych ze środków publicznych, na pokrycie części lub całości wydatków na świadczenia zdrowotne.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Z informacji przedstawionej przez Kierownika Ośrodka wynika, iż w okresie objętym kontrolą nie realizowano tej formy pomocy z powodu braku wniosków o jej przyznanie.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1.9. Przyznawanie zasiłków celowych w formie biletu kredytowanego.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39 ust. 4 ustawy o pomocy społecznej zasiłek celowy może być przyznany </w:t>
      </w:r>
      <w:r w:rsidRPr="000B1FAD">
        <w:rPr>
          <w:rFonts w:ascii="Times New Roman" w:eastAsia="Times New Roman" w:hAnsi="Times New Roman" w:cs="Times New Roman"/>
          <w:sz w:val="24"/>
          <w:szCs w:val="24"/>
          <w:lang w:eastAsia="zh-CN"/>
        </w:rPr>
        <w:br/>
        <w:t>w formie biletu kredytowanego.</w:t>
      </w:r>
    </w:p>
    <w:p w:rsidR="000B1FAD" w:rsidRPr="000B1FAD" w:rsidRDefault="000B1FAD" w:rsidP="000B1FAD">
      <w:pPr>
        <w:suppressAutoHyphens/>
        <w:spacing w:after="0" w:line="360" w:lineRule="auto"/>
        <w:jc w:val="both"/>
        <w:rPr>
          <w:rFonts w:ascii="Times New Roman" w:eastAsia="Times New Roman" w:hAnsi="Times New Roman" w:cs="Times New Roman"/>
          <w:b/>
          <w:sz w:val="24"/>
          <w:szCs w:val="24"/>
          <w:lang w:eastAsia="zh-CN"/>
        </w:rPr>
      </w:pPr>
    </w:p>
    <w:p w:rsidR="000B1FAD" w:rsidRPr="000B1FAD" w:rsidRDefault="000B1FAD" w:rsidP="000B1FAD">
      <w:pPr>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Z informacji przedstawionej przez Kierownika Ośrodka wynika, iż w okresie objętym kontrolą nie realizowano tej formy pomocy z powodu braku wniosków o jej przyznanie.</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lastRenderedPageBreak/>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42 ust. 1 ustawy o pomocy społecznej, za osobę, która zrezygnuje </w:t>
      </w:r>
      <w:r w:rsidRPr="000B1FAD">
        <w:rPr>
          <w:rFonts w:ascii="Times New Roman" w:eastAsia="Times New Roman" w:hAnsi="Times New Roman" w:cs="Times New Roman"/>
          <w:sz w:val="24"/>
          <w:szCs w:val="24"/>
          <w:lang w:eastAsia="zh-CN"/>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kryterium dochodowego na osobę w rodzinie, jeżeli dochód na osobę w rodzinie osoby opiekującej się nie przekracza 150% kwoty kryterium dochodowego na osobę w rodzinie </w:t>
      </w:r>
      <w:r w:rsidRPr="000B1FAD">
        <w:rPr>
          <w:rFonts w:ascii="Times New Roman" w:eastAsia="Times New Roman" w:hAnsi="Times New Roman" w:cs="Times New Roman"/>
          <w:sz w:val="24"/>
          <w:szCs w:val="24"/>
          <w:lang w:eastAsia="zh-CN"/>
        </w:rPr>
        <w:br/>
        <w:t xml:space="preserve">i osoba opiekująca się nie podlega obowiązkowo ubezpieczeniom emerytalnemu i rentowym </w:t>
      </w:r>
      <w:r w:rsidRPr="000B1FAD">
        <w:rPr>
          <w:rFonts w:ascii="Times New Roman" w:eastAsia="Times New Roman" w:hAnsi="Times New Roman" w:cs="Times New Roman"/>
          <w:sz w:val="24"/>
          <w:szCs w:val="24"/>
          <w:lang w:eastAsia="zh-CN"/>
        </w:rPr>
        <w:br/>
        <w:t xml:space="preserve">z innych tytułów lub nie otrzymuje emerytury albo renty. Dotyczy to również osób, które </w:t>
      </w:r>
      <w:r w:rsidRPr="000B1FAD">
        <w:rPr>
          <w:rFonts w:ascii="Times New Roman" w:eastAsia="Times New Roman" w:hAnsi="Times New Roman" w:cs="Times New Roman"/>
          <w:sz w:val="24"/>
          <w:szCs w:val="24"/>
          <w:lang w:eastAsia="zh-CN"/>
        </w:rPr>
        <w:br/>
        <w:t>w związku z koniecznością sprawowania opieki pozostają na bezpłatnym urlopie.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Z informacji przedstawionej przez Kierownika Ośrodka wynika, iż w okresie objętym kontrolą nie realizowano tej formy pomocy z powodu braku wniosków o jej przyznanie.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1.11. Praca socjalna.</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119 ust. 1 pkt 1 ustawy o pomocy społecznej do zadań pracownika socjalnego należy w szczególności praca socjalna. Praca socjalna świadczona jest na rzecz poprawy funkcjonowania osób i rodzin w ich środowisku społecznym. Prowadzona jest z osobami </w:t>
      </w:r>
      <w:r w:rsidRPr="000B1FAD">
        <w:rPr>
          <w:rFonts w:ascii="Times New Roman" w:eastAsia="Times New Roman" w:hAnsi="Times New Roman" w:cs="Times New Roman"/>
          <w:sz w:val="24"/>
          <w:szCs w:val="24"/>
          <w:lang w:eastAsia="zh-CN"/>
        </w:rPr>
        <w:br/>
        <w:t>i rodzinami w celu rozwinięcia lub wzmocnienia ich aktywności i samodzielności życiowej oraz ze społecznością lokalną w celu zapewnienia współpracy i koordynacji działań instytucji i organizacji istotnych dla zaspokajania potrzeb członków społeczności.</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 Liczba osób i rodzin objętych pracą socjalną - 229 rodzin </w:t>
      </w:r>
      <w:proofErr w:type="spellStart"/>
      <w:r w:rsidRPr="000B1FAD">
        <w:rPr>
          <w:rFonts w:ascii="Times New Roman" w:eastAsia="Times New Roman" w:hAnsi="Times New Roman" w:cs="Times New Roman"/>
          <w:sz w:val="24"/>
          <w:szCs w:val="24"/>
          <w:lang w:eastAsia="zh-CN"/>
        </w:rPr>
        <w:t>tj</w:t>
      </w:r>
      <w:proofErr w:type="spellEnd"/>
      <w:r w:rsidRPr="000B1FAD">
        <w:rPr>
          <w:rFonts w:ascii="Times New Roman" w:eastAsia="Times New Roman" w:hAnsi="Times New Roman" w:cs="Times New Roman"/>
          <w:sz w:val="24"/>
          <w:szCs w:val="24"/>
          <w:lang w:eastAsia="zh-CN"/>
        </w:rPr>
        <w:t xml:space="preserve"> 330 osób</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i rodzin objętych wyłącznie pracą socjalną (bez pomocy finansowej) - 25 osób</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 Stosowane metody pracy socjalnej i sposób ich realizacji – </w:t>
      </w:r>
      <w:r w:rsidRPr="000B1FAD">
        <w:rPr>
          <w:rFonts w:ascii="Times New Roman" w:eastAsia="Times New Roman" w:hAnsi="Times New Roman" w:cs="Times New Roman"/>
          <w:sz w:val="24"/>
          <w:szCs w:val="24"/>
          <w:lang w:eastAsia="ar-SA"/>
        </w:rPr>
        <w:t xml:space="preserve">praca z indywidualnymi osobami, a także z rodziną. </w:t>
      </w:r>
      <w:r w:rsidRPr="000B1FAD">
        <w:rPr>
          <w:rFonts w:ascii="Times New Roman" w:eastAsia="Times New Roman" w:hAnsi="Times New Roman" w:cs="Times New Roman"/>
          <w:i/>
          <w:iCs/>
          <w:sz w:val="24"/>
          <w:szCs w:val="24"/>
          <w:lang w:eastAsia="zh-CN"/>
        </w:rPr>
        <w:t xml:space="preserve">Sposób realizacji </w:t>
      </w:r>
      <w:r w:rsidRPr="000B1FAD">
        <w:rPr>
          <w:rFonts w:ascii="Times New Roman" w:eastAsia="Times New Roman" w:hAnsi="Times New Roman" w:cs="Times New Roman"/>
          <w:sz w:val="24"/>
          <w:szCs w:val="24"/>
          <w:lang w:eastAsia="zh-CN"/>
        </w:rPr>
        <w:t>–</w:t>
      </w:r>
      <w:r w:rsidRPr="000B1FAD">
        <w:rPr>
          <w:rFonts w:ascii="Times New Roman" w:eastAsia="Times New Roman" w:hAnsi="Times New Roman" w:cs="Times New Roman"/>
          <w:sz w:val="24"/>
          <w:szCs w:val="24"/>
          <w:lang w:eastAsia="ar-SA"/>
        </w:rPr>
        <w:t xml:space="preserve"> rozmowy wspierające, wzmacniające, </w:t>
      </w:r>
      <w:r w:rsidRPr="000B1FAD">
        <w:rPr>
          <w:rFonts w:ascii="Times New Roman" w:eastAsia="Times New Roman" w:hAnsi="Times New Roman" w:cs="Times New Roman"/>
          <w:sz w:val="24"/>
          <w:szCs w:val="24"/>
          <w:lang w:eastAsia="zh-CN"/>
        </w:rPr>
        <w:t>wskazywanie zasobów i potencjału osoby, rodziny,</w:t>
      </w:r>
      <w:r w:rsidRPr="000B1FAD">
        <w:rPr>
          <w:rFonts w:ascii="Times New Roman" w:eastAsia="Times New Roman" w:hAnsi="Times New Roman" w:cs="Times New Roman"/>
          <w:sz w:val="24"/>
          <w:szCs w:val="24"/>
          <w:lang w:eastAsia="ar-SA"/>
        </w:rPr>
        <w:t xml:space="preserve"> kontakt z różnymi instytucjami takimi jak: PCPR, Sąd, Policja, współpraca z asystentem rodziny, kuratorami.</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Stosowane techniki pracy socjalnej i sposób ich realizacji – wywiad środowiskowy, rozmowa i kontakt z klientem i rodziną, kontrakt socjalny, obserwacja</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lastRenderedPageBreak/>
        <w:t>- Sposób dokumentowania pracy socjalnej – notatki służbowe, kwestionariusz wywiadu środowiskowego, karty monitoringu.</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rPr>
          <w:rFonts w:ascii="Times New Roman" w:eastAsia="Calibri" w:hAnsi="Times New Roman" w:cs="Times New Roman"/>
          <w:b/>
          <w:sz w:val="24"/>
          <w:szCs w:val="24"/>
          <w:u w:val="single"/>
        </w:rPr>
      </w:pPr>
      <w:r w:rsidRPr="000B1FAD">
        <w:rPr>
          <w:rFonts w:ascii="Times New Roman" w:eastAsia="Calibri" w:hAnsi="Times New Roman" w:cs="Times New Roman"/>
          <w:b/>
          <w:sz w:val="24"/>
          <w:szCs w:val="24"/>
          <w:u w:val="single"/>
        </w:rPr>
        <w:t>Stwierdzone nieprawidłowości:</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t xml:space="preserve">Kontrolujący zwracają uwagę na brak spójnych zapisów w rodzinnym wywiadzie środowiskowym odnośnie potrzeby i zakresu prowadzenia pracy socjalnej z osobą/rodziną, której została przyznana pomoc finansowa/rzeczowa. </w:t>
      </w:r>
    </w:p>
    <w:p w:rsidR="000B1FAD" w:rsidRPr="000B1FAD" w:rsidRDefault="000B1FAD" w:rsidP="000B1FAD">
      <w:pPr>
        <w:spacing w:after="0" w:line="360" w:lineRule="auto"/>
        <w:jc w:val="both"/>
        <w:rPr>
          <w:rFonts w:ascii="Times New Roman" w:eastAsia="Times New Roman" w:hAnsi="Times New Roman" w:cs="MS Sans Serif"/>
          <w:b/>
          <w:sz w:val="24"/>
          <w:szCs w:val="24"/>
          <w:lang w:eastAsia="pl-PL"/>
        </w:rPr>
      </w:pPr>
      <w:r w:rsidRPr="000B1FAD">
        <w:rPr>
          <w:rFonts w:ascii="Times New Roman" w:eastAsia="Times New Roman" w:hAnsi="Times New Roman" w:cs="MS Sans Serif"/>
          <w:b/>
          <w:sz w:val="24"/>
          <w:szCs w:val="24"/>
          <w:lang w:eastAsia="pl-PL"/>
        </w:rPr>
        <w:t>Akta kontroli strony od 141 do 142.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1.11.1. Praca socjalna w oparciu o kontrakt socjalny.</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45 ust. 2 ustawy o pomocy społecznej praca socjalna może być prowadzona </w:t>
      </w:r>
      <w:r w:rsidRPr="000B1FAD">
        <w:rPr>
          <w:rFonts w:ascii="Times New Roman" w:eastAsia="Times New Roman" w:hAnsi="Times New Roman" w:cs="Times New Roman"/>
          <w:sz w:val="24"/>
          <w:szCs w:val="24"/>
          <w:lang w:eastAsia="zh-CN"/>
        </w:rPr>
        <w:br/>
        <w:t xml:space="preserve">w oparciu o kontrakt socjalny, określający sposób współdziałania między osobą/rodziną </w:t>
      </w:r>
      <w:r w:rsidRPr="000B1FAD">
        <w:rPr>
          <w:rFonts w:ascii="Times New Roman" w:eastAsia="Times New Roman" w:hAnsi="Times New Roman" w:cs="Times New Roman"/>
          <w:sz w:val="24"/>
          <w:szCs w:val="24"/>
          <w:lang w:eastAsia="zh-CN"/>
        </w:rPr>
        <w:br/>
        <w:t>a pracownikiem socjalnym w zakresie rozwiązywania trudnej sytuacji życiowej lub w celu wzmocnienia aktywności i samodzielności życiowej, zawodowej lub przeciwdziałania wykluczeniu społecznemu.</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zawartych kontraktów socjalnych – 2</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kontraktów niezrealizowanych (powody) - 0</w:t>
      </w:r>
    </w:p>
    <w:p w:rsidR="000B1FAD" w:rsidRPr="000B1FAD" w:rsidRDefault="000B1FAD" w:rsidP="000B1FAD">
      <w:pPr>
        <w:suppressAutoHyphens/>
        <w:overflowPunct w:val="0"/>
        <w:autoSpaceDE w:val="0"/>
        <w:autoSpaceDN w:val="0"/>
        <w:adjustRightInd w:val="0"/>
        <w:spacing w:after="0" w:line="360" w:lineRule="auto"/>
        <w:jc w:val="both"/>
        <w:rPr>
          <w:rFonts w:ascii="Times New Roman" w:eastAsia="Calibri" w:hAnsi="Times New Roman" w:cs="MS Sans Serif"/>
          <w:sz w:val="24"/>
          <w:szCs w:val="24"/>
          <w:lang w:eastAsia="pl-PL"/>
        </w:rPr>
      </w:pPr>
      <w:r w:rsidRPr="000B1FAD">
        <w:rPr>
          <w:rFonts w:ascii="Times New Roman" w:eastAsia="Calibri" w:hAnsi="Times New Roman" w:cs="MS Sans Serif"/>
          <w:sz w:val="24"/>
          <w:szCs w:val="24"/>
          <w:lang w:eastAsia="pl-PL"/>
        </w:rPr>
        <w:t xml:space="preserve">Kontroli poddano losowo wybrany 1 kontrakt socjalny, </w:t>
      </w:r>
      <w:r w:rsidRPr="000B1FAD">
        <w:rPr>
          <w:rFonts w:ascii="Times New Roman" w:eastAsia="Calibri" w:hAnsi="Times New Roman" w:cs="MS Sans Serif"/>
          <w:sz w:val="24"/>
          <w:szCs w:val="24"/>
        </w:rPr>
        <w:t xml:space="preserve">zawarty w dniu 20.05.2022 </w:t>
      </w:r>
      <w:proofErr w:type="gramStart"/>
      <w:r w:rsidRPr="000B1FAD">
        <w:rPr>
          <w:rFonts w:ascii="Times New Roman" w:eastAsia="Calibri" w:hAnsi="Times New Roman" w:cs="MS Sans Serif"/>
          <w:sz w:val="24"/>
          <w:szCs w:val="24"/>
        </w:rPr>
        <w:t>r</w:t>
      </w:r>
      <w:proofErr w:type="gramEnd"/>
      <w:r w:rsidRPr="000B1FAD">
        <w:rPr>
          <w:rFonts w:ascii="Times New Roman" w:eastAsia="Calibri" w:hAnsi="Times New Roman" w:cs="MS Sans Serif"/>
          <w:sz w:val="24"/>
          <w:szCs w:val="24"/>
        </w:rPr>
        <w:t xml:space="preserve">., z oceną zaplanowaną na dzień 01.01.2023 </w:t>
      </w:r>
      <w:proofErr w:type="gramStart"/>
      <w:r w:rsidRPr="000B1FAD">
        <w:rPr>
          <w:rFonts w:ascii="Times New Roman" w:eastAsia="Calibri" w:hAnsi="Times New Roman" w:cs="MS Sans Serif"/>
          <w:sz w:val="24"/>
          <w:szCs w:val="24"/>
        </w:rPr>
        <w:t>r</w:t>
      </w:r>
      <w:proofErr w:type="gramEnd"/>
      <w:r w:rsidRPr="000B1FAD">
        <w:rPr>
          <w:rFonts w:ascii="Times New Roman" w:eastAsia="Calibri" w:hAnsi="Times New Roman" w:cs="MS Sans Serif"/>
          <w:sz w:val="24"/>
          <w:szCs w:val="24"/>
        </w:rPr>
        <w:t>.</w:t>
      </w:r>
    </w:p>
    <w:p w:rsidR="000B1FAD" w:rsidRPr="000B1FAD" w:rsidRDefault="000B1FAD" w:rsidP="000B1FAD">
      <w:pPr>
        <w:suppressAutoHyphens/>
        <w:overflowPunct w:val="0"/>
        <w:autoSpaceDE w:val="0"/>
        <w:autoSpaceDN w:val="0"/>
        <w:adjustRightInd w:val="0"/>
        <w:spacing w:after="0" w:line="360" w:lineRule="auto"/>
        <w:jc w:val="both"/>
        <w:rPr>
          <w:rFonts w:ascii="Times New Roman" w:eastAsia="Calibri" w:hAnsi="Times New Roman" w:cs="MS Sans Serif"/>
          <w:sz w:val="24"/>
          <w:szCs w:val="24"/>
          <w:lang w:eastAsia="pl-PL"/>
        </w:rPr>
      </w:pPr>
    </w:p>
    <w:p w:rsidR="000B1FAD" w:rsidRPr="000B1FAD" w:rsidRDefault="000B1FAD" w:rsidP="000B1FAD">
      <w:pPr>
        <w:suppressAutoHyphens/>
        <w:overflowPunct w:val="0"/>
        <w:autoSpaceDE w:val="0"/>
        <w:autoSpaceDN w:val="0"/>
        <w:adjustRightInd w:val="0"/>
        <w:spacing w:after="0" w:line="360" w:lineRule="auto"/>
        <w:jc w:val="both"/>
        <w:rPr>
          <w:rFonts w:ascii="Times New Roman" w:eastAsia="Times New Roman" w:hAnsi="Times New Roman" w:cs="MS Sans Serif"/>
          <w:sz w:val="24"/>
          <w:szCs w:val="24"/>
          <w:lang w:eastAsia="ar-SA"/>
        </w:rPr>
      </w:pPr>
      <w:r w:rsidRPr="000B1FAD">
        <w:rPr>
          <w:rFonts w:ascii="Times New Roman" w:eastAsia="Times New Roman" w:hAnsi="Times New Roman" w:cs="MS Sans Serif"/>
          <w:sz w:val="24"/>
          <w:szCs w:val="24"/>
          <w:lang w:eastAsia="ar-SA"/>
        </w:rPr>
        <w:t xml:space="preserve">Ustalenia dotyczące rozwiązywania trudnej sytuacji życiowej osoby zostały opracowane na Części IA i IIA formularza kontraktu socjalnego, zgodnie z wzorem ustalonym w §1 Rozporządzenia Ministra Pracy i Polityki Społecznej z dnia 8 listopada 2010 r. w sprawie wzoru kontraktu socjalnego (Dz.U.2010.218.1439). W kontrakcie socjalnym pracownik socjalny ocenił sytuację życiową osoby, jej niewykorzystany potencjał oraz ograniczenia. Na tej podstawie zostały sformułowane jasne i konkretne </w:t>
      </w:r>
      <w:hyperlink r:id="rId9" w:tooltip="Cel" w:history="1">
        <w:r w:rsidRPr="000B1FAD">
          <w:rPr>
            <w:rFonts w:ascii="Times New Roman" w:eastAsia="Times New Roman" w:hAnsi="Times New Roman" w:cs="MS Sans Serif"/>
            <w:sz w:val="24"/>
            <w:szCs w:val="24"/>
            <w:lang w:eastAsia="ar-SA"/>
          </w:rPr>
          <w:t>cele</w:t>
        </w:r>
      </w:hyperlink>
      <w:r w:rsidRPr="000B1FAD">
        <w:rPr>
          <w:rFonts w:ascii="Times New Roman" w:eastAsia="Times New Roman" w:hAnsi="Times New Roman" w:cs="MS Sans Serif"/>
          <w:sz w:val="24"/>
          <w:szCs w:val="24"/>
          <w:lang w:eastAsia="ar-SA"/>
        </w:rPr>
        <w:t xml:space="preserve"> (główny i szczegółowe), które osoba lub rodzina ma osiągnąć, by przezwyciężyć swoje trudności. Ponadto, określono zakres wsparcia, uprawnienia i zobowiązania strony, wskazano termin oceny realizacji działań. Skontrolowane kontrakty socjalne sporządzono w sposób prawidłowy.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lastRenderedPageBreak/>
        <w:t xml:space="preserve">1.12. Organizowanie i świadczenie usług opiekuńczych, w tym specjalistycznych, </w:t>
      </w:r>
      <w:r w:rsidRPr="000B1FAD">
        <w:rPr>
          <w:rFonts w:ascii="Times New Roman" w:eastAsia="Times New Roman" w:hAnsi="Times New Roman" w:cs="Times New Roman"/>
          <w:b/>
          <w:sz w:val="24"/>
          <w:szCs w:val="24"/>
          <w:lang w:eastAsia="zh-CN"/>
        </w:rPr>
        <w:br/>
        <w:t xml:space="preserve">w miejscu zamieszkania, z wyłączeniem specjalistycznych usług opiekuńczych dla osób </w:t>
      </w:r>
      <w:r w:rsidRPr="000B1FAD">
        <w:rPr>
          <w:rFonts w:ascii="Times New Roman" w:eastAsia="Times New Roman" w:hAnsi="Times New Roman" w:cs="Times New Roman"/>
          <w:b/>
          <w:sz w:val="24"/>
          <w:szCs w:val="24"/>
          <w:lang w:eastAsia="zh-CN"/>
        </w:rPr>
        <w:br/>
        <w:t>z zaburzeniami psychicznymi.</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50 ustawy osobie samotnej, która z powodu wieku, choroby lub innych przyczyn wymaga pomocy innych osób, a jest jej pozbawiona, przysługuje pomoc w formie usług opiekuńczych lub specjalistycznych usług opiekuńczych. </w:t>
      </w:r>
    </w:p>
    <w:p w:rsidR="000B1FAD" w:rsidRPr="000B1FAD" w:rsidRDefault="000B1FAD" w:rsidP="000B1FAD">
      <w:pPr>
        <w:suppressAutoHyphens/>
        <w:spacing w:after="0" w:line="360" w:lineRule="auto"/>
        <w:jc w:val="both"/>
        <w:rPr>
          <w:rFonts w:ascii="Times New Roman" w:eastAsia="Times New Roman" w:hAnsi="Times New Roman" w:cs="Times New Roman"/>
          <w:b/>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1.12.1. Realizacja usług opiekuńczych.</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4"/>
          <w:lang w:eastAsia="zh-CN"/>
        </w:rPr>
        <w:t xml:space="preserve">W okresie objętym kontrolą obowiązywała Uchwała Nr VI/31/19 Rady Gminy Jeżowe z dnia 15 stycznia 2019 r. </w:t>
      </w:r>
      <w:r w:rsidRPr="000B1FAD">
        <w:rPr>
          <w:rFonts w:ascii="Times New Roman" w:eastAsia="Times New Roman" w:hAnsi="Times New Roman" w:cs="Times New Roman"/>
          <w:sz w:val="24"/>
          <w:szCs w:val="20"/>
          <w:lang w:eastAsia="zh-CN"/>
        </w:rPr>
        <w:t>w sprawie szczegółowych warunków przyznawania i odpłatności za usługi opiekuńcze i specjalistyczne usługi opiekuńcze z wyłączeniem specjalistycznych usług opiekuńczych dla osób z zaburzenia psychicznymi oraz szczegółowych warunków częściowego lub całkowitego zwolnienia z opłat jak również trybu ich pobierania.</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OPS realizuje usługi opiekuńcze poprzez zatrudnienie 3 opiekunek na umowę o pracę.</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objętych pomocą - 15</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- 19</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Wydatkowana kwota – </w:t>
      </w:r>
      <w:r w:rsidRPr="000B1FAD">
        <w:rPr>
          <w:rFonts w:ascii="Times New Roman" w:eastAsia="Times New Roman" w:hAnsi="Times New Roman" w:cs="Times New Roman"/>
          <w:sz w:val="24"/>
          <w:szCs w:val="24"/>
          <w:lang w:eastAsia="zh-CN"/>
        </w:rPr>
        <w:t>70 365,67 zł</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Stawka godzinowa – 15,00 zł</w:t>
      </w:r>
    </w:p>
    <w:p w:rsidR="000B1FAD" w:rsidRPr="000B1FAD" w:rsidRDefault="000B1FAD" w:rsidP="000B1FA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Sposób i formy nadzoru kierownika OPS nad realizacją usług opiekuńczych - </w:t>
      </w:r>
      <w:r w:rsidRPr="000B1FAD">
        <w:rPr>
          <w:rFonts w:ascii="Times New Roman" w:eastAsia="Times New Roman" w:hAnsi="Times New Roman" w:cs="Times New Roman"/>
          <w:sz w:val="24"/>
          <w:szCs w:val="20"/>
          <w:lang w:eastAsia="pl-PL"/>
        </w:rPr>
        <w:t xml:space="preserve">rozmowy telefoniczne z osobami objętymi pomocą, rozmowy z opiekunkami o potrzebach podopiecznych, przeprowadzanie przez pracowników socjalnych wywiadów kontrolnych </w:t>
      </w:r>
      <w:r w:rsidRPr="000B1FAD">
        <w:rPr>
          <w:rFonts w:ascii="Times New Roman" w:eastAsia="Times New Roman" w:hAnsi="Times New Roman" w:cs="Times New Roman"/>
          <w:sz w:val="24"/>
          <w:szCs w:val="20"/>
          <w:lang w:eastAsia="pl-PL"/>
        </w:rPr>
        <w:br/>
        <w:t>u osób objętych usługami opiekuńczymi.</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Informacja/diagnoza dotycząca poziomu zaspokojenia potrzeb w zakresie świadczenia usług opiekuńczych – </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Pracownicy socjalny na bieżąco monitorują sytuację osób starszych w swoich rejonach opiekuńczych. Z ich rozeznania wynika, iż w okresie podlegającym kontroli wszystkie osoby starsze samotne, które wymagały pomocy w formie usług opiekuńczych zostały objęte takim wsparciem. </w:t>
      </w:r>
      <w:r w:rsidRPr="000B1FAD">
        <w:rPr>
          <w:rFonts w:ascii="Times New Roman" w:eastAsia="Times New Roman" w:hAnsi="Times New Roman" w:cs="Times New Roman"/>
          <w:sz w:val="24"/>
          <w:szCs w:val="24"/>
          <w:lang w:eastAsia="pl-PL"/>
        </w:rPr>
        <w:t xml:space="preserve">OPS posiada wystarczające środki finansowe na objęcie tą formą pomocy </w:t>
      </w:r>
      <w:r w:rsidRPr="000B1FAD">
        <w:rPr>
          <w:rFonts w:ascii="Times New Roman" w:eastAsia="Times New Roman" w:hAnsi="Times New Roman" w:cs="Times New Roman"/>
          <w:sz w:val="24"/>
          <w:szCs w:val="24"/>
          <w:lang w:eastAsia="pl-PL"/>
        </w:rPr>
        <w:lastRenderedPageBreak/>
        <w:t xml:space="preserve">większej liczy osób, jeśli zajdzie taka konieczność. W okresie Pandemii zwiększono liczbę godzin usług u osób, które tego wymagały. Na bieżąco prowadzona jest diagnoza osób, którym świadczona jest pomoc w formie usług opiekuńczych i podejmowana decyzja przez Kierownika Ośrodka Pomocy Społecznej. Osoby samotne starsze, które już nie są w stanie korzystać z ośrodka wsparcia, jakim jest Dzienny Dom Pomocy w Gminie Jeżowe, przydzielana jest pomoc w formie usług opiekuńczych, </w:t>
      </w:r>
      <w:proofErr w:type="gramStart"/>
      <w:r w:rsidRPr="000B1FAD">
        <w:rPr>
          <w:rFonts w:ascii="Times New Roman" w:eastAsia="Times New Roman" w:hAnsi="Times New Roman" w:cs="Times New Roman"/>
          <w:sz w:val="24"/>
          <w:szCs w:val="24"/>
          <w:lang w:eastAsia="pl-PL"/>
        </w:rPr>
        <w:t>natomiast jeśli</w:t>
      </w:r>
      <w:proofErr w:type="gramEnd"/>
      <w:r w:rsidRPr="000B1FAD">
        <w:rPr>
          <w:rFonts w:ascii="Times New Roman" w:eastAsia="Times New Roman" w:hAnsi="Times New Roman" w:cs="Times New Roman"/>
          <w:sz w:val="24"/>
          <w:szCs w:val="24"/>
          <w:lang w:eastAsia="pl-PL"/>
        </w:rPr>
        <w:t xml:space="preserve"> już pomoc w formie usług opiekuńczych jest nie wystarczająca Kierownik OPS Jeżowe stara się o umieszczenie takiej osoby w ZOL lub DPS w zależności od potrzeb seniora. Kierownik Ośrodka Pomocy Społecznej realizuje programy dotyczące wsparcia seniora między innymi: Opieka75+, „usługi opiekuńcze”, poza tym w bieżącym roku zostały zakupione opaski bezpieczeństwa dla samotnych osób wymagających wsparcia w postaci </w:t>
      </w:r>
      <w:proofErr w:type="spellStart"/>
      <w:r w:rsidRPr="000B1FAD">
        <w:rPr>
          <w:rFonts w:ascii="Times New Roman" w:eastAsia="Times New Roman" w:hAnsi="Times New Roman" w:cs="Times New Roman"/>
          <w:sz w:val="24"/>
          <w:szCs w:val="24"/>
          <w:lang w:eastAsia="pl-PL"/>
        </w:rPr>
        <w:t>teleopieki</w:t>
      </w:r>
      <w:proofErr w:type="spellEnd"/>
      <w:r w:rsidRPr="000B1FAD">
        <w:rPr>
          <w:rFonts w:ascii="Times New Roman" w:eastAsia="Times New Roman" w:hAnsi="Times New Roman" w:cs="Times New Roman"/>
          <w:sz w:val="24"/>
          <w:szCs w:val="24"/>
          <w:lang w:eastAsia="pl-PL"/>
        </w:rPr>
        <w:t xml:space="preserve"> na odległość.</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contextualSpacing/>
        <w:mirrorIndents/>
        <w:jc w:val="both"/>
        <w:rPr>
          <w:rFonts w:ascii="Times New Roman" w:eastAsia="Times New Roman" w:hAnsi="Times New Roman" w:cs="Times New Roman"/>
          <w:sz w:val="24"/>
          <w:szCs w:val="24"/>
          <w:lang w:eastAsia="pl-PL"/>
        </w:rPr>
      </w:pPr>
      <w:r w:rsidRPr="000B1FAD">
        <w:rPr>
          <w:rFonts w:ascii="Times New Roman" w:eastAsia="Calibri" w:hAnsi="Times New Roman" w:cs="Times New Roman"/>
          <w:sz w:val="24"/>
          <w:szCs w:val="24"/>
        </w:rPr>
        <w:t xml:space="preserve">Wyrywkowej kontroli poddano akta 1 osoby korzystającej z tej </w:t>
      </w:r>
      <w:r w:rsidRPr="000B1FAD">
        <w:rPr>
          <w:rFonts w:ascii="Times New Roman" w:eastAsia="Times New Roman" w:hAnsi="Times New Roman" w:cs="Times New Roman"/>
          <w:sz w:val="24"/>
          <w:szCs w:val="24"/>
          <w:lang w:eastAsia="pl-PL"/>
        </w:rPr>
        <w:t xml:space="preserve">formy pomocy, tj.: </w:t>
      </w:r>
    </w:p>
    <w:p w:rsidR="000B1FAD" w:rsidRPr="000B1FAD" w:rsidRDefault="000B1FAD" w:rsidP="000B1FAD">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1. Decyzja z dnia 20.05.2022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OPS.5122.19.2022.</w:t>
      </w:r>
    </w:p>
    <w:p w:rsidR="000B1FAD" w:rsidRPr="000B1FAD" w:rsidRDefault="000B1FAD" w:rsidP="000B1FAD">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0B1FAD" w:rsidRPr="000B1FAD" w:rsidRDefault="000B1FAD" w:rsidP="000B1FAD">
      <w:pPr>
        <w:autoSpaceDN w:val="0"/>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W aktach sprawy znajdują się m.in. wnioski o przyznanie usług, dokumentacja potwierdzająca wysokość dochodu, zaświadczenia lekarskie stwierdzające, iż osoba wymaga pomocy innych osób, rodzinny wywiad środowiskowy i jego aktualizacje. Skontrolowane świadczenie ocenia się, jako zasadnie przyznane, jednak z uwagi na to, że w rodzinnym wywiadzie środowiskowym brak jest wyczerpującej informacji na temat funkcjonowania świadczeniobiorcy, nie można ustalić, czy wymiar przyznanych usług opiekuńczych jest adekwatny do rzeczywistych potrzeb osoby wnioskującej.</w:t>
      </w:r>
      <w:r w:rsidRPr="000B1FAD">
        <w:rPr>
          <w:rFonts w:ascii="Times New Roman" w:eastAsia="Times New Roman" w:hAnsi="Times New Roman" w:cs="Times New Roman"/>
          <w:sz w:val="24"/>
          <w:szCs w:val="24"/>
          <w:lang w:eastAsia="pl-PL"/>
        </w:rPr>
        <w:t xml:space="preserve"> Wnioski zostały załatwione terminowo.</w:t>
      </w:r>
    </w:p>
    <w:p w:rsidR="000B1FAD" w:rsidRPr="000B1FAD" w:rsidRDefault="000B1FAD" w:rsidP="000B1FAD">
      <w:pPr>
        <w:spacing w:after="0" w:line="360" w:lineRule="auto"/>
        <w:rPr>
          <w:rFonts w:ascii="Times New Roman" w:eastAsia="Calibri" w:hAnsi="Times New Roman" w:cs="Times New Roman"/>
          <w:b/>
          <w:sz w:val="24"/>
          <w:szCs w:val="24"/>
          <w:u w:val="single"/>
        </w:rPr>
      </w:pPr>
    </w:p>
    <w:p w:rsidR="000B1FAD" w:rsidRPr="000B1FAD" w:rsidRDefault="000B1FAD" w:rsidP="000B1FAD">
      <w:pPr>
        <w:spacing w:after="0" w:line="360" w:lineRule="auto"/>
        <w:rPr>
          <w:rFonts w:ascii="Times New Roman" w:eastAsia="Calibri" w:hAnsi="Times New Roman" w:cs="Times New Roman"/>
          <w:b/>
          <w:sz w:val="24"/>
          <w:szCs w:val="24"/>
          <w:u w:val="single"/>
        </w:rPr>
      </w:pPr>
      <w:r w:rsidRPr="000B1FAD">
        <w:rPr>
          <w:rFonts w:ascii="Times New Roman" w:eastAsia="Calibri" w:hAnsi="Times New Roman" w:cs="Times New Roman"/>
          <w:b/>
          <w:sz w:val="24"/>
          <w:szCs w:val="24"/>
          <w:u w:val="single"/>
        </w:rPr>
        <w:t>Stwierdzone nieprawidłowości:</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 </w:t>
      </w:r>
      <w:r w:rsidRPr="000B1FAD">
        <w:rPr>
          <w:rFonts w:ascii="Times New Roman" w:eastAsia="Calibri" w:hAnsi="Times New Roman" w:cs="Times New Roman"/>
          <w:sz w:val="24"/>
          <w:szCs w:val="24"/>
        </w:rPr>
        <w:t>W odniesieniu do całości skontrolowanej dokumentacji stwierdzono, iż w rodzinnym wywiadzie środowiskowym brakuje wnikliwej diagnozy sytuacji życiowej osób ubiegających się o przyznanie usług opiekuńczych. W ocenie sytuacji osoby, pracownik socjalny we wnioskach nie opisał jak klient funkcjonuje poza godzinami usług oraz w soboty i niedziele, na ile jest w stanie poradzić sobie z czynnościami samoobsługowymi, pracami domowymi, przygotowaniem posiłków, czy może liczyć na wsparcie ze strony innych osób (bliższej lub dalszej rodziny/sąsiadów), czy przyznany wymiar usług jest dla tej osoby jest na tyle wystarczający, by pozwalał jej bezpiecznie funkcjonować w jej środowisku.</w:t>
      </w:r>
    </w:p>
    <w:p w:rsidR="000B1FAD" w:rsidRPr="000B1FAD" w:rsidRDefault="000B1FAD" w:rsidP="000B1FAD">
      <w:pPr>
        <w:spacing w:after="0" w:line="360" w:lineRule="auto"/>
        <w:jc w:val="both"/>
        <w:rPr>
          <w:rFonts w:ascii="Times New Roman" w:eastAsia="Times New Roman" w:hAnsi="Times New Roman" w:cs="MS Sans Serif"/>
          <w:b/>
          <w:sz w:val="24"/>
          <w:szCs w:val="24"/>
          <w:lang w:eastAsia="pl-PL"/>
        </w:rPr>
      </w:pPr>
      <w:r w:rsidRPr="000B1FAD">
        <w:rPr>
          <w:rFonts w:ascii="Times New Roman" w:eastAsia="Times New Roman" w:hAnsi="Times New Roman" w:cs="MS Sans Serif"/>
          <w:b/>
          <w:sz w:val="24"/>
          <w:szCs w:val="24"/>
          <w:lang w:eastAsia="pl-PL"/>
        </w:rPr>
        <w:t>Akta kontroli strony od 141 do 142.</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lastRenderedPageBreak/>
        <w:t>Program Opieka 75+</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W okresie objętym kontrolą realizacja tej formy pomocy skorzystało 12 osób, nie wydano żadnej decyzji odmownej, wydatkowano w powyższym zakresie </w:t>
      </w:r>
      <w:r w:rsidRPr="000B1FAD">
        <w:rPr>
          <w:rFonts w:ascii="Times New Roman" w:eastAsia="Times New Roman" w:hAnsi="Times New Roman" w:cs="Times New Roman"/>
          <w:sz w:val="24"/>
          <w:szCs w:val="20"/>
          <w:lang w:eastAsia="zh-CN"/>
        </w:rPr>
        <w:t xml:space="preserve">kwotę 19 455 </w:t>
      </w:r>
      <w:r w:rsidRPr="000B1FAD">
        <w:rPr>
          <w:rFonts w:ascii="Times New Roman" w:eastAsia="Times New Roman" w:hAnsi="Times New Roman" w:cs="Times New Roman"/>
          <w:sz w:val="24"/>
          <w:szCs w:val="24"/>
          <w:lang w:eastAsia="zh-CN"/>
        </w:rPr>
        <w:t xml:space="preserve">zł, </w:t>
      </w:r>
      <w:r w:rsidRPr="000B1FAD">
        <w:rPr>
          <w:rFonts w:ascii="Times New Roman" w:eastAsia="Times New Roman" w:hAnsi="Times New Roman" w:cs="Times New Roman"/>
          <w:sz w:val="24"/>
          <w:szCs w:val="24"/>
          <w:lang w:val="en-US" w:eastAsia="zh-CN"/>
        </w:rPr>
        <w:t>s</w:t>
      </w:r>
      <w:proofErr w:type="spellStart"/>
      <w:r w:rsidRPr="000B1FAD">
        <w:rPr>
          <w:rFonts w:ascii="Times New Roman" w:eastAsia="Times New Roman" w:hAnsi="Times New Roman" w:cs="Times New Roman"/>
          <w:sz w:val="24"/>
          <w:szCs w:val="24"/>
          <w:lang w:eastAsia="zh-CN"/>
        </w:rPr>
        <w:t>tawka</w:t>
      </w:r>
      <w:proofErr w:type="spellEnd"/>
      <w:r w:rsidRPr="000B1FAD">
        <w:rPr>
          <w:rFonts w:ascii="Times New Roman" w:eastAsia="Times New Roman" w:hAnsi="Times New Roman" w:cs="Times New Roman"/>
          <w:sz w:val="24"/>
          <w:szCs w:val="24"/>
          <w:lang w:eastAsia="zh-CN"/>
        </w:rPr>
        <w:t xml:space="preserve"> godzinowa wynosiła 15,00 zł</w:t>
      </w:r>
    </w:p>
    <w:p w:rsidR="000B1FAD" w:rsidRPr="000B1FAD" w:rsidRDefault="000B1FAD" w:rsidP="000B1FAD">
      <w:pPr>
        <w:spacing w:after="0" w:line="360" w:lineRule="auto"/>
        <w:contextualSpacing/>
        <w:mirrorIndents/>
        <w:jc w:val="both"/>
        <w:rPr>
          <w:rFonts w:ascii="Times New Roman" w:eastAsia="Calibri" w:hAnsi="Times New Roman" w:cs="Times New Roman"/>
          <w:sz w:val="24"/>
          <w:szCs w:val="24"/>
        </w:rPr>
      </w:pPr>
    </w:p>
    <w:p w:rsidR="000B1FAD" w:rsidRPr="000B1FAD" w:rsidRDefault="000B1FAD" w:rsidP="000B1FAD">
      <w:pPr>
        <w:spacing w:after="0" w:line="360" w:lineRule="auto"/>
        <w:contextualSpacing/>
        <w:mirrorIndents/>
        <w:jc w:val="both"/>
        <w:rPr>
          <w:rFonts w:ascii="Times New Roman" w:eastAsia="Times New Roman" w:hAnsi="Times New Roman" w:cs="Times New Roman"/>
          <w:sz w:val="24"/>
          <w:szCs w:val="24"/>
          <w:lang w:eastAsia="pl-PL"/>
        </w:rPr>
      </w:pPr>
      <w:r w:rsidRPr="000B1FAD">
        <w:rPr>
          <w:rFonts w:ascii="Times New Roman" w:eastAsia="Calibri" w:hAnsi="Times New Roman" w:cs="Times New Roman"/>
          <w:sz w:val="24"/>
          <w:szCs w:val="24"/>
        </w:rPr>
        <w:t xml:space="preserve">Wyrywkowej kontroli poddano akta 2 osób korzystających z tej </w:t>
      </w:r>
      <w:r w:rsidRPr="000B1FAD">
        <w:rPr>
          <w:rFonts w:ascii="Times New Roman" w:eastAsia="Times New Roman" w:hAnsi="Times New Roman" w:cs="Times New Roman"/>
          <w:sz w:val="24"/>
          <w:szCs w:val="24"/>
          <w:lang w:eastAsia="pl-PL"/>
        </w:rPr>
        <w:t xml:space="preserve">formy pomocy, tj.: </w:t>
      </w:r>
    </w:p>
    <w:p w:rsidR="000B1FAD" w:rsidRPr="000B1FAD" w:rsidRDefault="000B1FAD" w:rsidP="000B1FAD">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1. Decyzja z dnia 04.01.2022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Nr OPS.5122.15.2022,</w:t>
      </w:r>
    </w:p>
    <w:p w:rsidR="000B1FAD" w:rsidRPr="000B1FAD" w:rsidRDefault="000B1FAD" w:rsidP="000B1FAD">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2. Decyzja z dnia 19.01.2022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xml:space="preserve">. Nr OPS.5122.18.2022. </w:t>
      </w:r>
    </w:p>
    <w:p w:rsidR="000B1FAD" w:rsidRPr="000B1FAD" w:rsidRDefault="000B1FAD" w:rsidP="000B1FAD">
      <w:pPr>
        <w:suppressAutoHyphens/>
        <w:spacing w:after="0" w:line="360" w:lineRule="auto"/>
        <w:jc w:val="both"/>
        <w:rPr>
          <w:rFonts w:ascii="Times New Roman" w:eastAsia="Times New Roman" w:hAnsi="Times New Roman" w:cs="Times New Roman"/>
          <w:b/>
          <w:sz w:val="24"/>
          <w:szCs w:val="24"/>
          <w:lang w:eastAsia="zh-CN"/>
        </w:rPr>
      </w:pPr>
    </w:p>
    <w:p w:rsidR="000B1FAD" w:rsidRPr="000B1FAD" w:rsidRDefault="000B1FAD" w:rsidP="000B1FAD">
      <w:pPr>
        <w:suppressAutoHyphens/>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W aktach sprawy znajdują się wszystkie niezbędne dokumenty potwierdzające zasadność przyznania pomocy. Niemniej jednak stwierdzono brak diagnozy sytuacji życiowej osób ubiegających się o przyznanie usług opiekuńczych – uwaga opisana powyżej.</w:t>
      </w:r>
    </w:p>
    <w:p w:rsidR="000B1FAD" w:rsidRPr="000B1FAD" w:rsidRDefault="000B1FAD" w:rsidP="000B1FAD">
      <w:pPr>
        <w:suppressAutoHyphens/>
        <w:spacing w:after="0" w:line="360" w:lineRule="auto"/>
        <w:jc w:val="both"/>
        <w:rPr>
          <w:rFonts w:ascii="Times New Roman" w:eastAsia="Times New Roman" w:hAnsi="Times New Roman" w:cs="Times New Roman"/>
          <w:b/>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1.12.2. Realizacja specjalistycznych usług opiekuńczych.</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0"/>
          <w:lang w:eastAsia="zh-CN"/>
        </w:rPr>
      </w:pPr>
      <w:r w:rsidRPr="000B1FAD">
        <w:rPr>
          <w:rFonts w:ascii="Times New Roman" w:eastAsia="Times New Roman" w:hAnsi="Times New Roman" w:cs="Times New Roman"/>
          <w:sz w:val="24"/>
          <w:szCs w:val="24"/>
          <w:lang w:eastAsia="zh-CN"/>
        </w:rPr>
        <w:t xml:space="preserve">W okresie objętym kontrolą obowiązywała Uchwała Nr VI/31/19 Rady Gminy Jeżowe z dnia 15 stycznia 2019 </w:t>
      </w:r>
      <w:r w:rsidRPr="000B1FAD">
        <w:rPr>
          <w:rFonts w:ascii="Times New Roman" w:eastAsia="Times New Roman" w:hAnsi="Times New Roman" w:cs="Times New Roman"/>
          <w:sz w:val="24"/>
          <w:szCs w:val="20"/>
          <w:lang w:eastAsia="zh-CN"/>
        </w:rPr>
        <w:t>w sprawie szczegółowych warunków przyznawania i odpłatności za usługi opiekuńcze i specjalistyczne usługi opiekuńcze z wyłączeniem specjalistycznych usług opiekuńczych dla osób z zaburzenia psychicznymi oraz szczegółowych warunków częściowego lub całkowitego zwolnienia z opłat jak również trybu ich pobierania.</w:t>
      </w: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Z informacji przedstawionej przez Kierownika OPS wynika, iż w okresie objętym kontrolą Ośrodek nie realizował specjalistycznych usług opiekuńczych, ponieważ mieszkańcy </w:t>
      </w:r>
      <w:r w:rsidRPr="000B1FAD">
        <w:rPr>
          <w:rFonts w:ascii="Times New Roman" w:eastAsia="Times New Roman" w:hAnsi="Times New Roman" w:cs="Times New Roman"/>
          <w:sz w:val="24"/>
          <w:szCs w:val="24"/>
          <w:lang w:eastAsia="pl-PL"/>
        </w:rPr>
        <w:br/>
        <w:t>i pracownicy socjalni, nie wnioskowali o tę formę pomocy.</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1.13. Prowadzenie i zapewnienie miejsc w mieszkaniach chronionych.</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17 ust. 1 pkt 12 ustawy o pomocy społecznej do zadań własnych gminy </w:t>
      </w:r>
      <w:r w:rsidRPr="000B1FAD">
        <w:rPr>
          <w:rFonts w:ascii="Times New Roman" w:eastAsia="Times New Roman" w:hAnsi="Times New Roman" w:cs="Times New Roman"/>
          <w:sz w:val="24"/>
          <w:szCs w:val="24"/>
          <w:lang w:eastAsia="zh-CN"/>
        </w:rPr>
        <w:br/>
        <w:t xml:space="preserve">o charakterze obowiązkowym należy prowadzenie i zapewnienie miejsc w mieszkaniach chronionych. Wsparcie w mieszkaniu chronionym zgodnie w art. 53 ust. 1 ustawy, może być przyznane osobie pełnoletniej, która ze względu na trudną sytuację życiową, wiek, niepełnosprawność lub chorobę potrzebuje wsparcia w funkcjonowaniu w codziennym życiu, ale nie wymaga usług w zakresie świadczonym przez jednostkę całodobowej opieki, </w:t>
      </w:r>
      <w:r w:rsidRPr="000B1FAD">
        <w:rPr>
          <w:rFonts w:ascii="Times New Roman" w:eastAsia="Times New Roman" w:hAnsi="Times New Roman" w:cs="Times New Roman"/>
          <w:sz w:val="24"/>
          <w:szCs w:val="24"/>
          <w:lang w:eastAsia="zh-CN"/>
        </w:rPr>
        <w:br/>
        <w:t xml:space="preserve">w szczególności osobie z zaburzeniami psychicznymi, osobie opuszczającej pieczę zastępczą w rozumieniu przepisów o wspieraniu rodziny i systemie pieczy zastępczej, młodzieżowy ośrodek wychowawczy, zakład dla nieletnich, a także cudzoziemcowi, który uzyskał </w:t>
      </w:r>
      <w:r w:rsidRPr="000B1FAD">
        <w:rPr>
          <w:rFonts w:ascii="Times New Roman" w:eastAsia="Times New Roman" w:hAnsi="Times New Roman" w:cs="Times New Roman"/>
          <w:sz w:val="24"/>
          <w:szCs w:val="24"/>
          <w:lang w:eastAsia="zh-CN"/>
        </w:rPr>
        <w:br/>
      </w:r>
      <w:r w:rsidRPr="000B1FAD">
        <w:rPr>
          <w:rFonts w:ascii="Times New Roman" w:eastAsia="Times New Roman" w:hAnsi="Times New Roman" w:cs="Times New Roman"/>
          <w:sz w:val="24"/>
          <w:szCs w:val="24"/>
          <w:lang w:eastAsia="zh-CN"/>
        </w:rPr>
        <w:lastRenderedPageBreak/>
        <w:t xml:space="preserve">w Rzeczypospolitej Polskiej status uchodźcy, ochronę uzupełniającą lub zezwolenie na pobyt czasowy.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t xml:space="preserve">Informacja/diagnoza dotycząca poziomu zaspokojenia potrzeb w zakresie mieszkań chronionych: </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pl-PL"/>
        </w:rPr>
        <w:t xml:space="preserve">Gmina Jeżowe nie prowadzi ani nie posiada na swoim terenie mieszkań chronionych. </w:t>
      </w:r>
      <w:r w:rsidRPr="000B1FAD">
        <w:rPr>
          <w:rFonts w:ascii="Times New Roman" w:eastAsia="Times New Roman" w:hAnsi="Times New Roman" w:cs="Times New Roman"/>
          <w:sz w:val="24"/>
          <w:szCs w:val="24"/>
          <w:lang w:eastAsia="pl-PL"/>
        </w:rPr>
        <w:br/>
        <w:t xml:space="preserve">Z rozeznanych potrzeb na chwilę obecną brak jest potrzeb w tym zakresie. Z terenu Gminy Jeżowe 5 dzieci (rodzeństwo) przebywa w placówce opiekuńczo – wychowawczej „Nasz Dom Dzieciątka Jezus” 37-420 Rudnik nad Sanem ul. Piaskowa 11. Najwcześniej za rok 1 dziecko nabędzie pełnoletność. Rodzice zapewniają o możliwości powrotu dzieci do rodzinnego domu z chwilą uzyskania pełnoletności, gdzie warunki są dobre.  </w:t>
      </w:r>
      <w:r w:rsidRPr="000B1FAD">
        <w:rPr>
          <w:rFonts w:ascii="Times New Roman" w:eastAsia="Times New Roman" w:hAnsi="Times New Roman" w:cs="Times New Roman"/>
          <w:sz w:val="24"/>
          <w:szCs w:val="24"/>
          <w:lang w:eastAsia="ar-SA"/>
        </w:rPr>
        <w:t>W przypadku zgłoszenia się do tutejszego Ośrodka Pomocy Społecznej osoby wymagającej tego rodzaju wsparcia, podjęte zostaną kroki zmierzające do przekształcenia mieszkań pozostających w zasobach gminy na mieszkania chronione spełniające odpowiednie standardy.</w:t>
      </w:r>
    </w:p>
    <w:p w:rsidR="000B1FAD" w:rsidRPr="000B1FAD" w:rsidRDefault="000B1FAD" w:rsidP="000B1FAD">
      <w:pPr>
        <w:suppressAutoHyphens/>
        <w:spacing w:after="0" w:line="360" w:lineRule="auto"/>
        <w:jc w:val="both"/>
        <w:rPr>
          <w:rFonts w:ascii="Times New Roman" w:eastAsia="Times New Roman" w:hAnsi="Times New Roman" w:cs="Times New Roman"/>
          <w:b/>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1.14. Dożywianie dzieci.</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0"/>
          <w:lang w:eastAsia="zh-CN"/>
        </w:rPr>
        <w:t xml:space="preserve">1.14.1. Realizacja rządowego programu „Posiłek w szkole i w domu” Moduł dla dzieci </w:t>
      </w:r>
      <w:r w:rsidRPr="000B1FAD">
        <w:rPr>
          <w:rFonts w:ascii="Times New Roman" w:eastAsia="Times New Roman" w:hAnsi="Times New Roman" w:cs="Times New Roman"/>
          <w:b/>
          <w:sz w:val="24"/>
          <w:szCs w:val="20"/>
          <w:lang w:eastAsia="zh-CN"/>
        </w:rPr>
        <w:br/>
        <w:t>i młodzieży.</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Ośrodek realizował powyższe zadanie na podstawie:</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Uchwała Nr III/8/18 Rady Gminy Jeżowe z dnia 18 grudnia 2018 r. w sprawie przyjęcia programu osłonowego w zakresie dożywiania „Posiłek w szkole i w domu” na lata 2019-2023;</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 Uchwała Nr III/9/18 Rady Gminy Jeżowe z dnia 18 grudnia 2018 r. w sprawie podwyższenia kryterium dochodowego uprawniającego do przyznania pomocy w zakresie dożywiania w formie posiłku, świadczenia pieniężnego w postaci zasiłku celowego na zakup posiłku lub żywności, świadczenia rzeczowego w postaci produktów żywnościowych oraz określenia zasad zwrotu wydatków w zakresie dożywiania w formie posiłku, świadczenia pieniężnego w postaci zasiłku celowego na zakup posiłku lub żywności, świadczenia rzeczowego w postaci produktów żywnościowych dla osób objętych wieloletnim rządowym programem wspierania finansowego gmin w zakresie dożywiania „Posiłek w szkole </w:t>
      </w:r>
      <w:r w:rsidRPr="000B1FAD">
        <w:rPr>
          <w:rFonts w:ascii="Times New Roman" w:eastAsia="Times New Roman" w:hAnsi="Times New Roman" w:cs="Times New Roman"/>
          <w:sz w:val="24"/>
          <w:szCs w:val="24"/>
          <w:lang w:eastAsia="pl-PL"/>
        </w:rPr>
        <w:br/>
        <w:t>i w domu” na lata 2019-2023;</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szkół podstawowych - 7 innych szkół - 1, w tym:</w:t>
      </w: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proofErr w:type="gramStart"/>
      <w:r w:rsidRPr="000B1FAD">
        <w:rPr>
          <w:rFonts w:ascii="Times New Roman" w:eastAsia="Times New Roman" w:hAnsi="Times New Roman" w:cs="Times New Roman"/>
          <w:sz w:val="24"/>
          <w:szCs w:val="20"/>
          <w:lang w:eastAsia="zh-CN"/>
        </w:rPr>
        <w:t>a</w:t>
      </w:r>
      <w:proofErr w:type="gramEnd"/>
      <w:r w:rsidRPr="000B1FAD">
        <w:rPr>
          <w:rFonts w:ascii="Times New Roman" w:eastAsia="Times New Roman" w:hAnsi="Times New Roman" w:cs="Times New Roman"/>
          <w:sz w:val="24"/>
          <w:szCs w:val="20"/>
          <w:lang w:eastAsia="zh-CN"/>
        </w:rPr>
        <w:t xml:space="preserve">) liczba szkół, w których prowadzone jest dożywianie - 8, w tym gorący posiłek - 8  </w:t>
      </w: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proofErr w:type="gramStart"/>
      <w:r w:rsidRPr="000B1FAD">
        <w:rPr>
          <w:rFonts w:ascii="Times New Roman" w:eastAsia="Times New Roman" w:hAnsi="Times New Roman" w:cs="Times New Roman"/>
          <w:sz w:val="24"/>
          <w:szCs w:val="20"/>
          <w:lang w:eastAsia="zh-CN"/>
        </w:rPr>
        <w:lastRenderedPageBreak/>
        <w:t>b</w:t>
      </w:r>
      <w:proofErr w:type="gramEnd"/>
      <w:r w:rsidRPr="000B1FAD">
        <w:rPr>
          <w:rFonts w:ascii="Times New Roman" w:eastAsia="Times New Roman" w:hAnsi="Times New Roman" w:cs="Times New Roman"/>
          <w:sz w:val="24"/>
          <w:szCs w:val="20"/>
          <w:lang w:eastAsia="zh-CN"/>
        </w:rPr>
        <w:t>) liczba szkół, w których nie jest prowadzone dożywianie/przyczyny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dzieci objętych programem -320</w:t>
      </w:r>
    </w:p>
    <w:p w:rsidR="000B1FAD" w:rsidRPr="000B1FAD" w:rsidRDefault="000B1FAD" w:rsidP="000B1FAD">
      <w:pPr>
        <w:suppressAutoHyphens/>
        <w:spacing w:after="0" w:line="360" w:lineRule="auto"/>
        <w:ind w:firstLine="708"/>
        <w:jc w:val="both"/>
        <w:rPr>
          <w:rFonts w:ascii="MS Sans Serif" w:eastAsia="Times New Roman" w:hAnsi="MS Sans Serif" w:cs="MS Sans Serif"/>
          <w:sz w:val="20"/>
          <w:szCs w:val="20"/>
          <w:lang w:val="en-US" w:eastAsia="zh-CN"/>
        </w:rPr>
      </w:pPr>
      <w:proofErr w:type="gramStart"/>
      <w:r w:rsidRPr="000B1FAD">
        <w:rPr>
          <w:rFonts w:ascii="Times New Roman" w:eastAsia="Times New Roman" w:hAnsi="Times New Roman" w:cs="Times New Roman"/>
          <w:sz w:val="24"/>
          <w:szCs w:val="20"/>
          <w:lang w:eastAsia="zh-CN"/>
        </w:rPr>
        <w:t>w</w:t>
      </w:r>
      <w:proofErr w:type="gramEnd"/>
      <w:r w:rsidRPr="000B1FAD">
        <w:rPr>
          <w:rFonts w:ascii="Times New Roman" w:eastAsia="Times New Roman" w:hAnsi="Times New Roman" w:cs="Times New Roman"/>
          <w:sz w:val="24"/>
          <w:szCs w:val="20"/>
          <w:lang w:eastAsia="zh-CN"/>
        </w:rPr>
        <w:t xml:space="preserve"> tym: przy kryterium powyżej 150 %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133</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0</w:t>
      </w: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dożywianych dzieci w formie posiłku w szkole – 294</w:t>
      </w: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dożywianych dzieci w formie posiłku w przedszkolu – 26</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Liczba dzieci odjętych pomocą w formie świadczenia pieniężnego poza okresem nauki </w:t>
      </w:r>
      <w:r w:rsidRPr="000B1FAD">
        <w:rPr>
          <w:rFonts w:ascii="Times New Roman" w:eastAsia="Times New Roman" w:hAnsi="Times New Roman" w:cs="Times New Roman"/>
          <w:sz w:val="24"/>
          <w:szCs w:val="20"/>
          <w:lang w:eastAsia="zh-CN"/>
        </w:rPr>
        <w:br/>
        <w:t>w szkole (soboty, niedziele/ferie/wakacje/święta)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Wydatkowana kwota – 95 559,60 zł</w:t>
      </w:r>
    </w:p>
    <w:p w:rsidR="000B1FAD" w:rsidRPr="000B1FAD" w:rsidRDefault="000B1FAD" w:rsidP="000B1FAD">
      <w:pPr>
        <w:tabs>
          <w:tab w:val="left" w:pos="0"/>
        </w:tabs>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Sposób i formy nadzoru kierownika OPS nad realizacją dożywiania w szkołach - </w:t>
      </w:r>
    </w:p>
    <w:p w:rsidR="000B1FAD" w:rsidRPr="000B1FAD" w:rsidRDefault="000B1FAD" w:rsidP="000B1FAD">
      <w:pPr>
        <w:tabs>
          <w:tab w:val="left" w:pos="0"/>
        </w:tabs>
        <w:suppressAutoHyphens/>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Organizowane są spotkania z rodzicami dzieci, podczas których wymieniane są informacje </w:t>
      </w:r>
      <w:r w:rsidRPr="000B1FAD">
        <w:rPr>
          <w:rFonts w:ascii="Times New Roman" w:eastAsia="Times New Roman" w:hAnsi="Times New Roman" w:cs="Times New Roman"/>
          <w:sz w:val="24"/>
          <w:szCs w:val="20"/>
          <w:lang w:eastAsia="zh-CN"/>
        </w:rPr>
        <w:br/>
        <w:t xml:space="preserve">na temat sposobu organizacji dożywiania, w </w:t>
      </w:r>
      <w:proofErr w:type="gramStart"/>
      <w:r w:rsidRPr="000B1FAD">
        <w:rPr>
          <w:rFonts w:ascii="Times New Roman" w:eastAsia="Times New Roman" w:hAnsi="Times New Roman" w:cs="Times New Roman"/>
          <w:sz w:val="24"/>
          <w:szCs w:val="20"/>
          <w:lang w:eastAsia="zh-CN"/>
        </w:rPr>
        <w:t>tym jakości</w:t>
      </w:r>
      <w:proofErr w:type="gramEnd"/>
      <w:r w:rsidRPr="000B1FAD">
        <w:rPr>
          <w:rFonts w:ascii="Times New Roman" w:eastAsia="Times New Roman" w:hAnsi="Times New Roman" w:cs="Times New Roman"/>
          <w:sz w:val="24"/>
          <w:szCs w:val="20"/>
          <w:lang w:eastAsia="zh-CN"/>
        </w:rPr>
        <w:t xml:space="preserve"> sporządzanych posiłków. Prowadzona jest również wizytacja kuchni, warunków sporządzania posiłków. Kierownik OPS prowadzi również rozmowy z dyrektorami szkół, na </w:t>
      </w:r>
      <w:proofErr w:type="gramStart"/>
      <w:r w:rsidRPr="000B1FAD">
        <w:rPr>
          <w:rFonts w:ascii="Times New Roman" w:eastAsia="Times New Roman" w:hAnsi="Times New Roman" w:cs="Times New Roman"/>
          <w:sz w:val="24"/>
          <w:szCs w:val="20"/>
          <w:lang w:eastAsia="zh-CN"/>
        </w:rPr>
        <w:t>terenie których</w:t>
      </w:r>
      <w:proofErr w:type="gramEnd"/>
      <w:r w:rsidRPr="000B1FAD">
        <w:rPr>
          <w:rFonts w:ascii="Times New Roman" w:eastAsia="Times New Roman" w:hAnsi="Times New Roman" w:cs="Times New Roman"/>
          <w:sz w:val="24"/>
          <w:szCs w:val="20"/>
          <w:lang w:eastAsia="zh-CN"/>
        </w:rPr>
        <w:t xml:space="preserve"> prowadzone są kuchnie. </w:t>
      </w:r>
    </w:p>
    <w:p w:rsidR="000B1FAD" w:rsidRPr="000B1FAD" w:rsidRDefault="000B1FAD" w:rsidP="000B1FAD">
      <w:pPr>
        <w:spacing w:after="0" w:line="360" w:lineRule="auto"/>
        <w:jc w:val="both"/>
        <w:rPr>
          <w:rFonts w:ascii="Times New Roman" w:eastAsia="Calibri" w:hAnsi="Times New Roman" w:cs="Times New Roman"/>
          <w:sz w:val="24"/>
          <w:szCs w:val="24"/>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Wyrywkowej kontroli poddano losowo wybraną dokumentację 3 osób, korzystających z tej formy pomocy, tj.:</w:t>
      </w:r>
    </w:p>
    <w:p w:rsidR="000B1FAD" w:rsidRPr="000B1FAD" w:rsidRDefault="000B1FAD" w:rsidP="000B1FAD">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r w:rsidRPr="000B1FAD">
        <w:rPr>
          <w:rFonts w:ascii="Times New Roman" w:eastAsia="Times New Roman" w:hAnsi="Times New Roman" w:cs="MS Sans Serif"/>
          <w:sz w:val="24"/>
          <w:szCs w:val="20"/>
          <w:lang w:eastAsia="ar-SA"/>
        </w:rPr>
        <w:t xml:space="preserve">1. Decyzja z dnia 01.09.2021 </w:t>
      </w:r>
      <w:proofErr w:type="gramStart"/>
      <w:r w:rsidRPr="000B1FAD">
        <w:rPr>
          <w:rFonts w:ascii="Times New Roman" w:eastAsia="Times New Roman" w:hAnsi="Times New Roman" w:cs="MS Sans Serif"/>
          <w:sz w:val="24"/>
          <w:szCs w:val="20"/>
          <w:lang w:eastAsia="ar-SA"/>
        </w:rPr>
        <w:t>r</w:t>
      </w:r>
      <w:proofErr w:type="gramEnd"/>
      <w:r w:rsidRPr="000B1FAD">
        <w:rPr>
          <w:rFonts w:ascii="Times New Roman" w:eastAsia="Times New Roman" w:hAnsi="Times New Roman" w:cs="MS Sans Serif"/>
          <w:sz w:val="24"/>
          <w:szCs w:val="20"/>
          <w:lang w:eastAsia="ar-SA"/>
        </w:rPr>
        <w:t xml:space="preserve">. Nr OPS.5113.JC.27.2021, </w:t>
      </w:r>
    </w:p>
    <w:p w:rsidR="000B1FAD" w:rsidRPr="000B1FAD" w:rsidRDefault="000B1FAD" w:rsidP="000B1FAD">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r w:rsidRPr="000B1FAD">
        <w:rPr>
          <w:rFonts w:ascii="Times New Roman" w:eastAsia="Times New Roman" w:hAnsi="Times New Roman" w:cs="MS Sans Serif"/>
          <w:sz w:val="24"/>
          <w:szCs w:val="20"/>
          <w:lang w:eastAsia="ar-SA"/>
        </w:rPr>
        <w:t xml:space="preserve">2. Decyzja z dnia 31.08.2021 </w:t>
      </w:r>
      <w:proofErr w:type="gramStart"/>
      <w:r w:rsidRPr="000B1FAD">
        <w:rPr>
          <w:rFonts w:ascii="Times New Roman" w:eastAsia="Times New Roman" w:hAnsi="Times New Roman" w:cs="MS Sans Serif"/>
          <w:sz w:val="24"/>
          <w:szCs w:val="20"/>
          <w:lang w:eastAsia="ar-SA"/>
        </w:rPr>
        <w:t>r</w:t>
      </w:r>
      <w:proofErr w:type="gramEnd"/>
      <w:r w:rsidRPr="000B1FAD">
        <w:rPr>
          <w:rFonts w:ascii="Times New Roman" w:eastAsia="Times New Roman" w:hAnsi="Times New Roman" w:cs="MS Sans Serif"/>
          <w:sz w:val="24"/>
          <w:szCs w:val="20"/>
          <w:lang w:eastAsia="ar-SA"/>
        </w:rPr>
        <w:t>. Nr OPS.5113.JC.24.2021,</w:t>
      </w:r>
    </w:p>
    <w:p w:rsidR="000B1FAD" w:rsidRPr="000B1FAD" w:rsidRDefault="000B1FAD" w:rsidP="000B1FAD">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r w:rsidRPr="000B1FAD">
        <w:rPr>
          <w:rFonts w:ascii="Times New Roman" w:eastAsia="Times New Roman" w:hAnsi="Times New Roman" w:cs="MS Sans Serif"/>
          <w:sz w:val="24"/>
          <w:szCs w:val="20"/>
          <w:lang w:eastAsia="ar-SA"/>
        </w:rPr>
        <w:t xml:space="preserve">3. Decyzja z dnia 21.02.2021 </w:t>
      </w:r>
      <w:proofErr w:type="gramStart"/>
      <w:r w:rsidRPr="000B1FAD">
        <w:rPr>
          <w:rFonts w:ascii="Times New Roman" w:eastAsia="Times New Roman" w:hAnsi="Times New Roman" w:cs="MS Sans Serif"/>
          <w:sz w:val="24"/>
          <w:szCs w:val="20"/>
          <w:lang w:eastAsia="ar-SA"/>
        </w:rPr>
        <w:t>r</w:t>
      </w:r>
      <w:proofErr w:type="gramEnd"/>
      <w:r w:rsidRPr="000B1FAD">
        <w:rPr>
          <w:rFonts w:ascii="Times New Roman" w:eastAsia="Times New Roman" w:hAnsi="Times New Roman" w:cs="MS Sans Serif"/>
          <w:sz w:val="24"/>
          <w:szCs w:val="20"/>
          <w:lang w:eastAsia="ar-SA"/>
        </w:rPr>
        <w:t>. Nr OPS.5113.JP.21.2021.</w:t>
      </w:r>
    </w:p>
    <w:p w:rsidR="000B1FAD" w:rsidRPr="000B1FAD" w:rsidRDefault="000B1FAD" w:rsidP="000B1FAD">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p>
    <w:p w:rsidR="000B1FAD" w:rsidRPr="000B1FAD" w:rsidRDefault="000B1FAD" w:rsidP="000B1FAD">
      <w:pPr>
        <w:spacing w:after="0" w:line="360" w:lineRule="auto"/>
        <w:jc w:val="both"/>
        <w:rPr>
          <w:rFonts w:ascii="Times New Roman" w:eastAsia="Times New Roman" w:hAnsi="Times New Roman" w:cs="MS Sans Serif"/>
          <w:sz w:val="24"/>
          <w:szCs w:val="24"/>
          <w:lang w:eastAsia="zh-CN"/>
        </w:rPr>
      </w:pPr>
      <w:r w:rsidRPr="000B1FAD">
        <w:rPr>
          <w:rFonts w:ascii="Times New Roman" w:eastAsia="Calibri" w:hAnsi="Times New Roman" w:cs="Times New Roman"/>
          <w:sz w:val="24"/>
          <w:szCs w:val="24"/>
        </w:rPr>
        <w:t>W</w:t>
      </w:r>
      <w:r w:rsidRPr="000B1FAD">
        <w:rPr>
          <w:rFonts w:ascii="Times New Roman" w:eastAsia="Times New Roman" w:hAnsi="Times New Roman" w:cs="MS Sans Serif"/>
          <w:sz w:val="24"/>
          <w:szCs w:val="24"/>
          <w:lang w:eastAsia="zh-CN"/>
        </w:rPr>
        <w:t xml:space="preserve"> aktach znajdują się odpowiednie dokumenty, takie jak: wnioski o przyznanie pomocy, dokumenty potwierdzające sytuację materialną, </w:t>
      </w:r>
      <w:r w:rsidRPr="000B1FAD">
        <w:rPr>
          <w:rFonts w:ascii="Times New Roman" w:eastAsia="Calibri" w:hAnsi="Times New Roman" w:cs="Times New Roman"/>
          <w:sz w:val="24"/>
          <w:szCs w:val="24"/>
        </w:rPr>
        <w:t xml:space="preserve">zaświadczenia potwierdzające uzyskiwane dochody, rodzinne wywiady środowiskowe lub ich aktualizacje. </w:t>
      </w:r>
      <w:r w:rsidRPr="000B1FAD">
        <w:rPr>
          <w:rFonts w:ascii="Times New Roman" w:eastAsia="Times New Roman" w:hAnsi="Times New Roman" w:cs="MS Sans Serif"/>
          <w:sz w:val="24"/>
          <w:szCs w:val="24"/>
          <w:lang w:eastAsia="zh-CN"/>
        </w:rPr>
        <w:t>W decyzjach przyznających dożywianie określono liczbę dzieci z danej rodziny objętych pomocą, czasookres, miejsce świadczenia pomocy, rodzaj posiłku i jego cenę.</w:t>
      </w:r>
      <w:r w:rsidRPr="000B1FAD">
        <w:rPr>
          <w:rFonts w:ascii="Times New Roman" w:eastAsia="Times New Roman" w:hAnsi="Times New Roman" w:cs="Times New Roman"/>
          <w:sz w:val="24"/>
          <w:szCs w:val="24"/>
          <w:lang w:eastAsia="pl-PL"/>
        </w:rPr>
        <w:t xml:space="preserve"> Wnioski zostały załatwione terminowo.</w:t>
      </w:r>
      <w:r w:rsidRPr="000B1FAD">
        <w:rPr>
          <w:rFonts w:ascii="Times New Roman" w:eastAsia="Times New Roman" w:hAnsi="Times New Roman" w:cs="MS Sans Serif"/>
          <w:sz w:val="24"/>
          <w:szCs w:val="24"/>
          <w:lang w:eastAsia="zh-CN"/>
        </w:rPr>
        <w:t xml:space="preserve"> Skontrolowane świadczenia ocenia się, jako zasadnie przyznane. </w:t>
      </w:r>
    </w:p>
    <w:p w:rsidR="000B1FAD" w:rsidRPr="000B1FAD" w:rsidRDefault="000B1FAD" w:rsidP="000B1FAD">
      <w:pPr>
        <w:tabs>
          <w:tab w:val="left" w:pos="0"/>
        </w:tabs>
        <w:suppressAutoHyphens/>
        <w:overflowPunct w:val="0"/>
        <w:autoSpaceDE w:val="0"/>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1.14.2. Dożywianie dzieci w ramach zadań własnych,</w:t>
      </w:r>
      <w:r w:rsidRPr="000B1FAD">
        <w:rPr>
          <w:rFonts w:ascii="Times New Roman" w:eastAsia="Times New Roman" w:hAnsi="Times New Roman" w:cs="Times New Roman"/>
          <w:b/>
          <w:sz w:val="24"/>
          <w:szCs w:val="20"/>
          <w:lang w:eastAsia="zh-CN"/>
        </w:rPr>
        <w:t xml:space="preserve"> oprócz programu ww. rządowego.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Zgodnie z art. 17 ust. 1 pkt 14 ustawy o pomocy społecznej do zadań własnych gminy o charakterze obowiązkowym należy dożywianie dzieci.</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0"/>
          <w:lang w:eastAsia="pl-PL"/>
        </w:rPr>
        <w:lastRenderedPageBreak/>
        <w:t xml:space="preserve">Zgodnie z informacją Kierownika OPS poza programem rządowym, Ośrodek nie realizował dożywiania, z uwagi na zabezpieczenie potrzeb dzieci w zakresie zapewnienia posiłku </w:t>
      </w:r>
      <w:r w:rsidRPr="000B1FAD">
        <w:rPr>
          <w:rFonts w:ascii="Times New Roman" w:eastAsia="Times New Roman" w:hAnsi="Times New Roman" w:cs="Times New Roman"/>
          <w:sz w:val="24"/>
          <w:szCs w:val="20"/>
          <w:lang w:eastAsia="pl-PL"/>
        </w:rPr>
        <w:br/>
        <w:t>w ramach realizacji rządowego programu „Posiłek w szkole i w domu”</w:t>
      </w:r>
      <w:r w:rsidRPr="000B1FAD">
        <w:rPr>
          <w:rFonts w:ascii="Times New Roman" w:eastAsia="Times New Roman" w:hAnsi="Times New Roman" w:cs="Times New Roman"/>
          <w:sz w:val="24"/>
          <w:szCs w:val="24"/>
          <w:lang w:eastAsia="pl-PL"/>
        </w:rPr>
        <w:t xml:space="preserve"> na lata 2019-2023</w:t>
      </w:r>
      <w:r w:rsidRPr="000B1FAD">
        <w:rPr>
          <w:rFonts w:ascii="Times New Roman" w:eastAsia="Times New Roman" w:hAnsi="Times New Roman" w:cs="Times New Roman"/>
          <w:sz w:val="24"/>
          <w:szCs w:val="20"/>
          <w:lang w:eastAsia="pl-PL"/>
        </w:rPr>
        <w:t xml:space="preserve"> oraz z uwagi na to, iż nie wpłynął żaden wniosek.</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1.15. Sprawienie pogrzebu, w tym osobom bezdomnym.</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Na podstawie art. 44 ustawy o pomocy społecznej sprawienie pogrzebu odbywa się w sposób ustalony przez gminę, zgodnie z wyznaniem zmarłego.</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Zgodnie z informacją Kierownika OPS, w okresie objętym kontrolą nie realizowano tej formy pomocy z powodu braku potrzeb jej przyznania. </w:t>
      </w:r>
      <w:bookmarkStart w:id="0" w:name="page17R_mcid7"/>
      <w:bookmarkEnd w:id="0"/>
      <w:r w:rsidRPr="000B1FAD">
        <w:rPr>
          <w:rFonts w:ascii="Times New Roman" w:eastAsia="Times New Roman" w:hAnsi="Times New Roman" w:cs="Times New Roman"/>
          <w:sz w:val="24"/>
          <w:szCs w:val="24"/>
          <w:lang w:eastAsia="pl-PL"/>
        </w:rPr>
        <w:t>Jednakże Gmina Jeżowe sprawia pogrzeb osobom zmarłym zamieszkałym lub przebywającym w chwili zgonu na terenie Gminy Jeżowe w przypadku braku innych osób lub podmiotów, o których mowa w art. 10 ust. 1 i 2 ustawy z dnia 31 stycznia 1959 r. o cmentarzach i chowaniu zmarłych (</w:t>
      </w:r>
      <w:proofErr w:type="spellStart"/>
      <w:r w:rsidRPr="000B1FAD">
        <w:rPr>
          <w:rFonts w:ascii="Times New Roman" w:eastAsia="Times New Roman" w:hAnsi="Times New Roman" w:cs="Times New Roman"/>
          <w:sz w:val="24"/>
          <w:szCs w:val="24"/>
          <w:lang w:eastAsia="pl-PL"/>
        </w:rPr>
        <w:t>t.j</w:t>
      </w:r>
      <w:proofErr w:type="spellEnd"/>
      <w:r w:rsidRPr="000B1FAD">
        <w:rPr>
          <w:rFonts w:ascii="Times New Roman" w:eastAsia="Times New Roman" w:hAnsi="Times New Roman" w:cs="Times New Roman"/>
          <w:sz w:val="24"/>
          <w:szCs w:val="24"/>
          <w:lang w:eastAsia="pl-PL"/>
        </w:rPr>
        <w:t>. Dz. U. z 2020 r. poz</w:t>
      </w:r>
      <w:proofErr w:type="gramStart"/>
      <w:r w:rsidRPr="000B1FAD">
        <w:rPr>
          <w:rFonts w:ascii="Times New Roman" w:eastAsia="Times New Roman" w:hAnsi="Times New Roman" w:cs="Times New Roman"/>
          <w:sz w:val="24"/>
          <w:szCs w:val="24"/>
          <w:lang w:eastAsia="pl-PL"/>
        </w:rPr>
        <w:t>. 1947). Sprawienie</w:t>
      </w:r>
      <w:proofErr w:type="gramEnd"/>
      <w:r w:rsidRPr="000B1FAD">
        <w:rPr>
          <w:rFonts w:ascii="Times New Roman" w:eastAsia="Times New Roman" w:hAnsi="Times New Roman" w:cs="Times New Roman"/>
          <w:sz w:val="24"/>
          <w:szCs w:val="24"/>
          <w:lang w:eastAsia="pl-PL"/>
        </w:rPr>
        <w:t xml:space="preserve"> pogrzebu następuje na podstawie aktu zgonu wystawionego przez Urząd Stanu Cywilnego oraz po rozpoznaniu sytuacji zmarłego przez pracownika socjalnego. W przypadku stwierdzenia braku osób, które mogłyby uzyskać zasiłek pogrzebowy za pochówek zgodnie z odrębnymi przepisami i pochować zmarłego bądź w sytuacji, gdy istnieją inne uzasadnione okoliczności odmówienia przez nich pochowania zmarłego, Ośrodek Pomocy Społecznej w Jeżowem świadczy usługę sprawienia pogrzebu. </w:t>
      </w:r>
      <w:bookmarkStart w:id="1" w:name="page18R_mcid14"/>
      <w:bookmarkEnd w:id="1"/>
      <w:r w:rsidRPr="000B1FAD">
        <w:rPr>
          <w:rFonts w:ascii="Times New Roman" w:eastAsia="Times New Roman" w:hAnsi="Times New Roman" w:cs="Times New Roman"/>
          <w:sz w:val="24"/>
          <w:szCs w:val="24"/>
          <w:lang w:eastAsia="pl-PL"/>
        </w:rPr>
        <w:t xml:space="preserve">Ośrodek powierza sprawienie pogrzebu wyspecjalizowanemu podmiotowi prowadzącemu kompleksowe usługi pogrzebowe – zgodnie z zawartą umową z dnia 03.01.2022 </w:t>
      </w:r>
      <w:proofErr w:type="gramStart"/>
      <w:r w:rsidRPr="000B1FAD">
        <w:rPr>
          <w:rFonts w:ascii="Times New Roman" w:eastAsia="Times New Roman" w:hAnsi="Times New Roman" w:cs="Times New Roman"/>
          <w:sz w:val="24"/>
          <w:szCs w:val="24"/>
          <w:lang w:eastAsia="pl-PL"/>
        </w:rPr>
        <w:t>r</w:t>
      </w:r>
      <w:proofErr w:type="gramEnd"/>
      <w:r w:rsidRPr="000B1FAD">
        <w:rPr>
          <w:rFonts w:ascii="Times New Roman" w:eastAsia="Times New Roman" w:hAnsi="Times New Roman" w:cs="Times New Roman"/>
          <w:sz w:val="24"/>
          <w:szCs w:val="24"/>
          <w:lang w:eastAsia="pl-PL"/>
        </w:rPr>
        <w:t xml:space="preserve"> nr OPS.073.6.2022 </w:t>
      </w:r>
      <w:proofErr w:type="gramStart"/>
      <w:r w:rsidRPr="000B1FAD">
        <w:rPr>
          <w:rFonts w:ascii="Times New Roman" w:eastAsia="Times New Roman" w:hAnsi="Times New Roman" w:cs="Times New Roman"/>
          <w:sz w:val="24"/>
          <w:szCs w:val="24"/>
          <w:lang w:eastAsia="pl-PL"/>
        </w:rPr>
        <w:t>z</w:t>
      </w:r>
      <w:proofErr w:type="gramEnd"/>
      <w:r w:rsidRPr="000B1FAD">
        <w:rPr>
          <w:rFonts w:ascii="Times New Roman" w:eastAsia="Times New Roman" w:hAnsi="Times New Roman" w:cs="Times New Roman"/>
          <w:sz w:val="24"/>
          <w:szCs w:val="24"/>
          <w:lang w:eastAsia="pl-PL"/>
        </w:rPr>
        <w:t xml:space="preserve"> Firmą Marek Zarzycki. Pogrzeb sprawiany jest zgodnie z wyznaniem zmarłego, a w razie braku możliwości ustalenia wyznania zmarłego, pogrzebu dokonuje się zgodnie z miejscowymi zwyczajami. </w:t>
      </w:r>
      <w:bookmarkStart w:id="2" w:name="page17R_mcid11"/>
      <w:bookmarkEnd w:id="2"/>
      <w:r w:rsidRPr="000B1FAD">
        <w:rPr>
          <w:rFonts w:ascii="Times New Roman" w:eastAsia="Times New Roman" w:hAnsi="Times New Roman" w:cs="Times New Roman"/>
          <w:sz w:val="24"/>
          <w:szCs w:val="24"/>
          <w:lang w:eastAsia="pl-PL"/>
        </w:rPr>
        <w:t xml:space="preserve">Pochówku dokonuje się na cmentarzu </w:t>
      </w:r>
      <w:bookmarkStart w:id="3" w:name="page17R_mcid111"/>
      <w:bookmarkEnd w:id="3"/>
      <w:r w:rsidRPr="000B1FAD">
        <w:rPr>
          <w:rFonts w:ascii="Times New Roman" w:eastAsia="Times New Roman" w:hAnsi="Times New Roman" w:cs="Times New Roman"/>
          <w:sz w:val="24"/>
          <w:szCs w:val="24"/>
          <w:lang w:eastAsia="pl-PL"/>
        </w:rPr>
        <w:t xml:space="preserve">najbliższym ostatniego miejsca zamieszkania zmarłego. </w:t>
      </w:r>
      <w:bookmarkStart w:id="4" w:name="page17R_mcid13"/>
      <w:bookmarkEnd w:id="4"/>
      <w:r w:rsidRPr="000B1FAD">
        <w:rPr>
          <w:rFonts w:ascii="Times New Roman" w:eastAsia="Times New Roman" w:hAnsi="Times New Roman" w:cs="Times New Roman"/>
          <w:sz w:val="24"/>
          <w:szCs w:val="24"/>
          <w:lang w:eastAsia="pl-PL"/>
        </w:rPr>
        <w:t>Sprawienie pogrzebu obejmuje następujące czynności</w:t>
      </w:r>
      <w:proofErr w:type="gramStart"/>
      <w:r w:rsidRPr="000B1FAD">
        <w:rPr>
          <w:rFonts w:ascii="Times New Roman" w:eastAsia="Times New Roman" w:hAnsi="Times New Roman" w:cs="Times New Roman"/>
          <w:sz w:val="24"/>
          <w:szCs w:val="24"/>
          <w:lang w:eastAsia="pl-PL"/>
        </w:rPr>
        <w:t>:</w:t>
      </w:r>
      <w:bookmarkStart w:id="5" w:name="page17R_mcid14"/>
      <w:bookmarkEnd w:id="5"/>
      <w:r w:rsidRPr="000B1FAD">
        <w:rPr>
          <w:rFonts w:ascii="Times New Roman" w:eastAsia="Times New Roman" w:hAnsi="Times New Roman" w:cs="Times New Roman"/>
          <w:sz w:val="24"/>
          <w:szCs w:val="24"/>
          <w:lang w:eastAsia="pl-PL"/>
        </w:rPr>
        <w:br/>
        <w:t>1) formalności</w:t>
      </w:r>
      <w:proofErr w:type="gramEnd"/>
      <w:r w:rsidRPr="000B1FAD">
        <w:rPr>
          <w:rFonts w:ascii="Times New Roman" w:eastAsia="Times New Roman" w:hAnsi="Times New Roman" w:cs="Times New Roman"/>
          <w:sz w:val="24"/>
          <w:szCs w:val="24"/>
          <w:lang w:eastAsia="pl-PL"/>
        </w:rPr>
        <w:t xml:space="preserve"> związane ze zgonem i pogrzebem;</w:t>
      </w:r>
      <w:bookmarkStart w:id="6" w:name="page17R_mcid15"/>
      <w:bookmarkEnd w:id="6"/>
      <w:r w:rsidRPr="000B1FAD">
        <w:rPr>
          <w:rFonts w:ascii="Times New Roman" w:eastAsia="Times New Roman" w:hAnsi="Times New Roman" w:cs="Times New Roman"/>
          <w:sz w:val="24"/>
          <w:szCs w:val="24"/>
          <w:lang w:eastAsia="pl-PL"/>
        </w:rPr>
        <w:t xml:space="preserve"> </w:t>
      </w: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2) zakup trumny lub urny wraz z akcesoriami (krzyż, tabliczka z datą urodzenia i datą zgonu, lub </w:t>
      </w:r>
      <w:proofErr w:type="spellStart"/>
      <w:r w:rsidRPr="000B1FAD">
        <w:rPr>
          <w:rFonts w:ascii="Times New Roman" w:eastAsia="Times New Roman" w:hAnsi="Times New Roman" w:cs="Times New Roman"/>
          <w:sz w:val="24"/>
          <w:szCs w:val="24"/>
          <w:lang w:eastAsia="pl-PL"/>
        </w:rPr>
        <w:t>odpowiednio”NN</w:t>
      </w:r>
      <w:proofErr w:type="spellEnd"/>
      <w:r w:rsidRPr="000B1FAD">
        <w:rPr>
          <w:rFonts w:ascii="Times New Roman" w:eastAsia="Times New Roman" w:hAnsi="Times New Roman" w:cs="Times New Roman"/>
          <w:sz w:val="24"/>
          <w:szCs w:val="24"/>
          <w:lang w:eastAsia="pl-PL"/>
        </w:rPr>
        <w:t>” oraz okolicznościowym napisem „spoczywaj w pokoju”);</w:t>
      </w:r>
      <w:bookmarkStart w:id="7" w:name="page17R_mcid16"/>
      <w:bookmarkEnd w:id="7"/>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3) zakup odzieży oraz obuwia;</w:t>
      </w:r>
      <w:bookmarkStart w:id="8" w:name="page17R_mcid17"/>
      <w:bookmarkEnd w:id="8"/>
      <w:r w:rsidRPr="000B1FAD">
        <w:rPr>
          <w:rFonts w:ascii="Times New Roman" w:eastAsia="Times New Roman" w:hAnsi="Times New Roman" w:cs="Times New Roman"/>
          <w:sz w:val="24"/>
          <w:szCs w:val="24"/>
          <w:lang w:eastAsia="pl-PL"/>
        </w:rPr>
        <w:t xml:space="preserve"> </w:t>
      </w: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4) przygotowanie zwłok do pochówku;</w:t>
      </w:r>
      <w:bookmarkStart w:id="9" w:name="page17R_mcid18"/>
      <w:bookmarkEnd w:id="9"/>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5) pokrycie kosztów chłodni oraz prosektorium;</w:t>
      </w:r>
      <w:bookmarkStart w:id="10" w:name="page17R_mcid19"/>
      <w:bookmarkEnd w:id="10"/>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6) pokrycie kosztów transportu zwłok do miejsca pochówku;</w:t>
      </w:r>
    </w:p>
    <w:p w:rsidR="000B1FAD" w:rsidRPr="000B1FAD" w:rsidRDefault="000B1FAD" w:rsidP="000B1FAD">
      <w:pPr>
        <w:suppressAutoHyphens/>
        <w:overflowPunct w:val="0"/>
        <w:autoSpaceDE w:val="0"/>
        <w:spacing w:before="57" w:after="57" w:line="360" w:lineRule="auto"/>
        <w:rPr>
          <w:rFonts w:ascii="MS Sans Serif" w:eastAsia="Times New Roman" w:hAnsi="MS Sans Serif" w:cs="MS Sans Serif"/>
          <w:sz w:val="20"/>
          <w:szCs w:val="20"/>
          <w:lang w:val="en-US" w:eastAsia="zh-CN"/>
        </w:rPr>
      </w:pPr>
      <w:bookmarkStart w:id="11" w:name="page18R_mcid0"/>
      <w:bookmarkEnd w:id="11"/>
      <w:r w:rsidRPr="000B1FAD">
        <w:rPr>
          <w:rFonts w:ascii="Times New Roman" w:eastAsia="Times New Roman" w:hAnsi="Times New Roman" w:cs="Times New Roman"/>
          <w:sz w:val="24"/>
          <w:szCs w:val="24"/>
          <w:lang w:eastAsia="zh-CN"/>
        </w:rPr>
        <w:lastRenderedPageBreak/>
        <w:t>7) wykopanie i zasypanie grobu</w:t>
      </w:r>
      <w:proofErr w:type="gramStart"/>
      <w:r w:rsidRPr="000B1FAD">
        <w:rPr>
          <w:rFonts w:ascii="Times New Roman" w:eastAsia="Times New Roman" w:hAnsi="Times New Roman" w:cs="Times New Roman"/>
          <w:sz w:val="24"/>
          <w:szCs w:val="24"/>
          <w:lang w:eastAsia="zh-CN"/>
        </w:rPr>
        <w:t>;</w:t>
      </w:r>
      <w:bookmarkStart w:id="12" w:name="page18R_mcid1"/>
      <w:bookmarkEnd w:id="12"/>
      <w:r w:rsidRPr="000B1FAD">
        <w:rPr>
          <w:rFonts w:ascii="Times New Roman" w:eastAsia="Times New Roman" w:hAnsi="Times New Roman" w:cs="Times New Roman"/>
          <w:sz w:val="24"/>
          <w:szCs w:val="24"/>
          <w:lang w:eastAsia="zh-CN"/>
        </w:rPr>
        <w:br/>
        <w:t>8) obsługę</w:t>
      </w:r>
      <w:proofErr w:type="gramEnd"/>
      <w:r w:rsidRPr="000B1FAD">
        <w:rPr>
          <w:rFonts w:ascii="Times New Roman" w:eastAsia="Times New Roman" w:hAnsi="Times New Roman" w:cs="Times New Roman"/>
          <w:sz w:val="24"/>
          <w:szCs w:val="24"/>
          <w:lang w:eastAsia="zh-CN"/>
        </w:rPr>
        <w:t xml:space="preserve"> pogrzebu;</w:t>
      </w:r>
      <w:bookmarkStart w:id="13" w:name="page18R_mcid2"/>
      <w:bookmarkEnd w:id="13"/>
      <w:r w:rsidRPr="000B1FAD">
        <w:rPr>
          <w:rFonts w:ascii="Times New Roman" w:eastAsia="Times New Roman" w:hAnsi="Times New Roman" w:cs="Times New Roman"/>
          <w:sz w:val="24"/>
          <w:szCs w:val="24"/>
          <w:lang w:eastAsia="zh-CN"/>
        </w:rPr>
        <w:br/>
        <w:t xml:space="preserve">9) inne czynności związane ze sprawieniem pogrzebu wynikające z okoliczności, zgodnie </w:t>
      </w:r>
      <w:r w:rsidRPr="000B1FAD">
        <w:rPr>
          <w:rFonts w:ascii="Times New Roman" w:eastAsia="Times New Roman" w:hAnsi="Times New Roman" w:cs="Times New Roman"/>
          <w:sz w:val="24"/>
          <w:szCs w:val="24"/>
          <w:lang w:eastAsia="zh-CN"/>
        </w:rPr>
        <w:br/>
        <w:t>z wyznaniem zmarłego, prawem oraz miejscowym zwyczajem.</w:t>
      </w:r>
    </w:p>
    <w:p w:rsidR="000B1FAD" w:rsidRPr="000B1FAD" w:rsidRDefault="000B1FAD" w:rsidP="000B1FAD">
      <w:pPr>
        <w:suppressAutoHyphens/>
        <w:overflowPunct w:val="0"/>
        <w:autoSpaceDE w:val="0"/>
        <w:spacing w:before="57" w:after="57" w:line="360" w:lineRule="auto"/>
        <w:jc w:val="both"/>
        <w:rPr>
          <w:rFonts w:ascii="MS Sans Serif" w:eastAsia="Times New Roman" w:hAnsi="MS Sans Serif" w:cs="MS Sans Serif"/>
          <w:sz w:val="20"/>
          <w:szCs w:val="20"/>
          <w:lang w:val="en-US" w:eastAsia="zh-CN"/>
        </w:rPr>
      </w:pPr>
      <w:bookmarkStart w:id="14" w:name="page18R_mcid3"/>
      <w:bookmarkEnd w:id="14"/>
      <w:r w:rsidRPr="000B1FAD">
        <w:rPr>
          <w:rFonts w:ascii="Times New Roman" w:eastAsia="Times New Roman" w:hAnsi="Times New Roman" w:cs="Times New Roman"/>
          <w:sz w:val="24"/>
          <w:szCs w:val="24"/>
          <w:lang w:eastAsia="zh-CN"/>
        </w:rPr>
        <w:t xml:space="preserve">Zapłaty za sprawienie pogrzebu dokonuje się na podstawie faktury wystawionej przez firmę, której pochówek został zlecony, oraz rachunku lub pokwitowania za posługę duszpasterską </w:t>
      </w:r>
      <w:r w:rsidRPr="000B1FAD">
        <w:rPr>
          <w:rFonts w:ascii="Times New Roman" w:eastAsia="Times New Roman" w:hAnsi="Times New Roman" w:cs="Times New Roman"/>
          <w:sz w:val="24"/>
          <w:szCs w:val="24"/>
          <w:lang w:eastAsia="zh-CN"/>
        </w:rPr>
        <w:br/>
        <w:t xml:space="preserve">i inne opłaty za usługi pogrzebowe do kwoty </w:t>
      </w:r>
      <w:bookmarkStart w:id="15" w:name="page17R_mcid12"/>
      <w:bookmarkEnd w:id="15"/>
      <w:r w:rsidRPr="000B1FAD">
        <w:rPr>
          <w:rFonts w:ascii="Times New Roman" w:eastAsia="Times New Roman" w:hAnsi="Times New Roman" w:cs="Times New Roman"/>
          <w:sz w:val="24"/>
          <w:szCs w:val="24"/>
          <w:lang w:eastAsia="zh-CN"/>
        </w:rPr>
        <w:t xml:space="preserve">zasiłku pogrzebowego określonego według odrębnych przepisów obowiązujących w dniu pogrzebu. </w:t>
      </w:r>
      <w:bookmarkStart w:id="16" w:name="page18R_mcid4"/>
      <w:bookmarkEnd w:id="16"/>
      <w:r w:rsidRPr="000B1FAD">
        <w:rPr>
          <w:rFonts w:ascii="Times New Roman" w:eastAsia="Times New Roman" w:hAnsi="Times New Roman" w:cs="Times New Roman"/>
          <w:sz w:val="24"/>
          <w:szCs w:val="24"/>
          <w:lang w:eastAsia="zh-CN"/>
        </w:rPr>
        <w:t xml:space="preserve">Koszty pogrzebu pokrywa Ośrodek Pomocy Społecznej ze środków na zadania własne pomocy społecznej o charakterze obowiązkowym.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1.16. Kierowanie do domu pomocy społecznej i ponoszenie odpłatności za pobyt mieszkańca gminy w tym domu.</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Calibri" w:hAnsi="Times New Roman" w:cs="Times New Roman"/>
          <w:sz w:val="24"/>
          <w:szCs w:val="24"/>
        </w:rPr>
        <w:t xml:space="preserve">Zgodnie z art. 54 ustawy o pomocy społecznej, osobie wymagającej całodobowej opieki </w:t>
      </w:r>
      <w:r w:rsidRPr="000B1FAD">
        <w:rPr>
          <w:rFonts w:ascii="Times New Roman" w:eastAsia="Calibri" w:hAnsi="Times New Roman" w:cs="Times New Roman"/>
          <w:sz w:val="24"/>
          <w:szCs w:val="24"/>
        </w:rPr>
        <w:br/>
        <w:t xml:space="preserve">z powodu wieku, choroby lub niepełnosprawności, niemogącej samodzielnie funkcjonować </w:t>
      </w:r>
      <w:r w:rsidRPr="000B1FAD">
        <w:rPr>
          <w:rFonts w:ascii="Times New Roman" w:eastAsia="Calibri" w:hAnsi="Times New Roman" w:cs="Times New Roman"/>
          <w:sz w:val="24"/>
          <w:szCs w:val="24"/>
        </w:rPr>
        <w:br/>
        <w:t>w codziennym życiu, której nie można zapewnić niezbędnej pomocy w formie usług opiekuńczych, przysługuje prawo do umieszczenia w domu pomocy społecznej.</w:t>
      </w:r>
    </w:p>
    <w:p w:rsidR="000B1FAD" w:rsidRPr="000B1FAD" w:rsidRDefault="000B1FAD" w:rsidP="000B1FAD">
      <w:pPr>
        <w:suppressAutoHyphens/>
        <w:spacing w:after="0" w:line="360" w:lineRule="auto"/>
        <w:jc w:val="both"/>
        <w:rPr>
          <w:rFonts w:ascii="Times New Roman" w:eastAsia="Calibri" w:hAnsi="Times New Roman" w:cs="Times New Roman"/>
          <w:sz w:val="24"/>
          <w:szCs w:val="24"/>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 Liczba osób skierowanych do </w:t>
      </w:r>
      <w:proofErr w:type="spellStart"/>
      <w:r w:rsidRPr="000B1FAD">
        <w:rPr>
          <w:rFonts w:ascii="Times New Roman" w:eastAsia="Times New Roman" w:hAnsi="Times New Roman" w:cs="Times New Roman"/>
          <w:sz w:val="24"/>
          <w:szCs w:val="24"/>
          <w:lang w:eastAsia="zh-CN"/>
        </w:rPr>
        <w:t>dps</w:t>
      </w:r>
      <w:proofErr w:type="spellEnd"/>
      <w:r w:rsidRPr="000B1FAD">
        <w:rPr>
          <w:rFonts w:ascii="Times New Roman" w:eastAsia="Times New Roman" w:hAnsi="Times New Roman" w:cs="Times New Roman"/>
          <w:sz w:val="24"/>
          <w:szCs w:val="24"/>
          <w:lang w:eastAsia="zh-CN"/>
        </w:rPr>
        <w:t xml:space="preserve"> ogółem - 11</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skierowanych w kontrolowanym okresie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W ilu przypadkach gmina ponosi odpłatność – 11</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Wydatkowana kwota – 177 812,62 zł</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spacing w:after="0" w:line="360" w:lineRule="auto"/>
        <w:jc w:val="both"/>
        <w:rPr>
          <w:rFonts w:ascii="Times New Roman" w:eastAsia="Times New Roman" w:hAnsi="Times New Roman" w:cs="Times New Roman"/>
          <w:sz w:val="20"/>
          <w:szCs w:val="20"/>
          <w:lang w:val="en-US" w:eastAsia="zh-CN"/>
        </w:rPr>
      </w:pPr>
      <w:r w:rsidRPr="000B1FAD">
        <w:rPr>
          <w:rFonts w:ascii="Times New Roman" w:eastAsia="Times New Roman" w:hAnsi="Times New Roman" w:cs="Times New Roman"/>
          <w:sz w:val="24"/>
          <w:szCs w:val="20"/>
          <w:lang w:eastAsia="zh-CN"/>
        </w:rPr>
        <w:t>Wykaz szczegółowy DPS-ów i liczba osób umieszczonych:</w:t>
      </w:r>
    </w:p>
    <w:p w:rsidR="000B1FAD" w:rsidRPr="000B1FAD" w:rsidRDefault="000B1FAD" w:rsidP="000B1FAD">
      <w:pPr>
        <w:numPr>
          <w:ilvl w:val="0"/>
          <w:numId w:val="4"/>
        </w:numPr>
        <w:suppressAutoHyphens/>
        <w:overflowPunct w:val="0"/>
        <w:autoSpaceDE w:val="0"/>
        <w:spacing w:after="0" w:line="360" w:lineRule="auto"/>
        <w:jc w:val="both"/>
        <w:rPr>
          <w:rFonts w:ascii="Times New Roman" w:eastAsia="Times New Roman" w:hAnsi="Times New Roman" w:cs="Times New Roman"/>
          <w:sz w:val="20"/>
          <w:szCs w:val="20"/>
          <w:lang w:val="en-US" w:eastAsia="zh-CN"/>
        </w:rPr>
      </w:pPr>
      <w:r w:rsidRPr="000B1FAD">
        <w:rPr>
          <w:rFonts w:ascii="Times New Roman" w:eastAsia="Times New Roman" w:hAnsi="Times New Roman" w:cs="Times New Roman"/>
          <w:sz w:val="24"/>
          <w:szCs w:val="20"/>
          <w:lang w:eastAsia="zh-CN"/>
        </w:rPr>
        <w:t xml:space="preserve">Piskorowice </w:t>
      </w:r>
      <w:proofErr w:type="spellStart"/>
      <w:r w:rsidRPr="000B1FAD">
        <w:rPr>
          <w:rFonts w:ascii="Times New Roman" w:eastAsia="Times New Roman" w:hAnsi="Times New Roman" w:cs="Times New Roman"/>
          <w:sz w:val="24"/>
          <w:szCs w:val="20"/>
          <w:lang w:eastAsia="zh-CN"/>
        </w:rPr>
        <w:t>Mołynie</w:t>
      </w:r>
      <w:proofErr w:type="spellEnd"/>
      <w:r w:rsidRPr="000B1FAD">
        <w:rPr>
          <w:rFonts w:ascii="Times New Roman" w:eastAsia="Times New Roman" w:hAnsi="Times New Roman" w:cs="Times New Roman"/>
          <w:sz w:val="24"/>
          <w:szCs w:val="20"/>
          <w:lang w:eastAsia="zh-CN"/>
        </w:rPr>
        <w:t xml:space="preserve"> 295, 37-300 Leżajsk – 1 osoba</w:t>
      </w:r>
    </w:p>
    <w:p w:rsidR="000B1FAD" w:rsidRPr="000B1FAD" w:rsidRDefault="000B1FAD" w:rsidP="000B1FAD">
      <w:pPr>
        <w:numPr>
          <w:ilvl w:val="0"/>
          <w:numId w:val="4"/>
        </w:numPr>
        <w:suppressAutoHyphens/>
        <w:overflowPunct w:val="0"/>
        <w:autoSpaceDE w:val="0"/>
        <w:spacing w:after="0" w:line="360" w:lineRule="auto"/>
        <w:jc w:val="both"/>
        <w:rPr>
          <w:rFonts w:ascii="Times New Roman" w:eastAsia="Times New Roman" w:hAnsi="Times New Roman" w:cs="Times New Roman"/>
          <w:sz w:val="20"/>
          <w:szCs w:val="20"/>
          <w:lang w:val="en-US" w:eastAsia="zh-CN"/>
        </w:rPr>
      </w:pPr>
      <w:r w:rsidRPr="000B1FAD">
        <w:rPr>
          <w:rFonts w:ascii="Times New Roman" w:eastAsia="Times New Roman" w:hAnsi="Times New Roman" w:cs="Times New Roman"/>
          <w:sz w:val="24"/>
          <w:szCs w:val="20"/>
          <w:lang w:eastAsia="zh-CN"/>
        </w:rPr>
        <w:t>Huwniki 127, 37-743 Huwniki – 1 osoba</w:t>
      </w:r>
    </w:p>
    <w:p w:rsidR="000B1FAD" w:rsidRPr="000B1FAD" w:rsidRDefault="000B1FAD" w:rsidP="000B1FAD">
      <w:pPr>
        <w:numPr>
          <w:ilvl w:val="0"/>
          <w:numId w:val="4"/>
        </w:numPr>
        <w:suppressAutoHyphens/>
        <w:overflowPunct w:val="0"/>
        <w:autoSpaceDE w:val="0"/>
        <w:spacing w:after="0" w:line="360" w:lineRule="auto"/>
        <w:jc w:val="both"/>
        <w:rPr>
          <w:rFonts w:ascii="Times New Roman" w:eastAsia="Times New Roman" w:hAnsi="Times New Roman" w:cs="Times New Roman"/>
          <w:sz w:val="20"/>
          <w:szCs w:val="20"/>
          <w:lang w:val="en-US" w:eastAsia="zh-CN"/>
        </w:rPr>
      </w:pPr>
      <w:r w:rsidRPr="000B1FAD">
        <w:rPr>
          <w:rFonts w:ascii="Times New Roman" w:eastAsia="Times New Roman" w:hAnsi="Times New Roman" w:cs="Times New Roman"/>
          <w:sz w:val="24"/>
          <w:szCs w:val="20"/>
          <w:lang w:eastAsia="zh-CN"/>
        </w:rPr>
        <w:t>Górno 36-051 ul. Rzeszowska 7 – 5 osób</w:t>
      </w:r>
    </w:p>
    <w:p w:rsidR="000B1FAD" w:rsidRPr="000B1FAD" w:rsidRDefault="000B1FAD" w:rsidP="000B1FAD">
      <w:pPr>
        <w:numPr>
          <w:ilvl w:val="0"/>
          <w:numId w:val="4"/>
        </w:numPr>
        <w:suppressAutoHyphens/>
        <w:overflowPunct w:val="0"/>
        <w:autoSpaceDE w:val="0"/>
        <w:spacing w:after="0" w:line="360" w:lineRule="auto"/>
        <w:jc w:val="both"/>
        <w:rPr>
          <w:rFonts w:ascii="Times New Roman" w:eastAsia="Times New Roman" w:hAnsi="Times New Roman" w:cs="Times New Roman"/>
          <w:sz w:val="20"/>
          <w:szCs w:val="20"/>
          <w:lang w:val="en-US" w:eastAsia="zh-CN"/>
        </w:rPr>
      </w:pPr>
      <w:r w:rsidRPr="000B1FAD">
        <w:rPr>
          <w:rFonts w:ascii="Times New Roman" w:eastAsia="Times New Roman" w:hAnsi="Times New Roman" w:cs="Times New Roman"/>
          <w:sz w:val="24"/>
          <w:szCs w:val="20"/>
          <w:lang w:eastAsia="zh-CN"/>
        </w:rPr>
        <w:t>Rzeszów ul. Powstańców Styczniowych 37, 35-607 Rzeszów – 1 osoba</w:t>
      </w:r>
    </w:p>
    <w:p w:rsidR="000B1FAD" w:rsidRPr="000B1FAD" w:rsidRDefault="000B1FAD" w:rsidP="000B1FAD">
      <w:pPr>
        <w:numPr>
          <w:ilvl w:val="0"/>
          <w:numId w:val="4"/>
        </w:numPr>
        <w:suppressAutoHyphens/>
        <w:overflowPunct w:val="0"/>
        <w:autoSpaceDE w:val="0"/>
        <w:spacing w:after="0" w:line="360" w:lineRule="auto"/>
        <w:jc w:val="both"/>
        <w:rPr>
          <w:rFonts w:ascii="Times New Roman" w:eastAsia="Times New Roman" w:hAnsi="Times New Roman" w:cs="Times New Roman"/>
          <w:sz w:val="20"/>
          <w:szCs w:val="20"/>
          <w:lang w:val="en-US" w:eastAsia="zh-CN"/>
        </w:rPr>
      </w:pPr>
      <w:r w:rsidRPr="000B1FAD">
        <w:rPr>
          <w:rFonts w:ascii="Times New Roman" w:eastAsia="Times New Roman" w:hAnsi="Times New Roman" w:cs="Times New Roman"/>
          <w:sz w:val="24"/>
          <w:szCs w:val="20"/>
          <w:lang w:eastAsia="zh-CN"/>
        </w:rPr>
        <w:t>Janów Lubelski 23-300, ul. Wiejska 12 – 2 osoby</w:t>
      </w:r>
    </w:p>
    <w:p w:rsidR="000B1FAD" w:rsidRPr="000B1FAD" w:rsidRDefault="000B1FAD" w:rsidP="000B1FAD">
      <w:pPr>
        <w:numPr>
          <w:ilvl w:val="0"/>
          <w:numId w:val="4"/>
        </w:numPr>
        <w:suppressAutoHyphens/>
        <w:overflowPunct w:val="0"/>
        <w:autoSpaceDE w:val="0"/>
        <w:spacing w:after="0" w:line="360" w:lineRule="auto"/>
        <w:jc w:val="both"/>
        <w:rPr>
          <w:rFonts w:ascii="Times New Roman" w:eastAsia="Times New Roman" w:hAnsi="Times New Roman" w:cs="Times New Roman"/>
          <w:sz w:val="20"/>
          <w:szCs w:val="20"/>
          <w:lang w:val="en-US" w:eastAsia="zh-CN"/>
        </w:rPr>
      </w:pPr>
      <w:r w:rsidRPr="000B1FAD">
        <w:rPr>
          <w:rFonts w:ascii="Times New Roman" w:eastAsia="Times New Roman" w:hAnsi="Times New Roman" w:cs="Times New Roman"/>
          <w:sz w:val="24"/>
          <w:szCs w:val="20"/>
          <w:lang w:eastAsia="zh-CN"/>
        </w:rPr>
        <w:t>Łąka</w:t>
      </w:r>
      <w:proofErr w:type="gramStart"/>
      <w:r w:rsidRPr="000B1FAD">
        <w:rPr>
          <w:rFonts w:ascii="Times New Roman" w:eastAsia="Times New Roman" w:hAnsi="Times New Roman" w:cs="Times New Roman"/>
          <w:sz w:val="24"/>
          <w:szCs w:val="20"/>
          <w:lang w:eastAsia="zh-CN"/>
        </w:rPr>
        <w:t xml:space="preserve"> 36-004 ,Łąka</w:t>
      </w:r>
      <w:proofErr w:type="gramEnd"/>
      <w:r w:rsidRPr="000B1FAD">
        <w:rPr>
          <w:rFonts w:ascii="Times New Roman" w:eastAsia="Times New Roman" w:hAnsi="Times New Roman" w:cs="Times New Roman"/>
          <w:sz w:val="24"/>
          <w:szCs w:val="20"/>
          <w:lang w:eastAsia="zh-CN"/>
        </w:rPr>
        <w:t xml:space="preserve"> 260 – 1 osoba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pacing w:after="0" w:line="360" w:lineRule="auto"/>
        <w:contextualSpacing/>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lastRenderedPageBreak/>
        <w:t xml:space="preserve">Kontrolą objęto wybraną w sposób losowy dokumentację 2 osób, w tym: 2 decyzje kierujące do </w:t>
      </w:r>
      <w:proofErr w:type="spellStart"/>
      <w:r w:rsidRPr="000B1FAD">
        <w:rPr>
          <w:rFonts w:ascii="Times New Roman" w:eastAsia="Calibri" w:hAnsi="Times New Roman" w:cs="Times New Roman"/>
          <w:sz w:val="24"/>
          <w:szCs w:val="24"/>
        </w:rPr>
        <w:t>dps</w:t>
      </w:r>
      <w:proofErr w:type="spellEnd"/>
      <w:r w:rsidRPr="000B1FAD">
        <w:rPr>
          <w:rFonts w:ascii="Times New Roman" w:eastAsia="Calibri" w:hAnsi="Times New Roman" w:cs="Times New Roman"/>
          <w:sz w:val="24"/>
          <w:szCs w:val="24"/>
        </w:rPr>
        <w:t xml:space="preserve"> i 4 decyzje w sprawie odpłatności za pobyt w </w:t>
      </w:r>
      <w:proofErr w:type="spellStart"/>
      <w:r w:rsidRPr="000B1FAD">
        <w:rPr>
          <w:rFonts w:ascii="Times New Roman" w:eastAsia="Calibri" w:hAnsi="Times New Roman" w:cs="Times New Roman"/>
          <w:sz w:val="24"/>
          <w:szCs w:val="24"/>
        </w:rPr>
        <w:t>dps</w:t>
      </w:r>
      <w:proofErr w:type="spellEnd"/>
      <w:r w:rsidRPr="000B1FAD">
        <w:rPr>
          <w:rFonts w:ascii="Times New Roman" w:eastAsia="Calibri" w:hAnsi="Times New Roman" w:cs="Times New Roman"/>
          <w:sz w:val="24"/>
          <w:szCs w:val="24"/>
        </w:rPr>
        <w:t>, tj.:</w:t>
      </w:r>
    </w:p>
    <w:p w:rsidR="000B1FAD" w:rsidRPr="000B1FAD" w:rsidRDefault="000B1FAD" w:rsidP="000B1FAD">
      <w:pPr>
        <w:spacing w:after="0" w:line="360" w:lineRule="auto"/>
        <w:contextualSpacing/>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1. Decyzja z dnia 09.10.2019 </w:t>
      </w:r>
      <w:proofErr w:type="gramStart"/>
      <w:r w:rsidRPr="000B1FAD">
        <w:rPr>
          <w:rFonts w:ascii="Times New Roman" w:eastAsia="Calibri" w:hAnsi="Times New Roman" w:cs="Times New Roman"/>
          <w:sz w:val="24"/>
          <w:szCs w:val="24"/>
        </w:rPr>
        <w:t>r</w:t>
      </w:r>
      <w:proofErr w:type="gramEnd"/>
      <w:r w:rsidRPr="000B1FAD">
        <w:rPr>
          <w:rFonts w:ascii="Times New Roman" w:eastAsia="Calibri" w:hAnsi="Times New Roman" w:cs="Times New Roman"/>
          <w:sz w:val="24"/>
          <w:szCs w:val="24"/>
        </w:rPr>
        <w:t xml:space="preserve">. </w:t>
      </w:r>
      <w:proofErr w:type="spellStart"/>
      <w:r w:rsidRPr="000B1FAD">
        <w:rPr>
          <w:rFonts w:ascii="Times New Roman" w:eastAsia="Calibri" w:hAnsi="Times New Roman" w:cs="Times New Roman"/>
          <w:sz w:val="24"/>
          <w:szCs w:val="24"/>
        </w:rPr>
        <w:t>zn</w:t>
      </w:r>
      <w:proofErr w:type="spellEnd"/>
      <w:r w:rsidRPr="000B1FAD">
        <w:rPr>
          <w:rFonts w:ascii="Times New Roman" w:eastAsia="Calibri" w:hAnsi="Times New Roman" w:cs="Times New Roman"/>
          <w:sz w:val="24"/>
          <w:szCs w:val="24"/>
        </w:rPr>
        <w:t>. OPS 5120.13.2019,</w:t>
      </w:r>
    </w:p>
    <w:p w:rsidR="000B1FAD" w:rsidRPr="000B1FAD" w:rsidRDefault="000B1FAD" w:rsidP="000B1FAD">
      <w:pPr>
        <w:spacing w:after="0" w:line="360" w:lineRule="auto"/>
        <w:contextualSpacing/>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1a. Decyzja z dnia 16.02.2022 </w:t>
      </w:r>
      <w:proofErr w:type="gramStart"/>
      <w:r w:rsidRPr="000B1FAD">
        <w:rPr>
          <w:rFonts w:ascii="Times New Roman" w:eastAsia="Calibri" w:hAnsi="Times New Roman" w:cs="Times New Roman"/>
          <w:sz w:val="24"/>
          <w:szCs w:val="24"/>
        </w:rPr>
        <w:t>r</w:t>
      </w:r>
      <w:proofErr w:type="gramEnd"/>
      <w:r w:rsidRPr="000B1FAD">
        <w:rPr>
          <w:rFonts w:ascii="Times New Roman" w:eastAsia="Calibri" w:hAnsi="Times New Roman" w:cs="Times New Roman"/>
          <w:sz w:val="24"/>
          <w:szCs w:val="24"/>
        </w:rPr>
        <w:t xml:space="preserve">. </w:t>
      </w:r>
      <w:proofErr w:type="spellStart"/>
      <w:r w:rsidRPr="000B1FAD">
        <w:rPr>
          <w:rFonts w:ascii="Times New Roman" w:eastAsia="Calibri" w:hAnsi="Times New Roman" w:cs="Times New Roman"/>
          <w:sz w:val="24"/>
          <w:szCs w:val="24"/>
        </w:rPr>
        <w:t>zn</w:t>
      </w:r>
      <w:proofErr w:type="spellEnd"/>
      <w:r w:rsidRPr="000B1FAD">
        <w:rPr>
          <w:rFonts w:ascii="Times New Roman" w:eastAsia="Calibri" w:hAnsi="Times New Roman" w:cs="Times New Roman"/>
          <w:sz w:val="24"/>
          <w:szCs w:val="24"/>
        </w:rPr>
        <w:t>. OPS 5120.11.2022,</w:t>
      </w:r>
    </w:p>
    <w:p w:rsidR="000B1FAD" w:rsidRPr="000B1FAD" w:rsidRDefault="000B1FAD" w:rsidP="000B1FAD">
      <w:pPr>
        <w:spacing w:after="0" w:line="360" w:lineRule="auto"/>
        <w:contextualSpacing/>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1b. Decyzja z dnia 11.04.2022 </w:t>
      </w:r>
      <w:proofErr w:type="gramStart"/>
      <w:r w:rsidRPr="000B1FAD">
        <w:rPr>
          <w:rFonts w:ascii="Times New Roman" w:eastAsia="Calibri" w:hAnsi="Times New Roman" w:cs="Times New Roman"/>
          <w:sz w:val="24"/>
          <w:szCs w:val="24"/>
        </w:rPr>
        <w:t>r</w:t>
      </w:r>
      <w:proofErr w:type="gramEnd"/>
      <w:r w:rsidRPr="000B1FAD">
        <w:rPr>
          <w:rFonts w:ascii="Times New Roman" w:eastAsia="Calibri" w:hAnsi="Times New Roman" w:cs="Times New Roman"/>
          <w:sz w:val="24"/>
          <w:szCs w:val="24"/>
        </w:rPr>
        <w:t xml:space="preserve">. </w:t>
      </w:r>
      <w:proofErr w:type="spellStart"/>
      <w:r w:rsidRPr="000B1FAD">
        <w:rPr>
          <w:rFonts w:ascii="Times New Roman" w:eastAsia="Calibri" w:hAnsi="Times New Roman" w:cs="Times New Roman"/>
          <w:sz w:val="24"/>
          <w:szCs w:val="24"/>
        </w:rPr>
        <w:t>zn</w:t>
      </w:r>
      <w:proofErr w:type="spellEnd"/>
      <w:r w:rsidRPr="000B1FAD">
        <w:rPr>
          <w:rFonts w:ascii="Times New Roman" w:eastAsia="Calibri" w:hAnsi="Times New Roman" w:cs="Times New Roman"/>
          <w:sz w:val="24"/>
          <w:szCs w:val="24"/>
        </w:rPr>
        <w:t>. OPS 5120.11</w:t>
      </w:r>
      <w:proofErr w:type="gramStart"/>
      <w:r w:rsidRPr="000B1FAD">
        <w:rPr>
          <w:rFonts w:ascii="Times New Roman" w:eastAsia="Calibri" w:hAnsi="Times New Roman" w:cs="Times New Roman"/>
          <w:sz w:val="24"/>
          <w:szCs w:val="24"/>
        </w:rPr>
        <w:t>a</w:t>
      </w:r>
      <w:proofErr w:type="gramEnd"/>
      <w:r w:rsidRPr="000B1FAD">
        <w:rPr>
          <w:rFonts w:ascii="Times New Roman" w:eastAsia="Calibri" w:hAnsi="Times New Roman" w:cs="Times New Roman"/>
          <w:sz w:val="24"/>
          <w:szCs w:val="24"/>
        </w:rPr>
        <w:t>.2022,</w:t>
      </w:r>
    </w:p>
    <w:p w:rsidR="000B1FAD" w:rsidRPr="000B1FAD" w:rsidRDefault="000B1FAD" w:rsidP="000B1FAD">
      <w:pPr>
        <w:spacing w:after="0" w:line="360" w:lineRule="auto"/>
        <w:contextualSpacing/>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2. Decyzja z dnia 04.05.2010 </w:t>
      </w:r>
      <w:proofErr w:type="gramStart"/>
      <w:r w:rsidRPr="000B1FAD">
        <w:rPr>
          <w:rFonts w:ascii="Times New Roman" w:eastAsia="Calibri" w:hAnsi="Times New Roman" w:cs="Times New Roman"/>
          <w:sz w:val="24"/>
          <w:szCs w:val="24"/>
        </w:rPr>
        <w:t>r</w:t>
      </w:r>
      <w:proofErr w:type="gramEnd"/>
      <w:r w:rsidRPr="000B1FAD">
        <w:rPr>
          <w:rFonts w:ascii="Times New Roman" w:eastAsia="Calibri" w:hAnsi="Times New Roman" w:cs="Times New Roman"/>
          <w:sz w:val="24"/>
          <w:szCs w:val="24"/>
        </w:rPr>
        <w:t xml:space="preserve">. </w:t>
      </w:r>
      <w:proofErr w:type="spellStart"/>
      <w:r w:rsidRPr="000B1FAD">
        <w:rPr>
          <w:rFonts w:ascii="Times New Roman" w:eastAsia="Calibri" w:hAnsi="Times New Roman" w:cs="Times New Roman"/>
          <w:sz w:val="24"/>
          <w:szCs w:val="24"/>
        </w:rPr>
        <w:t>zn</w:t>
      </w:r>
      <w:proofErr w:type="spellEnd"/>
      <w:r w:rsidRPr="000B1FAD">
        <w:rPr>
          <w:rFonts w:ascii="Times New Roman" w:eastAsia="Calibri" w:hAnsi="Times New Roman" w:cs="Times New Roman"/>
          <w:sz w:val="24"/>
          <w:szCs w:val="24"/>
        </w:rPr>
        <w:t>. OPS 8131.DPS/4/2010,</w:t>
      </w:r>
    </w:p>
    <w:p w:rsidR="000B1FAD" w:rsidRPr="000B1FAD" w:rsidRDefault="000B1FAD" w:rsidP="000B1FAD">
      <w:pPr>
        <w:spacing w:after="0" w:line="360" w:lineRule="auto"/>
        <w:contextualSpacing/>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2a. Decyzja z dnia 22.02.2022 </w:t>
      </w:r>
      <w:proofErr w:type="gramStart"/>
      <w:r w:rsidRPr="000B1FAD">
        <w:rPr>
          <w:rFonts w:ascii="Times New Roman" w:eastAsia="Calibri" w:hAnsi="Times New Roman" w:cs="Times New Roman"/>
          <w:sz w:val="24"/>
          <w:szCs w:val="24"/>
        </w:rPr>
        <w:t>r</w:t>
      </w:r>
      <w:proofErr w:type="gramEnd"/>
      <w:r w:rsidRPr="000B1FAD">
        <w:rPr>
          <w:rFonts w:ascii="Times New Roman" w:eastAsia="Calibri" w:hAnsi="Times New Roman" w:cs="Times New Roman"/>
          <w:sz w:val="24"/>
          <w:szCs w:val="24"/>
        </w:rPr>
        <w:t xml:space="preserve">. </w:t>
      </w:r>
      <w:proofErr w:type="spellStart"/>
      <w:r w:rsidRPr="000B1FAD">
        <w:rPr>
          <w:rFonts w:ascii="Times New Roman" w:eastAsia="Calibri" w:hAnsi="Times New Roman" w:cs="Times New Roman"/>
          <w:sz w:val="24"/>
          <w:szCs w:val="24"/>
        </w:rPr>
        <w:t>zn</w:t>
      </w:r>
      <w:proofErr w:type="spellEnd"/>
      <w:r w:rsidRPr="000B1FAD">
        <w:rPr>
          <w:rFonts w:ascii="Times New Roman" w:eastAsia="Calibri" w:hAnsi="Times New Roman" w:cs="Times New Roman"/>
          <w:sz w:val="24"/>
          <w:szCs w:val="24"/>
        </w:rPr>
        <w:t>. OPS 5120.3.2022,</w:t>
      </w:r>
    </w:p>
    <w:p w:rsidR="000B1FAD" w:rsidRPr="000B1FAD" w:rsidRDefault="000B1FAD" w:rsidP="000B1FAD">
      <w:pPr>
        <w:spacing w:after="0" w:line="360" w:lineRule="auto"/>
        <w:contextualSpacing/>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2b. Decyzja z dnia 13.05.2022 </w:t>
      </w:r>
      <w:proofErr w:type="gramStart"/>
      <w:r w:rsidRPr="000B1FAD">
        <w:rPr>
          <w:rFonts w:ascii="Times New Roman" w:eastAsia="Calibri" w:hAnsi="Times New Roman" w:cs="Times New Roman"/>
          <w:sz w:val="24"/>
          <w:szCs w:val="24"/>
        </w:rPr>
        <w:t>r</w:t>
      </w:r>
      <w:proofErr w:type="gramEnd"/>
      <w:r w:rsidRPr="000B1FAD">
        <w:rPr>
          <w:rFonts w:ascii="Times New Roman" w:eastAsia="Calibri" w:hAnsi="Times New Roman" w:cs="Times New Roman"/>
          <w:sz w:val="24"/>
          <w:szCs w:val="24"/>
        </w:rPr>
        <w:t xml:space="preserve">. </w:t>
      </w:r>
      <w:proofErr w:type="spellStart"/>
      <w:r w:rsidRPr="000B1FAD">
        <w:rPr>
          <w:rFonts w:ascii="Times New Roman" w:eastAsia="Calibri" w:hAnsi="Times New Roman" w:cs="Times New Roman"/>
          <w:sz w:val="24"/>
          <w:szCs w:val="24"/>
        </w:rPr>
        <w:t>zn</w:t>
      </w:r>
      <w:proofErr w:type="spellEnd"/>
      <w:r w:rsidRPr="000B1FAD">
        <w:rPr>
          <w:rFonts w:ascii="Times New Roman" w:eastAsia="Calibri" w:hAnsi="Times New Roman" w:cs="Times New Roman"/>
          <w:sz w:val="24"/>
          <w:szCs w:val="24"/>
        </w:rPr>
        <w:t>. OPS 5120.3</w:t>
      </w:r>
      <w:proofErr w:type="gramStart"/>
      <w:r w:rsidRPr="000B1FAD">
        <w:rPr>
          <w:rFonts w:ascii="Times New Roman" w:eastAsia="Calibri" w:hAnsi="Times New Roman" w:cs="Times New Roman"/>
          <w:sz w:val="24"/>
          <w:szCs w:val="24"/>
        </w:rPr>
        <w:t>a</w:t>
      </w:r>
      <w:proofErr w:type="gramEnd"/>
      <w:r w:rsidRPr="000B1FAD">
        <w:rPr>
          <w:rFonts w:ascii="Times New Roman" w:eastAsia="Calibri" w:hAnsi="Times New Roman" w:cs="Times New Roman"/>
          <w:sz w:val="24"/>
          <w:szCs w:val="24"/>
        </w:rPr>
        <w:t>.2022.</w:t>
      </w: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W aktach sprawy znajduje się dokumentacja lekarska, tj. opinia dotycząca stopnia sprawności osoby ubiegającej się o skierowanie do </w:t>
      </w:r>
      <w:proofErr w:type="spellStart"/>
      <w:r w:rsidRPr="000B1FAD">
        <w:rPr>
          <w:rFonts w:ascii="Times New Roman" w:eastAsia="Calibri" w:hAnsi="Times New Roman" w:cs="Times New Roman"/>
          <w:sz w:val="24"/>
          <w:szCs w:val="24"/>
        </w:rPr>
        <w:t>dps</w:t>
      </w:r>
      <w:proofErr w:type="spellEnd"/>
      <w:r w:rsidRPr="000B1FAD">
        <w:rPr>
          <w:rFonts w:ascii="Times New Roman" w:eastAsia="Calibri" w:hAnsi="Times New Roman" w:cs="Times New Roman"/>
          <w:sz w:val="24"/>
          <w:szCs w:val="24"/>
        </w:rPr>
        <w:t xml:space="preserve">, zaświadczenia lekarskie o stanie zdrowia osoby ubiegającej się o skierowanie do </w:t>
      </w:r>
      <w:proofErr w:type="spellStart"/>
      <w:r w:rsidRPr="000B1FAD">
        <w:rPr>
          <w:rFonts w:ascii="Times New Roman" w:eastAsia="Calibri" w:hAnsi="Times New Roman" w:cs="Times New Roman"/>
          <w:sz w:val="24"/>
          <w:szCs w:val="24"/>
        </w:rPr>
        <w:t>dps</w:t>
      </w:r>
      <w:proofErr w:type="spellEnd"/>
      <w:r w:rsidRPr="000B1FAD">
        <w:rPr>
          <w:rFonts w:ascii="Times New Roman" w:eastAsia="Calibri" w:hAnsi="Times New Roman" w:cs="Times New Roman"/>
          <w:sz w:val="24"/>
          <w:szCs w:val="24"/>
        </w:rPr>
        <w:t xml:space="preserve">, w której lekarz określił typu domu, do jakiego powinna być skierowana. Ustalono, iż osoby zgodnie ze wskazaniem lekarza, kierowane były przez Ośrodek do odpowiedniego typu domu pomocy społecznej. Ponadto, przed skierowaniem osób do </w:t>
      </w:r>
      <w:proofErr w:type="spellStart"/>
      <w:r w:rsidRPr="000B1FAD">
        <w:rPr>
          <w:rFonts w:ascii="Times New Roman" w:eastAsia="Calibri" w:hAnsi="Times New Roman" w:cs="Times New Roman"/>
          <w:sz w:val="24"/>
          <w:szCs w:val="24"/>
        </w:rPr>
        <w:t>dps</w:t>
      </w:r>
      <w:proofErr w:type="spellEnd"/>
      <w:r w:rsidRPr="000B1FAD">
        <w:rPr>
          <w:rFonts w:ascii="Times New Roman" w:eastAsia="Calibri" w:hAnsi="Times New Roman" w:cs="Times New Roman"/>
          <w:sz w:val="24"/>
          <w:szCs w:val="24"/>
        </w:rPr>
        <w:t xml:space="preserve"> rozważono zapewnienie niezbędnej pomocy w formie usług opiekuńczych. </w:t>
      </w:r>
      <w:r w:rsidRPr="000B1FAD">
        <w:rPr>
          <w:rFonts w:ascii="Times New Roman" w:eastAsia="Calibri" w:hAnsi="Times New Roman" w:cs="Times New Roman"/>
          <w:sz w:val="24"/>
          <w:szCs w:val="24"/>
        </w:rPr>
        <w:br/>
        <w:t xml:space="preserve">W rodzinnych wywiadach środowiskowych, pracownicy socjalni w ocenie sytuacji poszczególnych osób zawarli stwierdzenie o braku możliwości zapewnienia usług opiekuńczych w miejscu zamieszkania przez rodzinę i gminę. </w:t>
      </w:r>
      <w:r w:rsidRPr="000B1FAD">
        <w:rPr>
          <w:rFonts w:ascii="Times New Roman" w:eastAsia="Times New Roman" w:hAnsi="Times New Roman" w:cs="MS Sans Serif"/>
          <w:sz w:val="24"/>
          <w:szCs w:val="24"/>
          <w:lang w:eastAsia="zh-CN"/>
        </w:rPr>
        <w:t>Skontrolowane świadczenia ocenia się, jako zasadnie przyznane.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 xml:space="preserve">1.17. Pomoc osobom mającym trudności w przystosowaniu się do życia po zwolnieniu </w:t>
      </w:r>
      <w:r w:rsidRPr="000B1FAD">
        <w:rPr>
          <w:rFonts w:ascii="Times New Roman" w:eastAsia="Times New Roman" w:hAnsi="Times New Roman" w:cs="Times New Roman"/>
          <w:b/>
          <w:sz w:val="24"/>
          <w:szCs w:val="24"/>
          <w:lang w:eastAsia="zh-CN"/>
        </w:rPr>
        <w:br/>
        <w:t>z zakładu karnego.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17 ust. 1 pkt 16a ustawy o pomocy społecznej do zadań własnych gminy </w:t>
      </w:r>
      <w:r w:rsidRPr="000B1FAD">
        <w:rPr>
          <w:rFonts w:ascii="Times New Roman" w:eastAsia="Times New Roman" w:hAnsi="Times New Roman" w:cs="Times New Roman"/>
          <w:sz w:val="24"/>
          <w:szCs w:val="24"/>
          <w:lang w:eastAsia="zh-CN"/>
        </w:rPr>
        <w:br/>
        <w:t>o charakterze obowiązkowym, należy pomoc osobom mającym trudności w przystosowaniu się do życia po zwolnieniu z zakładu karnego.</w:t>
      </w: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Z informacji przedstawionej przez kierownika Ośrodka wynika, iż w okresie objętym kontrolą nie realizowano tej formy pomocy z powodu braku takich potrzeb.</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1.18. Sporządzanie sprawozdawczości oraz przekazywanie jej właściwemu wojewodzie, w formie dokumentu elektronicznego, z zastosowaniem systemu teleinformatycznego.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Na podstawie art. 17 ust. 1 pkt 17 ustawy o pomocy społecznej, ośrodek pomocy społecznej zobowiązany jest do sporządzania sprawozdawczości oraz przekazywanie jej właściwemu wojewodzie, w formie dokumentu elektronicznego, z zastosowaniem systemu teleinformatycznego.</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val="en-US" w:eastAsia="pl-PL"/>
        </w:rPr>
      </w:pPr>
    </w:p>
    <w:p w:rsidR="000B1FAD" w:rsidRPr="000B1FAD" w:rsidRDefault="000B1FAD" w:rsidP="000B1FAD">
      <w:pPr>
        <w:suppressAutoHyphens/>
        <w:spacing w:after="0" w:line="360" w:lineRule="auto"/>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lastRenderedPageBreak/>
        <w:t>W okresie objętym kontrolą Ośrodek Pomocy Społecznej w Jeżowem przesyłał sprawozdania Wojewodzie Podkarpackiemu w formie dokumentu elektronicznego przy pomocy modułu Centralnej Aplikacji Statystycznej, w obowiązujących terminach.</w:t>
      </w:r>
    </w:p>
    <w:p w:rsidR="000B1FAD" w:rsidRPr="000B1FAD" w:rsidRDefault="000B1FAD" w:rsidP="000B1FAD">
      <w:pPr>
        <w:suppressAutoHyphens/>
        <w:spacing w:after="0" w:line="360" w:lineRule="auto"/>
        <w:rPr>
          <w:rFonts w:ascii="MS Sans Serif" w:eastAsia="Times New Roman" w:hAnsi="MS Sans Serif" w:cs="MS Sans Serif"/>
          <w:sz w:val="20"/>
          <w:szCs w:val="20"/>
          <w:lang w:val="en-US"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1.19. Utworzenie i utrzymywanie ośrodka pomocy społecznej, w tym zapewnienie środków na wynagrodzenia pracowników.</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Zgodnie z art. 17 ust. 1 pkt 18 </w:t>
      </w:r>
      <w:r w:rsidRPr="000B1FAD">
        <w:rPr>
          <w:rFonts w:ascii="Times New Roman" w:eastAsia="Times New Roman" w:hAnsi="Times New Roman" w:cs="Times New Roman"/>
          <w:sz w:val="24"/>
          <w:szCs w:val="24"/>
          <w:lang w:eastAsia="zh-CN"/>
        </w:rPr>
        <w:t xml:space="preserve">ustawy o pomocy społecznej, </w:t>
      </w:r>
      <w:r w:rsidRPr="000B1FAD">
        <w:rPr>
          <w:rFonts w:ascii="Times New Roman" w:eastAsia="Times New Roman" w:hAnsi="Times New Roman" w:cs="Times New Roman"/>
          <w:sz w:val="24"/>
          <w:szCs w:val="20"/>
          <w:lang w:eastAsia="zh-CN"/>
        </w:rPr>
        <w:t xml:space="preserve">do zadań własnych gminy </w:t>
      </w:r>
      <w:r w:rsidRPr="000B1FAD">
        <w:rPr>
          <w:rFonts w:ascii="Times New Roman" w:eastAsia="Times New Roman" w:hAnsi="Times New Roman" w:cs="Times New Roman"/>
          <w:sz w:val="24"/>
          <w:szCs w:val="20"/>
          <w:lang w:eastAsia="zh-CN"/>
        </w:rPr>
        <w:br/>
        <w:t xml:space="preserve">o charakterze obowiązkowym, należy utworzenie i utrzymanie ośrodka pomocy społecznej, </w:t>
      </w:r>
      <w:r w:rsidRPr="000B1FAD">
        <w:rPr>
          <w:rFonts w:ascii="Times New Roman" w:eastAsia="Times New Roman" w:hAnsi="Times New Roman" w:cs="Times New Roman"/>
          <w:sz w:val="24"/>
          <w:szCs w:val="20"/>
          <w:lang w:eastAsia="zh-CN"/>
        </w:rPr>
        <w:br/>
        <w:t>w tym zapewnienie środków na wynagrodzenia pracowników.</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MS Sans Serif"/>
          <w:sz w:val="24"/>
          <w:szCs w:val="20"/>
          <w:lang w:eastAsia="ar-SA"/>
        </w:rPr>
        <w:t xml:space="preserve">Zgodnie z informacją kierownika Ośrodka w kontrolowanym okresie na ww. cel wydatkowano kwotę </w:t>
      </w:r>
      <w:r w:rsidRPr="000B1FAD">
        <w:rPr>
          <w:rFonts w:ascii="Times New Roman" w:eastAsia="Times New Roman" w:hAnsi="Times New Roman" w:cs="Times New Roman"/>
          <w:sz w:val="24"/>
          <w:szCs w:val="20"/>
          <w:lang w:eastAsia="zh-CN"/>
        </w:rPr>
        <w:t xml:space="preserve">– </w:t>
      </w:r>
      <w:r w:rsidRPr="000B1FAD">
        <w:rPr>
          <w:rFonts w:ascii="Times New Roman" w:eastAsia="Times New Roman" w:hAnsi="Times New Roman" w:cs="Times New Roman"/>
          <w:sz w:val="24"/>
          <w:szCs w:val="24"/>
          <w:lang w:eastAsia="zh-CN"/>
        </w:rPr>
        <w:t xml:space="preserve">760 797, 53 zł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1.20. Przyznawanie i wypłacanie zasiłków stałych.</w:t>
      </w: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Zasiłki stałe zostały przyznane na podstawie art. 37 ustawy o pomocy społecznej, z tytułu całkowitej niezdolności do pracy, z powodu wieku lub niepełnosprawności orzeczonej </w:t>
      </w:r>
      <w:r w:rsidRPr="000B1FAD">
        <w:rPr>
          <w:rFonts w:ascii="Times New Roman" w:eastAsia="Times New Roman" w:hAnsi="Times New Roman" w:cs="Times New Roman"/>
          <w:sz w:val="24"/>
          <w:szCs w:val="24"/>
          <w:lang w:eastAsia="zh-CN"/>
        </w:rPr>
        <w:br/>
        <w:t xml:space="preserve">w stopniu umiarkowanym bądź znacznym.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objętych pomocą -52, w tym:</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samotnych - 46</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w rodzinie - 6</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z tytułu całkowitej niezdolności do pracy - 49</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z tytułu wieku - 3</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- 2</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1</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Wydatkowana kwota – </w:t>
      </w:r>
      <w:r w:rsidRPr="000B1FAD">
        <w:rPr>
          <w:rFonts w:ascii="Times New Roman" w:eastAsia="Times New Roman" w:hAnsi="Times New Roman" w:cs="Times New Roman"/>
          <w:sz w:val="24"/>
          <w:szCs w:val="24"/>
          <w:lang w:eastAsia="zh-CN"/>
        </w:rPr>
        <w:t xml:space="preserve">153 415,41 zł </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Zasiłki stałe realizowane w sklepie - 0</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contextualSpacing/>
        <w:rPr>
          <w:rFonts w:ascii="Times New Roman" w:eastAsia="Calibri" w:hAnsi="Times New Roman" w:cs="Times New Roman"/>
          <w:sz w:val="24"/>
          <w:szCs w:val="24"/>
        </w:rPr>
      </w:pPr>
      <w:r w:rsidRPr="000B1FAD">
        <w:rPr>
          <w:rFonts w:ascii="Times New Roman" w:eastAsia="Calibri" w:hAnsi="Times New Roman" w:cs="Times New Roman"/>
          <w:sz w:val="24"/>
          <w:szCs w:val="24"/>
        </w:rPr>
        <w:t>Wyrywkowej kontroli poddano losowo wybraną dokumentację 3 osób, korzystających z tej formy pomocy, tj.:</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t xml:space="preserve">1. Decyzja z dnia 12.01.2022 </w:t>
      </w:r>
      <w:proofErr w:type="gramStart"/>
      <w:r w:rsidRPr="000B1FAD">
        <w:rPr>
          <w:rFonts w:ascii="Times New Roman" w:eastAsia="Times New Roman" w:hAnsi="Times New Roman" w:cs="Times New Roman"/>
          <w:sz w:val="24"/>
          <w:szCs w:val="24"/>
          <w:lang w:eastAsia="zh-CN"/>
        </w:rPr>
        <w:t>r</w:t>
      </w:r>
      <w:proofErr w:type="gramEnd"/>
      <w:r w:rsidRPr="000B1FAD">
        <w:rPr>
          <w:rFonts w:ascii="Times New Roman" w:eastAsia="Times New Roman" w:hAnsi="Times New Roman" w:cs="Times New Roman"/>
          <w:sz w:val="24"/>
          <w:szCs w:val="24"/>
          <w:lang w:eastAsia="zh-CN"/>
        </w:rPr>
        <w:t xml:space="preserve">. </w:t>
      </w:r>
      <w:proofErr w:type="spellStart"/>
      <w:r w:rsidRPr="000B1FAD">
        <w:rPr>
          <w:rFonts w:ascii="Times New Roman" w:eastAsia="Times New Roman" w:hAnsi="Times New Roman" w:cs="Times New Roman"/>
          <w:sz w:val="24"/>
          <w:szCs w:val="24"/>
          <w:lang w:eastAsia="zh-CN"/>
        </w:rPr>
        <w:t>zn</w:t>
      </w:r>
      <w:proofErr w:type="spellEnd"/>
      <w:r w:rsidRPr="000B1FAD">
        <w:rPr>
          <w:rFonts w:ascii="Times New Roman" w:eastAsia="Times New Roman" w:hAnsi="Times New Roman" w:cs="Times New Roman"/>
          <w:sz w:val="24"/>
          <w:szCs w:val="24"/>
          <w:lang w:eastAsia="zh-CN"/>
        </w:rPr>
        <w:t>. OPS.5100.50.2022,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t xml:space="preserve">2. Decyzja z dnia 14.02.2022 </w:t>
      </w:r>
      <w:proofErr w:type="gramStart"/>
      <w:r w:rsidRPr="000B1FAD">
        <w:rPr>
          <w:rFonts w:ascii="Times New Roman" w:eastAsia="Times New Roman" w:hAnsi="Times New Roman" w:cs="Times New Roman"/>
          <w:sz w:val="24"/>
          <w:szCs w:val="24"/>
          <w:lang w:eastAsia="zh-CN"/>
        </w:rPr>
        <w:t>r</w:t>
      </w:r>
      <w:proofErr w:type="gramEnd"/>
      <w:r w:rsidRPr="000B1FAD">
        <w:rPr>
          <w:rFonts w:ascii="Times New Roman" w:eastAsia="Times New Roman" w:hAnsi="Times New Roman" w:cs="Times New Roman"/>
          <w:sz w:val="24"/>
          <w:szCs w:val="24"/>
          <w:lang w:eastAsia="zh-CN"/>
        </w:rPr>
        <w:t xml:space="preserve">. </w:t>
      </w:r>
      <w:proofErr w:type="spellStart"/>
      <w:r w:rsidRPr="000B1FAD">
        <w:rPr>
          <w:rFonts w:ascii="Times New Roman" w:eastAsia="Times New Roman" w:hAnsi="Times New Roman" w:cs="Times New Roman"/>
          <w:sz w:val="24"/>
          <w:szCs w:val="24"/>
          <w:lang w:eastAsia="zh-CN"/>
        </w:rPr>
        <w:t>zn</w:t>
      </w:r>
      <w:proofErr w:type="spellEnd"/>
      <w:r w:rsidRPr="000B1FAD">
        <w:rPr>
          <w:rFonts w:ascii="Times New Roman" w:eastAsia="Times New Roman" w:hAnsi="Times New Roman" w:cs="Times New Roman"/>
          <w:sz w:val="24"/>
          <w:szCs w:val="24"/>
          <w:lang w:eastAsia="zh-CN"/>
        </w:rPr>
        <w:t>. OPS.5100.51.2022,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t xml:space="preserve">3. Decyzja z dnia 12.02.2022 </w:t>
      </w:r>
      <w:proofErr w:type="gramStart"/>
      <w:r w:rsidRPr="000B1FAD">
        <w:rPr>
          <w:rFonts w:ascii="Times New Roman" w:eastAsia="Times New Roman" w:hAnsi="Times New Roman" w:cs="Times New Roman"/>
          <w:sz w:val="24"/>
          <w:szCs w:val="24"/>
          <w:lang w:eastAsia="zh-CN"/>
        </w:rPr>
        <w:t>r</w:t>
      </w:r>
      <w:proofErr w:type="gramEnd"/>
      <w:r w:rsidRPr="000B1FAD">
        <w:rPr>
          <w:rFonts w:ascii="Times New Roman" w:eastAsia="Times New Roman" w:hAnsi="Times New Roman" w:cs="Times New Roman"/>
          <w:sz w:val="24"/>
          <w:szCs w:val="24"/>
          <w:lang w:eastAsia="zh-CN"/>
        </w:rPr>
        <w:t xml:space="preserve">. </w:t>
      </w:r>
      <w:proofErr w:type="spellStart"/>
      <w:r w:rsidRPr="000B1FAD">
        <w:rPr>
          <w:rFonts w:ascii="Times New Roman" w:eastAsia="Times New Roman" w:hAnsi="Times New Roman" w:cs="Times New Roman"/>
          <w:sz w:val="24"/>
          <w:szCs w:val="24"/>
          <w:lang w:eastAsia="zh-CN"/>
        </w:rPr>
        <w:t>zn</w:t>
      </w:r>
      <w:proofErr w:type="spellEnd"/>
      <w:r w:rsidRPr="000B1FAD">
        <w:rPr>
          <w:rFonts w:ascii="Times New Roman" w:eastAsia="Times New Roman" w:hAnsi="Times New Roman" w:cs="Times New Roman"/>
          <w:sz w:val="24"/>
          <w:szCs w:val="24"/>
          <w:lang w:eastAsia="zh-CN"/>
        </w:rPr>
        <w:t>. OPS.5100.46.2022.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autoSpaceDN w:val="0"/>
        <w:spacing w:after="0" w:line="360" w:lineRule="auto"/>
        <w:contextualSpacing/>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Zasiłki stałe przyznawano na podstawie: wniosków o przyznanie pomocy lub z urzędu, orzeczeń o niepełnosprawności, zaświadczeń potwierdzających uzyskiwane dochody, rodzinnych wywiadów środowiskowych (lub ich aktualizacji) oraz innych dokumentów potwierdzających sytuację osobistą, rodzinną i majątkową osoby lub rodziny. Wywiady aktualizacyjne przeprowadzane były w terminach określonych w art. 107 ust. 4 ustawy </w:t>
      </w:r>
      <w:r w:rsidRPr="000B1FAD">
        <w:rPr>
          <w:rFonts w:ascii="Times New Roman" w:eastAsia="Calibri" w:hAnsi="Times New Roman" w:cs="Times New Roman"/>
          <w:sz w:val="24"/>
          <w:szCs w:val="24"/>
        </w:rPr>
        <w:br/>
        <w:t>o pomocy społecznej, tj. nie rzadziej, niż co 6 miesięcy.</w:t>
      </w:r>
      <w:r w:rsidRPr="000B1FAD">
        <w:rPr>
          <w:rFonts w:ascii="Times New Roman" w:eastAsia="Times New Roman" w:hAnsi="Times New Roman" w:cs="MS Sans Serif"/>
          <w:sz w:val="24"/>
          <w:szCs w:val="24"/>
          <w:lang w:eastAsia="zh-CN"/>
        </w:rPr>
        <w:t xml:space="preserve"> Skontrolowane świadczenia ocenia się, jako zasadnie przyznane.</w:t>
      </w: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p>
    <w:p w:rsidR="000B1FAD" w:rsidRPr="000B1FAD" w:rsidRDefault="000B1FAD" w:rsidP="000B1FAD">
      <w:pPr>
        <w:spacing w:after="0" w:line="360" w:lineRule="auto"/>
        <w:jc w:val="both"/>
        <w:rPr>
          <w:rFonts w:ascii="Times New Roman" w:eastAsia="Times New Roman" w:hAnsi="Times New Roman" w:cs="Times New Roman"/>
          <w:b/>
          <w:sz w:val="24"/>
          <w:szCs w:val="24"/>
          <w:u w:val="single"/>
          <w:lang w:eastAsia="pl-PL"/>
        </w:rPr>
      </w:pPr>
      <w:r w:rsidRPr="000B1FAD">
        <w:rPr>
          <w:rFonts w:ascii="Times New Roman" w:eastAsia="Times New Roman" w:hAnsi="Times New Roman" w:cs="Times New Roman"/>
          <w:b/>
          <w:sz w:val="24"/>
          <w:szCs w:val="24"/>
          <w:u w:val="single"/>
          <w:lang w:eastAsia="pl-PL"/>
        </w:rPr>
        <w:t>Stwierdzone nieprawidłowości</w:t>
      </w:r>
    </w:p>
    <w:p w:rsidR="000B1FAD" w:rsidRPr="000B1FAD" w:rsidRDefault="000B1FAD" w:rsidP="000B1FAD">
      <w:pPr>
        <w:spacing w:after="0" w:line="360" w:lineRule="auto"/>
        <w:jc w:val="both"/>
        <w:rPr>
          <w:rFonts w:ascii="Times New Roman" w:eastAsia="Times New Roman" w:hAnsi="Times New Roman" w:cs="MS Sans Serif"/>
          <w:color w:val="000000"/>
          <w:sz w:val="24"/>
          <w:szCs w:val="24"/>
          <w:lang w:eastAsia="pl-PL"/>
        </w:rPr>
      </w:pPr>
      <w:r w:rsidRPr="000B1FAD">
        <w:rPr>
          <w:rFonts w:ascii="Times New Roman" w:eastAsia="Times New Roman" w:hAnsi="Times New Roman" w:cs="MS Sans Serif"/>
          <w:color w:val="000000"/>
          <w:sz w:val="24"/>
          <w:szCs w:val="24"/>
          <w:lang w:eastAsia="pl-PL"/>
        </w:rPr>
        <w:t>- W przypadku całej skontrolowanej dokumentacji</w:t>
      </w:r>
      <w:r w:rsidRPr="000B1FAD">
        <w:rPr>
          <w:rFonts w:ascii="Times New Roman" w:eastAsia="Calibri" w:hAnsi="Times New Roman" w:cs="Times New Roman"/>
          <w:color w:val="000000"/>
          <w:sz w:val="24"/>
          <w:szCs w:val="24"/>
        </w:rPr>
        <w:t>,</w:t>
      </w:r>
      <w:r w:rsidRPr="000B1FAD">
        <w:rPr>
          <w:rFonts w:ascii="Times New Roman" w:eastAsia="Times New Roman" w:hAnsi="Times New Roman" w:cs="MS Sans Serif"/>
          <w:color w:val="000000"/>
          <w:sz w:val="24"/>
          <w:szCs w:val="24"/>
          <w:lang w:eastAsia="pl-PL"/>
        </w:rPr>
        <w:t xml:space="preserve"> stwierdzono, iż w sentencji decyzji przyznającej zasiłek stały znajduje się zapis o „objęciu ubezpieczeniem zdrowotnym”. Opłacanie składki na ubezpieczenie zdrowotne od zasiłku stałego następuje na podstawie przepisów ustawy z dnia 27 sierpnia 2004 r. o świadczeniach opieki zdrowotnej finansowanych ze środków publicznych (Dz.U.2021.1285 </w:t>
      </w:r>
      <w:proofErr w:type="gramStart"/>
      <w:r w:rsidRPr="000B1FAD">
        <w:rPr>
          <w:rFonts w:ascii="Times New Roman" w:eastAsia="Times New Roman" w:hAnsi="Times New Roman" w:cs="MS Sans Serif"/>
          <w:color w:val="000000"/>
          <w:sz w:val="24"/>
          <w:szCs w:val="24"/>
          <w:lang w:eastAsia="pl-PL"/>
        </w:rPr>
        <w:t>z</w:t>
      </w:r>
      <w:proofErr w:type="gramEnd"/>
      <w:r w:rsidRPr="000B1FAD">
        <w:rPr>
          <w:rFonts w:ascii="Times New Roman" w:eastAsia="Times New Roman" w:hAnsi="Times New Roman" w:cs="MS Sans Serif"/>
          <w:color w:val="000000"/>
          <w:sz w:val="24"/>
          <w:szCs w:val="24"/>
          <w:lang w:eastAsia="pl-PL"/>
        </w:rPr>
        <w:t xml:space="preserve"> </w:t>
      </w:r>
      <w:proofErr w:type="spellStart"/>
      <w:r w:rsidRPr="000B1FAD">
        <w:rPr>
          <w:rFonts w:ascii="Times New Roman" w:eastAsia="Times New Roman" w:hAnsi="Times New Roman" w:cs="MS Sans Serif"/>
          <w:color w:val="000000"/>
          <w:sz w:val="24"/>
          <w:szCs w:val="24"/>
          <w:lang w:eastAsia="pl-PL"/>
        </w:rPr>
        <w:t>późn</w:t>
      </w:r>
      <w:proofErr w:type="spellEnd"/>
      <w:r w:rsidRPr="000B1FAD">
        <w:rPr>
          <w:rFonts w:ascii="Times New Roman" w:eastAsia="Times New Roman" w:hAnsi="Times New Roman" w:cs="MS Sans Serif"/>
          <w:color w:val="000000"/>
          <w:sz w:val="24"/>
          <w:szCs w:val="24"/>
          <w:lang w:eastAsia="pl-PL"/>
        </w:rPr>
        <w:t xml:space="preserve">. </w:t>
      </w:r>
      <w:proofErr w:type="gramStart"/>
      <w:r w:rsidRPr="000B1FAD">
        <w:rPr>
          <w:rFonts w:ascii="Times New Roman" w:eastAsia="Times New Roman" w:hAnsi="Times New Roman" w:cs="MS Sans Serif"/>
          <w:color w:val="000000"/>
          <w:sz w:val="24"/>
          <w:szCs w:val="24"/>
          <w:lang w:eastAsia="pl-PL"/>
        </w:rPr>
        <w:t>zm</w:t>
      </w:r>
      <w:proofErr w:type="gramEnd"/>
      <w:r w:rsidRPr="000B1FAD">
        <w:rPr>
          <w:rFonts w:ascii="Times New Roman" w:eastAsia="Times New Roman" w:hAnsi="Times New Roman" w:cs="MS Sans Serif"/>
          <w:color w:val="000000"/>
          <w:sz w:val="24"/>
          <w:szCs w:val="24"/>
          <w:lang w:eastAsia="pl-PL"/>
        </w:rPr>
        <w:t xml:space="preserve">.), a nie na podstawie ustawy o pomocy społecznej. Zgodnie z art. 67 ust. 1 w/w ustawy, obowiązek ubezpieczenia zdrowotnego uważa się za spełniony po zgłoszeniu do ubezpieczenia zdrowotnego osoby podlegającej temu obowiązkowi. W świetle powyższego przepisu nie jest wymagane, aby wydawać decyzje administracyjne potwierdzające realizację obowiązku ubezpieczenia zdrowotnego. </w:t>
      </w:r>
    </w:p>
    <w:p w:rsidR="000B1FAD" w:rsidRPr="000B1FAD" w:rsidRDefault="000B1FAD" w:rsidP="000B1FAD">
      <w:pPr>
        <w:spacing w:after="0" w:line="360" w:lineRule="auto"/>
        <w:contextualSpacing/>
        <w:jc w:val="both"/>
        <w:rPr>
          <w:rFonts w:ascii="Times New Roman" w:eastAsia="Times New Roman" w:hAnsi="Times New Roman" w:cs="MS Sans Serif"/>
          <w:b/>
          <w:color w:val="000000"/>
          <w:sz w:val="24"/>
          <w:szCs w:val="24"/>
          <w:lang w:eastAsia="pl-PL"/>
        </w:rPr>
      </w:pPr>
      <w:r w:rsidRPr="000B1FAD">
        <w:rPr>
          <w:rFonts w:ascii="Times New Roman" w:eastAsia="Times New Roman" w:hAnsi="Times New Roman" w:cs="Times New Roman"/>
          <w:bCs/>
          <w:color w:val="000000"/>
          <w:sz w:val="24"/>
          <w:szCs w:val="24"/>
          <w:lang w:eastAsia="pl-PL"/>
        </w:rPr>
        <w:t xml:space="preserve">- </w:t>
      </w:r>
      <w:r w:rsidRPr="000B1FAD">
        <w:rPr>
          <w:rFonts w:ascii="Times New Roman" w:eastAsia="Calibri" w:hAnsi="Times New Roman" w:cs="Times New Roman"/>
          <w:color w:val="000000"/>
          <w:sz w:val="24"/>
          <w:szCs w:val="24"/>
        </w:rPr>
        <w:t>W</w:t>
      </w:r>
      <w:r w:rsidRPr="000B1FAD">
        <w:rPr>
          <w:rFonts w:ascii="Times New Roman" w:eastAsia="Calibri" w:hAnsi="Times New Roman" w:cs="Times New Roman"/>
          <w:color w:val="000000"/>
          <w:sz w:val="24"/>
          <w:szCs w:val="24"/>
          <w:shd w:val="clear" w:color="auto" w:fill="FFFFFF"/>
        </w:rPr>
        <w:t xml:space="preserve"> przypadku skontrolowanej dokumentacji stwierdzono </w:t>
      </w:r>
      <w:r w:rsidRPr="000B1FAD">
        <w:rPr>
          <w:rFonts w:ascii="Times New Roman" w:eastAsia="Calibri" w:hAnsi="Times New Roman" w:cs="Times New Roman"/>
          <w:color w:val="000000"/>
          <w:sz w:val="24"/>
          <w:szCs w:val="24"/>
        </w:rPr>
        <w:t xml:space="preserve">brak zaświadczeń albo </w:t>
      </w:r>
      <w:r w:rsidRPr="000B1FAD">
        <w:rPr>
          <w:rFonts w:ascii="Times New Roman" w:eastAsia="Calibri" w:hAnsi="Times New Roman" w:cs="Times New Roman"/>
          <w:color w:val="000000"/>
          <w:sz w:val="24"/>
          <w:szCs w:val="24"/>
          <w:shd w:val="clear" w:color="auto" w:fill="FFFFFF"/>
        </w:rPr>
        <w:t>oświadczeń o uzyskaniu dochodu, o którym mowa w art. 8 ust. 11 i 12 ustawy o pomocy społecznej.</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0B1FAD">
        <w:rPr>
          <w:rFonts w:ascii="Times New Roman" w:eastAsia="Times New Roman" w:hAnsi="Times New Roman" w:cs="Times New Roman"/>
          <w:b/>
          <w:bCs/>
          <w:sz w:val="24"/>
          <w:szCs w:val="20"/>
          <w:lang w:eastAsia="ar-SA"/>
        </w:rPr>
        <w:t xml:space="preserve">Akta kontroli strony od 141 do 142.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 xml:space="preserve">1.21. Opłacanie składek na ubezpieczenie zdrowotne określonych w przepisach </w:t>
      </w:r>
      <w:r w:rsidRPr="000B1FAD">
        <w:rPr>
          <w:rFonts w:ascii="Times New Roman" w:eastAsia="Times New Roman" w:hAnsi="Times New Roman" w:cs="Times New Roman"/>
          <w:b/>
          <w:sz w:val="24"/>
          <w:szCs w:val="24"/>
          <w:lang w:eastAsia="zh-CN"/>
        </w:rPr>
        <w:br/>
        <w:t>o świadczeniach opieki zdrowotnej finansowanych ze środków publicznych (dot. zasiłków stałych).</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Calibri" w:hAnsi="Times New Roman" w:cs="Times New Roman"/>
          <w:sz w:val="24"/>
          <w:szCs w:val="24"/>
        </w:rPr>
        <w:t>Zgodnie z art. 66 ust. 1. ustawy z dnia 27 sierpnia 2004 r. o świadczeniach opieki zdrowotnej finansowanych ze środków publicznych (</w:t>
      </w:r>
      <w:proofErr w:type="spellStart"/>
      <w:r w:rsidRPr="000B1FAD">
        <w:rPr>
          <w:rFonts w:ascii="Times New Roman" w:eastAsia="Calibri" w:hAnsi="Times New Roman" w:cs="Times New Roman"/>
          <w:sz w:val="24"/>
          <w:szCs w:val="24"/>
        </w:rPr>
        <w:t>t.j</w:t>
      </w:r>
      <w:proofErr w:type="spellEnd"/>
      <w:r w:rsidRPr="000B1FAD">
        <w:rPr>
          <w:rFonts w:ascii="Times New Roman" w:eastAsia="Calibri" w:hAnsi="Times New Roman" w:cs="Times New Roman"/>
          <w:sz w:val="24"/>
          <w:szCs w:val="24"/>
        </w:rPr>
        <w:t xml:space="preserve">. Dz.U.2017.1938 </w:t>
      </w:r>
      <w:proofErr w:type="gramStart"/>
      <w:r w:rsidRPr="000B1FAD">
        <w:rPr>
          <w:rFonts w:ascii="Times New Roman" w:eastAsia="Calibri" w:hAnsi="Times New Roman" w:cs="Times New Roman"/>
          <w:sz w:val="24"/>
          <w:szCs w:val="24"/>
        </w:rPr>
        <w:t>z</w:t>
      </w:r>
      <w:proofErr w:type="gramEnd"/>
      <w:r w:rsidRPr="000B1FAD">
        <w:rPr>
          <w:rFonts w:ascii="Times New Roman" w:eastAsia="Calibri" w:hAnsi="Times New Roman" w:cs="Times New Roman"/>
          <w:sz w:val="24"/>
          <w:szCs w:val="24"/>
        </w:rPr>
        <w:t xml:space="preserve"> późn.</w:t>
      </w:r>
      <w:proofErr w:type="gramStart"/>
      <w:r w:rsidRPr="000B1FAD">
        <w:rPr>
          <w:rFonts w:ascii="Times New Roman" w:eastAsia="Calibri" w:hAnsi="Times New Roman" w:cs="Times New Roman"/>
          <w:sz w:val="24"/>
          <w:szCs w:val="24"/>
        </w:rPr>
        <w:t>zm</w:t>
      </w:r>
      <w:proofErr w:type="gramEnd"/>
      <w:r w:rsidRPr="000B1FAD">
        <w:rPr>
          <w:rFonts w:ascii="Times New Roman" w:eastAsia="Calibri" w:hAnsi="Times New Roman" w:cs="Times New Roman"/>
          <w:sz w:val="24"/>
          <w:szCs w:val="24"/>
        </w:rPr>
        <w:t>.) obowiązkowi ubezpieczenia zdrowotnego podlegają, m.in. osoby pobierające zasiłek stały z pomocy społecznej, niepodlegające obowiązkowi ubezpieczenia zdrowotnego z innego tytułu. Składki te opłacane są na podstawie art. 36 pkt 2 lit c ustawy o pomocy społecznej.</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lastRenderedPageBreak/>
        <w:t>- Liczba osób objętych pomocą - 44</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Wydatkowana kwota – 12 031,09 zł</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Calibri" w:hAnsi="Times New Roman" w:cs="Times New Roman"/>
          <w:b/>
          <w:sz w:val="24"/>
          <w:szCs w:val="24"/>
        </w:rPr>
        <w:t xml:space="preserve">1.21.1. </w:t>
      </w:r>
      <w:proofErr w:type="gramStart"/>
      <w:r w:rsidRPr="000B1FAD">
        <w:rPr>
          <w:rFonts w:ascii="Times New Roman" w:eastAsia="Calibri" w:hAnsi="Times New Roman" w:cs="Times New Roman"/>
          <w:b/>
          <w:sz w:val="24"/>
          <w:szCs w:val="24"/>
        </w:rPr>
        <w:t>Decyzje o których</w:t>
      </w:r>
      <w:proofErr w:type="gramEnd"/>
      <w:r w:rsidRPr="000B1FAD">
        <w:rPr>
          <w:rFonts w:ascii="Times New Roman" w:eastAsia="Calibri" w:hAnsi="Times New Roman" w:cs="Times New Roman"/>
          <w:b/>
          <w:sz w:val="24"/>
          <w:szCs w:val="24"/>
        </w:rPr>
        <w:t xml:space="preserve"> mowa w art. 6 ust 2 ustawy o świadczeniach opieki zdrowotnej </w:t>
      </w:r>
      <w:r w:rsidRPr="000B1FAD">
        <w:rPr>
          <w:rFonts w:ascii="Times New Roman" w:eastAsia="Calibri" w:hAnsi="Times New Roman" w:cs="Times New Roman"/>
          <w:sz w:val="24"/>
          <w:szCs w:val="24"/>
        </w:rPr>
        <w:t xml:space="preserve">zgodnie z którym do zadań zleconych gminy należy wydawanie decyzji, o których mowa </w:t>
      </w:r>
      <w:r w:rsidRPr="000B1FAD">
        <w:rPr>
          <w:rFonts w:ascii="Times New Roman" w:eastAsia="Calibri" w:hAnsi="Times New Roman" w:cs="Times New Roman"/>
          <w:sz w:val="24"/>
          <w:szCs w:val="24"/>
        </w:rPr>
        <w:br/>
        <w:t xml:space="preserve">w </w:t>
      </w:r>
      <w:hyperlink r:id="rId10" w:history="1">
        <w:r w:rsidRPr="000B1FAD">
          <w:rPr>
            <w:rFonts w:ascii="Times New Roman" w:eastAsia="Calibri" w:hAnsi="Times New Roman" w:cs="Times New Roman"/>
            <w:color w:val="000080"/>
            <w:sz w:val="24"/>
            <w:szCs w:val="24"/>
            <w:u w:val="single"/>
            <w:lang/>
          </w:rPr>
          <w:t>art. 54</w:t>
        </w:r>
      </w:hyperlink>
      <w:r w:rsidRPr="000B1FAD">
        <w:rPr>
          <w:rFonts w:ascii="Times New Roman" w:eastAsia="Calibri" w:hAnsi="Times New Roman" w:cs="Times New Roman"/>
          <w:sz w:val="24"/>
          <w:szCs w:val="24"/>
        </w:rPr>
        <w:t xml:space="preserve"> </w:t>
      </w:r>
      <w:proofErr w:type="gramStart"/>
      <w:r w:rsidRPr="000B1FAD">
        <w:rPr>
          <w:rFonts w:ascii="Times New Roman" w:eastAsia="Calibri" w:hAnsi="Times New Roman" w:cs="Times New Roman"/>
          <w:sz w:val="24"/>
          <w:szCs w:val="24"/>
        </w:rPr>
        <w:t>ustawy</w:t>
      </w:r>
      <w:proofErr w:type="gramEnd"/>
      <w:r w:rsidRPr="000B1FAD">
        <w:rPr>
          <w:rFonts w:ascii="Times New Roman" w:eastAsia="Calibri" w:hAnsi="Times New Roman" w:cs="Times New Roman"/>
          <w:sz w:val="24"/>
          <w:szCs w:val="24"/>
        </w:rPr>
        <w:t xml:space="preserve">, w sprawach świadczeniobiorców innych niż ubezpieczeni spełniających kryterium dochodowe, o którym mowa w </w:t>
      </w:r>
      <w:hyperlink r:id="rId11" w:history="1">
        <w:r w:rsidRPr="000B1FAD">
          <w:rPr>
            <w:rFonts w:ascii="Times New Roman" w:eastAsia="Calibri" w:hAnsi="Times New Roman" w:cs="Times New Roman"/>
            <w:color w:val="000080"/>
            <w:sz w:val="24"/>
            <w:szCs w:val="24"/>
            <w:u w:val="single"/>
            <w:lang/>
          </w:rPr>
          <w:t>art. 8</w:t>
        </w:r>
      </w:hyperlink>
      <w:r w:rsidRPr="000B1FAD">
        <w:rPr>
          <w:rFonts w:ascii="Times New Roman" w:eastAsia="Calibri" w:hAnsi="Times New Roman" w:cs="Times New Roman"/>
          <w:sz w:val="24"/>
          <w:szCs w:val="24"/>
        </w:rPr>
        <w:t xml:space="preserve"> ustawy z dnia 12 marca 2004 r. o pomocy społecznej, w </w:t>
      </w:r>
      <w:proofErr w:type="gramStart"/>
      <w:r w:rsidRPr="000B1FAD">
        <w:rPr>
          <w:rFonts w:ascii="Times New Roman" w:eastAsia="Calibri" w:hAnsi="Times New Roman" w:cs="Times New Roman"/>
          <w:sz w:val="24"/>
          <w:szCs w:val="24"/>
        </w:rPr>
        <w:t>przypadku których</w:t>
      </w:r>
      <w:proofErr w:type="gramEnd"/>
      <w:r w:rsidRPr="000B1FAD">
        <w:rPr>
          <w:rFonts w:ascii="Times New Roman" w:eastAsia="Calibri" w:hAnsi="Times New Roman" w:cs="Times New Roman"/>
          <w:sz w:val="24"/>
          <w:szCs w:val="24"/>
        </w:rPr>
        <w:t xml:space="preserve"> nie zachodzi okoliczność, o której mowa w </w:t>
      </w:r>
      <w:hyperlink r:id="rId12" w:history="1">
        <w:r w:rsidRPr="000B1FAD">
          <w:rPr>
            <w:rFonts w:ascii="Times New Roman" w:eastAsia="Calibri" w:hAnsi="Times New Roman" w:cs="Times New Roman"/>
            <w:color w:val="000080"/>
            <w:sz w:val="24"/>
            <w:szCs w:val="24"/>
            <w:u w:val="single"/>
            <w:lang/>
          </w:rPr>
          <w:t>art. 12</w:t>
        </w:r>
      </w:hyperlink>
      <w:r w:rsidRPr="000B1FAD">
        <w:rPr>
          <w:rFonts w:ascii="Times New Roman" w:eastAsia="Calibri" w:hAnsi="Times New Roman" w:cs="Times New Roman"/>
          <w:sz w:val="24"/>
          <w:szCs w:val="24"/>
        </w:rPr>
        <w:t xml:space="preserve"> </w:t>
      </w:r>
      <w:proofErr w:type="gramStart"/>
      <w:r w:rsidRPr="000B1FAD">
        <w:rPr>
          <w:rFonts w:ascii="Times New Roman" w:eastAsia="Calibri" w:hAnsi="Times New Roman" w:cs="Times New Roman"/>
          <w:sz w:val="24"/>
          <w:szCs w:val="24"/>
        </w:rPr>
        <w:t>tej</w:t>
      </w:r>
      <w:proofErr w:type="gramEnd"/>
      <w:r w:rsidRPr="000B1FAD">
        <w:rPr>
          <w:rFonts w:ascii="Times New Roman" w:eastAsia="Calibri" w:hAnsi="Times New Roman" w:cs="Times New Roman"/>
          <w:sz w:val="24"/>
          <w:szCs w:val="24"/>
        </w:rPr>
        <w:t xml:space="preserve"> ustawy.</w:t>
      </w:r>
    </w:p>
    <w:p w:rsidR="000B1FAD" w:rsidRPr="000B1FAD" w:rsidRDefault="000B1FAD" w:rsidP="000B1FAD">
      <w:pPr>
        <w:suppressAutoHyphens/>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Z dokonanych ustaleń wynika, iż decyzje w powyższym zakresie wydaje Wójt Gminy Jeżowe, pracownicy OPS przygotowują i kompletują całość dokumentacji, rozeznają sytuację osób wnioskujących.</w:t>
      </w:r>
    </w:p>
    <w:p w:rsidR="000B1FAD" w:rsidRPr="000B1FAD" w:rsidRDefault="000B1FAD" w:rsidP="000B1FAD">
      <w:pPr>
        <w:suppressAutoHyphens/>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objętych pomocą - 3</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- 3</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Liczba decyzji odmownych – </w:t>
      </w:r>
      <w:r w:rsidRPr="000B1FAD">
        <w:rPr>
          <w:rFonts w:ascii="Times New Roman" w:eastAsia="Times New Roman" w:hAnsi="Times New Roman" w:cs="Times New Roman"/>
          <w:sz w:val="24"/>
          <w:szCs w:val="24"/>
          <w:lang w:eastAsia="zh-CN"/>
        </w:rPr>
        <w:t>0</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2. Realizacja zadań własnych gminy – art. 17 ust. 2 ustawy o pomocy społecznej.</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2.1. Przyznawanie i wypłacanie zasiłków specjalnych celowych.</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Zgodnie z art. 41 ustawy o pomocy społecznej zasiłek celowy specjalny, który nie podlega zwrotowi, może być przyznany w szczególnie uzasadnionych przypadkach osobie albo rodzinie o dochodach przekraczających kryterium dochodowe, w wysokości nieprzekraczającej odpowiednio kryterium dochodowego osoby samotnie gospodarującej lub rodziny. Warunkiem przyznania zasiłku celowego specjalnego</w:t>
      </w:r>
      <w:r w:rsidRPr="000B1FAD">
        <w:rPr>
          <w:rFonts w:ascii="Times New Roman" w:eastAsia="Calibri" w:hAnsi="Times New Roman" w:cs="Times New Roman"/>
          <w:sz w:val="24"/>
          <w:szCs w:val="24"/>
        </w:rPr>
        <w:t xml:space="preserve"> jest zaistnienie szczególnie uzasadnionego przypadku, który powoduje konieczność objęcia tą formą pomocy.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objętych pomocą - 5</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- 5</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Wydatkowana kwota – </w:t>
      </w:r>
      <w:r w:rsidRPr="000B1FAD">
        <w:rPr>
          <w:rFonts w:ascii="Times New Roman" w:eastAsia="Times New Roman" w:hAnsi="Times New Roman" w:cs="Times New Roman"/>
          <w:sz w:val="24"/>
          <w:szCs w:val="24"/>
          <w:lang w:eastAsia="zh-CN"/>
        </w:rPr>
        <w:t>1800,00 zł</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Zasiłki realizowane w sklepie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Najczęstsze powody przyznawania zasiłku celowego –</w:t>
      </w:r>
      <w:r w:rsidRPr="000B1FAD">
        <w:rPr>
          <w:rFonts w:ascii="Times New Roman" w:eastAsia="Times New Roman" w:hAnsi="Times New Roman" w:cs="Times New Roman"/>
          <w:sz w:val="24"/>
          <w:szCs w:val="24"/>
          <w:lang w:eastAsia="zh-CN"/>
        </w:rPr>
        <w:t xml:space="preserve"> niepełnosprawność i długotrwała choroba</w:t>
      </w: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lastRenderedPageBreak/>
        <w:t xml:space="preserve">Kontroli poddano losowo wybraną dokumentację 3 osób, korzystających z tej formy pomocy, tj.: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t xml:space="preserve">1. Decyzja z dnia 16.05.2022 </w:t>
      </w:r>
      <w:proofErr w:type="gramStart"/>
      <w:r w:rsidRPr="000B1FAD">
        <w:rPr>
          <w:rFonts w:ascii="Times New Roman" w:eastAsia="Times New Roman" w:hAnsi="Times New Roman" w:cs="Times New Roman"/>
          <w:sz w:val="24"/>
          <w:szCs w:val="24"/>
          <w:lang w:eastAsia="zh-CN"/>
        </w:rPr>
        <w:t>r</w:t>
      </w:r>
      <w:proofErr w:type="gramEnd"/>
      <w:r w:rsidRPr="000B1FAD">
        <w:rPr>
          <w:rFonts w:ascii="Times New Roman" w:eastAsia="Times New Roman" w:hAnsi="Times New Roman" w:cs="Times New Roman"/>
          <w:sz w:val="24"/>
          <w:szCs w:val="24"/>
          <w:lang w:eastAsia="zh-CN"/>
        </w:rPr>
        <w:t xml:space="preserve">. </w:t>
      </w:r>
      <w:proofErr w:type="spellStart"/>
      <w:r w:rsidRPr="000B1FAD">
        <w:rPr>
          <w:rFonts w:ascii="Times New Roman" w:eastAsia="Times New Roman" w:hAnsi="Times New Roman" w:cs="Times New Roman"/>
          <w:sz w:val="24"/>
          <w:szCs w:val="24"/>
          <w:lang w:eastAsia="zh-CN"/>
        </w:rPr>
        <w:t>zn</w:t>
      </w:r>
      <w:proofErr w:type="spellEnd"/>
      <w:r w:rsidRPr="000B1FAD">
        <w:rPr>
          <w:rFonts w:ascii="Times New Roman" w:eastAsia="Times New Roman" w:hAnsi="Times New Roman" w:cs="Times New Roman"/>
          <w:sz w:val="24"/>
          <w:szCs w:val="24"/>
          <w:lang w:eastAsia="zh-CN"/>
        </w:rPr>
        <w:t>. OPS 5102.22.2022,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t xml:space="preserve">2. Decyzja z dnia 22.02.2022 </w:t>
      </w:r>
      <w:proofErr w:type="gramStart"/>
      <w:r w:rsidRPr="000B1FAD">
        <w:rPr>
          <w:rFonts w:ascii="Times New Roman" w:eastAsia="Times New Roman" w:hAnsi="Times New Roman" w:cs="Times New Roman"/>
          <w:sz w:val="24"/>
          <w:szCs w:val="24"/>
          <w:lang w:eastAsia="zh-CN"/>
        </w:rPr>
        <w:t>r</w:t>
      </w:r>
      <w:proofErr w:type="gramEnd"/>
      <w:r w:rsidRPr="000B1FAD">
        <w:rPr>
          <w:rFonts w:ascii="Times New Roman" w:eastAsia="Times New Roman" w:hAnsi="Times New Roman" w:cs="Times New Roman"/>
          <w:sz w:val="24"/>
          <w:szCs w:val="24"/>
          <w:lang w:eastAsia="zh-CN"/>
        </w:rPr>
        <w:t xml:space="preserve">. </w:t>
      </w:r>
      <w:proofErr w:type="spellStart"/>
      <w:r w:rsidRPr="000B1FAD">
        <w:rPr>
          <w:rFonts w:ascii="Times New Roman" w:eastAsia="Times New Roman" w:hAnsi="Times New Roman" w:cs="Times New Roman"/>
          <w:sz w:val="24"/>
          <w:szCs w:val="24"/>
          <w:lang w:eastAsia="zh-CN"/>
        </w:rPr>
        <w:t>zn</w:t>
      </w:r>
      <w:proofErr w:type="spellEnd"/>
      <w:r w:rsidRPr="000B1FAD">
        <w:rPr>
          <w:rFonts w:ascii="Times New Roman" w:eastAsia="Times New Roman" w:hAnsi="Times New Roman" w:cs="Times New Roman"/>
          <w:sz w:val="24"/>
          <w:szCs w:val="24"/>
          <w:lang w:eastAsia="zh-CN"/>
        </w:rPr>
        <w:t>. OPS 5102.12.2022,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t xml:space="preserve">3. Decyzja z dnia 16.05.2022 </w:t>
      </w:r>
      <w:proofErr w:type="gramStart"/>
      <w:r w:rsidRPr="000B1FAD">
        <w:rPr>
          <w:rFonts w:ascii="Times New Roman" w:eastAsia="Times New Roman" w:hAnsi="Times New Roman" w:cs="Times New Roman"/>
          <w:sz w:val="24"/>
          <w:szCs w:val="24"/>
          <w:lang w:eastAsia="zh-CN"/>
        </w:rPr>
        <w:t>r</w:t>
      </w:r>
      <w:proofErr w:type="gramEnd"/>
      <w:r w:rsidRPr="000B1FAD">
        <w:rPr>
          <w:rFonts w:ascii="Times New Roman" w:eastAsia="Times New Roman" w:hAnsi="Times New Roman" w:cs="Times New Roman"/>
          <w:sz w:val="24"/>
          <w:szCs w:val="24"/>
          <w:lang w:eastAsia="zh-CN"/>
        </w:rPr>
        <w:t xml:space="preserve">. </w:t>
      </w:r>
      <w:proofErr w:type="spellStart"/>
      <w:r w:rsidRPr="000B1FAD">
        <w:rPr>
          <w:rFonts w:ascii="Times New Roman" w:eastAsia="Times New Roman" w:hAnsi="Times New Roman" w:cs="Times New Roman"/>
          <w:sz w:val="24"/>
          <w:szCs w:val="24"/>
          <w:lang w:eastAsia="zh-CN"/>
        </w:rPr>
        <w:t>zn</w:t>
      </w:r>
      <w:proofErr w:type="spellEnd"/>
      <w:r w:rsidRPr="000B1FAD">
        <w:rPr>
          <w:rFonts w:ascii="Times New Roman" w:eastAsia="Times New Roman" w:hAnsi="Times New Roman" w:cs="Times New Roman"/>
          <w:sz w:val="24"/>
          <w:szCs w:val="24"/>
          <w:lang w:eastAsia="zh-CN"/>
        </w:rPr>
        <w:t>. OPS 5102.22.2022.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Zasiłki celowe specjalne przyznawano na podstawie wniosków stron, rodzinnych wywiadów środowiskowych lub ich aktualizacji oraz innych dokumentów potwierdzających sytuację osobistą, rodzinną i majątkową osoby lub rodziny, określonych w art. 107 ust. 5b pkt 1-21 ustawy o pomocy społecznej. Świadczenia przyznano i wypłacono od miesiąca, w którym wpłynął wniosek wraz z wymaganą dokumentacją. Świadczenia przyznawano, </w:t>
      </w:r>
      <w:r w:rsidRPr="000B1FAD">
        <w:rPr>
          <w:rFonts w:ascii="Times New Roman" w:eastAsia="Calibri" w:hAnsi="Times New Roman" w:cs="Times New Roman"/>
          <w:sz w:val="24"/>
          <w:szCs w:val="24"/>
        </w:rPr>
        <w:br/>
        <w:t xml:space="preserve">w szczególności z powodu </w:t>
      </w:r>
      <w:r w:rsidRPr="000B1FAD">
        <w:rPr>
          <w:rFonts w:ascii="Times New Roman" w:eastAsia="Times New Roman" w:hAnsi="Times New Roman" w:cs="Times New Roman"/>
          <w:sz w:val="24"/>
          <w:szCs w:val="20"/>
          <w:lang w:eastAsia="pl-PL"/>
        </w:rPr>
        <w:t>długotrwałej choroby,</w:t>
      </w:r>
      <w:r w:rsidRPr="000B1FAD">
        <w:rPr>
          <w:rFonts w:ascii="Times New Roman" w:eastAsia="Calibri" w:hAnsi="Times New Roman" w:cs="Times New Roman"/>
          <w:sz w:val="24"/>
          <w:szCs w:val="24"/>
        </w:rPr>
        <w:t xml:space="preserve"> na pokrycie kosztów leczenia. 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2.2. Przyznawanie i wypłacanie pomocy na ekonomiczne usamodzielnienie w formie zasiłków, pożyczek oraz pomocy w naturze.</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Na podstawie art.43 ust. 1 ustawy o pomocy społecznej osobie albo rodzinie gmina może przyznać pomoc w formie pieniężnej lub rzeczowej, w celu ekonomicznego usamodzielnienia.</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autoSpaceDN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Z informacji Kierownika OPS wynika, iż w okresie objętym kontrolą nie realizowano tej formy pomocy z powodu braku wniosków o tę formę pomocy.</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2.3. Prowadzenie i zapewnienie miejsc w domach pomocy społecznej i ośrodkach wsparcia o zasięgu gminnym oraz kierowanie do nich osób wymagających opieki.</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MS Sans Serif"/>
          <w:sz w:val="24"/>
          <w:szCs w:val="20"/>
          <w:lang w:eastAsia="zh-CN"/>
        </w:rPr>
        <w:t>Zgodnie z informacją Kierownika Ośrodka w okresie objętym kontrolą obowiązywała</w:t>
      </w:r>
      <w:r w:rsidRPr="000B1FAD">
        <w:rPr>
          <w:rFonts w:ascii="Times New Roman" w:eastAsia="Times New Roman" w:hAnsi="Times New Roman" w:cs="MS Sans Serif"/>
          <w:sz w:val="24"/>
          <w:szCs w:val="24"/>
          <w:lang w:val="en-US" w:eastAsia="zh-CN"/>
        </w:rPr>
        <w:t xml:space="preserve"> </w:t>
      </w:r>
      <w:r w:rsidRPr="000B1FAD">
        <w:rPr>
          <w:rFonts w:ascii="Times New Roman" w:eastAsia="Times New Roman" w:hAnsi="Times New Roman" w:cs="Times New Roman"/>
          <w:sz w:val="24"/>
          <w:szCs w:val="24"/>
          <w:lang w:eastAsia="zh-CN"/>
        </w:rPr>
        <w:t>Uchwała nr XII/80/19 Rady Gminy Jeżowe z dnia 13 maja 2019 w sprawie zatwierdzenia i przyjęcia do realizacji przez Gminę Jeżowe/Ośrodek Pomocy Społecznej w Jeżowem projektu pod nazwą Dzienny Dom Pomocy w Gminie Jeżowe w ramach Osi Priorytetowej VIII Integracja społeczna, Działanie 8,3 Zwiększenie dostępu do usług społecznych i zdrowotnych Regionalnego Programu Operacyjnego Województwa Podkarpackiego na lata 2014-2020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eastAsia="zh-CN"/>
        </w:rPr>
      </w:pPr>
      <w:r w:rsidRPr="000B1FAD">
        <w:rPr>
          <w:rFonts w:ascii="Times New Roman" w:eastAsia="Times New Roman" w:hAnsi="Times New Roman" w:cs="MS Sans Serif"/>
          <w:sz w:val="24"/>
          <w:szCs w:val="24"/>
          <w:lang w:eastAsia="zh-CN"/>
        </w:rPr>
        <w:lastRenderedPageBreak/>
        <w:t xml:space="preserve">Gmina Jeżowe nie posiada domu pomocy społecznej o zasięgu gminnym, natomiast Ośrodek Pomocy Społecznej prowadzi Dzienny </w:t>
      </w:r>
      <w:r w:rsidRPr="000B1FAD">
        <w:rPr>
          <w:rFonts w:ascii="Times New Roman" w:eastAsia="Times New Roman" w:hAnsi="Times New Roman" w:cs="Times New Roman"/>
          <w:sz w:val="24"/>
          <w:szCs w:val="24"/>
          <w:lang w:eastAsia="zh-CN"/>
        </w:rPr>
        <w:t>Dom Pomocy w Nowym Narcie.</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objętych pomocą w poszczególnych placówkach - 21</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- 21</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Wydatkowana kwota – </w:t>
      </w:r>
      <w:r w:rsidRPr="000B1FAD">
        <w:rPr>
          <w:rFonts w:ascii="Times New Roman" w:eastAsia="Times New Roman" w:hAnsi="Times New Roman" w:cs="Times New Roman"/>
          <w:sz w:val="24"/>
          <w:szCs w:val="24"/>
          <w:lang w:eastAsia="zh-CN"/>
        </w:rPr>
        <w:t xml:space="preserve">249 559,52 zł </w:t>
      </w:r>
    </w:p>
    <w:p w:rsidR="000B1FAD" w:rsidRPr="000B1FAD" w:rsidRDefault="000B1FAD" w:rsidP="000B1FAD">
      <w:pPr>
        <w:spacing w:after="0" w:line="360" w:lineRule="auto"/>
        <w:jc w:val="both"/>
        <w:rPr>
          <w:rFonts w:ascii="Times New Roman" w:eastAsia="Calibri" w:hAnsi="Times New Roman" w:cs="Times New Roman"/>
          <w:sz w:val="24"/>
          <w:szCs w:val="24"/>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Wyrywkowej kontroli poddano losowo wybraną dokumentację 3 osób, korzystających z tej formy pomocy, tj.:</w:t>
      </w:r>
    </w:p>
    <w:p w:rsidR="000B1FAD" w:rsidRPr="000B1FAD" w:rsidRDefault="000B1FAD" w:rsidP="000B1FAD">
      <w:pPr>
        <w:autoSpaceDN w:val="0"/>
        <w:spacing w:after="0" w:line="360" w:lineRule="auto"/>
        <w:contextualSpacing/>
        <w:jc w:val="both"/>
        <w:rPr>
          <w:rFonts w:ascii="Times New Roman" w:eastAsia="Times New Roman" w:hAnsi="Times New Roman" w:cs="MS Sans Serif"/>
          <w:sz w:val="24"/>
          <w:szCs w:val="20"/>
          <w:lang w:eastAsia="ar-SA"/>
        </w:rPr>
      </w:pPr>
      <w:r w:rsidRPr="000B1FAD">
        <w:rPr>
          <w:rFonts w:ascii="Times New Roman" w:eastAsia="Times New Roman" w:hAnsi="Times New Roman" w:cs="MS Sans Serif"/>
          <w:sz w:val="24"/>
          <w:szCs w:val="20"/>
          <w:lang w:eastAsia="ar-SA"/>
        </w:rPr>
        <w:t xml:space="preserve">1. Decyzja z dnia 05.04.2022 </w:t>
      </w:r>
      <w:proofErr w:type="gramStart"/>
      <w:r w:rsidRPr="000B1FAD">
        <w:rPr>
          <w:rFonts w:ascii="Times New Roman" w:eastAsia="Times New Roman" w:hAnsi="Times New Roman" w:cs="MS Sans Serif"/>
          <w:sz w:val="24"/>
          <w:szCs w:val="20"/>
          <w:lang w:eastAsia="ar-SA"/>
        </w:rPr>
        <w:t>r</w:t>
      </w:r>
      <w:proofErr w:type="gramEnd"/>
      <w:r w:rsidRPr="000B1FAD">
        <w:rPr>
          <w:rFonts w:ascii="Times New Roman" w:eastAsia="Times New Roman" w:hAnsi="Times New Roman" w:cs="MS Sans Serif"/>
          <w:sz w:val="24"/>
          <w:szCs w:val="20"/>
          <w:lang w:eastAsia="ar-SA"/>
        </w:rPr>
        <w:t>. Nr OPS.5121.DDP.15.2022,</w:t>
      </w:r>
    </w:p>
    <w:p w:rsidR="000B1FAD" w:rsidRPr="000B1FAD" w:rsidRDefault="000B1FAD" w:rsidP="000B1FAD">
      <w:pPr>
        <w:autoSpaceDN w:val="0"/>
        <w:spacing w:after="0" w:line="360" w:lineRule="auto"/>
        <w:contextualSpacing/>
        <w:jc w:val="both"/>
        <w:rPr>
          <w:rFonts w:ascii="Times New Roman" w:eastAsia="Times New Roman" w:hAnsi="Times New Roman" w:cs="MS Sans Serif"/>
          <w:sz w:val="24"/>
          <w:szCs w:val="20"/>
          <w:lang w:eastAsia="ar-SA"/>
        </w:rPr>
      </w:pPr>
      <w:r w:rsidRPr="000B1FAD">
        <w:rPr>
          <w:rFonts w:ascii="Times New Roman" w:eastAsia="Times New Roman" w:hAnsi="Times New Roman" w:cs="MS Sans Serif"/>
          <w:sz w:val="24"/>
          <w:szCs w:val="20"/>
          <w:lang w:eastAsia="ar-SA"/>
        </w:rPr>
        <w:t xml:space="preserve">2. Decyzja z dnia 05.04.2022 </w:t>
      </w:r>
      <w:proofErr w:type="gramStart"/>
      <w:r w:rsidRPr="000B1FAD">
        <w:rPr>
          <w:rFonts w:ascii="Times New Roman" w:eastAsia="Times New Roman" w:hAnsi="Times New Roman" w:cs="MS Sans Serif"/>
          <w:sz w:val="24"/>
          <w:szCs w:val="20"/>
          <w:lang w:eastAsia="ar-SA"/>
        </w:rPr>
        <w:t>r</w:t>
      </w:r>
      <w:proofErr w:type="gramEnd"/>
      <w:r w:rsidRPr="000B1FAD">
        <w:rPr>
          <w:rFonts w:ascii="Times New Roman" w:eastAsia="Times New Roman" w:hAnsi="Times New Roman" w:cs="MS Sans Serif"/>
          <w:sz w:val="24"/>
          <w:szCs w:val="20"/>
          <w:lang w:eastAsia="ar-SA"/>
        </w:rPr>
        <w:t>. Nr OPS.5121.DDP.20.2022,</w:t>
      </w:r>
    </w:p>
    <w:p w:rsidR="000B1FAD" w:rsidRPr="000B1FAD" w:rsidRDefault="000B1FAD" w:rsidP="000B1FAD">
      <w:pPr>
        <w:autoSpaceDN w:val="0"/>
        <w:spacing w:after="0" w:line="360" w:lineRule="auto"/>
        <w:contextualSpacing/>
        <w:jc w:val="both"/>
        <w:rPr>
          <w:rFonts w:ascii="Times New Roman" w:eastAsia="Times New Roman" w:hAnsi="Times New Roman" w:cs="MS Sans Serif"/>
          <w:sz w:val="24"/>
          <w:szCs w:val="20"/>
          <w:lang w:eastAsia="ar-SA"/>
        </w:rPr>
      </w:pPr>
      <w:r w:rsidRPr="000B1FAD">
        <w:rPr>
          <w:rFonts w:ascii="Times New Roman" w:eastAsia="Times New Roman" w:hAnsi="Times New Roman" w:cs="MS Sans Serif"/>
          <w:sz w:val="24"/>
          <w:szCs w:val="20"/>
          <w:lang w:eastAsia="ar-SA"/>
        </w:rPr>
        <w:t xml:space="preserve">3. Decyzja z dnia 06.04.2022 </w:t>
      </w:r>
      <w:proofErr w:type="gramStart"/>
      <w:r w:rsidRPr="000B1FAD">
        <w:rPr>
          <w:rFonts w:ascii="Times New Roman" w:eastAsia="Times New Roman" w:hAnsi="Times New Roman" w:cs="MS Sans Serif"/>
          <w:sz w:val="24"/>
          <w:szCs w:val="20"/>
          <w:lang w:eastAsia="ar-SA"/>
        </w:rPr>
        <w:t>r</w:t>
      </w:r>
      <w:proofErr w:type="gramEnd"/>
      <w:r w:rsidRPr="000B1FAD">
        <w:rPr>
          <w:rFonts w:ascii="Times New Roman" w:eastAsia="Times New Roman" w:hAnsi="Times New Roman" w:cs="MS Sans Serif"/>
          <w:sz w:val="24"/>
          <w:szCs w:val="20"/>
          <w:lang w:eastAsia="ar-SA"/>
        </w:rPr>
        <w:t>. Nr OPS.5121.DDP.19.2022.</w:t>
      </w:r>
    </w:p>
    <w:p w:rsidR="000B1FAD" w:rsidRPr="000B1FAD" w:rsidRDefault="000B1FAD" w:rsidP="000B1FAD">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Pomoc w formie skierowania do dziennego domu pobytu przyznawano na podstawie: wniosku o przyznanie pomocy, zaświadczeń potwierdzających uzyskiwane dochody, rodzinnego wywiadu środowiskowego oraz innych dokumentów potwierdzających sytuację osobistą, rodzinną i majątkową osoby lub rodziny określonych w art. 107 ust. 5b pkt 1-21 ustawy o pomocy społecznej.</w:t>
      </w:r>
      <w:r w:rsidRPr="000B1FAD">
        <w:rPr>
          <w:rFonts w:ascii="Times New Roman" w:eastAsia="Times New Roman" w:hAnsi="Times New Roman" w:cs="Times New Roman"/>
          <w:sz w:val="24"/>
          <w:szCs w:val="24"/>
          <w:lang w:eastAsia="pl-PL"/>
        </w:rPr>
        <w:t xml:space="preserve"> Wnioski zostały załatwione terminowo.</w:t>
      </w:r>
      <w:r w:rsidRPr="000B1FAD">
        <w:rPr>
          <w:rFonts w:ascii="Times New Roman" w:eastAsia="Calibri" w:hAnsi="Times New Roman" w:cs="Times New Roman"/>
          <w:sz w:val="24"/>
          <w:szCs w:val="24"/>
        </w:rPr>
        <w:t xml:space="preserve"> Skontrolowane świadczenie ocenia się, jako zasadnie przyznane.</w:t>
      </w:r>
    </w:p>
    <w:p w:rsidR="000B1FAD" w:rsidRPr="000B1FAD" w:rsidRDefault="000B1FAD" w:rsidP="000B1FAD">
      <w:pPr>
        <w:suppressAutoHyphens/>
        <w:overflowPunct w:val="0"/>
        <w:autoSpaceDE w:val="0"/>
        <w:spacing w:after="0" w:line="240" w:lineRule="auto"/>
        <w:rPr>
          <w:rFonts w:ascii="MS Sans Serif" w:eastAsia="Times New Roman" w:hAnsi="MS Sans Serif" w:cs="MS Sans Serif"/>
          <w:sz w:val="20"/>
          <w:szCs w:val="20"/>
          <w:lang w:val="en-US"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2.4. Opracowanie i realizacja projektów socjalnych.</w:t>
      </w:r>
    </w:p>
    <w:p w:rsidR="000B1FAD" w:rsidRPr="000B1FAD" w:rsidRDefault="000B1FAD" w:rsidP="000B1FAD">
      <w:pPr>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Zgodnie z informacją Kierownika Ośrodka, pracownicy socjalni nie realizują projektów socjalnych.</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 xml:space="preserve">2.5. Podejmowanie innych zadań z zakresu pomocy społecznej wynikających </w:t>
      </w:r>
      <w:r w:rsidRPr="000B1FAD">
        <w:rPr>
          <w:rFonts w:ascii="Times New Roman" w:eastAsia="Times New Roman" w:hAnsi="Times New Roman" w:cs="Times New Roman"/>
          <w:b/>
          <w:sz w:val="24"/>
          <w:szCs w:val="24"/>
          <w:lang w:eastAsia="zh-CN"/>
        </w:rPr>
        <w:br/>
        <w:t>z rozeznanych potrzeb gminy, w tym tworzenie i realizacja programów osłonowych.</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MS Sans Serif"/>
          <w:sz w:val="24"/>
          <w:szCs w:val="20"/>
          <w:lang w:eastAsia="zh-CN"/>
        </w:rPr>
        <w:t xml:space="preserve">Zgodnie z informacją kierownika Ośrodka w okresie objętym kontrolą Ośrodek realizował </w:t>
      </w:r>
      <w:r w:rsidRPr="000B1FAD">
        <w:rPr>
          <w:rFonts w:ascii="Times New Roman" w:eastAsia="Times New Roman" w:hAnsi="Times New Roman" w:cs="MS Sans Serif"/>
          <w:sz w:val="24"/>
          <w:szCs w:val="24"/>
          <w:lang w:eastAsia="zh-CN"/>
        </w:rPr>
        <w:t xml:space="preserve">program osłonowy </w:t>
      </w:r>
      <w:r w:rsidRPr="000B1FAD">
        <w:rPr>
          <w:rFonts w:ascii="Times New Roman" w:eastAsia="Times New Roman" w:hAnsi="Times New Roman" w:cs="MS Sans Serif"/>
          <w:sz w:val="24"/>
          <w:szCs w:val="20"/>
          <w:lang w:eastAsia="zh-CN"/>
        </w:rPr>
        <w:t>zgodnie z:</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 Uchwałą NR III/8/2018 Rady Gminy Jeżowe z dnia 18 grudnia 2018 w sprawie przyjęcia wieloletniego programu osłonowego w zakresie dożywiania „Posiłek w szkole i w domu” na lata 2019-2023.  </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 Uchwała nr LII/339/22 Rady Gminy </w:t>
      </w:r>
      <w:proofErr w:type="gramStart"/>
      <w:r w:rsidRPr="000B1FAD">
        <w:rPr>
          <w:rFonts w:ascii="Times New Roman" w:eastAsia="Times New Roman" w:hAnsi="Times New Roman" w:cs="Times New Roman"/>
          <w:sz w:val="24"/>
          <w:szCs w:val="24"/>
          <w:lang w:eastAsia="zh-CN"/>
        </w:rPr>
        <w:t>Jeżowe  z</w:t>
      </w:r>
      <w:proofErr w:type="gramEnd"/>
      <w:r w:rsidRPr="000B1FAD">
        <w:rPr>
          <w:rFonts w:ascii="Times New Roman" w:eastAsia="Times New Roman" w:hAnsi="Times New Roman" w:cs="Times New Roman"/>
          <w:sz w:val="24"/>
          <w:szCs w:val="24"/>
          <w:lang w:eastAsia="zh-CN"/>
        </w:rPr>
        <w:t xml:space="preserve"> dnia 11 marca 2022 w sprawie ustanowienia Programu Osłonowego „Korpus Wsparcia Seniorów” na rok 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lastRenderedPageBreak/>
        <w:t xml:space="preserve">2.6. Współpraca z powiatowym urzędem pracy w zakresie upowszechniania ofert pracy oraz informacji o wolnych miejscach pracy, upowszechniania informacji o usługach poradnictwa zawodowego i o szkoleniach oraz realizacji Programu Aktywizacja </w:t>
      </w:r>
      <w:r w:rsidRPr="000B1FAD">
        <w:rPr>
          <w:rFonts w:ascii="Times New Roman" w:eastAsia="Times New Roman" w:hAnsi="Times New Roman" w:cs="Times New Roman"/>
          <w:b/>
          <w:sz w:val="24"/>
          <w:szCs w:val="24"/>
          <w:lang w:eastAsia="zh-CN"/>
        </w:rPr>
        <w:br/>
        <w:t>i Integracja, o którym mowa w przepisach o promocji zatrudnienia i instytucjach rynku pracy.</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ar-SA"/>
        </w:rPr>
        <w:t>Ośrodek Pomocy Społecznej współpracuje z Powiatowym Urzędem Pracy w Nisku</w:t>
      </w:r>
      <w:r w:rsidRPr="000B1FAD">
        <w:rPr>
          <w:rFonts w:ascii="Times New Roman" w:eastAsia="Times New Roman" w:hAnsi="Times New Roman" w:cs="Times New Roman"/>
          <w:sz w:val="24"/>
          <w:szCs w:val="24"/>
          <w:lang w:eastAsia="ar-SA"/>
        </w:rPr>
        <w:br/>
        <w:t>w zakresie upowszechniania ofert pracy oraz informacji o wolnych miejscach pracy, upowszechnia wszelkie przekazane przez urząd informacje o usługach poradnictwa zawodowego oraz dostępnych szkoleniach. Pracownicy socjalni informują w tym zakresie klientów pomocy społecznej. OPS korzysta z programu komputerowego SEPI w celu szybkiego przesłania informacji na temat osób bezrobotnych zarejestrowanych w UP.</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ar-SA"/>
        </w:rPr>
        <w:t xml:space="preserve">Na terenie gminy osoby bezrobotne są aktywizowane w ramach prac </w:t>
      </w:r>
      <w:proofErr w:type="spellStart"/>
      <w:r w:rsidRPr="000B1FAD">
        <w:rPr>
          <w:rFonts w:ascii="Times New Roman" w:eastAsia="Times New Roman" w:hAnsi="Times New Roman" w:cs="Times New Roman"/>
          <w:sz w:val="24"/>
          <w:szCs w:val="24"/>
          <w:lang w:eastAsia="ar-SA"/>
        </w:rPr>
        <w:t>społeczno</w:t>
      </w:r>
      <w:proofErr w:type="spellEnd"/>
      <w:r w:rsidRPr="000B1FAD">
        <w:rPr>
          <w:rFonts w:ascii="Times New Roman" w:eastAsia="Times New Roman" w:hAnsi="Times New Roman" w:cs="Times New Roman"/>
          <w:sz w:val="24"/>
          <w:szCs w:val="24"/>
          <w:lang w:eastAsia="ar-SA"/>
        </w:rPr>
        <w:t xml:space="preserve"> – użytecznych. Na organizację tego zadania wydatkowano kwotę </w:t>
      </w:r>
      <w:r w:rsidRPr="000B1FAD">
        <w:rPr>
          <w:rFonts w:ascii="Times New Roman" w:eastAsia="Times New Roman" w:hAnsi="Times New Roman" w:cs="Times New Roman"/>
          <w:sz w:val="24"/>
          <w:szCs w:val="24"/>
          <w:lang w:eastAsia="zh-CN"/>
        </w:rPr>
        <w:t>7 200,00 zł, do prac skierowano łącznie 10 osób.</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3. Realizacja zadań zleconych z zakresu administracji rządowej realizowanych przez gminę</w:t>
      </w:r>
      <w:r w:rsidRPr="000B1FAD">
        <w:rPr>
          <w:rFonts w:ascii="Times New Roman" w:eastAsia="Times New Roman" w:hAnsi="Times New Roman" w:cs="Times New Roman"/>
          <w:sz w:val="24"/>
          <w:szCs w:val="24"/>
          <w:lang w:eastAsia="zh-CN"/>
        </w:rPr>
        <w:t xml:space="preserve"> </w:t>
      </w:r>
      <w:r w:rsidRPr="000B1FAD">
        <w:rPr>
          <w:rFonts w:ascii="Times New Roman" w:eastAsia="Times New Roman" w:hAnsi="Times New Roman" w:cs="Times New Roman"/>
          <w:b/>
          <w:sz w:val="24"/>
          <w:szCs w:val="24"/>
          <w:lang w:eastAsia="zh-CN"/>
        </w:rPr>
        <w:t>– art. 18 ustawy o pomocy społecznej.</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3.1. Organizowanie i świadczenie specjalistycznych usług opiekuńczych w miejscu zamieszkania dla osób z zaburzeniami psychicznymi.</w:t>
      </w:r>
    </w:p>
    <w:p w:rsidR="000B1FAD" w:rsidRPr="000B1FAD" w:rsidRDefault="000B1FAD" w:rsidP="000B1FAD">
      <w:pPr>
        <w:suppressAutoHyphens/>
        <w:spacing w:after="0" w:line="360" w:lineRule="auto"/>
        <w:contextualSpacing/>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Specjalistyczne usługi opiekuńcze dla osób z zaburzeniami psychicznymi zostały przyznane na podstawie art. 50 ustawy o pomocy społecznej oraz rozporządzenia w sprawie specjalistycznych usług opiekuńczych.</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OPS realizuje </w:t>
      </w:r>
      <w:r w:rsidRPr="000B1FAD">
        <w:rPr>
          <w:rFonts w:ascii="Times New Roman" w:eastAsia="Times New Roman" w:hAnsi="Times New Roman" w:cs="Times New Roman"/>
          <w:sz w:val="24"/>
          <w:szCs w:val="24"/>
          <w:lang w:eastAsia="zh-CN"/>
        </w:rPr>
        <w:t xml:space="preserve">specjalistyczne usługi opiekuńcze dla osób z zaburzeniami psychicznymi </w:t>
      </w:r>
      <w:r w:rsidRPr="000B1FAD">
        <w:rPr>
          <w:rFonts w:ascii="Times New Roman" w:eastAsia="Times New Roman" w:hAnsi="Times New Roman" w:cs="Times New Roman"/>
          <w:sz w:val="24"/>
          <w:szCs w:val="20"/>
          <w:lang w:eastAsia="zh-CN"/>
        </w:rPr>
        <w:t xml:space="preserve">poprzez zlecenie tego zadania sp. j. EDU-IT Augustyn </w:t>
      </w:r>
      <w:proofErr w:type="spellStart"/>
      <w:r w:rsidRPr="000B1FAD">
        <w:rPr>
          <w:rFonts w:ascii="Times New Roman" w:eastAsia="Times New Roman" w:hAnsi="Times New Roman" w:cs="Times New Roman"/>
          <w:sz w:val="24"/>
          <w:szCs w:val="20"/>
          <w:lang w:eastAsia="zh-CN"/>
        </w:rPr>
        <w:t>Pieprzycki</w:t>
      </w:r>
      <w:proofErr w:type="spellEnd"/>
      <w:r w:rsidRPr="000B1FAD">
        <w:rPr>
          <w:rFonts w:ascii="Times New Roman" w:eastAsia="Times New Roman" w:hAnsi="Times New Roman" w:cs="Times New Roman"/>
          <w:sz w:val="24"/>
          <w:szCs w:val="20"/>
          <w:lang w:eastAsia="zh-CN"/>
        </w:rPr>
        <w:t xml:space="preserve"> - Umowa Nr OPS.073.1.SUO.2021 </w:t>
      </w:r>
      <w:proofErr w:type="gramStart"/>
      <w:r w:rsidRPr="000B1FAD">
        <w:rPr>
          <w:rFonts w:ascii="Times New Roman" w:eastAsia="Times New Roman" w:hAnsi="Times New Roman" w:cs="Times New Roman"/>
          <w:sz w:val="24"/>
          <w:szCs w:val="20"/>
          <w:lang w:eastAsia="zh-CN"/>
        </w:rPr>
        <w:t>zawarta</w:t>
      </w:r>
      <w:proofErr w:type="gramEnd"/>
      <w:r w:rsidRPr="000B1FAD">
        <w:rPr>
          <w:rFonts w:ascii="Times New Roman" w:eastAsia="Times New Roman" w:hAnsi="Times New Roman" w:cs="Times New Roman"/>
          <w:sz w:val="24"/>
          <w:szCs w:val="20"/>
          <w:lang w:eastAsia="zh-CN"/>
        </w:rPr>
        <w:t xml:space="preserve"> w dniu 23.12.2021 </w:t>
      </w:r>
      <w:proofErr w:type="gramStart"/>
      <w:r w:rsidRPr="000B1FAD">
        <w:rPr>
          <w:rFonts w:ascii="Times New Roman" w:eastAsia="Times New Roman" w:hAnsi="Times New Roman" w:cs="Times New Roman"/>
          <w:sz w:val="24"/>
          <w:szCs w:val="20"/>
          <w:lang w:eastAsia="zh-CN"/>
        </w:rPr>
        <w:t>r</w:t>
      </w:r>
      <w:proofErr w:type="gramEnd"/>
      <w:r w:rsidRPr="000B1FAD">
        <w:rPr>
          <w:rFonts w:ascii="Times New Roman" w:eastAsia="Times New Roman" w:hAnsi="Times New Roman" w:cs="Times New Roman"/>
          <w:sz w:val="24"/>
          <w:szCs w:val="20"/>
          <w:lang w:eastAsia="zh-CN"/>
        </w:rPr>
        <w:t>. Ww. usługi wykonywane są przez 2 opiekunki.</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objętych pomocą - 4</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wydanych decyzji - 4</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Liczba decyzji odmownych – 0</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Wydatkowana kwota - 13 871,30 zł</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 Stawka godzinowa – 37,49 zł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autoSpaceDN w:val="0"/>
        <w:spacing w:line="360" w:lineRule="auto"/>
        <w:contextualSpacing/>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lastRenderedPageBreak/>
        <w:t>Wyrywkowej kontroli poddano losowo wybraną dokumentację 2 osób, korzystających z tej formy pomocy, tj.:</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t xml:space="preserve">1. Decyzja z dnia 10.01.2022 </w:t>
      </w:r>
      <w:proofErr w:type="gramStart"/>
      <w:r w:rsidRPr="000B1FAD">
        <w:rPr>
          <w:rFonts w:ascii="Times New Roman" w:eastAsia="Times New Roman" w:hAnsi="Times New Roman" w:cs="Times New Roman"/>
          <w:sz w:val="24"/>
          <w:szCs w:val="24"/>
          <w:lang w:eastAsia="zh-CN"/>
        </w:rPr>
        <w:t>r</w:t>
      </w:r>
      <w:proofErr w:type="gramEnd"/>
      <w:r w:rsidRPr="000B1FAD">
        <w:rPr>
          <w:rFonts w:ascii="Times New Roman" w:eastAsia="Times New Roman" w:hAnsi="Times New Roman" w:cs="Times New Roman"/>
          <w:sz w:val="24"/>
          <w:szCs w:val="24"/>
          <w:lang w:eastAsia="zh-CN"/>
        </w:rPr>
        <w:t xml:space="preserve">. </w:t>
      </w:r>
      <w:proofErr w:type="spellStart"/>
      <w:r w:rsidRPr="000B1FAD">
        <w:rPr>
          <w:rFonts w:ascii="Times New Roman" w:eastAsia="Times New Roman" w:hAnsi="Times New Roman" w:cs="Times New Roman"/>
          <w:sz w:val="24"/>
          <w:szCs w:val="24"/>
          <w:lang w:eastAsia="zh-CN"/>
        </w:rPr>
        <w:t>zn</w:t>
      </w:r>
      <w:proofErr w:type="spellEnd"/>
      <w:r w:rsidRPr="000B1FAD">
        <w:rPr>
          <w:rFonts w:ascii="Times New Roman" w:eastAsia="Times New Roman" w:hAnsi="Times New Roman" w:cs="Times New Roman"/>
          <w:sz w:val="24"/>
          <w:szCs w:val="24"/>
          <w:lang w:eastAsia="zh-CN"/>
        </w:rPr>
        <w:t>. OPS 5122.US.5.2022,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t xml:space="preserve">2. Decyzja z dnia 24.08.2021 </w:t>
      </w:r>
      <w:proofErr w:type="gramStart"/>
      <w:r w:rsidRPr="000B1FAD">
        <w:rPr>
          <w:rFonts w:ascii="Times New Roman" w:eastAsia="Times New Roman" w:hAnsi="Times New Roman" w:cs="Times New Roman"/>
          <w:sz w:val="24"/>
          <w:szCs w:val="24"/>
          <w:lang w:eastAsia="zh-CN"/>
        </w:rPr>
        <w:t>r</w:t>
      </w:r>
      <w:proofErr w:type="gramEnd"/>
      <w:r w:rsidRPr="000B1FAD">
        <w:rPr>
          <w:rFonts w:ascii="Times New Roman" w:eastAsia="Times New Roman" w:hAnsi="Times New Roman" w:cs="Times New Roman"/>
          <w:sz w:val="24"/>
          <w:szCs w:val="24"/>
          <w:lang w:eastAsia="zh-CN"/>
        </w:rPr>
        <w:t xml:space="preserve">. </w:t>
      </w:r>
      <w:proofErr w:type="spellStart"/>
      <w:r w:rsidRPr="000B1FAD">
        <w:rPr>
          <w:rFonts w:ascii="Times New Roman" w:eastAsia="Times New Roman" w:hAnsi="Times New Roman" w:cs="Times New Roman"/>
          <w:sz w:val="24"/>
          <w:szCs w:val="24"/>
          <w:lang w:eastAsia="zh-CN"/>
        </w:rPr>
        <w:t>zn</w:t>
      </w:r>
      <w:proofErr w:type="spellEnd"/>
      <w:r w:rsidRPr="000B1FAD">
        <w:rPr>
          <w:rFonts w:ascii="Times New Roman" w:eastAsia="Times New Roman" w:hAnsi="Times New Roman" w:cs="Times New Roman"/>
          <w:sz w:val="24"/>
          <w:szCs w:val="24"/>
          <w:lang w:eastAsia="zh-CN"/>
        </w:rPr>
        <w:t xml:space="preserve">. </w:t>
      </w:r>
      <w:r w:rsidRPr="000B1FAD">
        <w:rPr>
          <w:rFonts w:ascii="Times New Roman" w:eastAsia="Times New Roman" w:hAnsi="Times New Roman" w:cs="Times New Roman"/>
          <w:color w:val="000000"/>
          <w:sz w:val="24"/>
          <w:szCs w:val="24"/>
          <w:lang w:eastAsia="zh-CN"/>
        </w:rPr>
        <w:t>OPS 5122.US.1.2022</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 xml:space="preserve">Pomoc przyznawano na podstawie wniosków stron, rodzinnych wywiadów środowiskowych oraz innych dokumentów potwierdzających sytuację osobistą, rodzinną i majątkową osoby lub rodziny określonych w art. 107 ust. 5b pkt 1-21 ustawy o pomocy społecznej. </w:t>
      </w:r>
      <w:r w:rsidRPr="000B1FAD">
        <w:rPr>
          <w:rFonts w:ascii="Times New Roman" w:eastAsia="Times New Roman" w:hAnsi="Times New Roman" w:cs="Times New Roman"/>
          <w:sz w:val="24"/>
          <w:szCs w:val="24"/>
          <w:lang w:eastAsia="pl-PL"/>
        </w:rPr>
        <w:t xml:space="preserve">W aktach sprawy znajdują się, m.in. </w:t>
      </w:r>
      <w:r w:rsidRPr="000B1FAD">
        <w:rPr>
          <w:rFonts w:ascii="Times New Roman" w:eastAsia="Times New Roman" w:hAnsi="Times New Roman" w:cs="Times New Roman"/>
          <w:sz w:val="24"/>
          <w:szCs w:val="20"/>
          <w:lang w:eastAsia="pl-PL"/>
        </w:rPr>
        <w:t xml:space="preserve">zaświadczenia lekarza specjalisty kwalifikujące do pomocy </w:t>
      </w:r>
      <w:r w:rsidRPr="000B1FAD">
        <w:rPr>
          <w:rFonts w:ascii="Times New Roman" w:eastAsia="Times New Roman" w:hAnsi="Times New Roman" w:cs="Times New Roman"/>
          <w:sz w:val="24"/>
          <w:szCs w:val="20"/>
          <w:lang w:eastAsia="pl-PL"/>
        </w:rPr>
        <w:br/>
        <w:t>w formie specjalistycznych usług opiekuńczych dla osób z zaburzeniami psychicznymi</w:t>
      </w:r>
      <w:r w:rsidRPr="000B1FAD">
        <w:rPr>
          <w:rFonts w:ascii="Times New Roman" w:eastAsia="Times New Roman" w:hAnsi="Times New Roman" w:cs="Times New Roman"/>
          <w:sz w:val="24"/>
          <w:szCs w:val="24"/>
          <w:lang w:eastAsia="pl-PL"/>
        </w:rPr>
        <w:t xml:space="preserve">, dokumentacja potwierdzająca wysokość dochodu, dokumentacja medyczna, orzeczenie </w:t>
      </w:r>
      <w:r w:rsidRPr="000B1FAD">
        <w:rPr>
          <w:rFonts w:ascii="Times New Roman" w:eastAsia="Times New Roman" w:hAnsi="Times New Roman" w:cs="Times New Roman"/>
          <w:sz w:val="24"/>
          <w:szCs w:val="24"/>
          <w:lang w:eastAsia="pl-PL"/>
        </w:rPr>
        <w:br/>
        <w:t xml:space="preserve">o niepełnosprawności. </w:t>
      </w:r>
      <w:r w:rsidRPr="000B1FAD">
        <w:rPr>
          <w:rFonts w:ascii="Times New Roman" w:eastAsia="Times New Roman" w:hAnsi="Times New Roman" w:cs="Times New Roman"/>
          <w:sz w:val="24"/>
          <w:szCs w:val="20"/>
          <w:lang w:eastAsia="pl-PL"/>
        </w:rPr>
        <w:t xml:space="preserve">W decyzji przyznającej specjalistyczne usługi opiekuńcze dla osób </w:t>
      </w:r>
      <w:r w:rsidRPr="000B1FAD">
        <w:rPr>
          <w:rFonts w:ascii="Times New Roman" w:eastAsia="Times New Roman" w:hAnsi="Times New Roman" w:cs="Times New Roman"/>
          <w:sz w:val="24"/>
          <w:szCs w:val="20"/>
          <w:lang w:eastAsia="pl-PL"/>
        </w:rPr>
        <w:br/>
        <w:t xml:space="preserve">z zaburzeniami psychicznymi wskazano liczbę godzin usług przyznanych miesięcznie, procentową odpłatność ponoszoną przez stronę oraz miesięczną wysokość odpłatności. </w:t>
      </w:r>
      <w:r w:rsidRPr="000B1FAD">
        <w:rPr>
          <w:rFonts w:ascii="Times New Roman" w:eastAsia="Times New Roman" w:hAnsi="Times New Roman" w:cs="Times New Roman"/>
          <w:sz w:val="24"/>
          <w:szCs w:val="24"/>
          <w:lang w:eastAsia="pl-PL"/>
        </w:rPr>
        <w:t>Wnioski zostały załatwione terminowo.</w:t>
      </w:r>
      <w:r w:rsidRPr="000B1FAD">
        <w:rPr>
          <w:rFonts w:ascii="Times New Roman" w:eastAsia="Times New Roman" w:hAnsi="Times New Roman" w:cs="Times New Roman"/>
          <w:sz w:val="24"/>
          <w:szCs w:val="24"/>
          <w:lang w:eastAsia="zh-CN"/>
        </w:rPr>
        <w:t xml:space="preserve"> Skontrolowane świadczenia ocenia się, jako zasadnie przyznane.</w:t>
      </w:r>
    </w:p>
    <w:p w:rsidR="000B1FAD" w:rsidRPr="000B1FAD" w:rsidRDefault="000B1FAD" w:rsidP="000B1FAD">
      <w:pPr>
        <w:tabs>
          <w:tab w:val="left" w:pos="284"/>
        </w:tabs>
        <w:spacing w:after="0" w:line="360" w:lineRule="auto"/>
        <w:contextualSpacing/>
        <w:mirrorIndents/>
        <w:jc w:val="both"/>
        <w:rPr>
          <w:rFonts w:ascii="Times New Roman" w:eastAsia="Calibri" w:hAnsi="Times New Roman" w:cs="Times New Roman"/>
          <w:sz w:val="24"/>
          <w:szCs w:val="24"/>
          <w:shd w:val="clear" w:color="auto" w:fill="FFFFFF"/>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 xml:space="preserve">3.2. Przyznawanie i wypłacanie zasiłków celowych na pokrycie wydatków związanych </w:t>
      </w:r>
      <w:r w:rsidRPr="000B1FAD">
        <w:rPr>
          <w:rFonts w:ascii="Times New Roman" w:eastAsia="Times New Roman" w:hAnsi="Times New Roman" w:cs="Times New Roman"/>
          <w:b/>
          <w:sz w:val="24"/>
          <w:szCs w:val="24"/>
          <w:lang w:eastAsia="zh-CN"/>
        </w:rPr>
        <w:br/>
        <w:t>z klęską żywiołową lub ekologiczną.</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Zgodnie z art. 40 ust. 2 ustawy o pomocy społecznej zasiłek celowy może być przyznany osobie albo rodzinie, które poniosły straty w wyniku klęski żywiołowej lub ekologicznej.</w:t>
      </w:r>
    </w:p>
    <w:p w:rsidR="000B1FAD" w:rsidRPr="000B1FAD" w:rsidRDefault="000B1FAD" w:rsidP="000B1FAD">
      <w:pPr>
        <w:autoSpaceDN w:val="0"/>
        <w:spacing w:after="0" w:line="360" w:lineRule="auto"/>
        <w:contextualSpacing/>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br/>
        <w:t>Z informacji Kierownika OPS wynika, iż w okresie objętym kontrolą nie realizowano tej formy pomocy z powodu nie wystąpienia na terenie gminy zdarzeń mających charakter klęski żywiołowej oraz braku wniosków.</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3.3. Prowadzenie i rozwój infrastruktury ośrodków wsparcia dla osób z zaburzeniami psychicznymi.</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Zgodnie z art. 18 ust. 1 pkt 5 ustawy o pomocy społecznej do zadań zleconych z zakresu administracji rządowej realizowanych przez gminę należy prowadzenie i rozwój infrastruktury ośrodków wsparcia dla osób z zaburzeniami psychicznymi.</w:t>
      </w:r>
    </w:p>
    <w:p w:rsidR="000B1FAD" w:rsidRPr="000B1FAD" w:rsidRDefault="000B1FAD" w:rsidP="000B1FAD">
      <w:pPr>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Times New Roman"/>
          <w:sz w:val="24"/>
          <w:szCs w:val="24"/>
          <w:lang w:eastAsia="pl-PL"/>
        </w:rPr>
        <w:t>Z informacji przedstawionej przez kierownika Ośrodka</w:t>
      </w:r>
      <w:r w:rsidRPr="000B1FAD">
        <w:rPr>
          <w:rFonts w:ascii="Times New Roman" w:eastAsia="Times New Roman" w:hAnsi="Times New Roman" w:cs="Times New Roman"/>
          <w:sz w:val="24"/>
          <w:szCs w:val="20"/>
          <w:lang w:eastAsia="pl-PL"/>
        </w:rPr>
        <w:t xml:space="preserve"> wynika, </w:t>
      </w:r>
      <w:r w:rsidRPr="000B1FAD">
        <w:rPr>
          <w:rFonts w:ascii="Times New Roman" w:eastAsia="Times New Roman" w:hAnsi="Times New Roman" w:cs="Times New Roman"/>
          <w:sz w:val="24"/>
          <w:szCs w:val="24"/>
          <w:lang w:eastAsia="pl-PL"/>
        </w:rPr>
        <w:t xml:space="preserve">iż </w:t>
      </w:r>
      <w:r w:rsidRPr="000B1FAD">
        <w:rPr>
          <w:rFonts w:ascii="Times New Roman" w:eastAsia="Times New Roman" w:hAnsi="Times New Roman" w:cs="Times New Roman"/>
          <w:sz w:val="24"/>
          <w:szCs w:val="20"/>
          <w:lang w:eastAsia="pl-PL"/>
        </w:rPr>
        <w:t xml:space="preserve">Gmina Jeżowe nie prowadzi ośrodków wsparcia dla osób z zaburzeniami psychicznymi.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r w:rsidRPr="000B1FAD">
        <w:rPr>
          <w:rFonts w:ascii="Times New Roman" w:eastAsia="Times New Roman" w:hAnsi="Times New Roman" w:cs="Times New Roman"/>
          <w:sz w:val="24"/>
          <w:szCs w:val="24"/>
          <w:lang w:eastAsia="zh-CN"/>
        </w:rPr>
        <w:lastRenderedPageBreak/>
        <w:t xml:space="preserve">W celu realizacji tej formy pomocy zostały zawarte stosowne porozumienia z gminą Kamień (ŚDS w Kamieniu, 36-053 Kamień 378) </w:t>
      </w:r>
      <w:r w:rsidRPr="000B1FAD">
        <w:rPr>
          <w:rFonts w:ascii="Times New Roman" w:eastAsia="Times New Roman" w:hAnsi="Times New Roman" w:cs="Times New Roman"/>
          <w:sz w:val="24"/>
          <w:szCs w:val="20"/>
          <w:lang w:eastAsia="pl-PL"/>
        </w:rPr>
        <w:t>oraz z gminą Rudnik nad Sanem (</w:t>
      </w:r>
      <w:r w:rsidRPr="000B1FAD">
        <w:rPr>
          <w:rFonts w:ascii="Times New Roman" w:eastAsia="Times New Roman" w:hAnsi="Times New Roman" w:cs="Times New Roman"/>
          <w:sz w:val="24"/>
          <w:szCs w:val="24"/>
          <w:lang w:eastAsia="zh-CN"/>
        </w:rPr>
        <w:t xml:space="preserve">ŚDS w </w:t>
      </w:r>
      <w:r w:rsidRPr="000B1FAD">
        <w:rPr>
          <w:rFonts w:ascii="Times New Roman" w:eastAsia="Times New Roman" w:hAnsi="Times New Roman" w:cs="Times New Roman"/>
          <w:sz w:val="24"/>
          <w:szCs w:val="20"/>
          <w:lang w:eastAsia="pl-PL"/>
        </w:rPr>
        <w:t xml:space="preserve">Rudniku nad Sanem, </w:t>
      </w:r>
      <w:r w:rsidRPr="000B1FAD">
        <w:rPr>
          <w:rFonts w:ascii="Times New Roman" w:eastAsia="Times New Roman" w:hAnsi="Times New Roman" w:cs="Times New Roman"/>
          <w:sz w:val="24"/>
          <w:szCs w:val="24"/>
          <w:lang w:eastAsia="zh-CN"/>
        </w:rPr>
        <w:t>37-420 Rudnik nad Sanem ul. Rzeszowska 35).</w:t>
      </w:r>
      <w:r w:rsidRPr="000B1FAD">
        <w:rPr>
          <w:rFonts w:ascii="Times New Roman" w:eastAsia="Times New Roman" w:hAnsi="Times New Roman" w:cs="Times New Roman"/>
          <w:sz w:val="24"/>
          <w:szCs w:val="20"/>
          <w:lang w:eastAsia="pl-PL"/>
        </w:rPr>
        <w:t xml:space="preserve"> </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W okresie objętym kontrolą realizacja tej formy pomocy przedstawiała się </w:t>
      </w:r>
      <w:proofErr w:type="gramStart"/>
      <w:r w:rsidRPr="000B1FAD">
        <w:rPr>
          <w:rFonts w:ascii="Times New Roman" w:eastAsia="Times New Roman" w:hAnsi="Times New Roman" w:cs="Times New Roman"/>
          <w:sz w:val="24"/>
          <w:szCs w:val="24"/>
          <w:lang w:eastAsia="zh-CN"/>
        </w:rPr>
        <w:t>następująco :</w:t>
      </w:r>
      <w:proofErr w:type="gramEnd"/>
    </w:p>
    <w:p w:rsidR="000B1FAD" w:rsidRPr="000B1FAD" w:rsidRDefault="000B1FAD" w:rsidP="000B1FAD">
      <w:pPr>
        <w:shd w:val="clear" w:color="auto" w:fill="FFFFFF"/>
        <w:suppressAutoHyphens/>
        <w:overflowPunct w:val="0"/>
        <w:autoSpaceDE w:val="0"/>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Liczba osób, których dokumentacja została przekazanych do innego </w:t>
      </w:r>
      <w:proofErr w:type="spellStart"/>
      <w:r w:rsidRPr="000B1FAD">
        <w:rPr>
          <w:rFonts w:ascii="Times New Roman" w:eastAsia="Times New Roman" w:hAnsi="Times New Roman" w:cs="Times New Roman"/>
          <w:sz w:val="24"/>
          <w:szCs w:val="20"/>
          <w:lang w:eastAsia="zh-CN"/>
        </w:rPr>
        <w:t>ops</w:t>
      </w:r>
      <w:proofErr w:type="spellEnd"/>
      <w:r w:rsidRPr="000B1FAD">
        <w:rPr>
          <w:rFonts w:ascii="Times New Roman" w:eastAsia="Times New Roman" w:hAnsi="Times New Roman" w:cs="Times New Roman"/>
          <w:sz w:val="24"/>
          <w:szCs w:val="20"/>
          <w:lang w:eastAsia="zh-CN"/>
        </w:rPr>
        <w:t xml:space="preserve"> w celu wydania decyzji o skierowaniu do </w:t>
      </w:r>
      <w:proofErr w:type="spellStart"/>
      <w:r w:rsidRPr="000B1FAD">
        <w:rPr>
          <w:rFonts w:ascii="Times New Roman" w:eastAsia="Times New Roman" w:hAnsi="Times New Roman" w:cs="Times New Roman"/>
          <w:sz w:val="24"/>
          <w:szCs w:val="20"/>
          <w:lang w:eastAsia="zh-CN"/>
        </w:rPr>
        <w:t>śds</w:t>
      </w:r>
      <w:proofErr w:type="spellEnd"/>
      <w:r w:rsidRPr="000B1FAD">
        <w:rPr>
          <w:rFonts w:ascii="Times New Roman" w:eastAsia="Times New Roman" w:hAnsi="Times New Roman" w:cs="Times New Roman"/>
          <w:sz w:val="24"/>
          <w:szCs w:val="20"/>
          <w:lang w:eastAsia="zh-CN"/>
        </w:rPr>
        <w:t xml:space="preserve"> -15.</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3.4. Realizacja zadań wynikających z rządowych programów pomocy społecznej, mających na celu ochronę poziomu życia osób, rodzin i grup społecznych oraz rozwój specjalistycznego wsparcia.</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18 ust. 1 pkt 6 ustawy o pomocy społecznej do zadań zleconych z zakresu administracji rządowej realizowanych przez gminę należy realizacja zadań wynikających </w:t>
      </w:r>
      <w:r w:rsidRPr="000B1FAD">
        <w:rPr>
          <w:rFonts w:ascii="Times New Roman" w:eastAsia="Times New Roman" w:hAnsi="Times New Roman" w:cs="Times New Roman"/>
          <w:sz w:val="24"/>
          <w:szCs w:val="24"/>
          <w:lang w:eastAsia="zh-CN"/>
        </w:rPr>
        <w:br/>
        <w:t>z rządowych programów pomocy społecznej, mających na celu ochronę poziomu życia osób, rodzin i grup społecznych oraz rozwój specjalistycznego wsparcia.</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contextualSpacing/>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pl-PL"/>
        </w:rPr>
        <w:t>W okresie objętym kontrolą OPS realizował rządowe programy pomocy społecznej: „Posiłek w szkole i domu” na lata 2019-2023, Opieka75+, Wspieraj seniora.</w:t>
      </w:r>
    </w:p>
    <w:p w:rsidR="000B1FAD" w:rsidRPr="000B1FAD" w:rsidRDefault="000B1FAD" w:rsidP="000B1FAD">
      <w:pPr>
        <w:suppressAutoHyphens/>
        <w:spacing w:after="0" w:line="360" w:lineRule="auto"/>
        <w:jc w:val="both"/>
        <w:rPr>
          <w:rFonts w:ascii="Times New Roman" w:eastAsia="Times New Roman" w:hAnsi="Times New Roman" w:cs="Times New Roman"/>
          <w:b/>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 xml:space="preserve">3.5. Przyznawanie i wypłacanie zasiłków celowych, a także udzielanie schronienia, posiłku oraz niezbędnego ubrania cudzoziemcom, o których mowa w </w:t>
      </w:r>
      <w:hyperlink r:id="rId13" w:history="1">
        <w:r w:rsidRPr="000B1FAD">
          <w:rPr>
            <w:rFonts w:ascii="Times New Roman" w:eastAsia="Times New Roman" w:hAnsi="Times New Roman" w:cs="Times New Roman"/>
            <w:b/>
            <w:color w:val="000080"/>
            <w:sz w:val="24"/>
            <w:szCs w:val="24"/>
            <w:u w:val="single"/>
            <w:lang/>
          </w:rPr>
          <w:t>art. 5a</w:t>
        </w:r>
      </w:hyperlink>
      <w:r w:rsidRPr="000B1FAD">
        <w:rPr>
          <w:rFonts w:ascii="Times New Roman" w:eastAsia="Times New Roman" w:hAnsi="Times New Roman" w:cs="Times New Roman"/>
          <w:b/>
          <w:sz w:val="24"/>
          <w:szCs w:val="24"/>
          <w:lang w:eastAsia="zh-CN"/>
        </w:rPr>
        <w:t>.</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Zgodnie z art. 5a ustawy o pomocy społecznej, cudzoziemcom przebywającym na terytorium Rzeczypospolitej Polskiej na podstawie zaświadczenia, o którym mowa w art. 170 ustawy </w:t>
      </w:r>
      <w:r w:rsidRPr="000B1FAD">
        <w:rPr>
          <w:rFonts w:ascii="Times New Roman" w:eastAsia="Times New Roman" w:hAnsi="Times New Roman" w:cs="Times New Roman"/>
          <w:sz w:val="24"/>
          <w:szCs w:val="24"/>
          <w:lang w:eastAsia="zh-CN"/>
        </w:rPr>
        <w:br/>
        <w:t xml:space="preserve">z dnia 12 grudnia 2013 r. o cudzoziemcach, lub na podstawie zezwolenia, o którym mowa </w:t>
      </w:r>
      <w:r w:rsidRPr="000B1FAD">
        <w:rPr>
          <w:rFonts w:ascii="Times New Roman" w:eastAsia="Times New Roman" w:hAnsi="Times New Roman" w:cs="Times New Roman"/>
          <w:sz w:val="24"/>
          <w:szCs w:val="24"/>
          <w:lang w:eastAsia="zh-CN"/>
        </w:rPr>
        <w:br/>
        <w:t>w art. 176 ustawy z dnia 12 grudnia 2013 r. o cudzoziemcach, przysługuje prawo do świadczeń w formie interwencji kryzysowej, schronienia, posiłku, niezbędnego ubrania oraz zasiłku celowego.</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3.6. 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lastRenderedPageBreak/>
        <w:t xml:space="preserve">Zgodnie z art. 5 pkt 2b ustawy o pomocy społecznej, cudzoziemcom mającym miejsce zamieszkania i przebywającym na terytorium Rzeczypospolitej Polskiej w związku </w:t>
      </w:r>
      <w:r w:rsidRPr="000B1FAD">
        <w:rPr>
          <w:rFonts w:ascii="Times New Roman" w:eastAsia="Times New Roman" w:hAnsi="Times New Roman" w:cs="Times New Roman"/>
          <w:sz w:val="24"/>
          <w:szCs w:val="24"/>
          <w:lang w:eastAsia="zh-CN"/>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4"/>
          <w:lang w:eastAsia="zh-CN"/>
        </w:rPr>
      </w:pP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b/>
          <w:sz w:val="24"/>
          <w:szCs w:val="24"/>
          <w:lang w:eastAsia="zh-CN"/>
        </w:rPr>
        <w:t>3.7. Wypłacanie wynagrodzenia za sprawowanie opieki (dotyczy opiekunów prawnych osób całkowicie ubezwłasnowolnionych).</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xml:space="preserve">Na podstawie art. 53 a ust. 1 ustawy o pomocy społecznej wypłaca się wynagrodzenie za sprawowanie opieki w wysokości ustalonej przez sąd. Wynagrodzenie to obliczone </w:t>
      </w:r>
      <w:r w:rsidRPr="000B1FAD">
        <w:rPr>
          <w:rFonts w:ascii="Times New Roman" w:eastAsia="Times New Roman" w:hAnsi="Times New Roman" w:cs="Times New Roman"/>
          <w:sz w:val="24"/>
          <w:szCs w:val="24"/>
          <w:lang w:eastAsia="zh-CN"/>
        </w:rPr>
        <w:br/>
        <w:t>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W okresie objętym kontrolą realizacja tej formy pomocy przedstawiała się następująco:</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4"/>
          <w:lang w:eastAsia="zh-CN"/>
        </w:rPr>
        <w:t>- Liczba osób, którym wypłacane jest wynagrodzenie - 13</w:t>
      </w:r>
    </w:p>
    <w:p w:rsidR="000B1FAD" w:rsidRPr="000B1FAD" w:rsidRDefault="000B1FAD" w:rsidP="000B1FAD">
      <w:pPr>
        <w:suppressAutoHyphens/>
        <w:spacing w:after="0" w:line="360" w:lineRule="auto"/>
        <w:jc w:val="both"/>
        <w:rPr>
          <w:rFonts w:ascii="MS Sans Serif" w:eastAsia="Times New Roman" w:hAnsi="MS Sans Serif" w:cs="MS Sans Serif"/>
          <w:sz w:val="20"/>
          <w:szCs w:val="20"/>
          <w:lang w:val="en-US" w:eastAsia="zh-CN"/>
        </w:rPr>
      </w:pPr>
      <w:r w:rsidRPr="000B1FAD">
        <w:rPr>
          <w:rFonts w:ascii="Times New Roman" w:eastAsia="Times New Roman" w:hAnsi="Times New Roman" w:cs="Times New Roman"/>
          <w:sz w:val="24"/>
          <w:szCs w:val="20"/>
          <w:lang w:eastAsia="zh-CN"/>
        </w:rPr>
        <w:t xml:space="preserve">- Wydatkowana kwota – 51 013,30 zł </w:t>
      </w:r>
    </w:p>
    <w:p w:rsidR="000B1FAD" w:rsidRPr="000B1FAD" w:rsidRDefault="000B1FAD" w:rsidP="000B1FAD">
      <w:pPr>
        <w:spacing w:after="0" w:line="360" w:lineRule="auto"/>
        <w:jc w:val="both"/>
        <w:rPr>
          <w:rFonts w:ascii="Times New Roman" w:eastAsia="Calibri" w:hAnsi="Times New Roman" w:cs="Times New Roman"/>
          <w:sz w:val="24"/>
          <w:szCs w:val="24"/>
        </w:rPr>
      </w:pPr>
      <w:r w:rsidRPr="000B1FAD">
        <w:rPr>
          <w:rFonts w:ascii="Times New Roman" w:eastAsia="Calibri" w:hAnsi="Times New Roman" w:cs="Times New Roman"/>
          <w:sz w:val="24"/>
          <w:szCs w:val="24"/>
        </w:rPr>
        <w:t>Wyrywkowej kontroli poddano losowo wybraną dokumentację 3 osób, korzystających z tej formy pomocy, tj.:</w:t>
      </w:r>
    </w:p>
    <w:p w:rsidR="000B1FAD" w:rsidRPr="000B1FAD" w:rsidRDefault="000B1FAD" w:rsidP="000B1FAD">
      <w:pPr>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Times New Roman"/>
          <w:sz w:val="24"/>
          <w:szCs w:val="20"/>
          <w:lang w:eastAsia="pl-PL"/>
        </w:rPr>
        <w:t xml:space="preserve">1. Postanowienie z dnia 12.01.2022 </w:t>
      </w:r>
      <w:proofErr w:type="gramStart"/>
      <w:r w:rsidRPr="000B1FAD">
        <w:rPr>
          <w:rFonts w:ascii="Times New Roman" w:eastAsia="Times New Roman" w:hAnsi="Times New Roman" w:cs="Times New Roman"/>
          <w:sz w:val="24"/>
          <w:szCs w:val="20"/>
          <w:lang w:eastAsia="pl-PL"/>
        </w:rPr>
        <w:t>r</w:t>
      </w:r>
      <w:proofErr w:type="gramEnd"/>
      <w:r w:rsidRPr="000B1FAD">
        <w:rPr>
          <w:rFonts w:ascii="Times New Roman" w:eastAsia="Times New Roman" w:hAnsi="Times New Roman" w:cs="Times New Roman"/>
          <w:sz w:val="24"/>
          <w:szCs w:val="20"/>
          <w:lang w:eastAsia="pl-PL"/>
        </w:rPr>
        <w:t xml:space="preserve">. Sądu Rejonowego w Nisku III Wydział Rodzinny </w:t>
      </w:r>
      <w:r w:rsidRPr="000B1FAD">
        <w:rPr>
          <w:rFonts w:ascii="Times New Roman" w:eastAsia="Times New Roman" w:hAnsi="Times New Roman" w:cs="Times New Roman"/>
          <w:sz w:val="24"/>
          <w:szCs w:val="20"/>
          <w:lang w:eastAsia="pl-PL"/>
        </w:rPr>
        <w:br/>
        <w:t xml:space="preserve">i Nieletnich sygn. akt III </w:t>
      </w:r>
      <w:proofErr w:type="spellStart"/>
      <w:r w:rsidRPr="000B1FAD">
        <w:rPr>
          <w:rFonts w:ascii="Times New Roman" w:eastAsia="Times New Roman" w:hAnsi="Times New Roman" w:cs="Times New Roman"/>
          <w:sz w:val="24"/>
          <w:szCs w:val="20"/>
          <w:lang w:eastAsia="pl-PL"/>
        </w:rPr>
        <w:t>RNs</w:t>
      </w:r>
      <w:proofErr w:type="spellEnd"/>
      <w:r w:rsidRPr="000B1FAD">
        <w:rPr>
          <w:rFonts w:ascii="Times New Roman" w:eastAsia="Times New Roman" w:hAnsi="Times New Roman" w:cs="Times New Roman"/>
          <w:sz w:val="24"/>
          <w:szCs w:val="20"/>
          <w:lang w:eastAsia="pl-PL"/>
        </w:rPr>
        <w:t xml:space="preserve"> 309/21,</w:t>
      </w:r>
    </w:p>
    <w:p w:rsidR="000B1FAD" w:rsidRPr="000B1FAD" w:rsidRDefault="000B1FAD" w:rsidP="000B1FAD">
      <w:pPr>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Times New Roman"/>
          <w:sz w:val="24"/>
          <w:szCs w:val="20"/>
          <w:lang w:eastAsia="pl-PL"/>
        </w:rPr>
        <w:t xml:space="preserve">2. Postanowienie z dnia 02.02.2022 </w:t>
      </w:r>
      <w:proofErr w:type="gramStart"/>
      <w:r w:rsidRPr="000B1FAD">
        <w:rPr>
          <w:rFonts w:ascii="Times New Roman" w:eastAsia="Times New Roman" w:hAnsi="Times New Roman" w:cs="Times New Roman"/>
          <w:sz w:val="24"/>
          <w:szCs w:val="20"/>
          <w:lang w:eastAsia="pl-PL"/>
        </w:rPr>
        <w:t>r</w:t>
      </w:r>
      <w:proofErr w:type="gramEnd"/>
      <w:r w:rsidRPr="000B1FAD">
        <w:rPr>
          <w:rFonts w:ascii="Times New Roman" w:eastAsia="Times New Roman" w:hAnsi="Times New Roman" w:cs="Times New Roman"/>
          <w:sz w:val="24"/>
          <w:szCs w:val="20"/>
          <w:lang w:eastAsia="pl-PL"/>
        </w:rPr>
        <w:t xml:space="preserve">. Sądu Rejonowego w Nisku III Wydział Rodzinny </w:t>
      </w:r>
      <w:r w:rsidRPr="000B1FAD">
        <w:rPr>
          <w:rFonts w:ascii="Times New Roman" w:eastAsia="Times New Roman" w:hAnsi="Times New Roman" w:cs="Times New Roman"/>
          <w:sz w:val="24"/>
          <w:szCs w:val="20"/>
          <w:lang w:eastAsia="pl-PL"/>
        </w:rPr>
        <w:br/>
        <w:t xml:space="preserve">i Nieletnich sygn. akt III </w:t>
      </w:r>
      <w:proofErr w:type="spellStart"/>
      <w:r w:rsidRPr="000B1FAD">
        <w:rPr>
          <w:rFonts w:ascii="Times New Roman" w:eastAsia="Times New Roman" w:hAnsi="Times New Roman" w:cs="Times New Roman"/>
          <w:sz w:val="24"/>
          <w:szCs w:val="20"/>
          <w:lang w:eastAsia="pl-PL"/>
        </w:rPr>
        <w:t>RNs</w:t>
      </w:r>
      <w:proofErr w:type="spellEnd"/>
      <w:r w:rsidRPr="000B1FAD">
        <w:rPr>
          <w:rFonts w:ascii="Times New Roman" w:eastAsia="Times New Roman" w:hAnsi="Times New Roman" w:cs="Times New Roman"/>
          <w:sz w:val="24"/>
          <w:szCs w:val="20"/>
          <w:lang w:eastAsia="pl-PL"/>
        </w:rPr>
        <w:t xml:space="preserve"> 336/21,</w:t>
      </w:r>
    </w:p>
    <w:p w:rsidR="000B1FAD" w:rsidRPr="000B1FAD" w:rsidRDefault="000B1FAD" w:rsidP="000B1FAD">
      <w:pPr>
        <w:spacing w:after="0" w:line="360" w:lineRule="auto"/>
        <w:jc w:val="both"/>
        <w:rPr>
          <w:rFonts w:ascii="Times New Roman" w:eastAsia="Times New Roman" w:hAnsi="Times New Roman" w:cs="Times New Roman"/>
          <w:sz w:val="24"/>
          <w:szCs w:val="20"/>
          <w:lang w:eastAsia="pl-PL"/>
        </w:rPr>
      </w:pPr>
      <w:r w:rsidRPr="000B1FAD">
        <w:rPr>
          <w:rFonts w:ascii="Times New Roman" w:eastAsia="Times New Roman" w:hAnsi="Times New Roman" w:cs="Times New Roman"/>
          <w:sz w:val="24"/>
          <w:szCs w:val="20"/>
          <w:lang w:eastAsia="pl-PL"/>
        </w:rPr>
        <w:t xml:space="preserve">3. Postanowienie z dnia 09.02.2022 </w:t>
      </w:r>
      <w:proofErr w:type="gramStart"/>
      <w:r w:rsidRPr="000B1FAD">
        <w:rPr>
          <w:rFonts w:ascii="Times New Roman" w:eastAsia="Times New Roman" w:hAnsi="Times New Roman" w:cs="Times New Roman"/>
          <w:sz w:val="24"/>
          <w:szCs w:val="20"/>
          <w:lang w:eastAsia="pl-PL"/>
        </w:rPr>
        <w:t>r</w:t>
      </w:r>
      <w:proofErr w:type="gramEnd"/>
      <w:r w:rsidRPr="000B1FAD">
        <w:rPr>
          <w:rFonts w:ascii="Times New Roman" w:eastAsia="Times New Roman" w:hAnsi="Times New Roman" w:cs="Times New Roman"/>
          <w:sz w:val="24"/>
          <w:szCs w:val="20"/>
          <w:lang w:eastAsia="pl-PL"/>
        </w:rPr>
        <w:t xml:space="preserve">. Sądu Rejonowego w Nisku III Wydział Rodzinny </w:t>
      </w:r>
      <w:r w:rsidRPr="000B1FAD">
        <w:rPr>
          <w:rFonts w:ascii="Times New Roman" w:eastAsia="Times New Roman" w:hAnsi="Times New Roman" w:cs="Times New Roman"/>
          <w:sz w:val="24"/>
          <w:szCs w:val="20"/>
          <w:lang w:eastAsia="pl-PL"/>
        </w:rPr>
        <w:br/>
        <w:t xml:space="preserve">i Nieletnich sygn. akt III </w:t>
      </w:r>
      <w:proofErr w:type="spellStart"/>
      <w:r w:rsidRPr="000B1FAD">
        <w:rPr>
          <w:rFonts w:ascii="Times New Roman" w:eastAsia="Times New Roman" w:hAnsi="Times New Roman" w:cs="Times New Roman"/>
          <w:sz w:val="24"/>
          <w:szCs w:val="20"/>
          <w:lang w:eastAsia="pl-PL"/>
        </w:rPr>
        <w:t>RNs</w:t>
      </w:r>
      <w:proofErr w:type="spellEnd"/>
      <w:r w:rsidRPr="000B1FAD">
        <w:rPr>
          <w:rFonts w:ascii="Times New Roman" w:eastAsia="Times New Roman" w:hAnsi="Times New Roman" w:cs="Times New Roman"/>
          <w:sz w:val="24"/>
          <w:szCs w:val="20"/>
          <w:lang w:eastAsia="pl-PL"/>
        </w:rPr>
        <w:t xml:space="preserve"> 2/22.</w:t>
      </w:r>
    </w:p>
    <w:p w:rsidR="000B1FAD" w:rsidRPr="000B1FAD" w:rsidRDefault="000B1FAD" w:rsidP="000B1FAD">
      <w:pPr>
        <w:spacing w:after="0" w:line="360" w:lineRule="auto"/>
        <w:jc w:val="both"/>
        <w:rPr>
          <w:rFonts w:ascii="Times New Roman" w:eastAsia="Times New Roman" w:hAnsi="Times New Roman" w:cs="Times New Roman"/>
          <w:sz w:val="24"/>
          <w:szCs w:val="20"/>
          <w:lang w:eastAsia="pl-PL"/>
        </w:rPr>
      </w:pPr>
    </w:p>
    <w:p w:rsidR="000B1FAD" w:rsidRPr="000B1FAD" w:rsidRDefault="000B1FAD" w:rsidP="000B1FAD">
      <w:pPr>
        <w:spacing w:after="24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W aktach sprawy znajdują się wnioski stron, postanowienia sądu przyznające wynagrodzenie dla opiekuna osób całkowicie ubezwłasnowolnionych, zaświadczenie potwierdzające ustanowienie danej osoby opiekunem osoby całkowicie ubezwłasnowolnionej oraz listy wypłat.</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u w:val="single"/>
          <w:lang w:eastAsia="pl-PL"/>
        </w:rPr>
      </w:pPr>
      <w:r w:rsidRPr="000B1FAD">
        <w:rPr>
          <w:rFonts w:ascii="Times New Roman" w:eastAsia="Times New Roman" w:hAnsi="Times New Roman" w:cs="Times New Roman"/>
          <w:b/>
          <w:sz w:val="24"/>
          <w:szCs w:val="24"/>
          <w:u w:val="single"/>
          <w:lang w:eastAsia="pl-PL"/>
        </w:rPr>
        <w:lastRenderedPageBreak/>
        <w:t>Podsumowanie:</w:t>
      </w:r>
    </w:p>
    <w:p w:rsidR="000B1FAD" w:rsidRPr="000B1FAD" w:rsidRDefault="000B1FAD" w:rsidP="000B1FAD">
      <w:pPr>
        <w:overflowPunct w:val="0"/>
        <w:autoSpaceDE w:val="0"/>
        <w:autoSpaceDN w:val="0"/>
        <w:adjustRightInd w:val="0"/>
        <w:spacing w:after="0" w:line="360" w:lineRule="auto"/>
        <w:jc w:val="both"/>
        <w:rPr>
          <w:rFonts w:ascii="Times New Roman" w:eastAsia="Times New Roman" w:hAnsi="Times New Roman" w:cs="MS Sans Serif"/>
          <w:sz w:val="24"/>
          <w:szCs w:val="24"/>
          <w:lang w:eastAsia="zh-CN"/>
        </w:rPr>
      </w:pPr>
      <w:r w:rsidRPr="000B1FAD">
        <w:rPr>
          <w:rFonts w:ascii="Times New Roman" w:eastAsia="Times New Roman" w:hAnsi="Times New Roman" w:cs="Times New Roman"/>
          <w:sz w:val="24"/>
          <w:szCs w:val="24"/>
          <w:lang w:eastAsia="pl-PL"/>
        </w:rPr>
        <w:t xml:space="preserve">1. </w:t>
      </w:r>
      <w:r w:rsidRPr="000B1FAD">
        <w:rPr>
          <w:rFonts w:ascii="Times New Roman" w:eastAsia="Times New Roman" w:hAnsi="Times New Roman" w:cs="MS Sans Serif"/>
          <w:sz w:val="24"/>
          <w:szCs w:val="24"/>
          <w:lang w:eastAsia="zh-CN"/>
        </w:rPr>
        <w:t xml:space="preserve">W odniesieniu do działalności jednostki w zakresie organizacji pracy, analizie poddano </w:t>
      </w:r>
      <w:r w:rsidRPr="000B1FAD">
        <w:rPr>
          <w:rFonts w:ascii="Times New Roman" w:eastAsia="Times New Roman" w:hAnsi="Times New Roman" w:cs="MS Sans Serif"/>
          <w:sz w:val="24"/>
          <w:szCs w:val="24"/>
          <w:lang w:eastAsia="zh-CN"/>
        </w:rPr>
        <w:br/>
        <w:t xml:space="preserve">4 zagadnienia, </w:t>
      </w:r>
      <w:r w:rsidRPr="000B1FAD">
        <w:rPr>
          <w:rFonts w:ascii="Times New Roman" w:eastAsia="Times New Roman" w:hAnsi="Times New Roman" w:cs="MS Sans Serif"/>
          <w:sz w:val="24"/>
          <w:szCs w:val="20"/>
          <w:lang w:eastAsia="zh-CN"/>
        </w:rPr>
        <w:t>zasad przyznawania i zwrotu wydatków na świadczenia z pomocy społecznej przyznane na pomoc rzeczową, zasiłki na ekonomiczne usamodzielnienie, zasiłki okresowe oraz zasiłki celowe (stosownie do art. 96 ust. 2 i 4 ustawy o pomocy społecznej);</w:t>
      </w:r>
    </w:p>
    <w:p w:rsidR="000B1FAD" w:rsidRPr="000B1FAD" w:rsidRDefault="000B1FAD" w:rsidP="000B1FAD">
      <w:pPr>
        <w:overflowPunct w:val="0"/>
        <w:autoSpaceDE w:val="0"/>
        <w:autoSpaceDN w:val="0"/>
        <w:adjustRightInd w:val="0"/>
        <w:spacing w:after="0" w:line="360" w:lineRule="auto"/>
        <w:contextualSpacing/>
        <w:mirrorIndents/>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2. Analiza stanu zatrudnienia w OPS w Jeżowem, w tym kwalifikacji zawodowych pracowników realizujących zadania samorządu gminnego w zakresie pomocy społecznej nie wykazała nieprawidłowości. </w:t>
      </w:r>
    </w:p>
    <w:p w:rsidR="000B1FAD" w:rsidRPr="000B1FAD" w:rsidRDefault="000B1FAD" w:rsidP="000B1FAD">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3. W odniesieniu do realizacji zadań gminy wynikających z ustawy o pomocy społecznej analizie poddano 37 zagadnień; stwierdzono uchybienia w zakresie dokumentowania </w:t>
      </w:r>
      <w:proofErr w:type="gramStart"/>
      <w:r w:rsidRPr="000B1FAD">
        <w:rPr>
          <w:rFonts w:ascii="Times New Roman" w:eastAsia="Times New Roman" w:hAnsi="Times New Roman" w:cs="Times New Roman"/>
          <w:sz w:val="24"/>
          <w:szCs w:val="24"/>
          <w:lang w:eastAsia="pl-PL"/>
        </w:rPr>
        <w:t>potrzeby  świadczenia</w:t>
      </w:r>
      <w:proofErr w:type="gramEnd"/>
      <w:r w:rsidRPr="000B1FAD">
        <w:rPr>
          <w:rFonts w:ascii="Times New Roman" w:eastAsia="Times New Roman" w:hAnsi="Times New Roman" w:cs="Times New Roman"/>
          <w:sz w:val="24"/>
          <w:szCs w:val="24"/>
          <w:lang w:eastAsia="pl-PL"/>
        </w:rPr>
        <w:t xml:space="preserve"> pracy socjalnej i zakresu jej prowadzenia. </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Cs/>
          <w:sz w:val="24"/>
          <w:szCs w:val="24"/>
          <w:lang w:eastAsia="pl-PL"/>
        </w:rPr>
      </w:pPr>
      <w:r w:rsidRPr="000B1FAD">
        <w:rPr>
          <w:rFonts w:ascii="Times New Roman" w:eastAsia="Times New Roman" w:hAnsi="Times New Roman" w:cs="Times New Roman"/>
          <w:sz w:val="24"/>
          <w:szCs w:val="24"/>
          <w:lang w:eastAsia="pl-PL"/>
        </w:rPr>
        <w:t xml:space="preserve">4. Analizie kontrolnej poddano 41 dokumentacji świadczeniobiorców, w tym w odniesieniu do 7 stwierdzono błędy w zakresie prowadzonych </w:t>
      </w:r>
      <w:proofErr w:type="gramStart"/>
      <w:r w:rsidRPr="000B1FAD">
        <w:rPr>
          <w:rFonts w:ascii="Times New Roman" w:eastAsia="Times New Roman" w:hAnsi="Times New Roman" w:cs="Times New Roman"/>
          <w:sz w:val="24"/>
          <w:szCs w:val="24"/>
          <w:lang w:eastAsia="pl-PL"/>
        </w:rPr>
        <w:t>postępowań (co</w:t>
      </w:r>
      <w:proofErr w:type="gramEnd"/>
      <w:r w:rsidRPr="000B1FAD">
        <w:rPr>
          <w:rFonts w:ascii="Times New Roman" w:eastAsia="Times New Roman" w:hAnsi="Times New Roman" w:cs="Times New Roman"/>
          <w:sz w:val="24"/>
          <w:szCs w:val="24"/>
          <w:lang w:eastAsia="pl-PL"/>
        </w:rPr>
        <w:t xml:space="preserve"> stanowi 17 % w stosunku do całości skontrolowanej dokumentacji). </w:t>
      </w:r>
      <w:r w:rsidRPr="000B1FAD">
        <w:rPr>
          <w:rFonts w:ascii="Times New Roman" w:eastAsia="Times New Roman" w:hAnsi="Times New Roman" w:cs="Times New Roman"/>
          <w:bCs/>
          <w:sz w:val="24"/>
          <w:szCs w:val="24"/>
          <w:lang w:eastAsia="pl-PL"/>
        </w:rPr>
        <w:t xml:space="preserve">Nie stwierdzono nieprawidłowości </w:t>
      </w:r>
      <w:r w:rsidRPr="000B1FAD">
        <w:rPr>
          <w:rFonts w:ascii="Times New Roman" w:eastAsia="Times New Roman" w:hAnsi="Times New Roman" w:cs="Times New Roman"/>
          <w:sz w:val="24"/>
          <w:szCs w:val="24"/>
          <w:lang w:eastAsia="pl-PL"/>
        </w:rPr>
        <w:t xml:space="preserve">finansowych </w:t>
      </w:r>
      <w:r w:rsidRPr="000B1FAD">
        <w:rPr>
          <w:rFonts w:ascii="Times New Roman" w:eastAsia="Times New Roman" w:hAnsi="Times New Roman" w:cs="Times New Roman"/>
          <w:bCs/>
          <w:sz w:val="24"/>
          <w:szCs w:val="24"/>
          <w:lang w:eastAsia="pl-PL"/>
        </w:rPr>
        <w:t xml:space="preserve">skutkujących zwrotem do budżetu państwa oraz nieprawidłowości </w:t>
      </w:r>
      <w:r w:rsidRPr="000B1FAD">
        <w:rPr>
          <w:rFonts w:ascii="Times New Roman" w:eastAsia="Times New Roman" w:hAnsi="Times New Roman" w:cs="Times New Roman"/>
          <w:sz w:val="24"/>
          <w:szCs w:val="24"/>
          <w:lang w:eastAsia="pl-PL"/>
        </w:rPr>
        <w:t>finansowych polegających na błędnym ustaleniu wysokości świadczenia.</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0"/>
          <w:lang w:eastAsia="pl-PL"/>
        </w:rPr>
      </w:pPr>
      <w:r w:rsidRPr="000B1FAD">
        <w:rPr>
          <w:rFonts w:ascii="Times New Roman" w:eastAsia="Times New Roman" w:hAnsi="Times New Roman" w:cs="Times New Roman"/>
          <w:b/>
          <w:sz w:val="24"/>
          <w:szCs w:val="24"/>
          <w:lang w:eastAsia="pl-PL"/>
        </w:rPr>
        <w:t>Przyczyną powstania wskazanych w protokole uchybień jest błędne zastosowanie przepisów prawa, za które odpowiada Kierownik OPS w Jeżowem Pani Małgorzata Bolka.</w:t>
      </w:r>
    </w:p>
    <w:p w:rsidR="000B1FAD" w:rsidRPr="000B1FAD" w:rsidRDefault="000B1FAD" w:rsidP="000B1FAD">
      <w:pPr>
        <w:widowControl w:val="0"/>
        <w:tabs>
          <w:tab w:val="right" w:pos="9072"/>
        </w:tabs>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Na tym czynności kontroli zakończono.</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Kierownik jednostki podlegającej kontroli może odmówić podpisania protokołu kontroli, składając w terminie 7 dni od dnia otrzymania, wyjaśnienie przyczyn tej odmowy. </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Odmowa podpisania protokołu kontroli przez kierownika jednostki podlegającej kontroli nie stanowi przeszkody do podpisania protokołu przez zespół inspektorów </w:t>
      </w:r>
      <w:r w:rsidRPr="000B1FAD">
        <w:rPr>
          <w:rFonts w:ascii="Times New Roman" w:eastAsia="Times New Roman" w:hAnsi="Times New Roman" w:cs="Times New Roman"/>
          <w:b/>
          <w:bCs/>
          <w:sz w:val="24"/>
          <w:szCs w:val="24"/>
          <w:lang w:eastAsia="pl-PL"/>
        </w:rPr>
        <w:br/>
        <w:t>i sporządzenia zaleceń pokontrolnych.</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lastRenderedPageBreak/>
        <w:t>Kierownikowi jednostki podlegającej kontroli przysługuje prawo zgłoszenia, przed podpisaniem protokołu kontroli, umotywowanych zastrzeżeń dotyczących ustaleń zawartych w protokole.</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Zastrzeżenia zgłasza się pisemnie do dyrektora właściwego do spraw pomocy społecznej wydziału urzędu wojewódzkiego w terminie 7 dni od dnia otrzymania protokołu kontroli.</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W przypadku zgłoszenia zastrzeżeń do protokołu kontroli, termin odmowy podpisania protokołu wraz z podaniem jej przyczyn biegnie od dnia doręczenia kierownikowi jednostki podlegającej kontroli stanowiska dyrektora właściwego do spraw pomocy społecznej wydziału urzędu wojewódzkiego wobec zastrzeżeń.</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xml:space="preserve">/§ 17 ust. 1–5 rozporządzenia Ministra Polityki Społecznej z dnia 9 grudnia 2020 r. </w:t>
      </w:r>
      <w:r w:rsidRPr="000B1FAD">
        <w:rPr>
          <w:rFonts w:ascii="Times New Roman" w:eastAsia="Times New Roman" w:hAnsi="Times New Roman" w:cs="Times New Roman"/>
          <w:sz w:val="24"/>
          <w:szCs w:val="24"/>
          <w:lang w:eastAsia="pl-PL"/>
        </w:rPr>
        <w:br/>
        <w:t>w sprawie nadzoru i kontroli w pomocy społecznej/</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0B1FAD">
        <w:rPr>
          <w:rFonts w:ascii="Times New Roman" w:eastAsia="Times New Roman" w:hAnsi="Times New Roman" w:cs="Times New Roman"/>
          <w:b/>
          <w:bCs/>
          <w:sz w:val="24"/>
          <w:szCs w:val="24"/>
          <w:lang w:eastAsia="pl-PL"/>
        </w:rPr>
        <w:t xml:space="preserve">Rzeszów, dnia 21.07.2022 </w:t>
      </w:r>
      <w:proofErr w:type="gramStart"/>
      <w:r w:rsidRPr="000B1FAD">
        <w:rPr>
          <w:rFonts w:ascii="Times New Roman" w:eastAsia="Times New Roman" w:hAnsi="Times New Roman" w:cs="Times New Roman"/>
          <w:b/>
          <w:bCs/>
          <w:sz w:val="24"/>
          <w:szCs w:val="24"/>
          <w:lang w:eastAsia="pl-PL"/>
        </w:rPr>
        <w:t>r</w:t>
      </w:r>
      <w:proofErr w:type="gramEnd"/>
      <w:r w:rsidRPr="000B1FAD">
        <w:rPr>
          <w:rFonts w:ascii="Times New Roman" w:eastAsia="Times New Roman" w:hAnsi="Times New Roman" w:cs="Times New Roman"/>
          <w:b/>
          <w:bCs/>
          <w:sz w:val="24"/>
          <w:szCs w:val="24"/>
          <w:lang w:eastAsia="pl-PL"/>
        </w:rPr>
        <w:t xml:space="preserve">. </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b/>
          <w:bCs/>
          <w:sz w:val="24"/>
          <w:szCs w:val="24"/>
          <w:lang w:eastAsia="pl-PL"/>
        </w:rPr>
        <w:t>Podpisy kontrolujących</w:t>
      </w:r>
      <w:r w:rsidRPr="000B1FAD">
        <w:rPr>
          <w:rFonts w:ascii="Times New Roman" w:eastAsia="Times New Roman" w:hAnsi="Times New Roman" w:cs="Times New Roman"/>
          <w:sz w:val="24"/>
          <w:szCs w:val="24"/>
          <w:lang w:eastAsia="pl-PL"/>
        </w:rPr>
        <w:t>:</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000D2507">
        <w:rPr>
          <w:rFonts w:ascii="Times New Roman" w:eastAsia="Times New Roman" w:hAnsi="Times New Roman" w:cs="Times New Roman"/>
          <w:sz w:val="24"/>
          <w:szCs w:val="24"/>
          <w:lang w:eastAsia="pl-PL"/>
        </w:rPr>
        <w:t xml:space="preserve">Marta </w:t>
      </w:r>
      <w:proofErr w:type="spellStart"/>
      <w:r w:rsidR="000D2507">
        <w:rPr>
          <w:rFonts w:ascii="Times New Roman" w:eastAsia="Times New Roman" w:hAnsi="Times New Roman" w:cs="Times New Roman"/>
          <w:sz w:val="24"/>
          <w:szCs w:val="24"/>
          <w:lang w:eastAsia="pl-PL"/>
        </w:rPr>
        <w:t>Witalec</w:t>
      </w:r>
      <w:proofErr w:type="spellEnd"/>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000D2507">
        <w:rPr>
          <w:rFonts w:ascii="Times New Roman" w:eastAsia="Times New Roman" w:hAnsi="Times New Roman" w:cs="Times New Roman"/>
          <w:sz w:val="24"/>
          <w:szCs w:val="24"/>
          <w:lang w:eastAsia="pl-PL"/>
        </w:rPr>
        <w:t xml:space="preserve">Agnieszka </w:t>
      </w:r>
      <w:proofErr w:type="spellStart"/>
      <w:r w:rsidR="000D2507">
        <w:rPr>
          <w:rFonts w:ascii="Times New Roman" w:eastAsia="Times New Roman" w:hAnsi="Times New Roman" w:cs="Times New Roman"/>
          <w:sz w:val="24"/>
          <w:szCs w:val="24"/>
          <w:lang w:eastAsia="pl-PL"/>
        </w:rPr>
        <w:t>Gernand</w:t>
      </w:r>
      <w:proofErr w:type="spellEnd"/>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r>
      <w:r w:rsidRPr="000B1FAD">
        <w:rPr>
          <w:rFonts w:ascii="Times New Roman" w:eastAsia="Times New Roman" w:hAnsi="Times New Roman" w:cs="Times New Roman"/>
          <w:sz w:val="24"/>
          <w:szCs w:val="24"/>
          <w:lang w:eastAsia="pl-PL"/>
        </w:rPr>
        <w:tab/>
        <w:t>.............................................</w:t>
      </w:r>
    </w:p>
    <w:p w:rsidR="000B1FAD" w:rsidRPr="000B1FAD" w:rsidRDefault="00427EB7" w:rsidP="000B1FA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gramStart"/>
      <w:r>
        <w:rPr>
          <w:rFonts w:ascii="Times New Roman" w:eastAsia="Times New Roman" w:hAnsi="Times New Roman" w:cs="Times New Roman"/>
          <w:sz w:val="24"/>
          <w:szCs w:val="24"/>
          <w:lang w:eastAsia="pl-PL"/>
        </w:rPr>
        <w:t>Jeżowe,  dnia</w:t>
      </w:r>
      <w:proofErr w:type="gramEnd"/>
      <w:r>
        <w:rPr>
          <w:rFonts w:ascii="Times New Roman" w:eastAsia="Times New Roman" w:hAnsi="Times New Roman" w:cs="Times New Roman"/>
          <w:sz w:val="24"/>
          <w:szCs w:val="24"/>
          <w:lang w:eastAsia="pl-PL"/>
        </w:rPr>
        <w:t xml:space="preserve"> </w:t>
      </w:r>
      <w:r w:rsidRPr="00427E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10.08</w:t>
      </w:r>
      <w:r>
        <w:rPr>
          <w:rFonts w:ascii="Times New Roman" w:eastAsia="Times New Roman" w:hAnsi="Times New Roman" w:cs="Times New Roman"/>
          <w:sz w:val="24"/>
          <w:szCs w:val="24"/>
          <w:lang w:eastAsia="pl-PL"/>
        </w:rPr>
        <w:t xml:space="preserve">.2022 </w:t>
      </w:r>
      <w:proofErr w:type="gramStart"/>
      <w:r>
        <w:rPr>
          <w:rFonts w:ascii="Times New Roman" w:eastAsia="Times New Roman" w:hAnsi="Times New Roman" w:cs="Times New Roman"/>
          <w:sz w:val="24"/>
          <w:szCs w:val="24"/>
          <w:lang w:eastAsia="pl-PL"/>
        </w:rPr>
        <w:t>r</w:t>
      </w:r>
      <w:proofErr w:type="gramEnd"/>
      <w:r>
        <w:rPr>
          <w:rFonts w:ascii="Times New Roman" w:eastAsia="Times New Roman" w:hAnsi="Times New Roman" w:cs="Times New Roman"/>
          <w:sz w:val="24"/>
          <w:szCs w:val="24"/>
          <w:lang w:eastAsia="pl-PL"/>
        </w:rPr>
        <w:t>.</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/miejscowość/</w:t>
      </w:r>
    </w:p>
    <w:p w:rsidR="000B1FAD" w:rsidRPr="000B1FAD" w:rsidRDefault="000B1FAD" w:rsidP="000B1FA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0B1FAD">
        <w:rPr>
          <w:rFonts w:ascii="Times New Roman" w:eastAsia="Times New Roman" w:hAnsi="Times New Roman" w:cs="Times New Roman"/>
          <w:sz w:val="24"/>
          <w:szCs w:val="24"/>
          <w:lang w:eastAsia="pl-PL"/>
        </w:rPr>
        <w:t>/ pieczątka i podpis kierownika jednostki kontrolowanej /</w:t>
      </w:r>
    </w:p>
    <w:p w:rsidR="000B1FAD" w:rsidRPr="000B1FAD" w:rsidRDefault="000B1FAD" w:rsidP="000B1FAD">
      <w:pPr>
        <w:suppressAutoHyphens/>
        <w:spacing w:after="0" w:line="360" w:lineRule="auto"/>
        <w:jc w:val="both"/>
        <w:rPr>
          <w:rFonts w:ascii="Times New Roman" w:eastAsia="Times New Roman" w:hAnsi="Times New Roman" w:cs="Times New Roman"/>
          <w:sz w:val="24"/>
          <w:szCs w:val="20"/>
          <w:lang w:eastAsia="zh-CN"/>
        </w:rPr>
      </w:pPr>
    </w:p>
    <w:p w:rsidR="000B1FAD" w:rsidRDefault="00427EB7" w:rsidP="000B1FAD">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 xml:space="preserve">Z </w:t>
      </w:r>
      <w:proofErr w:type="spellStart"/>
      <w:r>
        <w:rPr>
          <w:rFonts w:ascii="Times New Roman" w:eastAsia="Times New Roman" w:hAnsi="Times New Roman" w:cs="Times New Roman"/>
          <w:sz w:val="24"/>
          <w:szCs w:val="20"/>
          <w:lang w:eastAsia="zh-CN"/>
        </w:rPr>
        <w:t>up.Wójta</w:t>
      </w:r>
      <w:proofErr w:type="spellEnd"/>
    </w:p>
    <w:p w:rsidR="00427EB7" w:rsidRDefault="00427EB7" w:rsidP="000B1FAD">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Małgorzata Bolka</w:t>
      </w:r>
    </w:p>
    <w:p w:rsidR="00427EB7" w:rsidRPr="000B1FAD" w:rsidRDefault="00427EB7" w:rsidP="000B1FAD">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Kierownik Ośrodka Pomocy Społecznej w Jeżowem</w:t>
      </w:r>
      <w:bookmarkStart w:id="17" w:name="_GoBack"/>
      <w:bookmarkEnd w:id="17"/>
    </w:p>
    <w:p w:rsidR="00FB468A" w:rsidRDefault="00FB468A"/>
    <w:sectPr w:rsidR="00FB468A" w:rsidSect="00014A07">
      <w:footerReference w:type="default" r:id="rId14"/>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00"/>
    <w:family w:val="swiss"/>
    <w:pitch w:val="variable"/>
  </w:font>
  <w:font w:name="Source Sans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07" w:rsidRDefault="00427EB7">
    <w:pPr>
      <w:pStyle w:val="Stopka"/>
      <w:jc w:val="right"/>
    </w:pPr>
    <w:r w:rsidRPr="00014A07">
      <w:rPr>
        <w:rFonts w:ascii="Times New Roman" w:hAnsi="Times New Roman" w:cs="Times New Roman"/>
        <w:bCs/>
        <w:lang w:val="pl-PL" w:eastAsia="pl-PL"/>
      </w:rPr>
      <w:t xml:space="preserve">Strona </w:t>
    </w:r>
    <w:r w:rsidRPr="00014A07">
      <w:rPr>
        <w:rFonts w:ascii="Times New Roman" w:hAnsi="Times New Roman" w:cs="Times New Roman"/>
        <w:bCs/>
        <w:lang w:val="pl-PL" w:eastAsia="pl-PL"/>
      </w:rPr>
      <w:fldChar w:fldCharType="begin"/>
    </w:r>
    <w:r w:rsidRPr="00014A07">
      <w:rPr>
        <w:rFonts w:ascii="Times New Roman" w:hAnsi="Times New Roman" w:cs="Times New Roman"/>
        <w:bCs/>
        <w:lang w:val="pl-PL" w:eastAsia="pl-PL"/>
      </w:rPr>
      <w:instrText>PAGE</w:instrText>
    </w:r>
    <w:r w:rsidRPr="00014A07">
      <w:rPr>
        <w:rFonts w:ascii="Times New Roman" w:hAnsi="Times New Roman" w:cs="Times New Roman"/>
        <w:bCs/>
        <w:lang w:val="pl-PL" w:eastAsia="pl-PL"/>
      </w:rPr>
      <w:fldChar w:fldCharType="separate"/>
    </w:r>
    <w:r>
      <w:rPr>
        <w:rFonts w:ascii="Times New Roman" w:hAnsi="Times New Roman" w:cs="Times New Roman"/>
        <w:bCs/>
        <w:noProof/>
        <w:lang w:val="pl-PL" w:eastAsia="pl-PL"/>
      </w:rPr>
      <w:t>40</w:t>
    </w:r>
    <w:r w:rsidRPr="00014A07">
      <w:rPr>
        <w:rFonts w:ascii="Times New Roman" w:hAnsi="Times New Roman" w:cs="Times New Roman"/>
        <w:bCs/>
        <w:lang w:val="pl-PL" w:eastAsia="pl-PL"/>
      </w:rPr>
      <w:fldChar w:fldCharType="end"/>
    </w:r>
    <w:r w:rsidRPr="00014A07">
      <w:rPr>
        <w:rFonts w:ascii="Times New Roman" w:hAnsi="Times New Roman" w:cs="Times New Roman"/>
        <w:bCs/>
        <w:lang w:val="pl-PL" w:eastAsia="pl-PL"/>
      </w:rPr>
      <w:t xml:space="preserve"> z </w:t>
    </w:r>
    <w:r w:rsidRPr="00014A07">
      <w:rPr>
        <w:rFonts w:ascii="Times New Roman" w:hAnsi="Times New Roman" w:cs="Times New Roman"/>
        <w:bCs/>
        <w:lang w:val="pl-PL" w:eastAsia="pl-PL"/>
      </w:rPr>
      <w:fldChar w:fldCharType="begin"/>
    </w:r>
    <w:r w:rsidRPr="00014A07">
      <w:rPr>
        <w:rFonts w:ascii="Times New Roman" w:hAnsi="Times New Roman" w:cs="Times New Roman"/>
        <w:bCs/>
        <w:lang w:val="pl-PL" w:eastAsia="pl-PL"/>
      </w:rPr>
      <w:instrText>NUMPAGES</w:instrText>
    </w:r>
    <w:r w:rsidRPr="00014A07">
      <w:rPr>
        <w:rFonts w:ascii="Times New Roman" w:hAnsi="Times New Roman" w:cs="Times New Roman"/>
        <w:bCs/>
        <w:lang w:val="pl-PL" w:eastAsia="pl-PL"/>
      </w:rPr>
      <w:fldChar w:fldCharType="separate"/>
    </w:r>
    <w:r>
      <w:rPr>
        <w:rFonts w:ascii="Times New Roman" w:hAnsi="Times New Roman" w:cs="Times New Roman"/>
        <w:bCs/>
        <w:noProof/>
        <w:lang w:val="pl-PL" w:eastAsia="pl-PL"/>
      </w:rPr>
      <w:t>40</w:t>
    </w:r>
    <w:r w:rsidRPr="00014A07">
      <w:rPr>
        <w:rFonts w:ascii="Times New Roman" w:hAnsi="Times New Roman" w:cs="Times New Roman"/>
        <w:bCs/>
        <w:lang w:val="pl-PL" w:eastAsia="pl-PL"/>
      </w:rPr>
      <w:fldChar w:fldCharType="end"/>
    </w:r>
  </w:p>
  <w:p w:rsidR="00014A07" w:rsidRPr="00014A07" w:rsidRDefault="00427EB7">
    <w:pPr>
      <w:pStyle w:val="Stopka"/>
    </w:pPr>
    <w:r w:rsidRPr="00014A07">
      <w:rPr>
        <w:rFonts w:ascii="Times New Roman" w:hAnsi="Times New Roman" w:cs="Times New Roman"/>
        <w:bCs/>
        <w:lang w:val="pl-PL" w:eastAsia="pl-PL"/>
      </w:rPr>
      <w:t>S-I.431.1.4.2022.MW</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4"/>
        <w:lang w:val="pl-P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AD"/>
    <w:rsid w:val="000B1FAD"/>
    <w:rsid w:val="000D2507"/>
    <w:rsid w:val="00427EB7"/>
    <w:rsid w:val="00FB4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B1FAD"/>
    <w:pPr>
      <w:keepNext/>
      <w:numPr>
        <w:numId w:val="1"/>
      </w:numPr>
      <w:suppressAutoHyphens/>
      <w:overflowPunct w:val="0"/>
      <w:autoSpaceDE w:val="0"/>
      <w:spacing w:after="0" w:line="240" w:lineRule="auto"/>
      <w:jc w:val="both"/>
      <w:outlineLvl w:val="0"/>
    </w:pPr>
    <w:rPr>
      <w:rFonts w:ascii="Times New Roman" w:eastAsia="Times New Roman" w:hAnsi="Times New Roman" w:cs="Times New Roman"/>
      <w:b/>
      <w:sz w:val="28"/>
      <w:szCs w:val="20"/>
      <w:lang w:eastAsia="zh-CN"/>
    </w:rPr>
  </w:style>
  <w:style w:type="paragraph" w:styleId="Nagwek2">
    <w:name w:val="heading 2"/>
    <w:basedOn w:val="Nagwek10"/>
    <w:next w:val="Tekstpodstawowy"/>
    <w:link w:val="Nagwek2Znak"/>
    <w:qFormat/>
    <w:rsid w:val="000B1FAD"/>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0B1FAD"/>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1FAD"/>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0B1FAD"/>
    <w:rPr>
      <w:rFonts w:ascii="Arial" w:eastAsia="Microsoft YaHei" w:hAnsi="Arial" w:cs="Mangal"/>
      <w:b/>
      <w:bCs/>
      <w:sz w:val="32"/>
      <w:szCs w:val="32"/>
      <w:lang w:val="en-US" w:eastAsia="zh-CN"/>
    </w:rPr>
  </w:style>
  <w:style w:type="character" w:customStyle="1" w:styleId="Nagwek3Znak">
    <w:name w:val="Nagłówek 3 Znak"/>
    <w:basedOn w:val="Domylnaczcionkaakapitu"/>
    <w:link w:val="Nagwek3"/>
    <w:rsid w:val="000B1FAD"/>
    <w:rPr>
      <w:rFonts w:ascii="Arial" w:eastAsia="Microsoft YaHei" w:hAnsi="Arial" w:cs="Mangal"/>
      <w:b/>
      <w:bCs/>
      <w:sz w:val="28"/>
      <w:szCs w:val="28"/>
      <w:lang w:val="en-US" w:eastAsia="zh-CN"/>
    </w:rPr>
  </w:style>
  <w:style w:type="numbering" w:customStyle="1" w:styleId="Bezlisty1">
    <w:name w:val="Bez listy1"/>
    <w:next w:val="Bezlisty"/>
    <w:uiPriority w:val="99"/>
    <w:semiHidden/>
    <w:unhideWhenUsed/>
    <w:rsid w:val="000B1FAD"/>
  </w:style>
  <w:style w:type="character" w:customStyle="1" w:styleId="WW8Num1z0">
    <w:name w:val="WW8Num1z0"/>
    <w:rsid w:val="000B1FAD"/>
  </w:style>
  <w:style w:type="character" w:customStyle="1" w:styleId="WW8Num1z1">
    <w:name w:val="WW8Num1z1"/>
    <w:rsid w:val="000B1FAD"/>
  </w:style>
  <w:style w:type="character" w:customStyle="1" w:styleId="WW8Num1z2">
    <w:name w:val="WW8Num1z2"/>
    <w:rsid w:val="000B1FAD"/>
  </w:style>
  <w:style w:type="character" w:customStyle="1" w:styleId="WW8Num1z3">
    <w:name w:val="WW8Num1z3"/>
    <w:rsid w:val="000B1FAD"/>
  </w:style>
  <w:style w:type="character" w:customStyle="1" w:styleId="WW8Num1z4">
    <w:name w:val="WW8Num1z4"/>
    <w:rsid w:val="000B1FAD"/>
  </w:style>
  <w:style w:type="character" w:customStyle="1" w:styleId="WW8Num1z5">
    <w:name w:val="WW8Num1z5"/>
    <w:rsid w:val="000B1FAD"/>
  </w:style>
  <w:style w:type="character" w:customStyle="1" w:styleId="WW8Num1z6">
    <w:name w:val="WW8Num1z6"/>
    <w:rsid w:val="000B1FAD"/>
  </w:style>
  <w:style w:type="character" w:customStyle="1" w:styleId="WW8Num1z7">
    <w:name w:val="WW8Num1z7"/>
    <w:rsid w:val="000B1FAD"/>
  </w:style>
  <w:style w:type="character" w:customStyle="1" w:styleId="WW8Num1z8">
    <w:name w:val="WW8Num1z8"/>
    <w:rsid w:val="000B1FAD"/>
  </w:style>
  <w:style w:type="character" w:customStyle="1" w:styleId="WW8Num2z0">
    <w:name w:val="WW8Num2z0"/>
    <w:rsid w:val="000B1FAD"/>
    <w:rPr>
      <w:rFonts w:ascii="Symbol" w:hAnsi="Symbol" w:cs="Symbol"/>
      <w:sz w:val="24"/>
      <w:lang w:val="pl-PL"/>
    </w:rPr>
  </w:style>
  <w:style w:type="character" w:customStyle="1" w:styleId="WW8Num3z0">
    <w:name w:val="WW8Num3z0"/>
    <w:rsid w:val="000B1FAD"/>
    <w:rPr>
      <w:lang w:val="pl-PL"/>
    </w:rPr>
  </w:style>
  <w:style w:type="character" w:customStyle="1" w:styleId="WW8Num3z1">
    <w:name w:val="WW8Num3z1"/>
    <w:rsid w:val="000B1FAD"/>
  </w:style>
  <w:style w:type="character" w:customStyle="1" w:styleId="WW8Num3z2">
    <w:name w:val="WW8Num3z2"/>
    <w:rsid w:val="000B1FAD"/>
  </w:style>
  <w:style w:type="character" w:customStyle="1" w:styleId="WW8Num3z3">
    <w:name w:val="WW8Num3z3"/>
    <w:rsid w:val="000B1FAD"/>
  </w:style>
  <w:style w:type="character" w:customStyle="1" w:styleId="WW8Num3z4">
    <w:name w:val="WW8Num3z4"/>
    <w:rsid w:val="000B1FAD"/>
  </w:style>
  <w:style w:type="character" w:customStyle="1" w:styleId="WW8Num3z5">
    <w:name w:val="WW8Num3z5"/>
    <w:rsid w:val="000B1FAD"/>
  </w:style>
  <w:style w:type="character" w:customStyle="1" w:styleId="WW8Num3z6">
    <w:name w:val="WW8Num3z6"/>
    <w:rsid w:val="000B1FAD"/>
  </w:style>
  <w:style w:type="character" w:customStyle="1" w:styleId="WW8Num3z7">
    <w:name w:val="WW8Num3z7"/>
    <w:rsid w:val="000B1FAD"/>
  </w:style>
  <w:style w:type="character" w:customStyle="1" w:styleId="WW8Num3z8">
    <w:name w:val="WW8Num3z8"/>
    <w:rsid w:val="000B1FAD"/>
  </w:style>
  <w:style w:type="character" w:customStyle="1" w:styleId="WW8Num4z0">
    <w:name w:val="WW8Num4z0"/>
    <w:rsid w:val="000B1FAD"/>
    <w:rPr>
      <w:rFonts w:cs="Times New Roman"/>
    </w:rPr>
  </w:style>
  <w:style w:type="character" w:customStyle="1" w:styleId="WW8Num4z1">
    <w:name w:val="WW8Num4z1"/>
    <w:rsid w:val="000B1FAD"/>
  </w:style>
  <w:style w:type="character" w:customStyle="1" w:styleId="WW8Num4z2">
    <w:name w:val="WW8Num4z2"/>
    <w:rsid w:val="000B1FAD"/>
  </w:style>
  <w:style w:type="character" w:customStyle="1" w:styleId="WW8Num4z3">
    <w:name w:val="WW8Num4z3"/>
    <w:rsid w:val="000B1FAD"/>
  </w:style>
  <w:style w:type="character" w:customStyle="1" w:styleId="WW8Num4z4">
    <w:name w:val="WW8Num4z4"/>
    <w:rsid w:val="000B1FAD"/>
  </w:style>
  <w:style w:type="character" w:customStyle="1" w:styleId="WW8Num4z5">
    <w:name w:val="WW8Num4z5"/>
    <w:rsid w:val="000B1FAD"/>
  </w:style>
  <w:style w:type="character" w:customStyle="1" w:styleId="WW8Num4z6">
    <w:name w:val="WW8Num4z6"/>
    <w:rsid w:val="000B1FAD"/>
  </w:style>
  <w:style w:type="character" w:customStyle="1" w:styleId="WW8Num4z7">
    <w:name w:val="WW8Num4z7"/>
    <w:rsid w:val="000B1FAD"/>
  </w:style>
  <w:style w:type="character" w:customStyle="1" w:styleId="WW8Num4z8">
    <w:name w:val="WW8Num4z8"/>
    <w:rsid w:val="000B1FAD"/>
  </w:style>
  <w:style w:type="character" w:customStyle="1" w:styleId="WW8Num5z0">
    <w:name w:val="WW8Num5z0"/>
    <w:rsid w:val="000B1FAD"/>
    <w:rPr>
      <w:rFonts w:ascii="Symbol" w:hAnsi="Symbol" w:cs="Symbol"/>
    </w:rPr>
  </w:style>
  <w:style w:type="character" w:customStyle="1" w:styleId="WW8Num5z1">
    <w:name w:val="WW8Num5z1"/>
    <w:rsid w:val="000B1FAD"/>
  </w:style>
  <w:style w:type="character" w:customStyle="1" w:styleId="WW8Num5z2">
    <w:name w:val="WW8Num5z2"/>
    <w:rsid w:val="000B1FAD"/>
  </w:style>
  <w:style w:type="character" w:customStyle="1" w:styleId="WW8Num5z3">
    <w:name w:val="WW8Num5z3"/>
    <w:rsid w:val="000B1FAD"/>
  </w:style>
  <w:style w:type="character" w:customStyle="1" w:styleId="WW8Num5z4">
    <w:name w:val="WW8Num5z4"/>
    <w:rsid w:val="000B1FAD"/>
  </w:style>
  <w:style w:type="character" w:customStyle="1" w:styleId="WW8Num5z5">
    <w:name w:val="WW8Num5z5"/>
    <w:rsid w:val="000B1FAD"/>
  </w:style>
  <w:style w:type="character" w:customStyle="1" w:styleId="WW8Num5z6">
    <w:name w:val="WW8Num5z6"/>
    <w:rsid w:val="000B1FAD"/>
  </w:style>
  <w:style w:type="character" w:customStyle="1" w:styleId="WW8Num5z7">
    <w:name w:val="WW8Num5z7"/>
    <w:rsid w:val="000B1FAD"/>
  </w:style>
  <w:style w:type="character" w:customStyle="1" w:styleId="WW8Num5z8">
    <w:name w:val="WW8Num5z8"/>
    <w:rsid w:val="000B1FAD"/>
  </w:style>
  <w:style w:type="character" w:customStyle="1" w:styleId="WW8Num6z0">
    <w:name w:val="WW8Num6z0"/>
    <w:rsid w:val="000B1FAD"/>
    <w:rPr>
      <w:rFonts w:ascii="Symbol" w:hAnsi="Symbol" w:cs="Symbol"/>
    </w:rPr>
  </w:style>
  <w:style w:type="character" w:customStyle="1" w:styleId="WW8Num6z1">
    <w:name w:val="WW8Num6z1"/>
    <w:rsid w:val="000B1FAD"/>
    <w:rPr>
      <w:rFonts w:ascii="Courier New" w:hAnsi="Courier New" w:cs="Courier New"/>
    </w:rPr>
  </w:style>
  <w:style w:type="character" w:customStyle="1" w:styleId="WW8Num6z2">
    <w:name w:val="WW8Num6z2"/>
    <w:rsid w:val="000B1FAD"/>
    <w:rPr>
      <w:rFonts w:ascii="Wingdings" w:hAnsi="Wingdings" w:cs="Wingdings"/>
    </w:rPr>
  </w:style>
  <w:style w:type="character" w:customStyle="1" w:styleId="WW8Num7z0">
    <w:name w:val="WW8Num7z0"/>
    <w:rsid w:val="000B1FAD"/>
    <w:rPr>
      <w:rFonts w:ascii="Symbol" w:hAnsi="Symbol" w:cs="Symbol"/>
      <w:sz w:val="24"/>
      <w:lang w:val="pl-PL"/>
    </w:rPr>
  </w:style>
  <w:style w:type="character" w:customStyle="1" w:styleId="WW8Num7z1">
    <w:name w:val="WW8Num7z1"/>
    <w:rsid w:val="000B1FAD"/>
    <w:rPr>
      <w:rFonts w:ascii="Courier New" w:hAnsi="Courier New" w:cs="Courier New"/>
    </w:rPr>
  </w:style>
  <w:style w:type="character" w:customStyle="1" w:styleId="WW8Num7z2">
    <w:name w:val="WW8Num7z2"/>
    <w:rsid w:val="000B1FAD"/>
    <w:rPr>
      <w:rFonts w:ascii="Wingdings" w:hAnsi="Wingdings" w:cs="Wingdings"/>
    </w:rPr>
  </w:style>
  <w:style w:type="character" w:customStyle="1" w:styleId="WW8Num8z0">
    <w:name w:val="WW8Num8z0"/>
    <w:rsid w:val="000B1FAD"/>
    <w:rPr>
      <w:rFonts w:ascii="Symbol" w:hAnsi="Symbol" w:cs="Symbol"/>
    </w:rPr>
  </w:style>
  <w:style w:type="character" w:customStyle="1" w:styleId="WW8Num8z1">
    <w:name w:val="WW8Num8z1"/>
    <w:rsid w:val="000B1FAD"/>
    <w:rPr>
      <w:rFonts w:ascii="Courier New" w:hAnsi="Courier New" w:cs="Wingdings"/>
    </w:rPr>
  </w:style>
  <w:style w:type="character" w:customStyle="1" w:styleId="WW8Num8z2">
    <w:name w:val="WW8Num8z2"/>
    <w:rsid w:val="000B1FAD"/>
    <w:rPr>
      <w:rFonts w:ascii="Wingdings" w:hAnsi="Wingdings" w:cs="Wingdings"/>
    </w:rPr>
  </w:style>
  <w:style w:type="character" w:customStyle="1" w:styleId="WW8Num9z0">
    <w:name w:val="WW8Num9z0"/>
    <w:rsid w:val="000B1FAD"/>
    <w:rPr>
      <w:b/>
    </w:rPr>
  </w:style>
  <w:style w:type="character" w:customStyle="1" w:styleId="WW8Num9z1">
    <w:name w:val="WW8Num9z1"/>
    <w:rsid w:val="000B1FAD"/>
    <w:rPr>
      <w:rFonts w:ascii="Symbol" w:hAnsi="Symbol" w:cs="Symbol"/>
      <w:b/>
    </w:rPr>
  </w:style>
  <w:style w:type="character" w:customStyle="1" w:styleId="WW8Num9z2">
    <w:name w:val="WW8Num9z2"/>
    <w:rsid w:val="000B1FAD"/>
  </w:style>
  <w:style w:type="character" w:customStyle="1" w:styleId="WW8Num9z3">
    <w:name w:val="WW8Num9z3"/>
    <w:rsid w:val="000B1FAD"/>
  </w:style>
  <w:style w:type="character" w:customStyle="1" w:styleId="WW8Num9z4">
    <w:name w:val="WW8Num9z4"/>
    <w:rsid w:val="000B1FAD"/>
  </w:style>
  <w:style w:type="character" w:customStyle="1" w:styleId="WW8Num9z5">
    <w:name w:val="WW8Num9z5"/>
    <w:rsid w:val="000B1FAD"/>
  </w:style>
  <w:style w:type="character" w:customStyle="1" w:styleId="WW8Num9z6">
    <w:name w:val="WW8Num9z6"/>
    <w:rsid w:val="000B1FAD"/>
  </w:style>
  <w:style w:type="character" w:customStyle="1" w:styleId="WW8Num9z7">
    <w:name w:val="WW8Num9z7"/>
    <w:rsid w:val="000B1FAD"/>
  </w:style>
  <w:style w:type="character" w:customStyle="1" w:styleId="WW8Num9z8">
    <w:name w:val="WW8Num9z8"/>
    <w:rsid w:val="000B1FAD"/>
  </w:style>
  <w:style w:type="character" w:customStyle="1" w:styleId="WW8Num10z0">
    <w:name w:val="WW8Num10z0"/>
    <w:rsid w:val="000B1FAD"/>
    <w:rPr>
      <w:b/>
    </w:rPr>
  </w:style>
  <w:style w:type="character" w:customStyle="1" w:styleId="WW8Num10z1">
    <w:name w:val="WW8Num10z1"/>
    <w:rsid w:val="000B1FAD"/>
    <w:rPr>
      <w:rFonts w:ascii="Symbol" w:hAnsi="Symbol" w:cs="Symbol"/>
      <w:b/>
    </w:rPr>
  </w:style>
  <w:style w:type="character" w:customStyle="1" w:styleId="WW8Num10z2">
    <w:name w:val="WW8Num10z2"/>
    <w:rsid w:val="000B1FAD"/>
  </w:style>
  <w:style w:type="character" w:customStyle="1" w:styleId="WW8Num10z3">
    <w:name w:val="WW8Num10z3"/>
    <w:rsid w:val="000B1FAD"/>
  </w:style>
  <w:style w:type="character" w:customStyle="1" w:styleId="WW8Num10z4">
    <w:name w:val="WW8Num10z4"/>
    <w:rsid w:val="000B1FAD"/>
  </w:style>
  <w:style w:type="character" w:customStyle="1" w:styleId="WW8Num10z5">
    <w:name w:val="WW8Num10z5"/>
    <w:rsid w:val="000B1FAD"/>
  </w:style>
  <w:style w:type="character" w:customStyle="1" w:styleId="WW8Num10z6">
    <w:name w:val="WW8Num10z6"/>
    <w:rsid w:val="000B1FAD"/>
  </w:style>
  <w:style w:type="character" w:customStyle="1" w:styleId="WW8Num10z7">
    <w:name w:val="WW8Num10z7"/>
    <w:rsid w:val="000B1FAD"/>
  </w:style>
  <w:style w:type="character" w:customStyle="1" w:styleId="WW8Num10z8">
    <w:name w:val="WW8Num10z8"/>
    <w:rsid w:val="000B1FAD"/>
  </w:style>
  <w:style w:type="character" w:customStyle="1" w:styleId="WW8Num11z0">
    <w:name w:val="WW8Num11z0"/>
    <w:rsid w:val="000B1FAD"/>
  </w:style>
  <w:style w:type="character" w:customStyle="1" w:styleId="WW8Num11z1">
    <w:name w:val="WW8Num11z1"/>
    <w:rsid w:val="000B1FAD"/>
  </w:style>
  <w:style w:type="character" w:customStyle="1" w:styleId="WW8Num11z2">
    <w:name w:val="WW8Num11z2"/>
    <w:rsid w:val="000B1FAD"/>
    <w:rPr>
      <w:rFonts w:ascii="Symbol" w:hAnsi="Symbol" w:cs="Symbol"/>
    </w:rPr>
  </w:style>
  <w:style w:type="character" w:customStyle="1" w:styleId="WW8Num11z3">
    <w:name w:val="WW8Num11z3"/>
    <w:rsid w:val="000B1FAD"/>
  </w:style>
  <w:style w:type="character" w:customStyle="1" w:styleId="WW8Num11z4">
    <w:name w:val="WW8Num11z4"/>
    <w:rsid w:val="000B1FAD"/>
  </w:style>
  <w:style w:type="character" w:customStyle="1" w:styleId="WW8Num11z5">
    <w:name w:val="WW8Num11z5"/>
    <w:rsid w:val="000B1FAD"/>
  </w:style>
  <w:style w:type="character" w:customStyle="1" w:styleId="WW8Num11z6">
    <w:name w:val="WW8Num11z6"/>
    <w:rsid w:val="000B1FAD"/>
  </w:style>
  <w:style w:type="character" w:customStyle="1" w:styleId="WW8Num11z7">
    <w:name w:val="WW8Num11z7"/>
    <w:rsid w:val="000B1FAD"/>
  </w:style>
  <w:style w:type="character" w:customStyle="1" w:styleId="WW8Num11z8">
    <w:name w:val="WW8Num11z8"/>
    <w:rsid w:val="000B1FAD"/>
  </w:style>
  <w:style w:type="character" w:customStyle="1" w:styleId="WW8Num12z0">
    <w:name w:val="WW8Num12z0"/>
    <w:rsid w:val="000B1FAD"/>
  </w:style>
  <w:style w:type="character" w:customStyle="1" w:styleId="WW8Num12z1">
    <w:name w:val="WW8Num12z1"/>
    <w:rsid w:val="000B1FAD"/>
  </w:style>
  <w:style w:type="character" w:customStyle="1" w:styleId="WW8Num12z2">
    <w:name w:val="WW8Num12z2"/>
    <w:rsid w:val="000B1FAD"/>
  </w:style>
  <w:style w:type="character" w:customStyle="1" w:styleId="WW8Num12z3">
    <w:name w:val="WW8Num12z3"/>
    <w:rsid w:val="000B1FAD"/>
  </w:style>
  <w:style w:type="character" w:customStyle="1" w:styleId="WW8Num12z4">
    <w:name w:val="WW8Num12z4"/>
    <w:rsid w:val="000B1FAD"/>
  </w:style>
  <w:style w:type="character" w:customStyle="1" w:styleId="WW8Num12z5">
    <w:name w:val="WW8Num12z5"/>
    <w:rsid w:val="000B1FAD"/>
  </w:style>
  <w:style w:type="character" w:customStyle="1" w:styleId="WW8Num12z6">
    <w:name w:val="WW8Num12z6"/>
    <w:rsid w:val="000B1FAD"/>
  </w:style>
  <w:style w:type="character" w:customStyle="1" w:styleId="WW8Num12z7">
    <w:name w:val="WW8Num12z7"/>
    <w:rsid w:val="000B1FAD"/>
  </w:style>
  <w:style w:type="character" w:customStyle="1" w:styleId="WW8Num12z8">
    <w:name w:val="WW8Num12z8"/>
    <w:rsid w:val="000B1FAD"/>
  </w:style>
  <w:style w:type="character" w:customStyle="1" w:styleId="WW8Num13z0">
    <w:name w:val="WW8Num13z0"/>
    <w:rsid w:val="000B1FAD"/>
  </w:style>
  <w:style w:type="character" w:customStyle="1" w:styleId="WW8Num13z1">
    <w:name w:val="WW8Num13z1"/>
    <w:rsid w:val="000B1FAD"/>
  </w:style>
  <w:style w:type="character" w:customStyle="1" w:styleId="WW8Num13z2">
    <w:name w:val="WW8Num13z2"/>
    <w:rsid w:val="000B1FAD"/>
  </w:style>
  <w:style w:type="character" w:customStyle="1" w:styleId="WW8Num13z3">
    <w:name w:val="WW8Num13z3"/>
    <w:rsid w:val="000B1FAD"/>
  </w:style>
  <w:style w:type="character" w:customStyle="1" w:styleId="WW8Num13z4">
    <w:name w:val="WW8Num13z4"/>
    <w:rsid w:val="000B1FAD"/>
  </w:style>
  <w:style w:type="character" w:customStyle="1" w:styleId="WW8Num13z5">
    <w:name w:val="WW8Num13z5"/>
    <w:rsid w:val="000B1FAD"/>
  </w:style>
  <w:style w:type="character" w:customStyle="1" w:styleId="WW8Num13z6">
    <w:name w:val="WW8Num13z6"/>
    <w:rsid w:val="000B1FAD"/>
  </w:style>
  <w:style w:type="character" w:customStyle="1" w:styleId="WW8Num13z7">
    <w:name w:val="WW8Num13z7"/>
    <w:rsid w:val="000B1FAD"/>
  </w:style>
  <w:style w:type="character" w:customStyle="1" w:styleId="WW8Num13z8">
    <w:name w:val="WW8Num13z8"/>
    <w:rsid w:val="000B1FAD"/>
  </w:style>
  <w:style w:type="character" w:customStyle="1" w:styleId="WW8Num14z0">
    <w:name w:val="WW8Num14z0"/>
    <w:rsid w:val="000B1FAD"/>
  </w:style>
  <w:style w:type="character" w:customStyle="1" w:styleId="WW8Num14z1">
    <w:name w:val="WW8Num14z1"/>
    <w:rsid w:val="000B1FAD"/>
  </w:style>
  <w:style w:type="character" w:customStyle="1" w:styleId="WW8Num14z2">
    <w:name w:val="WW8Num14z2"/>
    <w:rsid w:val="000B1FAD"/>
  </w:style>
  <w:style w:type="character" w:customStyle="1" w:styleId="WW8Num14z3">
    <w:name w:val="WW8Num14z3"/>
    <w:rsid w:val="000B1FAD"/>
  </w:style>
  <w:style w:type="character" w:customStyle="1" w:styleId="WW8Num14z4">
    <w:name w:val="WW8Num14z4"/>
    <w:rsid w:val="000B1FAD"/>
  </w:style>
  <w:style w:type="character" w:customStyle="1" w:styleId="WW8Num14z5">
    <w:name w:val="WW8Num14z5"/>
    <w:rsid w:val="000B1FAD"/>
  </w:style>
  <w:style w:type="character" w:customStyle="1" w:styleId="WW8Num14z6">
    <w:name w:val="WW8Num14z6"/>
    <w:rsid w:val="000B1FAD"/>
  </w:style>
  <w:style w:type="character" w:customStyle="1" w:styleId="WW8Num14z7">
    <w:name w:val="WW8Num14z7"/>
    <w:rsid w:val="000B1FAD"/>
  </w:style>
  <w:style w:type="character" w:customStyle="1" w:styleId="WW8Num14z8">
    <w:name w:val="WW8Num14z8"/>
    <w:rsid w:val="000B1FAD"/>
  </w:style>
  <w:style w:type="character" w:customStyle="1" w:styleId="WW8Num15z0">
    <w:name w:val="WW8Num15z0"/>
    <w:rsid w:val="000B1FAD"/>
    <w:rPr>
      <w:rFonts w:ascii="Symbol" w:hAnsi="Symbol" w:cs="Symbol"/>
    </w:rPr>
  </w:style>
  <w:style w:type="character" w:customStyle="1" w:styleId="WW8Num15z1">
    <w:name w:val="WW8Num15z1"/>
    <w:rsid w:val="000B1FAD"/>
    <w:rPr>
      <w:rFonts w:ascii="Courier New" w:hAnsi="Courier New" w:cs="Courier New"/>
    </w:rPr>
  </w:style>
  <w:style w:type="character" w:customStyle="1" w:styleId="WW8Num15z2">
    <w:name w:val="WW8Num15z2"/>
    <w:rsid w:val="000B1FAD"/>
    <w:rPr>
      <w:rFonts w:ascii="Wingdings" w:hAnsi="Wingdings" w:cs="Wingdings"/>
    </w:rPr>
  </w:style>
  <w:style w:type="character" w:customStyle="1" w:styleId="WW8Num16z0">
    <w:name w:val="WW8Num16z0"/>
    <w:rsid w:val="000B1FAD"/>
    <w:rPr>
      <w:rFonts w:ascii="Symbol" w:hAnsi="Symbol" w:cs="Symbol"/>
    </w:rPr>
  </w:style>
  <w:style w:type="character" w:customStyle="1" w:styleId="WW8Num16z1">
    <w:name w:val="WW8Num16z1"/>
    <w:rsid w:val="000B1FAD"/>
  </w:style>
  <w:style w:type="character" w:customStyle="1" w:styleId="WW8Num16z2">
    <w:name w:val="WW8Num16z2"/>
    <w:rsid w:val="000B1FAD"/>
    <w:rPr>
      <w:rFonts w:ascii="Wingdings" w:hAnsi="Wingdings" w:cs="Wingdings"/>
    </w:rPr>
  </w:style>
  <w:style w:type="character" w:customStyle="1" w:styleId="WW8Num16z4">
    <w:name w:val="WW8Num16z4"/>
    <w:rsid w:val="000B1FAD"/>
    <w:rPr>
      <w:rFonts w:ascii="Courier New" w:hAnsi="Courier New" w:cs="Wingdings"/>
    </w:rPr>
  </w:style>
  <w:style w:type="character" w:customStyle="1" w:styleId="WW8Num17z0">
    <w:name w:val="WW8Num17z0"/>
    <w:rsid w:val="000B1FAD"/>
    <w:rPr>
      <w:rFonts w:ascii="Symbol" w:hAnsi="Symbol" w:cs="Symbol"/>
    </w:rPr>
  </w:style>
  <w:style w:type="character" w:customStyle="1" w:styleId="WW8Num17z1">
    <w:name w:val="WW8Num17z1"/>
    <w:rsid w:val="000B1FAD"/>
  </w:style>
  <w:style w:type="character" w:customStyle="1" w:styleId="WW8Num17z2">
    <w:name w:val="WW8Num17z2"/>
    <w:rsid w:val="000B1FAD"/>
  </w:style>
  <w:style w:type="character" w:customStyle="1" w:styleId="WW8Num17z3">
    <w:name w:val="WW8Num17z3"/>
    <w:rsid w:val="000B1FAD"/>
  </w:style>
  <w:style w:type="character" w:customStyle="1" w:styleId="WW8Num17z4">
    <w:name w:val="WW8Num17z4"/>
    <w:rsid w:val="000B1FAD"/>
  </w:style>
  <w:style w:type="character" w:customStyle="1" w:styleId="WW8Num17z5">
    <w:name w:val="WW8Num17z5"/>
    <w:rsid w:val="000B1FAD"/>
  </w:style>
  <w:style w:type="character" w:customStyle="1" w:styleId="WW8Num17z6">
    <w:name w:val="WW8Num17z6"/>
    <w:rsid w:val="000B1FAD"/>
  </w:style>
  <w:style w:type="character" w:customStyle="1" w:styleId="WW8Num17z7">
    <w:name w:val="WW8Num17z7"/>
    <w:rsid w:val="000B1FAD"/>
  </w:style>
  <w:style w:type="character" w:customStyle="1" w:styleId="WW8Num17z8">
    <w:name w:val="WW8Num17z8"/>
    <w:rsid w:val="000B1FAD"/>
  </w:style>
  <w:style w:type="character" w:customStyle="1" w:styleId="WW8Num18z0">
    <w:name w:val="WW8Num18z0"/>
    <w:rsid w:val="000B1FAD"/>
  </w:style>
  <w:style w:type="character" w:customStyle="1" w:styleId="WW8Num18z1">
    <w:name w:val="WW8Num18z1"/>
    <w:rsid w:val="000B1FAD"/>
  </w:style>
  <w:style w:type="character" w:customStyle="1" w:styleId="WW8Num18z2">
    <w:name w:val="WW8Num18z2"/>
    <w:rsid w:val="000B1FAD"/>
  </w:style>
  <w:style w:type="character" w:customStyle="1" w:styleId="WW8Num18z3">
    <w:name w:val="WW8Num18z3"/>
    <w:rsid w:val="000B1FAD"/>
  </w:style>
  <w:style w:type="character" w:customStyle="1" w:styleId="WW8Num18z4">
    <w:name w:val="WW8Num18z4"/>
    <w:rsid w:val="000B1FAD"/>
  </w:style>
  <w:style w:type="character" w:customStyle="1" w:styleId="WW8Num18z5">
    <w:name w:val="WW8Num18z5"/>
    <w:rsid w:val="000B1FAD"/>
  </w:style>
  <w:style w:type="character" w:customStyle="1" w:styleId="WW8Num18z6">
    <w:name w:val="WW8Num18z6"/>
    <w:rsid w:val="000B1FAD"/>
  </w:style>
  <w:style w:type="character" w:customStyle="1" w:styleId="WW8Num18z7">
    <w:name w:val="WW8Num18z7"/>
    <w:rsid w:val="000B1FAD"/>
  </w:style>
  <w:style w:type="character" w:customStyle="1" w:styleId="WW8Num18z8">
    <w:name w:val="WW8Num18z8"/>
    <w:rsid w:val="000B1FAD"/>
  </w:style>
  <w:style w:type="character" w:customStyle="1" w:styleId="WW8Num19z0">
    <w:name w:val="WW8Num19z0"/>
    <w:rsid w:val="000B1FAD"/>
    <w:rPr>
      <w:b/>
    </w:rPr>
  </w:style>
  <w:style w:type="character" w:customStyle="1" w:styleId="Domylnaczcionkaakapitu1">
    <w:name w:val="Domyślna czcionka akapitu1"/>
    <w:rsid w:val="000B1FAD"/>
  </w:style>
  <w:style w:type="character" w:customStyle="1" w:styleId="TekstdymkaZnak">
    <w:name w:val="Tekst dymka Znak"/>
    <w:rsid w:val="000B1FAD"/>
    <w:rPr>
      <w:rFonts w:ascii="Tahoma" w:hAnsi="Tahoma" w:cs="Tahoma"/>
      <w:sz w:val="16"/>
      <w:szCs w:val="16"/>
      <w:lang w:val="en-US"/>
    </w:rPr>
  </w:style>
  <w:style w:type="character" w:customStyle="1" w:styleId="TekstprzypisukocowegoZnak">
    <w:name w:val="Tekst przypisu końcowego Znak"/>
    <w:rsid w:val="000B1FAD"/>
    <w:rPr>
      <w:rFonts w:ascii="MS Sans Serif" w:hAnsi="MS Sans Serif" w:cs="MS Sans Serif"/>
      <w:lang w:val="en-US"/>
    </w:rPr>
  </w:style>
  <w:style w:type="character" w:customStyle="1" w:styleId="Znakiprzypiswkocowych">
    <w:name w:val="Znaki przypisów końcowych"/>
    <w:rsid w:val="000B1FAD"/>
    <w:rPr>
      <w:vertAlign w:val="superscript"/>
    </w:rPr>
  </w:style>
  <w:style w:type="character" w:styleId="Uwydatnienie">
    <w:name w:val="Emphasis"/>
    <w:qFormat/>
    <w:rsid w:val="000B1FAD"/>
    <w:rPr>
      <w:i/>
      <w:iCs/>
    </w:rPr>
  </w:style>
  <w:style w:type="character" w:customStyle="1" w:styleId="Znakiprzypiswdolnych">
    <w:name w:val="Znaki przypisów dolnych"/>
    <w:rsid w:val="000B1FAD"/>
    <w:rPr>
      <w:vertAlign w:val="superscript"/>
    </w:rPr>
  </w:style>
  <w:style w:type="character" w:customStyle="1" w:styleId="TekstpodstawowyZnak">
    <w:name w:val="Tekst podstawowy Znak"/>
    <w:rsid w:val="000B1FAD"/>
    <w:rPr>
      <w:sz w:val="24"/>
      <w:szCs w:val="24"/>
    </w:rPr>
  </w:style>
  <w:style w:type="character" w:styleId="Hipercze">
    <w:name w:val="Hyperlink"/>
    <w:rsid w:val="000B1FAD"/>
    <w:rPr>
      <w:color w:val="000080"/>
      <w:u w:val="single"/>
      <w:lang/>
    </w:rPr>
  </w:style>
  <w:style w:type="character" w:styleId="Odwoanieprzypisudolnego">
    <w:name w:val="footnote reference"/>
    <w:rsid w:val="000B1FAD"/>
    <w:rPr>
      <w:vertAlign w:val="superscript"/>
    </w:rPr>
  </w:style>
  <w:style w:type="character" w:styleId="Odwoanieprzypisukocowego">
    <w:name w:val="endnote reference"/>
    <w:rsid w:val="000B1FAD"/>
    <w:rPr>
      <w:vertAlign w:val="superscript"/>
    </w:rPr>
  </w:style>
  <w:style w:type="character" w:customStyle="1" w:styleId="ListLabel21">
    <w:name w:val="ListLabel 21"/>
    <w:rsid w:val="000B1FAD"/>
    <w:rPr>
      <w:rFonts w:ascii="Times New Roman" w:hAnsi="Times New Roman" w:cs="Times New Roman"/>
      <w:b/>
      <w:sz w:val="24"/>
    </w:rPr>
  </w:style>
  <w:style w:type="character" w:customStyle="1" w:styleId="Znakinumeracji">
    <w:name w:val="Znaki numeracji"/>
    <w:rsid w:val="000B1FAD"/>
  </w:style>
  <w:style w:type="paragraph" w:customStyle="1" w:styleId="Nagwek10">
    <w:name w:val="Nagłówek1"/>
    <w:basedOn w:val="Normalny"/>
    <w:next w:val="Tekstpodstawowy"/>
    <w:rsid w:val="000B1FAD"/>
    <w:pPr>
      <w:keepNext/>
      <w:suppressAutoHyphens/>
      <w:overflowPunct w:val="0"/>
      <w:autoSpaceDE w:val="0"/>
      <w:spacing w:before="240" w:after="120" w:line="240" w:lineRule="auto"/>
    </w:pPr>
    <w:rPr>
      <w:rFonts w:ascii="Arial" w:eastAsia="Microsoft YaHei" w:hAnsi="Arial" w:cs="Mangal"/>
      <w:sz w:val="28"/>
      <w:szCs w:val="28"/>
      <w:lang w:val="en-US" w:eastAsia="zh-CN"/>
    </w:rPr>
  </w:style>
  <w:style w:type="paragraph" w:styleId="Tekstpodstawowy">
    <w:name w:val="Body Text"/>
    <w:basedOn w:val="Normalny"/>
    <w:link w:val="TekstpodstawowyZnak1"/>
    <w:rsid w:val="000B1FAD"/>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rsid w:val="000B1FAD"/>
    <w:rPr>
      <w:rFonts w:ascii="Times New Roman" w:eastAsia="Times New Roman" w:hAnsi="Times New Roman" w:cs="Times New Roman"/>
      <w:sz w:val="24"/>
      <w:szCs w:val="24"/>
      <w:lang w:eastAsia="zh-CN"/>
    </w:rPr>
  </w:style>
  <w:style w:type="paragraph" w:styleId="Lista">
    <w:name w:val="List"/>
    <w:basedOn w:val="Tekstpodstawowy"/>
    <w:rsid w:val="000B1FAD"/>
    <w:rPr>
      <w:rFonts w:cs="Mangal"/>
    </w:rPr>
  </w:style>
  <w:style w:type="paragraph" w:styleId="Legenda">
    <w:name w:val="caption"/>
    <w:basedOn w:val="Normalny"/>
    <w:qFormat/>
    <w:rsid w:val="000B1FAD"/>
    <w:pPr>
      <w:suppressLineNumbers/>
      <w:suppressAutoHyphens/>
      <w:overflowPunct w:val="0"/>
      <w:autoSpaceDE w:val="0"/>
      <w:spacing w:before="120" w:after="120" w:line="240" w:lineRule="auto"/>
    </w:pPr>
    <w:rPr>
      <w:rFonts w:ascii="MS Sans Serif" w:eastAsia="Times New Roman" w:hAnsi="MS Sans Serif" w:cs="Mangal"/>
      <w:i/>
      <w:iCs/>
      <w:sz w:val="24"/>
      <w:szCs w:val="24"/>
      <w:lang w:val="en-US" w:eastAsia="zh-CN"/>
    </w:rPr>
  </w:style>
  <w:style w:type="paragraph" w:customStyle="1" w:styleId="Indeks">
    <w:name w:val="Indeks"/>
    <w:basedOn w:val="Normalny"/>
    <w:rsid w:val="000B1FAD"/>
    <w:pPr>
      <w:suppressLineNumbers/>
      <w:suppressAutoHyphens/>
      <w:overflowPunct w:val="0"/>
      <w:autoSpaceDE w:val="0"/>
      <w:spacing w:after="0" w:line="240" w:lineRule="auto"/>
    </w:pPr>
    <w:rPr>
      <w:rFonts w:ascii="MS Sans Serif" w:eastAsia="Times New Roman" w:hAnsi="MS Sans Serif" w:cs="Mangal"/>
      <w:sz w:val="20"/>
      <w:szCs w:val="20"/>
      <w:lang w:val="en-US" w:eastAsia="zh-CN"/>
    </w:rPr>
  </w:style>
  <w:style w:type="paragraph" w:styleId="Akapitzlist">
    <w:name w:val="List Paragraph"/>
    <w:basedOn w:val="Normalny"/>
    <w:qFormat/>
    <w:rsid w:val="000B1FAD"/>
    <w:pPr>
      <w:suppressAutoHyphens/>
      <w:overflowPunct w:val="0"/>
      <w:autoSpaceDE w:val="0"/>
      <w:spacing w:after="0" w:line="240" w:lineRule="auto"/>
      <w:ind w:left="708"/>
    </w:pPr>
    <w:rPr>
      <w:rFonts w:ascii="MS Sans Serif" w:eastAsia="Times New Roman" w:hAnsi="MS Sans Serif" w:cs="MS Sans Serif"/>
      <w:sz w:val="20"/>
      <w:szCs w:val="20"/>
      <w:lang w:val="en-US" w:eastAsia="zh-CN"/>
    </w:rPr>
  </w:style>
  <w:style w:type="paragraph" w:styleId="Tekstdymka">
    <w:name w:val="Balloon Text"/>
    <w:basedOn w:val="Normalny"/>
    <w:link w:val="TekstdymkaZnak1"/>
    <w:rsid w:val="000B1FAD"/>
    <w:pPr>
      <w:suppressAutoHyphens/>
      <w:overflowPunct w:val="0"/>
      <w:autoSpaceDE w:val="0"/>
      <w:spacing w:after="0" w:line="240" w:lineRule="auto"/>
    </w:pPr>
    <w:rPr>
      <w:rFonts w:ascii="Tahoma" w:eastAsia="Times New Roman" w:hAnsi="Tahoma" w:cs="Tahoma"/>
      <w:sz w:val="16"/>
      <w:szCs w:val="16"/>
      <w:lang w:val="en-US" w:eastAsia="zh-CN"/>
    </w:rPr>
  </w:style>
  <w:style w:type="character" w:customStyle="1" w:styleId="TekstdymkaZnak1">
    <w:name w:val="Tekst dymka Znak1"/>
    <w:basedOn w:val="Domylnaczcionkaakapitu"/>
    <w:link w:val="Tekstdymka"/>
    <w:rsid w:val="000B1FAD"/>
    <w:rPr>
      <w:rFonts w:ascii="Tahoma" w:eastAsia="Times New Roman" w:hAnsi="Tahoma" w:cs="Tahoma"/>
      <w:sz w:val="16"/>
      <w:szCs w:val="16"/>
      <w:lang w:val="en-US" w:eastAsia="zh-CN"/>
    </w:rPr>
  </w:style>
  <w:style w:type="paragraph" w:styleId="Tekstprzypisukocowego">
    <w:name w:val="endnote text"/>
    <w:basedOn w:val="Normalny"/>
    <w:link w:val="TekstprzypisukocowegoZnak1"/>
    <w:rsid w:val="000B1FAD"/>
    <w:pPr>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TekstprzypisukocowegoZnak1">
    <w:name w:val="Tekst przypisu końcowego Znak1"/>
    <w:basedOn w:val="Domylnaczcionkaakapitu"/>
    <w:link w:val="Tekstprzypisukocowego"/>
    <w:rsid w:val="000B1FAD"/>
    <w:rPr>
      <w:rFonts w:ascii="MS Sans Serif" w:eastAsia="Times New Roman" w:hAnsi="MS Sans Serif" w:cs="MS Sans Serif"/>
      <w:sz w:val="20"/>
      <w:szCs w:val="20"/>
      <w:lang w:val="en-US" w:eastAsia="zh-CN"/>
    </w:rPr>
  </w:style>
  <w:style w:type="paragraph" w:styleId="Tekstprzypisudolnego">
    <w:name w:val="footnote text"/>
    <w:basedOn w:val="Normalny"/>
    <w:link w:val="TekstprzypisudolnegoZnak"/>
    <w:rsid w:val="000B1FAD"/>
    <w:pPr>
      <w:suppressLineNumbers/>
      <w:suppressAutoHyphens/>
      <w:overflowPunct w:val="0"/>
      <w:autoSpaceDE w:val="0"/>
      <w:spacing w:after="0" w:line="240" w:lineRule="auto"/>
      <w:ind w:left="339" w:hanging="339"/>
    </w:pPr>
    <w:rPr>
      <w:rFonts w:ascii="MS Sans Serif" w:eastAsia="Times New Roman" w:hAnsi="MS Sans Serif" w:cs="MS Sans Serif"/>
      <w:sz w:val="20"/>
      <w:szCs w:val="20"/>
      <w:lang w:val="en-US" w:eastAsia="zh-CN"/>
    </w:rPr>
  </w:style>
  <w:style w:type="character" w:customStyle="1" w:styleId="TekstprzypisudolnegoZnak">
    <w:name w:val="Tekst przypisu dolnego Znak"/>
    <w:basedOn w:val="Domylnaczcionkaakapitu"/>
    <w:link w:val="Tekstprzypisudolnego"/>
    <w:rsid w:val="000B1FAD"/>
    <w:rPr>
      <w:rFonts w:ascii="MS Sans Serif" w:eastAsia="Times New Roman" w:hAnsi="MS Sans Serif" w:cs="MS Sans Serif"/>
      <w:sz w:val="20"/>
      <w:szCs w:val="20"/>
      <w:lang w:val="en-US" w:eastAsia="zh-CN"/>
    </w:rPr>
  </w:style>
  <w:style w:type="paragraph" w:customStyle="1" w:styleId="TableParagraph">
    <w:name w:val="Table Paragraph"/>
    <w:basedOn w:val="Normalny"/>
    <w:rsid w:val="000B1FAD"/>
    <w:pPr>
      <w:suppressAutoHyphens/>
      <w:overflowPunct w:val="0"/>
      <w:autoSpaceDE w:val="0"/>
      <w:spacing w:after="0" w:line="298" w:lineRule="exact"/>
      <w:ind w:left="722"/>
      <w:jc w:val="center"/>
    </w:pPr>
    <w:rPr>
      <w:rFonts w:ascii="Times New Roman" w:eastAsia="Times New Roman" w:hAnsi="Times New Roman" w:cs="Times New Roman"/>
      <w:sz w:val="20"/>
      <w:szCs w:val="20"/>
    </w:rPr>
  </w:style>
  <w:style w:type="paragraph" w:customStyle="1" w:styleId="Cytaty">
    <w:name w:val="Cytaty"/>
    <w:basedOn w:val="Normalny"/>
    <w:rsid w:val="000B1FAD"/>
    <w:pPr>
      <w:suppressAutoHyphens/>
      <w:overflowPunct w:val="0"/>
      <w:autoSpaceDE w:val="0"/>
      <w:spacing w:after="283" w:line="240" w:lineRule="auto"/>
      <w:ind w:left="567" w:right="567"/>
    </w:pPr>
    <w:rPr>
      <w:rFonts w:ascii="MS Sans Serif" w:eastAsia="Times New Roman" w:hAnsi="MS Sans Serif" w:cs="MS Sans Serif"/>
      <w:sz w:val="20"/>
      <w:szCs w:val="20"/>
      <w:lang w:val="en-US" w:eastAsia="zh-CN"/>
    </w:rPr>
  </w:style>
  <w:style w:type="paragraph" w:styleId="Tytu">
    <w:name w:val="Title"/>
    <w:basedOn w:val="Nagwek10"/>
    <w:next w:val="Tekstpodstawowy"/>
    <w:link w:val="TytuZnak"/>
    <w:qFormat/>
    <w:rsid w:val="000B1FAD"/>
    <w:pPr>
      <w:jc w:val="center"/>
    </w:pPr>
    <w:rPr>
      <w:b/>
      <w:bCs/>
      <w:sz w:val="56"/>
      <w:szCs w:val="56"/>
    </w:rPr>
  </w:style>
  <w:style w:type="character" w:customStyle="1" w:styleId="TytuZnak">
    <w:name w:val="Tytuł Znak"/>
    <w:basedOn w:val="Domylnaczcionkaakapitu"/>
    <w:link w:val="Tytu"/>
    <w:rsid w:val="000B1FAD"/>
    <w:rPr>
      <w:rFonts w:ascii="Arial" w:eastAsia="Microsoft YaHei" w:hAnsi="Arial" w:cs="Mangal"/>
      <w:b/>
      <w:bCs/>
      <w:sz w:val="56"/>
      <w:szCs w:val="56"/>
      <w:lang w:val="en-US" w:eastAsia="zh-CN"/>
    </w:rPr>
  </w:style>
  <w:style w:type="paragraph" w:styleId="Podtytu">
    <w:name w:val="Subtitle"/>
    <w:basedOn w:val="Nagwek10"/>
    <w:next w:val="Tekstpodstawowy"/>
    <w:link w:val="PodtytuZnak"/>
    <w:qFormat/>
    <w:rsid w:val="000B1FAD"/>
    <w:pPr>
      <w:spacing w:before="60"/>
      <w:jc w:val="center"/>
    </w:pPr>
    <w:rPr>
      <w:sz w:val="36"/>
      <w:szCs w:val="36"/>
    </w:rPr>
  </w:style>
  <w:style w:type="character" w:customStyle="1" w:styleId="PodtytuZnak">
    <w:name w:val="Podtytuł Znak"/>
    <w:basedOn w:val="Domylnaczcionkaakapitu"/>
    <w:link w:val="Podtytu"/>
    <w:rsid w:val="000B1FAD"/>
    <w:rPr>
      <w:rFonts w:ascii="Arial" w:eastAsia="Microsoft YaHei" w:hAnsi="Arial" w:cs="Mangal"/>
      <w:sz w:val="36"/>
      <w:szCs w:val="36"/>
      <w:lang w:val="en-US" w:eastAsia="zh-CN"/>
    </w:rPr>
  </w:style>
  <w:style w:type="paragraph" w:styleId="Nagwek">
    <w:name w:val="header"/>
    <w:basedOn w:val="Normalny"/>
    <w:link w:val="NagwekZnak"/>
    <w:uiPriority w:val="99"/>
    <w:unhideWhenUsed/>
    <w:rsid w:val="000B1FAD"/>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NagwekZnak">
    <w:name w:val="Nagłówek Znak"/>
    <w:basedOn w:val="Domylnaczcionkaakapitu"/>
    <w:link w:val="Nagwek"/>
    <w:uiPriority w:val="99"/>
    <w:rsid w:val="000B1FAD"/>
    <w:rPr>
      <w:rFonts w:ascii="MS Sans Serif" w:eastAsia="Times New Roman" w:hAnsi="MS Sans Serif" w:cs="MS Sans Serif"/>
      <w:sz w:val="20"/>
      <w:szCs w:val="20"/>
      <w:lang w:val="en-US" w:eastAsia="zh-CN"/>
    </w:rPr>
  </w:style>
  <w:style w:type="paragraph" w:styleId="Stopka">
    <w:name w:val="footer"/>
    <w:basedOn w:val="Normalny"/>
    <w:link w:val="StopkaZnak"/>
    <w:uiPriority w:val="99"/>
    <w:unhideWhenUsed/>
    <w:rsid w:val="000B1FAD"/>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StopkaZnak">
    <w:name w:val="Stopka Znak"/>
    <w:basedOn w:val="Domylnaczcionkaakapitu"/>
    <w:link w:val="Stopka"/>
    <w:uiPriority w:val="99"/>
    <w:rsid w:val="000B1FAD"/>
    <w:rPr>
      <w:rFonts w:ascii="MS Sans Serif" w:eastAsia="Times New Roman" w:hAnsi="MS Sans Serif" w:cs="MS Sans Serif"/>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B1FAD"/>
    <w:pPr>
      <w:keepNext/>
      <w:numPr>
        <w:numId w:val="1"/>
      </w:numPr>
      <w:suppressAutoHyphens/>
      <w:overflowPunct w:val="0"/>
      <w:autoSpaceDE w:val="0"/>
      <w:spacing w:after="0" w:line="240" w:lineRule="auto"/>
      <w:jc w:val="both"/>
      <w:outlineLvl w:val="0"/>
    </w:pPr>
    <w:rPr>
      <w:rFonts w:ascii="Times New Roman" w:eastAsia="Times New Roman" w:hAnsi="Times New Roman" w:cs="Times New Roman"/>
      <w:b/>
      <w:sz w:val="28"/>
      <w:szCs w:val="20"/>
      <w:lang w:eastAsia="zh-CN"/>
    </w:rPr>
  </w:style>
  <w:style w:type="paragraph" w:styleId="Nagwek2">
    <w:name w:val="heading 2"/>
    <w:basedOn w:val="Nagwek10"/>
    <w:next w:val="Tekstpodstawowy"/>
    <w:link w:val="Nagwek2Znak"/>
    <w:qFormat/>
    <w:rsid w:val="000B1FAD"/>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0B1FAD"/>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1FAD"/>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0B1FAD"/>
    <w:rPr>
      <w:rFonts w:ascii="Arial" w:eastAsia="Microsoft YaHei" w:hAnsi="Arial" w:cs="Mangal"/>
      <w:b/>
      <w:bCs/>
      <w:sz w:val="32"/>
      <w:szCs w:val="32"/>
      <w:lang w:val="en-US" w:eastAsia="zh-CN"/>
    </w:rPr>
  </w:style>
  <w:style w:type="character" w:customStyle="1" w:styleId="Nagwek3Znak">
    <w:name w:val="Nagłówek 3 Znak"/>
    <w:basedOn w:val="Domylnaczcionkaakapitu"/>
    <w:link w:val="Nagwek3"/>
    <w:rsid w:val="000B1FAD"/>
    <w:rPr>
      <w:rFonts w:ascii="Arial" w:eastAsia="Microsoft YaHei" w:hAnsi="Arial" w:cs="Mangal"/>
      <w:b/>
      <w:bCs/>
      <w:sz w:val="28"/>
      <w:szCs w:val="28"/>
      <w:lang w:val="en-US" w:eastAsia="zh-CN"/>
    </w:rPr>
  </w:style>
  <w:style w:type="numbering" w:customStyle="1" w:styleId="Bezlisty1">
    <w:name w:val="Bez listy1"/>
    <w:next w:val="Bezlisty"/>
    <w:uiPriority w:val="99"/>
    <w:semiHidden/>
    <w:unhideWhenUsed/>
    <w:rsid w:val="000B1FAD"/>
  </w:style>
  <w:style w:type="character" w:customStyle="1" w:styleId="WW8Num1z0">
    <w:name w:val="WW8Num1z0"/>
    <w:rsid w:val="000B1FAD"/>
  </w:style>
  <w:style w:type="character" w:customStyle="1" w:styleId="WW8Num1z1">
    <w:name w:val="WW8Num1z1"/>
    <w:rsid w:val="000B1FAD"/>
  </w:style>
  <w:style w:type="character" w:customStyle="1" w:styleId="WW8Num1z2">
    <w:name w:val="WW8Num1z2"/>
    <w:rsid w:val="000B1FAD"/>
  </w:style>
  <w:style w:type="character" w:customStyle="1" w:styleId="WW8Num1z3">
    <w:name w:val="WW8Num1z3"/>
    <w:rsid w:val="000B1FAD"/>
  </w:style>
  <w:style w:type="character" w:customStyle="1" w:styleId="WW8Num1z4">
    <w:name w:val="WW8Num1z4"/>
    <w:rsid w:val="000B1FAD"/>
  </w:style>
  <w:style w:type="character" w:customStyle="1" w:styleId="WW8Num1z5">
    <w:name w:val="WW8Num1z5"/>
    <w:rsid w:val="000B1FAD"/>
  </w:style>
  <w:style w:type="character" w:customStyle="1" w:styleId="WW8Num1z6">
    <w:name w:val="WW8Num1z6"/>
    <w:rsid w:val="000B1FAD"/>
  </w:style>
  <w:style w:type="character" w:customStyle="1" w:styleId="WW8Num1z7">
    <w:name w:val="WW8Num1z7"/>
    <w:rsid w:val="000B1FAD"/>
  </w:style>
  <w:style w:type="character" w:customStyle="1" w:styleId="WW8Num1z8">
    <w:name w:val="WW8Num1z8"/>
    <w:rsid w:val="000B1FAD"/>
  </w:style>
  <w:style w:type="character" w:customStyle="1" w:styleId="WW8Num2z0">
    <w:name w:val="WW8Num2z0"/>
    <w:rsid w:val="000B1FAD"/>
    <w:rPr>
      <w:rFonts w:ascii="Symbol" w:hAnsi="Symbol" w:cs="Symbol"/>
      <w:sz w:val="24"/>
      <w:lang w:val="pl-PL"/>
    </w:rPr>
  </w:style>
  <w:style w:type="character" w:customStyle="1" w:styleId="WW8Num3z0">
    <w:name w:val="WW8Num3z0"/>
    <w:rsid w:val="000B1FAD"/>
    <w:rPr>
      <w:lang w:val="pl-PL"/>
    </w:rPr>
  </w:style>
  <w:style w:type="character" w:customStyle="1" w:styleId="WW8Num3z1">
    <w:name w:val="WW8Num3z1"/>
    <w:rsid w:val="000B1FAD"/>
  </w:style>
  <w:style w:type="character" w:customStyle="1" w:styleId="WW8Num3z2">
    <w:name w:val="WW8Num3z2"/>
    <w:rsid w:val="000B1FAD"/>
  </w:style>
  <w:style w:type="character" w:customStyle="1" w:styleId="WW8Num3z3">
    <w:name w:val="WW8Num3z3"/>
    <w:rsid w:val="000B1FAD"/>
  </w:style>
  <w:style w:type="character" w:customStyle="1" w:styleId="WW8Num3z4">
    <w:name w:val="WW8Num3z4"/>
    <w:rsid w:val="000B1FAD"/>
  </w:style>
  <w:style w:type="character" w:customStyle="1" w:styleId="WW8Num3z5">
    <w:name w:val="WW8Num3z5"/>
    <w:rsid w:val="000B1FAD"/>
  </w:style>
  <w:style w:type="character" w:customStyle="1" w:styleId="WW8Num3z6">
    <w:name w:val="WW8Num3z6"/>
    <w:rsid w:val="000B1FAD"/>
  </w:style>
  <w:style w:type="character" w:customStyle="1" w:styleId="WW8Num3z7">
    <w:name w:val="WW8Num3z7"/>
    <w:rsid w:val="000B1FAD"/>
  </w:style>
  <w:style w:type="character" w:customStyle="1" w:styleId="WW8Num3z8">
    <w:name w:val="WW8Num3z8"/>
    <w:rsid w:val="000B1FAD"/>
  </w:style>
  <w:style w:type="character" w:customStyle="1" w:styleId="WW8Num4z0">
    <w:name w:val="WW8Num4z0"/>
    <w:rsid w:val="000B1FAD"/>
    <w:rPr>
      <w:rFonts w:cs="Times New Roman"/>
    </w:rPr>
  </w:style>
  <w:style w:type="character" w:customStyle="1" w:styleId="WW8Num4z1">
    <w:name w:val="WW8Num4z1"/>
    <w:rsid w:val="000B1FAD"/>
  </w:style>
  <w:style w:type="character" w:customStyle="1" w:styleId="WW8Num4z2">
    <w:name w:val="WW8Num4z2"/>
    <w:rsid w:val="000B1FAD"/>
  </w:style>
  <w:style w:type="character" w:customStyle="1" w:styleId="WW8Num4z3">
    <w:name w:val="WW8Num4z3"/>
    <w:rsid w:val="000B1FAD"/>
  </w:style>
  <w:style w:type="character" w:customStyle="1" w:styleId="WW8Num4z4">
    <w:name w:val="WW8Num4z4"/>
    <w:rsid w:val="000B1FAD"/>
  </w:style>
  <w:style w:type="character" w:customStyle="1" w:styleId="WW8Num4z5">
    <w:name w:val="WW8Num4z5"/>
    <w:rsid w:val="000B1FAD"/>
  </w:style>
  <w:style w:type="character" w:customStyle="1" w:styleId="WW8Num4z6">
    <w:name w:val="WW8Num4z6"/>
    <w:rsid w:val="000B1FAD"/>
  </w:style>
  <w:style w:type="character" w:customStyle="1" w:styleId="WW8Num4z7">
    <w:name w:val="WW8Num4z7"/>
    <w:rsid w:val="000B1FAD"/>
  </w:style>
  <w:style w:type="character" w:customStyle="1" w:styleId="WW8Num4z8">
    <w:name w:val="WW8Num4z8"/>
    <w:rsid w:val="000B1FAD"/>
  </w:style>
  <w:style w:type="character" w:customStyle="1" w:styleId="WW8Num5z0">
    <w:name w:val="WW8Num5z0"/>
    <w:rsid w:val="000B1FAD"/>
    <w:rPr>
      <w:rFonts w:ascii="Symbol" w:hAnsi="Symbol" w:cs="Symbol"/>
    </w:rPr>
  </w:style>
  <w:style w:type="character" w:customStyle="1" w:styleId="WW8Num5z1">
    <w:name w:val="WW8Num5z1"/>
    <w:rsid w:val="000B1FAD"/>
  </w:style>
  <w:style w:type="character" w:customStyle="1" w:styleId="WW8Num5z2">
    <w:name w:val="WW8Num5z2"/>
    <w:rsid w:val="000B1FAD"/>
  </w:style>
  <w:style w:type="character" w:customStyle="1" w:styleId="WW8Num5z3">
    <w:name w:val="WW8Num5z3"/>
    <w:rsid w:val="000B1FAD"/>
  </w:style>
  <w:style w:type="character" w:customStyle="1" w:styleId="WW8Num5z4">
    <w:name w:val="WW8Num5z4"/>
    <w:rsid w:val="000B1FAD"/>
  </w:style>
  <w:style w:type="character" w:customStyle="1" w:styleId="WW8Num5z5">
    <w:name w:val="WW8Num5z5"/>
    <w:rsid w:val="000B1FAD"/>
  </w:style>
  <w:style w:type="character" w:customStyle="1" w:styleId="WW8Num5z6">
    <w:name w:val="WW8Num5z6"/>
    <w:rsid w:val="000B1FAD"/>
  </w:style>
  <w:style w:type="character" w:customStyle="1" w:styleId="WW8Num5z7">
    <w:name w:val="WW8Num5z7"/>
    <w:rsid w:val="000B1FAD"/>
  </w:style>
  <w:style w:type="character" w:customStyle="1" w:styleId="WW8Num5z8">
    <w:name w:val="WW8Num5z8"/>
    <w:rsid w:val="000B1FAD"/>
  </w:style>
  <w:style w:type="character" w:customStyle="1" w:styleId="WW8Num6z0">
    <w:name w:val="WW8Num6z0"/>
    <w:rsid w:val="000B1FAD"/>
    <w:rPr>
      <w:rFonts w:ascii="Symbol" w:hAnsi="Symbol" w:cs="Symbol"/>
    </w:rPr>
  </w:style>
  <w:style w:type="character" w:customStyle="1" w:styleId="WW8Num6z1">
    <w:name w:val="WW8Num6z1"/>
    <w:rsid w:val="000B1FAD"/>
    <w:rPr>
      <w:rFonts w:ascii="Courier New" w:hAnsi="Courier New" w:cs="Courier New"/>
    </w:rPr>
  </w:style>
  <w:style w:type="character" w:customStyle="1" w:styleId="WW8Num6z2">
    <w:name w:val="WW8Num6z2"/>
    <w:rsid w:val="000B1FAD"/>
    <w:rPr>
      <w:rFonts w:ascii="Wingdings" w:hAnsi="Wingdings" w:cs="Wingdings"/>
    </w:rPr>
  </w:style>
  <w:style w:type="character" w:customStyle="1" w:styleId="WW8Num7z0">
    <w:name w:val="WW8Num7z0"/>
    <w:rsid w:val="000B1FAD"/>
    <w:rPr>
      <w:rFonts w:ascii="Symbol" w:hAnsi="Symbol" w:cs="Symbol"/>
      <w:sz w:val="24"/>
      <w:lang w:val="pl-PL"/>
    </w:rPr>
  </w:style>
  <w:style w:type="character" w:customStyle="1" w:styleId="WW8Num7z1">
    <w:name w:val="WW8Num7z1"/>
    <w:rsid w:val="000B1FAD"/>
    <w:rPr>
      <w:rFonts w:ascii="Courier New" w:hAnsi="Courier New" w:cs="Courier New"/>
    </w:rPr>
  </w:style>
  <w:style w:type="character" w:customStyle="1" w:styleId="WW8Num7z2">
    <w:name w:val="WW8Num7z2"/>
    <w:rsid w:val="000B1FAD"/>
    <w:rPr>
      <w:rFonts w:ascii="Wingdings" w:hAnsi="Wingdings" w:cs="Wingdings"/>
    </w:rPr>
  </w:style>
  <w:style w:type="character" w:customStyle="1" w:styleId="WW8Num8z0">
    <w:name w:val="WW8Num8z0"/>
    <w:rsid w:val="000B1FAD"/>
    <w:rPr>
      <w:rFonts w:ascii="Symbol" w:hAnsi="Symbol" w:cs="Symbol"/>
    </w:rPr>
  </w:style>
  <w:style w:type="character" w:customStyle="1" w:styleId="WW8Num8z1">
    <w:name w:val="WW8Num8z1"/>
    <w:rsid w:val="000B1FAD"/>
    <w:rPr>
      <w:rFonts w:ascii="Courier New" w:hAnsi="Courier New" w:cs="Wingdings"/>
    </w:rPr>
  </w:style>
  <w:style w:type="character" w:customStyle="1" w:styleId="WW8Num8z2">
    <w:name w:val="WW8Num8z2"/>
    <w:rsid w:val="000B1FAD"/>
    <w:rPr>
      <w:rFonts w:ascii="Wingdings" w:hAnsi="Wingdings" w:cs="Wingdings"/>
    </w:rPr>
  </w:style>
  <w:style w:type="character" w:customStyle="1" w:styleId="WW8Num9z0">
    <w:name w:val="WW8Num9z0"/>
    <w:rsid w:val="000B1FAD"/>
    <w:rPr>
      <w:b/>
    </w:rPr>
  </w:style>
  <w:style w:type="character" w:customStyle="1" w:styleId="WW8Num9z1">
    <w:name w:val="WW8Num9z1"/>
    <w:rsid w:val="000B1FAD"/>
    <w:rPr>
      <w:rFonts w:ascii="Symbol" w:hAnsi="Symbol" w:cs="Symbol"/>
      <w:b/>
    </w:rPr>
  </w:style>
  <w:style w:type="character" w:customStyle="1" w:styleId="WW8Num9z2">
    <w:name w:val="WW8Num9z2"/>
    <w:rsid w:val="000B1FAD"/>
  </w:style>
  <w:style w:type="character" w:customStyle="1" w:styleId="WW8Num9z3">
    <w:name w:val="WW8Num9z3"/>
    <w:rsid w:val="000B1FAD"/>
  </w:style>
  <w:style w:type="character" w:customStyle="1" w:styleId="WW8Num9z4">
    <w:name w:val="WW8Num9z4"/>
    <w:rsid w:val="000B1FAD"/>
  </w:style>
  <w:style w:type="character" w:customStyle="1" w:styleId="WW8Num9z5">
    <w:name w:val="WW8Num9z5"/>
    <w:rsid w:val="000B1FAD"/>
  </w:style>
  <w:style w:type="character" w:customStyle="1" w:styleId="WW8Num9z6">
    <w:name w:val="WW8Num9z6"/>
    <w:rsid w:val="000B1FAD"/>
  </w:style>
  <w:style w:type="character" w:customStyle="1" w:styleId="WW8Num9z7">
    <w:name w:val="WW8Num9z7"/>
    <w:rsid w:val="000B1FAD"/>
  </w:style>
  <w:style w:type="character" w:customStyle="1" w:styleId="WW8Num9z8">
    <w:name w:val="WW8Num9z8"/>
    <w:rsid w:val="000B1FAD"/>
  </w:style>
  <w:style w:type="character" w:customStyle="1" w:styleId="WW8Num10z0">
    <w:name w:val="WW8Num10z0"/>
    <w:rsid w:val="000B1FAD"/>
    <w:rPr>
      <w:b/>
    </w:rPr>
  </w:style>
  <w:style w:type="character" w:customStyle="1" w:styleId="WW8Num10z1">
    <w:name w:val="WW8Num10z1"/>
    <w:rsid w:val="000B1FAD"/>
    <w:rPr>
      <w:rFonts w:ascii="Symbol" w:hAnsi="Symbol" w:cs="Symbol"/>
      <w:b/>
    </w:rPr>
  </w:style>
  <w:style w:type="character" w:customStyle="1" w:styleId="WW8Num10z2">
    <w:name w:val="WW8Num10z2"/>
    <w:rsid w:val="000B1FAD"/>
  </w:style>
  <w:style w:type="character" w:customStyle="1" w:styleId="WW8Num10z3">
    <w:name w:val="WW8Num10z3"/>
    <w:rsid w:val="000B1FAD"/>
  </w:style>
  <w:style w:type="character" w:customStyle="1" w:styleId="WW8Num10z4">
    <w:name w:val="WW8Num10z4"/>
    <w:rsid w:val="000B1FAD"/>
  </w:style>
  <w:style w:type="character" w:customStyle="1" w:styleId="WW8Num10z5">
    <w:name w:val="WW8Num10z5"/>
    <w:rsid w:val="000B1FAD"/>
  </w:style>
  <w:style w:type="character" w:customStyle="1" w:styleId="WW8Num10z6">
    <w:name w:val="WW8Num10z6"/>
    <w:rsid w:val="000B1FAD"/>
  </w:style>
  <w:style w:type="character" w:customStyle="1" w:styleId="WW8Num10z7">
    <w:name w:val="WW8Num10z7"/>
    <w:rsid w:val="000B1FAD"/>
  </w:style>
  <w:style w:type="character" w:customStyle="1" w:styleId="WW8Num10z8">
    <w:name w:val="WW8Num10z8"/>
    <w:rsid w:val="000B1FAD"/>
  </w:style>
  <w:style w:type="character" w:customStyle="1" w:styleId="WW8Num11z0">
    <w:name w:val="WW8Num11z0"/>
    <w:rsid w:val="000B1FAD"/>
  </w:style>
  <w:style w:type="character" w:customStyle="1" w:styleId="WW8Num11z1">
    <w:name w:val="WW8Num11z1"/>
    <w:rsid w:val="000B1FAD"/>
  </w:style>
  <w:style w:type="character" w:customStyle="1" w:styleId="WW8Num11z2">
    <w:name w:val="WW8Num11z2"/>
    <w:rsid w:val="000B1FAD"/>
    <w:rPr>
      <w:rFonts w:ascii="Symbol" w:hAnsi="Symbol" w:cs="Symbol"/>
    </w:rPr>
  </w:style>
  <w:style w:type="character" w:customStyle="1" w:styleId="WW8Num11z3">
    <w:name w:val="WW8Num11z3"/>
    <w:rsid w:val="000B1FAD"/>
  </w:style>
  <w:style w:type="character" w:customStyle="1" w:styleId="WW8Num11z4">
    <w:name w:val="WW8Num11z4"/>
    <w:rsid w:val="000B1FAD"/>
  </w:style>
  <w:style w:type="character" w:customStyle="1" w:styleId="WW8Num11z5">
    <w:name w:val="WW8Num11z5"/>
    <w:rsid w:val="000B1FAD"/>
  </w:style>
  <w:style w:type="character" w:customStyle="1" w:styleId="WW8Num11z6">
    <w:name w:val="WW8Num11z6"/>
    <w:rsid w:val="000B1FAD"/>
  </w:style>
  <w:style w:type="character" w:customStyle="1" w:styleId="WW8Num11z7">
    <w:name w:val="WW8Num11z7"/>
    <w:rsid w:val="000B1FAD"/>
  </w:style>
  <w:style w:type="character" w:customStyle="1" w:styleId="WW8Num11z8">
    <w:name w:val="WW8Num11z8"/>
    <w:rsid w:val="000B1FAD"/>
  </w:style>
  <w:style w:type="character" w:customStyle="1" w:styleId="WW8Num12z0">
    <w:name w:val="WW8Num12z0"/>
    <w:rsid w:val="000B1FAD"/>
  </w:style>
  <w:style w:type="character" w:customStyle="1" w:styleId="WW8Num12z1">
    <w:name w:val="WW8Num12z1"/>
    <w:rsid w:val="000B1FAD"/>
  </w:style>
  <w:style w:type="character" w:customStyle="1" w:styleId="WW8Num12z2">
    <w:name w:val="WW8Num12z2"/>
    <w:rsid w:val="000B1FAD"/>
  </w:style>
  <w:style w:type="character" w:customStyle="1" w:styleId="WW8Num12z3">
    <w:name w:val="WW8Num12z3"/>
    <w:rsid w:val="000B1FAD"/>
  </w:style>
  <w:style w:type="character" w:customStyle="1" w:styleId="WW8Num12z4">
    <w:name w:val="WW8Num12z4"/>
    <w:rsid w:val="000B1FAD"/>
  </w:style>
  <w:style w:type="character" w:customStyle="1" w:styleId="WW8Num12z5">
    <w:name w:val="WW8Num12z5"/>
    <w:rsid w:val="000B1FAD"/>
  </w:style>
  <w:style w:type="character" w:customStyle="1" w:styleId="WW8Num12z6">
    <w:name w:val="WW8Num12z6"/>
    <w:rsid w:val="000B1FAD"/>
  </w:style>
  <w:style w:type="character" w:customStyle="1" w:styleId="WW8Num12z7">
    <w:name w:val="WW8Num12z7"/>
    <w:rsid w:val="000B1FAD"/>
  </w:style>
  <w:style w:type="character" w:customStyle="1" w:styleId="WW8Num12z8">
    <w:name w:val="WW8Num12z8"/>
    <w:rsid w:val="000B1FAD"/>
  </w:style>
  <w:style w:type="character" w:customStyle="1" w:styleId="WW8Num13z0">
    <w:name w:val="WW8Num13z0"/>
    <w:rsid w:val="000B1FAD"/>
  </w:style>
  <w:style w:type="character" w:customStyle="1" w:styleId="WW8Num13z1">
    <w:name w:val="WW8Num13z1"/>
    <w:rsid w:val="000B1FAD"/>
  </w:style>
  <w:style w:type="character" w:customStyle="1" w:styleId="WW8Num13z2">
    <w:name w:val="WW8Num13z2"/>
    <w:rsid w:val="000B1FAD"/>
  </w:style>
  <w:style w:type="character" w:customStyle="1" w:styleId="WW8Num13z3">
    <w:name w:val="WW8Num13z3"/>
    <w:rsid w:val="000B1FAD"/>
  </w:style>
  <w:style w:type="character" w:customStyle="1" w:styleId="WW8Num13z4">
    <w:name w:val="WW8Num13z4"/>
    <w:rsid w:val="000B1FAD"/>
  </w:style>
  <w:style w:type="character" w:customStyle="1" w:styleId="WW8Num13z5">
    <w:name w:val="WW8Num13z5"/>
    <w:rsid w:val="000B1FAD"/>
  </w:style>
  <w:style w:type="character" w:customStyle="1" w:styleId="WW8Num13z6">
    <w:name w:val="WW8Num13z6"/>
    <w:rsid w:val="000B1FAD"/>
  </w:style>
  <w:style w:type="character" w:customStyle="1" w:styleId="WW8Num13z7">
    <w:name w:val="WW8Num13z7"/>
    <w:rsid w:val="000B1FAD"/>
  </w:style>
  <w:style w:type="character" w:customStyle="1" w:styleId="WW8Num13z8">
    <w:name w:val="WW8Num13z8"/>
    <w:rsid w:val="000B1FAD"/>
  </w:style>
  <w:style w:type="character" w:customStyle="1" w:styleId="WW8Num14z0">
    <w:name w:val="WW8Num14z0"/>
    <w:rsid w:val="000B1FAD"/>
  </w:style>
  <w:style w:type="character" w:customStyle="1" w:styleId="WW8Num14z1">
    <w:name w:val="WW8Num14z1"/>
    <w:rsid w:val="000B1FAD"/>
  </w:style>
  <w:style w:type="character" w:customStyle="1" w:styleId="WW8Num14z2">
    <w:name w:val="WW8Num14z2"/>
    <w:rsid w:val="000B1FAD"/>
  </w:style>
  <w:style w:type="character" w:customStyle="1" w:styleId="WW8Num14z3">
    <w:name w:val="WW8Num14z3"/>
    <w:rsid w:val="000B1FAD"/>
  </w:style>
  <w:style w:type="character" w:customStyle="1" w:styleId="WW8Num14z4">
    <w:name w:val="WW8Num14z4"/>
    <w:rsid w:val="000B1FAD"/>
  </w:style>
  <w:style w:type="character" w:customStyle="1" w:styleId="WW8Num14z5">
    <w:name w:val="WW8Num14z5"/>
    <w:rsid w:val="000B1FAD"/>
  </w:style>
  <w:style w:type="character" w:customStyle="1" w:styleId="WW8Num14z6">
    <w:name w:val="WW8Num14z6"/>
    <w:rsid w:val="000B1FAD"/>
  </w:style>
  <w:style w:type="character" w:customStyle="1" w:styleId="WW8Num14z7">
    <w:name w:val="WW8Num14z7"/>
    <w:rsid w:val="000B1FAD"/>
  </w:style>
  <w:style w:type="character" w:customStyle="1" w:styleId="WW8Num14z8">
    <w:name w:val="WW8Num14z8"/>
    <w:rsid w:val="000B1FAD"/>
  </w:style>
  <w:style w:type="character" w:customStyle="1" w:styleId="WW8Num15z0">
    <w:name w:val="WW8Num15z0"/>
    <w:rsid w:val="000B1FAD"/>
    <w:rPr>
      <w:rFonts w:ascii="Symbol" w:hAnsi="Symbol" w:cs="Symbol"/>
    </w:rPr>
  </w:style>
  <w:style w:type="character" w:customStyle="1" w:styleId="WW8Num15z1">
    <w:name w:val="WW8Num15z1"/>
    <w:rsid w:val="000B1FAD"/>
    <w:rPr>
      <w:rFonts w:ascii="Courier New" w:hAnsi="Courier New" w:cs="Courier New"/>
    </w:rPr>
  </w:style>
  <w:style w:type="character" w:customStyle="1" w:styleId="WW8Num15z2">
    <w:name w:val="WW8Num15z2"/>
    <w:rsid w:val="000B1FAD"/>
    <w:rPr>
      <w:rFonts w:ascii="Wingdings" w:hAnsi="Wingdings" w:cs="Wingdings"/>
    </w:rPr>
  </w:style>
  <w:style w:type="character" w:customStyle="1" w:styleId="WW8Num16z0">
    <w:name w:val="WW8Num16z0"/>
    <w:rsid w:val="000B1FAD"/>
    <w:rPr>
      <w:rFonts w:ascii="Symbol" w:hAnsi="Symbol" w:cs="Symbol"/>
    </w:rPr>
  </w:style>
  <w:style w:type="character" w:customStyle="1" w:styleId="WW8Num16z1">
    <w:name w:val="WW8Num16z1"/>
    <w:rsid w:val="000B1FAD"/>
  </w:style>
  <w:style w:type="character" w:customStyle="1" w:styleId="WW8Num16z2">
    <w:name w:val="WW8Num16z2"/>
    <w:rsid w:val="000B1FAD"/>
    <w:rPr>
      <w:rFonts w:ascii="Wingdings" w:hAnsi="Wingdings" w:cs="Wingdings"/>
    </w:rPr>
  </w:style>
  <w:style w:type="character" w:customStyle="1" w:styleId="WW8Num16z4">
    <w:name w:val="WW8Num16z4"/>
    <w:rsid w:val="000B1FAD"/>
    <w:rPr>
      <w:rFonts w:ascii="Courier New" w:hAnsi="Courier New" w:cs="Wingdings"/>
    </w:rPr>
  </w:style>
  <w:style w:type="character" w:customStyle="1" w:styleId="WW8Num17z0">
    <w:name w:val="WW8Num17z0"/>
    <w:rsid w:val="000B1FAD"/>
    <w:rPr>
      <w:rFonts w:ascii="Symbol" w:hAnsi="Symbol" w:cs="Symbol"/>
    </w:rPr>
  </w:style>
  <w:style w:type="character" w:customStyle="1" w:styleId="WW8Num17z1">
    <w:name w:val="WW8Num17z1"/>
    <w:rsid w:val="000B1FAD"/>
  </w:style>
  <w:style w:type="character" w:customStyle="1" w:styleId="WW8Num17z2">
    <w:name w:val="WW8Num17z2"/>
    <w:rsid w:val="000B1FAD"/>
  </w:style>
  <w:style w:type="character" w:customStyle="1" w:styleId="WW8Num17z3">
    <w:name w:val="WW8Num17z3"/>
    <w:rsid w:val="000B1FAD"/>
  </w:style>
  <w:style w:type="character" w:customStyle="1" w:styleId="WW8Num17z4">
    <w:name w:val="WW8Num17z4"/>
    <w:rsid w:val="000B1FAD"/>
  </w:style>
  <w:style w:type="character" w:customStyle="1" w:styleId="WW8Num17z5">
    <w:name w:val="WW8Num17z5"/>
    <w:rsid w:val="000B1FAD"/>
  </w:style>
  <w:style w:type="character" w:customStyle="1" w:styleId="WW8Num17z6">
    <w:name w:val="WW8Num17z6"/>
    <w:rsid w:val="000B1FAD"/>
  </w:style>
  <w:style w:type="character" w:customStyle="1" w:styleId="WW8Num17z7">
    <w:name w:val="WW8Num17z7"/>
    <w:rsid w:val="000B1FAD"/>
  </w:style>
  <w:style w:type="character" w:customStyle="1" w:styleId="WW8Num17z8">
    <w:name w:val="WW8Num17z8"/>
    <w:rsid w:val="000B1FAD"/>
  </w:style>
  <w:style w:type="character" w:customStyle="1" w:styleId="WW8Num18z0">
    <w:name w:val="WW8Num18z0"/>
    <w:rsid w:val="000B1FAD"/>
  </w:style>
  <w:style w:type="character" w:customStyle="1" w:styleId="WW8Num18z1">
    <w:name w:val="WW8Num18z1"/>
    <w:rsid w:val="000B1FAD"/>
  </w:style>
  <w:style w:type="character" w:customStyle="1" w:styleId="WW8Num18z2">
    <w:name w:val="WW8Num18z2"/>
    <w:rsid w:val="000B1FAD"/>
  </w:style>
  <w:style w:type="character" w:customStyle="1" w:styleId="WW8Num18z3">
    <w:name w:val="WW8Num18z3"/>
    <w:rsid w:val="000B1FAD"/>
  </w:style>
  <w:style w:type="character" w:customStyle="1" w:styleId="WW8Num18z4">
    <w:name w:val="WW8Num18z4"/>
    <w:rsid w:val="000B1FAD"/>
  </w:style>
  <w:style w:type="character" w:customStyle="1" w:styleId="WW8Num18z5">
    <w:name w:val="WW8Num18z5"/>
    <w:rsid w:val="000B1FAD"/>
  </w:style>
  <w:style w:type="character" w:customStyle="1" w:styleId="WW8Num18z6">
    <w:name w:val="WW8Num18z6"/>
    <w:rsid w:val="000B1FAD"/>
  </w:style>
  <w:style w:type="character" w:customStyle="1" w:styleId="WW8Num18z7">
    <w:name w:val="WW8Num18z7"/>
    <w:rsid w:val="000B1FAD"/>
  </w:style>
  <w:style w:type="character" w:customStyle="1" w:styleId="WW8Num18z8">
    <w:name w:val="WW8Num18z8"/>
    <w:rsid w:val="000B1FAD"/>
  </w:style>
  <w:style w:type="character" w:customStyle="1" w:styleId="WW8Num19z0">
    <w:name w:val="WW8Num19z0"/>
    <w:rsid w:val="000B1FAD"/>
    <w:rPr>
      <w:b/>
    </w:rPr>
  </w:style>
  <w:style w:type="character" w:customStyle="1" w:styleId="Domylnaczcionkaakapitu1">
    <w:name w:val="Domyślna czcionka akapitu1"/>
    <w:rsid w:val="000B1FAD"/>
  </w:style>
  <w:style w:type="character" w:customStyle="1" w:styleId="TekstdymkaZnak">
    <w:name w:val="Tekst dymka Znak"/>
    <w:rsid w:val="000B1FAD"/>
    <w:rPr>
      <w:rFonts w:ascii="Tahoma" w:hAnsi="Tahoma" w:cs="Tahoma"/>
      <w:sz w:val="16"/>
      <w:szCs w:val="16"/>
      <w:lang w:val="en-US"/>
    </w:rPr>
  </w:style>
  <w:style w:type="character" w:customStyle="1" w:styleId="TekstprzypisukocowegoZnak">
    <w:name w:val="Tekst przypisu końcowego Znak"/>
    <w:rsid w:val="000B1FAD"/>
    <w:rPr>
      <w:rFonts w:ascii="MS Sans Serif" w:hAnsi="MS Sans Serif" w:cs="MS Sans Serif"/>
      <w:lang w:val="en-US"/>
    </w:rPr>
  </w:style>
  <w:style w:type="character" w:customStyle="1" w:styleId="Znakiprzypiswkocowych">
    <w:name w:val="Znaki przypisów końcowych"/>
    <w:rsid w:val="000B1FAD"/>
    <w:rPr>
      <w:vertAlign w:val="superscript"/>
    </w:rPr>
  </w:style>
  <w:style w:type="character" w:styleId="Uwydatnienie">
    <w:name w:val="Emphasis"/>
    <w:qFormat/>
    <w:rsid w:val="000B1FAD"/>
    <w:rPr>
      <w:i/>
      <w:iCs/>
    </w:rPr>
  </w:style>
  <w:style w:type="character" w:customStyle="1" w:styleId="Znakiprzypiswdolnych">
    <w:name w:val="Znaki przypisów dolnych"/>
    <w:rsid w:val="000B1FAD"/>
    <w:rPr>
      <w:vertAlign w:val="superscript"/>
    </w:rPr>
  </w:style>
  <w:style w:type="character" w:customStyle="1" w:styleId="TekstpodstawowyZnak">
    <w:name w:val="Tekst podstawowy Znak"/>
    <w:rsid w:val="000B1FAD"/>
    <w:rPr>
      <w:sz w:val="24"/>
      <w:szCs w:val="24"/>
    </w:rPr>
  </w:style>
  <w:style w:type="character" w:styleId="Hipercze">
    <w:name w:val="Hyperlink"/>
    <w:rsid w:val="000B1FAD"/>
    <w:rPr>
      <w:color w:val="000080"/>
      <w:u w:val="single"/>
      <w:lang/>
    </w:rPr>
  </w:style>
  <w:style w:type="character" w:styleId="Odwoanieprzypisudolnego">
    <w:name w:val="footnote reference"/>
    <w:rsid w:val="000B1FAD"/>
    <w:rPr>
      <w:vertAlign w:val="superscript"/>
    </w:rPr>
  </w:style>
  <w:style w:type="character" w:styleId="Odwoanieprzypisukocowego">
    <w:name w:val="endnote reference"/>
    <w:rsid w:val="000B1FAD"/>
    <w:rPr>
      <w:vertAlign w:val="superscript"/>
    </w:rPr>
  </w:style>
  <w:style w:type="character" w:customStyle="1" w:styleId="ListLabel21">
    <w:name w:val="ListLabel 21"/>
    <w:rsid w:val="000B1FAD"/>
    <w:rPr>
      <w:rFonts w:ascii="Times New Roman" w:hAnsi="Times New Roman" w:cs="Times New Roman"/>
      <w:b/>
      <w:sz w:val="24"/>
    </w:rPr>
  </w:style>
  <w:style w:type="character" w:customStyle="1" w:styleId="Znakinumeracji">
    <w:name w:val="Znaki numeracji"/>
    <w:rsid w:val="000B1FAD"/>
  </w:style>
  <w:style w:type="paragraph" w:customStyle="1" w:styleId="Nagwek10">
    <w:name w:val="Nagłówek1"/>
    <w:basedOn w:val="Normalny"/>
    <w:next w:val="Tekstpodstawowy"/>
    <w:rsid w:val="000B1FAD"/>
    <w:pPr>
      <w:keepNext/>
      <w:suppressAutoHyphens/>
      <w:overflowPunct w:val="0"/>
      <w:autoSpaceDE w:val="0"/>
      <w:spacing w:before="240" w:after="120" w:line="240" w:lineRule="auto"/>
    </w:pPr>
    <w:rPr>
      <w:rFonts w:ascii="Arial" w:eastAsia="Microsoft YaHei" w:hAnsi="Arial" w:cs="Mangal"/>
      <w:sz w:val="28"/>
      <w:szCs w:val="28"/>
      <w:lang w:val="en-US" w:eastAsia="zh-CN"/>
    </w:rPr>
  </w:style>
  <w:style w:type="paragraph" w:styleId="Tekstpodstawowy">
    <w:name w:val="Body Text"/>
    <w:basedOn w:val="Normalny"/>
    <w:link w:val="TekstpodstawowyZnak1"/>
    <w:rsid w:val="000B1FAD"/>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rsid w:val="000B1FAD"/>
    <w:rPr>
      <w:rFonts w:ascii="Times New Roman" w:eastAsia="Times New Roman" w:hAnsi="Times New Roman" w:cs="Times New Roman"/>
      <w:sz w:val="24"/>
      <w:szCs w:val="24"/>
      <w:lang w:eastAsia="zh-CN"/>
    </w:rPr>
  </w:style>
  <w:style w:type="paragraph" w:styleId="Lista">
    <w:name w:val="List"/>
    <w:basedOn w:val="Tekstpodstawowy"/>
    <w:rsid w:val="000B1FAD"/>
    <w:rPr>
      <w:rFonts w:cs="Mangal"/>
    </w:rPr>
  </w:style>
  <w:style w:type="paragraph" w:styleId="Legenda">
    <w:name w:val="caption"/>
    <w:basedOn w:val="Normalny"/>
    <w:qFormat/>
    <w:rsid w:val="000B1FAD"/>
    <w:pPr>
      <w:suppressLineNumbers/>
      <w:suppressAutoHyphens/>
      <w:overflowPunct w:val="0"/>
      <w:autoSpaceDE w:val="0"/>
      <w:spacing w:before="120" w:after="120" w:line="240" w:lineRule="auto"/>
    </w:pPr>
    <w:rPr>
      <w:rFonts w:ascii="MS Sans Serif" w:eastAsia="Times New Roman" w:hAnsi="MS Sans Serif" w:cs="Mangal"/>
      <w:i/>
      <w:iCs/>
      <w:sz w:val="24"/>
      <w:szCs w:val="24"/>
      <w:lang w:val="en-US" w:eastAsia="zh-CN"/>
    </w:rPr>
  </w:style>
  <w:style w:type="paragraph" w:customStyle="1" w:styleId="Indeks">
    <w:name w:val="Indeks"/>
    <w:basedOn w:val="Normalny"/>
    <w:rsid w:val="000B1FAD"/>
    <w:pPr>
      <w:suppressLineNumbers/>
      <w:suppressAutoHyphens/>
      <w:overflowPunct w:val="0"/>
      <w:autoSpaceDE w:val="0"/>
      <w:spacing w:after="0" w:line="240" w:lineRule="auto"/>
    </w:pPr>
    <w:rPr>
      <w:rFonts w:ascii="MS Sans Serif" w:eastAsia="Times New Roman" w:hAnsi="MS Sans Serif" w:cs="Mangal"/>
      <w:sz w:val="20"/>
      <w:szCs w:val="20"/>
      <w:lang w:val="en-US" w:eastAsia="zh-CN"/>
    </w:rPr>
  </w:style>
  <w:style w:type="paragraph" w:styleId="Akapitzlist">
    <w:name w:val="List Paragraph"/>
    <w:basedOn w:val="Normalny"/>
    <w:qFormat/>
    <w:rsid w:val="000B1FAD"/>
    <w:pPr>
      <w:suppressAutoHyphens/>
      <w:overflowPunct w:val="0"/>
      <w:autoSpaceDE w:val="0"/>
      <w:spacing w:after="0" w:line="240" w:lineRule="auto"/>
      <w:ind w:left="708"/>
    </w:pPr>
    <w:rPr>
      <w:rFonts w:ascii="MS Sans Serif" w:eastAsia="Times New Roman" w:hAnsi="MS Sans Serif" w:cs="MS Sans Serif"/>
      <w:sz w:val="20"/>
      <w:szCs w:val="20"/>
      <w:lang w:val="en-US" w:eastAsia="zh-CN"/>
    </w:rPr>
  </w:style>
  <w:style w:type="paragraph" w:styleId="Tekstdymka">
    <w:name w:val="Balloon Text"/>
    <w:basedOn w:val="Normalny"/>
    <w:link w:val="TekstdymkaZnak1"/>
    <w:rsid w:val="000B1FAD"/>
    <w:pPr>
      <w:suppressAutoHyphens/>
      <w:overflowPunct w:val="0"/>
      <w:autoSpaceDE w:val="0"/>
      <w:spacing w:after="0" w:line="240" w:lineRule="auto"/>
    </w:pPr>
    <w:rPr>
      <w:rFonts w:ascii="Tahoma" w:eastAsia="Times New Roman" w:hAnsi="Tahoma" w:cs="Tahoma"/>
      <w:sz w:val="16"/>
      <w:szCs w:val="16"/>
      <w:lang w:val="en-US" w:eastAsia="zh-CN"/>
    </w:rPr>
  </w:style>
  <w:style w:type="character" w:customStyle="1" w:styleId="TekstdymkaZnak1">
    <w:name w:val="Tekst dymka Znak1"/>
    <w:basedOn w:val="Domylnaczcionkaakapitu"/>
    <w:link w:val="Tekstdymka"/>
    <w:rsid w:val="000B1FAD"/>
    <w:rPr>
      <w:rFonts w:ascii="Tahoma" w:eastAsia="Times New Roman" w:hAnsi="Tahoma" w:cs="Tahoma"/>
      <w:sz w:val="16"/>
      <w:szCs w:val="16"/>
      <w:lang w:val="en-US" w:eastAsia="zh-CN"/>
    </w:rPr>
  </w:style>
  <w:style w:type="paragraph" w:styleId="Tekstprzypisukocowego">
    <w:name w:val="endnote text"/>
    <w:basedOn w:val="Normalny"/>
    <w:link w:val="TekstprzypisukocowegoZnak1"/>
    <w:rsid w:val="000B1FAD"/>
    <w:pPr>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TekstprzypisukocowegoZnak1">
    <w:name w:val="Tekst przypisu końcowego Znak1"/>
    <w:basedOn w:val="Domylnaczcionkaakapitu"/>
    <w:link w:val="Tekstprzypisukocowego"/>
    <w:rsid w:val="000B1FAD"/>
    <w:rPr>
      <w:rFonts w:ascii="MS Sans Serif" w:eastAsia="Times New Roman" w:hAnsi="MS Sans Serif" w:cs="MS Sans Serif"/>
      <w:sz w:val="20"/>
      <w:szCs w:val="20"/>
      <w:lang w:val="en-US" w:eastAsia="zh-CN"/>
    </w:rPr>
  </w:style>
  <w:style w:type="paragraph" w:styleId="Tekstprzypisudolnego">
    <w:name w:val="footnote text"/>
    <w:basedOn w:val="Normalny"/>
    <w:link w:val="TekstprzypisudolnegoZnak"/>
    <w:rsid w:val="000B1FAD"/>
    <w:pPr>
      <w:suppressLineNumbers/>
      <w:suppressAutoHyphens/>
      <w:overflowPunct w:val="0"/>
      <w:autoSpaceDE w:val="0"/>
      <w:spacing w:after="0" w:line="240" w:lineRule="auto"/>
      <w:ind w:left="339" w:hanging="339"/>
    </w:pPr>
    <w:rPr>
      <w:rFonts w:ascii="MS Sans Serif" w:eastAsia="Times New Roman" w:hAnsi="MS Sans Serif" w:cs="MS Sans Serif"/>
      <w:sz w:val="20"/>
      <w:szCs w:val="20"/>
      <w:lang w:val="en-US" w:eastAsia="zh-CN"/>
    </w:rPr>
  </w:style>
  <w:style w:type="character" w:customStyle="1" w:styleId="TekstprzypisudolnegoZnak">
    <w:name w:val="Tekst przypisu dolnego Znak"/>
    <w:basedOn w:val="Domylnaczcionkaakapitu"/>
    <w:link w:val="Tekstprzypisudolnego"/>
    <w:rsid w:val="000B1FAD"/>
    <w:rPr>
      <w:rFonts w:ascii="MS Sans Serif" w:eastAsia="Times New Roman" w:hAnsi="MS Sans Serif" w:cs="MS Sans Serif"/>
      <w:sz w:val="20"/>
      <w:szCs w:val="20"/>
      <w:lang w:val="en-US" w:eastAsia="zh-CN"/>
    </w:rPr>
  </w:style>
  <w:style w:type="paragraph" w:customStyle="1" w:styleId="TableParagraph">
    <w:name w:val="Table Paragraph"/>
    <w:basedOn w:val="Normalny"/>
    <w:rsid w:val="000B1FAD"/>
    <w:pPr>
      <w:suppressAutoHyphens/>
      <w:overflowPunct w:val="0"/>
      <w:autoSpaceDE w:val="0"/>
      <w:spacing w:after="0" w:line="298" w:lineRule="exact"/>
      <w:ind w:left="722"/>
      <w:jc w:val="center"/>
    </w:pPr>
    <w:rPr>
      <w:rFonts w:ascii="Times New Roman" w:eastAsia="Times New Roman" w:hAnsi="Times New Roman" w:cs="Times New Roman"/>
      <w:sz w:val="20"/>
      <w:szCs w:val="20"/>
    </w:rPr>
  </w:style>
  <w:style w:type="paragraph" w:customStyle="1" w:styleId="Cytaty">
    <w:name w:val="Cytaty"/>
    <w:basedOn w:val="Normalny"/>
    <w:rsid w:val="000B1FAD"/>
    <w:pPr>
      <w:suppressAutoHyphens/>
      <w:overflowPunct w:val="0"/>
      <w:autoSpaceDE w:val="0"/>
      <w:spacing w:after="283" w:line="240" w:lineRule="auto"/>
      <w:ind w:left="567" w:right="567"/>
    </w:pPr>
    <w:rPr>
      <w:rFonts w:ascii="MS Sans Serif" w:eastAsia="Times New Roman" w:hAnsi="MS Sans Serif" w:cs="MS Sans Serif"/>
      <w:sz w:val="20"/>
      <w:szCs w:val="20"/>
      <w:lang w:val="en-US" w:eastAsia="zh-CN"/>
    </w:rPr>
  </w:style>
  <w:style w:type="paragraph" w:styleId="Tytu">
    <w:name w:val="Title"/>
    <w:basedOn w:val="Nagwek10"/>
    <w:next w:val="Tekstpodstawowy"/>
    <w:link w:val="TytuZnak"/>
    <w:qFormat/>
    <w:rsid w:val="000B1FAD"/>
    <w:pPr>
      <w:jc w:val="center"/>
    </w:pPr>
    <w:rPr>
      <w:b/>
      <w:bCs/>
      <w:sz w:val="56"/>
      <w:szCs w:val="56"/>
    </w:rPr>
  </w:style>
  <w:style w:type="character" w:customStyle="1" w:styleId="TytuZnak">
    <w:name w:val="Tytuł Znak"/>
    <w:basedOn w:val="Domylnaczcionkaakapitu"/>
    <w:link w:val="Tytu"/>
    <w:rsid w:val="000B1FAD"/>
    <w:rPr>
      <w:rFonts w:ascii="Arial" w:eastAsia="Microsoft YaHei" w:hAnsi="Arial" w:cs="Mangal"/>
      <w:b/>
      <w:bCs/>
      <w:sz w:val="56"/>
      <w:szCs w:val="56"/>
      <w:lang w:val="en-US" w:eastAsia="zh-CN"/>
    </w:rPr>
  </w:style>
  <w:style w:type="paragraph" w:styleId="Podtytu">
    <w:name w:val="Subtitle"/>
    <w:basedOn w:val="Nagwek10"/>
    <w:next w:val="Tekstpodstawowy"/>
    <w:link w:val="PodtytuZnak"/>
    <w:qFormat/>
    <w:rsid w:val="000B1FAD"/>
    <w:pPr>
      <w:spacing w:before="60"/>
      <w:jc w:val="center"/>
    </w:pPr>
    <w:rPr>
      <w:sz w:val="36"/>
      <w:szCs w:val="36"/>
    </w:rPr>
  </w:style>
  <w:style w:type="character" w:customStyle="1" w:styleId="PodtytuZnak">
    <w:name w:val="Podtytuł Znak"/>
    <w:basedOn w:val="Domylnaczcionkaakapitu"/>
    <w:link w:val="Podtytu"/>
    <w:rsid w:val="000B1FAD"/>
    <w:rPr>
      <w:rFonts w:ascii="Arial" w:eastAsia="Microsoft YaHei" w:hAnsi="Arial" w:cs="Mangal"/>
      <w:sz w:val="36"/>
      <w:szCs w:val="36"/>
      <w:lang w:val="en-US" w:eastAsia="zh-CN"/>
    </w:rPr>
  </w:style>
  <w:style w:type="paragraph" w:styleId="Nagwek">
    <w:name w:val="header"/>
    <w:basedOn w:val="Normalny"/>
    <w:link w:val="NagwekZnak"/>
    <w:uiPriority w:val="99"/>
    <w:unhideWhenUsed/>
    <w:rsid w:val="000B1FAD"/>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NagwekZnak">
    <w:name w:val="Nagłówek Znak"/>
    <w:basedOn w:val="Domylnaczcionkaakapitu"/>
    <w:link w:val="Nagwek"/>
    <w:uiPriority w:val="99"/>
    <w:rsid w:val="000B1FAD"/>
    <w:rPr>
      <w:rFonts w:ascii="MS Sans Serif" w:eastAsia="Times New Roman" w:hAnsi="MS Sans Serif" w:cs="MS Sans Serif"/>
      <w:sz w:val="20"/>
      <w:szCs w:val="20"/>
      <w:lang w:val="en-US" w:eastAsia="zh-CN"/>
    </w:rPr>
  </w:style>
  <w:style w:type="paragraph" w:styleId="Stopka">
    <w:name w:val="footer"/>
    <w:basedOn w:val="Normalny"/>
    <w:link w:val="StopkaZnak"/>
    <w:uiPriority w:val="99"/>
    <w:unhideWhenUsed/>
    <w:rsid w:val="000B1FAD"/>
    <w:pPr>
      <w:tabs>
        <w:tab w:val="center" w:pos="4536"/>
        <w:tab w:val="right" w:pos="9072"/>
      </w:tabs>
      <w:suppressAutoHyphens/>
      <w:overflowPunct w:val="0"/>
      <w:autoSpaceDE w:val="0"/>
      <w:spacing w:after="0" w:line="240" w:lineRule="auto"/>
    </w:pPr>
    <w:rPr>
      <w:rFonts w:ascii="MS Sans Serif" w:eastAsia="Times New Roman" w:hAnsi="MS Sans Serif" w:cs="MS Sans Serif"/>
      <w:sz w:val="20"/>
      <w:szCs w:val="20"/>
      <w:lang w:val="en-US" w:eastAsia="zh-CN"/>
    </w:rPr>
  </w:style>
  <w:style w:type="character" w:customStyle="1" w:styleId="StopkaZnak">
    <w:name w:val="Stopka Znak"/>
    <w:basedOn w:val="Domylnaczcionkaakapitu"/>
    <w:link w:val="Stopka"/>
    <w:uiPriority w:val="99"/>
    <w:rsid w:val="000B1FAD"/>
    <w:rPr>
      <w:rFonts w:ascii="MS Sans Serif" w:eastAsia="Times New Roman" w:hAnsi="MS Sans Serif" w:cs="MS Sans Serif"/>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bwha2deltqmfyc4mzzhe4dinjwhe" TargetMode="External"/><Relationship Id="rId13" Type="http://schemas.openxmlformats.org/officeDocument/2006/relationships/hyperlink" Target="https://sip.legalis.pl/document-view.seam?documentId=mfrxilrtg4ytcnbwha2deltqmfyc4mzzhe4dinbtgu" TargetMode="External"/><Relationship Id="rId3" Type="http://schemas.microsoft.com/office/2007/relationships/stylesWithEffects" Target="stylesWithEffects.xml"/><Relationship Id="rId7" Type="http://schemas.openxmlformats.org/officeDocument/2006/relationships/hyperlink" Target="http://www.jezowe.naszops.pl/bip/" TargetMode="External"/><Relationship Id="rId12" Type="http://schemas.openxmlformats.org/officeDocument/2006/relationships/hyperlink" Target="https://sip.legalis.pl/document-view.seam?documentId=mfrxilrtg4ytcnbwha2deltqmfyc4mzzhe4dinjv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ezowe.naszops.pl/" TargetMode="External"/><Relationship Id="rId11" Type="http://schemas.openxmlformats.org/officeDocument/2006/relationships/hyperlink" Target="https://sip.legalis.pl/document-view.seam?documentId=mfrxilrtg4ytcnbwha2deltqmfyc4mzzhe4dinbx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cnjvgqzdqltqmfyc4nbqgi3tkmjxgi" TargetMode="External"/><Relationship Id="rId4" Type="http://schemas.openxmlformats.org/officeDocument/2006/relationships/settings" Target="settings.xml"/><Relationship Id="rId9" Type="http://schemas.openxmlformats.org/officeDocument/2006/relationships/hyperlink" Target="https://pl.wikipedia.org/wiki/Ce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40</Pages>
  <Words>11332</Words>
  <Characters>67993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Marta Witalec</cp:lastModifiedBy>
  <cp:revision>3</cp:revision>
  <dcterms:created xsi:type="dcterms:W3CDTF">2022-09-09T09:03:00Z</dcterms:created>
  <dcterms:modified xsi:type="dcterms:W3CDTF">2022-09-09T09:35:00Z</dcterms:modified>
</cp:coreProperties>
</file>