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A32D" w14:textId="71B15C22" w:rsidR="000B08DA" w:rsidRPr="000B08DA" w:rsidRDefault="000B08DA" w:rsidP="000B08D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0B08DA">
        <w:rPr>
          <w:rFonts w:ascii="Times New Roman" w:hAnsi="Times New Roman" w:cs="Times New Roman"/>
          <w:b/>
          <w:bCs/>
          <w:color w:val="000000" w:themeColor="text1"/>
        </w:rPr>
        <w:t xml:space="preserve">Specyfikacja dla instalacji kamer, </w:t>
      </w:r>
      <w:proofErr w:type="spellStart"/>
      <w:r w:rsidRPr="000B08DA">
        <w:rPr>
          <w:rFonts w:ascii="Times New Roman" w:hAnsi="Times New Roman" w:cs="Times New Roman"/>
          <w:b/>
          <w:bCs/>
          <w:color w:val="000000" w:themeColor="text1"/>
        </w:rPr>
        <w:t>SSWiN</w:t>
      </w:r>
      <w:proofErr w:type="spellEnd"/>
      <w:r w:rsidRPr="000B08DA">
        <w:rPr>
          <w:rFonts w:ascii="Times New Roman" w:hAnsi="Times New Roman" w:cs="Times New Roman"/>
          <w:b/>
          <w:bCs/>
          <w:color w:val="000000" w:themeColor="text1"/>
        </w:rPr>
        <w:t xml:space="preserve">, instalacji folii </w:t>
      </w:r>
      <w:r w:rsidR="00C9679E">
        <w:rPr>
          <w:rFonts w:ascii="Times New Roman" w:hAnsi="Times New Roman" w:cs="Times New Roman"/>
          <w:b/>
          <w:bCs/>
          <w:color w:val="000000" w:themeColor="text1"/>
        </w:rPr>
        <w:t>na okna</w:t>
      </w:r>
      <w:r w:rsidRPr="000B08DA">
        <w:rPr>
          <w:rFonts w:ascii="Times New Roman" w:hAnsi="Times New Roman" w:cs="Times New Roman"/>
          <w:b/>
          <w:bCs/>
          <w:color w:val="000000" w:themeColor="text1"/>
        </w:rPr>
        <w:t xml:space="preserve"> i wideo domofonu</w:t>
      </w:r>
      <w:r w:rsidR="00C9679E">
        <w:rPr>
          <w:rFonts w:ascii="Times New Roman" w:hAnsi="Times New Roman" w:cs="Times New Roman"/>
          <w:b/>
          <w:bCs/>
          <w:color w:val="000000" w:themeColor="text1"/>
        </w:rPr>
        <w:t xml:space="preserve">             </w:t>
      </w:r>
      <w:r w:rsidRPr="000B08DA">
        <w:rPr>
          <w:rFonts w:ascii="Times New Roman" w:hAnsi="Times New Roman" w:cs="Times New Roman"/>
          <w:b/>
          <w:bCs/>
          <w:color w:val="000000" w:themeColor="text1"/>
        </w:rPr>
        <w:t xml:space="preserve"> w budynku.</w:t>
      </w:r>
    </w:p>
    <w:p w14:paraId="4904EBE6" w14:textId="77777777" w:rsidR="0052304F" w:rsidRDefault="006A673A" w:rsidP="006A673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5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Kamery</w:t>
      </w:r>
      <w:r w:rsidR="005230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A957E44" w14:textId="77777777" w:rsidR="009145C2" w:rsidRDefault="008B0D6A" w:rsidP="006A6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Podłączone</w:t>
      </w:r>
      <w:r w:rsidR="0052304F" w:rsidRPr="00523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systemu nadzoru wizyjnego znajdującego się w budynku przy Al. Ujazdowskich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Warszawie.</w:t>
      </w:r>
    </w:p>
    <w:p w14:paraId="51A517B6" w14:textId="2F5492EE" w:rsidR="001438F9" w:rsidRPr="00E95405" w:rsidRDefault="006A673A" w:rsidP="006A6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>Kamera zewnętrzna</w:t>
      </w:r>
      <w:r w:rsidR="00D075FF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</w:t>
      </w:r>
      <w:r w:rsidR="001438F9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>uk</w:t>
      </w:r>
      <w:r w:rsidR="00D075FF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o parametrach </w:t>
      </w:r>
      <w:r w:rsidR="001438F9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>minimum</w:t>
      </w:r>
      <w:r w:rsidR="00CB69FC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438F9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2EA6A4" w14:textId="73449449" w:rsidR="00AD7304" w:rsidRPr="00E95405" w:rsidRDefault="001438F9" w:rsidP="008E2D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>Przetwornik</w:t>
      </w:r>
      <w:r w:rsidR="00AD7304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304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5405"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304" w:rsidRPr="00E9540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1/3" CMOS ze skanowaniem progresywnym</w:t>
      </w:r>
    </w:p>
    <w:p w14:paraId="2A2B787C" w14:textId="5D2D2C6B" w:rsidR="00AD7304" w:rsidRPr="00E95405" w:rsidRDefault="00AD7304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Rozdzielczość</w:t>
      </w:r>
      <w:r w:rsidRPr="00E9540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95405" w:rsidRPr="00E9540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B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2592 x 1520 20 </w:t>
      </w:r>
      <w:proofErr w:type="spellStart"/>
      <w:r w:rsidRPr="00CB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</w:t>
      </w:r>
      <w:proofErr w:type="spellEnd"/>
      <w:r w:rsidRPr="00CB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/s, 2560 x 1440 25 </w:t>
      </w:r>
      <w:proofErr w:type="spellStart"/>
      <w:r w:rsidRPr="00CB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</w:t>
      </w:r>
      <w:proofErr w:type="spellEnd"/>
      <w:r w:rsidRPr="00CB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/s, 2048 x 1520 30 </w:t>
      </w:r>
      <w:proofErr w:type="spellStart"/>
      <w:r w:rsidRPr="00CB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</w:t>
      </w:r>
      <w:proofErr w:type="spellEnd"/>
      <w:r w:rsidRPr="00CB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/s</w:t>
      </w:r>
    </w:p>
    <w:p w14:paraId="3122B1C0" w14:textId="5AB53B02" w:rsidR="00AD7304" w:rsidRPr="00E95405" w:rsidRDefault="00AD7304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Czułość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95405"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0,01</w:t>
      </w:r>
      <w:r w:rsidR="00456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56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lux</w:t>
      </w:r>
      <w:proofErr w:type="spellEnd"/>
    </w:p>
    <w:p w14:paraId="5C91294E" w14:textId="4F0F8B85" w:rsidR="00AD7304" w:rsidRPr="00E95405" w:rsidRDefault="00AD7304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Ogniskowa obiektywu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2,8 – 12 mm</w:t>
      </w:r>
    </w:p>
    <w:p w14:paraId="22685279" w14:textId="18672CC7" w:rsidR="00AD7304" w:rsidRPr="00E9540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Apertura (F)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95405"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1,4</w:t>
      </w:r>
    </w:p>
    <w:p w14:paraId="4CBA8F45" w14:textId="492D8C55" w:rsidR="00C84DF5" w:rsidRPr="00E9540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Kompresja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95405"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H.265, H264, MJPEG</w:t>
      </w:r>
    </w:p>
    <w:p w14:paraId="392C8740" w14:textId="3F349772" w:rsidR="00C84DF5" w:rsidRPr="00E9540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Zasilanie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DC 12 V </w:t>
      </w:r>
      <w:proofErr w:type="spellStart"/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PoE</w:t>
      </w:r>
      <w:proofErr w:type="spellEnd"/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(IEEE 802.3af)</w:t>
      </w:r>
    </w:p>
    <w:p w14:paraId="5FA2D2DE" w14:textId="736D8200" w:rsidR="00C84DF5" w:rsidRPr="00E9540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Dzień/Noc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95405"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</w:t>
      </w:r>
    </w:p>
    <w:p w14:paraId="41F4F6B4" w14:textId="3963CFD3" w:rsidR="00C84DF5" w:rsidRPr="00E9540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Promiennik IR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zasięg 30 m</w:t>
      </w:r>
    </w:p>
    <w:p w14:paraId="4528B05D" w14:textId="790AA6D0" w:rsidR="00C84DF5" w:rsidRPr="00E9540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Klasa ochronności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IP67</w:t>
      </w:r>
    </w:p>
    <w:p w14:paraId="28AE70DA" w14:textId="4B213422" w:rsidR="00C84DF5" w:rsidRPr="00E9540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95405"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</w:t>
      </w:r>
    </w:p>
    <w:p w14:paraId="0102BF1D" w14:textId="17BE1B1E" w:rsidR="00C84DF5" w:rsidRDefault="00C84DF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Redukcja szumów</w:t>
      </w:r>
      <w:r w:rsid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3D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</w:p>
    <w:p w14:paraId="7322FD66" w14:textId="7668960E" w:rsidR="00E95405" w:rsidRDefault="00E9540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Detekcja ruchu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</w:p>
    <w:p w14:paraId="255185C2" w14:textId="429FD97C" w:rsidR="00E95405" w:rsidRDefault="00E9540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ONVIF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 (Profile S)</w:t>
      </w:r>
    </w:p>
    <w:p w14:paraId="09673BF2" w14:textId="49126DA5" w:rsidR="00E95405" w:rsidRDefault="00E95405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Maski prywatności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</w:p>
    <w:p w14:paraId="63052F67" w14:textId="77777777" w:rsidR="008E2D8B" w:rsidRPr="00E95405" w:rsidRDefault="008E2D8B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C3DA35" w14:textId="7D0A24BC" w:rsidR="00456CEA" w:rsidRDefault="00456CEA" w:rsidP="00456C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Kamera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E9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wnętrzna sztuk 1 o parametrach minimum: </w:t>
      </w:r>
    </w:p>
    <w:p w14:paraId="09304380" w14:textId="6ED9FE93" w:rsidR="00456CEA" w:rsidRDefault="00456CEA" w:rsidP="008E2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Przetwornik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1/2,8” CMOS ze skanowaniem progresywnym Super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Lux</w:t>
      </w:r>
    </w:p>
    <w:p w14:paraId="3C0837BA" w14:textId="4716C537" w:rsidR="00456CEA" w:rsidRDefault="00456CEA" w:rsidP="008E2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Wielkość obrazu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1920 x 1080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px</w:t>
      </w:r>
      <w:proofErr w:type="spellEnd"/>
    </w:p>
    <w:p w14:paraId="6C9E2F11" w14:textId="4F989D0E" w:rsidR="00456CEA" w:rsidRDefault="00456CEA" w:rsidP="008E2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Czułość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0,004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lux</w:t>
      </w:r>
      <w:proofErr w:type="spellEnd"/>
    </w:p>
    <w:p w14:paraId="2CCE0644" w14:textId="7DAE7BF1" w:rsidR="00456CEA" w:rsidRPr="00E95405" w:rsidRDefault="00456CEA" w:rsidP="008E2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Ogniskowa obiektywu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2,8 mm</w:t>
      </w:r>
    </w:p>
    <w:p w14:paraId="08CD51A2" w14:textId="6597AD8C" w:rsidR="008E2D8B" w:rsidRDefault="008E2D8B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Apertura (F)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2,0</w:t>
      </w:r>
    </w:p>
    <w:p w14:paraId="51AD502D" w14:textId="77777777" w:rsidR="008E2D8B" w:rsidRPr="00E95405" w:rsidRDefault="008E2D8B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Kompresja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H.265, H264, MJPEG</w:t>
      </w:r>
    </w:p>
    <w:p w14:paraId="06E9C814" w14:textId="19627CBC" w:rsidR="008E2D8B" w:rsidRDefault="008E2D8B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Kąt widzenia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100</w:t>
      </w:r>
      <w:r w:rsidRPr="008E2D8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o</w:t>
      </w:r>
    </w:p>
    <w:p w14:paraId="33922A5E" w14:textId="77777777" w:rsidR="009145C2" w:rsidRDefault="009145C2" w:rsidP="009145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Detekcja ruchu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</w:p>
    <w:p w14:paraId="1FC146C1" w14:textId="1FFA1FDC" w:rsidR="008E2D8B" w:rsidRPr="00E95405" w:rsidRDefault="008E2D8B" w:rsidP="008E2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Zasilanie</w:t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DC 12 V </w:t>
      </w:r>
      <w:proofErr w:type="spellStart"/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PoE</w:t>
      </w:r>
      <w:proofErr w:type="spellEnd"/>
      <w:r w:rsidRPr="00E9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10257A7" w14:textId="77777777" w:rsidR="000B08DA" w:rsidRDefault="000B08DA" w:rsidP="006678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34F0404" w14:textId="07D92A56" w:rsidR="00227DE3" w:rsidRDefault="00227DE3" w:rsidP="0066786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7DE3">
        <w:rPr>
          <w:rFonts w:ascii="Times New Roman" w:hAnsi="Times New Roman" w:cs="Times New Roman"/>
          <w:b/>
          <w:bCs/>
        </w:rPr>
        <w:t>System sygnalizacji włamania i napadu:</w:t>
      </w:r>
    </w:p>
    <w:p w14:paraId="68165357" w14:textId="77777777" w:rsidR="009145C2" w:rsidRDefault="009145C2" w:rsidP="006678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zabezpieczenia Grade 3.</w:t>
      </w:r>
    </w:p>
    <w:p w14:paraId="3139D905" w14:textId="5F76B54E" w:rsidR="00227DE3" w:rsidRDefault="0099666B" w:rsidP="006678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Dualne c</w:t>
      </w:r>
      <w:r w:rsidR="00227DE3">
        <w:rPr>
          <w:rFonts w:ascii="Times New Roman" w:hAnsi="Times New Roman" w:cs="Times New Roman"/>
        </w:rPr>
        <w:t>zujki ruchu we wszystkich pokojach i korytarzach.</w:t>
      </w:r>
    </w:p>
    <w:p w14:paraId="7BE03502" w14:textId="1FC7E449" w:rsidR="00227DE3" w:rsidRDefault="0057582C" w:rsidP="006678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Kontaktrony</w:t>
      </w:r>
      <w:r w:rsidR="00227DE3">
        <w:rPr>
          <w:rFonts w:ascii="Times New Roman" w:hAnsi="Times New Roman" w:cs="Times New Roman"/>
        </w:rPr>
        <w:t xml:space="preserve"> we wszystkich oknach i drzwiach zewnętrznych.</w:t>
      </w:r>
    </w:p>
    <w:p w14:paraId="39BA1E6D" w14:textId="21993D21" w:rsidR="00227DE3" w:rsidRDefault="00227DE3" w:rsidP="006678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Drzwi ewakuacyjne </w:t>
      </w:r>
      <w:r w:rsidR="0099666B">
        <w:rPr>
          <w:rFonts w:ascii="Times New Roman" w:hAnsi="Times New Roman" w:cs="Times New Roman"/>
        </w:rPr>
        <w:t>prowadzące na klatkę schodową w</w:t>
      </w:r>
      <w:r>
        <w:rPr>
          <w:rFonts w:ascii="Times New Roman" w:hAnsi="Times New Roman" w:cs="Times New Roman"/>
        </w:rPr>
        <w:t xml:space="preserve"> oddzielnej strefie.</w:t>
      </w:r>
    </w:p>
    <w:p w14:paraId="7CF21B07" w14:textId="1914342F" w:rsidR="00227DE3" w:rsidRDefault="00227DE3" w:rsidP="006678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 napadowy – </w:t>
      </w:r>
      <w:r w:rsidR="009966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sztuki.</w:t>
      </w:r>
    </w:p>
    <w:p w14:paraId="3722BA4E" w14:textId="72D58B8E" w:rsidR="0099666B" w:rsidRDefault="0099666B" w:rsidP="006678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8B0D6A">
        <w:rPr>
          <w:rFonts w:ascii="Times New Roman" w:hAnsi="Times New Roman" w:cs="Times New Roman"/>
        </w:rPr>
        <w:t>połączony z</w:t>
      </w:r>
      <w:r>
        <w:rPr>
          <w:rFonts w:ascii="Times New Roman" w:hAnsi="Times New Roman" w:cs="Times New Roman"/>
        </w:rPr>
        <w:t xml:space="preserve"> central</w:t>
      </w:r>
      <w:r w:rsidR="008B0D6A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budynku przy Al.</w:t>
      </w:r>
      <w:r w:rsidR="008B0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Ujazdowskich 11</w:t>
      </w:r>
      <w:r w:rsidR="008B0D6A">
        <w:rPr>
          <w:rFonts w:ascii="Times New Roman" w:hAnsi="Times New Roman" w:cs="Times New Roman"/>
        </w:rPr>
        <w:t xml:space="preserve"> w Warszawie</w:t>
      </w:r>
      <w:r>
        <w:rPr>
          <w:rFonts w:ascii="Times New Roman" w:hAnsi="Times New Roman" w:cs="Times New Roman"/>
        </w:rPr>
        <w:t>.</w:t>
      </w:r>
    </w:p>
    <w:p w14:paraId="6F2D3856" w14:textId="56485E94" w:rsidR="004A0732" w:rsidRDefault="004A0732" w:rsidP="004A07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C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Folia </w:t>
      </w:r>
      <w:r w:rsidR="00C9679E">
        <w:rPr>
          <w:rFonts w:ascii="Times New Roman" w:hAnsi="Times New Roman" w:cs="Times New Roman"/>
          <w:b/>
          <w:bCs/>
          <w:sz w:val="24"/>
          <w:szCs w:val="24"/>
        </w:rPr>
        <w:t>na okna:</w:t>
      </w:r>
    </w:p>
    <w:p w14:paraId="34D73766" w14:textId="4D0BFE8E" w:rsidR="004A0732" w:rsidRDefault="006A1F5F" w:rsidP="004A0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Karta produktu: Folia anty-podsłuchowa Faraday 720" w:history="1">
        <w:r w:rsidR="004A0732" w:rsidRPr="00281C7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Folia anty-podsłuchowa </w:t>
        </w:r>
        <w:r w:rsidR="005230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o parametrach minimum </w:t>
        </w:r>
        <w:r w:rsidR="004A0732" w:rsidRPr="00281C7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Faraday 720</w:t>
        </w:r>
      </w:hyperlink>
      <w:r w:rsidR="008E2D8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na okna jednego pokoju.</w:t>
      </w:r>
    </w:p>
    <w:p w14:paraId="0D40D0F8" w14:textId="1ED36B54" w:rsidR="0028522A" w:rsidRDefault="0057582C" w:rsidP="006678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22A">
        <w:rPr>
          <w:rFonts w:ascii="Times New Roman" w:hAnsi="Times New Roman" w:cs="Times New Roman"/>
          <w:b/>
          <w:bCs/>
          <w:sz w:val="24"/>
          <w:szCs w:val="24"/>
        </w:rPr>
        <w:t>Wideo domofon</w:t>
      </w:r>
      <w:r w:rsidR="00227D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812136" w14:textId="5F019F56" w:rsidR="0028522A" w:rsidRDefault="0028522A" w:rsidP="006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abonamentowy </w:t>
      </w:r>
      <w:r w:rsidR="0057582C">
        <w:rPr>
          <w:rFonts w:ascii="Times New Roman" w:hAnsi="Times New Roman" w:cs="Times New Roman"/>
          <w:sz w:val="24"/>
          <w:szCs w:val="24"/>
        </w:rPr>
        <w:t>wideo domofon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A98CE" w14:textId="34D50CA0" w:rsidR="000B08DA" w:rsidRDefault="000B08DA" w:rsidP="006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8A07" w14:textId="77777777" w:rsidR="006A673A" w:rsidRDefault="006A6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Narrow" w:hAnsi="Arial" w:cs="Arial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Narrow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47031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Narrow" w:hAnsi="Arial" w:cs="Aria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Narrow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Narrow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A9028D"/>
    <w:multiLevelType w:val="hybridMultilevel"/>
    <w:tmpl w:val="FD8A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2DA5"/>
    <w:multiLevelType w:val="hybridMultilevel"/>
    <w:tmpl w:val="9EDE4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B0493"/>
    <w:multiLevelType w:val="hybridMultilevel"/>
    <w:tmpl w:val="4572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61"/>
    <w:rsid w:val="000526C7"/>
    <w:rsid w:val="00083346"/>
    <w:rsid w:val="000B08DA"/>
    <w:rsid w:val="001438F9"/>
    <w:rsid w:val="00165109"/>
    <w:rsid w:val="00217AF2"/>
    <w:rsid w:val="00227DE3"/>
    <w:rsid w:val="002354A9"/>
    <w:rsid w:val="00281C75"/>
    <w:rsid w:val="00283096"/>
    <w:rsid w:val="0028522A"/>
    <w:rsid w:val="0033076F"/>
    <w:rsid w:val="00364567"/>
    <w:rsid w:val="00456CEA"/>
    <w:rsid w:val="00470477"/>
    <w:rsid w:val="004A0732"/>
    <w:rsid w:val="0052304F"/>
    <w:rsid w:val="0057582C"/>
    <w:rsid w:val="00650FDE"/>
    <w:rsid w:val="00667861"/>
    <w:rsid w:val="006A1F5F"/>
    <w:rsid w:val="006A673A"/>
    <w:rsid w:val="006F41B0"/>
    <w:rsid w:val="008A6386"/>
    <w:rsid w:val="008B0D6A"/>
    <w:rsid w:val="008E2D8B"/>
    <w:rsid w:val="009145C2"/>
    <w:rsid w:val="00933F8F"/>
    <w:rsid w:val="0099666B"/>
    <w:rsid w:val="00A410E8"/>
    <w:rsid w:val="00A93293"/>
    <w:rsid w:val="00AD7304"/>
    <w:rsid w:val="00BA7522"/>
    <w:rsid w:val="00BC34B1"/>
    <w:rsid w:val="00C84DF5"/>
    <w:rsid w:val="00C9679E"/>
    <w:rsid w:val="00CB69FC"/>
    <w:rsid w:val="00CF669A"/>
    <w:rsid w:val="00D075FF"/>
    <w:rsid w:val="00DE42CF"/>
    <w:rsid w:val="00E2418E"/>
    <w:rsid w:val="00E84B51"/>
    <w:rsid w:val="00E95405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8EEC"/>
  <w15:chartTrackingRefBased/>
  <w15:docId w15:val="{86EED8FA-23BA-4411-817D-A72AEA3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667861"/>
    <w:pPr>
      <w:widowControl w:val="0"/>
      <w:suppressAutoHyphens/>
      <w:spacing w:before="280" w:after="119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1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8D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folie.pl/pl/p/file/a5898176d6fb44e3fa4885f2d83dfa40/Folia-okienna-wewnetrzna-anty-podsluchowa-Faraday-7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Dominik  (BO)</dc:creator>
  <cp:keywords/>
  <dc:description/>
  <cp:lastModifiedBy>Nowakowska Beata  (BA)</cp:lastModifiedBy>
  <cp:revision>2</cp:revision>
  <cp:lastPrinted>2020-12-14T12:55:00Z</cp:lastPrinted>
  <dcterms:created xsi:type="dcterms:W3CDTF">2021-01-08T13:30:00Z</dcterms:created>
  <dcterms:modified xsi:type="dcterms:W3CDTF">2021-01-08T13:30:00Z</dcterms:modified>
</cp:coreProperties>
</file>