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C1C05" w14:textId="77777777" w:rsidR="000D5F96" w:rsidRDefault="000D5F96" w:rsidP="002D3FFB">
      <w:pPr>
        <w:spacing w:after="120" w:line="312" w:lineRule="auto"/>
        <w:contextualSpacing/>
        <w:jc w:val="both"/>
        <w:rPr>
          <w:rFonts w:ascii="Arial" w:hAnsi="Arial" w:cs="Arial"/>
        </w:rPr>
      </w:pPr>
      <w:bookmarkStart w:id="0" w:name="_Toc251331033"/>
      <w:bookmarkStart w:id="1" w:name="_GoBack"/>
      <w:bookmarkEnd w:id="1"/>
    </w:p>
    <w:p w14:paraId="3BD7B8AB" w14:textId="77777777" w:rsidR="00F5476C" w:rsidRPr="00DA3499" w:rsidRDefault="00F5476C" w:rsidP="00F5476C">
      <w:pPr>
        <w:pStyle w:val="Nagwek"/>
        <w:tabs>
          <w:tab w:val="clear" w:pos="720"/>
        </w:tabs>
        <w:spacing w:before="0" w:after="60" w:line="276" w:lineRule="auto"/>
        <w:ind w:left="0" w:firstLine="0"/>
        <w:rPr>
          <w:rFonts w:ascii="Times New Roman" w:hAnsi="Times New Roman"/>
          <w:b w:val="0"/>
          <w:bCs/>
          <w:sz w:val="22"/>
          <w:szCs w:val="22"/>
        </w:rPr>
      </w:pPr>
      <w:bookmarkStart w:id="2" w:name="m_-6856378650402843968__GoBack"/>
      <w:bookmarkEnd w:id="0"/>
      <w:bookmarkEnd w:id="2"/>
      <w:r w:rsidRPr="00DA3499">
        <w:rPr>
          <w:rFonts w:ascii="Times New Roman" w:hAnsi="Times New Roman"/>
          <w:b w:val="0"/>
          <w:sz w:val="22"/>
          <w:szCs w:val="22"/>
        </w:rPr>
        <w:t>__________________________</w:t>
      </w:r>
    </w:p>
    <w:p w14:paraId="78F4EA87" w14:textId="77777777" w:rsidR="00AB5698" w:rsidRDefault="00F5476C" w:rsidP="00AB5698">
      <w:pPr>
        <w:pStyle w:val="Tytu"/>
        <w:spacing w:after="120" w:line="288" w:lineRule="auto"/>
        <w:jc w:val="left"/>
        <w:rPr>
          <w:sz w:val="22"/>
          <w:szCs w:val="22"/>
        </w:rPr>
      </w:pPr>
      <w:r w:rsidRPr="00DA3499">
        <w:rPr>
          <w:sz w:val="22"/>
          <w:szCs w:val="22"/>
        </w:rPr>
        <w:t>pieczęć firmowa Wykonaw</w:t>
      </w:r>
      <w:r w:rsidR="000A3184">
        <w:rPr>
          <w:sz w:val="22"/>
          <w:szCs w:val="22"/>
        </w:rPr>
        <w:t>cy</w:t>
      </w:r>
    </w:p>
    <w:p w14:paraId="16966379" w14:textId="49AC7AEE" w:rsidR="00E97E56" w:rsidRPr="00F5476C" w:rsidRDefault="00E97E56" w:rsidP="002A5E35">
      <w:pPr>
        <w:pStyle w:val="Tytu"/>
        <w:spacing w:after="120" w:line="288" w:lineRule="auto"/>
        <w:jc w:val="right"/>
        <w:rPr>
          <w:b/>
          <w:bCs/>
          <w:i/>
          <w:sz w:val="22"/>
          <w:szCs w:val="22"/>
        </w:rPr>
      </w:pPr>
      <w:r w:rsidRPr="00F5476C">
        <w:rPr>
          <w:b/>
          <w:bCs/>
          <w:i/>
          <w:sz w:val="22"/>
          <w:szCs w:val="22"/>
        </w:rPr>
        <w:t>Załącznik Nr 2</w:t>
      </w:r>
      <w:r w:rsidR="00F5476C" w:rsidRPr="00F5476C">
        <w:rPr>
          <w:b/>
          <w:bCs/>
          <w:i/>
          <w:sz w:val="22"/>
          <w:szCs w:val="22"/>
        </w:rPr>
        <w:t xml:space="preserve"> do SIWZ</w:t>
      </w:r>
    </w:p>
    <w:p w14:paraId="52CB1BAC" w14:textId="41299212" w:rsidR="00E97E56" w:rsidRDefault="00E97E56" w:rsidP="002A5E35">
      <w:pPr>
        <w:pStyle w:val="Tytu"/>
        <w:spacing w:after="120" w:line="288" w:lineRule="auto"/>
        <w:rPr>
          <w:b/>
          <w:bCs/>
          <w:sz w:val="22"/>
          <w:szCs w:val="22"/>
        </w:rPr>
      </w:pPr>
    </w:p>
    <w:p w14:paraId="72D584EB" w14:textId="77777777" w:rsidR="00265914" w:rsidRPr="000E005A" w:rsidRDefault="00265914" w:rsidP="002A5E35">
      <w:pPr>
        <w:pStyle w:val="Tytu"/>
        <w:spacing w:after="120" w:line="288" w:lineRule="auto"/>
        <w:rPr>
          <w:b/>
          <w:bCs/>
          <w:sz w:val="22"/>
          <w:szCs w:val="22"/>
        </w:rPr>
      </w:pPr>
    </w:p>
    <w:p w14:paraId="5155DEE7" w14:textId="561A8773" w:rsidR="004D0010" w:rsidRPr="000E005A" w:rsidRDefault="004D0010" w:rsidP="002A5E35">
      <w:pPr>
        <w:pStyle w:val="Tytu"/>
        <w:spacing w:after="120" w:line="288" w:lineRule="auto"/>
        <w:rPr>
          <w:b/>
          <w:bCs/>
          <w:sz w:val="22"/>
          <w:szCs w:val="22"/>
        </w:rPr>
      </w:pPr>
      <w:r w:rsidRPr="000E005A">
        <w:rPr>
          <w:b/>
          <w:bCs/>
          <w:sz w:val="22"/>
          <w:szCs w:val="22"/>
        </w:rPr>
        <w:t>FORMULARZ OFERTY</w:t>
      </w:r>
    </w:p>
    <w:p w14:paraId="6655227A" w14:textId="77777777" w:rsidR="004D0010" w:rsidRPr="000E005A" w:rsidRDefault="004D0010" w:rsidP="002A5E35">
      <w:pPr>
        <w:pStyle w:val="Tytu"/>
        <w:spacing w:after="120" w:line="288" w:lineRule="auto"/>
        <w:rPr>
          <w:b/>
          <w:bCs/>
          <w:sz w:val="22"/>
          <w:szCs w:val="22"/>
        </w:rPr>
      </w:pPr>
      <w:r w:rsidRPr="000E005A">
        <w:rPr>
          <w:b/>
          <w:bCs/>
          <w:sz w:val="22"/>
          <w:szCs w:val="22"/>
        </w:rPr>
        <w:t>dla Narodowego Centrum Badań i Rozwoju</w:t>
      </w:r>
    </w:p>
    <w:p w14:paraId="6B188500" w14:textId="77777777" w:rsidR="004D0010" w:rsidRPr="000E005A" w:rsidRDefault="004D0010" w:rsidP="002A5E35">
      <w:pPr>
        <w:pStyle w:val="Tekstpodstawowy3"/>
        <w:spacing w:line="288" w:lineRule="auto"/>
        <w:rPr>
          <w:sz w:val="22"/>
          <w:szCs w:val="22"/>
        </w:rPr>
      </w:pPr>
    </w:p>
    <w:p w14:paraId="26B3334F" w14:textId="28D534A3" w:rsidR="004D0010" w:rsidRPr="002D3FFB" w:rsidRDefault="004D0010" w:rsidP="002A5E35">
      <w:pPr>
        <w:pStyle w:val="Tekstpodstawowy3"/>
        <w:spacing w:line="288" w:lineRule="auto"/>
        <w:rPr>
          <w:sz w:val="22"/>
          <w:szCs w:val="22"/>
          <w:lang w:val="pl-PL"/>
        </w:rPr>
      </w:pPr>
      <w:r w:rsidRPr="000E005A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2D3FFB">
        <w:rPr>
          <w:sz w:val="22"/>
          <w:szCs w:val="22"/>
          <w:lang w:val="pl-PL"/>
        </w:rPr>
        <w:t>...........</w:t>
      </w:r>
    </w:p>
    <w:p w14:paraId="43C41D2A" w14:textId="77777777" w:rsidR="004D0010" w:rsidRPr="000E005A" w:rsidRDefault="004D0010" w:rsidP="002A5E35">
      <w:pPr>
        <w:pStyle w:val="Tekstpodstawowy3"/>
        <w:spacing w:line="288" w:lineRule="auto"/>
        <w:jc w:val="center"/>
        <w:rPr>
          <w:sz w:val="22"/>
          <w:szCs w:val="22"/>
        </w:rPr>
      </w:pPr>
      <w:r w:rsidRPr="000E005A">
        <w:rPr>
          <w:sz w:val="22"/>
          <w:szCs w:val="22"/>
        </w:rPr>
        <w:t>PEŁNA NAZWA WYKONAWCY</w:t>
      </w:r>
    </w:p>
    <w:p w14:paraId="559FA854" w14:textId="1D2BE5D7" w:rsidR="004D0010" w:rsidRPr="000E005A" w:rsidRDefault="002D3FFB" w:rsidP="002A5E35">
      <w:pPr>
        <w:pStyle w:val="Tekstpodstawowy3"/>
        <w:spacing w:line="288" w:lineRule="auto"/>
        <w:jc w:val="center"/>
        <w:rPr>
          <w:sz w:val="22"/>
          <w:szCs w:val="22"/>
        </w:rPr>
      </w:pPr>
      <w:r>
        <w:rPr>
          <w:sz w:val="22"/>
          <w:szCs w:val="22"/>
          <w:lang w:val="pl-PL"/>
        </w:rPr>
        <w:t>……..</w:t>
      </w:r>
      <w:r w:rsidR="004D0010" w:rsidRPr="000E005A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90970B6" w14:textId="77777777" w:rsidR="004D0010" w:rsidRPr="000E005A" w:rsidRDefault="004D0010" w:rsidP="002A5E35">
      <w:pPr>
        <w:pStyle w:val="Tekstpodstawowy3"/>
        <w:spacing w:line="288" w:lineRule="auto"/>
        <w:jc w:val="center"/>
        <w:rPr>
          <w:sz w:val="22"/>
          <w:szCs w:val="22"/>
        </w:rPr>
      </w:pPr>
      <w:r w:rsidRPr="000E005A">
        <w:rPr>
          <w:sz w:val="22"/>
          <w:szCs w:val="22"/>
        </w:rPr>
        <w:t>ADRES Z KODEM POCZTOWYM</w:t>
      </w:r>
    </w:p>
    <w:p w14:paraId="2A35D9EC" w14:textId="6C5F0127" w:rsidR="004D0010" w:rsidRPr="000E005A" w:rsidRDefault="004D0010" w:rsidP="002A5E35">
      <w:pPr>
        <w:pStyle w:val="Tekstpodstawowy3"/>
        <w:spacing w:line="288" w:lineRule="auto"/>
        <w:jc w:val="center"/>
        <w:rPr>
          <w:sz w:val="22"/>
          <w:szCs w:val="22"/>
          <w:lang w:val="de-DE"/>
        </w:rPr>
      </w:pPr>
      <w:r w:rsidRPr="000E005A">
        <w:rPr>
          <w:sz w:val="22"/>
          <w:szCs w:val="22"/>
          <w:lang w:val="de-DE"/>
        </w:rPr>
        <w:t>……</w:t>
      </w:r>
      <w:r w:rsidR="002D3FFB">
        <w:rPr>
          <w:sz w:val="22"/>
          <w:szCs w:val="22"/>
          <w:lang w:val="de-DE"/>
        </w:rPr>
        <w:t>………</w:t>
      </w:r>
      <w:r w:rsidRPr="000E005A">
        <w:rPr>
          <w:sz w:val="22"/>
          <w:szCs w:val="22"/>
          <w:lang w:val="de-DE"/>
        </w:rPr>
        <w:t>…….………………………………………………………………………………………</w:t>
      </w:r>
    </w:p>
    <w:p w14:paraId="6EF60A79" w14:textId="2BE2AB75" w:rsidR="004D0010" w:rsidRPr="000E005A" w:rsidRDefault="004D0010" w:rsidP="000F7480">
      <w:pPr>
        <w:pStyle w:val="Tekstpodstawowy3"/>
        <w:spacing w:line="288" w:lineRule="auto"/>
        <w:ind w:left="3969"/>
        <w:rPr>
          <w:sz w:val="22"/>
          <w:szCs w:val="22"/>
          <w:lang w:val="de-DE"/>
        </w:rPr>
      </w:pPr>
      <w:r w:rsidRPr="000E005A">
        <w:rPr>
          <w:sz w:val="22"/>
          <w:szCs w:val="22"/>
          <w:lang w:val="de-DE"/>
        </w:rPr>
        <w:t>E-MAIL</w:t>
      </w:r>
    </w:p>
    <w:p w14:paraId="6FFCB8B1" w14:textId="77777777" w:rsidR="004D0010" w:rsidRPr="000E005A" w:rsidRDefault="004D0010" w:rsidP="002A5E35">
      <w:pPr>
        <w:spacing w:after="120" w:line="288" w:lineRule="auto"/>
        <w:ind w:left="709"/>
        <w:rPr>
          <w:sz w:val="22"/>
          <w:szCs w:val="22"/>
          <w:lang w:val="de-DE"/>
        </w:rPr>
      </w:pPr>
    </w:p>
    <w:p w14:paraId="4D465E81" w14:textId="77777777" w:rsidR="004D0010" w:rsidRPr="000E005A" w:rsidRDefault="004D0010" w:rsidP="002A5E35">
      <w:pPr>
        <w:spacing w:after="120" w:line="288" w:lineRule="auto"/>
        <w:rPr>
          <w:sz w:val="22"/>
          <w:szCs w:val="22"/>
          <w:lang w:val="de-DE"/>
        </w:rPr>
      </w:pPr>
      <w:r w:rsidRPr="000E005A">
        <w:rPr>
          <w:sz w:val="22"/>
          <w:szCs w:val="22"/>
          <w:lang w:val="de-DE"/>
        </w:rPr>
        <w:t>………………...……………</w:t>
      </w:r>
      <w:r w:rsidRPr="000E005A">
        <w:rPr>
          <w:sz w:val="22"/>
          <w:szCs w:val="22"/>
          <w:lang w:val="de-DE"/>
        </w:rPr>
        <w:tab/>
      </w:r>
      <w:r w:rsidRPr="000E005A">
        <w:rPr>
          <w:sz w:val="22"/>
          <w:szCs w:val="22"/>
          <w:lang w:val="de-DE"/>
        </w:rPr>
        <w:tab/>
      </w:r>
      <w:r w:rsidRPr="000E005A">
        <w:rPr>
          <w:sz w:val="22"/>
          <w:szCs w:val="22"/>
          <w:lang w:val="de-DE"/>
        </w:rPr>
        <w:tab/>
      </w:r>
      <w:r w:rsidRPr="000E005A">
        <w:rPr>
          <w:sz w:val="22"/>
          <w:szCs w:val="22"/>
          <w:lang w:val="de-DE"/>
        </w:rPr>
        <w:tab/>
        <w:t xml:space="preserve">                         ..........................................</w:t>
      </w:r>
    </w:p>
    <w:p w14:paraId="1FA44C9D" w14:textId="77777777" w:rsidR="004D0010" w:rsidRPr="000E005A" w:rsidRDefault="004D0010" w:rsidP="002A5E35">
      <w:pPr>
        <w:spacing w:after="120" w:line="288" w:lineRule="auto"/>
        <w:rPr>
          <w:sz w:val="22"/>
          <w:szCs w:val="22"/>
          <w:lang w:val="de-DE"/>
        </w:rPr>
      </w:pPr>
      <w:r w:rsidRPr="000E005A">
        <w:rPr>
          <w:sz w:val="22"/>
          <w:szCs w:val="22"/>
          <w:lang w:val="de-DE"/>
        </w:rPr>
        <w:tab/>
        <w:t xml:space="preserve">    NIP</w:t>
      </w:r>
      <w:r w:rsidRPr="000E005A">
        <w:rPr>
          <w:sz w:val="22"/>
          <w:szCs w:val="22"/>
          <w:lang w:val="de-DE"/>
        </w:rPr>
        <w:tab/>
      </w:r>
      <w:r w:rsidRPr="000E005A">
        <w:rPr>
          <w:sz w:val="22"/>
          <w:szCs w:val="22"/>
          <w:lang w:val="de-DE"/>
        </w:rPr>
        <w:tab/>
      </w:r>
      <w:r w:rsidRPr="000E005A">
        <w:rPr>
          <w:sz w:val="22"/>
          <w:szCs w:val="22"/>
          <w:lang w:val="de-DE"/>
        </w:rPr>
        <w:tab/>
      </w:r>
      <w:r w:rsidRPr="000E005A">
        <w:rPr>
          <w:sz w:val="22"/>
          <w:szCs w:val="22"/>
          <w:lang w:val="de-DE"/>
        </w:rPr>
        <w:tab/>
      </w:r>
      <w:r w:rsidRPr="000E005A">
        <w:rPr>
          <w:sz w:val="22"/>
          <w:szCs w:val="22"/>
          <w:lang w:val="de-DE"/>
        </w:rPr>
        <w:tab/>
      </w:r>
      <w:r w:rsidRPr="000E005A">
        <w:rPr>
          <w:sz w:val="22"/>
          <w:szCs w:val="22"/>
          <w:lang w:val="de-DE"/>
        </w:rPr>
        <w:tab/>
      </w:r>
      <w:r w:rsidRPr="000E005A">
        <w:rPr>
          <w:sz w:val="22"/>
          <w:szCs w:val="22"/>
          <w:lang w:val="de-DE"/>
        </w:rPr>
        <w:tab/>
      </w:r>
      <w:r w:rsidRPr="000E005A">
        <w:rPr>
          <w:sz w:val="22"/>
          <w:szCs w:val="22"/>
          <w:lang w:val="de-DE"/>
        </w:rPr>
        <w:tab/>
      </w:r>
      <w:r w:rsidRPr="000E005A">
        <w:rPr>
          <w:sz w:val="22"/>
          <w:szCs w:val="22"/>
          <w:lang w:val="de-DE"/>
        </w:rPr>
        <w:tab/>
        <w:t xml:space="preserve">   REGON</w:t>
      </w:r>
    </w:p>
    <w:p w14:paraId="7D1BDD07" w14:textId="77777777" w:rsidR="004D0010" w:rsidRPr="000E005A" w:rsidRDefault="004D0010" w:rsidP="002A5E35">
      <w:pPr>
        <w:pStyle w:val="Tekstpodstawowy3"/>
        <w:spacing w:line="288" w:lineRule="auto"/>
        <w:jc w:val="center"/>
        <w:rPr>
          <w:sz w:val="22"/>
          <w:szCs w:val="22"/>
          <w:lang w:val="de-DE"/>
        </w:rPr>
      </w:pPr>
    </w:p>
    <w:p w14:paraId="30FB4603" w14:textId="77777777" w:rsidR="004D0010" w:rsidRPr="000E005A" w:rsidRDefault="004D0010" w:rsidP="002A5E35">
      <w:pPr>
        <w:pStyle w:val="Tekstpodstawowy3"/>
        <w:spacing w:line="288" w:lineRule="auto"/>
        <w:jc w:val="center"/>
        <w:rPr>
          <w:sz w:val="22"/>
          <w:szCs w:val="22"/>
        </w:rPr>
      </w:pPr>
      <w:r w:rsidRPr="000E005A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2B9AD4B" w14:textId="77777777" w:rsidR="004D0010" w:rsidRPr="000E005A" w:rsidRDefault="004D0010" w:rsidP="002A5E35">
      <w:pPr>
        <w:pStyle w:val="Tekstpodstawowy3"/>
        <w:spacing w:line="288" w:lineRule="auto"/>
        <w:jc w:val="center"/>
        <w:rPr>
          <w:sz w:val="22"/>
          <w:szCs w:val="22"/>
        </w:rPr>
      </w:pPr>
      <w:r w:rsidRPr="000E005A">
        <w:rPr>
          <w:sz w:val="22"/>
          <w:szCs w:val="22"/>
        </w:rPr>
        <w:t xml:space="preserve">IMIONA I NAZWISKA OSÓB UPOWAŻNIONYCH DO REPREZENTOWANIA </w:t>
      </w:r>
      <w:r w:rsidRPr="000E005A">
        <w:rPr>
          <w:sz w:val="22"/>
          <w:szCs w:val="22"/>
        </w:rPr>
        <w:br/>
        <w:t>I SKŁADANIA OŚWIADCZEŃ WOLI W IMIENIU WYKONAWCY</w:t>
      </w:r>
    </w:p>
    <w:p w14:paraId="1839E5AC" w14:textId="1E4E957D" w:rsidR="004D0010" w:rsidRDefault="004D0010" w:rsidP="002A5E35">
      <w:pPr>
        <w:pStyle w:val="Tekstpodstawowy3"/>
        <w:spacing w:line="288" w:lineRule="auto"/>
        <w:jc w:val="center"/>
        <w:rPr>
          <w:sz w:val="22"/>
          <w:szCs w:val="22"/>
        </w:rPr>
      </w:pPr>
    </w:p>
    <w:p w14:paraId="47C9A8B0" w14:textId="77777777" w:rsidR="00265914" w:rsidRPr="000E005A" w:rsidRDefault="00265914" w:rsidP="002A5E35">
      <w:pPr>
        <w:pStyle w:val="Tekstpodstawowy3"/>
        <w:spacing w:line="288" w:lineRule="auto"/>
        <w:jc w:val="center"/>
        <w:rPr>
          <w:sz w:val="22"/>
          <w:szCs w:val="22"/>
        </w:rPr>
      </w:pPr>
    </w:p>
    <w:p w14:paraId="002CBFA5" w14:textId="5873CAB7" w:rsidR="004D0010" w:rsidRPr="000E005A" w:rsidRDefault="004D0010" w:rsidP="002A5E35">
      <w:pPr>
        <w:spacing w:after="120" w:line="288" w:lineRule="auto"/>
        <w:jc w:val="center"/>
        <w:rPr>
          <w:b/>
          <w:sz w:val="22"/>
          <w:szCs w:val="22"/>
        </w:rPr>
      </w:pPr>
      <w:r w:rsidRPr="000E005A">
        <w:rPr>
          <w:b/>
          <w:bCs/>
          <w:iCs/>
          <w:sz w:val="22"/>
          <w:szCs w:val="22"/>
        </w:rPr>
        <w:t>Ofert</w:t>
      </w:r>
      <w:r w:rsidR="00A26066" w:rsidRPr="000E005A">
        <w:rPr>
          <w:b/>
          <w:bCs/>
          <w:iCs/>
          <w:sz w:val="22"/>
          <w:szCs w:val="22"/>
        </w:rPr>
        <w:t>a</w:t>
      </w:r>
      <w:r w:rsidRPr="000E005A">
        <w:rPr>
          <w:b/>
          <w:bCs/>
          <w:iCs/>
          <w:sz w:val="22"/>
          <w:szCs w:val="22"/>
        </w:rPr>
        <w:t xml:space="preserve"> </w:t>
      </w:r>
      <w:r w:rsidRPr="000F7480">
        <w:rPr>
          <w:b/>
          <w:bCs/>
          <w:iCs/>
          <w:sz w:val="22"/>
          <w:szCs w:val="22"/>
        </w:rPr>
        <w:t xml:space="preserve">na </w:t>
      </w:r>
      <w:r w:rsidR="000F7480" w:rsidRPr="000F7480">
        <w:rPr>
          <w:b/>
          <w:sz w:val="22"/>
          <w:szCs w:val="22"/>
        </w:rPr>
        <w:t>usługę w</w:t>
      </w:r>
      <w:r w:rsidR="000F7480" w:rsidRPr="000F7480">
        <w:rPr>
          <w:b/>
          <w:bCs/>
          <w:sz w:val="22"/>
          <w:szCs w:val="22"/>
        </w:rPr>
        <w:t>sparci</w:t>
      </w:r>
      <w:r w:rsidR="0056007D">
        <w:rPr>
          <w:b/>
          <w:bCs/>
          <w:sz w:val="22"/>
          <w:szCs w:val="22"/>
        </w:rPr>
        <w:t>a</w:t>
      </w:r>
      <w:r w:rsidR="000F7480" w:rsidRPr="000F7480">
        <w:rPr>
          <w:b/>
          <w:bCs/>
          <w:sz w:val="22"/>
          <w:szCs w:val="22"/>
        </w:rPr>
        <w:t xml:space="preserve"> procesu oceny wniosków standardowych oraz weryfikacja wraz z</w:t>
      </w:r>
      <w:r w:rsidR="002D3FFB">
        <w:rPr>
          <w:b/>
          <w:bCs/>
          <w:sz w:val="22"/>
          <w:szCs w:val="22"/>
        </w:rPr>
        <w:t> </w:t>
      </w:r>
      <w:r w:rsidR="000F7480" w:rsidRPr="000F7480">
        <w:rPr>
          <w:b/>
          <w:bCs/>
          <w:sz w:val="22"/>
          <w:szCs w:val="22"/>
        </w:rPr>
        <w:t>analizą pogłębioną, w charakterze tzw. „pierwszej pary oczu”, wniosków o płatność rozliczających wydatki kwalifikowane poniesione przez beneficjentów w ramach projektów POWER</w:t>
      </w:r>
      <w:r w:rsidR="00B37558" w:rsidRPr="000F7480">
        <w:rPr>
          <w:b/>
          <w:sz w:val="22"/>
          <w:szCs w:val="22"/>
        </w:rPr>
        <w:t>,</w:t>
      </w:r>
      <w:r w:rsidR="00B37558" w:rsidRPr="000E005A">
        <w:rPr>
          <w:b/>
          <w:sz w:val="22"/>
          <w:szCs w:val="22"/>
        </w:rPr>
        <w:t xml:space="preserve"> </w:t>
      </w:r>
      <w:r w:rsidR="000F7480">
        <w:rPr>
          <w:b/>
          <w:sz w:val="22"/>
          <w:szCs w:val="22"/>
        </w:rPr>
        <w:t>n</w:t>
      </w:r>
      <w:r w:rsidR="00B37558" w:rsidRPr="000E005A">
        <w:rPr>
          <w:b/>
          <w:sz w:val="22"/>
          <w:szCs w:val="22"/>
        </w:rPr>
        <w:t xml:space="preserve">r postępowania </w:t>
      </w:r>
      <w:r w:rsidR="00DA2EAB">
        <w:rPr>
          <w:b/>
          <w:sz w:val="22"/>
          <w:szCs w:val="22"/>
        </w:rPr>
        <w:t>54</w:t>
      </w:r>
      <w:r w:rsidR="00C01C23">
        <w:rPr>
          <w:b/>
          <w:sz w:val="22"/>
          <w:szCs w:val="22"/>
        </w:rPr>
        <w:t>/20/PN/</w:t>
      </w:r>
      <w:r w:rsidR="00DA2EAB">
        <w:rPr>
          <w:b/>
          <w:sz w:val="22"/>
          <w:szCs w:val="22"/>
        </w:rPr>
        <w:t>P</w:t>
      </w:r>
    </w:p>
    <w:p w14:paraId="4FC0CD58" w14:textId="77777777" w:rsidR="004D0010" w:rsidRPr="000E005A" w:rsidRDefault="004D0010" w:rsidP="002A5E35">
      <w:pPr>
        <w:spacing w:after="120" w:line="288" w:lineRule="auto"/>
        <w:jc w:val="center"/>
        <w:rPr>
          <w:b/>
          <w:sz w:val="22"/>
          <w:szCs w:val="22"/>
        </w:rPr>
      </w:pPr>
    </w:p>
    <w:p w14:paraId="32928FD9" w14:textId="1735CE75" w:rsidR="00470CA6" w:rsidRPr="00F5476C" w:rsidRDefault="004D0010" w:rsidP="00F5476C">
      <w:pPr>
        <w:spacing w:after="120" w:line="288" w:lineRule="auto"/>
        <w:jc w:val="both"/>
        <w:rPr>
          <w:iCs/>
          <w:sz w:val="22"/>
          <w:szCs w:val="22"/>
        </w:rPr>
      </w:pPr>
      <w:r w:rsidRPr="00F5476C">
        <w:rPr>
          <w:iCs/>
          <w:sz w:val="22"/>
          <w:szCs w:val="22"/>
        </w:rPr>
        <w:t xml:space="preserve">Nawiązując </w:t>
      </w:r>
      <w:r w:rsidR="00F5476C" w:rsidRPr="00F5476C">
        <w:rPr>
          <w:iCs/>
          <w:sz w:val="22"/>
          <w:szCs w:val="22"/>
        </w:rPr>
        <w:t xml:space="preserve">do otrzymanej </w:t>
      </w:r>
      <w:r w:rsidRPr="00F5476C">
        <w:rPr>
          <w:iCs/>
          <w:sz w:val="22"/>
          <w:szCs w:val="22"/>
        </w:rPr>
        <w:t>Specyfikacji Istotnych Warunków Zamówienia, zwanej dalej SIWZ, do postępowania prowadzonego w trybie przetargu nieograniczonego</w:t>
      </w:r>
      <w:r w:rsidR="00A07973" w:rsidRPr="00F5476C">
        <w:rPr>
          <w:iCs/>
          <w:sz w:val="22"/>
          <w:szCs w:val="22"/>
        </w:rPr>
        <w:t xml:space="preserve"> na</w:t>
      </w:r>
      <w:r w:rsidRPr="000F7480">
        <w:rPr>
          <w:iCs/>
          <w:sz w:val="22"/>
          <w:szCs w:val="22"/>
        </w:rPr>
        <w:t xml:space="preserve"> </w:t>
      </w:r>
      <w:r w:rsidR="000F7480" w:rsidRPr="000F7480">
        <w:rPr>
          <w:sz w:val="22"/>
          <w:szCs w:val="22"/>
        </w:rPr>
        <w:t>usługę w</w:t>
      </w:r>
      <w:r w:rsidR="000F7480" w:rsidRPr="000F7480">
        <w:rPr>
          <w:bCs/>
          <w:sz w:val="22"/>
          <w:szCs w:val="22"/>
        </w:rPr>
        <w:t>sparci</w:t>
      </w:r>
      <w:r w:rsidR="0056007D">
        <w:rPr>
          <w:bCs/>
          <w:sz w:val="22"/>
          <w:szCs w:val="22"/>
        </w:rPr>
        <w:t>a</w:t>
      </w:r>
      <w:r w:rsidR="000F7480" w:rsidRPr="000F7480">
        <w:rPr>
          <w:bCs/>
          <w:sz w:val="22"/>
          <w:szCs w:val="22"/>
        </w:rPr>
        <w:t xml:space="preserve"> procesu oceny wniosków standardowych oraz weryfikacja wraz z analizą pogłębioną, w charakterze tzw. „pierwszej pary oczu”, wniosków o płatność rozliczających wydatki kwalifikowane poniesione przez beneficjentów w ramach projektów POWER</w:t>
      </w:r>
      <w:r w:rsidR="007E7105">
        <w:rPr>
          <w:iCs/>
          <w:sz w:val="22"/>
          <w:szCs w:val="22"/>
        </w:rPr>
        <w:t xml:space="preserve"> </w:t>
      </w:r>
      <w:r w:rsidR="009931D6" w:rsidRPr="00F5476C">
        <w:rPr>
          <w:i/>
          <w:sz w:val="22"/>
          <w:szCs w:val="22"/>
        </w:rPr>
        <w:t>(</w:t>
      </w:r>
      <w:r w:rsidR="00DA2EAB">
        <w:rPr>
          <w:i/>
          <w:sz w:val="22"/>
          <w:szCs w:val="22"/>
        </w:rPr>
        <w:t>54</w:t>
      </w:r>
      <w:r w:rsidR="00DF23A5" w:rsidRPr="00F5476C">
        <w:rPr>
          <w:i/>
          <w:sz w:val="22"/>
          <w:szCs w:val="22"/>
        </w:rPr>
        <w:t>/20</w:t>
      </w:r>
      <w:r w:rsidR="009931D6" w:rsidRPr="00F5476C">
        <w:rPr>
          <w:i/>
          <w:sz w:val="22"/>
          <w:szCs w:val="22"/>
        </w:rPr>
        <w:t>/PN</w:t>
      </w:r>
      <w:r w:rsidR="00DF23A5" w:rsidRPr="00F5476C">
        <w:rPr>
          <w:i/>
          <w:sz w:val="22"/>
          <w:szCs w:val="22"/>
        </w:rPr>
        <w:t>/</w:t>
      </w:r>
      <w:r w:rsidR="00DA2EAB">
        <w:rPr>
          <w:i/>
          <w:sz w:val="22"/>
          <w:szCs w:val="22"/>
        </w:rPr>
        <w:t>P</w:t>
      </w:r>
      <w:r w:rsidR="009931D6" w:rsidRPr="00F5476C">
        <w:rPr>
          <w:i/>
          <w:sz w:val="22"/>
          <w:szCs w:val="22"/>
        </w:rPr>
        <w:t>)</w:t>
      </w:r>
      <w:r w:rsidR="00C40B77" w:rsidRPr="00F5476C">
        <w:rPr>
          <w:sz w:val="22"/>
          <w:szCs w:val="22"/>
        </w:rPr>
        <w:t>,</w:t>
      </w:r>
      <w:r w:rsidR="00C40B77" w:rsidRPr="00F5476C">
        <w:rPr>
          <w:iCs/>
          <w:sz w:val="22"/>
          <w:szCs w:val="22"/>
        </w:rPr>
        <w:t xml:space="preserve"> oferujemy</w:t>
      </w:r>
      <w:r w:rsidRPr="00F5476C">
        <w:rPr>
          <w:iCs/>
          <w:sz w:val="22"/>
          <w:szCs w:val="22"/>
        </w:rPr>
        <w:t xml:space="preserve"> wy</w:t>
      </w:r>
      <w:r w:rsidR="000F7480">
        <w:rPr>
          <w:iCs/>
          <w:sz w:val="22"/>
          <w:szCs w:val="22"/>
        </w:rPr>
        <w:t xml:space="preserve">konanie przedmiotu zamówienia w </w:t>
      </w:r>
      <w:r w:rsidRPr="00F5476C">
        <w:rPr>
          <w:iCs/>
          <w:sz w:val="22"/>
          <w:szCs w:val="22"/>
        </w:rPr>
        <w:t xml:space="preserve">pełnym rzeczowym zakresie </w:t>
      </w:r>
      <w:r w:rsidR="00841FE4" w:rsidRPr="00F5476C">
        <w:rPr>
          <w:iCs/>
          <w:sz w:val="22"/>
          <w:szCs w:val="22"/>
        </w:rPr>
        <w:t>ujętym w SIWZ zamówienia za cenę:</w:t>
      </w:r>
    </w:p>
    <w:p w14:paraId="5765BFCD" w14:textId="6FA17A2A" w:rsidR="00F5476C" w:rsidRPr="00D033B4" w:rsidRDefault="002600F6" w:rsidP="00D033B4">
      <w:pPr>
        <w:pStyle w:val="Akapitzlist"/>
        <w:keepNext w:val="0"/>
        <w:keepLines w:val="0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after="100" w:line="276" w:lineRule="auto"/>
        <w:jc w:val="both"/>
        <w:outlineLvl w:val="9"/>
        <w:rPr>
          <w:szCs w:val="22"/>
        </w:rPr>
      </w:pPr>
      <w:r w:rsidRPr="00D033B4">
        <w:rPr>
          <w:rFonts w:cs="Times New Roman"/>
          <w:szCs w:val="22"/>
        </w:rPr>
        <w:lastRenderedPageBreak/>
        <w:t xml:space="preserve">Uśredniona cena jednostkowa za </w:t>
      </w:r>
      <w:r>
        <w:rPr>
          <w:rFonts w:cs="Times New Roman"/>
          <w:szCs w:val="22"/>
          <w:lang w:val="pl-PL"/>
        </w:rPr>
        <w:t xml:space="preserve">iterację </w:t>
      </w:r>
      <w:r w:rsidRPr="00D033B4">
        <w:rPr>
          <w:rFonts w:cs="Times New Roman"/>
          <w:szCs w:val="22"/>
        </w:rPr>
        <w:t>weryfikacj</w:t>
      </w:r>
      <w:r>
        <w:rPr>
          <w:rFonts w:cs="Times New Roman"/>
          <w:szCs w:val="22"/>
          <w:lang w:val="pl-PL"/>
        </w:rPr>
        <w:t>i wniosków</w:t>
      </w:r>
      <w:r w:rsidRPr="00D033B4">
        <w:rPr>
          <w:rFonts w:cs="Times New Roman"/>
          <w:szCs w:val="22"/>
        </w:rPr>
        <w:t xml:space="preserve"> w charakterze „pierwszej pary oczu” w</w:t>
      </w:r>
      <w:r>
        <w:rPr>
          <w:rFonts w:cs="Times New Roman"/>
          <w:szCs w:val="22"/>
          <w:lang w:val="pl-PL"/>
        </w:rPr>
        <w:t> </w:t>
      </w:r>
      <w:r w:rsidRPr="00D033B4">
        <w:rPr>
          <w:rFonts w:cs="Times New Roman"/>
          <w:szCs w:val="22"/>
        </w:rPr>
        <w:t>skład, której wchodzi: weryfikacja standardowa pojedyncz</w:t>
      </w:r>
      <w:r>
        <w:rPr>
          <w:rFonts w:cs="Times New Roman"/>
          <w:szCs w:val="22"/>
          <w:lang w:val="pl-PL"/>
        </w:rPr>
        <w:t xml:space="preserve">ego wniosku </w:t>
      </w:r>
      <w:r w:rsidRPr="00D033B4">
        <w:rPr>
          <w:rFonts w:cs="Times New Roman"/>
          <w:szCs w:val="22"/>
        </w:rPr>
        <w:t xml:space="preserve">albo </w:t>
      </w:r>
      <w:r w:rsidRPr="00965DEC">
        <w:rPr>
          <w:rFonts w:cs="Times New Roman"/>
          <w:szCs w:val="22"/>
        </w:rPr>
        <w:t>weryfikacja pogłębiona pojedyncz</w:t>
      </w:r>
      <w:r>
        <w:rPr>
          <w:rFonts w:cs="Times New Roman"/>
          <w:szCs w:val="22"/>
          <w:lang w:val="pl-PL"/>
        </w:rPr>
        <w:t xml:space="preserve">ego wniosku </w:t>
      </w:r>
      <w:r w:rsidRPr="00965DEC">
        <w:rPr>
          <w:rFonts w:cs="Times New Roman"/>
          <w:szCs w:val="22"/>
        </w:rPr>
        <w:t xml:space="preserve">albo </w:t>
      </w:r>
      <w:r>
        <w:rPr>
          <w:rFonts w:cs="Times New Roman"/>
          <w:szCs w:val="22"/>
          <w:lang w:val="pl-PL"/>
        </w:rPr>
        <w:t xml:space="preserve">weryfikacja </w:t>
      </w:r>
      <w:r w:rsidRPr="00965DEC">
        <w:rPr>
          <w:rFonts w:cs="Times New Roman"/>
          <w:szCs w:val="22"/>
        </w:rPr>
        <w:t>pakiet</w:t>
      </w:r>
      <w:r>
        <w:rPr>
          <w:rFonts w:cs="Times New Roman"/>
          <w:szCs w:val="22"/>
          <w:lang w:val="pl-PL"/>
        </w:rPr>
        <w:t>u</w:t>
      </w:r>
      <w:r w:rsidRPr="00965DEC">
        <w:rPr>
          <w:rFonts w:cs="Times New Roman"/>
          <w:szCs w:val="22"/>
        </w:rPr>
        <w:t xml:space="preserve"> </w:t>
      </w:r>
      <w:r>
        <w:rPr>
          <w:rFonts w:cs="Times New Roman"/>
          <w:szCs w:val="22"/>
          <w:lang w:val="pl-PL"/>
        </w:rPr>
        <w:t xml:space="preserve">wniosków </w:t>
      </w:r>
      <w:r w:rsidRPr="00965DEC">
        <w:rPr>
          <w:rFonts w:cs="Times New Roman"/>
          <w:szCs w:val="22"/>
        </w:rPr>
        <w:t>(maksymalnie 3 wnioski weryfikacji mieszanej)</w:t>
      </w:r>
      <w:r w:rsidRPr="00965DEC">
        <w:rPr>
          <w:rFonts w:cs="Times New Roman"/>
          <w:bCs w:val="0"/>
          <w:szCs w:val="22"/>
        </w:rPr>
        <w:t xml:space="preserve"> </w:t>
      </w:r>
      <w:r w:rsidRPr="00D033B4">
        <w:rPr>
          <w:szCs w:val="22"/>
        </w:rPr>
        <w:t xml:space="preserve">niezależnie od ilości wersji wniosków z danej iteracji weryfikacji </w:t>
      </w:r>
      <w:r>
        <w:rPr>
          <w:szCs w:val="22"/>
          <w:lang w:val="pl-PL"/>
        </w:rPr>
        <w:t xml:space="preserve">wniosków </w:t>
      </w:r>
      <w:r w:rsidRPr="00D033B4">
        <w:rPr>
          <w:szCs w:val="22"/>
        </w:rPr>
        <w:t>złożonej przez beneficjenta</w:t>
      </w:r>
      <w:r w:rsidR="00F5476C" w:rsidRPr="00D033B4">
        <w:rPr>
          <w:rFonts w:cs="Times New Roman"/>
          <w:szCs w:val="22"/>
        </w:rPr>
        <w:t xml:space="preserve">: </w:t>
      </w:r>
    </w:p>
    <w:p w14:paraId="108FE731" w14:textId="0B4C609D" w:rsidR="00265914" w:rsidRPr="00265914" w:rsidRDefault="007E7105" w:rsidP="00265914">
      <w:pPr>
        <w:pStyle w:val="Tekstpodstawowy3"/>
        <w:spacing w:line="288" w:lineRule="auto"/>
        <w:ind w:left="360" w:right="70"/>
        <w:jc w:val="both"/>
        <w:rPr>
          <w:iCs/>
          <w:sz w:val="22"/>
          <w:szCs w:val="22"/>
          <w:lang w:val="pl-PL"/>
        </w:rPr>
      </w:pPr>
      <w:r>
        <w:rPr>
          <w:iCs/>
          <w:sz w:val="22"/>
          <w:szCs w:val="22"/>
          <w:lang w:val="pl-PL"/>
        </w:rPr>
        <w:t xml:space="preserve">Uśredniona </w:t>
      </w:r>
      <w:r w:rsidR="00627A26">
        <w:rPr>
          <w:iCs/>
          <w:sz w:val="22"/>
          <w:szCs w:val="22"/>
          <w:lang w:val="pl-PL"/>
        </w:rPr>
        <w:t>cena</w:t>
      </w:r>
      <w:r w:rsidR="00265914" w:rsidRPr="00F5476C">
        <w:rPr>
          <w:iCs/>
          <w:sz w:val="22"/>
          <w:szCs w:val="22"/>
        </w:rPr>
        <w:t xml:space="preserve"> </w:t>
      </w:r>
      <w:r w:rsidR="00265914">
        <w:rPr>
          <w:iCs/>
          <w:sz w:val="22"/>
          <w:szCs w:val="22"/>
        </w:rPr>
        <w:t>j</w:t>
      </w:r>
      <w:r w:rsidR="00265914" w:rsidRPr="00F5476C">
        <w:rPr>
          <w:iCs/>
          <w:sz w:val="22"/>
          <w:szCs w:val="22"/>
        </w:rPr>
        <w:t xml:space="preserve">ednostkowa </w:t>
      </w:r>
      <w:r w:rsidR="00265914">
        <w:rPr>
          <w:iCs/>
          <w:sz w:val="22"/>
          <w:szCs w:val="22"/>
        </w:rPr>
        <w:t>netto: ………………………………</w:t>
      </w:r>
      <w:r w:rsidR="00265914">
        <w:rPr>
          <w:iCs/>
          <w:sz w:val="22"/>
          <w:szCs w:val="22"/>
          <w:lang w:val="pl-PL"/>
        </w:rPr>
        <w:t>……………………</w:t>
      </w:r>
      <w:r w:rsidR="00627A26">
        <w:rPr>
          <w:iCs/>
          <w:sz w:val="22"/>
          <w:szCs w:val="22"/>
          <w:lang w:val="pl-PL"/>
        </w:rPr>
        <w:t>….</w:t>
      </w:r>
    </w:p>
    <w:p w14:paraId="7BA4FF6A" w14:textId="77777777" w:rsidR="00265914" w:rsidRPr="00CB5B2F" w:rsidRDefault="00265914" w:rsidP="00265914">
      <w:pPr>
        <w:pStyle w:val="Tekstpodstawowy3"/>
        <w:spacing w:line="288" w:lineRule="auto"/>
        <w:ind w:left="360" w:right="70"/>
        <w:jc w:val="both"/>
        <w:rPr>
          <w:bCs/>
          <w:sz w:val="22"/>
          <w:szCs w:val="22"/>
        </w:rPr>
      </w:pPr>
      <w:r w:rsidRPr="00CB5B2F">
        <w:rPr>
          <w:bCs/>
          <w:sz w:val="22"/>
          <w:szCs w:val="22"/>
        </w:rPr>
        <w:t>słownie złotych: ……………………………………………………………………………</w:t>
      </w:r>
    </w:p>
    <w:p w14:paraId="03E783B1" w14:textId="77777777" w:rsidR="00265914" w:rsidRPr="00CB5B2F" w:rsidRDefault="00265914" w:rsidP="00265914">
      <w:pPr>
        <w:pStyle w:val="Tekstpodstawowy3"/>
        <w:spacing w:line="288" w:lineRule="auto"/>
        <w:ind w:left="360" w:right="70"/>
        <w:jc w:val="both"/>
        <w:rPr>
          <w:bCs/>
          <w:sz w:val="22"/>
          <w:szCs w:val="22"/>
        </w:rPr>
      </w:pPr>
      <w:r w:rsidRPr="00CB5B2F">
        <w:rPr>
          <w:bCs/>
          <w:sz w:val="22"/>
          <w:szCs w:val="22"/>
        </w:rPr>
        <w:t>Wysokość stawki podatku VAT ……… %</w:t>
      </w:r>
    </w:p>
    <w:p w14:paraId="63B3CC47" w14:textId="26B7733E" w:rsidR="00265914" w:rsidRPr="00265914" w:rsidRDefault="007E7105" w:rsidP="00265914">
      <w:pPr>
        <w:pStyle w:val="Tekstpodstawowy3"/>
        <w:spacing w:line="288" w:lineRule="auto"/>
        <w:ind w:left="360" w:right="70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 xml:space="preserve">Uśredniona </w:t>
      </w:r>
      <w:r w:rsidR="00627A26">
        <w:rPr>
          <w:bCs/>
          <w:sz w:val="22"/>
          <w:szCs w:val="22"/>
          <w:lang w:val="pl-PL"/>
        </w:rPr>
        <w:t>cena</w:t>
      </w:r>
      <w:r w:rsidR="00265914" w:rsidRPr="00CB5B2F">
        <w:rPr>
          <w:bCs/>
          <w:sz w:val="22"/>
          <w:szCs w:val="22"/>
        </w:rPr>
        <w:t xml:space="preserve"> </w:t>
      </w:r>
      <w:r w:rsidR="00265914">
        <w:rPr>
          <w:bCs/>
          <w:sz w:val="22"/>
          <w:szCs w:val="22"/>
          <w:lang w:val="pl-PL"/>
        </w:rPr>
        <w:t xml:space="preserve">jednostkowa </w:t>
      </w:r>
      <w:r w:rsidR="00265914">
        <w:rPr>
          <w:bCs/>
          <w:sz w:val="22"/>
          <w:szCs w:val="22"/>
        </w:rPr>
        <w:t>brutto</w:t>
      </w:r>
      <w:r>
        <w:rPr>
          <w:bCs/>
          <w:sz w:val="22"/>
          <w:szCs w:val="22"/>
          <w:lang w:val="pl-PL"/>
        </w:rPr>
        <w:t>:</w:t>
      </w:r>
      <w:r w:rsidR="00265914" w:rsidRPr="00CB5B2F">
        <w:rPr>
          <w:bCs/>
          <w:sz w:val="22"/>
          <w:szCs w:val="22"/>
        </w:rPr>
        <w:t xml:space="preserve"> …………………………………………………</w:t>
      </w:r>
      <w:r w:rsidR="00265914">
        <w:rPr>
          <w:bCs/>
          <w:sz w:val="22"/>
          <w:szCs w:val="22"/>
          <w:lang w:val="pl-PL"/>
        </w:rPr>
        <w:t>..………..</w:t>
      </w:r>
    </w:p>
    <w:p w14:paraId="03B0BBBA" w14:textId="77777777" w:rsidR="00265914" w:rsidRPr="00CB5B2F" w:rsidRDefault="00265914" w:rsidP="00265914">
      <w:pPr>
        <w:pStyle w:val="Tekstpodstawowy3"/>
        <w:spacing w:line="288" w:lineRule="auto"/>
        <w:ind w:left="360" w:right="70"/>
        <w:jc w:val="both"/>
        <w:rPr>
          <w:bCs/>
          <w:sz w:val="22"/>
          <w:szCs w:val="22"/>
        </w:rPr>
      </w:pPr>
      <w:r w:rsidRPr="00CB5B2F">
        <w:rPr>
          <w:bCs/>
          <w:sz w:val="22"/>
          <w:szCs w:val="22"/>
        </w:rPr>
        <w:t>słownie złotych bru</w:t>
      </w:r>
      <w:r>
        <w:rPr>
          <w:bCs/>
          <w:sz w:val="22"/>
          <w:szCs w:val="22"/>
        </w:rPr>
        <w:t>tto: …………………………………………………………………</w:t>
      </w:r>
      <w:r>
        <w:rPr>
          <w:bCs/>
          <w:sz w:val="22"/>
          <w:szCs w:val="22"/>
          <w:lang w:val="pl-PL"/>
        </w:rPr>
        <w:t>..</w:t>
      </w:r>
      <w:r>
        <w:rPr>
          <w:bCs/>
          <w:sz w:val="22"/>
          <w:szCs w:val="22"/>
        </w:rPr>
        <w:t>…</w:t>
      </w:r>
    </w:p>
    <w:p w14:paraId="4E847026" w14:textId="29A68113" w:rsidR="00CB5B2F" w:rsidRDefault="00CB5B2F" w:rsidP="00CB5B2F">
      <w:pPr>
        <w:pStyle w:val="Tekstpodstawowy3"/>
        <w:spacing w:line="288" w:lineRule="auto"/>
        <w:ind w:right="70"/>
        <w:jc w:val="both"/>
        <w:rPr>
          <w:b/>
          <w:bCs/>
          <w:sz w:val="22"/>
          <w:szCs w:val="22"/>
        </w:rPr>
      </w:pPr>
    </w:p>
    <w:p w14:paraId="73B287A5" w14:textId="20D88F4D" w:rsidR="007E7105" w:rsidRPr="00627A26" w:rsidRDefault="007379C5" w:rsidP="00400353">
      <w:pPr>
        <w:pStyle w:val="Tekstpodstawowy3"/>
        <w:spacing w:line="288" w:lineRule="auto"/>
        <w:ind w:left="426" w:right="70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Wartość</w:t>
      </w:r>
      <w:r w:rsidR="007E7105" w:rsidRPr="00627A26">
        <w:rPr>
          <w:bCs/>
          <w:sz w:val="22"/>
          <w:szCs w:val="22"/>
          <w:lang w:val="pl-PL"/>
        </w:rPr>
        <w:t xml:space="preserve"> oferty netto (uśredniona cena jednostkowa netto x </w:t>
      </w:r>
      <w:r w:rsidR="00DA2EAB">
        <w:rPr>
          <w:bCs/>
          <w:sz w:val="22"/>
          <w:szCs w:val="22"/>
          <w:lang w:val="pl-PL"/>
        </w:rPr>
        <w:t>390</w:t>
      </w:r>
      <w:r w:rsidR="007E7105" w:rsidRPr="00627A26">
        <w:rPr>
          <w:bCs/>
          <w:sz w:val="22"/>
          <w:szCs w:val="22"/>
          <w:lang w:val="pl-PL"/>
        </w:rPr>
        <w:t>):</w:t>
      </w:r>
    </w:p>
    <w:p w14:paraId="50AFBBB4" w14:textId="700A8C78" w:rsidR="007E7105" w:rsidRPr="007E7105" w:rsidRDefault="007E7105" w:rsidP="00400353">
      <w:pPr>
        <w:spacing w:after="60" w:line="276" w:lineRule="auto"/>
        <w:ind w:left="426"/>
        <w:jc w:val="both"/>
        <w:rPr>
          <w:bCs/>
          <w:color w:val="000000"/>
          <w:sz w:val="22"/>
          <w:szCs w:val="22"/>
        </w:rPr>
      </w:pPr>
      <w:r w:rsidRPr="007E7105">
        <w:rPr>
          <w:bCs/>
          <w:color w:val="000000"/>
          <w:sz w:val="22"/>
          <w:szCs w:val="22"/>
        </w:rPr>
        <w:t>…………………………………</w:t>
      </w:r>
      <w:r w:rsidR="007379C5">
        <w:rPr>
          <w:bCs/>
          <w:color w:val="000000"/>
          <w:sz w:val="22"/>
          <w:szCs w:val="22"/>
        </w:rPr>
        <w:t>…………………………………</w:t>
      </w:r>
    </w:p>
    <w:p w14:paraId="00C0BD70" w14:textId="77777777" w:rsidR="007E7105" w:rsidRPr="007E7105" w:rsidRDefault="007E7105" w:rsidP="00400353">
      <w:pPr>
        <w:spacing w:after="60" w:line="276" w:lineRule="auto"/>
        <w:ind w:left="426"/>
        <w:jc w:val="both"/>
        <w:rPr>
          <w:bCs/>
          <w:color w:val="000000"/>
          <w:sz w:val="22"/>
          <w:szCs w:val="22"/>
        </w:rPr>
      </w:pPr>
      <w:r w:rsidRPr="007E7105">
        <w:rPr>
          <w:bCs/>
          <w:color w:val="000000"/>
          <w:sz w:val="22"/>
          <w:szCs w:val="22"/>
        </w:rPr>
        <w:t>słownie złotych: ……………………………………………………………………………</w:t>
      </w:r>
    </w:p>
    <w:p w14:paraId="7D302B61" w14:textId="77777777" w:rsidR="007E7105" w:rsidRPr="007E7105" w:rsidRDefault="007E7105" w:rsidP="00400353">
      <w:pPr>
        <w:spacing w:after="60" w:line="276" w:lineRule="auto"/>
        <w:ind w:left="426"/>
        <w:jc w:val="both"/>
        <w:rPr>
          <w:bCs/>
          <w:color w:val="000000"/>
          <w:sz w:val="22"/>
          <w:szCs w:val="22"/>
        </w:rPr>
      </w:pPr>
      <w:r w:rsidRPr="007E7105">
        <w:rPr>
          <w:bCs/>
          <w:color w:val="000000"/>
          <w:sz w:val="22"/>
          <w:szCs w:val="22"/>
        </w:rPr>
        <w:t>Wysokość stawki podatku VAT ……… %</w:t>
      </w:r>
    </w:p>
    <w:p w14:paraId="12089249" w14:textId="2EFE4222" w:rsidR="007379C5" w:rsidRDefault="00E025F9" w:rsidP="00400353">
      <w:pPr>
        <w:spacing w:after="60" w:line="276" w:lineRule="auto"/>
        <w:ind w:left="42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Cena</w:t>
      </w:r>
      <w:r w:rsidR="007E7105">
        <w:rPr>
          <w:bCs/>
          <w:color w:val="000000"/>
          <w:sz w:val="22"/>
          <w:szCs w:val="22"/>
        </w:rPr>
        <w:t xml:space="preserve"> oferty brutto (u</w:t>
      </w:r>
      <w:r w:rsidR="007E7105" w:rsidRPr="007E7105">
        <w:rPr>
          <w:bCs/>
          <w:color w:val="000000"/>
          <w:sz w:val="22"/>
          <w:szCs w:val="22"/>
        </w:rPr>
        <w:t>średniona cena jednostkowa brutto</w:t>
      </w:r>
      <w:r w:rsidR="007E7105">
        <w:rPr>
          <w:bCs/>
          <w:color w:val="000000"/>
          <w:sz w:val="22"/>
          <w:szCs w:val="22"/>
        </w:rPr>
        <w:t xml:space="preserve"> x </w:t>
      </w:r>
      <w:r w:rsidR="00DA2EAB">
        <w:rPr>
          <w:bCs/>
          <w:color w:val="000000"/>
          <w:sz w:val="22"/>
          <w:szCs w:val="22"/>
        </w:rPr>
        <w:t>390</w:t>
      </w:r>
      <w:r w:rsidR="007E7105">
        <w:rPr>
          <w:bCs/>
          <w:color w:val="000000"/>
          <w:sz w:val="22"/>
          <w:szCs w:val="22"/>
        </w:rPr>
        <w:t>)</w:t>
      </w:r>
      <w:r w:rsidR="007E7105" w:rsidRPr="007E7105">
        <w:rPr>
          <w:bCs/>
          <w:color w:val="000000"/>
          <w:sz w:val="22"/>
          <w:szCs w:val="22"/>
        </w:rPr>
        <w:t xml:space="preserve">: </w:t>
      </w:r>
    </w:p>
    <w:p w14:paraId="72A94972" w14:textId="77777777" w:rsidR="007379C5" w:rsidRPr="007E7105" w:rsidRDefault="007379C5" w:rsidP="00400353">
      <w:pPr>
        <w:spacing w:after="60" w:line="276" w:lineRule="auto"/>
        <w:ind w:left="426"/>
        <w:jc w:val="both"/>
        <w:rPr>
          <w:bCs/>
          <w:color w:val="000000"/>
          <w:sz w:val="22"/>
          <w:szCs w:val="22"/>
        </w:rPr>
      </w:pPr>
      <w:r w:rsidRPr="007E7105">
        <w:rPr>
          <w:bCs/>
          <w:color w:val="000000"/>
          <w:sz w:val="22"/>
          <w:szCs w:val="22"/>
        </w:rPr>
        <w:t>…………………………………</w:t>
      </w:r>
      <w:r>
        <w:rPr>
          <w:bCs/>
          <w:color w:val="000000"/>
          <w:sz w:val="22"/>
          <w:szCs w:val="22"/>
        </w:rPr>
        <w:t>…………………………………</w:t>
      </w:r>
    </w:p>
    <w:p w14:paraId="793C1D63" w14:textId="77777777" w:rsidR="007E7105" w:rsidRPr="007E7105" w:rsidRDefault="007E7105" w:rsidP="00400353">
      <w:pPr>
        <w:spacing w:after="60" w:line="276" w:lineRule="auto"/>
        <w:ind w:left="426"/>
        <w:jc w:val="both"/>
        <w:rPr>
          <w:bCs/>
          <w:color w:val="000000"/>
          <w:sz w:val="22"/>
          <w:szCs w:val="22"/>
        </w:rPr>
      </w:pPr>
      <w:r w:rsidRPr="007E7105">
        <w:rPr>
          <w:bCs/>
          <w:color w:val="000000"/>
          <w:sz w:val="22"/>
          <w:szCs w:val="22"/>
        </w:rPr>
        <w:t>słownie złotych brutto: …………………………………………………………………..…</w:t>
      </w:r>
    </w:p>
    <w:p w14:paraId="39FA5FE6" w14:textId="77777777" w:rsidR="007E43B2" w:rsidRDefault="007E43B2" w:rsidP="00F229E4">
      <w:pPr>
        <w:spacing w:after="60" w:line="276" w:lineRule="auto"/>
        <w:jc w:val="both"/>
        <w:rPr>
          <w:bCs/>
          <w:color w:val="000000"/>
          <w:sz w:val="22"/>
          <w:szCs w:val="22"/>
        </w:rPr>
      </w:pPr>
    </w:p>
    <w:p w14:paraId="7CF3CEDA" w14:textId="7E6E374F" w:rsidR="000F7480" w:rsidRPr="009839FE" w:rsidRDefault="000F7480" w:rsidP="000F7480">
      <w:pPr>
        <w:spacing w:after="60" w:line="276" w:lineRule="auto"/>
        <w:ind w:left="142"/>
        <w:jc w:val="both"/>
        <w:rPr>
          <w:b/>
          <w:bCs/>
          <w:color w:val="000000"/>
          <w:sz w:val="22"/>
          <w:szCs w:val="22"/>
          <w:u w:val="single"/>
        </w:rPr>
      </w:pPr>
      <w:r w:rsidRPr="009839FE">
        <w:rPr>
          <w:b/>
          <w:bCs/>
          <w:color w:val="000000"/>
          <w:sz w:val="22"/>
          <w:szCs w:val="22"/>
          <w:u w:val="single"/>
        </w:rPr>
        <w:t xml:space="preserve">Tabela nr 1. </w:t>
      </w:r>
      <w:r w:rsidR="009839FE">
        <w:rPr>
          <w:b/>
          <w:bCs/>
          <w:color w:val="000000"/>
          <w:sz w:val="22"/>
          <w:szCs w:val="22"/>
          <w:u w:val="single"/>
        </w:rPr>
        <w:t xml:space="preserve">Kryterium oceny - </w:t>
      </w:r>
      <w:r w:rsidR="008D6A4D" w:rsidRPr="008D6A4D">
        <w:rPr>
          <w:b/>
          <w:bCs/>
          <w:color w:val="000000"/>
          <w:sz w:val="22"/>
          <w:szCs w:val="22"/>
          <w:u w:val="single"/>
        </w:rPr>
        <w:t>Liczba weryfikacji dodatkowych iteracji wniosków o płatność ponad minimalne wymagania</w:t>
      </w:r>
      <w:r w:rsidR="008D6A4D" w:rsidRPr="008D6A4D" w:rsidDel="008D6A4D">
        <w:rPr>
          <w:b/>
          <w:bCs/>
          <w:color w:val="000000"/>
          <w:sz w:val="22"/>
          <w:szCs w:val="22"/>
          <w:u w:val="single"/>
        </w:rPr>
        <w:t xml:space="preserve"> </w:t>
      </w:r>
      <w:r w:rsidRPr="009839FE">
        <w:rPr>
          <w:b/>
          <w:bCs/>
          <w:color w:val="000000"/>
          <w:sz w:val="22"/>
          <w:szCs w:val="22"/>
          <w:u w:val="single"/>
        </w:rPr>
        <w:t>zgodnie z SIWZ</w:t>
      </w:r>
    </w:p>
    <w:tbl>
      <w:tblPr>
        <w:tblW w:w="51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5459"/>
        <w:gridCol w:w="2690"/>
      </w:tblGrid>
      <w:tr w:rsidR="001A1F66" w:rsidRPr="00DA3499" w14:paraId="7CFD3A3C" w14:textId="61669ECC" w:rsidTr="00AE1D1C">
        <w:tc>
          <w:tcPr>
            <w:tcW w:w="644" w:type="pct"/>
            <w:vAlign w:val="center"/>
          </w:tcPr>
          <w:p w14:paraId="22331497" w14:textId="19FFD645" w:rsidR="001A1F66" w:rsidRPr="00DA3499" w:rsidRDefault="001A1F66" w:rsidP="007219A2">
            <w:pPr>
              <w:spacing w:after="60" w:line="276" w:lineRule="auto"/>
              <w:ind w:right="-41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Pkt SIWZ</w:t>
            </w:r>
          </w:p>
        </w:tc>
        <w:tc>
          <w:tcPr>
            <w:tcW w:w="2918" w:type="pct"/>
            <w:shd w:val="clear" w:color="auto" w:fill="auto"/>
            <w:vAlign w:val="center"/>
          </w:tcPr>
          <w:p w14:paraId="30537FC0" w14:textId="0CC5FACC" w:rsidR="001A1F66" w:rsidRPr="00DA3499" w:rsidRDefault="001A1F66" w:rsidP="009839FE">
            <w:pPr>
              <w:spacing w:after="60" w:line="276" w:lineRule="auto"/>
              <w:ind w:right="1461"/>
              <w:jc w:val="center"/>
              <w:rPr>
                <w:rFonts w:eastAsia="Calibri"/>
                <w:sz w:val="22"/>
                <w:szCs w:val="22"/>
              </w:rPr>
            </w:pPr>
            <w:r w:rsidRPr="00DA3499">
              <w:rPr>
                <w:rFonts w:eastAsia="Calibri"/>
                <w:iCs/>
                <w:sz w:val="22"/>
                <w:szCs w:val="22"/>
              </w:rPr>
              <w:t>kryterium</w:t>
            </w:r>
          </w:p>
        </w:tc>
        <w:tc>
          <w:tcPr>
            <w:tcW w:w="1438" w:type="pct"/>
            <w:shd w:val="clear" w:color="auto" w:fill="auto"/>
          </w:tcPr>
          <w:p w14:paraId="0E58BAA6" w14:textId="5116E9E4" w:rsidR="001A1F66" w:rsidRPr="00DA3499" w:rsidRDefault="00120AD4" w:rsidP="00AC6065">
            <w:pPr>
              <w:spacing w:after="60" w:line="276" w:lineRule="auto"/>
              <w:ind w:right="34"/>
              <w:jc w:val="center"/>
              <w:rPr>
                <w:rFonts w:eastAsia="Calibri"/>
                <w:sz w:val="22"/>
                <w:szCs w:val="22"/>
              </w:rPr>
            </w:pPr>
            <w:r w:rsidRPr="00120AD4">
              <w:rPr>
                <w:rFonts w:eastAsia="Calibri"/>
                <w:sz w:val="22"/>
                <w:szCs w:val="22"/>
              </w:rPr>
              <w:t>Liczba weryfikacji dodatkowych iteracji wniosków o płatność ponad minimalne wymagania</w:t>
            </w:r>
            <w:r w:rsidRPr="00120AD4" w:rsidDel="00120AD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120AD4" w:rsidRPr="00DA3499" w14:paraId="14DF9FBC" w14:textId="0DE83CB9" w:rsidTr="008D6A4D">
        <w:trPr>
          <w:trHeight w:val="674"/>
        </w:trPr>
        <w:tc>
          <w:tcPr>
            <w:tcW w:w="644" w:type="pct"/>
            <w:vMerge w:val="restart"/>
            <w:vAlign w:val="center"/>
          </w:tcPr>
          <w:p w14:paraId="739FD077" w14:textId="77777777" w:rsidR="00120AD4" w:rsidRPr="001A1F66" w:rsidRDefault="00120AD4" w:rsidP="007219A2">
            <w:pPr>
              <w:pStyle w:val="Tekstkomentarza"/>
              <w:spacing w:after="60" w:line="276" w:lineRule="auto"/>
              <w:ind w:right="547"/>
              <w:rPr>
                <w:rFonts w:eastAsia="Calibri"/>
                <w:sz w:val="22"/>
                <w:szCs w:val="22"/>
                <w:lang w:val="pl-PL"/>
              </w:rPr>
            </w:pPr>
            <w:r>
              <w:rPr>
                <w:rFonts w:eastAsia="Calibri"/>
                <w:sz w:val="22"/>
                <w:szCs w:val="22"/>
                <w:lang w:val="pl-PL"/>
              </w:rPr>
              <w:t>15.3.</w:t>
            </w:r>
          </w:p>
          <w:p w14:paraId="34454406" w14:textId="7717B1AE" w:rsidR="00120AD4" w:rsidRPr="001A1F66" w:rsidRDefault="00120AD4" w:rsidP="007219A2">
            <w:pPr>
              <w:pStyle w:val="Tekstkomentarza"/>
              <w:spacing w:after="60" w:line="276" w:lineRule="auto"/>
              <w:rPr>
                <w:rFonts w:eastAsia="Calibri"/>
                <w:sz w:val="22"/>
                <w:szCs w:val="22"/>
                <w:lang w:val="pl-PL"/>
              </w:rPr>
            </w:pPr>
          </w:p>
        </w:tc>
        <w:tc>
          <w:tcPr>
            <w:tcW w:w="2918" w:type="pct"/>
            <w:shd w:val="clear" w:color="auto" w:fill="auto"/>
            <w:vAlign w:val="center"/>
          </w:tcPr>
          <w:p w14:paraId="19AFF806" w14:textId="6921B1D7" w:rsidR="00120AD4" w:rsidRPr="00AB5698" w:rsidRDefault="00120AD4" w:rsidP="00AB5698">
            <w:pPr>
              <w:pStyle w:val="Tekstkomentarza"/>
              <w:spacing w:after="60" w:line="276" w:lineRule="auto"/>
              <w:rPr>
                <w:rFonts w:eastAsia="Calibri"/>
                <w:sz w:val="22"/>
                <w:szCs w:val="22"/>
                <w:lang w:val="pl-PL"/>
              </w:rPr>
            </w:pPr>
            <w:r w:rsidRPr="00120AD4">
              <w:rPr>
                <w:rFonts w:eastAsia="Calibri"/>
                <w:sz w:val="22"/>
                <w:szCs w:val="22"/>
              </w:rPr>
              <w:t>Liczba weryfikacji dodatkowych iteracji wniosków o płatność ponad minimalne wymagania do 4 grudnia 2020r.</w:t>
            </w:r>
          </w:p>
        </w:tc>
        <w:tc>
          <w:tcPr>
            <w:tcW w:w="1438" w:type="pct"/>
            <w:shd w:val="clear" w:color="auto" w:fill="auto"/>
            <w:vAlign w:val="center"/>
          </w:tcPr>
          <w:p w14:paraId="0ECACB22" w14:textId="77777777" w:rsidR="00120AD4" w:rsidRPr="00DA3499" w:rsidRDefault="00120AD4" w:rsidP="007E43B2">
            <w:pPr>
              <w:spacing w:after="6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20AD4" w:rsidRPr="00DA3499" w14:paraId="00098A6E" w14:textId="77777777" w:rsidTr="008D6A4D">
        <w:trPr>
          <w:trHeight w:val="674"/>
        </w:trPr>
        <w:tc>
          <w:tcPr>
            <w:tcW w:w="644" w:type="pct"/>
            <w:vMerge/>
            <w:vAlign w:val="center"/>
          </w:tcPr>
          <w:p w14:paraId="5F264366" w14:textId="36158BC5" w:rsidR="00120AD4" w:rsidRPr="001A1F66" w:rsidRDefault="00120AD4" w:rsidP="007219A2">
            <w:pPr>
              <w:pStyle w:val="Tekstkomentarza"/>
              <w:spacing w:after="60" w:line="276" w:lineRule="auto"/>
              <w:rPr>
                <w:rFonts w:eastAsia="Calibri"/>
                <w:sz w:val="22"/>
                <w:szCs w:val="22"/>
                <w:lang w:val="pl-PL"/>
              </w:rPr>
            </w:pPr>
          </w:p>
        </w:tc>
        <w:tc>
          <w:tcPr>
            <w:tcW w:w="2918" w:type="pct"/>
            <w:shd w:val="clear" w:color="auto" w:fill="auto"/>
            <w:vAlign w:val="center"/>
          </w:tcPr>
          <w:p w14:paraId="17C5C344" w14:textId="4BF012ED" w:rsidR="00120AD4" w:rsidRDefault="00120AD4" w:rsidP="00AB5698">
            <w:pPr>
              <w:pStyle w:val="Tekstkomentarza"/>
              <w:spacing w:after="60" w:line="276" w:lineRule="auto"/>
              <w:rPr>
                <w:rFonts w:eastAsia="Calibri"/>
                <w:sz w:val="22"/>
                <w:szCs w:val="22"/>
              </w:rPr>
            </w:pPr>
            <w:r w:rsidRPr="00120AD4">
              <w:rPr>
                <w:rFonts w:eastAsia="Calibri"/>
                <w:sz w:val="22"/>
                <w:szCs w:val="22"/>
              </w:rPr>
              <w:t>Liczba weryfikacji dodatkowych iteracji wniosków o płatnoś</w:t>
            </w:r>
            <w:r>
              <w:rPr>
                <w:rFonts w:eastAsia="Calibri"/>
                <w:sz w:val="22"/>
                <w:szCs w:val="22"/>
              </w:rPr>
              <w:t>ć ponad minimalne wymagania do 31</w:t>
            </w:r>
            <w:r w:rsidRPr="00120AD4">
              <w:rPr>
                <w:rFonts w:eastAsia="Calibri"/>
                <w:sz w:val="22"/>
                <w:szCs w:val="22"/>
              </w:rPr>
              <w:t xml:space="preserve"> grudnia 2020r.</w:t>
            </w:r>
          </w:p>
        </w:tc>
        <w:tc>
          <w:tcPr>
            <w:tcW w:w="1438" w:type="pct"/>
            <w:shd w:val="clear" w:color="auto" w:fill="auto"/>
            <w:vAlign w:val="center"/>
          </w:tcPr>
          <w:p w14:paraId="18E0B842" w14:textId="77777777" w:rsidR="00120AD4" w:rsidRPr="00DA3499" w:rsidRDefault="00120AD4" w:rsidP="007E43B2">
            <w:pPr>
              <w:spacing w:after="6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5208B81F" w14:textId="6E427568" w:rsidR="00DE5353" w:rsidRDefault="00DE5353" w:rsidP="002A5E35">
      <w:pPr>
        <w:pStyle w:val="Tytu"/>
        <w:spacing w:after="120" w:line="288" w:lineRule="auto"/>
        <w:jc w:val="left"/>
        <w:rPr>
          <w:b/>
          <w:bCs/>
          <w:sz w:val="22"/>
          <w:szCs w:val="22"/>
          <w:u w:val="single"/>
        </w:rPr>
      </w:pPr>
    </w:p>
    <w:p w14:paraId="77E4B747" w14:textId="5C62FAFE" w:rsidR="00F229E4" w:rsidRPr="000E005A" w:rsidRDefault="0056007D" w:rsidP="009839FE">
      <w:pPr>
        <w:pStyle w:val="Tytu"/>
        <w:spacing w:after="120" w:line="288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W przypadku, gdy Wykonawca nie uzupełni powyższej tabeli Zamawiający założy, że wykonawca </w:t>
      </w:r>
      <w:r w:rsidR="00120AD4">
        <w:rPr>
          <w:b/>
          <w:bCs/>
          <w:sz w:val="22"/>
          <w:szCs w:val="22"/>
          <w:u w:val="single"/>
        </w:rPr>
        <w:t xml:space="preserve">nie zrealizuje dodatkowych </w:t>
      </w:r>
      <w:r w:rsidR="00120AD4" w:rsidRPr="00120AD4">
        <w:rPr>
          <w:b/>
          <w:bCs/>
          <w:sz w:val="22"/>
          <w:szCs w:val="22"/>
          <w:u w:val="single"/>
        </w:rPr>
        <w:t>iteracji wniosków o płatność ponad minimalne wymagania</w:t>
      </w:r>
      <w:r w:rsidR="00120AD4" w:rsidRPr="00120AD4" w:rsidDel="00DA2EAB">
        <w:rPr>
          <w:b/>
          <w:bCs/>
          <w:sz w:val="22"/>
          <w:szCs w:val="22"/>
          <w:u w:val="single"/>
        </w:rPr>
        <w:t xml:space="preserve"> </w:t>
      </w:r>
      <w:r w:rsidR="00120AD4">
        <w:rPr>
          <w:b/>
          <w:bCs/>
          <w:sz w:val="22"/>
          <w:szCs w:val="22"/>
          <w:u w:val="single"/>
        </w:rPr>
        <w:t>.</w:t>
      </w:r>
    </w:p>
    <w:p w14:paraId="370E3ED3" w14:textId="620B57BD" w:rsidR="009839FE" w:rsidRDefault="008D6A4D" w:rsidP="002A5E35">
      <w:pPr>
        <w:pStyle w:val="Tytu"/>
        <w:spacing w:after="120" w:line="288" w:lineRule="auto"/>
        <w:jc w:val="lef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Wskazane liczby weryfikacji wynikają z załączonego excela. Plik excel nie podlega uzupeł</w:t>
      </w:r>
      <w:r w:rsidR="00AE1D1C">
        <w:rPr>
          <w:b/>
          <w:bCs/>
          <w:sz w:val="22"/>
          <w:szCs w:val="22"/>
          <w:u w:val="single"/>
        </w:rPr>
        <w:t>nieniu. W przypadku rozbieżności pomiędzy tabelą a danymi wskazanymi w pliku excel Zamawiający będzie brał pod uwagę dane wskazane w pliku excel.</w:t>
      </w:r>
    </w:p>
    <w:p w14:paraId="713C57C1" w14:textId="0F630866" w:rsidR="004D0010" w:rsidRPr="000E005A" w:rsidRDefault="004D0010" w:rsidP="002A5E35">
      <w:pPr>
        <w:pStyle w:val="Tytu"/>
        <w:spacing w:after="120" w:line="288" w:lineRule="auto"/>
        <w:jc w:val="left"/>
        <w:rPr>
          <w:b/>
          <w:bCs/>
          <w:sz w:val="22"/>
          <w:szCs w:val="22"/>
          <w:u w:val="single"/>
        </w:rPr>
      </w:pPr>
      <w:r w:rsidRPr="000E005A">
        <w:rPr>
          <w:b/>
          <w:bCs/>
          <w:sz w:val="22"/>
          <w:szCs w:val="22"/>
          <w:u w:val="single"/>
        </w:rPr>
        <w:t>Oświadczamy, że:</w:t>
      </w:r>
    </w:p>
    <w:p w14:paraId="32FF7D80" w14:textId="42B52BE2" w:rsidR="004D0010" w:rsidRPr="000E005A" w:rsidRDefault="004D0010" w:rsidP="002A5E35">
      <w:pPr>
        <w:pStyle w:val="Tekstpodstawowy2"/>
        <w:numPr>
          <w:ilvl w:val="0"/>
          <w:numId w:val="2"/>
        </w:numPr>
        <w:tabs>
          <w:tab w:val="num" w:pos="426"/>
        </w:tabs>
        <w:spacing w:after="120" w:line="288" w:lineRule="auto"/>
        <w:ind w:left="426" w:hanging="426"/>
        <w:rPr>
          <w:rFonts w:ascii="Times New Roman" w:hAnsi="Times New Roman"/>
          <w:szCs w:val="22"/>
        </w:rPr>
      </w:pPr>
      <w:r w:rsidRPr="000E005A">
        <w:rPr>
          <w:rFonts w:ascii="Times New Roman" w:hAnsi="Times New Roman"/>
          <w:szCs w:val="22"/>
        </w:rPr>
        <w:lastRenderedPageBreak/>
        <w:t>Nie wnosimy żadnych zastrzeżeń do treści SIWZ oraz załączników będących integralną częścią SIWZ.</w:t>
      </w:r>
    </w:p>
    <w:p w14:paraId="0E7E710B" w14:textId="77777777" w:rsidR="004D0010" w:rsidRPr="000E005A" w:rsidRDefault="004D0010" w:rsidP="002A5E35">
      <w:pPr>
        <w:pStyle w:val="Tekstpodstawowy2"/>
        <w:numPr>
          <w:ilvl w:val="0"/>
          <w:numId w:val="2"/>
        </w:numPr>
        <w:tabs>
          <w:tab w:val="num" w:pos="426"/>
        </w:tabs>
        <w:spacing w:after="120" w:line="288" w:lineRule="auto"/>
        <w:ind w:left="426" w:hanging="426"/>
        <w:rPr>
          <w:rFonts w:ascii="Times New Roman" w:hAnsi="Times New Roman"/>
          <w:szCs w:val="22"/>
        </w:rPr>
      </w:pPr>
      <w:r w:rsidRPr="000E005A">
        <w:rPr>
          <w:rFonts w:ascii="Times New Roman" w:hAnsi="Times New Roman"/>
          <w:szCs w:val="22"/>
        </w:rPr>
        <w:t>Spełniamy wszystkie wymagania zawarte w SIWZ i w załącznikach będących integralną częścią SIWZ.</w:t>
      </w:r>
    </w:p>
    <w:p w14:paraId="23C368CC" w14:textId="77777777" w:rsidR="004D0010" w:rsidRPr="000E005A" w:rsidRDefault="004D0010" w:rsidP="002A5E35">
      <w:pPr>
        <w:pStyle w:val="Tekstpodstawowy2"/>
        <w:numPr>
          <w:ilvl w:val="0"/>
          <w:numId w:val="2"/>
        </w:numPr>
        <w:tabs>
          <w:tab w:val="num" w:pos="426"/>
        </w:tabs>
        <w:spacing w:after="120" w:line="288" w:lineRule="auto"/>
        <w:ind w:left="426" w:hanging="426"/>
        <w:rPr>
          <w:rFonts w:ascii="Times New Roman" w:hAnsi="Times New Roman"/>
          <w:szCs w:val="22"/>
        </w:rPr>
      </w:pPr>
      <w:r w:rsidRPr="000E005A">
        <w:rPr>
          <w:rFonts w:ascii="Times New Roman" w:hAnsi="Times New Roman"/>
          <w:szCs w:val="22"/>
        </w:rPr>
        <w:t>Złożona przez nas oferta jest zgodna z treścią SIWZ i załącznikami będącymi integralną częścią SIWZ.</w:t>
      </w:r>
    </w:p>
    <w:p w14:paraId="1A981D9F" w14:textId="380EFCBE" w:rsidR="004D0010" w:rsidRPr="000E005A" w:rsidRDefault="004D0010" w:rsidP="002A5E35">
      <w:pPr>
        <w:pStyle w:val="Tekstpodstawowy2"/>
        <w:numPr>
          <w:ilvl w:val="0"/>
          <w:numId w:val="2"/>
        </w:numPr>
        <w:tabs>
          <w:tab w:val="num" w:pos="426"/>
        </w:tabs>
        <w:spacing w:after="120" w:line="288" w:lineRule="auto"/>
        <w:ind w:left="426" w:hanging="426"/>
        <w:rPr>
          <w:rFonts w:ascii="Times New Roman" w:hAnsi="Times New Roman"/>
          <w:szCs w:val="22"/>
        </w:rPr>
      </w:pPr>
      <w:r w:rsidRPr="000E005A">
        <w:rPr>
          <w:rFonts w:ascii="Times New Roman" w:hAnsi="Times New Roman"/>
          <w:szCs w:val="22"/>
        </w:rPr>
        <w:t xml:space="preserve">Akceptujemy </w:t>
      </w:r>
      <w:r w:rsidR="00511BB1" w:rsidRPr="000E005A">
        <w:rPr>
          <w:rFonts w:ascii="Times New Roman" w:hAnsi="Times New Roman"/>
          <w:szCs w:val="22"/>
        </w:rPr>
        <w:t>wzór</w:t>
      </w:r>
      <w:r w:rsidRPr="000E005A">
        <w:rPr>
          <w:rFonts w:ascii="Times New Roman" w:hAnsi="Times New Roman"/>
          <w:szCs w:val="22"/>
        </w:rPr>
        <w:t xml:space="preserve"> umowy</w:t>
      </w:r>
      <w:r w:rsidR="00695335" w:rsidRPr="000E005A">
        <w:rPr>
          <w:rFonts w:ascii="Times New Roman" w:hAnsi="Times New Roman"/>
          <w:szCs w:val="22"/>
        </w:rPr>
        <w:t>, warunki płatności</w:t>
      </w:r>
      <w:r w:rsidR="00265914">
        <w:rPr>
          <w:rFonts w:ascii="Times New Roman" w:hAnsi="Times New Roman"/>
          <w:szCs w:val="22"/>
        </w:rPr>
        <w:t xml:space="preserve"> </w:t>
      </w:r>
      <w:r w:rsidRPr="000E005A">
        <w:rPr>
          <w:rFonts w:ascii="Times New Roman" w:hAnsi="Times New Roman"/>
          <w:szCs w:val="22"/>
        </w:rPr>
        <w:t>oraz termin realizacji przedmiotu zamówienia podany przez Zamawiającego</w:t>
      </w:r>
      <w:r w:rsidR="006041B3" w:rsidRPr="000E005A">
        <w:rPr>
          <w:rFonts w:ascii="Times New Roman" w:hAnsi="Times New Roman"/>
          <w:szCs w:val="22"/>
        </w:rPr>
        <w:t xml:space="preserve"> w SIWZ i załącznikach </w:t>
      </w:r>
      <w:r w:rsidR="00C519F3" w:rsidRPr="000E005A">
        <w:rPr>
          <w:rFonts w:ascii="Times New Roman" w:hAnsi="Times New Roman"/>
          <w:szCs w:val="22"/>
        </w:rPr>
        <w:t>.</w:t>
      </w:r>
    </w:p>
    <w:p w14:paraId="58B5297D" w14:textId="25FE34C6" w:rsidR="004D0010" w:rsidRPr="000E005A" w:rsidRDefault="004D0010" w:rsidP="002A5E35">
      <w:pPr>
        <w:pStyle w:val="Tekstpodstawowy2"/>
        <w:numPr>
          <w:ilvl w:val="0"/>
          <w:numId w:val="2"/>
        </w:numPr>
        <w:tabs>
          <w:tab w:val="num" w:pos="426"/>
        </w:tabs>
        <w:spacing w:after="120" w:line="288" w:lineRule="auto"/>
        <w:ind w:left="426" w:hanging="426"/>
        <w:rPr>
          <w:rFonts w:ascii="Times New Roman" w:hAnsi="Times New Roman"/>
          <w:szCs w:val="22"/>
        </w:rPr>
      </w:pPr>
      <w:r w:rsidRPr="000E005A">
        <w:rPr>
          <w:rFonts w:ascii="Times New Roman" w:hAnsi="Times New Roman"/>
          <w:szCs w:val="22"/>
        </w:rPr>
        <w:t xml:space="preserve">Uważamy się za związanych niniejszą ofertą </w:t>
      </w:r>
      <w:r w:rsidR="00211A03" w:rsidRPr="000E005A">
        <w:rPr>
          <w:rFonts w:ascii="Times New Roman" w:hAnsi="Times New Roman"/>
          <w:szCs w:val="22"/>
        </w:rPr>
        <w:t xml:space="preserve">30 </w:t>
      </w:r>
      <w:r w:rsidRPr="000E005A">
        <w:rPr>
          <w:rFonts w:ascii="Times New Roman" w:hAnsi="Times New Roman"/>
          <w:szCs w:val="22"/>
        </w:rPr>
        <w:t>dni od dnia upływu terminu składania ofert</w:t>
      </w:r>
      <w:r w:rsidR="00C519F3" w:rsidRPr="000E005A">
        <w:rPr>
          <w:rFonts w:ascii="Times New Roman" w:hAnsi="Times New Roman"/>
          <w:szCs w:val="22"/>
        </w:rPr>
        <w:t>.</w:t>
      </w:r>
    </w:p>
    <w:p w14:paraId="31CAD5BC" w14:textId="77777777" w:rsidR="00F5476C" w:rsidRDefault="00C07A8D" w:rsidP="002A5E35">
      <w:pPr>
        <w:pStyle w:val="Tekstpodstawowy2"/>
        <w:numPr>
          <w:ilvl w:val="0"/>
          <w:numId w:val="2"/>
        </w:numPr>
        <w:tabs>
          <w:tab w:val="num" w:pos="426"/>
        </w:tabs>
        <w:spacing w:after="120" w:line="288" w:lineRule="auto"/>
        <w:ind w:left="426" w:hanging="426"/>
        <w:rPr>
          <w:rFonts w:ascii="Times New Roman" w:hAnsi="Times New Roman"/>
          <w:szCs w:val="22"/>
        </w:rPr>
      </w:pPr>
      <w:r w:rsidRPr="000E005A">
        <w:rPr>
          <w:rFonts w:ascii="Times New Roman" w:hAnsi="Times New Roman"/>
          <w:szCs w:val="22"/>
        </w:rPr>
        <w:t>Oświadczam(-y), iż realizację przedmiotu zamówienia</w:t>
      </w:r>
      <w:r w:rsidR="00F5476C">
        <w:rPr>
          <w:rFonts w:ascii="Times New Roman" w:hAnsi="Times New Roman"/>
          <w:szCs w:val="22"/>
        </w:rPr>
        <w:t>:</w:t>
      </w:r>
    </w:p>
    <w:p w14:paraId="4336A2C2" w14:textId="77777777" w:rsidR="00F5476C" w:rsidRPr="00DA3499" w:rsidRDefault="00F5476C" w:rsidP="00F5476C">
      <w:pPr>
        <w:pStyle w:val="Tekstpodstawowy2"/>
        <w:spacing w:after="60" w:line="276" w:lineRule="auto"/>
        <w:ind w:left="360"/>
        <w:rPr>
          <w:rFonts w:ascii="Times New Roman" w:hAnsi="Times New Roman"/>
          <w:szCs w:val="22"/>
        </w:rPr>
      </w:pPr>
      <w:r w:rsidRPr="00DA3499">
        <w:rPr>
          <w:rFonts w:ascii="Times New Roman" w:hAnsi="Times New Roman"/>
          <w:szCs w:val="22"/>
        </w:rPr>
        <w:t>w zakresie</w:t>
      </w:r>
      <w:r w:rsidRPr="00DA3499">
        <w:rPr>
          <w:rStyle w:val="Odwoanieprzypisudolnego"/>
          <w:rFonts w:ascii="Times New Roman" w:hAnsi="Times New Roman"/>
          <w:szCs w:val="22"/>
        </w:rPr>
        <w:footnoteReference w:id="1"/>
      </w:r>
      <w:r w:rsidRPr="00DA3499">
        <w:rPr>
          <w:rFonts w:ascii="Times New Roman" w:hAnsi="Times New Roman"/>
          <w:szCs w:val="22"/>
        </w:rPr>
        <w:t xml:space="preserve"> ………………………………………………………………………………….</w:t>
      </w:r>
    </w:p>
    <w:p w14:paraId="220EC21F" w14:textId="77777777" w:rsidR="00F5476C" w:rsidRPr="00DA3499" w:rsidRDefault="00F5476C" w:rsidP="00F5476C">
      <w:pPr>
        <w:pStyle w:val="Tekstpodstawowy2"/>
        <w:spacing w:after="60" w:line="276" w:lineRule="auto"/>
        <w:ind w:left="360"/>
        <w:rPr>
          <w:rFonts w:ascii="Times New Roman" w:hAnsi="Times New Roman"/>
          <w:szCs w:val="22"/>
        </w:rPr>
      </w:pPr>
      <w:r w:rsidRPr="00DA3499">
        <w:rPr>
          <w:rFonts w:ascii="Times New Roman" w:hAnsi="Times New Roman"/>
          <w:szCs w:val="22"/>
        </w:rPr>
        <w:t>powierz</w:t>
      </w:r>
      <w:r w:rsidRPr="00DA3499">
        <w:rPr>
          <w:rFonts w:ascii="Times New Roman" w:eastAsia="TimesNewRoman" w:hAnsi="Times New Roman"/>
          <w:szCs w:val="22"/>
        </w:rPr>
        <w:t>ę</w:t>
      </w:r>
      <w:r w:rsidRPr="00DA3499">
        <w:rPr>
          <w:rFonts w:ascii="Times New Roman" w:hAnsi="Times New Roman"/>
          <w:szCs w:val="22"/>
        </w:rPr>
        <w:t>(-my) podwykonawcy(-om), …………………………… (nazwa podwykonawcy)</w:t>
      </w:r>
      <w:r w:rsidRPr="00DA3499">
        <w:rPr>
          <w:rFonts w:ascii="Times New Roman" w:hAnsi="Times New Roman"/>
          <w:szCs w:val="22"/>
          <w:lang w:val="x-none"/>
        </w:rPr>
        <w:t>,</w:t>
      </w:r>
      <w:r w:rsidRPr="00DA3499">
        <w:rPr>
          <w:rFonts w:ascii="Times New Roman" w:hAnsi="Times New Roman"/>
          <w:szCs w:val="22"/>
        </w:rPr>
        <w:t>po zawarciu stosownej umowy.</w:t>
      </w:r>
    </w:p>
    <w:p w14:paraId="07A33520" w14:textId="6FE24AD3" w:rsidR="00B73D48" w:rsidRPr="000E005A" w:rsidRDefault="004D0010" w:rsidP="002A5E35">
      <w:pPr>
        <w:pStyle w:val="Tekstpodstawowy2"/>
        <w:numPr>
          <w:ilvl w:val="0"/>
          <w:numId w:val="2"/>
        </w:numPr>
        <w:tabs>
          <w:tab w:val="clear" w:pos="720"/>
        </w:tabs>
        <w:spacing w:after="120" w:line="288" w:lineRule="auto"/>
        <w:ind w:left="426"/>
        <w:rPr>
          <w:rFonts w:ascii="Times New Roman" w:hAnsi="Times New Roman"/>
          <w:szCs w:val="22"/>
        </w:rPr>
      </w:pPr>
      <w:r w:rsidRPr="000E005A">
        <w:rPr>
          <w:rFonts w:ascii="Times New Roman" w:hAnsi="Times New Roman"/>
          <w:szCs w:val="22"/>
        </w:rPr>
        <w:t>Oferta została złożona na … stronach, ponumerowanych od nr … do nr …</w:t>
      </w:r>
    </w:p>
    <w:p w14:paraId="1061CA9A" w14:textId="77777777" w:rsidR="00C07A8D" w:rsidRPr="000E005A" w:rsidRDefault="00C07A8D" w:rsidP="002A5E35">
      <w:pPr>
        <w:pStyle w:val="Tekstpodstawowy2"/>
        <w:numPr>
          <w:ilvl w:val="0"/>
          <w:numId w:val="2"/>
        </w:numPr>
        <w:tabs>
          <w:tab w:val="clear" w:pos="720"/>
        </w:tabs>
        <w:spacing w:after="120" w:line="288" w:lineRule="auto"/>
        <w:ind w:left="426"/>
        <w:rPr>
          <w:rFonts w:ascii="Times New Roman" w:hAnsi="Times New Roman"/>
          <w:szCs w:val="22"/>
        </w:rPr>
      </w:pPr>
      <w:r w:rsidRPr="000E005A">
        <w:rPr>
          <w:rFonts w:ascii="Times New Roman" w:hAnsi="Times New Roman"/>
          <w:szCs w:val="22"/>
        </w:rPr>
        <w:t>Oświadczam, że wypełniłem obowiązki informacyjne przewidziane w art. 13 lub art. 14 RODO</w:t>
      </w:r>
      <w:r w:rsidRPr="000E005A">
        <w:rPr>
          <w:rStyle w:val="Odwoanieprzypisudolnego"/>
          <w:rFonts w:ascii="Times New Roman" w:hAnsi="Times New Roman"/>
          <w:szCs w:val="22"/>
        </w:rPr>
        <w:footnoteReference w:id="2"/>
      </w:r>
      <w:r w:rsidRPr="000E005A">
        <w:rPr>
          <w:rFonts w:ascii="Times New Roman" w:hAnsi="Times New Roman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0E005A">
        <w:rPr>
          <w:rStyle w:val="Odwoanieprzypisudolnego"/>
          <w:rFonts w:ascii="Times New Roman" w:hAnsi="Times New Roman"/>
          <w:szCs w:val="22"/>
        </w:rPr>
        <w:footnoteReference w:id="3"/>
      </w:r>
      <w:r w:rsidRPr="000E005A">
        <w:rPr>
          <w:rFonts w:ascii="Times New Roman" w:hAnsi="Times New Roman"/>
          <w:szCs w:val="22"/>
        </w:rPr>
        <w:t>.</w:t>
      </w:r>
    </w:p>
    <w:p w14:paraId="12A63E08" w14:textId="4F565541" w:rsidR="00C07A8D" w:rsidRPr="000E005A" w:rsidRDefault="00C07A8D" w:rsidP="002A5E35">
      <w:pPr>
        <w:pStyle w:val="Akapitzlist"/>
        <w:keepNext w:val="0"/>
        <w:numPr>
          <w:ilvl w:val="0"/>
          <w:numId w:val="2"/>
        </w:numPr>
        <w:tabs>
          <w:tab w:val="clear" w:pos="720"/>
        </w:tabs>
        <w:spacing w:before="0" w:after="120" w:line="288" w:lineRule="auto"/>
        <w:ind w:left="426"/>
        <w:jc w:val="both"/>
        <w:rPr>
          <w:rFonts w:eastAsia="Batang" w:cs="Times New Roman"/>
          <w:szCs w:val="22"/>
          <w:lang w:eastAsia="pl-PL"/>
        </w:rPr>
      </w:pPr>
      <w:r w:rsidRPr="000E005A">
        <w:rPr>
          <w:rFonts w:eastAsia="Batang" w:cs="Times New Roman"/>
          <w:szCs w:val="22"/>
          <w:lang w:eastAsia="pl-PL"/>
        </w:rPr>
        <w:t xml:space="preserve">Wyrażam zgodę na przetwarzanie moich danych osobowych przez Narodowe Centrum Badań i Rozwoju (dalej NCBR) z siedzibą w Warszawa 00-695, Nowogrodzka 47a, </w:t>
      </w:r>
      <w:r w:rsidR="00F5476C">
        <w:rPr>
          <w:rFonts w:eastAsia="Batang" w:cs="Times New Roman"/>
          <w:szCs w:val="22"/>
          <w:lang w:eastAsia="pl-PL"/>
        </w:rPr>
        <w:t>i </w:t>
      </w:r>
      <w:r w:rsidRPr="000E005A">
        <w:rPr>
          <w:rFonts w:eastAsia="Batang" w:cs="Times New Roman"/>
          <w:szCs w:val="22"/>
          <w:lang w:eastAsia="pl-PL"/>
        </w:rPr>
        <w:t>przyjmuję do wiadomości, że moje dane imię i nazwisko, adres</w:t>
      </w:r>
      <w:r w:rsidR="004F5317" w:rsidRPr="000E005A">
        <w:rPr>
          <w:rFonts w:eastAsia="Batang" w:cs="Times New Roman"/>
          <w:szCs w:val="22"/>
          <w:lang w:val="pl-PL" w:eastAsia="pl-PL"/>
        </w:rPr>
        <w:t>, adres</w:t>
      </w:r>
      <w:r w:rsidRPr="000E005A">
        <w:rPr>
          <w:rFonts w:eastAsia="Batang" w:cs="Times New Roman"/>
          <w:szCs w:val="22"/>
          <w:lang w:eastAsia="pl-PL"/>
        </w:rPr>
        <w:t xml:space="preserve"> poczty elektronicznej będą przetwarzane </w:t>
      </w:r>
      <w:r w:rsidRPr="000E005A">
        <w:rPr>
          <w:rFonts w:cs="Times New Roman"/>
          <w:szCs w:val="22"/>
        </w:rPr>
        <w:t>w celu związanym z niniejszym postępowaniem.</w:t>
      </w:r>
    </w:p>
    <w:p w14:paraId="4F1BCDD2" w14:textId="687E3599" w:rsidR="00C07A8D" w:rsidRPr="000E005A" w:rsidRDefault="00C07A8D" w:rsidP="002A5E35">
      <w:pPr>
        <w:pStyle w:val="Tekstpodstawowy2"/>
        <w:numPr>
          <w:ilvl w:val="0"/>
          <w:numId w:val="2"/>
        </w:numPr>
        <w:tabs>
          <w:tab w:val="clear" w:pos="720"/>
        </w:tabs>
        <w:spacing w:after="120" w:line="288" w:lineRule="auto"/>
        <w:ind w:left="426"/>
        <w:rPr>
          <w:rFonts w:ascii="Times New Roman" w:hAnsi="Times New Roman"/>
          <w:szCs w:val="22"/>
        </w:rPr>
      </w:pPr>
      <w:r w:rsidRPr="000E005A">
        <w:rPr>
          <w:rFonts w:ascii="Times New Roman" w:hAnsi="Times New Roman"/>
          <w:szCs w:val="22"/>
        </w:rPr>
        <w:t>Oświadczam, że mam świadomość, iż podanie danych jest dobrowolne, oraz że zgoda może być cofnięta w każdym czasie. Zapoznałem(-am) się z treści</w:t>
      </w:r>
      <w:r w:rsidR="00F5476C">
        <w:rPr>
          <w:rFonts w:ascii="Times New Roman" w:hAnsi="Times New Roman"/>
          <w:szCs w:val="22"/>
        </w:rPr>
        <w:t xml:space="preserve">ą klauzuli informacyjnej, w tym </w:t>
      </w:r>
      <w:r w:rsidRPr="000E005A">
        <w:rPr>
          <w:rFonts w:ascii="Times New Roman" w:hAnsi="Times New Roman"/>
          <w:szCs w:val="22"/>
        </w:rPr>
        <w:t>z</w:t>
      </w:r>
      <w:r w:rsidR="00F5476C">
        <w:rPr>
          <w:rFonts w:ascii="Times New Roman" w:hAnsi="Times New Roman"/>
          <w:szCs w:val="22"/>
        </w:rPr>
        <w:t> </w:t>
      </w:r>
      <w:r w:rsidRPr="000E005A">
        <w:rPr>
          <w:rFonts w:ascii="Times New Roman" w:hAnsi="Times New Roman"/>
          <w:szCs w:val="22"/>
        </w:rPr>
        <w:t>informacją o celu i sposobach przetwarzania danych osobowych oraz prawie dostępu do treści swoich danych i prawie ich poprawiania.</w:t>
      </w:r>
    </w:p>
    <w:p w14:paraId="32EA7F7C" w14:textId="5FB21D52" w:rsidR="004D0010" w:rsidRPr="000E005A" w:rsidRDefault="004D0010" w:rsidP="002A5E35">
      <w:pPr>
        <w:pStyle w:val="Tekstpodstawowy2"/>
        <w:numPr>
          <w:ilvl w:val="0"/>
          <w:numId w:val="2"/>
        </w:numPr>
        <w:tabs>
          <w:tab w:val="clear" w:pos="720"/>
        </w:tabs>
        <w:spacing w:after="120" w:line="288" w:lineRule="auto"/>
        <w:ind w:left="426"/>
        <w:rPr>
          <w:rFonts w:ascii="Times New Roman" w:hAnsi="Times New Roman"/>
          <w:szCs w:val="22"/>
        </w:rPr>
      </w:pPr>
      <w:r w:rsidRPr="000E005A">
        <w:rPr>
          <w:rFonts w:ascii="Times New Roman" w:hAnsi="Times New Roman"/>
          <w:szCs w:val="22"/>
        </w:rPr>
        <w:t>Załącznikami do niniejszej oferty stanowiącymi jej integralną część są następujące dokumenty:</w:t>
      </w:r>
    </w:p>
    <w:p w14:paraId="6929793B" w14:textId="77777777" w:rsidR="004D0010" w:rsidRPr="000E005A" w:rsidRDefault="004D0010" w:rsidP="002A5E35">
      <w:pPr>
        <w:pStyle w:val="Tekstpodstawowy2"/>
        <w:numPr>
          <w:ilvl w:val="1"/>
          <w:numId w:val="2"/>
        </w:numPr>
        <w:tabs>
          <w:tab w:val="num" w:pos="1080"/>
        </w:tabs>
        <w:spacing w:after="120" w:line="288" w:lineRule="auto"/>
        <w:ind w:hanging="720"/>
        <w:rPr>
          <w:rFonts w:ascii="Times New Roman" w:hAnsi="Times New Roman"/>
          <w:szCs w:val="22"/>
        </w:rPr>
      </w:pPr>
      <w:r w:rsidRPr="000E005A">
        <w:rPr>
          <w:rFonts w:ascii="Times New Roman" w:hAnsi="Times New Roman"/>
          <w:szCs w:val="22"/>
        </w:rPr>
        <w:t>.........................................................</w:t>
      </w:r>
    </w:p>
    <w:p w14:paraId="771CCDAF" w14:textId="084CADA4" w:rsidR="004D0010" w:rsidRPr="000E005A" w:rsidRDefault="004D0010" w:rsidP="002A5E35">
      <w:pPr>
        <w:pStyle w:val="Tekstpodstawowy2"/>
        <w:numPr>
          <w:ilvl w:val="1"/>
          <w:numId w:val="2"/>
        </w:numPr>
        <w:tabs>
          <w:tab w:val="num" w:pos="1080"/>
        </w:tabs>
        <w:spacing w:after="120" w:line="288" w:lineRule="auto"/>
        <w:ind w:hanging="720"/>
        <w:rPr>
          <w:rFonts w:ascii="Times New Roman" w:hAnsi="Times New Roman"/>
          <w:szCs w:val="22"/>
        </w:rPr>
      </w:pPr>
      <w:r w:rsidRPr="000E005A">
        <w:rPr>
          <w:rFonts w:ascii="Times New Roman" w:hAnsi="Times New Roman"/>
          <w:szCs w:val="22"/>
        </w:rPr>
        <w:t>..........................</w:t>
      </w:r>
      <w:r w:rsidR="00F5476C">
        <w:rPr>
          <w:rFonts w:ascii="Times New Roman" w:hAnsi="Times New Roman"/>
          <w:szCs w:val="22"/>
        </w:rPr>
        <w:t>...............................</w:t>
      </w:r>
    </w:p>
    <w:p w14:paraId="270B9914" w14:textId="415E2048" w:rsidR="004D0010" w:rsidRPr="000E005A" w:rsidRDefault="004D0010" w:rsidP="002A5E35">
      <w:pPr>
        <w:pStyle w:val="Tekstpodstawowy2"/>
        <w:numPr>
          <w:ilvl w:val="1"/>
          <w:numId w:val="2"/>
        </w:numPr>
        <w:tabs>
          <w:tab w:val="num" w:pos="1080"/>
        </w:tabs>
        <w:spacing w:after="120" w:line="288" w:lineRule="auto"/>
        <w:ind w:hanging="720"/>
        <w:rPr>
          <w:rFonts w:ascii="Times New Roman" w:hAnsi="Times New Roman"/>
          <w:szCs w:val="22"/>
        </w:rPr>
      </w:pPr>
      <w:r w:rsidRPr="000E005A">
        <w:rPr>
          <w:rFonts w:ascii="Times New Roman" w:hAnsi="Times New Roman"/>
          <w:szCs w:val="22"/>
        </w:rPr>
        <w:t>................................................</w:t>
      </w:r>
      <w:r w:rsidR="00F5476C">
        <w:rPr>
          <w:rFonts w:ascii="Times New Roman" w:hAnsi="Times New Roman"/>
          <w:szCs w:val="22"/>
        </w:rPr>
        <w:t>.........</w:t>
      </w:r>
    </w:p>
    <w:p w14:paraId="02FC5A54" w14:textId="77777777" w:rsidR="004D0010" w:rsidRPr="000E005A" w:rsidRDefault="004D0010" w:rsidP="002A5E35">
      <w:pPr>
        <w:pStyle w:val="Tekstpodstawowy2"/>
        <w:numPr>
          <w:ilvl w:val="1"/>
          <w:numId w:val="2"/>
        </w:numPr>
        <w:tabs>
          <w:tab w:val="num" w:pos="1080"/>
        </w:tabs>
        <w:spacing w:after="120" w:line="288" w:lineRule="auto"/>
        <w:ind w:hanging="720"/>
        <w:rPr>
          <w:rFonts w:ascii="Times New Roman" w:hAnsi="Times New Roman"/>
          <w:szCs w:val="22"/>
        </w:rPr>
      </w:pPr>
      <w:r w:rsidRPr="000E005A">
        <w:rPr>
          <w:rFonts w:ascii="Times New Roman" w:hAnsi="Times New Roman"/>
          <w:szCs w:val="22"/>
        </w:rPr>
        <w:t>........................................................</w:t>
      </w:r>
    </w:p>
    <w:p w14:paraId="2621F5A0" w14:textId="77777777" w:rsidR="004D0010" w:rsidRPr="000E005A" w:rsidRDefault="004D0010" w:rsidP="002A5E35">
      <w:pPr>
        <w:tabs>
          <w:tab w:val="left" w:pos="0"/>
        </w:tabs>
        <w:spacing w:after="120" w:line="288" w:lineRule="auto"/>
        <w:rPr>
          <w:sz w:val="22"/>
          <w:szCs w:val="22"/>
        </w:rPr>
      </w:pPr>
      <w:r w:rsidRPr="000E005A">
        <w:rPr>
          <w:sz w:val="22"/>
          <w:szCs w:val="22"/>
        </w:rPr>
        <w:tab/>
      </w:r>
      <w:r w:rsidRPr="000E005A">
        <w:rPr>
          <w:sz w:val="22"/>
          <w:szCs w:val="22"/>
        </w:rPr>
        <w:tab/>
      </w:r>
      <w:r w:rsidRPr="000E005A">
        <w:rPr>
          <w:sz w:val="22"/>
          <w:szCs w:val="22"/>
        </w:rPr>
        <w:tab/>
      </w:r>
      <w:r w:rsidRPr="000E005A">
        <w:rPr>
          <w:sz w:val="22"/>
          <w:szCs w:val="22"/>
        </w:rPr>
        <w:tab/>
      </w:r>
      <w:r w:rsidRPr="000E005A">
        <w:rPr>
          <w:sz w:val="22"/>
          <w:szCs w:val="22"/>
        </w:rPr>
        <w:tab/>
      </w:r>
      <w:r w:rsidRPr="000E005A">
        <w:rPr>
          <w:sz w:val="22"/>
          <w:szCs w:val="22"/>
        </w:rPr>
        <w:tab/>
      </w:r>
    </w:p>
    <w:p w14:paraId="7FD8BBF0" w14:textId="77777777" w:rsidR="004D0010" w:rsidRPr="000E005A" w:rsidRDefault="004D0010" w:rsidP="002A5E35">
      <w:pPr>
        <w:tabs>
          <w:tab w:val="left" w:pos="0"/>
        </w:tabs>
        <w:spacing w:after="120" w:line="288" w:lineRule="auto"/>
        <w:jc w:val="both"/>
        <w:rPr>
          <w:sz w:val="22"/>
          <w:szCs w:val="22"/>
        </w:rPr>
      </w:pPr>
      <w:r w:rsidRPr="000E005A">
        <w:rPr>
          <w:sz w:val="22"/>
          <w:szCs w:val="22"/>
        </w:rPr>
        <w:lastRenderedPageBreak/>
        <w:t>…………………………………                                                 ……………………………….</w:t>
      </w:r>
    </w:p>
    <w:p w14:paraId="38AEDB9A" w14:textId="77777777" w:rsidR="004D0010" w:rsidRPr="000E005A" w:rsidRDefault="004D0010" w:rsidP="002A5E35">
      <w:pPr>
        <w:tabs>
          <w:tab w:val="left" w:pos="0"/>
        </w:tabs>
        <w:spacing w:after="120" w:line="288" w:lineRule="auto"/>
        <w:jc w:val="both"/>
        <w:rPr>
          <w:sz w:val="22"/>
          <w:szCs w:val="22"/>
        </w:rPr>
      </w:pPr>
      <w:r w:rsidRPr="000E005A">
        <w:rPr>
          <w:sz w:val="22"/>
          <w:szCs w:val="22"/>
        </w:rPr>
        <w:t xml:space="preserve">       miejscowość, data                                                                   podpis, imię i nazwisko</w:t>
      </w:r>
    </w:p>
    <w:p w14:paraId="2348F291" w14:textId="729165DD" w:rsidR="00903EE6" w:rsidRPr="000E005A" w:rsidRDefault="007865E0" w:rsidP="002A5E35">
      <w:pPr>
        <w:tabs>
          <w:tab w:val="left" w:pos="0"/>
        </w:tabs>
        <w:spacing w:after="120" w:line="288" w:lineRule="auto"/>
        <w:jc w:val="both"/>
        <w:rPr>
          <w:sz w:val="22"/>
          <w:szCs w:val="22"/>
        </w:rPr>
      </w:pPr>
      <w:r w:rsidRPr="000E005A">
        <w:rPr>
          <w:sz w:val="22"/>
          <w:szCs w:val="22"/>
        </w:rPr>
        <w:t xml:space="preserve">        </w:t>
      </w:r>
      <w:r w:rsidR="004D0010" w:rsidRPr="000E005A">
        <w:rPr>
          <w:sz w:val="22"/>
          <w:szCs w:val="22"/>
        </w:rPr>
        <w:t xml:space="preserve">                                                                                       lub podpis na pieczęci imiennej</w:t>
      </w:r>
    </w:p>
    <w:p w14:paraId="75A8771F" w14:textId="77777777" w:rsidR="000F7480" w:rsidRDefault="000F7480" w:rsidP="002A5E35">
      <w:pPr>
        <w:pStyle w:val="Tekstpodstawowy"/>
        <w:spacing w:after="120" w:line="288" w:lineRule="auto"/>
        <w:rPr>
          <w:b w:val="0"/>
          <w:sz w:val="18"/>
          <w:szCs w:val="18"/>
        </w:rPr>
      </w:pPr>
    </w:p>
    <w:p w14:paraId="5D951950" w14:textId="77777777" w:rsidR="000F7480" w:rsidRDefault="000F7480" w:rsidP="002A5E35">
      <w:pPr>
        <w:pStyle w:val="Tekstpodstawowy"/>
        <w:spacing w:after="120" w:line="288" w:lineRule="auto"/>
        <w:rPr>
          <w:b w:val="0"/>
          <w:sz w:val="18"/>
          <w:szCs w:val="18"/>
        </w:rPr>
      </w:pPr>
    </w:p>
    <w:p w14:paraId="7E11BD1C" w14:textId="101E5D82" w:rsidR="00903EE6" w:rsidRPr="000F7480" w:rsidRDefault="00903EE6" w:rsidP="000F7480">
      <w:pPr>
        <w:pStyle w:val="Tekstpodstawowy"/>
        <w:spacing w:line="288" w:lineRule="auto"/>
        <w:rPr>
          <w:b w:val="0"/>
          <w:sz w:val="18"/>
          <w:szCs w:val="18"/>
        </w:rPr>
      </w:pPr>
      <w:r w:rsidRPr="000F7480">
        <w:rPr>
          <w:b w:val="0"/>
          <w:sz w:val="18"/>
          <w:szCs w:val="18"/>
        </w:rPr>
        <w:t>Pouczenie o odpowiedzialności karnej</w:t>
      </w:r>
      <w:r w:rsidR="00410A27">
        <w:rPr>
          <w:b w:val="0"/>
          <w:sz w:val="18"/>
          <w:szCs w:val="18"/>
        </w:rPr>
        <w:t xml:space="preserve"> </w:t>
      </w:r>
      <w:r w:rsidRPr="000F7480">
        <w:rPr>
          <w:b w:val="0"/>
          <w:sz w:val="18"/>
          <w:szCs w:val="18"/>
        </w:rPr>
        <w:t xml:space="preserve">Art. 297 § 1 Kodeksu karnego </w:t>
      </w:r>
      <w:r w:rsidRPr="000F7480">
        <w:rPr>
          <w:b w:val="0"/>
          <w:i w:val="0"/>
          <w:sz w:val="18"/>
          <w:szCs w:val="18"/>
        </w:rPr>
        <w:t>(Dz. U. Nr 88 poz. 553 z późn. zm.)</w:t>
      </w:r>
      <w:r w:rsidR="00410A27">
        <w:rPr>
          <w:b w:val="0"/>
          <w:sz w:val="18"/>
          <w:szCs w:val="18"/>
        </w:rPr>
        <w:t>:</w:t>
      </w:r>
    </w:p>
    <w:p w14:paraId="31B06354" w14:textId="38700612" w:rsidR="00903EE6" w:rsidRPr="000F7480" w:rsidRDefault="00903EE6" w:rsidP="002A5E35">
      <w:pPr>
        <w:tabs>
          <w:tab w:val="left" w:pos="0"/>
        </w:tabs>
        <w:spacing w:after="120" w:line="288" w:lineRule="auto"/>
        <w:jc w:val="both"/>
        <w:rPr>
          <w:sz w:val="18"/>
          <w:szCs w:val="18"/>
        </w:rPr>
      </w:pPr>
      <w:r w:rsidRPr="000F7480">
        <w:rPr>
          <w:b/>
          <w:sz w:val="18"/>
          <w:szCs w:val="18"/>
        </w:rPr>
        <w:t>„</w:t>
      </w:r>
      <w:r w:rsidRPr="000F7480">
        <w:rPr>
          <w:b/>
          <w:sz w:val="18"/>
          <w:szCs w:val="18"/>
          <w:u w:val="single"/>
        </w:rPr>
        <w:t>Kto w celu uzyskania</w:t>
      </w:r>
      <w:r w:rsidRPr="000F7480">
        <w:rPr>
          <w:b/>
          <w:sz w:val="18"/>
          <w:szCs w:val="18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</w:t>
      </w:r>
      <w:r w:rsidR="00F5476C" w:rsidRPr="000F7480">
        <w:rPr>
          <w:b/>
          <w:sz w:val="18"/>
          <w:szCs w:val="18"/>
        </w:rPr>
        <w:t>ank zobowiązania wynikającego z </w:t>
      </w:r>
      <w:r w:rsidRPr="000F7480">
        <w:rPr>
          <w:b/>
          <w:sz w:val="18"/>
          <w:szCs w:val="18"/>
        </w:rPr>
        <w:t>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48429501" w14:textId="4F12D697" w:rsidR="004D0010" w:rsidRDefault="004D0010" w:rsidP="002A5E35">
      <w:pPr>
        <w:tabs>
          <w:tab w:val="left" w:pos="0"/>
        </w:tabs>
        <w:spacing w:after="120" w:line="288" w:lineRule="auto"/>
        <w:ind w:left="283"/>
        <w:rPr>
          <w:sz w:val="22"/>
          <w:szCs w:val="22"/>
        </w:rPr>
      </w:pPr>
    </w:p>
    <w:p w14:paraId="20BF388C" w14:textId="77777777" w:rsidR="000F7480" w:rsidRPr="000E005A" w:rsidRDefault="000F7480" w:rsidP="002A5E35">
      <w:pPr>
        <w:tabs>
          <w:tab w:val="left" w:pos="0"/>
        </w:tabs>
        <w:spacing w:after="120" w:line="288" w:lineRule="auto"/>
        <w:ind w:left="283"/>
        <w:rPr>
          <w:sz w:val="22"/>
          <w:szCs w:val="22"/>
        </w:rPr>
        <w:sectPr w:rsidR="000F7480" w:rsidRPr="000E005A" w:rsidSect="00902BF3">
          <w:headerReference w:type="default" r:id="rId8"/>
          <w:footerReference w:type="default" r:id="rId9"/>
          <w:footnotePr>
            <w:numFmt w:val="chicago"/>
            <w:numRestart w:val="eachSect"/>
          </w:footnotePr>
          <w:pgSz w:w="11906" w:h="16838"/>
          <w:pgMar w:top="1418" w:right="1418" w:bottom="1418" w:left="1418" w:header="425" w:footer="459" w:gutter="0"/>
          <w:cols w:space="708"/>
          <w:docGrid w:linePitch="360"/>
        </w:sectPr>
      </w:pPr>
    </w:p>
    <w:p w14:paraId="36ED5727" w14:textId="6F744C9B" w:rsidR="007E2AB9" w:rsidRPr="000E005A" w:rsidRDefault="007E2AB9" w:rsidP="002A5E35">
      <w:pPr>
        <w:keepNext/>
        <w:tabs>
          <w:tab w:val="left" w:pos="0"/>
        </w:tabs>
        <w:spacing w:after="120" w:line="288" w:lineRule="auto"/>
        <w:jc w:val="right"/>
        <w:outlineLvl w:val="2"/>
        <w:rPr>
          <w:b/>
          <w:bCs/>
          <w:i/>
          <w:iCs/>
          <w:sz w:val="22"/>
          <w:szCs w:val="22"/>
        </w:rPr>
      </w:pPr>
      <w:bookmarkStart w:id="3" w:name="_Toc39836467"/>
      <w:bookmarkStart w:id="4" w:name="_Toc39837809"/>
      <w:bookmarkStart w:id="5" w:name="_Toc39837837"/>
      <w:r w:rsidRPr="000E005A">
        <w:rPr>
          <w:b/>
          <w:bCs/>
          <w:i/>
          <w:iCs/>
          <w:sz w:val="22"/>
          <w:szCs w:val="22"/>
        </w:rPr>
        <w:lastRenderedPageBreak/>
        <w:t xml:space="preserve">Załącznik nr </w:t>
      </w:r>
      <w:r w:rsidRPr="00F5476C">
        <w:rPr>
          <w:b/>
          <w:bCs/>
          <w:i/>
          <w:iCs/>
          <w:sz w:val="22"/>
          <w:szCs w:val="22"/>
        </w:rPr>
        <w:t>3</w:t>
      </w:r>
      <w:r w:rsidR="00F5476C" w:rsidRPr="00F5476C">
        <w:rPr>
          <w:b/>
          <w:bCs/>
          <w:i/>
          <w:sz w:val="22"/>
          <w:szCs w:val="22"/>
        </w:rPr>
        <w:t xml:space="preserve"> do SIWZ</w:t>
      </w:r>
    </w:p>
    <w:p w14:paraId="74A81026" w14:textId="77777777" w:rsidR="007E2AB9" w:rsidRPr="000E005A" w:rsidRDefault="007E2AB9" w:rsidP="002A5E35">
      <w:pPr>
        <w:spacing w:after="120" w:line="288" w:lineRule="auto"/>
        <w:rPr>
          <w:sz w:val="22"/>
          <w:szCs w:val="22"/>
        </w:rPr>
      </w:pPr>
      <w:r w:rsidRPr="000E005A">
        <w:rPr>
          <w:b/>
          <w:sz w:val="22"/>
          <w:szCs w:val="22"/>
        </w:rPr>
        <w:t xml:space="preserve">Nazwa Wykonawcy, w imieniu którego składane jest oświadczenie: </w:t>
      </w:r>
      <w:r w:rsidRPr="000E005A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E8064EF" w14:textId="77777777" w:rsidR="007E2AB9" w:rsidRPr="000E005A" w:rsidRDefault="007E2AB9" w:rsidP="002A5E35">
      <w:pPr>
        <w:spacing w:after="120" w:line="288" w:lineRule="auto"/>
        <w:rPr>
          <w:sz w:val="22"/>
          <w:szCs w:val="22"/>
        </w:rPr>
      </w:pPr>
      <w:r w:rsidRPr="000E005A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EAD0AA7" w14:textId="77777777" w:rsidR="007E2AB9" w:rsidRPr="000E005A" w:rsidRDefault="007E2AB9" w:rsidP="002A5E35">
      <w:pPr>
        <w:spacing w:after="120" w:line="288" w:lineRule="auto"/>
        <w:rPr>
          <w:sz w:val="22"/>
          <w:szCs w:val="22"/>
        </w:rPr>
      </w:pPr>
      <w:r w:rsidRPr="000E005A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F7E7CD0" w14:textId="77777777" w:rsidR="007E2AB9" w:rsidRPr="000E005A" w:rsidRDefault="007E2AB9" w:rsidP="002A5E35">
      <w:pPr>
        <w:spacing w:after="120" w:line="288" w:lineRule="auto"/>
        <w:rPr>
          <w:b/>
          <w:sz w:val="22"/>
          <w:szCs w:val="22"/>
        </w:rPr>
      </w:pPr>
    </w:p>
    <w:p w14:paraId="128710BB" w14:textId="77777777" w:rsidR="007E2AB9" w:rsidRPr="000E005A" w:rsidRDefault="007E2AB9" w:rsidP="002A5E35">
      <w:pPr>
        <w:spacing w:after="120" w:line="288" w:lineRule="auto"/>
        <w:jc w:val="center"/>
        <w:rPr>
          <w:b/>
          <w:sz w:val="22"/>
          <w:szCs w:val="22"/>
        </w:rPr>
      </w:pPr>
      <w:r w:rsidRPr="000E005A">
        <w:rPr>
          <w:b/>
          <w:sz w:val="22"/>
          <w:szCs w:val="22"/>
        </w:rPr>
        <w:t xml:space="preserve">OŚWIADCZENIE </w:t>
      </w:r>
      <w:r w:rsidRPr="000E005A">
        <w:rPr>
          <w:b/>
          <w:sz w:val="22"/>
          <w:szCs w:val="22"/>
          <w:vertAlign w:val="superscript"/>
        </w:rPr>
        <w:footnoteReference w:id="4"/>
      </w:r>
    </w:p>
    <w:p w14:paraId="381988BB" w14:textId="2A1FC286" w:rsidR="007E2AB9" w:rsidRPr="000E005A" w:rsidRDefault="007E2AB9" w:rsidP="002A5E35">
      <w:pPr>
        <w:widowControl w:val="0"/>
        <w:adjustRightInd w:val="0"/>
        <w:spacing w:after="120" w:line="288" w:lineRule="auto"/>
        <w:jc w:val="both"/>
        <w:textAlignment w:val="baseline"/>
        <w:rPr>
          <w:sz w:val="22"/>
          <w:szCs w:val="22"/>
        </w:rPr>
      </w:pPr>
      <w:r w:rsidRPr="000E005A">
        <w:rPr>
          <w:sz w:val="22"/>
          <w:szCs w:val="22"/>
        </w:rPr>
        <w:t xml:space="preserve">Dotyczy: postepowania o udzielenie zamówienia publicznego na </w:t>
      </w:r>
      <w:r w:rsidR="000F7480" w:rsidRPr="000F7480">
        <w:rPr>
          <w:i/>
          <w:sz w:val="22"/>
          <w:szCs w:val="22"/>
        </w:rPr>
        <w:t xml:space="preserve">usługę </w:t>
      </w:r>
      <w:r w:rsidR="002D3FFB" w:rsidRPr="000F7480">
        <w:rPr>
          <w:i/>
          <w:sz w:val="22"/>
          <w:szCs w:val="22"/>
        </w:rPr>
        <w:t>w</w:t>
      </w:r>
      <w:r w:rsidR="002D3FFB" w:rsidRPr="000F7480">
        <w:rPr>
          <w:bCs/>
          <w:i/>
          <w:sz w:val="22"/>
          <w:szCs w:val="22"/>
        </w:rPr>
        <w:t>sparci</w:t>
      </w:r>
      <w:r w:rsidR="002D3FFB">
        <w:rPr>
          <w:bCs/>
          <w:i/>
          <w:sz w:val="22"/>
          <w:szCs w:val="22"/>
        </w:rPr>
        <w:t>a</w:t>
      </w:r>
      <w:r w:rsidR="002D3FFB" w:rsidRPr="000F7480">
        <w:rPr>
          <w:bCs/>
          <w:i/>
          <w:sz w:val="22"/>
          <w:szCs w:val="22"/>
        </w:rPr>
        <w:t xml:space="preserve"> </w:t>
      </w:r>
      <w:r w:rsidR="000F7480" w:rsidRPr="000F7480">
        <w:rPr>
          <w:bCs/>
          <w:i/>
          <w:sz w:val="22"/>
          <w:szCs w:val="22"/>
        </w:rPr>
        <w:t>procesu oceny wniosków standardowych oraz weryfikacja wraz z analizą pogłębioną, w charakterze tzw. „pierwszej pary oczu”, wniosków o płatność rozliczających wydatki kwalifikowane poniesione przez beneficjentów w ramach projektów POWER</w:t>
      </w:r>
      <w:r w:rsidR="00A95F54" w:rsidRPr="000E005A">
        <w:rPr>
          <w:sz w:val="22"/>
          <w:szCs w:val="22"/>
        </w:rPr>
        <w:t xml:space="preserve"> </w:t>
      </w:r>
      <w:r w:rsidRPr="000E005A">
        <w:rPr>
          <w:sz w:val="22"/>
          <w:szCs w:val="22"/>
        </w:rPr>
        <w:t xml:space="preserve">(oznaczenie sprawy </w:t>
      </w:r>
      <w:r w:rsidR="00DB2767">
        <w:rPr>
          <w:sz w:val="22"/>
          <w:szCs w:val="22"/>
        </w:rPr>
        <w:t>54</w:t>
      </w:r>
      <w:r w:rsidRPr="000E005A">
        <w:rPr>
          <w:sz w:val="22"/>
          <w:szCs w:val="22"/>
        </w:rPr>
        <w:t>/20/PN/</w:t>
      </w:r>
      <w:r w:rsidR="00DB2767">
        <w:rPr>
          <w:sz w:val="22"/>
          <w:szCs w:val="22"/>
        </w:rPr>
        <w:t>P</w:t>
      </w:r>
      <w:r w:rsidRPr="000E005A">
        <w:rPr>
          <w:sz w:val="22"/>
          <w:szCs w:val="22"/>
        </w:rPr>
        <w:t>)</w:t>
      </w:r>
    </w:p>
    <w:p w14:paraId="24985B34" w14:textId="77777777" w:rsidR="007E2AB9" w:rsidRPr="000E005A" w:rsidRDefault="007E2AB9" w:rsidP="002A5E35">
      <w:pPr>
        <w:tabs>
          <w:tab w:val="left" w:pos="0"/>
        </w:tabs>
        <w:spacing w:after="120" w:line="288" w:lineRule="auto"/>
        <w:jc w:val="both"/>
        <w:rPr>
          <w:sz w:val="22"/>
          <w:szCs w:val="22"/>
        </w:rPr>
      </w:pPr>
      <w:r w:rsidRPr="000E005A">
        <w:rPr>
          <w:sz w:val="22"/>
          <w:szCs w:val="22"/>
        </w:rPr>
        <w:t xml:space="preserve">Niniejszym oświadczam(-my), iż </w:t>
      </w:r>
    </w:p>
    <w:p w14:paraId="6823AF43" w14:textId="6612806B" w:rsidR="009839FE" w:rsidRPr="002929DF" w:rsidRDefault="009839FE" w:rsidP="007F58F6">
      <w:pPr>
        <w:numPr>
          <w:ilvl w:val="0"/>
          <w:numId w:val="11"/>
        </w:numPr>
        <w:tabs>
          <w:tab w:val="left" w:pos="0"/>
        </w:tabs>
        <w:spacing w:after="160" w:line="360" w:lineRule="auto"/>
        <w:jc w:val="both"/>
        <w:rPr>
          <w:b/>
          <w:bCs/>
          <w:iCs/>
          <w:sz w:val="22"/>
          <w:szCs w:val="22"/>
        </w:rPr>
      </w:pPr>
      <w:r w:rsidRPr="009839FE">
        <w:rPr>
          <w:sz w:val="22"/>
          <w:szCs w:val="22"/>
        </w:rPr>
        <w:t>spełniam(-my) warunki udziału w postępowaniu na</w:t>
      </w:r>
      <w:r w:rsidRPr="009839FE">
        <w:rPr>
          <w:b/>
          <w:sz w:val="22"/>
          <w:szCs w:val="22"/>
        </w:rPr>
        <w:t xml:space="preserve"> </w:t>
      </w:r>
      <w:r w:rsidR="007F58F6" w:rsidRPr="007F58F6">
        <w:rPr>
          <w:b/>
          <w:sz w:val="22"/>
          <w:szCs w:val="22"/>
        </w:rPr>
        <w:t>usługę wsparcia procesu oceny wniosków standardowych oraz weryfikacja wraz z analizą pogłębioną, w charakterze tzw. „pierwszej pary oczu”, wniosków o płatność rozliczających wydatki kwalifikowane poniesione przez benefic</w:t>
      </w:r>
      <w:r w:rsidR="007F58F6">
        <w:rPr>
          <w:b/>
          <w:sz w:val="22"/>
          <w:szCs w:val="22"/>
        </w:rPr>
        <w:t xml:space="preserve">jentów </w:t>
      </w:r>
      <w:r w:rsidR="007F58F6" w:rsidRPr="00BA113A">
        <w:rPr>
          <w:b/>
          <w:sz w:val="22"/>
          <w:szCs w:val="22"/>
        </w:rPr>
        <w:t>w ramach projektów POWER</w:t>
      </w:r>
      <w:r w:rsidRPr="00BA113A">
        <w:rPr>
          <w:b/>
          <w:bCs/>
          <w:i/>
          <w:iCs/>
          <w:sz w:val="22"/>
          <w:szCs w:val="22"/>
        </w:rPr>
        <w:t xml:space="preserve"> </w:t>
      </w:r>
      <w:r w:rsidRPr="00BA113A">
        <w:rPr>
          <w:sz w:val="22"/>
          <w:szCs w:val="22"/>
        </w:rPr>
        <w:t>dotyczące posiadania zdolności technicznej oraz zawodowej określonej w art. 22 ust. 1b pkt 3 ustawy z dnia 29 stycznia 2004 r. Prawo zamówień publicznych (</w:t>
      </w:r>
      <w:r w:rsidR="00BA113A" w:rsidRPr="00BA113A">
        <w:rPr>
          <w:sz w:val="22"/>
          <w:szCs w:val="22"/>
        </w:rPr>
        <w:t>tj. Dz. U. z 2019 r. poz. 1843 z późn. zm.</w:t>
      </w:r>
      <w:r w:rsidRPr="00BA113A">
        <w:rPr>
          <w:rFonts w:eastAsia="MS Mincho"/>
          <w:sz w:val="22"/>
          <w:szCs w:val="22"/>
        </w:rPr>
        <w:t>), zwanej dalej „uPzp”, wskazane w pkt 5.</w:t>
      </w:r>
      <w:r w:rsidR="000C71CE" w:rsidRPr="00BA113A">
        <w:rPr>
          <w:rFonts w:eastAsia="MS Mincho"/>
          <w:sz w:val="22"/>
          <w:szCs w:val="22"/>
        </w:rPr>
        <w:t>3</w:t>
      </w:r>
      <w:r w:rsidRPr="00BA113A">
        <w:rPr>
          <w:rFonts w:eastAsia="MS Mincho"/>
          <w:sz w:val="22"/>
          <w:szCs w:val="22"/>
        </w:rPr>
        <w:t>. 1 SIWZ;</w:t>
      </w:r>
    </w:p>
    <w:p w14:paraId="3C07929A" w14:textId="03FC9817" w:rsidR="009839FE" w:rsidRPr="009839FE" w:rsidRDefault="009839FE" w:rsidP="009839FE">
      <w:pPr>
        <w:numPr>
          <w:ilvl w:val="0"/>
          <w:numId w:val="11"/>
        </w:numPr>
        <w:tabs>
          <w:tab w:val="left" w:pos="0"/>
        </w:tabs>
        <w:spacing w:after="160" w:line="360" w:lineRule="auto"/>
        <w:jc w:val="both"/>
        <w:rPr>
          <w:sz w:val="22"/>
          <w:szCs w:val="22"/>
        </w:rPr>
      </w:pPr>
      <w:r w:rsidRPr="00F25B74">
        <w:rPr>
          <w:sz w:val="22"/>
          <w:szCs w:val="22"/>
        </w:rPr>
        <w:t>nie podlegam(-my) wykluczeniu z postępowania o udzielenie zamówienia publicznego na </w:t>
      </w:r>
      <w:r w:rsidRPr="009839FE">
        <w:rPr>
          <w:b/>
          <w:i/>
          <w:sz w:val="22"/>
          <w:szCs w:val="22"/>
        </w:rPr>
        <w:t>usługę w</w:t>
      </w:r>
      <w:r w:rsidRPr="009839FE">
        <w:rPr>
          <w:b/>
          <w:bCs/>
          <w:i/>
          <w:sz w:val="22"/>
          <w:szCs w:val="22"/>
        </w:rPr>
        <w:t>sparcia procesu oceny wniosków standardowych oraz weryfikacja wraz z analizą pogłębioną, w</w:t>
      </w:r>
      <w:r w:rsidR="00FE4F29">
        <w:rPr>
          <w:b/>
          <w:bCs/>
          <w:i/>
          <w:sz w:val="22"/>
          <w:szCs w:val="22"/>
        </w:rPr>
        <w:t> </w:t>
      </w:r>
      <w:r w:rsidRPr="009839FE">
        <w:rPr>
          <w:b/>
          <w:bCs/>
          <w:i/>
          <w:sz w:val="22"/>
          <w:szCs w:val="22"/>
        </w:rPr>
        <w:t>charakterze tzw. „pierwszej pary oczu”, wniosków o płatność rozliczających wydatki kwalifikowane poniesione przez beneficjentów w ramach projektów POWER</w:t>
      </w:r>
      <w:r w:rsidRPr="009839FE">
        <w:rPr>
          <w:b/>
          <w:sz w:val="22"/>
          <w:szCs w:val="22"/>
        </w:rPr>
        <w:t xml:space="preserve"> </w:t>
      </w:r>
      <w:r w:rsidRPr="009839FE">
        <w:rPr>
          <w:sz w:val="22"/>
          <w:szCs w:val="22"/>
        </w:rPr>
        <w:t>na podstawie art. 24 ust. 1 i ust. 5 pkt 1 uPzp;</w:t>
      </w:r>
    </w:p>
    <w:p w14:paraId="0990020E" w14:textId="77777777" w:rsidR="009839FE" w:rsidRPr="009839FE" w:rsidRDefault="009839FE" w:rsidP="009839FE">
      <w:pPr>
        <w:tabs>
          <w:tab w:val="left" w:pos="0"/>
        </w:tabs>
        <w:spacing w:line="360" w:lineRule="auto"/>
        <w:ind w:left="426"/>
        <w:jc w:val="both"/>
        <w:rPr>
          <w:sz w:val="22"/>
          <w:szCs w:val="22"/>
        </w:rPr>
      </w:pPr>
      <w:r w:rsidRPr="009839FE">
        <w:rPr>
          <w:sz w:val="22"/>
          <w:szCs w:val="22"/>
        </w:rPr>
        <w:t>lub</w:t>
      </w:r>
      <w:r w:rsidRPr="009839FE">
        <w:rPr>
          <w:sz w:val="22"/>
          <w:szCs w:val="22"/>
          <w:vertAlign w:val="superscript"/>
        </w:rPr>
        <w:footnoteReference w:id="5"/>
      </w:r>
    </w:p>
    <w:p w14:paraId="74AB79F9" w14:textId="5928285E" w:rsidR="009839FE" w:rsidRPr="009839FE" w:rsidRDefault="009839FE" w:rsidP="009839FE">
      <w:pPr>
        <w:tabs>
          <w:tab w:val="left" w:pos="0"/>
        </w:tabs>
        <w:spacing w:line="360" w:lineRule="auto"/>
        <w:ind w:left="426"/>
        <w:jc w:val="both"/>
        <w:rPr>
          <w:b/>
          <w:sz w:val="22"/>
          <w:szCs w:val="22"/>
        </w:rPr>
      </w:pPr>
      <w:r w:rsidRPr="009839FE">
        <w:rPr>
          <w:sz w:val="22"/>
          <w:szCs w:val="22"/>
        </w:rPr>
        <w:t xml:space="preserve">oświadczam, że zachodzą w stosunku do mnie podstawy wykluczenia z postępowania na podstawie art. ……………………… uPzp </w:t>
      </w:r>
      <w:r w:rsidRPr="009839FE">
        <w:rPr>
          <w:i/>
          <w:sz w:val="22"/>
          <w:szCs w:val="22"/>
        </w:rPr>
        <w:t xml:space="preserve">(podać mającą zastosowanie podstawę wykluczenia spośród </w:t>
      </w:r>
      <w:r w:rsidRPr="009839FE">
        <w:rPr>
          <w:i/>
          <w:sz w:val="22"/>
          <w:szCs w:val="22"/>
        </w:rPr>
        <w:lastRenderedPageBreak/>
        <w:t>wymienionych w art. 24 ust. 1 pkt 13-14, 16-20 lub art. 24 ust. 5 pkt 1 uPzp)</w:t>
      </w:r>
      <w:r w:rsidRPr="009839FE">
        <w:rPr>
          <w:sz w:val="22"/>
          <w:szCs w:val="22"/>
        </w:rPr>
        <w:t xml:space="preserve"> Jednocześnie oświadczam, że w związku z ww. okolicznością, na podstawie art. 24 ust. 8 uPzp podjąłem następujące środki naprawcze: …………………………..…….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17329B5" w14:textId="77777777" w:rsidR="009839FE" w:rsidRPr="00F25B74" w:rsidRDefault="009839FE" w:rsidP="009839FE">
      <w:pPr>
        <w:numPr>
          <w:ilvl w:val="0"/>
          <w:numId w:val="11"/>
        </w:numPr>
        <w:tabs>
          <w:tab w:val="left" w:pos="0"/>
        </w:tabs>
        <w:spacing w:after="160" w:line="360" w:lineRule="auto"/>
        <w:jc w:val="both"/>
        <w:rPr>
          <w:sz w:val="22"/>
          <w:szCs w:val="22"/>
        </w:rPr>
      </w:pPr>
      <w:r w:rsidRPr="009839FE">
        <w:rPr>
          <w:sz w:val="22"/>
          <w:szCs w:val="22"/>
        </w:rPr>
        <w:t xml:space="preserve">Oświadczam, że następujący/e podmiot/y, na którego/ych zasoby powołuję się w niniejszym postępowaniu, tj.: </w:t>
      </w:r>
    </w:p>
    <w:p w14:paraId="6A140674" w14:textId="77777777" w:rsidR="009839FE" w:rsidRPr="00F25B74" w:rsidRDefault="009839FE" w:rsidP="009839FE">
      <w:pPr>
        <w:tabs>
          <w:tab w:val="left" w:pos="0"/>
        </w:tabs>
        <w:spacing w:line="360" w:lineRule="auto"/>
        <w:ind w:left="426"/>
        <w:jc w:val="both"/>
        <w:rPr>
          <w:sz w:val="22"/>
          <w:szCs w:val="22"/>
        </w:rPr>
      </w:pPr>
      <w:r w:rsidRPr="00F25B7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487A2B" w14:textId="77777777" w:rsidR="009839FE" w:rsidRPr="009839FE" w:rsidRDefault="009839FE" w:rsidP="009839FE">
      <w:pPr>
        <w:tabs>
          <w:tab w:val="left" w:pos="0"/>
        </w:tabs>
        <w:spacing w:line="360" w:lineRule="auto"/>
        <w:ind w:left="426"/>
        <w:jc w:val="both"/>
        <w:rPr>
          <w:i/>
          <w:sz w:val="22"/>
          <w:szCs w:val="22"/>
        </w:rPr>
      </w:pPr>
      <w:r w:rsidRPr="009839FE">
        <w:rPr>
          <w:i/>
          <w:sz w:val="22"/>
          <w:szCs w:val="22"/>
        </w:rPr>
        <w:t xml:space="preserve">(podać pełną nazwę/firmę, adres, a także w zależności od podmiotu: NIP/PESEL, KRS/CEiDG) </w:t>
      </w:r>
    </w:p>
    <w:p w14:paraId="008377ED" w14:textId="77777777" w:rsidR="009839FE" w:rsidRPr="009839FE" w:rsidRDefault="009839FE" w:rsidP="009839FE">
      <w:pPr>
        <w:spacing w:line="360" w:lineRule="auto"/>
        <w:ind w:left="426"/>
        <w:jc w:val="both"/>
        <w:rPr>
          <w:sz w:val="22"/>
          <w:szCs w:val="22"/>
        </w:rPr>
      </w:pPr>
      <w:r w:rsidRPr="009839FE">
        <w:rPr>
          <w:sz w:val="22"/>
          <w:szCs w:val="22"/>
        </w:rPr>
        <w:t>nie podlega/ją wykluczeniu z postępowania o udzielenie zamówienia.</w:t>
      </w:r>
    </w:p>
    <w:p w14:paraId="564FF7BB" w14:textId="77777777" w:rsidR="007E2AB9" w:rsidRPr="000E005A" w:rsidRDefault="007E2AB9" w:rsidP="002A5E35">
      <w:pPr>
        <w:spacing w:after="120" w:line="288" w:lineRule="auto"/>
        <w:ind w:left="3540" w:firstLine="708"/>
        <w:jc w:val="center"/>
        <w:rPr>
          <w:sz w:val="22"/>
          <w:szCs w:val="22"/>
        </w:rPr>
      </w:pPr>
    </w:p>
    <w:p w14:paraId="54DFA1D1" w14:textId="77777777" w:rsidR="007E2AB9" w:rsidRPr="000E005A" w:rsidRDefault="007E2AB9" w:rsidP="002A5E35">
      <w:pPr>
        <w:spacing w:after="120" w:line="288" w:lineRule="auto"/>
        <w:ind w:left="3540" w:firstLine="708"/>
        <w:jc w:val="center"/>
        <w:rPr>
          <w:sz w:val="22"/>
          <w:szCs w:val="22"/>
        </w:rPr>
      </w:pPr>
    </w:p>
    <w:p w14:paraId="224FA372" w14:textId="77777777" w:rsidR="007E2AB9" w:rsidRPr="000E005A" w:rsidRDefault="007E2AB9" w:rsidP="002A5E35">
      <w:pPr>
        <w:spacing w:after="120" w:line="288" w:lineRule="auto"/>
        <w:ind w:left="3540" w:firstLine="708"/>
        <w:jc w:val="center"/>
        <w:rPr>
          <w:sz w:val="22"/>
          <w:szCs w:val="22"/>
        </w:rPr>
      </w:pPr>
      <w:r w:rsidRPr="000E005A">
        <w:rPr>
          <w:sz w:val="22"/>
          <w:szCs w:val="22"/>
        </w:rPr>
        <w:t>....................................................................................</w:t>
      </w:r>
    </w:p>
    <w:p w14:paraId="773DA2D7" w14:textId="11130C39" w:rsidR="00C63F73" w:rsidRPr="000E005A" w:rsidRDefault="007E2AB9" w:rsidP="000F7480">
      <w:pPr>
        <w:spacing w:after="120" w:line="264" w:lineRule="auto"/>
        <w:ind w:left="4111" w:right="-142"/>
        <w:jc w:val="center"/>
        <w:rPr>
          <w:b/>
          <w:sz w:val="22"/>
          <w:szCs w:val="22"/>
        </w:rPr>
      </w:pPr>
      <w:r w:rsidRPr="00F5476C">
        <w:rPr>
          <w:i/>
          <w:sz w:val="20"/>
          <w:szCs w:val="20"/>
        </w:rPr>
        <w:t>data, podpis i pieczęć imienna, jeśli Wykonawca lub osoba(-y) uprawniona(-e) do występowania w imieniu Wykonawcy się nią posługuje lub w przypadku jej braku czytelny podpis Wykonawcy lub osoby (osób) uprawnionej(-ych) do występowania w imieniu Wykonawcy</w:t>
      </w:r>
      <w:r w:rsidR="000F7480">
        <w:rPr>
          <w:i/>
          <w:sz w:val="20"/>
          <w:szCs w:val="20"/>
        </w:rPr>
        <w:t xml:space="preserve"> </w:t>
      </w:r>
      <w:r w:rsidR="00C63F73" w:rsidRPr="000E005A">
        <w:rPr>
          <w:b/>
          <w:sz w:val="22"/>
          <w:szCs w:val="22"/>
        </w:rPr>
        <w:br w:type="page"/>
      </w:r>
    </w:p>
    <w:p w14:paraId="4E4D1E34" w14:textId="56741351" w:rsidR="004D0010" w:rsidRPr="000E005A" w:rsidRDefault="004D0010" w:rsidP="002A5E35">
      <w:pPr>
        <w:pStyle w:val="Nagwek3"/>
        <w:keepNext w:val="0"/>
        <w:spacing w:after="120" w:line="288" w:lineRule="auto"/>
        <w:rPr>
          <w:sz w:val="22"/>
          <w:szCs w:val="22"/>
        </w:rPr>
      </w:pPr>
      <w:r w:rsidRPr="000E005A">
        <w:rPr>
          <w:sz w:val="22"/>
          <w:szCs w:val="22"/>
        </w:rPr>
        <w:lastRenderedPageBreak/>
        <w:t xml:space="preserve">Załącznik Nr </w:t>
      </w:r>
      <w:r w:rsidR="000F1FB0" w:rsidRPr="000E005A">
        <w:rPr>
          <w:sz w:val="22"/>
          <w:szCs w:val="22"/>
        </w:rPr>
        <w:t>4</w:t>
      </w:r>
      <w:r w:rsidR="00593686" w:rsidRPr="000E005A">
        <w:rPr>
          <w:sz w:val="22"/>
          <w:szCs w:val="22"/>
        </w:rPr>
        <w:t xml:space="preserve"> do SIWZ</w:t>
      </w:r>
      <w:bookmarkEnd w:id="3"/>
      <w:bookmarkEnd w:id="4"/>
      <w:bookmarkEnd w:id="5"/>
    </w:p>
    <w:p w14:paraId="7F8C8CF9" w14:textId="16F8069A" w:rsidR="00312647" w:rsidRPr="000E005A" w:rsidRDefault="00312647" w:rsidP="002A5E35">
      <w:pPr>
        <w:keepLines/>
        <w:spacing w:after="120" w:line="288" w:lineRule="auto"/>
        <w:outlineLvl w:val="3"/>
        <w:rPr>
          <w:bCs/>
          <w:i/>
          <w:iCs/>
          <w:sz w:val="22"/>
          <w:szCs w:val="22"/>
        </w:rPr>
      </w:pPr>
      <w:r w:rsidRPr="000E005A">
        <w:rPr>
          <w:b/>
          <w:bCs/>
          <w:i/>
          <w:iCs/>
          <w:sz w:val="22"/>
          <w:szCs w:val="22"/>
        </w:rPr>
        <w:t xml:space="preserve">Nazwa Wykonawcy w imieniu którego składane jest oświadczenie: </w:t>
      </w:r>
      <w:r w:rsidRPr="000E005A">
        <w:rPr>
          <w:bCs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DF675D" w14:textId="16CFE899" w:rsidR="00844163" w:rsidRPr="000E005A" w:rsidRDefault="00844163" w:rsidP="002A5E35">
      <w:pPr>
        <w:tabs>
          <w:tab w:val="left" w:pos="0"/>
        </w:tabs>
        <w:spacing w:after="120" w:line="288" w:lineRule="auto"/>
        <w:jc w:val="both"/>
        <w:outlineLvl w:val="2"/>
        <w:rPr>
          <w:b/>
          <w:sz w:val="22"/>
          <w:szCs w:val="22"/>
        </w:rPr>
      </w:pPr>
      <w:bookmarkStart w:id="6" w:name="_Toc39836468"/>
      <w:bookmarkStart w:id="7" w:name="_Toc39837810"/>
      <w:bookmarkStart w:id="8" w:name="_Toc39837838"/>
      <w:r w:rsidRPr="000E005A">
        <w:rPr>
          <w:sz w:val="22"/>
          <w:szCs w:val="22"/>
        </w:rPr>
        <w:t xml:space="preserve">Dotyczy: </w:t>
      </w:r>
      <w:bookmarkEnd w:id="6"/>
      <w:bookmarkEnd w:id="7"/>
      <w:bookmarkEnd w:id="8"/>
      <w:r w:rsidR="00E41285" w:rsidRPr="000E005A">
        <w:rPr>
          <w:sz w:val="22"/>
          <w:szCs w:val="22"/>
        </w:rPr>
        <w:t>postepowania o udzielenie zamówienia publicznego na</w:t>
      </w:r>
      <w:r w:rsidR="00E41285" w:rsidRPr="000F7480">
        <w:rPr>
          <w:i/>
          <w:sz w:val="22"/>
          <w:szCs w:val="22"/>
        </w:rPr>
        <w:t xml:space="preserve"> </w:t>
      </w:r>
      <w:r w:rsidR="000F7480" w:rsidRPr="000F7480">
        <w:rPr>
          <w:i/>
          <w:sz w:val="22"/>
          <w:szCs w:val="22"/>
        </w:rPr>
        <w:t xml:space="preserve">usługę </w:t>
      </w:r>
      <w:r w:rsidR="002D3FFB" w:rsidRPr="000F7480">
        <w:rPr>
          <w:i/>
          <w:sz w:val="22"/>
          <w:szCs w:val="22"/>
        </w:rPr>
        <w:t>w</w:t>
      </w:r>
      <w:r w:rsidR="002D3FFB" w:rsidRPr="000F7480">
        <w:rPr>
          <w:bCs/>
          <w:i/>
          <w:sz w:val="22"/>
          <w:szCs w:val="22"/>
        </w:rPr>
        <w:t>sparci</w:t>
      </w:r>
      <w:r w:rsidR="002D3FFB">
        <w:rPr>
          <w:bCs/>
          <w:i/>
          <w:sz w:val="22"/>
          <w:szCs w:val="22"/>
        </w:rPr>
        <w:t>a</w:t>
      </w:r>
      <w:r w:rsidR="002D3FFB" w:rsidRPr="000F7480">
        <w:rPr>
          <w:bCs/>
          <w:i/>
          <w:sz w:val="22"/>
          <w:szCs w:val="22"/>
        </w:rPr>
        <w:t xml:space="preserve"> </w:t>
      </w:r>
      <w:r w:rsidR="000F7480" w:rsidRPr="000F7480">
        <w:rPr>
          <w:bCs/>
          <w:i/>
          <w:sz w:val="22"/>
          <w:szCs w:val="22"/>
        </w:rPr>
        <w:t>procesu oceny wniosków standardowych oraz weryfikacja wraz z analizą pogłębioną, w charakterze tzw. „pierwszej pary oczu”, wniosków o płatność rozliczających wydatki kwalifikowane poniesione przez beneficjentów w ramach projektów POWER</w:t>
      </w:r>
      <w:r w:rsidR="00E41285" w:rsidRPr="000F7480">
        <w:rPr>
          <w:i/>
          <w:sz w:val="22"/>
          <w:szCs w:val="22"/>
        </w:rPr>
        <w:t xml:space="preserve"> </w:t>
      </w:r>
      <w:r w:rsidR="00E41285" w:rsidRPr="000E005A">
        <w:rPr>
          <w:sz w:val="22"/>
          <w:szCs w:val="22"/>
        </w:rPr>
        <w:t xml:space="preserve">(oznaczenie sprawy </w:t>
      </w:r>
      <w:r w:rsidR="00DB2767">
        <w:rPr>
          <w:sz w:val="22"/>
          <w:szCs w:val="22"/>
        </w:rPr>
        <w:t>54</w:t>
      </w:r>
      <w:r w:rsidR="00E41285" w:rsidRPr="000E005A">
        <w:rPr>
          <w:sz w:val="22"/>
          <w:szCs w:val="22"/>
        </w:rPr>
        <w:t>/20/PN/</w:t>
      </w:r>
      <w:r w:rsidR="00DB2767">
        <w:rPr>
          <w:sz w:val="22"/>
          <w:szCs w:val="22"/>
        </w:rPr>
        <w:t>P</w:t>
      </w:r>
      <w:r w:rsidR="00E41285" w:rsidRPr="000E005A">
        <w:rPr>
          <w:sz w:val="22"/>
          <w:szCs w:val="22"/>
        </w:rPr>
        <w:t>)</w:t>
      </w:r>
    </w:p>
    <w:p w14:paraId="525EF16B" w14:textId="5D4B935B" w:rsidR="00312647" w:rsidRPr="000E005A" w:rsidRDefault="00312647" w:rsidP="002A5E35">
      <w:pPr>
        <w:spacing w:after="120" w:line="288" w:lineRule="auto"/>
        <w:rPr>
          <w:sz w:val="22"/>
          <w:szCs w:val="22"/>
        </w:rPr>
      </w:pPr>
    </w:p>
    <w:p w14:paraId="1F606F56" w14:textId="77777777" w:rsidR="00312647" w:rsidRPr="000E005A" w:rsidRDefault="00312647" w:rsidP="002A5E35">
      <w:pPr>
        <w:keepLines/>
        <w:spacing w:after="120" w:line="288" w:lineRule="auto"/>
        <w:jc w:val="center"/>
        <w:outlineLvl w:val="3"/>
        <w:rPr>
          <w:b/>
          <w:bCs/>
          <w:i/>
          <w:iCs/>
          <w:sz w:val="22"/>
          <w:szCs w:val="22"/>
        </w:rPr>
      </w:pPr>
      <w:r w:rsidRPr="000E005A">
        <w:rPr>
          <w:b/>
          <w:bCs/>
          <w:i/>
          <w:iCs/>
          <w:sz w:val="22"/>
          <w:szCs w:val="22"/>
        </w:rPr>
        <w:t xml:space="preserve">OŚWIADCZENIE </w:t>
      </w:r>
      <w:r w:rsidRPr="000E005A">
        <w:rPr>
          <w:b/>
          <w:bCs/>
          <w:i/>
          <w:iCs/>
          <w:sz w:val="22"/>
          <w:szCs w:val="22"/>
          <w:vertAlign w:val="superscript"/>
        </w:rPr>
        <w:footnoteReference w:id="6"/>
      </w:r>
    </w:p>
    <w:p w14:paraId="519C0B6F" w14:textId="53E0872B" w:rsidR="00312647" w:rsidRPr="000E005A" w:rsidRDefault="00312647" w:rsidP="002A5E35">
      <w:pPr>
        <w:spacing w:after="120" w:line="288" w:lineRule="auto"/>
        <w:jc w:val="center"/>
        <w:rPr>
          <w:b/>
          <w:sz w:val="22"/>
          <w:szCs w:val="22"/>
        </w:rPr>
      </w:pPr>
      <w:r w:rsidRPr="000E005A">
        <w:rPr>
          <w:b/>
          <w:sz w:val="22"/>
          <w:szCs w:val="22"/>
        </w:rPr>
        <w:t>w zakresie określonym w art. 24 ust. 11 ustawy z dnia 29 stycznia 2004 r. Prawo zamówień publicznych (</w:t>
      </w:r>
      <w:r w:rsidRPr="000E005A">
        <w:rPr>
          <w:rFonts w:eastAsia="MS Mincho"/>
          <w:b/>
          <w:sz w:val="22"/>
          <w:szCs w:val="22"/>
        </w:rPr>
        <w:t>t.j. Dz. U. z 201</w:t>
      </w:r>
      <w:r w:rsidR="00E97E56" w:rsidRPr="000E005A">
        <w:rPr>
          <w:rFonts w:eastAsia="MS Mincho"/>
          <w:b/>
          <w:sz w:val="22"/>
          <w:szCs w:val="22"/>
        </w:rPr>
        <w:t>9</w:t>
      </w:r>
      <w:r w:rsidR="00686012">
        <w:rPr>
          <w:rFonts w:eastAsia="MS Mincho"/>
          <w:b/>
          <w:sz w:val="22"/>
          <w:szCs w:val="22"/>
        </w:rPr>
        <w:t xml:space="preserve"> r. </w:t>
      </w:r>
      <w:r w:rsidRPr="000E005A">
        <w:rPr>
          <w:rFonts w:eastAsia="MS Mincho"/>
          <w:b/>
          <w:sz w:val="22"/>
          <w:szCs w:val="22"/>
        </w:rPr>
        <w:t xml:space="preserve">poz. </w:t>
      </w:r>
      <w:r w:rsidR="00903EE6" w:rsidRPr="000E005A">
        <w:rPr>
          <w:rFonts w:eastAsia="MS Mincho"/>
          <w:b/>
          <w:sz w:val="22"/>
          <w:szCs w:val="22"/>
        </w:rPr>
        <w:t>1</w:t>
      </w:r>
      <w:r w:rsidR="00E97E56" w:rsidRPr="000E005A">
        <w:rPr>
          <w:rFonts w:eastAsia="MS Mincho"/>
          <w:b/>
          <w:sz w:val="22"/>
          <w:szCs w:val="22"/>
        </w:rPr>
        <w:t xml:space="preserve">843 </w:t>
      </w:r>
      <w:r w:rsidR="00587CE7" w:rsidRPr="000E005A">
        <w:rPr>
          <w:rFonts w:eastAsia="MS Mincho"/>
          <w:b/>
          <w:sz w:val="22"/>
          <w:szCs w:val="22"/>
        </w:rPr>
        <w:t>z późn. zm.</w:t>
      </w:r>
      <w:r w:rsidRPr="000E005A">
        <w:rPr>
          <w:rFonts w:eastAsia="MS Mincho"/>
          <w:b/>
          <w:sz w:val="22"/>
          <w:szCs w:val="22"/>
        </w:rPr>
        <w:t>), zwanej dalej „uPzp”</w:t>
      </w:r>
    </w:p>
    <w:p w14:paraId="6A6F8F51" w14:textId="77777777" w:rsidR="00312647" w:rsidRPr="000E005A" w:rsidRDefault="00312647" w:rsidP="002A5E35">
      <w:pPr>
        <w:tabs>
          <w:tab w:val="left" w:pos="0"/>
        </w:tabs>
        <w:spacing w:after="120" w:line="288" w:lineRule="auto"/>
        <w:jc w:val="both"/>
        <w:outlineLvl w:val="2"/>
        <w:rPr>
          <w:b/>
          <w:i/>
          <w:sz w:val="22"/>
          <w:szCs w:val="22"/>
        </w:rPr>
      </w:pPr>
    </w:p>
    <w:p w14:paraId="4B9D8770" w14:textId="77777777" w:rsidR="00312647" w:rsidRPr="000E005A" w:rsidRDefault="00312647" w:rsidP="002A5E35">
      <w:pPr>
        <w:tabs>
          <w:tab w:val="left" w:pos="0"/>
        </w:tabs>
        <w:spacing w:after="120" w:line="288" w:lineRule="auto"/>
        <w:jc w:val="both"/>
        <w:outlineLvl w:val="2"/>
        <w:rPr>
          <w:sz w:val="22"/>
          <w:szCs w:val="22"/>
        </w:rPr>
      </w:pPr>
      <w:bookmarkStart w:id="9" w:name="_Toc39836469"/>
      <w:bookmarkStart w:id="10" w:name="_Toc39837811"/>
      <w:bookmarkStart w:id="11" w:name="_Toc39837839"/>
      <w:r w:rsidRPr="000E005A">
        <w:rPr>
          <w:sz w:val="22"/>
          <w:szCs w:val="22"/>
        </w:rPr>
        <w:t xml:space="preserve">Niniejszym oświadczam(-my), iż </w:t>
      </w:r>
      <w:r w:rsidRPr="000E005A">
        <w:rPr>
          <w:sz w:val="22"/>
          <w:szCs w:val="22"/>
          <w:vertAlign w:val="superscript"/>
        </w:rPr>
        <w:footnoteReference w:customMarkFollows="1" w:id="7"/>
        <w:t>2</w:t>
      </w:r>
      <w:r w:rsidRPr="000E005A">
        <w:rPr>
          <w:sz w:val="22"/>
          <w:szCs w:val="22"/>
        </w:rPr>
        <w:t>:</w:t>
      </w:r>
      <w:bookmarkEnd w:id="9"/>
      <w:bookmarkEnd w:id="10"/>
      <w:bookmarkEnd w:id="11"/>
      <w:r w:rsidRPr="000E005A">
        <w:rPr>
          <w:sz w:val="22"/>
          <w:szCs w:val="22"/>
        </w:rPr>
        <w:t xml:space="preserve"> </w:t>
      </w:r>
    </w:p>
    <w:p w14:paraId="4128103F" w14:textId="77777777" w:rsidR="00312647" w:rsidRPr="000E005A" w:rsidRDefault="00312647" w:rsidP="002A5E35">
      <w:pPr>
        <w:tabs>
          <w:tab w:val="left" w:pos="0"/>
        </w:tabs>
        <w:spacing w:after="120" w:line="288" w:lineRule="auto"/>
        <w:jc w:val="both"/>
        <w:outlineLvl w:val="2"/>
        <w:rPr>
          <w:sz w:val="22"/>
          <w:szCs w:val="22"/>
        </w:rPr>
      </w:pPr>
    </w:p>
    <w:p w14:paraId="390420B9" w14:textId="77777777" w:rsidR="00312647" w:rsidRPr="000E005A" w:rsidRDefault="00312647" w:rsidP="002A5E35">
      <w:pPr>
        <w:tabs>
          <w:tab w:val="left" w:pos="0"/>
        </w:tabs>
        <w:spacing w:after="120" w:line="288" w:lineRule="auto"/>
        <w:jc w:val="both"/>
        <w:outlineLvl w:val="2"/>
        <w:rPr>
          <w:sz w:val="22"/>
          <w:szCs w:val="22"/>
        </w:rPr>
      </w:pPr>
      <w:bookmarkStart w:id="12" w:name="_Toc39836470"/>
      <w:bookmarkStart w:id="13" w:name="_Toc39837812"/>
      <w:bookmarkStart w:id="14" w:name="_Toc39837840"/>
      <w:r w:rsidRPr="000E005A">
        <w:rPr>
          <w:sz w:val="22"/>
          <w:szCs w:val="22"/>
        </w:rPr>
        <w:t></w:t>
      </w:r>
      <w:r w:rsidRPr="000E005A">
        <w:rPr>
          <w:sz w:val="22"/>
          <w:szCs w:val="22"/>
        </w:rPr>
        <w:tab/>
        <w:t>nie należę(-my) do grupy kapitałowej, o której mowa w art. 24 ust. 1 pkt 23 uPzp</w:t>
      </w:r>
      <w:bookmarkEnd w:id="12"/>
      <w:bookmarkEnd w:id="13"/>
      <w:bookmarkEnd w:id="14"/>
    </w:p>
    <w:p w14:paraId="6E6818E5" w14:textId="77777777" w:rsidR="00312647" w:rsidRPr="000E005A" w:rsidRDefault="00312647" w:rsidP="002A5E35">
      <w:pPr>
        <w:spacing w:after="120" w:line="288" w:lineRule="auto"/>
        <w:rPr>
          <w:strike/>
          <w:sz w:val="22"/>
          <w:szCs w:val="22"/>
        </w:rPr>
      </w:pPr>
    </w:p>
    <w:p w14:paraId="6F4A2187" w14:textId="77777777" w:rsidR="00312647" w:rsidRPr="000E005A" w:rsidRDefault="00312647" w:rsidP="002A5E35">
      <w:pPr>
        <w:spacing w:after="120" w:line="288" w:lineRule="auto"/>
        <w:ind w:left="709" w:hanging="709"/>
        <w:jc w:val="both"/>
        <w:rPr>
          <w:sz w:val="22"/>
          <w:szCs w:val="22"/>
        </w:rPr>
      </w:pPr>
      <w:r w:rsidRPr="000E005A">
        <w:rPr>
          <w:b/>
          <w:sz w:val="22"/>
          <w:szCs w:val="22"/>
        </w:rPr>
        <w:t></w:t>
      </w:r>
      <w:r w:rsidRPr="000E005A">
        <w:rPr>
          <w:sz w:val="22"/>
          <w:szCs w:val="22"/>
        </w:rPr>
        <w:tab/>
        <w:t xml:space="preserve">należę(-my) do grupy kapitałowej, o której mowa w art. 24 ust. 1 pkt 23 </w:t>
      </w:r>
      <w:r w:rsidRPr="000E005A">
        <w:rPr>
          <w:rFonts w:eastAsia="MS Mincho"/>
          <w:sz w:val="22"/>
          <w:szCs w:val="22"/>
        </w:rPr>
        <w:t xml:space="preserve">uPzp i w załączeniu </w:t>
      </w:r>
      <w:r w:rsidRPr="000E005A">
        <w:rPr>
          <w:rFonts w:eastAsia="MS Mincho"/>
          <w:b/>
          <w:bCs/>
          <w:sz w:val="22"/>
          <w:szCs w:val="22"/>
        </w:rPr>
        <w:t>przedstawiam dowody, że powiązania z innym wykonawcą nie prowadzą do zakłócenia konkurencji w postępowaniu o udzielenie zamówienia</w:t>
      </w:r>
      <w:r w:rsidRPr="000E005A">
        <w:rPr>
          <w:rFonts w:eastAsia="MS Mincho"/>
          <w:sz w:val="22"/>
          <w:szCs w:val="22"/>
        </w:rPr>
        <w:t>.</w:t>
      </w:r>
    </w:p>
    <w:p w14:paraId="09F523F1" w14:textId="77777777" w:rsidR="00312647" w:rsidRPr="000E005A" w:rsidRDefault="00312647" w:rsidP="002A5E35">
      <w:pPr>
        <w:tabs>
          <w:tab w:val="left" w:pos="0"/>
        </w:tabs>
        <w:spacing w:after="120" w:line="288" w:lineRule="auto"/>
        <w:jc w:val="both"/>
        <w:outlineLvl w:val="2"/>
        <w:rPr>
          <w:i/>
          <w:sz w:val="22"/>
          <w:szCs w:val="22"/>
        </w:rPr>
      </w:pPr>
    </w:p>
    <w:p w14:paraId="275B20F9" w14:textId="77777777" w:rsidR="00312647" w:rsidRPr="000E005A" w:rsidRDefault="00312647" w:rsidP="002A5E35">
      <w:pPr>
        <w:widowControl w:val="0"/>
        <w:adjustRightInd w:val="0"/>
        <w:spacing w:after="120" w:line="288" w:lineRule="auto"/>
        <w:ind w:left="3540" w:firstLine="708"/>
        <w:jc w:val="center"/>
        <w:textAlignment w:val="baseline"/>
        <w:rPr>
          <w:b/>
          <w:i/>
          <w:sz w:val="22"/>
          <w:szCs w:val="22"/>
        </w:rPr>
      </w:pPr>
    </w:p>
    <w:p w14:paraId="6E0CA5E1" w14:textId="77777777" w:rsidR="00312647" w:rsidRPr="000E005A" w:rsidRDefault="00312647" w:rsidP="002A5E35">
      <w:pPr>
        <w:widowControl w:val="0"/>
        <w:adjustRightInd w:val="0"/>
        <w:spacing w:after="120" w:line="288" w:lineRule="auto"/>
        <w:ind w:left="3540" w:firstLine="708"/>
        <w:jc w:val="center"/>
        <w:textAlignment w:val="baseline"/>
        <w:rPr>
          <w:b/>
          <w:i/>
          <w:sz w:val="22"/>
          <w:szCs w:val="22"/>
        </w:rPr>
      </w:pPr>
      <w:r w:rsidRPr="000E005A">
        <w:rPr>
          <w:b/>
          <w:i/>
          <w:sz w:val="22"/>
          <w:szCs w:val="22"/>
        </w:rPr>
        <w:t>....................................................................................</w:t>
      </w:r>
    </w:p>
    <w:p w14:paraId="6EE78164" w14:textId="77777777" w:rsidR="00410A27" w:rsidRDefault="00312647" w:rsidP="00410A27">
      <w:pPr>
        <w:spacing w:after="120" w:line="288" w:lineRule="auto"/>
        <w:ind w:left="4111" w:right="-142"/>
        <w:jc w:val="center"/>
        <w:rPr>
          <w:i/>
          <w:sz w:val="22"/>
          <w:szCs w:val="22"/>
        </w:rPr>
      </w:pPr>
      <w:r w:rsidRPr="000E005A">
        <w:rPr>
          <w:i/>
          <w:sz w:val="22"/>
          <w:szCs w:val="22"/>
        </w:rPr>
        <w:t>data, podpis, imię i nazwisko lub podpis na pieczęci imiennej</w:t>
      </w:r>
    </w:p>
    <w:p w14:paraId="4D69EFEF" w14:textId="16F277B8" w:rsidR="00410A27" w:rsidRDefault="00410A27" w:rsidP="00410A27">
      <w:pPr>
        <w:spacing w:after="120" w:line="288" w:lineRule="auto"/>
        <w:ind w:left="4111" w:right="-142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5F454BD" w14:textId="77777777" w:rsidR="006F29CB" w:rsidRPr="000D5F96" w:rsidRDefault="006F29CB" w:rsidP="006F29CB">
      <w:pPr>
        <w:spacing w:after="60" w:line="276" w:lineRule="auto"/>
        <w:jc w:val="right"/>
        <w:rPr>
          <w:b/>
          <w:i/>
          <w:sz w:val="22"/>
          <w:szCs w:val="22"/>
        </w:rPr>
      </w:pPr>
      <w:r w:rsidRPr="000D5F96">
        <w:rPr>
          <w:b/>
          <w:i/>
          <w:sz w:val="22"/>
          <w:szCs w:val="22"/>
        </w:rPr>
        <w:lastRenderedPageBreak/>
        <w:t>Załącznik nr 5 do SIWZ</w:t>
      </w:r>
    </w:p>
    <w:p w14:paraId="6963B12C" w14:textId="77777777" w:rsidR="006F29CB" w:rsidRPr="000D5F96" w:rsidRDefault="006F29CB" w:rsidP="006F29CB">
      <w:pPr>
        <w:tabs>
          <w:tab w:val="left" w:pos="0"/>
        </w:tabs>
        <w:spacing w:after="60" w:line="276" w:lineRule="auto"/>
        <w:jc w:val="both"/>
        <w:rPr>
          <w:sz w:val="22"/>
          <w:szCs w:val="22"/>
        </w:rPr>
      </w:pPr>
      <w:r w:rsidRPr="000D5F96">
        <w:rPr>
          <w:sz w:val="22"/>
          <w:szCs w:val="22"/>
        </w:rPr>
        <w:t>…………………………………….</w:t>
      </w:r>
    </w:p>
    <w:p w14:paraId="3090CF02" w14:textId="77777777" w:rsidR="006F29CB" w:rsidRPr="000D5F96" w:rsidRDefault="006F29CB" w:rsidP="006F29CB">
      <w:pPr>
        <w:tabs>
          <w:tab w:val="left" w:pos="0"/>
        </w:tabs>
        <w:spacing w:after="60" w:line="276" w:lineRule="auto"/>
        <w:jc w:val="both"/>
        <w:rPr>
          <w:sz w:val="22"/>
          <w:szCs w:val="22"/>
        </w:rPr>
      </w:pPr>
      <w:r w:rsidRPr="000D5F96">
        <w:rPr>
          <w:sz w:val="22"/>
          <w:szCs w:val="22"/>
        </w:rPr>
        <w:t>Pieczęć firmowa Wykonawcy</w:t>
      </w:r>
    </w:p>
    <w:p w14:paraId="3E625A64" w14:textId="77777777" w:rsidR="006F29CB" w:rsidRPr="000D5F96" w:rsidRDefault="006F29CB" w:rsidP="006F29CB">
      <w:pPr>
        <w:tabs>
          <w:tab w:val="left" w:pos="0"/>
        </w:tabs>
        <w:spacing w:after="60" w:line="276" w:lineRule="auto"/>
        <w:rPr>
          <w:b/>
          <w:bCs/>
          <w:caps/>
          <w:sz w:val="22"/>
          <w:szCs w:val="22"/>
        </w:rPr>
      </w:pPr>
    </w:p>
    <w:p w14:paraId="5E327FEC" w14:textId="77777777" w:rsidR="006F29CB" w:rsidRPr="000D5F96" w:rsidRDefault="006F29CB" w:rsidP="006F29CB">
      <w:pPr>
        <w:tabs>
          <w:tab w:val="left" w:pos="0"/>
        </w:tabs>
        <w:spacing w:after="60" w:line="276" w:lineRule="auto"/>
        <w:jc w:val="center"/>
        <w:rPr>
          <w:b/>
          <w:bCs/>
          <w:caps/>
          <w:sz w:val="22"/>
          <w:szCs w:val="22"/>
        </w:rPr>
      </w:pPr>
      <w:r w:rsidRPr="000D5F96">
        <w:rPr>
          <w:b/>
          <w:bCs/>
          <w:caps/>
          <w:sz w:val="22"/>
          <w:szCs w:val="22"/>
        </w:rPr>
        <w:t xml:space="preserve">Wykaz USŁUG </w:t>
      </w:r>
    </w:p>
    <w:p w14:paraId="52627985" w14:textId="77777777" w:rsidR="006F29CB" w:rsidRPr="000D5F96" w:rsidRDefault="006F29CB" w:rsidP="006F29CB">
      <w:pPr>
        <w:tabs>
          <w:tab w:val="left" w:pos="0"/>
        </w:tabs>
        <w:spacing w:after="60" w:line="276" w:lineRule="auto"/>
        <w:rPr>
          <w:b/>
          <w:bCs/>
          <w:caps/>
          <w:sz w:val="22"/>
          <w:szCs w:val="22"/>
        </w:rPr>
      </w:pPr>
    </w:p>
    <w:p w14:paraId="7C320622" w14:textId="68B31561" w:rsidR="006F29CB" w:rsidRPr="000D5F96" w:rsidRDefault="006F29CB" w:rsidP="001029EC">
      <w:pPr>
        <w:spacing w:after="60" w:line="276" w:lineRule="auto"/>
        <w:jc w:val="both"/>
        <w:rPr>
          <w:sz w:val="22"/>
          <w:szCs w:val="22"/>
        </w:rPr>
      </w:pPr>
      <w:r w:rsidRPr="000D5F96">
        <w:rPr>
          <w:sz w:val="22"/>
          <w:szCs w:val="22"/>
        </w:rPr>
        <w:t xml:space="preserve">w zakresie niezbędnym do wykazania spełnienia warunku wiedzy i doświadczenia, o którym mowa w pkt </w:t>
      </w:r>
      <w:r w:rsidR="003D570D" w:rsidRPr="000D5F96">
        <w:rPr>
          <w:sz w:val="22"/>
          <w:szCs w:val="22"/>
        </w:rPr>
        <w:t>5.4</w:t>
      </w:r>
      <w:r w:rsidRPr="000D5F96">
        <w:rPr>
          <w:sz w:val="22"/>
          <w:szCs w:val="22"/>
        </w:rPr>
        <w:t xml:space="preserve">.1. SIWZ, w okresie ostatnich </w:t>
      </w:r>
      <w:r w:rsidR="002D3FFB" w:rsidRPr="000D5F96">
        <w:rPr>
          <w:sz w:val="22"/>
          <w:szCs w:val="22"/>
        </w:rPr>
        <w:t xml:space="preserve">3 </w:t>
      </w:r>
      <w:r w:rsidRPr="000D5F96">
        <w:rPr>
          <w:sz w:val="22"/>
          <w:szCs w:val="22"/>
        </w:rPr>
        <w:t>(</w:t>
      </w:r>
      <w:r w:rsidR="002D3FFB" w:rsidRPr="000D5F96">
        <w:rPr>
          <w:sz w:val="22"/>
          <w:szCs w:val="22"/>
        </w:rPr>
        <w:t>trzech</w:t>
      </w:r>
      <w:r w:rsidRPr="000D5F96">
        <w:rPr>
          <w:sz w:val="22"/>
          <w:szCs w:val="22"/>
        </w:rPr>
        <w:t xml:space="preserve">) </w:t>
      </w:r>
      <w:r w:rsidR="002D3FFB" w:rsidRPr="000D5F96">
        <w:rPr>
          <w:sz w:val="22"/>
          <w:szCs w:val="22"/>
        </w:rPr>
        <w:t>lat przed upływem terminu składania ofert, a jeżeli okres prowadzenia działalności jest krótszy – w tym okresie</w:t>
      </w:r>
      <w:r w:rsidR="001029EC" w:rsidRPr="000D5F96">
        <w:rPr>
          <w:sz w:val="22"/>
          <w:szCs w:val="22"/>
        </w:rPr>
        <w:t>.</w:t>
      </w: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557"/>
        <w:gridCol w:w="3643"/>
        <w:gridCol w:w="5571"/>
      </w:tblGrid>
      <w:tr w:rsidR="006F29CB" w:rsidRPr="000D5F96" w14:paraId="58EC54BF" w14:textId="77777777" w:rsidTr="006F29CB">
        <w:trPr>
          <w:trHeight w:val="648"/>
        </w:trPr>
        <w:tc>
          <w:tcPr>
            <w:tcW w:w="5000" w:type="pct"/>
            <w:gridSpan w:val="3"/>
          </w:tcPr>
          <w:p w14:paraId="6EE4F67D" w14:textId="06A3CBEA" w:rsidR="001029EC" w:rsidRPr="000D5F96" w:rsidRDefault="006F29CB" w:rsidP="006B20EE">
            <w:pPr>
              <w:pStyle w:val="Default"/>
              <w:spacing w:line="276" w:lineRule="auto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96">
              <w:rPr>
                <w:rFonts w:ascii="Times New Roman" w:hAnsi="Times New Roman" w:cs="Times New Roman"/>
                <w:b/>
                <w:sz w:val="22"/>
                <w:szCs w:val="22"/>
              </w:rPr>
              <w:t>Wymaganie Zamawiającego</w:t>
            </w:r>
            <w:r w:rsidRPr="000D5F96">
              <w:rPr>
                <w:rStyle w:val="Odwoanieprzypisudolnego"/>
                <w:rFonts w:ascii="Times New Roman" w:hAnsi="Times New Roman"/>
                <w:b/>
                <w:sz w:val="22"/>
                <w:szCs w:val="22"/>
              </w:rPr>
              <w:footnoteReference w:id="8"/>
            </w:r>
            <w:r w:rsidRPr="000D5F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</w:t>
            </w:r>
            <w:r w:rsidR="001029EC" w:rsidRPr="000D5F96">
              <w:rPr>
                <w:rFonts w:ascii="Times New Roman" w:hAnsi="Times New Roman" w:cs="Times New Roman"/>
                <w:sz w:val="22"/>
                <w:szCs w:val="22"/>
              </w:rPr>
              <w:t>weryfikacji co najmniej 100 wniosków o płatność w ramach Programu Operacyjnego Wiedza Edukacja Rozwój, przy czym każdy zweryfikowany wniosek powinien zwierać:</w:t>
            </w:r>
          </w:p>
          <w:p w14:paraId="60D103E2" w14:textId="77777777" w:rsidR="001029EC" w:rsidRPr="000D5F96" w:rsidRDefault="001029EC" w:rsidP="00A85218">
            <w:pPr>
              <w:pStyle w:val="Akapitzlist"/>
              <w:numPr>
                <w:ilvl w:val="0"/>
                <w:numId w:val="32"/>
              </w:numPr>
              <w:spacing w:before="0" w:line="276" w:lineRule="auto"/>
              <w:jc w:val="both"/>
              <w:rPr>
                <w:rFonts w:cs="Times New Roman"/>
                <w:b w:val="0"/>
                <w:szCs w:val="22"/>
              </w:rPr>
            </w:pPr>
            <w:r w:rsidRPr="000D5F96">
              <w:rPr>
                <w:rFonts w:cs="Times New Roman"/>
                <w:b w:val="0"/>
                <w:szCs w:val="22"/>
              </w:rPr>
              <w:t>przygotowanie dokumentów dotyczących procesu weryfikacji wniosków o płatność;</w:t>
            </w:r>
          </w:p>
          <w:p w14:paraId="4D8ED349" w14:textId="411AF472" w:rsidR="001029EC" w:rsidRPr="000D5F96" w:rsidRDefault="001029EC" w:rsidP="00A85218">
            <w:pPr>
              <w:pStyle w:val="Akapitzlist"/>
              <w:numPr>
                <w:ilvl w:val="0"/>
                <w:numId w:val="32"/>
              </w:numPr>
              <w:spacing w:before="0" w:line="276" w:lineRule="auto"/>
              <w:ind w:left="1281" w:hanging="357"/>
              <w:jc w:val="both"/>
              <w:rPr>
                <w:rFonts w:cs="Times New Roman"/>
                <w:b w:val="0"/>
                <w:szCs w:val="22"/>
              </w:rPr>
            </w:pPr>
            <w:r w:rsidRPr="000D5F96">
              <w:rPr>
                <w:rFonts w:cs="Times New Roman"/>
                <w:b w:val="0"/>
                <w:szCs w:val="22"/>
              </w:rPr>
              <w:t>wprowadzenie wyniku weryfikacji wniosku o płatność w systemie SL2014;</w:t>
            </w:r>
          </w:p>
          <w:p w14:paraId="660B41E8" w14:textId="4220A277" w:rsidR="006F29CB" w:rsidRPr="000D5F96" w:rsidRDefault="001029EC" w:rsidP="00A85218">
            <w:pPr>
              <w:pStyle w:val="Akapitzlist"/>
              <w:numPr>
                <w:ilvl w:val="0"/>
                <w:numId w:val="32"/>
              </w:numPr>
              <w:spacing w:before="0" w:line="276" w:lineRule="auto"/>
              <w:ind w:right="25"/>
              <w:jc w:val="both"/>
              <w:rPr>
                <w:rFonts w:cs="Times New Roman"/>
                <w:szCs w:val="22"/>
              </w:rPr>
            </w:pPr>
            <w:r w:rsidRPr="000D5F96">
              <w:rPr>
                <w:rFonts w:cs="Times New Roman"/>
                <w:b w:val="0"/>
                <w:szCs w:val="22"/>
              </w:rPr>
              <w:t>prowadzenie korespondencji z beneficjentem w zakresie weryfikowanego wniosku o</w:t>
            </w:r>
            <w:r w:rsidRPr="000D5F96">
              <w:rPr>
                <w:rFonts w:cs="Times New Roman"/>
                <w:b w:val="0"/>
                <w:szCs w:val="22"/>
                <w:lang w:val="pl-PL"/>
              </w:rPr>
              <w:t> </w:t>
            </w:r>
            <w:r w:rsidRPr="000D5F96">
              <w:rPr>
                <w:rFonts w:cs="Times New Roman"/>
                <w:b w:val="0"/>
                <w:szCs w:val="22"/>
              </w:rPr>
              <w:t>płatność.</w:t>
            </w:r>
          </w:p>
        </w:tc>
      </w:tr>
      <w:tr w:rsidR="006F29CB" w:rsidRPr="000D5F96" w14:paraId="377AC0A1" w14:textId="77777777" w:rsidTr="006F29CB">
        <w:trPr>
          <w:trHeight w:val="427"/>
        </w:trPr>
        <w:tc>
          <w:tcPr>
            <w:tcW w:w="285" w:type="pct"/>
          </w:tcPr>
          <w:p w14:paraId="7D7BF9B3" w14:textId="77777777" w:rsidR="006F29CB" w:rsidRPr="000D5F96" w:rsidRDefault="006F29CB" w:rsidP="006F29CB">
            <w:pPr>
              <w:spacing w:after="6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5F96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715" w:type="pct"/>
            <w:gridSpan w:val="2"/>
          </w:tcPr>
          <w:p w14:paraId="182751D3" w14:textId="77777777" w:rsidR="006F29CB" w:rsidRPr="000D5F96" w:rsidRDefault="006F29CB" w:rsidP="006F29CB">
            <w:pPr>
              <w:spacing w:after="6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5F96">
              <w:rPr>
                <w:rFonts w:ascii="Times New Roman" w:hAnsi="Times New Roman"/>
                <w:sz w:val="22"/>
                <w:szCs w:val="22"/>
              </w:rPr>
              <w:t>Wykonana usługa</w:t>
            </w:r>
          </w:p>
        </w:tc>
      </w:tr>
      <w:tr w:rsidR="006F29CB" w:rsidRPr="000D5F96" w14:paraId="055763F3" w14:textId="77777777" w:rsidTr="006F29CB">
        <w:trPr>
          <w:trHeight w:val="567"/>
        </w:trPr>
        <w:tc>
          <w:tcPr>
            <w:tcW w:w="285" w:type="pct"/>
            <w:vMerge w:val="restart"/>
          </w:tcPr>
          <w:p w14:paraId="7B3CA412" w14:textId="77777777" w:rsidR="006F29CB" w:rsidRPr="000D5F96" w:rsidRDefault="006F29CB" w:rsidP="001E5F4A">
            <w:pPr>
              <w:numPr>
                <w:ilvl w:val="0"/>
                <w:numId w:val="20"/>
              </w:numPr>
              <w:spacing w:after="60" w:line="276" w:lineRule="auto"/>
              <w:ind w:right="-288" w:hanging="7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</w:tcPr>
          <w:p w14:paraId="606F4098" w14:textId="77777777" w:rsidR="006F29CB" w:rsidRPr="000D5F96" w:rsidRDefault="006F29CB" w:rsidP="006F29CB">
            <w:pPr>
              <w:spacing w:after="6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D5F96">
              <w:rPr>
                <w:rFonts w:ascii="Times New Roman" w:hAnsi="Times New Roman"/>
                <w:b/>
                <w:sz w:val="22"/>
                <w:szCs w:val="22"/>
              </w:rPr>
              <w:t xml:space="preserve">Nazwa i zakres usługi </w:t>
            </w:r>
          </w:p>
        </w:tc>
        <w:tc>
          <w:tcPr>
            <w:tcW w:w="2851" w:type="pct"/>
          </w:tcPr>
          <w:p w14:paraId="270E0360" w14:textId="77777777" w:rsidR="006F29CB" w:rsidRPr="000D5F96" w:rsidRDefault="006F29CB" w:rsidP="006F29CB">
            <w:pPr>
              <w:spacing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5F96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…………………………………………………………..</w:t>
            </w:r>
          </w:p>
          <w:p w14:paraId="5FA452E3" w14:textId="77777777" w:rsidR="006F29CB" w:rsidRPr="000D5F96" w:rsidRDefault="006F29CB" w:rsidP="006F29CB">
            <w:pPr>
              <w:spacing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5F96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…………………………………………………………..</w:t>
            </w:r>
          </w:p>
          <w:p w14:paraId="3E0CC693" w14:textId="0C9808FA" w:rsidR="006F29CB" w:rsidRPr="000D5F96" w:rsidRDefault="006F29CB" w:rsidP="006F29CB">
            <w:pPr>
              <w:spacing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5F96">
              <w:rPr>
                <w:rFonts w:ascii="Times New Roman" w:hAnsi="Times New Roman"/>
                <w:sz w:val="22"/>
                <w:szCs w:val="22"/>
              </w:rPr>
              <w:t>tj. usługa polegająca na przeprowadzeniu ……..</w:t>
            </w:r>
            <w:r w:rsidR="001029EC" w:rsidRPr="000D5F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5F96">
              <w:rPr>
                <w:rFonts w:ascii="Times New Roman" w:hAnsi="Times New Roman"/>
                <w:sz w:val="22"/>
                <w:szCs w:val="22"/>
              </w:rPr>
              <w:t xml:space="preserve">(ilość) ………………………. </w:t>
            </w:r>
            <w:r w:rsidR="006E102E">
              <w:rPr>
                <w:rFonts w:ascii="Times New Roman" w:hAnsi="Times New Roman"/>
                <w:sz w:val="22"/>
                <w:szCs w:val="22"/>
              </w:rPr>
              <w:t>weryfikacji wniosków o płatność</w:t>
            </w:r>
          </w:p>
          <w:p w14:paraId="5589C484" w14:textId="77777777" w:rsidR="006B20EE" w:rsidRPr="000D5F96" w:rsidRDefault="006F29CB" w:rsidP="006B20EE">
            <w:pPr>
              <w:pStyle w:val="Default"/>
              <w:spacing w:line="276" w:lineRule="auto"/>
              <w:ind w:left="22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96">
              <w:rPr>
                <w:rFonts w:ascii="Times New Roman" w:hAnsi="Times New Roman" w:cs="Times New Roman"/>
                <w:sz w:val="22"/>
                <w:szCs w:val="22"/>
              </w:rPr>
              <w:t xml:space="preserve">Usługa była wykonana z zachowaniem zasady bezstronności, tj. byliśmy podmiotem zewnętrznym w stosunku do podmiotu </w:t>
            </w:r>
            <w:r w:rsidR="006B20EE" w:rsidRPr="000D5F96">
              <w:rPr>
                <w:rFonts w:ascii="Times New Roman" w:hAnsi="Times New Roman" w:cs="Times New Roman"/>
                <w:sz w:val="22"/>
                <w:szCs w:val="22"/>
              </w:rPr>
              <w:t>dla którego zostały wykonane weryfikacje wniosków o płatność w ramach Programu Operacyjnego Wiedza Edukacja Rozwój, przy czym każdy zweryfikowany wniosek powinien zwierać:</w:t>
            </w:r>
          </w:p>
          <w:p w14:paraId="2144E920" w14:textId="77777777" w:rsidR="006B20EE" w:rsidRPr="000D5F96" w:rsidRDefault="006B20EE" w:rsidP="00A85218">
            <w:pPr>
              <w:pStyle w:val="Akapitzlist"/>
              <w:numPr>
                <w:ilvl w:val="0"/>
                <w:numId w:val="33"/>
              </w:numPr>
              <w:spacing w:before="0" w:line="276" w:lineRule="auto"/>
              <w:ind w:left="223" w:firstLine="0"/>
              <w:jc w:val="both"/>
              <w:rPr>
                <w:rFonts w:cs="Times New Roman"/>
                <w:b w:val="0"/>
                <w:szCs w:val="22"/>
              </w:rPr>
            </w:pPr>
            <w:r w:rsidRPr="000D5F96">
              <w:rPr>
                <w:rFonts w:cs="Times New Roman"/>
                <w:b w:val="0"/>
                <w:szCs w:val="22"/>
              </w:rPr>
              <w:t>przygotowanie dokumentów dotyczących procesu weryfikacji wniosków o płatność;</w:t>
            </w:r>
          </w:p>
          <w:p w14:paraId="6BB03D0D" w14:textId="79057C07" w:rsidR="006B20EE" w:rsidRPr="000D5F96" w:rsidRDefault="006B20EE" w:rsidP="00A85218">
            <w:pPr>
              <w:pStyle w:val="Akapitzlist"/>
              <w:numPr>
                <w:ilvl w:val="0"/>
                <w:numId w:val="33"/>
              </w:numPr>
              <w:spacing w:before="0" w:line="276" w:lineRule="auto"/>
              <w:ind w:left="221" w:firstLine="0"/>
              <w:jc w:val="both"/>
              <w:rPr>
                <w:rFonts w:cs="Times New Roman"/>
                <w:b w:val="0"/>
                <w:szCs w:val="22"/>
              </w:rPr>
            </w:pPr>
            <w:r w:rsidRPr="000D5F96">
              <w:rPr>
                <w:rFonts w:cs="Times New Roman"/>
                <w:b w:val="0"/>
                <w:szCs w:val="22"/>
              </w:rPr>
              <w:t>wprowadzenie wyniku weryfikacji wniosku o płatność w systemie SL2014;</w:t>
            </w:r>
          </w:p>
          <w:p w14:paraId="0B2AD5C4" w14:textId="62741FB6" w:rsidR="006F29CB" w:rsidRPr="000D5F96" w:rsidRDefault="006B20EE" w:rsidP="00A85218">
            <w:pPr>
              <w:pStyle w:val="Akapitzlist"/>
              <w:numPr>
                <w:ilvl w:val="0"/>
                <w:numId w:val="33"/>
              </w:numPr>
              <w:spacing w:before="0" w:line="276" w:lineRule="auto"/>
              <w:ind w:left="223" w:firstLine="0"/>
              <w:jc w:val="both"/>
              <w:rPr>
                <w:rFonts w:cs="Times New Roman"/>
                <w:b w:val="0"/>
                <w:szCs w:val="22"/>
              </w:rPr>
            </w:pPr>
            <w:r w:rsidRPr="000D5F96">
              <w:rPr>
                <w:rFonts w:cs="Times New Roman"/>
                <w:b w:val="0"/>
                <w:szCs w:val="22"/>
              </w:rPr>
              <w:t>prowadzenie korespondencji z beneficjentem w zakresie weryfikowanego wniosku o</w:t>
            </w:r>
            <w:r w:rsidRPr="000D5F96">
              <w:rPr>
                <w:rFonts w:cs="Times New Roman"/>
                <w:b w:val="0"/>
                <w:szCs w:val="22"/>
                <w:lang w:val="pl-PL"/>
              </w:rPr>
              <w:t> </w:t>
            </w:r>
            <w:r w:rsidRPr="000D5F96">
              <w:rPr>
                <w:rFonts w:cs="Times New Roman"/>
                <w:b w:val="0"/>
                <w:szCs w:val="22"/>
              </w:rPr>
              <w:t>płatność.</w:t>
            </w:r>
          </w:p>
        </w:tc>
      </w:tr>
      <w:tr w:rsidR="006F29CB" w:rsidRPr="000D5F96" w14:paraId="60F1B32E" w14:textId="77777777" w:rsidTr="006F29CB">
        <w:trPr>
          <w:trHeight w:val="567"/>
        </w:trPr>
        <w:tc>
          <w:tcPr>
            <w:tcW w:w="285" w:type="pct"/>
            <w:vMerge/>
          </w:tcPr>
          <w:p w14:paraId="04A2070C" w14:textId="77777777" w:rsidR="006F29CB" w:rsidRPr="000D5F96" w:rsidRDefault="006F29CB" w:rsidP="001E5F4A">
            <w:pPr>
              <w:numPr>
                <w:ilvl w:val="0"/>
                <w:numId w:val="20"/>
              </w:numPr>
              <w:spacing w:after="60" w:line="276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</w:tcPr>
          <w:p w14:paraId="56F4F973" w14:textId="77777777" w:rsidR="006F29CB" w:rsidRPr="000D5F96" w:rsidRDefault="006F29CB" w:rsidP="006F29CB">
            <w:pPr>
              <w:spacing w:after="6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D5F96">
              <w:rPr>
                <w:rFonts w:ascii="Times New Roman" w:hAnsi="Times New Roman"/>
                <w:b/>
                <w:sz w:val="22"/>
                <w:szCs w:val="22"/>
              </w:rPr>
              <w:t xml:space="preserve">Data wykonania </w:t>
            </w:r>
          </w:p>
          <w:p w14:paraId="0F12A36C" w14:textId="77777777" w:rsidR="006F29CB" w:rsidRPr="000D5F96" w:rsidRDefault="006F29CB" w:rsidP="006F29CB">
            <w:pPr>
              <w:spacing w:after="6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D5F96">
              <w:rPr>
                <w:rFonts w:ascii="Times New Roman" w:hAnsi="Times New Roman"/>
                <w:i/>
                <w:sz w:val="22"/>
                <w:szCs w:val="22"/>
              </w:rPr>
              <w:t xml:space="preserve">(należy podać datę rozpoczęcia </w:t>
            </w:r>
            <w:r w:rsidRPr="000D5F96">
              <w:rPr>
                <w:rFonts w:ascii="Times New Roman" w:hAnsi="Times New Roman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59141643" w14:textId="77777777" w:rsidR="006F29CB" w:rsidRPr="000D5F96" w:rsidRDefault="006F29CB" w:rsidP="006F29CB">
            <w:pPr>
              <w:spacing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2A6F2BC" w14:textId="77777777" w:rsidR="006F29CB" w:rsidRPr="000D5F96" w:rsidRDefault="006F29CB" w:rsidP="006F29CB">
            <w:pPr>
              <w:spacing w:after="6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5F96">
              <w:rPr>
                <w:rFonts w:ascii="Times New Roman" w:hAnsi="Times New Roman"/>
                <w:sz w:val="22"/>
                <w:szCs w:val="22"/>
              </w:rPr>
              <w:t xml:space="preserve">od …..…/…..…./…...............  </w:t>
            </w:r>
          </w:p>
          <w:p w14:paraId="09BB13CE" w14:textId="77777777" w:rsidR="006F29CB" w:rsidRPr="000D5F96" w:rsidRDefault="006F29CB" w:rsidP="006F29CB">
            <w:pPr>
              <w:spacing w:after="6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5F96">
              <w:rPr>
                <w:rFonts w:ascii="Times New Roman" w:hAnsi="Times New Roman"/>
                <w:sz w:val="22"/>
                <w:szCs w:val="22"/>
              </w:rPr>
              <w:t>do …..…/…..…./…...............</w:t>
            </w:r>
          </w:p>
          <w:p w14:paraId="68F382E6" w14:textId="77777777" w:rsidR="006F29CB" w:rsidRPr="000D5F96" w:rsidRDefault="006F29CB" w:rsidP="006F29CB">
            <w:pPr>
              <w:spacing w:after="60" w:line="276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0D5F96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                           (dzień / miesiąc / rok)</w:t>
            </w:r>
          </w:p>
        </w:tc>
      </w:tr>
      <w:tr w:rsidR="006F29CB" w:rsidRPr="000D5F96" w14:paraId="4B5B782B" w14:textId="77777777" w:rsidTr="006F29CB">
        <w:trPr>
          <w:trHeight w:val="567"/>
        </w:trPr>
        <w:tc>
          <w:tcPr>
            <w:tcW w:w="285" w:type="pct"/>
            <w:vMerge/>
          </w:tcPr>
          <w:p w14:paraId="3373CEB1" w14:textId="77777777" w:rsidR="006F29CB" w:rsidRPr="000D5F96" w:rsidRDefault="006F29CB" w:rsidP="001E5F4A">
            <w:pPr>
              <w:numPr>
                <w:ilvl w:val="0"/>
                <w:numId w:val="20"/>
              </w:numPr>
              <w:spacing w:after="60" w:line="276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</w:tcPr>
          <w:p w14:paraId="7CCD341D" w14:textId="77777777" w:rsidR="006F29CB" w:rsidRPr="000D5F96" w:rsidRDefault="006F29CB" w:rsidP="006F29CB">
            <w:pPr>
              <w:spacing w:after="6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D5F96">
              <w:rPr>
                <w:rFonts w:ascii="Times New Roman" w:hAnsi="Times New Roman"/>
                <w:b/>
                <w:sz w:val="22"/>
                <w:szCs w:val="22"/>
              </w:rPr>
              <w:t>Wartość usługi</w:t>
            </w:r>
          </w:p>
        </w:tc>
        <w:tc>
          <w:tcPr>
            <w:tcW w:w="2851" w:type="pct"/>
          </w:tcPr>
          <w:p w14:paraId="6755383D" w14:textId="77777777" w:rsidR="006F29CB" w:rsidRPr="000D5F96" w:rsidRDefault="006F29CB" w:rsidP="006F29CB">
            <w:pPr>
              <w:spacing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5F96">
              <w:rPr>
                <w:rFonts w:ascii="Times New Roman" w:hAnsi="Times New Roman"/>
                <w:sz w:val="22"/>
                <w:szCs w:val="22"/>
              </w:rPr>
              <w:t>………………… zł brutto (w przypadku, jeżeli wartość usługi została w umowie wyrażona w walucie obcej – wyrażona w złotych równowartość tej kwoty w przeliczeniu wg średniego kursu NBP z dnia zawarcia umowy o świadczenie usług</w:t>
            </w:r>
          </w:p>
        </w:tc>
      </w:tr>
      <w:tr w:rsidR="006F29CB" w:rsidRPr="000D5F96" w14:paraId="289794A0" w14:textId="77777777" w:rsidTr="006F29CB">
        <w:trPr>
          <w:trHeight w:val="567"/>
        </w:trPr>
        <w:tc>
          <w:tcPr>
            <w:tcW w:w="285" w:type="pct"/>
            <w:vMerge/>
          </w:tcPr>
          <w:p w14:paraId="0F1DD4B4" w14:textId="77777777" w:rsidR="006F29CB" w:rsidRPr="000D5F96" w:rsidRDefault="006F29CB" w:rsidP="001E5F4A">
            <w:pPr>
              <w:numPr>
                <w:ilvl w:val="0"/>
                <w:numId w:val="20"/>
              </w:numPr>
              <w:spacing w:after="60" w:line="276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</w:tcPr>
          <w:p w14:paraId="0675B105" w14:textId="77777777" w:rsidR="006F29CB" w:rsidRPr="000D5F96" w:rsidRDefault="006F29CB" w:rsidP="006F29CB">
            <w:pPr>
              <w:spacing w:after="6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D5F96">
              <w:rPr>
                <w:rFonts w:ascii="Times New Roman" w:hAnsi="Times New Roman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1" w:type="pct"/>
          </w:tcPr>
          <w:p w14:paraId="6C14C60F" w14:textId="77777777" w:rsidR="006F29CB" w:rsidRPr="000D5F96" w:rsidRDefault="006F29CB" w:rsidP="006F29CB">
            <w:pPr>
              <w:spacing w:after="6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D5F96">
              <w:rPr>
                <w:rFonts w:ascii="Times New Roman" w:hAnsi="Times New Roman"/>
                <w:sz w:val="22"/>
                <w:szCs w:val="22"/>
              </w:rPr>
              <w:t>…………….………………………….………………</w:t>
            </w:r>
            <w:r w:rsidRPr="000D5F96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14:paraId="73FF24F5" w14:textId="77777777" w:rsidR="006F29CB" w:rsidRPr="000D5F96" w:rsidRDefault="006F29CB" w:rsidP="006F29CB">
            <w:pPr>
              <w:spacing w:after="6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5F96">
              <w:rPr>
                <w:rFonts w:ascii="Times New Roman" w:hAnsi="Times New Roman"/>
                <w:sz w:val="22"/>
                <w:szCs w:val="22"/>
              </w:rPr>
              <w:t>…………….………………………….…………….</w:t>
            </w:r>
          </w:p>
          <w:p w14:paraId="1E39C06B" w14:textId="77777777" w:rsidR="006F29CB" w:rsidRPr="000D5F96" w:rsidRDefault="006F29CB" w:rsidP="006F29CB">
            <w:pPr>
              <w:spacing w:after="6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5F96">
              <w:rPr>
                <w:rFonts w:ascii="Times New Roman" w:hAnsi="Times New Roman"/>
                <w:i/>
                <w:sz w:val="22"/>
                <w:szCs w:val="22"/>
              </w:rPr>
              <w:t>(nazwa i adres</w:t>
            </w:r>
            <w:r w:rsidRPr="000D5F9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F29CB" w:rsidRPr="000D5F96" w14:paraId="2A3935EA" w14:textId="77777777" w:rsidTr="006F29CB">
        <w:trPr>
          <w:trHeight w:val="567"/>
        </w:trPr>
        <w:tc>
          <w:tcPr>
            <w:tcW w:w="285" w:type="pct"/>
            <w:vMerge/>
          </w:tcPr>
          <w:p w14:paraId="5A2D8A1A" w14:textId="77777777" w:rsidR="006F29CB" w:rsidRPr="000D5F96" w:rsidRDefault="006F29CB" w:rsidP="001E5F4A">
            <w:pPr>
              <w:numPr>
                <w:ilvl w:val="0"/>
                <w:numId w:val="20"/>
              </w:numPr>
              <w:spacing w:after="60" w:line="276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</w:tcPr>
          <w:p w14:paraId="2017E854" w14:textId="77777777" w:rsidR="006F29CB" w:rsidRPr="000D5F96" w:rsidRDefault="006F29CB" w:rsidP="006F29CB">
            <w:pPr>
              <w:spacing w:after="6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D5F96">
              <w:rPr>
                <w:rFonts w:ascii="Times New Roman" w:hAnsi="Times New Roman"/>
                <w:b/>
                <w:sz w:val="22"/>
                <w:szCs w:val="22"/>
              </w:rPr>
              <w:t>Dokument potwierdzający należyte wykonanie wyżej wymienionej usługi</w:t>
            </w:r>
            <w:r w:rsidRPr="000D5F9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51" w:type="pct"/>
          </w:tcPr>
          <w:p w14:paraId="5038B309" w14:textId="77777777" w:rsidR="006F29CB" w:rsidRPr="000D5F96" w:rsidRDefault="006F29CB" w:rsidP="006F29CB">
            <w:pPr>
              <w:spacing w:after="6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D5F96">
              <w:rPr>
                <w:rFonts w:ascii="Times New Roman" w:hAnsi="Times New Roman"/>
                <w:sz w:val="22"/>
                <w:szCs w:val="22"/>
              </w:rPr>
              <w:t>Nr strony oferty - …………………..……………</w:t>
            </w:r>
          </w:p>
        </w:tc>
      </w:tr>
      <w:tr w:rsidR="006B20EE" w:rsidRPr="000D5F96" w14:paraId="2CDDF0C4" w14:textId="77777777" w:rsidTr="008C1F1A">
        <w:trPr>
          <w:trHeight w:val="567"/>
        </w:trPr>
        <w:tc>
          <w:tcPr>
            <w:tcW w:w="285" w:type="pct"/>
            <w:vMerge w:val="restart"/>
          </w:tcPr>
          <w:p w14:paraId="70586385" w14:textId="77777777" w:rsidR="006B20EE" w:rsidRPr="000D5F96" w:rsidRDefault="006B20EE" w:rsidP="001E5F4A">
            <w:pPr>
              <w:numPr>
                <w:ilvl w:val="0"/>
                <w:numId w:val="20"/>
              </w:numPr>
              <w:spacing w:after="60" w:line="276" w:lineRule="auto"/>
              <w:ind w:right="-288" w:hanging="7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</w:tcPr>
          <w:p w14:paraId="09EEE573" w14:textId="77777777" w:rsidR="006B20EE" w:rsidRPr="000D5F96" w:rsidRDefault="006B20EE" w:rsidP="008C1F1A">
            <w:pPr>
              <w:spacing w:after="6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D5F96">
              <w:rPr>
                <w:rFonts w:ascii="Times New Roman" w:hAnsi="Times New Roman"/>
                <w:b/>
                <w:sz w:val="22"/>
                <w:szCs w:val="22"/>
              </w:rPr>
              <w:t xml:space="preserve">Nazwa i zakres usługi </w:t>
            </w:r>
          </w:p>
        </w:tc>
        <w:tc>
          <w:tcPr>
            <w:tcW w:w="2851" w:type="pct"/>
          </w:tcPr>
          <w:p w14:paraId="2CE51145" w14:textId="77777777" w:rsidR="006B20EE" w:rsidRPr="000D5F96" w:rsidRDefault="006B20EE" w:rsidP="008C1F1A">
            <w:pPr>
              <w:spacing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5F96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…………………………………………………………..</w:t>
            </w:r>
          </w:p>
          <w:p w14:paraId="6AD44926" w14:textId="77777777" w:rsidR="006B20EE" w:rsidRPr="000D5F96" w:rsidRDefault="006B20EE" w:rsidP="008C1F1A">
            <w:pPr>
              <w:spacing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5F96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…………………………………………………………..</w:t>
            </w:r>
          </w:p>
          <w:p w14:paraId="6D0722C6" w14:textId="61DA3882" w:rsidR="006B20EE" w:rsidRPr="000D5F96" w:rsidRDefault="006B20EE" w:rsidP="008C1F1A">
            <w:pPr>
              <w:spacing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5F96">
              <w:rPr>
                <w:rFonts w:ascii="Times New Roman" w:hAnsi="Times New Roman"/>
                <w:sz w:val="22"/>
                <w:szCs w:val="22"/>
              </w:rPr>
              <w:t xml:space="preserve">tj. usługa polegająca na przeprowadzeniu …….. (ilość) ………………………. </w:t>
            </w:r>
            <w:r w:rsidR="006E102E">
              <w:t xml:space="preserve"> </w:t>
            </w:r>
            <w:r w:rsidR="006E102E" w:rsidRPr="006E102E">
              <w:rPr>
                <w:rFonts w:ascii="Times New Roman" w:hAnsi="Times New Roman"/>
                <w:sz w:val="22"/>
                <w:szCs w:val="22"/>
              </w:rPr>
              <w:t>weryfikacji wniosków o płatność</w:t>
            </w:r>
          </w:p>
          <w:p w14:paraId="45CDFC64" w14:textId="77777777" w:rsidR="006B20EE" w:rsidRPr="000D5F96" w:rsidRDefault="006B20EE" w:rsidP="008C1F1A">
            <w:pPr>
              <w:pStyle w:val="Default"/>
              <w:spacing w:line="276" w:lineRule="auto"/>
              <w:ind w:left="22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96">
              <w:rPr>
                <w:rFonts w:ascii="Times New Roman" w:hAnsi="Times New Roman" w:cs="Times New Roman"/>
                <w:sz w:val="22"/>
                <w:szCs w:val="22"/>
              </w:rPr>
              <w:t>Usługa była wykonana z zachowaniem zasady bezstronności, tj. byliśmy podmiotem zewnętrznym w stosunku do podmiotu dla którego zostały wykonane weryfikacje wniosków o płatność w ramach Programu Operacyjnego Wiedza Edukacja Rozwój, przy czym każdy zweryfikowany wniosek powinien zwierać:</w:t>
            </w:r>
          </w:p>
          <w:p w14:paraId="0A5868EA" w14:textId="77777777" w:rsidR="006B20EE" w:rsidRPr="000D5F96" w:rsidRDefault="006B20EE" w:rsidP="00A85218">
            <w:pPr>
              <w:pStyle w:val="Akapitzlist"/>
              <w:numPr>
                <w:ilvl w:val="0"/>
                <w:numId w:val="33"/>
              </w:numPr>
              <w:spacing w:before="0" w:line="276" w:lineRule="auto"/>
              <w:ind w:left="223" w:firstLine="0"/>
              <w:jc w:val="both"/>
              <w:rPr>
                <w:rFonts w:cs="Times New Roman"/>
                <w:b w:val="0"/>
                <w:szCs w:val="22"/>
              </w:rPr>
            </w:pPr>
            <w:r w:rsidRPr="000D5F96">
              <w:rPr>
                <w:rFonts w:cs="Times New Roman"/>
                <w:b w:val="0"/>
                <w:szCs w:val="22"/>
              </w:rPr>
              <w:t>przygotowanie dokumentów dotyczących procesu weryfikacji wniosków o płatność;</w:t>
            </w:r>
          </w:p>
          <w:p w14:paraId="7CBD91A6" w14:textId="1BF17D09" w:rsidR="006B20EE" w:rsidRPr="000D5F96" w:rsidRDefault="006B20EE" w:rsidP="00A85218">
            <w:pPr>
              <w:pStyle w:val="Akapitzlist"/>
              <w:numPr>
                <w:ilvl w:val="0"/>
                <w:numId w:val="33"/>
              </w:numPr>
              <w:spacing w:before="0" w:line="276" w:lineRule="auto"/>
              <w:ind w:left="221" w:firstLine="0"/>
              <w:jc w:val="both"/>
              <w:rPr>
                <w:rFonts w:cs="Times New Roman"/>
                <w:b w:val="0"/>
                <w:szCs w:val="22"/>
              </w:rPr>
            </w:pPr>
            <w:r w:rsidRPr="000D5F96">
              <w:rPr>
                <w:rFonts w:cs="Times New Roman"/>
                <w:b w:val="0"/>
                <w:szCs w:val="22"/>
              </w:rPr>
              <w:t>wprowadzenie wyniku weryfikacji wniosku o płatność w systemie SL2014;</w:t>
            </w:r>
          </w:p>
          <w:p w14:paraId="0F8999CC" w14:textId="1A5675AC" w:rsidR="006B20EE" w:rsidRPr="000D5F96" w:rsidRDefault="006B20EE" w:rsidP="00A85218">
            <w:pPr>
              <w:pStyle w:val="Akapitzlist"/>
              <w:numPr>
                <w:ilvl w:val="0"/>
                <w:numId w:val="33"/>
              </w:numPr>
              <w:spacing w:before="0" w:line="276" w:lineRule="auto"/>
              <w:ind w:left="223" w:firstLine="0"/>
              <w:jc w:val="both"/>
              <w:rPr>
                <w:rFonts w:cs="Times New Roman"/>
                <w:b w:val="0"/>
                <w:szCs w:val="22"/>
              </w:rPr>
            </w:pPr>
            <w:r w:rsidRPr="000D5F96">
              <w:rPr>
                <w:rFonts w:cs="Times New Roman"/>
                <w:b w:val="0"/>
                <w:szCs w:val="22"/>
              </w:rPr>
              <w:t>prowadzenie korespondencji z beneficjentem w zakresie weryfikowanego wniosku o</w:t>
            </w:r>
            <w:r w:rsidRPr="000D5F96">
              <w:rPr>
                <w:rFonts w:cs="Times New Roman"/>
                <w:b w:val="0"/>
                <w:szCs w:val="22"/>
                <w:lang w:val="pl-PL"/>
              </w:rPr>
              <w:t> </w:t>
            </w:r>
            <w:r w:rsidRPr="000D5F96">
              <w:rPr>
                <w:rFonts w:cs="Times New Roman"/>
                <w:b w:val="0"/>
                <w:szCs w:val="22"/>
              </w:rPr>
              <w:t>płatność.</w:t>
            </w:r>
          </w:p>
        </w:tc>
      </w:tr>
      <w:tr w:rsidR="006B20EE" w:rsidRPr="000D5F96" w14:paraId="298F80EB" w14:textId="77777777" w:rsidTr="008C1F1A">
        <w:trPr>
          <w:trHeight w:val="567"/>
        </w:trPr>
        <w:tc>
          <w:tcPr>
            <w:tcW w:w="285" w:type="pct"/>
            <w:vMerge/>
          </w:tcPr>
          <w:p w14:paraId="596A57E2" w14:textId="77777777" w:rsidR="006B20EE" w:rsidRPr="000D5F96" w:rsidRDefault="006B20EE" w:rsidP="001E5F4A">
            <w:pPr>
              <w:numPr>
                <w:ilvl w:val="0"/>
                <w:numId w:val="20"/>
              </w:numPr>
              <w:spacing w:after="60" w:line="276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</w:tcPr>
          <w:p w14:paraId="5FBA5A48" w14:textId="77777777" w:rsidR="006B20EE" w:rsidRPr="000D5F96" w:rsidRDefault="006B20EE" w:rsidP="008C1F1A">
            <w:pPr>
              <w:spacing w:after="6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D5F96">
              <w:rPr>
                <w:rFonts w:ascii="Times New Roman" w:hAnsi="Times New Roman"/>
                <w:b/>
                <w:sz w:val="22"/>
                <w:szCs w:val="22"/>
              </w:rPr>
              <w:t xml:space="preserve">Data wykonania </w:t>
            </w:r>
          </w:p>
          <w:p w14:paraId="0B266C8D" w14:textId="77777777" w:rsidR="006B20EE" w:rsidRPr="000D5F96" w:rsidRDefault="006B20EE" w:rsidP="008C1F1A">
            <w:pPr>
              <w:spacing w:after="6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D5F96">
              <w:rPr>
                <w:rFonts w:ascii="Times New Roman" w:hAnsi="Times New Roman"/>
                <w:i/>
                <w:sz w:val="22"/>
                <w:szCs w:val="22"/>
              </w:rPr>
              <w:t xml:space="preserve">(należy podać datę rozpoczęcia </w:t>
            </w:r>
            <w:r w:rsidRPr="000D5F96">
              <w:rPr>
                <w:rFonts w:ascii="Times New Roman" w:hAnsi="Times New Roman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5C1F2261" w14:textId="77777777" w:rsidR="006B20EE" w:rsidRPr="000D5F96" w:rsidRDefault="006B20EE" w:rsidP="008C1F1A">
            <w:pPr>
              <w:spacing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176D62E" w14:textId="77777777" w:rsidR="006B20EE" w:rsidRPr="000D5F96" w:rsidRDefault="006B20EE" w:rsidP="008C1F1A">
            <w:pPr>
              <w:spacing w:after="6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5F96">
              <w:rPr>
                <w:rFonts w:ascii="Times New Roman" w:hAnsi="Times New Roman"/>
                <w:sz w:val="22"/>
                <w:szCs w:val="22"/>
              </w:rPr>
              <w:t xml:space="preserve">od …..…/…..…./…...............  </w:t>
            </w:r>
          </w:p>
          <w:p w14:paraId="37036E9D" w14:textId="77777777" w:rsidR="006B20EE" w:rsidRPr="000D5F96" w:rsidRDefault="006B20EE" w:rsidP="008C1F1A">
            <w:pPr>
              <w:spacing w:after="6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5F96">
              <w:rPr>
                <w:rFonts w:ascii="Times New Roman" w:hAnsi="Times New Roman"/>
                <w:sz w:val="22"/>
                <w:szCs w:val="22"/>
              </w:rPr>
              <w:t>do …..…/…..…./…...............</w:t>
            </w:r>
          </w:p>
          <w:p w14:paraId="19B756F4" w14:textId="77777777" w:rsidR="006B20EE" w:rsidRPr="000D5F96" w:rsidRDefault="006B20EE" w:rsidP="008C1F1A">
            <w:pPr>
              <w:spacing w:after="60" w:line="276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0D5F96">
              <w:rPr>
                <w:rFonts w:ascii="Times New Roman" w:hAnsi="Times New Roman"/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6B20EE" w:rsidRPr="000D5F96" w14:paraId="048A30CB" w14:textId="77777777" w:rsidTr="008C1F1A">
        <w:trPr>
          <w:trHeight w:val="567"/>
        </w:trPr>
        <w:tc>
          <w:tcPr>
            <w:tcW w:w="285" w:type="pct"/>
            <w:vMerge/>
          </w:tcPr>
          <w:p w14:paraId="01518CA5" w14:textId="77777777" w:rsidR="006B20EE" w:rsidRPr="000D5F96" w:rsidRDefault="006B20EE" w:rsidP="001E5F4A">
            <w:pPr>
              <w:numPr>
                <w:ilvl w:val="0"/>
                <w:numId w:val="20"/>
              </w:numPr>
              <w:spacing w:after="60" w:line="276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</w:tcPr>
          <w:p w14:paraId="308D3E2E" w14:textId="77777777" w:rsidR="006B20EE" w:rsidRPr="000D5F96" w:rsidRDefault="006B20EE" w:rsidP="008C1F1A">
            <w:pPr>
              <w:spacing w:after="6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D5F96">
              <w:rPr>
                <w:rFonts w:ascii="Times New Roman" w:hAnsi="Times New Roman"/>
                <w:b/>
                <w:sz w:val="22"/>
                <w:szCs w:val="22"/>
              </w:rPr>
              <w:t>Wartość usługi</w:t>
            </w:r>
          </w:p>
        </w:tc>
        <w:tc>
          <w:tcPr>
            <w:tcW w:w="2851" w:type="pct"/>
          </w:tcPr>
          <w:p w14:paraId="359732F2" w14:textId="77777777" w:rsidR="006B20EE" w:rsidRPr="000D5F96" w:rsidRDefault="006B20EE" w:rsidP="008C1F1A">
            <w:pPr>
              <w:spacing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5F96">
              <w:rPr>
                <w:rFonts w:ascii="Times New Roman" w:hAnsi="Times New Roman"/>
                <w:sz w:val="22"/>
                <w:szCs w:val="22"/>
              </w:rPr>
              <w:t>………………… zł brutto (w przypadku, jeżeli wartość usługi została w umowie wyrażona w walucie obcej – wyrażona w złotych równowartość tej kwoty w przeliczeniu wg średniego kursu NBP z dnia zawarcia umowy o świadczenie usług</w:t>
            </w:r>
          </w:p>
        </w:tc>
      </w:tr>
      <w:tr w:rsidR="006B20EE" w:rsidRPr="000D5F96" w14:paraId="52C0EC34" w14:textId="77777777" w:rsidTr="008C1F1A">
        <w:trPr>
          <w:trHeight w:val="567"/>
        </w:trPr>
        <w:tc>
          <w:tcPr>
            <w:tcW w:w="285" w:type="pct"/>
            <w:vMerge/>
          </w:tcPr>
          <w:p w14:paraId="447E8076" w14:textId="77777777" w:rsidR="006B20EE" w:rsidRPr="000D5F96" w:rsidRDefault="006B20EE" w:rsidP="001E5F4A">
            <w:pPr>
              <w:numPr>
                <w:ilvl w:val="0"/>
                <w:numId w:val="20"/>
              </w:numPr>
              <w:spacing w:after="60" w:line="276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</w:tcPr>
          <w:p w14:paraId="441308DB" w14:textId="77777777" w:rsidR="006B20EE" w:rsidRPr="000D5F96" w:rsidRDefault="006B20EE" w:rsidP="008C1F1A">
            <w:pPr>
              <w:spacing w:after="6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D5F96">
              <w:rPr>
                <w:rFonts w:ascii="Times New Roman" w:hAnsi="Times New Roman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1" w:type="pct"/>
          </w:tcPr>
          <w:p w14:paraId="2947992B" w14:textId="77777777" w:rsidR="006B20EE" w:rsidRPr="000D5F96" w:rsidRDefault="006B20EE" w:rsidP="008C1F1A">
            <w:pPr>
              <w:spacing w:after="6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D5F96">
              <w:rPr>
                <w:rFonts w:ascii="Times New Roman" w:hAnsi="Times New Roman"/>
                <w:sz w:val="22"/>
                <w:szCs w:val="22"/>
              </w:rPr>
              <w:t>…………….………………………….………………</w:t>
            </w:r>
            <w:r w:rsidRPr="000D5F96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14:paraId="3ACBD7C5" w14:textId="77777777" w:rsidR="006B20EE" w:rsidRPr="000D5F96" w:rsidRDefault="006B20EE" w:rsidP="008C1F1A">
            <w:pPr>
              <w:spacing w:after="6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5F96">
              <w:rPr>
                <w:rFonts w:ascii="Times New Roman" w:hAnsi="Times New Roman"/>
                <w:sz w:val="22"/>
                <w:szCs w:val="22"/>
              </w:rPr>
              <w:t>…………….………………………….…………….</w:t>
            </w:r>
          </w:p>
          <w:p w14:paraId="39216F8B" w14:textId="77777777" w:rsidR="006B20EE" w:rsidRPr="000D5F96" w:rsidRDefault="006B20EE" w:rsidP="008C1F1A">
            <w:pPr>
              <w:spacing w:after="6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5F96">
              <w:rPr>
                <w:rFonts w:ascii="Times New Roman" w:hAnsi="Times New Roman"/>
                <w:i/>
                <w:sz w:val="22"/>
                <w:szCs w:val="22"/>
              </w:rPr>
              <w:t>(nazwa i adres</w:t>
            </w:r>
            <w:r w:rsidRPr="000D5F9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B20EE" w:rsidRPr="000D5F96" w14:paraId="7002C1DA" w14:textId="77777777" w:rsidTr="008C1F1A">
        <w:trPr>
          <w:trHeight w:val="567"/>
        </w:trPr>
        <w:tc>
          <w:tcPr>
            <w:tcW w:w="285" w:type="pct"/>
            <w:vMerge/>
          </w:tcPr>
          <w:p w14:paraId="4E327662" w14:textId="77777777" w:rsidR="006B20EE" w:rsidRPr="000D5F96" w:rsidRDefault="006B20EE" w:rsidP="001E5F4A">
            <w:pPr>
              <w:numPr>
                <w:ilvl w:val="0"/>
                <w:numId w:val="20"/>
              </w:numPr>
              <w:spacing w:after="60" w:line="276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</w:tcPr>
          <w:p w14:paraId="00F4723C" w14:textId="77777777" w:rsidR="006B20EE" w:rsidRPr="000D5F96" w:rsidRDefault="006B20EE" w:rsidP="008C1F1A">
            <w:pPr>
              <w:spacing w:after="6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D5F96">
              <w:rPr>
                <w:rFonts w:ascii="Times New Roman" w:hAnsi="Times New Roman"/>
                <w:b/>
                <w:sz w:val="22"/>
                <w:szCs w:val="22"/>
              </w:rPr>
              <w:t>Dokument potwierdzający należyte wykonanie wyżej wymienionej usługi</w:t>
            </w:r>
            <w:r w:rsidRPr="000D5F9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51" w:type="pct"/>
          </w:tcPr>
          <w:p w14:paraId="3CCF191A" w14:textId="77777777" w:rsidR="006B20EE" w:rsidRPr="000D5F96" w:rsidRDefault="006B20EE" w:rsidP="008C1F1A">
            <w:pPr>
              <w:spacing w:after="6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D5F96">
              <w:rPr>
                <w:rFonts w:ascii="Times New Roman" w:hAnsi="Times New Roman"/>
                <w:sz w:val="22"/>
                <w:szCs w:val="22"/>
              </w:rPr>
              <w:t>Nr strony oferty - …………………..……………</w:t>
            </w:r>
          </w:p>
        </w:tc>
      </w:tr>
    </w:tbl>
    <w:p w14:paraId="6FD61D15" w14:textId="42FC2986" w:rsidR="006F29CB" w:rsidRPr="000D5F96" w:rsidRDefault="006E102E" w:rsidP="006F29CB">
      <w:pPr>
        <w:spacing w:after="60" w:line="276" w:lineRule="auto"/>
        <w:jc w:val="both"/>
        <w:rPr>
          <w:sz w:val="22"/>
          <w:szCs w:val="22"/>
        </w:rPr>
      </w:pPr>
      <w:r>
        <w:rPr>
          <w:rStyle w:val="Odwoanieprzypisudolnego"/>
          <w:sz w:val="22"/>
          <w:szCs w:val="22"/>
        </w:rPr>
        <w:footnoteReference w:id="9"/>
      </w:r>
    </w:p>
    <w:p w14:paraId="0426AEFC" w14:textId="65E5E75C" w:rsidR="006F29CB" w:rsidRPr="000D5F96" w:rsidRDefault="006F29CB" w:rsidP="006F29CB">
      <w:pPr>
        <w:spacing w:after="60" w:line="276" w:lineRule="auto"/>
        <w:jc w:val="both"/>
        <w:rPr>
          <w:sz w:val="22"/>
          <w:szCs w:val="22"/>
        </w:rPr>
      </w:pPr>
      <w:r w:rsidRPr="000D5F96">
        <w:rPr>
          <w:sz w:val="22"/>
          <w:szCs w:val="22"/>
        </w:rPr>
        <w:t>Do powyższego wykazu załączam dowody potwierdzające, że wskazane w nim usługi, o których mowa w pkt 5.</w:t>
      </w:r>
      <w:r w:rsidR="003D570D" w:rsidRPr="000D5F96">
        <w:rPr>
          <w:sz w:val="22"/>
          <w:szCs w:val="22"/>
        </w:rPr>
        <w:t>4.1</w:t>
      </w:r>
      <w:r w:rsidRPr="000D5F96">
        <w:rPr>
          <w:sz w:val="22"/>
          <w:szCs w:val="22"/>
        </w:rPr>
        <w:t>. SIWZ, zostały wykonane należycie.</w:t>
      </w:r>
    </w:p>
    <w:p w14:paraId="5B13B2DE" w14:textId="77777777" w:rsidR="006F29CB" w:rsidRPr="000D5F96" w:rsidRDefault="006F29CB" w:rsidP="006F29CB">
      <w:pPr>
        <w:tabs>
          <w:tab w:val="left" w:pos="0"/>
        </w:tabs>
        <w:spacing w:after="60" w:line="276" w:lineRule="auto"/>
        <w:jc w:val="both"/>
        <w:rPr>
          <w:sz w:val="22"/>
          <w:szCs w:val="22"/>
        </w:rPr>
      </w:pPr>
    </w:p>
    <w:p w14:paraId="1DC1C6C4" w14:textId="77777777" w:rsidR="006F29CB" w:rsidRPr="000D5F96" w:rsidRDefault="006F29CB" w:rsidP="006F29CB">
      <w:pPr>
        <w:tabs>
          <w:tab w:val="left" w:pos="0"/>
        </w:tabs>
        <w:spacing w:after="60" w:line="276" w:lineRule="auto"/>
        <w:jc w:val="both"/>
        <w:rPr>
          <w:sz w:val="22"/>
          <w:szCs w:val="22"/>
        </w:rPr>
      </w:pPr>
      <w:r w:rsidRPr="000D5F96">
        <w:rPr>
          <w:sz w:val="22"/>
          <w:szCs w:val="22"/>
        </w:rPr>
        <w:t>…………………………………                                    ………………………………………………</w:t>
      </w:r>
    </w:p>
    <w:p w14:paraId="2DF3180F" w14:textId="77777777" w:rsidR="006F29CB" w:rsidRPr="000D5F96" w:rsidRDefault="006F29CB" w:rsidP="006F29CB">
      <w:pPr>
        <w:tabs>
          <w:tab w:val="left" w:pos="0"/>
        </w:tabs>
        <w:spacing w:after="60" w:line="276" w:lineRule="auto"/>
        <w:jc w:val="both"/>
        <w:rPr>
          <w:sz w:val="22"/>
          <w:szCs w:val="22"/>
        </w:rPr>
      </w:pPr>
      <w:r w:rsidRPr="000D5F96">
        <w:rPr>
          <w:sz w:val="22"/>
          <w:szCs w:val="22"/>
        </w:rPr>
        <w:t xml:space="preserve">       miejscowość, data                                                                   podpis, imię i nazwisko</w:t>
      </w:r>
    </w:p>
    <w:p w14:paraId="61EEBC88" w14:textId="77777777" w:rsidR="006F29CB" w:rsidRPr="000D5F96" w:rsidRDefault="006F29CB" w:rsidP="006F29CB">
      <w:pPr>
        <w:spacing w:after="60" w:line="276" w:lineRule="auto"/>
        <w:rPr>
          <w:sz w:val="22"/>
          <w:szCs w:val="22"/>
        </w:rPr>
      </w:pPr>
      <w:r w:rsidRPr="000D5F96">
        <w:rPr>
          <w:sz w:val="22"/>
          <w:szCs w:val="22"/>
        </w:rPr>
        <w:t xml:space="preserve">                                                                                                     </w:t>
      </w:r>
      <w:r w:rsidRPr="000D5F96">
        <w:rPr>
          <w:sz w:val="22"/>
          <w:szCs w:val="22"/>
        </w:rPr>
        <w:tab/>
        <w:t>lub podpis na pieczęci imiennej</w:t>
      </w:r>
    </w:p>
    <w:p w14:paraId="1EC39961" w14:textId="1B6E9C32" w:rsidR="006F29CB" w:rsidRPr="00DA3499" w:rsidRDefault="006F29CB" w:rsidP="006F29CB">
      <w:pPr>
        <w:spacing w:after="60" w:line="276" w:lineRule="auto"/>
        <w:ind w:left="6804"/>
        <w:rPr>
          <w:b/>
          <w:i/>
          <w:sz w:val="22"/>
          <w:szCs w:val="22"/>
        </w:rPr>
      </w:pPr>
      <w:r w:rsidRPr="000D5F96">
        <w:rPr>
          <w:b/>
          <w:i/>
          <w:sz w:val="22"/>
          <w:szCs w:val="22"/>
        </w:rPr>
        <w:br w:type="page"/>
      </w:r>
      <w:r w:rsidRPr="003D570D">
        <w:rPr>
          <w:b/>
          <w:i/>
          <w:sz w:val="22"/>
          <w:szCs w:val="22"/>
        </w:rPr>
        <w:lastRenderedPageBreak/>
        <w:t xml:space="preserve">Załącznik nr </w:t>
      </w:r>
      <w:r w:rsidR="009A2024">
        <w:rPr>
          <w:b/>
          <w:i/>
          <w:sz w:val="22"/>
          <w:szCs w:val="22"/>
        </w:rPr>
        <w:t>6</w:t>
      </w:r>
      <w:r w:rsidRPr="003D570D">
        <w:rPr>
          <w:b/>
          <w:i/>
          <w:sz w:val="22"/>
          <w:szCs w:val="22"/>
        </w:rPr>
        <w:t xml:space="preserve"> do SIWZ</w:t>
      </w:r>
    </w:p>
    <w:p w14:paraId="50DFEE43" w14:textId="77777777" w:rsidR="006F29CB" w:rsidRPr="00DA3499" w:rsidRDefault="006F29CB" w:rsidP="006F29CB">
      <w:pPr>
        <w:tabs>
          <w:tab w:val="left" w:pos="0"/>
        </w:tabs>
        <w:spacing w:after="60" w:line="276" w:lineRule="auto"/>
        <w:jc w:val="both"/>
        <w:rPr>
          <w:sz w:val="22"/>
          <w:szCs w:val="22"/>
        </w:rPr>
      </w:pPr>
      <w:r w:rsidRPr="00DA3499">
        <w:rPr>
          <w:sz w:val="22"/>
          <w:szCs w:val="22"/>
        </w:rPr>
        <w:t>…………………………………….</w:t>
      </w:r>
    </w:p>
    <w:p w14:paraId="39C459E1" w14:textId="77777777" w:rsidR="006F29CB" w:rsidRPr="00DA3499" w:rsidRDefault="006F29CB" w:rsidP="006F29CB">
      <w:pPr>
        <w:tabs>
          <w:tab w:val="left" w:pos="0"/>
        </w:tabs>
        <w:spacing w:after="60" w:line="276" w:lineRule="auto"/>
        <w:jc w:val="both"/>
        <w:rPr>
          <w:sz w:val="22"/>
          <w:szCs w:val="22"/>
        </w:rPr>
      </w:pPr>
      <w:r w:rsidRPr="00DA3499">
        <w:rPr>
          <w:sz w:val="22"/>
          <w:szCs w:val="22"/>
        </w:rPr>
        <w:t>Pieczęć firmowa Wykonawcy</w:t>
      </w:r>
    </w:p>
    <w:p w14:paraId="3CB8E8E7" w14:textId="77777777" w:rsidR="006F29CB" w:rsidRPr="00DA3499" w:rsidRDefault="006F29CB" w:rsidP="006F29CB">
      <w:pPr>
        <w:pStyle w:val="Tytu"/>
        <w:spacing w:after="60" w:line="276" w:lineRule="auto"/>
        <w:jc w:val="left"/>
        <w:rPr>
          <w:sz w:val="22"/>
          <w:szCs w:val="22"/>
        </w:rPr>
      </w:pPr>
    </w:p>
    <w:p w14:paraId="1CCBA96E" w14:textId="77777777" w:rsidR="006F29CB" w:rsidRPr="00DA3499" w:rsidRDefault="006F29CB" w:rsidP="006F29CB">
      <w:pPr>
        <w:spacing w:after="60" w:line="276" w:lineRule="auto"/>
        <w:outlineLvl w:val="0"/>
        <w:rPr>
          <w:b/>
          <w:sz w:val="22"/>
          <w:szCs w:val="22"/>
        </w:rPr>
      </w:pPr>
      <w:r w:rsidRPr="00DA3499">
        <w:rPr>
          <w:b/>
          <w:sz w:val="22"/>
          <w:szCs w:val="22"/>
          <w:u w:val="single"/>
        </w:rPr>
        <w:t>Składający ofertę</w:t>
      </w:r>
      <w:r w:rsidRPr="00DA3499">
        <w:rPr>
          <w:b/>
          <w:sz w:val="22"/>
          <w:szCs w:val="22"/>
        </w:rPr>
        <w:t>:</w:t>
      </w:r>
    </w:p>
    <w:p w14:paraId="4C2FADB0" w14:textId="77777777" w:rsidR="006F29CB" w:rsidRPr="00DA3499" w:rsidRDefault="006F29CB" w:rsidP="006F29CB">
      <w:pPr>
        <w:spacing w:after="60" w:line="276" w:lineRule="auto"/>
        <w:jc w:val="both"/>
        <w:rPr>
          <w:b/>
          <w:sz w:val="22"/>
          <w:szCs w:val="22"/>
        </w:rPr>
      </w:pPr>
      <w:r w:rsidRPr="00DA3499">
        <w:rPr>
          <w:b/>
          <w:sz w:val="22"/>
          <w:szCs w:val="22"/>
        </w:rPr>
        <w:t>Pełna nazwa Wykonawcy/uczestnicy konsorcjum</w:t>
      </w:r>
    </w:p>
    <w:p w14:paraId="5C2712C6" w14:textId="77777777" w:rsidR="006F29CB" w:rsidRPr="00DA3499" w:rsidRDefault="006F29CB" w:rsidP="006F29CB">
      <w:pPr>
        <w:spacing w:after="60" w:line="276" w:lineRule="auto"/>
        <w:jc w:val="both"/>
        <w:outlineLvl w:val="0"/>
        <w:rPr>
          <w:b/>
          <w:sz w:val="22"/>
          <w:szCs w:val="22"/>
        </w:rPr>
      </w:pPr>
      <w:r w:rsidRPr="00DA3499">
        <w:rPr>
          <w:b/>
          <w:sz w:val="22"/>
          <w:szCs w:val="22"/>
        </w:rPr>
        <w:t>……………………..………………..…………………………………………………………</w:t>
      </w:r>
    </w:p>
    <w:p w14:paraId="62082DF7" w14:textId="77777777" w:rsidR="006F29CB" w:rsidRPr="00DA3499" w:rsidRDefault="006F29CB" w:rsidP="006F29CB">
      <w:pPr>
        <w:spacing w:after="60" w:line="276" w:lineRule="auto"/>
        <w:ind w:right="-830"/>
        <w:rPr>
          <w:b/>
          <w:sz w:val="22"/>
          <w:szCs w:val="22"/>
        </w:rPr>
      </w:pPr>
      <w:r w:rsidRPr="00DA3499">
        <w:rPr>
          <w:b/>
          <w:sz w:val="22"/>
          <w:szCs w:val="22"/>
        </w:rPr>
        <w:t>Adres …………………………………………………………….……………………………</w:t>
      </w:r>
    </w:p>
    <w:p w14:paraId="6ED8361E" w14:textId="77777777" w:rsidR="006F29CB" w:rsidRPr="00DA3499" w:rsidRDefault="006F29CB" w:rsidP="006F29CB">
      <w:pPr>
        <w:spacing w:after="60" w:line="276" w:lineRule="auto"/>
        <w:ind w:right="-830"/>
        <w:outlineLvl w:val="0"/>
        <w:rPr>
          <w:b/>
          <w:sz w:val="22"/>
          <w:szCs w:val="22"/>
        </w:rPr>
      </w:pPr>
    </w:p>
    <w:p w14:paraId="77A1117C" w14:textId="77777777" w:rsidR="006F29CB" w:rsidRPr="00DA3499" w:rsidRDefault="006F29CB" w:rsidP="006F29CB">
      <w:pPr>
        <w:spacing w:after="60" w:line="276" w:lineRule="auto"/>
        <w:ind w:left="4140" w:right="-830"/>
        <w:rPr>
          <w:b/>
          <w:sz w:val="22"/>
          <w:szCs w:val="22"/>
        </w:rPr>
      </w:pPr>
      <w:r w:rsidRPr="00DA3499">
        <w:rPr>
          <w:b/>
          <w:sz w:val="22"/>
          <w:szCs w:val="22"/>
        </w:rPr>
        <w:t>Narodowe Centrum Badań i Rozwoju</w:t>
      </w:r>
    </w:p>
    <w:p w14:paraId="7928B429" w14:textId="77777777" w:rsidR="006F29CB" w:rsidRPr="00DA3499" w:rsidRDefault="006F29CB" w:rsidP="006F29CB">
      <w:pPr>
        <w:spacing w:after="60" w:line="276" w:lineRule="auto"/>
        <w:ind w:left="4140" w:right="-830"/>
        <w:rPr>
          <w:b/>
          <w:sz w:val="22"/>
          <w:szCs w:val="22"/>
        </w:rPr>
      </w:pPr>
      <w:r w:rsidRPr="00DA3499">
        <w:rPr>
          <w:b/>
          <w:sz w:val="22"/>
          <w:szCs w:val="22"/>
        </w:rPr>
        <w:t>ul. Nowogrodzka 47A</w:t>
      </w:r>
    </w:p>
    <w:p w14:paraId="29947B50" w14:textId="77777777" w:rsidR="006F29CB" w:rsidRPr="00DA3499" w:rsidRDefault="006F29CB" w:rsidP="006F29CB">
      <w:pPr>
        <w:spacing w:after="60" w:line="276" w:lineRule="auto"/>
        <w:ind w:left="4140" w:right="-830"/>
        <w:rPr>
          <w:b/>
          <w:sz w:val="22"/>
          <w:szCs w:val="22"/>
        </w:rPr>
      </w:pPr>
      <w:r w:rsidRPr="00DA3499">
        <w:rPr>
          <w:b/>
          <w:sz w:val="22"/>
          <w:szCs w:val="22"/>
        </w:rPr>
        <w:t>00-659 Warszawa</w:t>
      </w:r>
    </w:p>
    <w:p w14:paraId="404B6DA0" w14:textId="77777777" w:rsidR="006F29CB" w:rsidRPr="00DA3499" w:rsidRDefault="006F29CB" w:rsidP="006F29CB">
      <w:pPr>
        <w:spacing w:after="60" w:line="276" w:lineRule="auto"/>
        <w:rPr>
          <w:b/>
          <w:sz w:val="22"/>
          <w:szCs w:val="22"/>
        </w:rPr>
      </w:pPr>
    </w:p>
    <w:p w14:paraId="28B96A7E" w14:textId="528B3E3F" w:rsidR="006F29CB" w:rsidRPr="006F29CB" w:rsidRDefault="006F29CB" w:rsidP="006F29CB">
      <w:pPr>
        <w:spacing w:after="60" w:line="276" w:lineRule="auto"/>
        <w:ind w:left="900" w:right="23" w:hanging="900"/>
        <w:jc w:val="both"/>
        <w:rPr>
          <w:b/>
          <w:bCs/>
          <w:sz w:val="22"/>
          <w:szCs w:val="22"/>
          <w:u w:val="single"/>
        </w:rPr>
      </w:pPr>
      <w:r w:rsidRPr="00DA3499">
        <w:rPr>
          <w:sz w:val="22"/>
          <w:szCs w:val="22"/>
        </w:rPr>
        <w:t xml:space="preserve">Dotyczy: zamówienia publicznego, którego przedmiotem </w:t>
      </w:r>
      <w:r w:rsidRPr="006F29CB">
        <w:rPr>
          <w:sz w:val="22"/>
          <w:szCs w:val="22"/>
        </w:rPr>
        <w:t>jest usługa w</w:t>
      </w:r>
      <w:r>
        <w:rPr>
          <w:bCs/>
          <w:sz w:val="22"/>
          <w:szCs w:val="22"/>
        </w:rPr>
        <w:t>sparcia</w:t>
      </w:r>
      <w:r w:rsidRPr="006F29CB">
        <w:rPr>
          <w:bCs/>
          <w:sz w:val="22"/>
          <w:szCs w:val="22"/>
        </w:rPr>
        <w:t xml:space="preserve"> procesu oceny wniosków standardowych oraz weryfikacja wraz z analizą pogłębioną, w charakterze tzw. „pierwszej pary oczu”, wniosków o płatność rozliczających wydatki kwalifikowane poniesione przez beneficjentów w ramach projektów POWER.</w:t>
      </w:r>
    </w:p>
    <w:p w14:paraId="6C3735AB" w14:textId="77777777" w:rsidR="006F29CB" w:rsidRPr="00DA3499" w:rsidRDefault="006F29CB" w:rsidP="006F29CB">
      <w:pPr>
        <w:spacing w:after="60" w:line="276" w:lineRule="auto"/>
        <w:ind w:right="-470"/>
        <w:jc w:val="center"/>
        <w:rPr>
          <w:b/>
          <w:bCs/>
          <w:sz w:val="22"/>
          <w:szCs w:val="22"/>
          <w:u w:val="single"/>
        </w:rPr>
      </w:pPr>
    </w:p>
    <w:p w14:paraId="1D12CF6B" w14:textId="77777777" w:rsidR="006F29CB" w:rsidRPr="00DA3499" w:rsidRDefault="006F29CB" w:rsidP="006F29CB">
      <w:pPr>
        <w:spacing w:after="60" w:line="276" w:lineRule="auto"/>
        <w:ind w:right="-470"/>
        <w:jc w:val="center"/>
        <w:rPr>
          <w:b/>
          <w:bCs/>
          <w:sz w:val="22"/>
          <w:szCs w:val="22"/>
          <w:u w:val="single"/>
        </w:rPr>
      </w:pPr>
      <w:r w:rsidRPr="00DA3499">
        <w:rPr>
          <w:b/>
          <w:bCs/>
          <w:sz w:val="22"/>
          <w:szCs w:val="22"/>
          <w:u w:val="single"/>
        </w:rPr>
        <w:t xml:space="preserve">WYKAZ OSÓB, KTÓRE BĘDĄ UCZESTNICZYĆ W WYKONYWANIU ZAMÓWIENIA </w:t>
      </w:r>
    </w:p>
    <w:p w14:paraId="75ABFDBB" w14:textId="77777777" w:rsidR="006F29CB" w:rsidRPr="00DA3499" w:rsidRDefault="006F29CB" w:rsidP="006F29CB">
      <w:pPr>
        <w:spacing w:after="60" w:line="276" w:lineRule="auto"/>
        <w:ind w:right="-470"/>
        <w:jc w:val="center"/>
        <w:rPr>
          <w:bCs/>
          <w:sz w:val="22"/>
          <w:szCs w:val="22"/>
        </w:rPr>
      </w:pPr>
    </w:p>
    <w:tbl>
      <w:tblPr>
        <w:tblW w:w="9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6F29CB" w:rsidRPr="00DA3499" w14:paraId="59F57DC1" w14:textId="77777777" w:rsidTr="00BA113A">
        <w:trPr>
          <w:cantSplit/>
          <w:trHeight w:val="828"/>
        </w:trPr>
        <w:tc>
          <w:tcPr>
            <w:tcW w:w="9615" w:type="dxa"/>
            <w:vAlign w:val="center"/>
          </w:tcPr>
          <w:p w14:paraId="6231E22C" w14:textId="45773F76" w:rsidR="006F29CB" w:rsidRPr="00DA3499" w:rsidRDefault="008C1F1A" w:rsidP="007940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</w:t>
            </w:r>
            <w:r w:rsidR="006F29CB" w:rsidRPr="00DA3499">
              <w:rPr>
                <w:b/>
                <w:sz w:val="22"/>
                <w:szCs w:val="22"/>
              </w:rPr>
              <w:t>nr 1</w:t>
            </w:r>
          </w:p>
          <w:p w14:paraId="3D6854C4" w14:textId="1A030049" w:rsidR="008C1F1A" w:rsidRPr="00BA113A" w:rsidRDefault="00BA113A" w:rsidP="00BA113A">
            <w:pPr>
              <w:ind w:left="215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="006F29CB" w:rsidRPr="00BA113A">
              <w:rPr>
                <w:rFonts w:eastAsia="Calibri"/>
                <w:b/>
                <w:sz w:val="22"/>
                <w:szCs w:val="22"/>
              </w:rPr>
              <w:t xml:space="preserve">osiada doświadczenie w </w:t>
            </w:r>
            <w:r w:rsidR="008C1F1A" w:rsidRPr="00BA113A">
              <w:rPr>
                <w:b/>
                <w:sz w:val="22"/>
                <w:szCs w:val="22"/>
              </w:rPr>
              <w:t xml:space="preserve">weryfikacji </w:t>
            </w:r>
            <w:r w:rsidR="008C1F1A" w:rsidRPr="00BA113A">
              <w:rPr>
                <w:rFonts w:eastAsia="Calibri"/>
                <w:b/>
                <w:sz w:val="22"/>
                <w:szCs w:val="22"/>
              </w:rPr>
              <w:t xml:space="preserve">co najmniej 2 </w:t>
            </w:r>
            <w:r w:rsidR="008C1F1A" w:rsidRPr="00BA113A">
              <w:rPr>
                <w:b/>
                <w:sz w:val="22"/>
                <w:szCs w:val="22"/>
              </w:rPr>
              <w:t>wniosków o płatność w ramach Programu Operacyjnego Wiedza Edukacja Rozwój, przy czym każdy zweryfikowany wniosek zwierał:</w:t>
            </w:r>
          </w:p>
          <w:p w14:paraId="6688BDA4" w14:textId="77777777" w:rsidR="008C1F1A" w:rsidRPr="00BA113A" w:rsidRDefault="008C1F1A" w:rsidP="001A252C">
            <w:pPr>
              <w:pStyle w:val="Default"/>
              <w:numPr>
                <w:ilvl w:val="0"/>
                <w:numId w:val="3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14:paraId="26E01FA3" w14:textId="01ED1231" w:rsidR="008C1F1A" w:rsidRPr="00BA113A" w:rsidRDefault="008C1F1A" w:rsidP="001A252C">
            <w:pPr>
              <w:pStyle w:val="Default"/>
              <w:numPr>
                <w:ilvl w:val="0"/>
                <w:numId w:val="3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-wprowadzenie wyniku weryfikacji wniosku o płatność w systemie SL2014;</w:t>
            </w:r>
          </w:p>
          <w:p w14:paraId="7E248454" w14:textId="7EDF98F2" w:rsidR="006F29CB" w:rsidRPr="008C1F1A" w:rsidRDefault="008C1F1A" w:rsidP="007940D7">
            <w:pPr>
              <w:ind w:left="211"/>
              <w:jc w:val="both"/>
              <w:rPr>
                <w:rFonts w:eastAsia="Calibri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-prowadzenie korespondencji z beneficjentem w zakresie weryfikowanego wniosku o płatność</w:t>
            </w:r>
            <w:r w:rsidRPr="008C1F1A">
              <w:rPr>
                <w:b/>
                <w:sz w:val="22"/>
                <w:szCs w:val="22"/>
              </w:rPr>
              <w:t>.</w:t>
            </w:r>
          </w:p>
        </w:tc>
      </w:tr>
      <w:tr w:rsidR="006F29CB" w:rsidRPr="00DA3499" w14:paraId="03FB51E7" w14:textId="77777777" w:rsidTr="00BA113A">
        <w:trPr>
          <w:cantSplit/>
          <w:trHeight w:val="844"/>
        </w:trPr>
        <w:tc>
          <w:tcPr>
            <w:tcW w:w="9615" w:type="dxa"/>
            <w:vAlign w:val="center"/>
          </w:tcPr>
          <w:p w14:paraId="39E63D0A" w14:textId="77777777" w:rsidR="006F29CB" w:rsidRPr="00DA3499" w:rsidRDefault="006F29CB" w:rsidP="006F29CB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14:paraId="6C590811" w14:textId="77777777" w:rsidR="00BA113A" w:rsidRDefault="006F29CB" w:rsidP="00BA113A">
            <w:pPr>
              <w:spacing w:after="60" w:line="276" w:lineRule="auto"/>
              <w:jc w:val="center"/>
              <w:rPr>
                <w:i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</w:t>
            </w:r>
          </w:p>
          <w:p w14:paraId="50C08000" w14:textId="27A7D311" w:rsidR="006F29CB" w:rsidRPr="00DA3499" w:rsidRDefault="006F29CB" w:rsidP="00BA113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i/>
                <w:sz w:val="22"/>
                <w:szCs w:val="22"/>
              </w:rPr>
              <w:t>(imię i nazwisko)</w:t>
            </w:r>
          </w:p>
        </w:tc>
      </w:tr>
      <w:tr w:rsidR="008C1F1A" w:rsidRPr="00DA3499" w14:paraId="1FC68BBE" w14:textId="77777777" w:rsidTr="00BA113A">
        <w:trPr>
          <w:cantSplit/>
          <w:trHeight w:val="644"/>
        </w:trPr>
        <w:tc>
          <w:tcPr>
            <w:tcW w:w="9615" w:type="dxa"/>
            <w:vAlign w:val="center"/>
          </w:tcPr>
          <w:p w14:paraId="0DC252C4" w14:textId="7888DD53" w:rsidR="008C1F1A" w:rsidRPr="002630B5" w:rsidRDefault="008C1F1A" w:rsidP="008C1F1A">
            <w:pPr>
              <w:ind w:right="-2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630B5">
              <w:rPr>
                <w:bCs/>
                <w:sz w:val="22"/>
                <w:szCs w:val="22"/>
              </w:rPr>
              <w:t xml:space="preserve">Oświadczam, że powyższa osoba posiada </w:t>
            </w:r>
            <w:r w:rsidRPr="00DA3499">
              <w:rPr>
                <w:bCs/>
                <w:sz w:val="22"/>
                <w:szCs w:val="22"/>
              </w:rPr>
              <w:t xml:space="preserve">doświadczenie w </w:t>
            </w:r>
            <w:r>
              <w:rPr>
                <w:bCs/>
                <w:sz w:val="22"/>
                <w:szCs w:val="22"/>
              </w:rPr>
              <w:t xml:space="preserve">weryfikacji co najmniej 2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 w:rsidRPr="002630B5">
              <w:rPr>
                <w:bCs/>
                <w:sz w:val="22"/>
                <w:szCs w:val="22"/>
              </w:rPr>
              <w:t>:</w:t>
            </w:r>
          </w:p>
          <w:p w14:paraId="72EDE5E4" w14:textId="77777777" w:rsidR="008C1F1A" w:rsidRPr="001E5C11" w:rsidRDefault="008C1F1A" w:rsidP="008C1F1A">
            <w:pPr>
              <w:ind w:right="-23"/>
              <w:rPr>
                <w:b/>
                <w:bCs/>
                <w:sz w:val="22"/>
                <w:szCs w:val="22"/>
              </w:rPr>
            </w:pPr>
          </w:p>
          <w:p w14:paraId="10FA0E9B" w14:textId="77777777" w:rsidR="008C1F1A" w:rsidRDefault="008C1F1A" w:rsidP="008C1F1A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14:paraId="209F7134" w14:textId="74336195" w:rsidR="007F58F6" w:rsidRPr="00DA3499" w:rsidRDefault="007F58F6" w:rsidP="008C1F1A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6F29CB" w:rsidRPr="00DA3499" w14:paraId="4FD250F7" w14:textId="77777777" w:rsidTr="00BA113A">
        <w:trPr>
          <w:cantSplit/>
          <w:trHeight w:val="644"/>
        </w:trPr>
        <w:tc>
          <w:tcPr>
            <w:tcW w:w="9615" w:type="dxa"/>
            <w:vAlign w:val="center"/>
          </w:tcPr>
          <w:p w14:paraId="0AE1BF4F" w14:textId="77777777" w:rsidR="006F29CB" w:rsidRPr="00DA3499" w:rsidRDefault="006F29CB" w:rsidP="006F29CB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14:paraId="1174FB1D" w14:textId="77777777" w:rsidR="006F29CB" w:rsidRPr="00DA3499" w:rsidRDefault="006F29CB" w:rsidP="006F29CB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8C1F1A" w:rsidRPr="008C1F1A" w14:paraId="7DC991A0" w14:textId="77777777" w:rsidTr="00BA113A">
        <w:trPr>
          <w:cantSplit/>
          <w:trHeight w:val="828"/>
        </w:trPr>
        <w:tc>
          <w:tcPr>
            <w:tcW w:w="9615" w:type="dxa"/>
            <w:vAlign w:val="center"/>
          </w:tcPr>
          <w:p w14:paraId="138AB1CE" w14:textId="1C796228" w:rsidR="008C1F1A" w:rsidRPr="00DA3499" w:rsidRDefault="008C1F1A" w:rsidP="007940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Osoba</w:t>
            </w:r>
            <w:r w:rsidRPr="00DA34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nr 2</w:t>
            </w:r>
          </w:p>
          <w:p w14:paraId="7089151E" w14:textId="77777777" w:rsidR="00BA113A" w:rsidRPr="00BA113A" w:rsidRDefault="00BA113A" w:rsidP="00BA113A">
            <w:pPr>
              <w:ind w:left="215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osiada doświadczenie w </w:t>
            </w:r>
            <w:r w:rsidRPr="00BA113A">
              <w:rPr>
                <w:b/>
                <w:sz w:val="22"/>
                <w:szCs w:val="22"/>
              </w:rPr>
              <w:t xml:space="preserve">weryfikacji 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co najmniej 2 </w:t>
            </w:r>
            <w:r w:rsidRPr="00BA113A">
              <w:rPr>
                <w:b/>
                <w:sz w:val="22"/>
                <w:szCs w:val="22"/>
              </w:rPr>
              <w:t>wniosków o płatność w ramach Programu Operacyjnego Wiedza Edukacja Rozwój, przy czym każdy zweryfikowany wniosek zwierał:</w:t>
            </w:r>
          </w:p>
          <w:p w14:paraId="55FC2605" w14:textId="77777777" w:rsidR="00BA113A" w:rsidRPr="00BA113A" w:rsidRDefault="00BA113A" w:rsidP="00BA113A">
            <w:pPr>
              <w:pStyle w:val="Default"/>
              <w:numPr>
                <w:ilvl w:val="0"/>
                <w:numId w:val="3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14:paraId="454B6D0D" w14:textId="62FB7021" w:rsidR="00BA113A" w:rsidRPr="00BA113A" w:rsidRDefault="00BA113A" w:rsidP="00BA113A">
            <w:pPr>
              <w:pStyle w:val="Default"/>
              <w:numPr>
                <w:ilvl w:val="0"/>
                <w:numId w:val="3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-wprowadzenie wyniku weryfikacji wniosku o płatność w systemie SL2014;</w:t>
            </w:r>
          </w:p>
          <w:p w14:paraId="4DD19EE5" w14:textId="63098843" w:rsidR="008C1F1A" w:rsidRPr="008C1F1A" w:rsidRDefault="00BA113A" w:rsidP="007940D7">
            <w:pPr>
              <w:ind w:left="211"/>
              <w:jc w:val="both"/>
              <w:rPr>
                <w:rFonts w:eastAsia="Calibri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-prowadzenie korespondencji z beneficjentem w zakresie weryfikowanego wniosku o płatność</w:t>
            </w:r>
            <w:r w:rsidR="008C1F1A" w:rsidRPr="008C1F1A">
              <w:rPr>
                <w:b/>
                <w:sz w:val="22"/>
                <w:szCs w:val="22"/>
              </w:rPr>
              <w:t>.</w:t>
            </w:r>
          </w:p>
        </w:tc>
      </w:tr>
      <w:tr w:rsidR="008C1F1A" w:rsidRPr="00DA3499" w14:paraId="486B921F" w14:textId="77777777" w:rsidTr="00BA113A">
        <w:trPr>
          <w:cantSplit/>
          <w:trHeight w:val="844"/>
        </w:trPr>
        <w:tc>
          <w:tcPr>
            <w:tcW w:w="9615" w:type="dxa"/>
            <w:vAlign w:val="center"/>
          </w:tcPr>
          <w:p w14:paraId="2552E57F" w14:textId="77777777" w:rsidR="00BA113A" w:rsidRPr="00DA3499" w:rsidRDefault="00BA113A" w:rsidP="00BA113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14:paraId="783AEDBC" w14:textId="77777777" w:rsidR="00BA113A" w:rsidRDefault="00BA113A" w:rsidP="00BA113A">
            <w:pPr>
              <w:spacing w:after="60" w:line="276" w:lineRule="auto"/>
              <w:jc w:val="center"/>
              <w:rPr>
                <w:i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</w:t>
            </w:r>
          </w:p>
          <w:p w14:paraId="3855A36E" w14:textId="315DADBF" w:rsidR="008C1F1A" w:rsidRPr="00DA3499" w:rsidRDefault="00BA113A" w:rsidP="008C1F1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i/>
                <w:sz w:val="22"/>
                <w:szCs w:val="22"/>
              </w:rPr>
              <w:t>(imię i nazwisko)</w:t>
            </w:r>
          </w:p>
        </w:tc>
      </w:tr>
      <w:tr w:rsidR="008C1F1A" w:rsidRPr="00DA3499" w14:paraId="45FCA33B" w14:textId="77777777" w:rsidTr="00BA113A">
        <w:trPr>
          <w:cantSplit/>
          <w:trHeight w:val="644"/>
        </w:trPr>
        <w:tc>
          <w:tcPr>
            <w:tcW w:w="9615" w:type="dxa"/>
            <w:vAlign w:val="center"/>
          </w:tcPr>
          <w:p w14:paraId="59686200" w14:textId="77777777" w:rsidR="008C1F1A" w:rsidRPr="002630B5" w:rsidRDefault="008C1F1A" w:rsidP="008C1F1A">
            <w:pPr>
              <w:ind w:right="-2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630B5">
              <w:rPr>
                <w:bCs/>
                <w:sz w:val="22"/>
                <w:szCs w:val="22"/>
              </w:rPr>
              <w:t xml:space="preserve">Oświadczam, że powyższa osoba posiada </w:t>
            </w:r>
            <w:r w:rsidRPr="00DA3499">
              <w:rPr>
                <w:bCs/>
                <w:sz w:val="22"/>
                <w:szCs w:val="22"/>
              </w:rPr>
              <w:t xml:space="preserve">doświadczenie w </w:t>
            </w:r>
            <w:r>
              <w:rPr>
                <w:bCs/>
                <w:sz w:val="22"/>
                <w:szCs w:val="22"/>
              </w:rPr>
              <w:t xml:space="preserve">weryfikacji co najmniej 2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 w:rsidRPr="002630B5">
              <w:rPr>
                <w:bCs/>
                <w:sz w:val="22"/>
                <w:szCs w:val="22"/>
              </w:rPr>
              <w:t>:</w:t>
            </w:r>
          </w:p>
          <w:p w14:paraId="14847843" w14:textId="77777777" w:rsidR="008C1F1A" w:rsidRPr="001E5C11" w:rsidRDefault="008C1F1A" w:rsidP="008C1F1A">
            <w:pPr>
              <w:ind w:right="-23"/>
              <w:rPr>
                <w:b/>
                <w:bCs/>
                <w:sz w:val="22"/>
                <w:szCs w:val="22"/>
              </w:rPr>
            </w:pPr>
          </w:p>
          <w:p w14:paraId="27A17176" w14:textId="77777777" w:rsidR="008C1F1A" w:rsidRDefault="008C1F1A" w:rsidP="008C1F1A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14:paraId="39066926" w14:textId="3B6865CE" w:rsidR="000C71CE" w:rsidRPr="00DA3499" w:rsidRDefault="000C71CE" w:rsidP="008C1F1A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8C1F1A" w:rsidRPr="00DA3499" w14:paraId="23C08288" w14:textId="77777777" w:rsidTr="00BA113A">
        <w:trPr>
          <w:cantSplit/>
          <w:trHeight w:val="644"/>
        </w:trPr>
        <w:tc>
          <w:tcPr>
            <w:tcW w:w="9615" w:type="dxa"/>
            <w:vAlign w:val="center"/>
          </w:tcPr>
          <w:p w14:paraId="080EF2C4" w14:textId="77777777" w:rsidR="008C1F1A" w:rsidRPr="00DA3499" w:rsidRDefault="008C1F1A" w:rsidP="008C1F1A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14:paraId="408404FF" w14:textId="77777777" w:rsidR="008C1F1A" w:rsidRPr="00DA3499" w:rsidRDefault="008C1F1A" w:rsidP="008C1F1A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8C1F1A" w:rsidRPr="008C1F1A" w14:paraId="4F323BBB" w14:textId="77777777" w:rsidTr="00BA113A">
        <w:trPr>
          <w:cantSplit/>
          <w:trHeight w:val="828"/>
        </w:trPr>
        <w:tc>
          <w:tcPr>
            <w:tcW w:w="9615" w:type="dxa"/>
            <w:vAlign w:val="center"/>
          </w:tcPr>
          <w:p w14:paraId="0E345A94" w14:textId="0A10CF28" w:rsidR="008C1F1A" w:rsidRPr="00DA3499" w:rsidRDefault="008C1F1A" w:rsidP="008C1F1A">
            <w:pPr>
              <w:spacing w:after="6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nr 3</w:t>
            </w:r>
          </w:p>
          <w:p w14:paraId="0AFE983D" w14:textId="77777777" w:rsidR="00BA113A" w:rsidRPr="00BA113A" w:rsidRDefault="00BA113A" w:rsidP="00BA113A">
            <w:pPr>
              <w:ind w:left="215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osiada doświadczenie w </w:t>
            </w:r>
            <w:r w:rsidRPr="00BA113A">
              <w:rPr>
                <w:b/>
                <w:sz w:val="22"/>
                <w:szCs w:val="22"/>
              </w:rPr>
              <w:t xml:space="preserve">weryfikacji 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co najmniej 2 </w:t>
            </w:r>
            <w:r w:rsidRPr="00BA113A">
              <w:rPr>
                <w:b/>
                <w:sz w:val="22"/>
                <w:szCs w:val="22"/>
              </w:rPr>
              <w:t>wniosków o płatność w ramach Programu Operacyjnego Wiedza Edukacja Rozwój, przy czym każdy zweryfikowany wniosek zwierał:</w:t>
            </w:r>
          </w:p>
          <w:p w14:paraId="64231AA6" w14:textId="77777777" w:rsidR="00BA113A" w:rsidRPr="00BA113A" w:rsidRDefault="00BA113A" w:rsidP="00BA113A">
            <w:pPr>
              <w:pStyle w:val="Default"/>
              <w:numPr>
                <w:ilvl w:val="0"/>
                <w:numId w:val="3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14:paraId="31C23EE1" w14:textId="7FBD7037" w:rsidR="00BA113A" w:rsidRPr="00BA113A" w:rsidRDefault="00BA113A" w:rsidP="00BA113A">
            <w:pPr>
              <w:pStyle w:val="Default"/>
              <w:numPr>
                <w:ilvl w:val="0"/>
                <w:numId w:val="3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-wprowadzenie wyniku weryfikacji wniosku o płatność w systemie SL2014;</w:t>
            </w:r>
          </w:p>
          <w:p w14:paraId="4B427293" w14:textId="2186F42E" w:rsidR="008C1F1A" w:rsidRPr="008C1F1A" w:rsidRDefault="00BA113A" w:rsidP="008C1F1A">
            <w:pPr>
              <w:spacing w:after="60" w:line="276" w:lineRule="auto"/>
              <w:ind w:left="211"/>
              <w:jc w:val="both"/>
              <w:rPr>
                <w:rFonts w:eastAsia="Calibri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-prowadzenie korespondencji z beneficjentem w zakresie weryfikowanego wniosku o płatność</w:t>
            </w:r>
            <w:r w:rsidR="008C1F1A" w:rsidRPr="008C1F1A">
              <w:rPr>
                <w:b/>
                <w:sz w:val="22"/>
                <w:szCs w:val="22"/>
              </w:rPr>
              <w:t>.</w:t>
            </w:r>
          </w:p>
        </w:tc>
      </w:tr>
      <w:tr w:rsidR="008C1F1A" w:rsidRPr="00DA3499" w14:paraId="6E5649D6" w14:textId="77777777" w:rsidTr="00BA113A">
        <w:trPr>
          <w:cantSplit/>
          <w:trHeight w:val="844"/>
        </w:trPr>
        <w:tc>
          <w:tcPr>
            <w:tcW w:w="9615" w:type="dxa"/>
            <w:vAlign w:val="center"/>
          </w:tcPr>
          <w:p w14:paraId="552A55F7" w14:textId="77777777" w:rsidR="008C1F1A" w:rsidRPr="00DA3499" w:rsidRDefault="008C1F1A" w:rsidP="008C1F1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14:paraId="5430C72F" w14:textId="77777777" w:rsidR="008C1F1A" w:rsidRPr="00DA3499" w:rsidRDefault="008C1F1A" w:rsidP="008C1F1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8C1F1A" w:rsidRPr="00DA3499" w14:paraId="215C45A3" w14:textId="77777777" w:rsidTr="00BA113A">
        <w:trPr>
          <w:cantSplit/>
          <w:trHeight w:val="644"/>
        </w:trPr>
        <w:tc>
          <w:tcPr>
            <w:tcW w:w="9615" w:type="dxa"/>
            <w:vAlign w:val="center"/>
          </w:tcPr>
          <w:p w14:paraId="3E4D6167" w14:textId="77777777" w:rsidR="008C1F1A" w:rsidRPr="002630B5" w:rsidRDefault="008C1F1A" w:rsidP="008C1F1A">
            <w:pPr>
              <w:ind w:right="-2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630B5">
              <w:rPr>
                <w:bCs/>
                <w:sz w:val="22"/>
                <w:szCs w:val="22"/>
              </w:rPr>
              <w:t xml:space="preserve">Oświadczam, że powyższa osoba posiada </w:t>
            </w:r>
            <w:r w:rsidRPr="00DA3499">
              <w:rPr>
                <w:bCs/>
                <w:sz w:val="22"/>
                <w:szCs w:val="22"/>
              </w:rPr>
              <w:t xml:space="preserve">doświadczenie w </w:t>
            </w:r>
            <w:r>
              <w:rPr>
                <w:bCs/>
                <w:sz w:val="22"/>
                <w:szCs w:val="22"/>
              </w:rPr>
              <w:t xml:space="preserve">weryfikacji co najmniej 2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 w:rsidRPr="002630B5">
              <w:rPr>
                <w:bCs/>
                <w:sz w:val="22"/>
                <w:szCs w:val="22"/>
              </w:rPr>
              <w:t>:</w:t>
            </w:r>
          </w:p>
          <w:p w14:paraId="399E885B" w14:textId="77777777" w:rsidR="008C1F1A" w:rsidRPr="001E5C11" w:rsidRDefault="008C1F1A" w:rsidP="008C1F1A">
            <w:pPr>
              <w:ind w:right="-23"/>
              <w:rPr>
                <w:b/>
                <w:bCs/>
                <w:sz w:val="22"/>
                <w:szCs w:val="22"/>
              </w:rPr>
            </w:pPr>
          </w:p>
          <w:p w14:paraId="274CDCBA" w14:textId="77777777" w:rsidR="008C1F1A" w:rsidRDefault="008C1F1A" w:rsidP="008C1F1A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14:paraId="11E1E008" w14:textId="2BD21440" w:rsidR="000C71CE" w:rsidRPr="00DA3499" w:rsidRDefault="000C71CE" w:rsidP="008C1F1A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8C1F1A" w:rsidRPr="00DA3499" w14:paraId="0DC20991" w14:textId="77777777" w:rsidTr="00BA113A">
        <w:trPr>
          <w:cantSplit/>
          <w:trHeight w:val="644"/>
        </w:trPr>
        <w:tc>
          <w:tcPr>
            <w:tcW w:w="9615" w:type="dxa"/>
            <w:vAlign w:val="center"/>
          </w:tcPr>
          <w:p w14:paraId="6BE83090" w14:textId="77777777" w:rsidR="008C1F1A" w:rsidRPr="00DA3499" w:rsidRDefault="008C1F1A" w:rsidP="008C1F1A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14:paraId="459C06EA" w14:textId="77777777" w:rsidR="008C1F1A" w:rsidRPr="00DA3499" w:rsidRDefault="008C1F1A" w:rsidP="008C1F1A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8C1F1A" w:rsidRPr="008C1F1A" w14:paraId="357713AE" w14:textId="77777777" w:rsidTr="00BA113A">
        <w:trPr>
          <w:cantSplit/>
          <w:trHeight w:val="828"/>
        </w:trPr>
        <w:tc>
          <w:tcPr>
            <w:tcW w:w="9615" w:type="dxa"/>
            <w:vAlign w:val="center"/>
          </w:tcPr>
          <w:p w14:paraId="41EF60C5" w14:textId="78BA2B7F" w:rsidR="008C1F1A" w:rsidRPr="00DA3499" w:rsidRDefault="008C1F1A" w:rsidP="007940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nr 4</w:t>
            </w:r>
          </w:p>
          <w:p w14:paraId="3244067A" w14:textId="77777777" w:rsidR="00BA113A" w:rsidRPr="00BA113A" w:rsidRDefault="00BA113A" w:rsidP="00BA113A">
            <w:pPr>
              <w:ind w:left="215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osiada doświadczenie w </w:t>
            </w:r>
            <w:r w:rsidRPr="00BA113A">
              <w:rPr>
                <w:b/>
                <w:sz w:val="22"/>
                <w:szCs w:val="22"/>
              </w:rPr>
              <w:t xml:space="preserve">weryfikacji 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co najmniej 2 </w:t>
            </w:r>
            <w:r w:rsidRPr="00BA113A">
              <w:rPr>
                <w:b/>
                <w:sz w:val="22"/>
                <w:szCs w:val="22"/>
              </w:rPr>
              <w:t>wniosków o płatność w ramach Programu Operacyjnego Wiedza Edukacja Rozwój, przy czym każdy zweryfikowany wniosek zwierał:</w:t>
            </w:r>
          </w:p>
          <w:p w14:paraId="76B9419F" w14:textId="77777777" w:rsidR="00BA113A" w:rsidRPr="00BA113A" w:rsidRDefault="00BA113A" w:rsidP="00BA113A">
            <w:pPr>
              <w:pStyle w:val="Default"/>
              <w:numPr>
                <w:ilvl w:val="0"/>
                <w:numId w:val="3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14:paraId="3C175FA8" w14:textId="51524879" w:rsidR="00BA113A" w:rsidRPr="00BA113A" w:rsidRDefault="00BA113A" w:rsidP="00BA113A">
            <w:pPr>
              <w:pStyle w:val="Default"/>
              <w:numPr>
                <w:ilvl w:val="0"/>
                <w:numId w:val="3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-wprowadzenie wyniku weryfikacji wniosku o płatność w systemie SL2014;</w:t>
            </w:r>
          </w:p>
          <w:p w14:paraId="3238508E" w14:textId="5CB339E6" w:rsidR="008C1F1A" w:rsidRPr="008C1F1A" w:rsidRDefault="00BA113A" w:rsidP="008C1F1A">
            <w:pPr>
              <w:spacing w:after="60" w:line="276" w:lineRule="auto"/>
              <w:ind w:left="211"/>
              <w:jc w:val="both"/>
              <w:rPr>
                <w:rFonts w:eastAsia="Calibri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-prowadzenie korespondencji z beneficjentem w zakresie weryfikowanego wniosku o płatność</w:t>
            </w:r>
            <w:r w:rsidR="008C1F1A" w:rsidRPr="008C1F1A">
              <w:rPr>
                <w:b/>
                <w:sz w:val="22"/>
                <w:szCs w:val="22"/>
              </w:rPr>
              <w:t>.</w:t>
            </w:r>
          </w:p>
        </w:tc>
      </w:tr>
      <w:tr w:rsidR="008C1F1A" w:rsidRPr="00DA3499" w14:paraId="3B9CFA3B" w14:textId="77777777" w:rsidTr="00BA113A">
        <w:trPr>
          <w:cantSplit/>
          <w:trHeight w:val="844"/>
        </w:trPr>
        <w:tc>
          <w:tcPr>
            <w:tcW w:w="9615" w:type="dxa"/>
            <w:vAlign w:val="center"/>
          </w:tcPr>
          <w:p w14:paraId="343AC79D" w14:textId="77777777" w:rsidR="008C1F1A" w:rsidRPr="00DA3499" w:rsidRDefault="008C1F1A" w:rsidP="008C1F1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14:paraId="4E089DDD" w14:textId="77777777" w:rsidR="008C1F1A" w:rsidRPr="00DA3499" w:rsidRDefault="008C1F1A" w:rsidP="008C1F1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8C1F1A" w:rsidRPr="00DA3499" w14:paraId="693D1629" w14:textId="77777777" w:rsidTr="00BA113A">
        <w:trPr>
          <w:cantSplit/>
          <w:trHeight w:val="644"/>
        </w:trPr>
        <w:tc>
          <w:tcPr>
            <w:tcW w:w="9615" w:type="dxa"/>
            <w:vAlign w:val="center"/>
          </w:tcPr>
          <w:p w14:paraId="67126E92" w14:textId="77777777" w:rsidR="008C1F1A" w:rsidRPr="002630B5" w:rsidRDefault="008C1F1A" w:rsidP="008C1F1A">
            <w:pPr>
              <w:ind w:right="-2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630B5">
              <w:rPr>
                <w:bCs/>
                <w:sz w:val="22"/>
                <w:szCs w:val="22"/>
              </w:rPr>
              <w:lastRenderedPageBreak/>
              <w:t xml:space="preserve">Oświadczam, że powyższa osoba posiada </w:t>
            </w:r>
            <w:r w:rsidRPr="00DA3499">
              <w:rPr>
                <w:bCs/>
                <w:sz w:val="22"/>
                <w:szCs w:val="22"/>
              </w:rPr>
              <w:t xml:space="preserve">doświadczenie w </w:t>
            </w:r>
            <w:r>
              <w:rPr>
                <w:bCs/>
                <w:sz w:val="22"/>
                <w:szCs w:val="22"/>
              </w:rPr>
              <w:t xml:space="preserve">weryfikacji co najmniej 2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 w:rsidRPr="002630B5">
              <w:rPr>
                <w:bCs/>
                <w:sz w:val="22"/>
                <w:szCs w:val="22"/>
              </w:rPr>
              <w:t>:</w:t>
            </w:r>
          </w:p>
          <w:p w14:paraId="4928B3E0" w14:textId="77777777" w:rsidR="008C1F1A" w:rsidRPr="001E5C11" w:rsidRDefault="008C1F1A" w:rsidP="008C1F1A">
            <w:pPr>
              <w:ind w:right="-23"/>
              <w:rPr>
                <w:b/>
                <w:bCs/>
                <w:sz w:val="22"/>
                <w:szCs w:val="22"/>
              </w:rPr>
            </w:pPr>
          </w:p>
          <w:p w14:paraId="3FA65192" w14:textId="77777777" w:rsidR="008C1F1A" w:rsidRDefault="008C1F1A" w:rsidP="008C1F1A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14:paraId="3989743D" w14:textId="37B2D33E" w:rsidR="000C71CE" w:rsidRPr="00DA3499" w:rsidRDefault="000C71CE" w:rsidP="008C1F1A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8C1F1A" w:rsidRPr="00DA3499" w14:paraId="23D56591" w14:textId="77777777" w:rsidTr="00BA113A">
        <w:trPr>
          <w:cantSplit/>
          <w:trHeight w:val="644"/>
        </w:trPr>
        <w:tc>
          <w:tcPr>
            <w:tcW w:w="9615" w:type="dxa"/>
            <w:vAlign w:val="center"/>
          </w:tcPr>
          <w:p w14:paraId="6788001A" w14:textId="77777777" w:rsidR="008C1F1A" w:rsidRPr="00DA3499" w:rsidRDefault="008C1F1A" w:rsidP="008C1F1A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14:paraId="6778E426" w14:textId="77777777" w:rsidR="008C1F1A" w:rsidRPr="00DA3499" w:rsidRDefault="008C1F1A" w:rsidP="008C1F1A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8C1F1A" w:rsidRPr="008C1F1A" w14:paraId="1A93B183" w14:textId="77777777" w:rsidTr="00BA113A">
        <w:trPr>
          <w:cantSplit/>
          <w:trHeight w:val="828"/>
        </w:trPr>
        <w:tc>
          <w:tcPr>
            <w:tcW w:w="9615" w:type="dxa"/>
            <w:vAlign w:val="center"/>
          </w:tcPr>
          <w:p w14:paraId="0D2D74C1" w14:textId="081731BB" w:rsidR="008C1F1A" w:rsidRPr="00DA3499" w:rsidRDefault="008C1F1A" w:rsidP="007940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nr 5</w:t>
            </w:r>
          </w:p>
          <w:p w14:paraId="5CFE64A3" w14:textId="77777777" w:rsidR="00BA113A" w:rsidRPr="00BA113A" w:rsidRDefault="00BA113A" w:rsidP="00BA113A">
            <w:pPr>
              <w:ind w:left="215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osiada doświadczenie w </w:t>
            </w:r>
            <w:r w:rsidRPr="00BA113A">
              <w:rPr>
                <w:b/>
                <w:sz w:val="22"/>
                <w:szCs w:val="22"/>
              </w:rPr>
              <w:t xml:space="preserve">weryfikacji 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co najmniej 2 </w:t>
            </w:r>
            <w:r w:rsidRPr="00BA113A">
              <w:rPr>
                <w:b/>
                <w:sz w:val="22"/>
                <w:szCs w:val="22"/>
              </w:rPr>
              <w:t>wniosków o płatność w ramach Programu Operacyjnego Wiedza Edukacja Rozwój, przy czym każdy zweryfikowany wniosek zwierał:</w:t>
            </w:r>
          </w:p>
          <w:p w14:paraId="2667B834" w14:textId="77777777" w:rsidR="00BA113A" w:rsidRPr="00BA113A" w:rsidRDefault="00BA113A" w:rsidP="00BA113A">
            <w:pPr>
              <w:pStyle w:val="Default"/>
              <w:numPr>
                <w:ilvl w:val="0"/>
                <w:numId w:val="3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14:paraId="74126772" w14:textId="62C114A1" w:rsidR="00BA113A" w:rsidRPr="00BA113A" w:rsidRDefault="00BA113A" w:rsidP="00BA113A">
            <w:pPr>
              <w:pStyle w:val="Default"/>
              <w:numPr>
                <w:ilvl w:val="0"/>
                <w:numId w:val="3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-wprowadzenie wyniku weryfikacji wniosku o płatność w systemie SL2014;</w:t>
            </w:r>
          </w:p>
          <w:p w14:paraId="21E2F312" w14:textId="244149CB" w:rsidR="008C1F1A" w:rsidRPr="008C1F1A" w:rsidRDefault="00BA113A" w:rsidP="007940D7">
            <w:pPr>
              <w:ind w:left="211"/>
              <w:jc w:val="both"/>
              <w:rPr>
                <w:rFonts w:eastAsia="Calibri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-prowadzenie korespondencji z beneficjentem w zakresie weryfikowanego wniosku o płatność</w:t>
            </w:r>
            <w:r w:rsidR="008C1F1A" w:rsidRPr="008C1F1A">
              <w:rPr>
                <w:b/>
                <w:sz w:val="22"/>
                <w:szCs w:val="22"/>
              </w:rPr>
              <w:t>.</w:t>
            </w:r>
          </w:p>
        </w:tc>
      </w:tr>
      <w:tr w:rsidR="008C1F1A" w:rsidRPr="00DA3499" w14:paraId="4A6988D8" w14:textId="77777777" w:rsidTr="00BA113A">
        <w:trPr>
          <w:cantSplit/>
          <w:trHeight w:val="844"/>
        </w:trPr>
        <w:tc>
          <w:tcPr>
            <w:tcW w:w="9615" w:type="dxa"/>
            <w:vAlign w:val="center"/>
          </w:tcPr>
          <w:p w14:paraId="2F0DBC5E" w14:textId="77777777" w:rsidR="008C1F1A" w:rsidRPr="00DA3499" w:rsidRDefault="008C1F1A" w:rsidP="008C1F1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14:paraId="3D002A74" w14:textId="77777777" w:rsidR="008C1F1A" w:rsidRPr="00DA3499" w:rsidRDefault="008C1F1A" w:rsidP="008C1F1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8C1F1A" w:rsidRPr="00DA3499" w14:paraId="42EA860B" w14:textId="77777777" w:rsidTr="00BA113A">
        <w:trPr>
          <w:cantSplit/>
          <w:trHeight w:val="644"/>
        </w:trPr>
        <w:tc>
          <w:tcPr>
            <w:tcW w:w="9615" w:type="dxa"/>
            <w:vAlign w:val="center"/>
          </w:tcPr>
          <w:p w14:paraId="2CC336E8" w14:textId="77777777" w:rsidR="008C1F1A" w:rsidRPr="002630B5" w:rsidRDefault="008C1F1A" w:rsidP="008C1F1A">
            <w:pPr>
              <w:ind w:right="-2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630B5">
              <w:rPr>
                <w:bCs/>
                <w:sz w:val="22"/>
                <w:szCs w:val="22"/>
              </w:rPr>
              <w:t xml:space="preserve">Oświadczam, że powyższa osoba posiada </w:t>
            </w:r>
            <w:r w:rsidRPr="00DA3499">
              <w:rPr>
                <w:bCs/>
                <w:sz w:val="22"/>
                <w:szCs w:val="22"/>
              </w:rPr>
              <w:t xml:space="preserve">doświadczenie w </w:t>
            </w:r>
            <w:r>
              <w:rPr>
                <w:bCs/>
                <w:sz w:val="22"/>
                <w:szCs w:val="22"/>
              </w:rPr>
              <w:t xml:space="preserve">weryfikacji co najmniej 2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 w:rsidRPr="002630B5">
              <w:rPr>
                <w:bCs/>
                <w:sz w:val="22"/>
                <w:szCs w:val="22"/>
              </w:rPr>
              <w:t>:</w:t>
            </w:r>
          </w:p>
          <w:p w14:paraId="581E2232" w14:textId="77777777" w:rsidR="008C1F1A" w:rsidRPr="001E5C11" w:rsidRDefault="008C1F1A" w:rsidP="008C1F1A">
            <w:pPr>
              <w:ind w:right="-23"/>
              <w:rPr>
                <w:b/>
                <w:bCs/>
                <w:sz w:val="22"/>
                <w:szCs w:val="22"/>
              </w:rPr>
            </w:pPr>
          </w:p>
          <w:p w14:paraId="04C5A88A" w14:textId="77777777" w:rsidR="008C1F1A" w:rsidRDefault="008C1F1A" w:rsidP="008C1F1A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14:paraId="1712AFAF" w14:textId="0455E275" w:rsidR="000C71CE" w:rsidRPr="000C71CE" w:rsidRDefault="000C71CE" w:rsidP="008C1F1A">
            <w:pPr>
              <w:spacing w:after="60" w:line="276" w:lineRule="auto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8C1F1A" w:rsidRPr="00DA3499" w14:paraId="075BF414" w14:textId="77777777" w:rsidTr="00BA113A">
        <w:trPr>
          <w:cantSplit/>
          <w:trHeight w:val="644"/>
        </w:trPr>
        <w:tc>
          <w:tcPr>
            <w:tcW w:w="9615" w:type="dxa"/>
            <w:vAlign w:val="center"/>
          </w:tcPr>
          <w:p w14:paraId="3A253A0D" w14:textId="77777777" w:rsidR="008C1F1A" w:rsidRPr="00DA3499" w:rsidRDefault="008C1F1A" w:rsidP="008C1F1A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14:paraId="4130C756" w14:textId="77777777" w:rsidR="008C1F1A" w:rsidRPr="00DA3499" w:rsidRDefault="008C1F1A" w:rsidP="008C1F1A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8C1F1A" w:rsidRPr="008C1F1A" w14:paraId="6CFF60CE" w14:textId="77777777" w:rsidTr="00BA113A">
        <w:trPr>
          <w:cantSplit/>
          <w:trHeight w:val="828"/>
        </w:trPr>
        <w:tc>
          <w:tcPr>
            <w:tcW w:w="9615" w:type="dxa"/>
            <w:vAlign w:val="center"/>
          </w:tcPr>
          <w:p w14:paraId="33E404F0" w14:textId="0B341D33" w:rsidR="008C1F1A" w:rsidRPr="00DA3499" w:rsidRDefault="008C1F1A" w:rsidP="007940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nr 6</w:t>
            </w:r>
          </w:p>
          <w:p w14:paraId="57F39CC5" w14:textId="77777777" w:rsidR="00BA113A" w:rsidRPr="00BA113A" w:rsidRDefault="00BA113A" w:rsidP="00BA113A">
            <w:pPr>
              <w:ind w:left="215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osiada doświadczenie w </w:t>
            </w:r>
            <w:r w:rsidRPr="00BA113A">
              <w:rPr>
                <w:b/>
                <w:sz w:val="22"/>
                <w:szCs w:val="22"/>
              </w:rPr>
              <w:t xml:space="preserve">weryfikacji 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co najmniej 2 </w:t>
            </w:r>
            <w:r w:rsidRPr="00BA113A">
              <w:rPr>
                <w:b/>
                <w:sz w:val="22"/>
                <w:szCs w:val="22"/>
              </w:rPr>
              <w:t>wniosków o płatność w ramach Programu Operacyjnego Wiedza Edukacja Rozwój, przy czym każdy zweryfikowany wniosek zwierał:</w:t>
            </w:r>
          </w:p>
          <w:p w14:paraId="37D21BF7" w14:textId="77777777" w:rsidR="00BA113A" w:rsidRPr="00BA113A" w:rsidRDefault="00BA113A" w:rsidP="00BA113A">
            <w:pPr>
              <w:pStyle w:val="Default"/>
              <w:numPr>
                <w:ilvl w:val="0"/>
                <w:numId w:val="3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14:paraId="1287A9E0" w14:textId="77B8BA66" w:rsidR="00BA113A" w:rsidRPr="00BA113A" w:rsidRDefault="00BA113A" w:rsidP="00BA113A">
            <w:pPr>
              <w:pStyle w:val="Default"/>
              <w:numPr>
                <w:ilvl w:val="0"/>
                <w:numId w:val="3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-wprowadzenie wyniku weryfikacji wniosku o płatność w systemie SL2014;</w:t>
            </w:r>
          </w:p>
          <w:p w14:paraId="56AAAEC3" w14:textId="04D3CA1A" w:rsidR="008C1F1A" w:rsidRPr="008C1F1A" w:rsidRDefault="00BA113A" w:rsidP="008C1F1A">
            <w:pPr>
              <w:spacing w:after="60" w:line="276" w:lineRule="auto"/>
              <w:ind w:left="211"/>
              <w:jc w:val="both"/>
              <w:rPr>
                <w:rFonts w:eastAsia="Calibri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-prowadzenie korespondencji z beneficjentem w zakresie weryfikowanego wniosku o płatność</w:t>
            </w:r>
            <w:r w:rsidR="008C1F1A" w:rsidRPr="008C1F1A">
              <w:rPr>
                <w:b/>
                <w:sz w:val="22"/>
                <w:szCs w:val="22"/>
              </w:rPr>
              <w:t>.</w:t>
            </w:r>
          </w:p>
        </w:tc>
      </w:tr>
      <w:tr w:rsidR="008C1F1A" w:rsidRPr="00DA3499" w14:paraId="1D58784B" w14:textId="77777777" w:rsidTr="00BA113A">
        <w:trPr>
          <w:cantSplit/>
          <w:trHeight w:val="844"/>
        </w:trPr>
        <w:tc>
          <w:tcPr>
            <w:tcW w:w="9615" w:type="dxa"/>
            <w:vAlign w:val="center"/>
          </w:tcPr>
          <w:p w14:paraId="1C31A33E" w14:textId="77777777" w:rsidR="008C1F1A" w:rsidRPr="00DA3499" w:rsidRDefault="008C1F1A" w:rsidP="008C1F1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14:paraId="37504449" w14:textId="77777777" w:rsidR="008C1F1A" w:rsidRPr="00DA3499" w:rsidRDefault="008C1F1A" w:rsidP="008C1F1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8C1F1A" w:rsidRPr="00DA3499" w14:paraId="74631275" w14:textId="77777777" w:rsidTr="00BA113A">
        <w:trPr>
          <w:cantSplit/>
          <w:trHeight w:val="644"/>
        </w:trPr>
        <w:tc>
          <w:tcPr>
            <w:tcW w:w="9615" w:type="dxa"/>
            <w:vAlign w:val="center"/>
          </w:tcPr>
          <w:p w14:paraId="764E32F8" w14:textId="77777777" w:rsidR="008C1F1A" w:rsidRPr="002630B5" w:rsidRDefault="008C1F1A" w:rsidP="008C1F1A">
            <w:pPr>
              <w:ind w:right="-2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630B5">
              <w:rPr>
                <w:bCs/>
                <w:sz w:val="22"/>
                <w:szCs w:val="22"/>
              </w:rPr>
              <w:t xml:space="preserve">Oświadczam, że powyższa osoba posiada </w:t>
            </w:r>
            <w:r w:rsidRPr="00DA3499">
              <w:rPr>
                <w:bCs/>
                <w:sz w:val="22"/>
                <w:szCs w:val="22"/>
              </w:rPr>
              <w:t xml:space="preserve">doświadczenie w </w:t>
            </w:r>
            <w:r>
              <w:rPr>
                <w:bCs/>
                <w:sz w:val="22"/>
                <w:szCs w:val="22"/>
              </w:rPr>
              <w:t xml:space="preserve">weryfikacji co najmniej 2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 w:rsidRPr="002630B5">
              <w:rPr>
                <w:bCs/>
                <w:sz w:val="22"/>
                <w:szCs w:val="22"/>
              </w:rPr>
              <w:t>:</w:t>
            </w:r>
          </w:p>
          <w:p w14:paraId="310656EB" w14:textId="77777777" w:rsidR="008C1F1A" w:rsidRPr="001E5C11" w:rsidRDefault="008C1F1A" w:rsidP="008C1F1A">
            <w:pPr>
              <w:ind w:right="-23"/>
              <w:rPr>
                <w:b/>
                <w:bCs/>
                <w:sz w:val="22"/>
                <w:szCs w:val="22"/>
              </w:rPr>
            </w:pPr>
          </w:p>
          <w:p w14:paraId="04BC8300" w14:textId="77777777" w:rsidR="008C1F1A" w:rsidRDefault="008C1F1A" w:rsidP="008C1F1A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14:paraId="5B4154E7" w14:textId="2BCCDA0F" w:rsidR="000C71CE" w:rsidRPr="00DA3499" w:rsidRDefault="000C71CE" w:rsidP="008C1F1A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8C1F1A" w:rsidRPr="00DA3499" w14:paraId="710783B2" w14:textId="77777777" w:rsidTr="00BA113A">
        <w:trPr>
          <w:cantSplit/>
          <w:trHeight w:val="644"/>
        </w:trPr>
        <w:tc>
          <w:tcPr>
            <w:tcW w:w="9615" w:type="dxa"/>
            <w:vAlign w:val="center"/>
          </w:tcPr>
          <w:p w14:paraId="17C80BF7" w14:textId="77777777" w:rsidR="008C1F1A" w:rsidRPr="00DA3499" w:rsidRDefault="008C1F1A" w:rsidP="008C1F1A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14:paraId="707FC723" w14:textId="77777777" w:rsidR="008C1F1A" w:rsidRPr="00DA3499" w:rsidRDefault="008C1F1A" w:rsidP="008C1F1A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8C1F1A" w:rsidRPr="008C1F1A" w14:paraId="78D0E7DC" w14:textId="77777777" w:rsidTr="00BA113A">
        <w:trPr>
          <w:cantSplit/>
          <w:trHeight w:val="828"/>
        </w:trPr>
        <w:tc>
          <w:tcPr>
            <w:tcW w:w="9615" w:type="dxa"/>
            <w:vAlign w:val="center"/>
          </w:tcPr>
          <w:p w14:paraId="5A52A8BF" w14:textId="2D03D340" w:rsidR="008C1F1A" w:rsidRPr="00DA3499" w:rsidRDefault="008C1F1A" w:rsidP="007940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Osoba</w:t>
            </w:r>
            <w:r w:rsidRPr="00DA34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nr 7</w:t>
            </w:r>
          </w:p>
          <w:p w14:paraId="751F71FA" w14:textId="77777777" w:rsidR="00BA113A" w:rsidRPr="00BA113A" w:rsidRDefault="00BA113A" w:rsidP="00BA113A">
            <w:pPr>
              <w:ind w:left="215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osiada doświadczenie w </w:t>
            </w:r>
            <w:r w:rsidRPr="00BA113A">
              <w:rPr>
                <w:b/>
                <w:sz w:val="22"/>
                <w:szCs w:val="22"/>
              </w:rPr>
              <w:t xml:space="preserve">weryfikacji 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co najmniej 2 </w:t>
            </w:r>
            <w:r w:rsidRPr="00BA113A">
              <w:rPr>
                <w:b/>
                <w:sz w:val="22"/>
                <w:szCs w:val="22"/>
              </w:rPr>
              <w:t>wniosków o płatność w ramach Programu Operacyjnego Wiedza Edukacja Rozwój, przy czym każdy zweryfikowany wniosek zwierał:</w:t>
            </w:r>
          </w:p>
          <w:p w14:paraId="52646813" w14:textId="77777777" w:rsidR="00BA113A" w:rsidRPr="00BA113A" w:rsidRDefault="00BA113A" w:rsidP="00BA113A">
            <w:pPr>
              <w:pStyle w:val="Default"/>
              <w:numPr>
                <w:ilvl w:val="0"/>
                <w:numId w:val="3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14:paraId="70F97C3D" w14:textId="4BFD026A" w:rsidR="00BA113A" w:rsidRPr="00BA113A" w:rsidRDefault="00BA113A" w:rsidP="00BA113A">
            <w:pPr>
              <w:pStyle w:val="Default"/>
              <w:numPr>
                <w:ilvl w:val="0"/>
                <w:numId w:val="3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-wprowadzenie wyniku weryfikacji wniosku o płatność w systemie SL2014;</w:t>
            </w:r>
          </w:p>
          <w:p w14:paraId="52A40140" w14:textId="44527479" w:rsidR="008C1F1A" w:rsidRPr="008C1F1A" w:rsidRDefault="00BA113A" w:rsidP="008C1F1A">
            <w:pPr>
              <w:spacing w:after="60" w:line="276" w:lineRule="auto"/>
              <w:ind w:left="211"/>
              <w:jc w:val="both"/>
              <w:rPr>
                <w:rFonts w:eastAsia="Calibri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-prowadzenie korespondencji z beneficjentem w zakresie weryfikowanego wniosku o płatność</w:t>
            </w:r>
            <w:r w:rsidR="008C1F1A" w:rsidRPr="008C1F1A">
              <w:rPr>
                <w:b/>
                <w:sz w:val="22"/>
                <w:szCs w:val="22"/>
              </w:rPr>
              <w:t>.</w:t>
            </w:r>
          </w:p>
        </w:tc>
      </w:tr>
      <w:tr w:rsidR="008C1F1A" w:rsidRPr="00DA3499" w14:paraId="32C9BF8B" w14:textId="77777777" w:rsidTr="00BA113A">
        <w:trPr>
          <w:cantSplit/>
          <w:trHeight w:val="844"/>
        </w:trPr>
        <w:tc>
          <w:tcPr>
            <w:tcW w:w="9615" w:type="dxa"/>
            <w:vAlign w:val="center"/>
          </w:tcPr>
          <w:p w14:paraId="015BED8B" w14:textId="77777777" w:rsidR="008C1F1A" w:rsidRPr="00DA3499" w:rsidRDefault="008C1F1A" w:rsidP="008C1F1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14:paraId="3EB4A279" w14:textId="77777777" w:rsidR="008C1F1A" w:rsidRPr="00DA3499" w:rsidRDefault="008C1F1A" w:rsidP="008C1F1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8C1F1A" w:rsidRPr="00DA3499" w14:paraId="245B0141" w14:textId="77777777" w:rsidTr="00BA113A">
        <w:trPr>
          <w:cantSplit/>
          <w:trHeight w:val="644"/>
        </w:trPr>
        <w:tc>
          <w:tcPr>
            <w:tcW w:w="9615" w:type="dxa"/>
            <w:vAlign w:val="center"/>
          </w:tcPr>
          <w:p w14:paraId="5ED605A2" w14:textId="77777777" w:rsidR="008C1F1A" w:rsidRPr="002630B5" w:rsidRDefault="008C1F1A" w:rsidP="008C1F1A">
            <w:pPr>
              <w:ind w:right="-2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630B5">
              <w:rPr>
                <w:bCs/>
                <w:sz w:val="22"/>
                <w:szCs w:val="22"/>
              </w:rPr>
              <w:t xml:space="preserve">Oświadczam, że powyższa osoba posiada </w:t>
            </w:r>
            <w:r w:rsidRPr="00DA3499">
              <w:rPr>
                <w:bCs/>
                <w:sz w:val="22"/>
                <w:szCs w:val="22"/>
              </w:rPr>
              <w:t xml:space="preserve">doświadczenie w </w:t>
            </w:r>
            <w:r>
              <w:rPr>
                <w:bCs/>
                <w:sz w:val="22"/>
                <w:szCs w:val="22"/>
              </w:rPr>
              <w:t xml:space="preserve">weryfikacji co najmniej 2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 w:rsidRPr="002630B5">
              <w:rPr>
                <w:bCs/>
                <w:sz w:val="22"/>
                <w:szCs w:val="22"/>
              </w:rPr>
              <w:t>:</w:t>
            </w:r>
          </w:p>
          <w:p w14:paraId="53A30C24" w14:textId="77777777" w:rsidR="008C1F1A" w:rsidRPr="001E5C11" w:rsidRDefault="008C1F1A" w:rsidP="008C1F1A">
            <w:pPr>
              <w:ind w:right="-23"/>
              <w:rPr>
                <w:b/>
                <w:bCs/>
                <w:sz w:val="22"/>
                <w:szCs w:val="22"/>
              </w:rPr>
            </w:pPr>
          </w:p>
          <w:p w14:paraId="3C483C5C" w14:textId="77777777" w:rsidR="008C1F1A" w:rsidRDefault="008C1F1A" w:rsidP="008C1F1A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14:paraId="31159752" w14:textId="16B8841C" w:rsidR="000C71CE" w:rsidRPr="00DA3499" w:rsidRDefault="000C71CE" w:rsidP="008C1F1A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8C1F1A" w:rsidRPr="00DA3499" w14:paraId="0103F3D8" w14:textId="77777777" w:rsidTr="00BA113A">
        <w:trPr>
          <w:cantSplit/>
          <w:trHeight w:val="644"/>
        </w:trPr>
        <w:tc>
          <w:tcPr>
            <w:tcW w:w="9615" w:type="dxa"/>
            <w:vAlign w:val="center"/>
          </w:tcPr>
          <w:p w14:paraId="524BD3A2" w14:textId="77777777" w:rsidR="008C1F1A" w:rsidRPr="00DA3499" w:rsidRDefault="008C1F1A" w:rsidP="008C1F1A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14:paraId="4202D075" w14:textId="77777777" w:rsidR="008C1F1A" w:rsidRPr="00DA3499" w:rsidRDefault="008C1F1A" w:rsidP="008C1F1A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8C1F1A" w:rsidRPr="008C1F1A" w14:paraId="505AA9C1" w14:textId="77777777" w:rsidTr="00BA113A">
        <w:trPr>
          <w:cantSplit/>
          <w:trHeight w:val="828"/>
        </w:trPr>
        <w:tc>
          <w:tcPr>
            <w:tcW w:w="9615" w:type="dxa"/>
            <w:vAlign w:val="center"/>
          </w:tcPr>
          <w:p w14:paraId="00318502" w14:textId="23B7C782" w:rsidR="008C1F1A" w:rsidRPr="00DA3499" w:rsidRDefault="008C1F1A" w:rsidP="007940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nr 8</w:t>
            </w:r>
          </w:p>
          <w:p w14:paraId="3CE9E3B0" w14:textId="77777777" w:rsidR="002929DF" w:rsidRPr="00BA113A" w:rsidRDefault="002929DF" w:rsidP="002929DF">
            <w:pPr>
              <w:ind w:left="215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osiada doświadczenie w </w:t>
            </w:r>
            <w:r w:rsidRPr="00BA113A">
              <w:rPr>
                <w:b/>
                <w:sz w:val="22"/>
                <w:szCs w:val="22"/>
              </w:rPr>
              <w:t xml:space="preserve">weryfikacji 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co najmniej 2 </w:t>
            </w:r>
            <w:r w:rsidRPr="00BA113A">
              <w:rPr>
                <w:b/>
                <w:sz w:val="22"/>
                <w:szCs w:val="22"/>
              </w:rPr>
              <w:t>wniosków o płatność w ramach Programu Operacyjnego Wiedza Edukacja Rozwój, przy czym każdy zweryfikowany wniosek zwierał:</w:t>
            </w:r>
          </w:p>
          <w:p w14:paraId="73D0B32C" w14:textId="77777777" w:rsidR="002929DF" w:rsidRPr="00BA113A" w:rsidRDefault="002929DF" w:rsidP="002929DF">
            <w:pPr>
              <w:pStyle w:val="Default"/>
              <w:numPr>
                <w:ilvl w:val="0"/>
                <w:numId w:val="3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14:paraId="28768FD4" w14:textId="2A4B293D" w:rsidR="002929DF" w:rsidRPr="00BA113A" w:rsidRDefault="002929DF" w:rsidP="002929DF">
            <w:pPr>
              <w:pStyle w:val="Default"/>
              <w:numPr>
                <w:ilvl w:val="0"/>
                <w:numId w:val="3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-wprowadzenie wyniku weryfikacji wniosku o płatność w systemie SL2014;</w:t>
            </w:r>
          </w:p>
          <w:p w14:paraId="682E3957" w14:textId="2079D67D" w:rsidR="008C1F1A" w:rsidRPr="008C1F1A" w:rsidRDefault="002929DF" w:rsidP="008C1F1A">
            <w:pPr>
              <w:spacing w:after="60" w:line="276" w:lineRule="auto"/>
              <w:ind w:left="211"/>
              <w:jc w:val="both"/>
              <w:rPr>
                <w:rFonts w:eastAsia="Calibri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-prowadzenie korespondencji z beneficjentem w zakresie weryfikowanego wniosku o płatność</w:t>
            </w:r>
            <w:r w:rsidR="008C1F1A" w:rsidRPr="008C1F1A">
              <w:rPr>
                <w:b/>
                <w:sz w:val="22"/>
                <w:szCs w:val="22"/>
              </w:rPr>
              <w:t>.</w:t>
            </w:r>
          </w:p>
        </w:tc>
      </w:tr>
      <w:tr w:rsidR="008C1F1A" w:rsidRPr="00DA3499" w14:paraId="26DDA4AB" w14:textId="77777777" w:rsidTr="00BA113A">
        <w:trPr>
          <w:cantSplit/>
          <w:trHeight w:val="844"/>
        </w:trPr>
        <w:tc>
          <w:tcPr>
            <w:tcW w:w="9615" w:type="dxa"/>
            <w:vAlign w:val="center"/>
          </w:tcPr>
          <w:p w14:paraId="412F2136" w14:textId="77777777" w:rsidR="008C1F1A" w:rsidRPr="00DA3499" w:rsidRDefault="008C1F1A" w:rsidP="008C1F1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14:paraId="4819F520" w14:textId="77777777" w:rsidR="008C1F1A" w:rsidRPr="00DA3499" w:rsidRDefault="008C1F1A" w:rsidP="008C1F1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8C1F1A" w:rsidRPr="00DA3499" w14:paraId="5499F629" w14:textId="77777777" w:rsidTr="00BA113A">
        <w:trPr>
          <w:cantSplit/>
          <w:trHeight w:val="644"/>
        </w:trPr>
        <w:tc>
          <w:tcPr>
            <w:tcW w:w="9615" w:type="dxa"/>
            <w:vAlign w:val="center"/>
          </w:tcPr>
          <w:p w14:paraId="3B7BEF0F" w14:textId="77777777" w:rsidR="008C1F1A" w:rsidRPr="002630B5" w:rsidRDefault="008C1F1A" w:rsidP="008C1F1A">
            <w:pPr>
              <w:ind w:right="-2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630B5">
              <w:rPr>
                <w:bCs/>
                <w:sz w:val="22"/>
                <w:szCs w:val="22"/>
              </w:rPr>
              <w:t xml:space="preserve">Oświadczam, że powyższa osoba posiada </w:t>
            </w:r>
            <w:r w:rsidRPr="00DA3499">
              <w:rPr>
                <w:bCs/>
                <w:sz w:val="22"/>
                <w:szCs w:val="22"/>
              </w:rPr>
              <w:t xml:space="preserve">doświadczenie w </w:t>
            </w:r>
            <w:r>
              <w:rPr>
                <w:bCs/>
                <w:sz w:val="22"/>
                <w:szCs w:val="22"/>
              </w:rPr>
              <w:t xml:space="preserve">weryfikacji co najmniej 2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 w:rsidRPr="002630B5">
              <w:rPr>
                <w:bCs/>
                <w:sz w:val="22"/>
                <w:szCs w:val="22"/>
              </w:rPr>
              <w:t>:</w:t>
            </w:r>
          </w:p>
          <w:p w14:paraId="1C8EE5FF" w14:textId="77777777" w:rsidR="008C1F1A" w:rsidRPr="001E5C11" w:rsidRDefault="008C1F1A" w:rsidP="008C1F1A">
            <w:pPr>
              <w:ind w:right="-23"/>
              <w:rPr>
                <w:b/>
                <w:bCs/>
                <w:sz w:val="22"/>
                <w:szCs w:val="22"/>
              </w:rPr>
            </w:pPr>
          </w:p>
          <w:p w14:paraId="57E0557F" w14:textId="77777777" w:rsidR="000C71CE" w:rsidRDefault="008C1F1A" w:rsidP="008C1F1A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14:paraId="311A2F6B" w14:textId="4CCFB85B" w:rsidR="000C71CE" w:rsidRPr="000C71CE" w:rsidRDefault="000C71CE" w:rsidP="008C1F1A">
            <w:pPr>
              <w:spacing w:after="6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8C1F1A" w:rsidRPr="00DA3499" w14:paraId="65F1195F" w14:textId="77777777" w:rsidTr="00BA113A">
        <w:trPr>
          <w:cantSplit/>
          <w:trHeight w:val="644"/>
        </w:trPr>
        <w:tc>
          <w:tcPr>
            <w:tcW w:w="9615" w:type="dxa"/>
            <w:vAlign w:val="center"/>
          </w:tcPr>
          <w:p w14:paraId="31855804" w14:textId="77777777" w:rsidR="008C1F1A" w:rsidRPr="00DA3499" w:rsidRDefault="008C1F1A" w:rsidP="008C1F1A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14:paraId="638E521D" w14:textId="77777777" w:rsidR="008C1F1A" w:rsidRPr="00DA3499" w:rsidRDefault="008C1F1A" w:rsidP="008C1F1A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8C1F1A" w:rsidRPr="008C1F1A" w14:paraId="64BBA76B" w14:textId="77777777" w:rsidTr="00BA113A">
        <w:trPr>
          <w:cantSplit/>
          <w:trHeight w:val="828"/>
        </w:trPr>
        <w:tc>
          <w:tcPr>
            <w:tcW w:w="9615" w:type="dxa"/>
            <w:vAlign w:val="center"/>
          </w:tcPr>
          <w:p w14:paraId="4E15AB77" w14:textId="183FB6ED" w:rsidR="008C1F1A" w:rsidRPr="00DA3499" w:rsidRDefault="008C1F1A" w:rsidP="007940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nr 9</w:t>
            </w:r>
          </w:p>
          <w:p w14:paraId="3B2789B4" w14:textId="77777777" w:rsidR="002929DF" w:rsidRPr="00BA113A" w:rsidRDefault="002929DF" w:rsidP="002929DF">
            <w:pPr>
              <w:ind w:left="215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osiada doświadczenie w </w:t>
            </w:r>
            <w:r w:rsidRPr="00BA113A">
              <w:rPr>
                <w:b/>
                <w:sz w:val="22"/>
                <w:szCs w:val="22"/>
              </w:rPr>
              <w:t xml:space="preserve">weryfikacji 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co najmniej 2 </w:t>
            </w:r>
            <w:r w:rsidRPr="00BA113A">
              <w:rPr>
                <w:b/>
                <w:sz w:val="22"/>
                <w:szCs w:val="22"/>
              </w:rPr>
              <w:t>wniosków o płatność w ramach Programu Operacyjnego Wiedza Edukacja Rozwój, przy czym każdy zweryfikowany wniosek zwierał:</w:t>
            </w:r>
          </w:p>
          <w:p w14:paraId="76DA7FD6" w14:textId="77777777" w:rsidR="002929DF" w:rsidRPr="00BA113A" w:rsidRDefault="002929DF" w:rsidP="002929DF">
            <w:pPr>
              <w:pStyle w:val="Default"/>
              <w:numPr>
                <w:ilvl w:val="0"/>
                <w:numId w:val="3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14:paraId="37673B2A" w14:textId="7D263E44" w:rsidR="002929DF" w:rsidRPr="00BA113A" w:rsidRDefault="002929DF" w:rsidP="002929DF">
            <w:pPr>
              <w:pStyle w:val="Default"/>
              <w:numPr>
                <w:ilvl w:val="0"/>
                <w:numId w:val="3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-wprowadzenie wyniku weryfikacji wniosku o płatność w systemie SL2014;</w:t>
            </w:r>
          </w:p>
          <w:p w14:paraId="62AEBDFE" w14:textId="3F2FB422" w:rsidR="008C1F1A" w:rsidRPr="008C1F1A" w:rsidRDefault="002929DF" w:rsidP="008C1F1A">
            <w:pPr>
              <w:spacing w:after="60" w:line="276" w:lineRule="auto"/>
              <w:ind w:left="211"/>
              <w:jc w:val="both"/>
              <w:rPr>
                <w:rFonts w:eastAsia="Calibri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-prowadzenie korespondencji z beneficjentem w zakresie weryfikowanego wniosku o płatność</w:t>
            </w:r>
            <w:r w:rsidR="008C1F1A" w:rsidRPr="008C1F1A">
              <w:rPr>
                <w:b/>
                <w:sz w:val="22"/>
                <w:szCs w:val="22"/>
              </w:rPr>
              <w:t>.</w:t>
            </w:r>
          </w:p>
        </w:tc>
      </w:tr>
      <w:tr w:rsidR="008C1F1A" w:rsidRPr="00DA3499" w14:paraId="7375AA1D" w14:textId="77777777" w:rsidTr="00BA113A">
        <w:trPr>
          <w:cantSplit/>
          <w:trHeight w:val="844"/>
        </w:trPr>
        <w:tc>
          <w:tcPr>
            <w:tcW w:w="9615" w:type="dxa"/>
            <w:vAlign w:val="center"/>
          </w:tcPr>
          <w:p w14:paraId="0E128E2A" w14:textId="77777777" w:rsidR="008C1F1A" w:rsidRPr="00DA3499" w:rsidRDefault="008C1F1A" w:rsidP="008C1F1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14:paraId="78E49003" w14:textId="77777777" w:rsidR="008C1F1A" w:rsidRPr="00DA3499" w:rsidRDefault="008C1F1A" w:rsidP="008C1F1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8C1F1A" w:rsidRPr="00DA3499" w14:paraId="1EC1F0F3" w14:textId="77777777" w:rsidTr="00BA113A">
        <w:trPr>
          <w:cantSplit/>
          <w:trHeight w:val="644"/>
        </w:trPr>
        <w:tc>
          <w:tcPr>
            <w:tcW w:w="9615" w:type="dxa"/>
            <w:vAlign w:val="center"/>
          </w:tcPr>
          <w:p w14:paraId="2CFDA9B3" w14:textId="77777777" w:rsidR="008C1F1A" w:rsidRPr="002630B5" w:rsidRDefault="008C1F1A" w:rsidP="008C1F1A">
            <w:pPr>
              <w:ind w:right="-2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630B5">
              <w:rPr>
                <w:bCs/>
                <w:sz w:val="22"/>
                <w:szCs w:val="22"/>
              </w:rPr>
              <w:lastRenderedPageBreak/>
              <w:t xml:space="preserve">Oświadczam, że powyższa osoba posiada </w:t>
            </w:r>
            <w:r w:rsidRPr="00DA3499">
              <w:rPr>
                <w:bCs/>
                <w:sz w:val="22"/>
                <w:szCs w:val="22"/>
              </w:rPr>
              <w:t xml:space="preserve">doświadczenie w </w:t>
            </w:r>
            <w:r>
              <w:rPr>
                <w:bCs/>
                <w:sz w:val="22"/>
                <w:szCs w:val="22"/>
              </w:rPr>
              <w:t xml:space="preserve">weryfikacji co najmniej 2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 w:rsidRPr="002630B5">
              <w:rPr>
                <w:bCs/>
                <w:sz w:val="22"/>
                <w:szCs w:val="22"/>
              </w:rPr>
              <w:t>:</w:t>
            </w:r>
          </w:p>
          <w:p w14:paraId="1A63FA0B" w14:textId="77777777" w:rsidR="008C1F1A" w:rsidRPr="001E5C11" w:rsidRDefault="008C1F1A" w:rsidP="008C1F1A">
            <w:pPr>
              <w:ind w:right="-23"/>
              <w:rPr>
                <w:b/>
                <w:bCs/>
                <w:sz w:val="22"/>
                <w:szCs w:val="22"/>
              </w:rPr>
            </w:pPr>
          </w:p>
          <w:p w14:paraId="319A1DF5" w14:textId="77777777" w:rsidR="008C1F1A" w:rsidRDefault="008C1F1A" w:rsidP="008C1F1A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14:paraId="087C2C73" w14:textId="647DA74A" w:rsidR="000C71CE" w:rsidRPr="00DA3499" w:rsidRDefault="000C71CE" w:rsidP="008C1F1A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8C1F1A" w:rsidRPr="00DA3499" w14:paraId="5CFC6B47" w14:textId="77777777" w:rsidTr="00BA113A">
        <w:trPr>
          <w:cantSplit/>
          <w:trHeight w:val="644"/>
        </w:trPr>
        <w:tc>
          <w:tcPr>
            <w:tcW w:w="9615" w:type="dxa"/>
            <w:vAlign w:val="center"/>
          </w:tcPr>
          <w:p w14:paraId="11456476" w14:textId="77777777" w:rsidR="008C1F1A" w:rsidRPr="00DA3499" w:rsidRDefault="008C1F1A" w:rsidP="008C1F1A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14:paraId="2E2BAF9A" w14:textId="77777777" w:rsidR="008C1F1A" w:rsidRPr="00DA3499" w:rsidRDefault="008C1F1A" w:rsidP="008C1F1A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8C1F1A" w:rsidRPr="008C1F1A" w14:paraId="6481DFD8" w14:textId="77777777" w:rsidTr="00BA113A">
        <w:trPr>
          <w:cantSplit/>
          <w:trHeight w:val="828"/>
        </w:trPr>
        <w:tc>
          <w:tcPr>
            <w:tcW w:w="9615" w:type="dxa"/>
            <w:vAlign w:val="center"/>
          </w:tcPr>
          <w:p w14:paraId="19D94000" w14:textId="1705F125" w:rsidR="008C1F1A" w:rsidRPr="00DA3499" w:rsidRDefault="008C1F1A" w:rsidP="007940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nr 1</w:t>
            </w:r>
            <w:r>
              <w:rPr>
                <w:b/>
                <w:sz w:val="22"/>
                <w:szCs w:val="22"/>
              </w:rPr>
              <w:t>0</w:t>
            </w:r>
          </w:p>
          <w:p w14:paraId="472267B2" w14:textId="77777777" w:rsidR="002929DF" w:rsidRPr="00BA113A" w:rsidRDefault="002929DF" w:rsidP="002929DF">
            <w:pPr>
              <w:ind w:left="215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osiada doświadczenie w </w:t>
            </w:r>
            <w:r w:rsidRPr="00BA113A">
              <w:rPr>
                <w:b/>
                <w:sz w:val="22"/>
                <w:szCs w:val="22"/>
              </w:rPr>
              <w:t xml:space="preserve">weryfikacji 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co najmniej 2 </w:t>
            </w:r>
            <w:r w:rsidRPr="00BA113A">
              <w:rPr>
                <w:b/>
                <w:sz w:val="22"/>
                <w:szCs w:val="22"/>
              </w:rPr>
              <w:t>wniosków o płatność w ramach Programu Operacyjnego Wiedza Edukacja Rozwój, przy czym każdy zweryfikowany wniosek zwierał:</w:t>
            </w:r>
          </w:p>
          <w:p w14:paraId="0DF0F9D3" w14:textId="77777777" w:rsidR="002929DF" w:rsidRPr="00BA113A" w:rsidRDefault="002929DF" w:rsidP="002929DF">
            <w:pPr>
              <w:pStyle w:val="Default"/>
              <w:numPr>
                <w:ilvl w:val="0"/>
                <w:numId w:val="3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14:paraId="70ACC52D" w14:textId="241E58E4" w:rsidR="002929DF" w:rsidRPr="00BA113A" w:rsidRDefault="002929DF" w:rsidP="002929DF">
            <w:pPr>
              <w:pStyle w:val="Default"/>
              <w:numPr>
                <w:ilvl w:val="0"/>
                <w:numId w:val="3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-wprowadzenie wyniku weryfikacji wniosku o płatność w systemie SL2014;</w:t>
            </w:r>
          </w:p>
          <w:p w14:paraId="2093E340" w14:textId="3B44E2D1" w:rsidR="008C1F1A" w:rsidRPr="008C1F1A" w:rsidRDefault="002929DF" w:rsidP="007940D7">
            <w:pPr>
              <w:ind w:left="211"/>
              <w:jc w:val="both"/>
              <w:rPr>
                <w:rFonts w:eastAsia="Calibri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-prowadzenie korespondencji z beneficjentem w zakresie weryfikowanego wniosku o płatność</w:t>
            </w:r>
            <w:r w:rsidR="008C1F1A" w:rsidRPr="008C1F1A">
              <w:rPr>
                <w:b/>
                <w:sz w:val="22"/>
                <w:szCs w:val="22"/>
              </w:rPr>
              <w:t>.</w:t>
            </w:r>
          </w:p>
        </w:tc>
      </w:tr>
      <w:tr w:rsidR="008C1F1A" w:rsidRPr="00DA3499" w14:paraId="3E3345BF" w14:textId="77777777" w:rsidTr="00BA113A">
        <w:trPr>
          <w:cantSplit/>
          <w:trHeight w:val="844"/>
        </w:trPr>
        <w:tc>
          <w:tcPr>
            <w:tcW w:w="9615" w:type="dxa"/>
            <w:vAlign w:val="center"/>
          </w:tcPr>
          <w:p w14:paraId="65755A40" w14:textId="77777777" w:rsidR="008C1F1A" w:rsidRPr="00DA3499" w:rsidRDefault="008C1F1A" w:rsidP="008C1F1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14:paraId="621441F5" w14:textId="77777777" w:rsidR="008C1F1A" w:rsidRPr="00DA3499" w:rsidRDefault="008C1F1A" w:rsidP="008C1F1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8C1F1A" w:rsidRPr="00DA3499" w14:paraId="2425739D" w14:textId="77777777" w:rsidTr="00BA113A">
        <w:trPr>
          <w:cantSplit/>
          <w:trHeight w:val="644"/>
        </w:trPr>
        <w:tc>
          <w:tcPr>
            <w:tcW w:w="9615" w:type="dxa"/>
            <w:vAlign w:val="center"/>
          </w:tcPr>
          <w:p w14:paraId="0E1DD181" w14:textId="77777777" w:rsidR="008C1F1A" w:rsidRPr="002630B5" w:rsidRDefault="008C1F1A" w:rsidP="008C1F1A">
            <w:pPr>
              <w:ind w:right="-2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630B5">
              <w:rPr>
                <w:bCs/>
                <w:sz w:val="22"/>
                <w:szCs w:val="22"/>
              </w:rPr>
              <w:t xml:space="preserve">Oświadczam, że powyższa osoba posiada </w:t>
            </w:r>
            <w:r w:rsidRPr="00DA3499">
              <w:rPr>
                <w:bCs/>
                <w:sz w:val="22"/>
                <w:szCs w:val="22"/>
              </w:rPr>
              <w:t xml:space="preserve">doświadczenie w </w:t>
            </w:r>
            <w:r>
              <w:rPr>
                <w:bCs/>
                <w:sz w:val="22"/>
                <w:szCs w:val="22"/>
              </w:rPr>
              <w:t xml:space="preserve">weryfikacji co najmniej 2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 w:rsidRPr="002630B5">
              <w:rPr>
                <w:bCs/>
                <w:sz w:val="22"/>
                <w:szCs w:val="22"/>
              </w:rPr>
              <w:t>:</w:t>
            </w:r>
          </w:p>
          <w:p w14:paraId="28FB02C1" w14:textId="77777777" w:rsidR="008C1F1A" w:rsidRPr="001E5C11" w:rsidRDefault="008C1F1A" w:rsidP="008C1F1A">
            <w:pPr>
              <w:ind w:right="-23"/>
              <w:rPr>
                <w:b/>
                <w:bCs/>
                <w:sz w:val="22"/>
                <w:szCs w:val="22"/>
              </w:rPr>
            </w:pPr>
          </w:p>
          <w:p w14:paraId="356B5C58" w14:textId="77777777" w:rsidR="008C1F1A" w:rsidRDefault="008C1F1A" w:rsidP="008C1F1A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14:paraId="40A56521" w14:textId="13F6AE0F" w:rsidR="000C71CE" w:rsidRPr="00DA3499" w:rsidRDefault="000C71CE" w:rsidP="008C1F1A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8C1F1A" w:rsidRPr="00DA3499" w14:paraId="117FC2CE" w14:textId="77777777" w:rsidTr="00BA113A">
        <w:trPr>
          <w:cantSplit/>
          <w:trHeight w:val="644"/>
        </w:trPr>
        <w:tc>
          <w:tcPr>
            <w:tcW w:w="9615" w:type="dxa"/>
            <w:vAlign w:val="center"/>
          </w:tcPr>
          <w:p w14:paraId="4BD11298" w14:textId="77777777" w:rsidR="008C1F1A" w:rsidRPr="00DA3499" w:rsidRDefault="008C1F1A" w:rsidP="008C1F1A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14:paraId="2EC332C7" w14:textId="77777777" w:rsidR="008C1F1A" w:rsidRPr="00DA3499" w:rsidRDefault="008C1F1A" w:rsidP="008C1F1A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8C1F1A" w:rsidRPr="008C1F1A" w14:paraId="339EB215" w14:textId="77777777" w:rsidTr="00BA113A">
        <w:trPr>
          <w:cantSplit/>
          <w:trHeight w:val="828"/>
        </w:trPr>
        <w:tc>
          <w:tcPr>
            <w:tcW w:w="9615" w:type="dxa"/>
            <w:vAlign w:val="center"/>
          </w:tcPr>
          <w:p w14:paraId="7C0F8B1F" w14:textId="3F692B65" w:rsidR="008C1F1A" w:rsidRPr="00DA3499" w:rsidRDefault="008C1F1A" w:rsidP="007940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nr 1</w:t>
            </w:r>
            <w:r>
              <w:rPr>
                <w:b/>
                <w:sz w:val="22"/>
                <w:szCs w:val="22"/>
              </w:rPr>
              <w:t>1</w:t>
            </w:r>
          </w:p>
          <w:p w14:paraId="57CF8CB2" w14:textId="77777777" w:rsidR="002929DF" w:rsidRPr="00BA113A" w:rsidRDefault="002929DF" w:rsidP="002929DF">
            <w:pPr>
              <w:ind w:left="215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osiada doświadczenie w </w:t>
            </w:r>
            <w:r w:rsidRPr="00BA113A">
              <w:rPr>
                <w:b/>
                <w:sz w:val="22"/>
                <w:szCs w:val="22"/>
              </w:rPr>
              <w:t xml:space="preserve">weryfikacji 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co najmniej 2 </w:t>
            </w:r>
            <w:r w:rsidRPr="00BA113A">
              <w:rPr>
                <w:b/>
                <w:sz w:val="22"/>
                <w:szCs w:val="22"/>
              </w:rPr>
              <w:t>wniosków o płatność w ramach Programu Operacyjnego Wiedza Edukacja Rozwój, przy czym każdy zweryfikowany wniosek zwierał:</w:t>
            </w:r>
          </w:p>
          <w:p w14:paraId="5055771C" w14:textId="77777777" w:rsidR="002929DF" w:rsidRPr="00BA113A" w:rsidRDefault="002929DF" w:rsidP="002929DF">
            <w:pPr>
              <w:pStyle w:val="Default"/>
              <w:numPr>
                <w:ilvl w:val="0"/>
                <w:numId w:val="3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14:paraId="79C73CF8" w14:textId="5CBE4A69" w:rsidR="002929DF" w:rsidRPr="00BA113A" w:rsidRDefault="002929DF" w:rsidP="002929DF">
            <w:pPr>
              <w:pStyle w:val="Default"/>
              <w:numPr>
                <w:ilvl w:val="0"/>
                <w:numId w:val="3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-wprowadzenie wyniku weryfikacji wniosku o płatność w systemie SL2014;</w:t>
            </w:r>
          </w:p>
          <w:p w14:paraId="18168951" w14:textId="0B3979DC" w:rsidR="008C1F1A" w:rsidRPr="008C1F1A" w:rsidRDefault="002929DF" w:rsidP="008C1F1A">
            <w:pPr>
              <w:spacing w:after="60" w:line="276" w:lineRule="auto"/>
              <w:ind w:left="211"/>
              <w:jc w:val="both"/>
              <w:rPr>
                <w:rFonts w:eastAsia="Calibri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-prowadzenie korespondencji z beneficjentem w zakresie weryfikowanego wniosku o płatność</w:t>
            </w:r>
            <w:r w:rsidR="008C1F1A" w:rsidRPr="008C1F1A">
              <w:rPr>
                <w:b/>
                <w:sz w:val="22"/>
                <w:szCs w:val="22"/>
              </w:rPr>
              <w:t>.</w:t>
            </w:r>
          </w:p>
        </w:tc>
      </w:tr>
      <w:tr w:rsidR="008C1F1A" w:rsidRPr="00DA3499" w14:paraId="65B47B21" w14:textId="77777777" w:rsidTr="00BA113A">
        <w:trPr>
          <w:cantSplit/>
          <w:trHeight w:val="844"/>
        </w:trPr>
        <w:tc>
          <w:tcPr>
            <w:tcW w:w="9615" w:type="dxa"/>
            <w:vAlign w:val="center"/>
          </w:tcPr>
          <w:p w14:paraId="6A22984F" w14:textId="77777777" w:rsidR="008C1F1A" w:rsidRPr="00DA3499" w:rsidRDefault="008C1F1A" w:rsidP="008C1F1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14:paraId="4C39EFE1" w14:textId="77777777" w:rsidR="008C1F1A" w:rsidRPr="00DA3499" w:rsidRDefault="008C1F1A" w:rsidP="008C1F1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8C1F1A" w:rsidRPr="00DA3499" w14:paraId="02BC52F5" w14:textId="77777777" w:rsidTr="00BA113A">
        <w:trPr>
          <w:cantSplit/>
          <w:trHeight w:val="644"/>
        </w:trPr>
        <w:tc>
          <w:tcPr>
            <w:tcW w:w="9615" w:type="dxa"/>
            <w:vAlign w:val="center"/>
          </w:tcPr>
          <w:p w14:paraId="77FD1F85" w14:textId="77777777" w:rsidR="008C1F1A" w:rsidRPr="002630B5" w:rsidRDefault="008C1F1A" w:rsidP="008C1F1A">
            <w:pPr>
              <w:ind w:right="-2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630B5">
              <w:rPr>
                <w:bCs/>
                <w:sz w:val="22"/>
                <w:szCs w:val="22"/>
              </w:rPr>
              <w:t xml:space="preserve">Oświadczam, że powyższa osoba posiada </w:t>
            </w:r>
            <w:r w:rsidRPr="00DA3499">
              <w:rPr>
                <w:bCs/>
                <w:sz w:val="22"/>
                <w:szCs w:val="22"/>
              </w:rPr>
              <w:t xml:space="preserve">doświadczenie w </w:t>
            </w:r>
            <w:r>
              <w:rPr>
                <w:bCs/>
                <w:sz w:val="22"/>
                <w:szCs w:val="22"/>
              </w:rPr>
              <w:t xml:space="preserve">weryfikacji co najmniej 2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 w:rsidRPr="002630B5">
              <w:rPr>
                <w:bCs/>
                <w:sz w:val="22"/>
                <w:szCs w:val="22"/>
              </w:rPr>
              <w:t>:</w:t>
            </w:r>
          </w:p>
          <w:p w14:paraId="44AF31AB" w14:textId="77777777" w:rsidR="008C1F1A" w:rsidRPr="001E5C11" w:rsidRDefault="008C1F1A" w:rsidP="008C1F1A">
            <w:pPr>
              <w:ind w:right="-23"/>
              <w:rPr>
                <w:b/>
                <w:bCs/>
                <w:sz w:val="22"/>
                <w:szCs w:val="22"/>
              </w:rPr>
            </w:pPr>
          </w:p>
          <w:p w14:paraId="37316981" w14:textId="77777777" w:rsidR="008C1F1A" w:rsidRDefault="008C1F1A" w:rsidP="008C1F1A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14:paraId="10114CCF" w14:textId="161D37B9" w:rsidR="000C71CE" w:rsidRPr="00DA3499" w:rsidRDefault="000C71CE" w:rsidP="008C1F1A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8C1F1A" w:rsidRPr="00DA3499" w14:paraId="20BDED52" w14:textId="77777777" w:rsidTr="00BA113A">
        <w:trPr>
          <w:cantSplit/>
          <w:trHeight w:val="644"/>
        </w:trPr>
        <w:tc>
          <w:tcPr>
            <w:tcW w:w="9615" w:type="dxa"/>
            <w:vAlign w:val="center"/>
          </w:tcPr>
          <w:p w14:paraId="0DC7257F" w14:textId="77777777" w:rsidR="008C1F1A" w:rsidRPr="00DA3499" w:rsidRDefault="008C1F1A" w:rsidP="008C1F1A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14:paraId="2BF63E39" w14:textId="77777777" w:rsidR="008C1F1A" w:rsidRPr="00DA3499" w:rsidRDefault="008C1F1A" w:rsidP="008C1F1A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8C1F1A" w:rsidRPr="008C1F1A" w14:paraId="07979827" w14:textId="77777777" w:rsidTr="00BA113A">
        <w:trPr>
          <w:cantSplit/>
          <w:trHeight w:val="828"/>
        </w:trPr>
        <w:tc>
          <w:tcPr>
            <w:tcW w:w="9615" w:type="dxa"/>
            <w:vAlign w:val="center"/>
          </w:tcPr>
          <w:p w14:paraId="677B1321" w14:textId="0ED3DEFB" w:rsidR="008C1F1A" w:rsidRPr="00DA3499" w:rsidRDefault="008C1F1A" w:rsidP="007940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Osoba</w:t>
            </w:r>
            <w:r w:rsidRPr="00DA3499">
              <w:rPr>
                <w:b/>
                <w:sz w:val="22"/>
                <w:szCs w:val="22"/>
              </w:rPr>
              <w:t xml:space="preserve"> nr 1</w:t>
            </w:r>
            <w:r>
              <w:rPr>
                <w:b/>
                <w:sz w:val="22"/>
                <w:szCs w:val="22"/>
              </w:rPr>
              <w:t>2</w:t>
            </w:r>
          </w:p>
          <w:p w14:paraId="50DBF790" w14:textId="77777777" w:rsidR="002929DF" w:rsidRPr="00BA113A" w:rsidRDefault="002929DF" w:rsidP="002929DF">
            <w:pPr>
              <w:ind w:left="215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osiada doświadczenie w </w:t>
            </w:r>
            <w:r w:rsidRPr="00BA113A">
              <w:rPr>
                <w:b/>
                <w:sz w:val="22"/>
                <w:szCs w:val="22"/>
              </w:rPr>
              <w:t xml:space="preserve">weryfikacji 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co najmniej 2 </w:t>
            </w:r>
            <w:r w:rsidRPr="00BA113A">
              <w:rPr>
                <w:b/>
                <w:sz w:val="22"/>
                <w:szCs w:val="22"/>
              </w:rPr>
              <w:t>wniosków o płatność w ramach Programu Operacyjnego Wiedza Edukacja Rozwój, przy czym każdy zweryfikowany wniosek zwierał:</w:t>
            </w:r>
          </w:p>
          <w:p w14:paraId="21B532BF" w14:textId="77777777" w:rsidR="002929DF" w:rsidRPr="00BA113A" w:rsidRDefault="002929DF" w:rsidP="002929DF">
            <w:pPr>
              <w:pStyle w:val="Default"/>
              <w:numPr>
                <w:ilvl w:val="0"/>
                <w:numId w:val="3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14:paraId="3F687E49" w14:textId="3704ACFD" w:rsidR="002929DF" w:rsidRPr="00BA113A" w:rsidRDefault="002929DF" w:rsidP="002929DF">
            <w:pPr>
              <w:pStyle w:val="Default"/>
              <w:numPr>
                <w:ilvl w:val="0"/>
                <w:numId w:val="3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-wprowadzenie wyniku weryfikacji wniosku o płatność w systemie SL2014;</w:t>
            </w:r>
          </w:p>
          <w:p w14:paraId="43FACD02" w14:textId="496D2500" w:rsidR="008C1F1A" w:rsidRPr="008C1F1A" w:rsidRDefault="002929DF" w:rsidP="008C1F1A">
            <w:pPr>
              <w:spacing w:after="60" w:line="276" w:lineRule="auto"/>
              <w:ind w:left="211"/>
              <w:jc w:val="both"/>
              <w:rPr>
                <w:rFonts w:eastAsia="Calibri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-prowadzenie korespondencji z beneficjentem w zakresie weryfikowanego wniosku o płatność</w:t>
            </w:r>
            <w:r w:rsidR="008C1F1A" w:rsidRPr="008C1F1A">
              <w:rPr>
                <w:b/>
                <w:sz w:val="22"/>
                <w:szCs w:val="22"/>
              </w:rPr>
              <w:t>.</w:t>
            </w:r>
          </w:p>
        </w:tc>
      </w:tr>
      <w:tr w:rsidR="008C1F1A" w:rsidRPr="00DA3499" w14:paraId="7ACC9D5B" w14:textId="77777777" w:rsidTr="00BA113A">
        <w:trPr>
          <w:cantSplit/>
          <w:trHeight w:val="844"/>
        </w:trPr>
        <w:tc>
          <w:tcPr>
            <w:tcW w:w="9615" w:type="dxa"/>
            <w:vAlign w:val="center"/>
          </w:tcPr>
          <w:p w14:paraId="5DB4BC26" w14:textId="77777777" w:rsidR="008C1F1A" w:rsidRPr="00DA3499" w:rsidRDefault="008C1F1A" w:rsidP="008C1F1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14:paraId="79A2EF8B" w14:textId="77777777" w:rsidR="008C1F1A" w:rsidRPr="00DA3499" w:rsidRDefault="008C1F1A" w:rsidP="008C1F1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8C1F1A" w:rsidRPr="00DA3499" w14:paraId="2BE75DB0" w14:textId="77777777" w:rsidTr="00BA113A">
        <w:trPr>
          <w:cantSplit/>
          <w:trHeight w:val="644"/>
        </w:trPr>
        <w:tc>
          <w:tcPr>
            <w:tcW w:w="9615" w:type="dxa"/>
            <w:vAlign w:val="center"/>
          </w:tcPr>
          <w:p w14:paraId="62DF67E0" w14:textId="77777777" w:rsidR="008C1F1A" w:rsidRPr="002630B5" w:rsidRDefault="008C1F1A" w:rsidP="008C1F1A">
            <w:pPr>
              <w:ind w:right="-2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630B5">
              <w:rPr>
                <w:bCs/>
                <w:sz w:val="22"/>
                <w:szCs w:val="22"/>
              </w:rPr>
              <w:t xml:space="preserve">Oświadczam, że powyższa osoba posiada </w:t>
            </w:r>
            <w:r w:rsidRPr="00DA3499">
              <w:rPr>
                <w:bCs/>
                <w:sz w:val="22"/>
                <w:szCs w:val="22"/>
              </w:rPr>
              <w:t xml:space="preserve">doświadczenie w </w:t>
            </w:r>
            <w:r>
              <w:rPr>
                <w:bCs/>
                <w:sz w:val="22"/>
                <w:szCs w:val="22"/>
              </w:rPr>
              <w:t xml:space="preserve">weryfikacji co najmniej 2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 w:rsidRPr="002630B5">
              <w:rPr>
                <w:bCs/>
                <w:sz w:val="22"/>
                <w:szCs w:val="22"/>
              </w:rPr>
              <w:t>:</w:t>
            </w:r>
          </w:p>
          <w:p w14:paraId="2FA0DE02" w14:textId="77777777" w:rsidR="008C1F1A" w:rsidRPr="001E5C11" w:rsidRDefault="008C1F1A" w:rsidP="008C1F1A">
            <w:pPr>
              <w:ind w:right="-23"/>
              <w:rPr>
                <w:b/>
                <w:bCs/>
                <w:sz w:val="22"/>
                <w:szCs w:val="22"/>
              </w:rPr>
            </w:pPr>
          </w:p>
          <w:p w14:paraId="322F5494" w14:textId="77777777" w:rsidR="008C1F1A" w:rsidRDefault="008C1F1A" w:rsidP="008C1F1A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14:paraId="4971C034" w14:textId="5E6EA932" w:rsidR="000C71CE" w:rsidRPr="00DA3499" w:rsidRDefault="000C71CE" w:rsidP="008C1F1A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8C1F1A" w:rsidRPr="00DA3499" w14:paraId="0C7FD832" w14:textId="77777777" w:rsidTr="00BA113A">
        <w:trPr>
          <w:cantSplit/>
          <w:trHeight w:val="644"/>
        </w:trPr>
        <w:tc>
          <w:tcPr>
            <w:tcW w:w="9615" w:type="dxa"/>
            <w:vAlign w:val="center"/>
          </w:tcPr>
          <w:p w14:paraId="6601F7C3" w14:textId="77777777" w:rsidR="008C1F1A" w:rsidRPr="00DA3499" w:rsidRDefault="008C1F1A" w:rsidP="008C1F1A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14:paraId="748AD0F9" w14:textId="77777777" w:rsidR="008C1F1A" w:rsidRPr="00DA3499" w:rsidRDefault="008C1F1A" w:rsidP="008C1F1A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8C1F1A" w:rsidRPr="008C1F1A" w14:paraId="40725C7D" w14:textId="77777777" w:rsidTr="00BA113A">
        <w:trPr>
          <w:cantSplit/>
          <w:trHeight w:val="828"/>
        </w:trPr>
        <w:tc>
          <w:tcPr>
            <w:tcW w:w="9615" w:type="dxa"/>
            <w:vAlign w:val="center"/>
          </w:tcPr>
          <w:p w14:paraId="6A8D058B" w14:textId="50F4D486" w:rsidR="008C1F1A" w:rsidRPr="00DA3499" w:rsidRDefault="008C1F1A" w:rsidP="007940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nr 1</w:t>
            </w:r>
            <w:r>
              <w:rPr>
                <w:b/>
                <w:sz w:val="22"/>
                <w:szCs w:val="22"/>
              </w:rPr>
              <w:t>3</w:t>
            </w:r>
          </w:p>
          <w:p w14:paraId="17201966" w14:textId="77777777" w:rsidR="002929DF" w:rsidRPr="00BA113A" w:rsidRDefault="002929DF" w:rsidP="002929DF">
            <w:pPr>
              <w:ind w:left="215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osiada doświadczenie w </w:t>
            </w:r>
            <w:r w:rsidRPr="00BA113A">
              <w:rPr>
                <w:b/>
                <w:sz w:val="22"/>
                <w:szCs w:val="22"/>
              </w:rPr>
              <w:t xml:space="preserve">weryfikacji 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co najmniej 2 </w:t>
            </w:r>
            <w:r w:rsidRPr="00BA113A">
              <w:rPr>
                <w:b/>
                <w:sz w:val="22"/>
                <w:szCs w:val="22"/>
              </w:rPr>
              <w:t>wniosków o płatność w ramach Programu Operacyjnego Wiedza Edukacja Rozwój, przy czym każdy zweryfikowany wniosek zwierał:</w:t>
            </w:r>
          </w:p>
          <w:p w14:paraId="457B120E" w14:textId="77777777" w:rsidR="002929DF" w:rsidRPr="00BA113A" w:rsidRDefault="002929DF" w:rsidP="002929DF">
            <w:pPr>
              <w:pStyle w:val="Default"/>
              <w:numPr>
                <w:ilvl w:val="0"/>
                <w:numId w:val="3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14:paraId="1D707F2D" w14:textId="7B314896" w:rsidR="002929DF" w:rsidRPr="00BA113A" w:rsidRDefault="002929DF" w:rsidP="002929DF">
            <w:pPr>
              <w:pStyle w:val="Default"/>
              <w:numPr>
                <w:ilvl w:val="0"/>
                <w:numId w:val="3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-wprowadzenie wyniku weryfikacji wniosku o płatność w systemie SL2014;</w:t>
            </w:r>
          </w:p>
          <w:p w14:paraId="052D9323" w14:textId="2CBAAFA9" w:rsidR="008C1F1A" w:rsidRPr="008C1F1A" w:rsidRDefault="002929DF" w:rsidP="008C1F1A">
            <w:pPr>
              <w:spacing w:after="60" w:line="276" w:lineRule="auto"/>
              <w:ind w:left="211"/>
              <w:jc w:val="both"/>
              <w:rPr>
                <w:rFonts w:eastAsia="Calibri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-prowadzenie korespondencji z beneficjentem w zakresie weryfikowanego wniosku o płatność</w:t>
            </w:r>
            <w:r w:rsidR="008C1F1A" w:rsidRPr="008C1F1A">
              <w:rPr>
                <w:b/>
                <w:sz w:val="22"/>
                <w:szCs w:val="22"/>
              </w:rPr>
              <w:t>.</w:t>
            </w:r>
          </w:p>
        </w:tc>
      </w:tr>
      <w:tr w:rsidR="008C1F1A" w:rsidRPr="00DA3499" w14:paraId="66ED081C" w14:textId="77777777" w:rsidTr="00BA113A">
        <w:trPr>
          <w:cantSplit/>
          <w:trHeight w:val="844"/>
        </w:trPr>
        <w:tc>
          <w:tcPr>
            <w:tcW w:w="9615" w:type="dxa"/>
            <w:vAlign w:val="center"/>
          </w:tcPr>
          <w:p w14:paraId="7E530447" w14:textId="77777777" w:rsidR="008C1F1A" w:rsidRPr="00DA3499" w:rsidRDefault="008C1F1A" w:rsidP="008C1F1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14:paraId="51D802B7" w14:textId="77777777" w:rsidR="008C1F1A" w:rsidRPr="00DA3499" w:rsidRDefault="008C1F1A" w:rsidP="008C1F1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8C1F1A" w:rsidRPr="00DA3499" w14:paraId="4C45A030" w14:textId="77777777" w:rsidTr="00BA113A">
        <w:trPr>
          <w:cantSplit/>
          <w:trHeight w:val="644"/>
        </w:trPr>
        <w:tc>
          <w:tcPr>
            <w:tcW w:w="9615" w:type="dxa"/>
            <w:vAlign w:val="center"/>
          </w:tcPr>
          <w:p w14:paraId="73A4E249" w14:textId="77777777" w:rsidR="008C1F1A" w:rsidRPr="002630B5" w:rsidRDefault="008C1F1A" w:rsidP="008C1F1A">
            <w:pPr>
              <w:ind w:right="-2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630B5">
              <w:rPr>
                <w:bCs/>
                <w:sz w:val="22"/>
                <w:szCs w:val="22"/>
              </w:rPr>
              <w:t xml:space="preserve">Oświadczam, że powyższa osoba posiada </w:t>
            </w:r>
            <w:r w:rsidRPr="00DA3499">
              <w:rPr>
                <w:bCs/>
                <w:sz w:val="22"/>
                <w:szCs w:val="22"/>
              </w:rPr>
              <w:t xml:space="preserve">doświadczenie w </w:t>
            </w:r>
            <w:r>
              <w:rPr>
                <w:bCs/>
                <w:sz w:val="22"/>
                <w:szCs w:val="22"/>
              </w:rPr>
              <w:t xml:space="preserve">weryfikacji co najmniej 2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 w:rsidRPr="002630B5">
              <w:rPr>
                <w:bCs/>
                <w:sz w:val="22"/>
                <w:szCs w:val="22"/>
              </w:rPr>
              <w:t>:</w:t>
            </w:r>
          </w:p>
          <w:p w14:paraId="178A0E05" w14:textId="77777777" w:rsidR="008C1F1A" w:rsidRPr="001E5C11" w:rsidRDefault="008C1F1A" w:rsidP="008C1F1A">
            <w:pPr>
              <w:ind w:right="-23"/>
              <w:rPr>
                <w:b/>
                <w:bCs/>
                <w:sz w:val="22"/>
                <w:szCs w:val="22"/>
              </w:rPr>
            </w:pPr>
          </w:p>
          <w:p w14:paraId="671E7C98" w14:textId="77777777" w:rsidR="008C1F1A" w:rsidRDefault="008C1F1A" w:rsidP="008C1F1A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14:paraId="2648A744" w14:textId="45A3B8B6" w:rsidR="000C71CE" w:rsidRPr="00DA3499" w:rsidRDefault="000C71CE" w:rsidP="008C1F1A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8C1F1A" w:rsidRPr="00DA3499" w14:paraId="42FA1587" w14:textId="77777777" w:rsidTr="00BA113A">
        <w:trPr>
          <w:cantSplit/>
          <w:trHeight w:val="644"/>
        </w:trPr>
        <w:tc>
          <w:tcPr>
            <w:tcW w:w="9615" w:type="dxa"/>
            <w:vAlign w:val="center"/>
          </w:tcPr>
          <w:p w14:paraId="261F2C07" w14:textId="77777777" w:rsidR="008C1F1A" w:rsidRPr="00DA3499" w:rsidRDefault="008C1F1A" w:rsidP="008C1F1A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14:paraId="14E8D32D" w14:textId="77777777" w:rsidR="008C1F1A" w:rsidRPr="00DA3499" w:rsidRDefault="008C1F1A" w:rsidP="008C1F1A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8C1F1A" w:rsidRPr="008C1F1A" w14:paraId="26E6EDE2" w14:textId="77777777" w:rsidTr="00BA113A">
        <w:trPr>
          <w:cantSplit/>
          <w:trHeight w:val="828"/>
        </w:trPr>
        <w:tc>
          <w:tcPr>
            <w:tcW w:w="9615" w:type="dxa"/>
            <w:vAlign w:val="center"/>
          </w:tcPr>
          <w:p w14:paraId="2561594F" w14:textId="46D2D86D" w:rsidR="008C1F1A" w:rsidRPr="00DA3499" w:rsidRDefault="008C1F1A" w:rsidP="00701D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nr 1</w:t>
            </w:r>
            <w:r>
              <w:rPr>
                <w:b/>
                <w:sz w:val="22"/>
                <w:szCs w:val="22"/>
              </w:rPr>
              <w:t>4</w:t>
            </w:r>
          </w:p>
          <w:p w14:paraId="0A00F6C0" w14:textId="77777777" w:rsidR="002929DF" w:rsidRPr="00BA113A" w:rsidRDefault="002929DF" w:rsidP="002929DF">
            <w:pPr>
              <w:ind w:left="215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osiada doświadczenie w </w:t>
            </w:r>
            <w:r w:rsidRPr="00BA113A">
              <w:rPr>
                <w:b/>
                <w:sz w:val="22"/>
                <w:szCs w:val="22"/>
              </w:rPr>
              <w:t xml:space="preserve">weryfikacji 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co najmniej 2 </w:t>
            </w:r>
            <w:r w:rsidRPr="00BA113A">
              <w:rPr>
                <w:b/>
                <w:sz w:val="22"/>
                <w:szCs w:val="22"/>
              </w:rPr>
              <w:t>wniosków o płatność w ramach Programu Operacyjnego Wiedza Edukacja Rozwój, przy czym każdy zweryfikowany wniosek zwierał:</w:t>
            </w:r>
          </w:p>
          <w:p w14:paraId="6206D26E" w14:textId="77777777" w:rsidR="002929DF" w:rsidRPr="00BA113A" w:rsidRDefault="002929DF" w:rsidP="002929DF">
            <w:pPr>
              <w:pStyle w:val="Default"/>
              <w:numPr>
                <w:ilvl w:val="0"/>
                <w:numId w:val="3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14:paraId="3AC3A605" w14:textId="10F1A1F7" w:rsidR="002929DF" w:rsidRPr="00BA113A" w:rsidRDefault="002929DF" w:rsidP="002929DF">
            <w:pPr>
              <w:pStyle w:val="Default"/>
              <w:numPr>
                <w:ilvl w:val="0"/>
                <w:numId w:val="3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-wprowadzenie wyniku weryfikacji wniosku o płatność w systemie SL2014;</w:t>
            </w:r>
          </w:p>
          <w:p w14:paraId="679A5620" w14:textId="20DF43B8" w:rsidR="008C1F1A" w:rsidRPr="008C1F1A" w:rsidRDefault="002929DF" w:rsidP="008C1F1A">
            <w:pPr>
              <w:spacing w:after="60" w:line="276" w:lineRule="auto"/>
              <w:ind w:left="211"/>
              <w:jc w:val="both"/>
              <w:rPr>
                <w:rFonts w:eastAsia="Calibri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-prowadzenie korespondencji z beneficjentem w zakresie weryfikowanego wniosku o płatność</w:t>
            </w:r>
            <w:r w:rsidR="008C1F1A" w:rsidRPr="008C1F1A">
              <w:rPr>
                <w:b/>
                <w:sz w:val="22"/>
                <w:szCs w:val="22"/>
              </w:rPr>
              <w:t>.</w:t>
            </w:r>
          </w:p>
        </w:tc>
      </w:tr>
      <w:tr w:rsidR="008C1F1A" w:rsidRPr="00DA3499" w14:paraId="53E9311C" w14:textId="77777777" w:rsidTr="00BA113A">
        <w:trPr>
          <w:cantSplit/>
          <w:trHeight w:val="844"/>
        </w:trPr>
        <w:tc>
          <w:tcPr>
            <w:tcW w:w="9615" w:type="dxa"/>
            <w:vAlign w:val="center"/>
          </w:tcPr>
          <w:p w14:paraId="0440ABEE" w14:textId="77777777" w:rsidR="008C1F1A" w:rsidRPr="00DA3499" w:rsidRDefault="008C1F1A" w:rsidP="008C1F1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14:paraId="40107F1C" w14:textId="77777777" w:rsidR="008C1F1A" w:rsidRPr="00DA3499" w:rsidRDefault="008C1F1A" w:rsidP="008C1F1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8C1F1A" w:rsidRPr="00DA3499" w14:paraId="1A9F13DE" w14:textId="77777777" w:rsidTr="00BA113A">
        <w:trPr>
          <w:cantSplit/>
          <w:trHeight w:val="644"/>
        </w:trPr>
        <w:tc>
          <w:tcPr>
            <w:tcW w:w="9615" w:type="dxa"/>
            <w:vAlign w:val="center"/>
          </w:tcPr>
          <w:p w14:paraId="66474456" w14:textId="77777777" w:rsidR="008C1F1A" w:rsidRPr="002630B5" w:rsidRDefault="008C1F1A" w:rsidP="008C1F1A">
            <w:pPr>
              <w:ind w:right="-2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630B5">
              <w:rPr>
                <w:bCs/>
                <w:sz w:val="22"/>
                <w:szCs w:val="22"/>
              </w:rPr>
              <w:lastRenderedPageBreak/>
              <w:t xml:space="preserve">Oświadczam, że powyższa osoba posiada </w:t>
            </w:r>
            <w:r w:rsidRPr="00DA3499">
              <w:rPr>
                <w:bCs/>
                <w:sz w:val="22"/>
                <w:szCs w:val="22"/>
              </w:rPr>
              <w:t xml:space="preserve">doświadczenie w </w:t>
            </w:r>
            <w:r>
              <w:rPr>
                <w:bCs/>
                <w:sz w:val="22"/>
                <w:szCs w:val="22"/>
              </w:rPr>
              <w:t xml:space="preserve">weryfikacji co najmniej 2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 w:rsidRPr="002630B5">
              <w:rPr>
                <w:bCs/>
                <w:sz w:val="22"/>
                <w:szCs w:val="22"/>
              </w:rPr>
              <w:t>:</w:t>
            </w:r>
          </w:p>
          <w:p w14:paraId="5715737A" w14:textId="77777777" w:rsidR="008C1F1A" w:rsidRPr="001E5C11" w:rsidRDefault="008C1F1A" w:rsidP="008C1F1A">
            <w:pPr>
              <w:ind w:right="-23"/>
              <w:rPr>
                <w:b/>
                <w:bCs/>
                <w:sz w:val="22"/>
                <w:szCs w:val="22"/>
              </w:rPr>
            </w:pPr>
          </w:p>
          <w:p w14:paraId="2EF6F4C9" w14:textId="77777777" w:rsidR="008C1F1A" w:rsidRDefault="008C1F1A" w:rsidP="008C1F1A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14:paraId="6CFC0029" w14:textId="7E277014" w:rsidR="000C71CE" w:rsidRPr="00DA3499" w:rsidRDefault="000C71CE" w:rsidP="008C1F1A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8C1F1A" w:rsidRPr="00DA3499" w14:paraId="6795D857" w14:textId="77777777" w:rsidTr="00BA113A">
        <w:trPr>
          <w:cantSplit/>
          <w:trHeight w:val="644"/>
        </w:trPr>
        <w:tc>
          <w:tcPr>
            <w:tcW w:w="9615" w:type="dxa"/>
            <w:vAlign w:val="center"/>
          </w:tcPr>
          <w:p w14:paraId="63C9DF92" w14:textId="77777777" w:rsidR="008C1F1A" w:rsidRPr="00DA3499" w:rsidRDefault="008C1F1A" w:rsidP="008C1F1A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14:paraId="5292DF85" w14:textId="77777777" w:rsidR="008C1F1A" w:rsidRPr="00DA3499" w:rsidRDefault="008C1F1A" w:rsidP="008C1F1A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8C1F1A" w:rsidRPr="008C1F1A" w14:paraId="244EDECD" w14:textId="77777777" w:rsidTr="00BA113A">
        <w:trPr>
          <w:cantSplit/>
          <w:trHeight w:val="828"/>
        </w:trPr>
        <w:tc>
          <w:tcPr>
            <w:tcW w:w="9615" w:type="dxa"/>
            <w:vAlign w:val="center"/>
          </w:tcPr>
          <w:p w14:paraId="2A5895F6" w14:textId="1CC9A638" w:rsidR="008C1F1A" w:rsidRPr="00DA3499" w:rsidRDefault="008C1F1A" w:rsidP="00701D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nr 1</w:t>
            </w:r>
            <w:r>
              <w:rPr>
                <w:b/>
                <w:sz w:val="22"/>
                <w:szCs w:val="22"/>
              </w:rPr>
              <w:t>5</w:t>
            </w:r>
          </w:p>
          <w:p w14:paraId="7B3758B9" w14:textId="77777777" w:rsidR="002929DF" w:rsidRPr="00BA113A" w:rsidRDefault="002929DF" w:rsidP="002929DF">
            <w:pPr>
              <w:ind w:left="215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osiada doświadczenie w </w:t>
            </w:r>
            <w:r w:rsidRPr="00BA113A">
              <w:rPr>
                <w:b/>
                <w:sz w:val="22"/>
                <w:szCs w:val="22"/>
              </w:rPr>
              <w:t xml:space="preserve">weryfikacji 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co najmniej 2 </w:t>
            </w:r>
            <w:r w:rsidRPr="00BA113A">
              <w:rPr>
                <w:b/>
                <w:sz w:val="22"/>
                <w:szCs w:val="22"/>
              </w:rPr>
              <w:t>wniosków o płatność w ramach Programu Operacyjnego Wiedza Edukacja Rozwój, przy czym każdy zweryfikowany wniosek zwierał:</w:t>
            </w:r>
          </w:p>
          <w:p w14:paraId="1553A3C6" w14:textId="77777777" w:rsidR="002929DF" w:rsidRPr="00BA113A" w:rsidRDefault="002929DF" w:rsidP="002929DF">
            <w:pPr>
              <w:pStyle w:val="Default"/>
              <w:numPr>
                <w:ilvl w:val="0"/>
                <w:numId w:val="3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14:paraId="44BEB26E" w14:textId="3035AC28" w:rsidR="002929DF" w:rsidRPr="00BA113A" w:rsidRDefault="002929DF" w:rsidP="002929DF">
            <w:pPr>
              <w:pStyle w:val="Default"/>
              <w:numPr>
                <w:ilvl w:val="0"/>
                <w:numId w:val="3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-wprowadzenie wyniku weryfikacji wniosku o płatność w systemie SL2014;</w:t>
            </w:r>
          </w:p>
          <w:p w14:paraId="3C4B0014" w14:textId="161A4ADB" w:rsidR="008C1F1A" w:rsidRPr="008C1F1A" w:rsidRDefault="002929DF" w:rsidP="008C1F1A">
            <w:pPr>
              <w:spacing w:after="60" w:line="276" w:lineRule="auto"/>
              <w:ind w:left="211"/>
              <w:jc w:val="both"/>
              <w:rPr>
                <w:rFonts w:eastAsia="Calibri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-prowadzenie korespondencji z beneficjentem w zakresie weryfikowanego wniosku o płatność</w:t>
            </w:r>
            <w:r w:rsidR="008C1F1A" w:rsidRPr="008C1F1A">
              <w:rPr>
                <w:b/>
                <w:sz w:val="22"/>
                <w:szCs w:val="22"/>
              </w:rPr>
              <w:t>.</w:t>
            </w:r>
          </w:p>
        </w:tc>
      </w:tr>
      <w:tr w:rsidR="008C1F1A" w:rsidRPr="00DA3499" w14:paraId="553D608A" w14:textId="77777777" w:rsidTr="00BA113A">
        <w:trPr>
          <w:cantSplit/>
          <w:trHeight w:val="844"/>
        </w:trPr>
        <w:tc>
          <w:tcPr>
            <w:tcW w:w="9615" w:type="dxa"/>
            <w:vAlign w:val="center"/>
          </w:tcPr>
          <w:p w14:paraId="00C628A8" w14:textId="77777777" w:rsidR="008C1F1A" w:rsidRPr="00DA3499" w:rsidRDefault="008C1F1A" w:rsidP="008C1F1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14:paraId="4D1261C3" w14:textId="77777777" w:rsidR="008C1F1A" w:rsidRPr="00DA3499" w:rsidRDefault="008C1F1A" w:rsidP="008C1F1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8C1F1A" w:rsidRPr="00DA3499" w14:paraId="4F4E0FAD" w14:textId="77777777" w:rsidTr="00BA113A">
        <w:trPr>
          <w:cantSplit/>
          <w:trHeight w:val="644"/>
        </w:trPr>
        <w:tc>
          <w:tcPr>
            <w:tcW w:w="9615" w:type="dxa"/>
            <w:vAlign w:val="center"/>
          </w:tcPr>
          <w:p w14:paraId="093180E5" w14:textId="77777777" w:rsidR="008C1F1A" w:rsidRPr="002630B5" w:rsidRDefault="008C1F1A" w:rsidP="008C1F1A">
            <w:pPr>
              <w:ind w:right="-2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630B5">
              <w:rPr>
                <w:bCs/>
                <w:sz w:val="22"/>
                <w:szCs w:val="22"/>
              </w:rPr>
              <w:t xml:space="preserve">Oświadczam, że powyższa osoba posiada </w:t>
            </w:r>
            <w:r w:rsidRPr="00DA3499">
              <w:rPr>
                <w:bCs/>
                <w:sz w:val="22"/>
                <w:szCs w:val="22"/>
              </w:rPr>
              <w:t xml:space="preserve">doświadczenie w </w:t>
            </w:r>
            <w:r>
              <w:rPr>
                <w:bCs/>
                <w:sz w:val="22"/>
                <w:szCs w:val="22"/>
              </w:rPr>
              <w:t xml:space="preserve">weryfikacji co najmniej 2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 w:rsidRPr="002630B5">
              <w:rPr>
                <w:bCs/>
                <w:sz w:val="22"/>
                <w:szCs w:val="22"/>
              </w:rPr>
              <w:t>:</w:t>
            </w:r>
          </w:p>
          <w:p w14:paraId="4B2A96CD" w14:textId="77777777" w:rsidR="008C1F1A" w:rsidRPr="001E5C11" w:rsidRDefault="008C1F1A" w:rsidP="008C1F1A">
            <w:pPr>
              <w:ind w:right="-23"/>
              <w:rPr>
                <w:b/>
                <w:bCs/>
                <w:sz w:val="22"/>
                <w:szCs w:val="22"/>
              </w:rPr>
            </w:pPr>
          </w:p>
          <w:p w14:paraId="17B5EF35" w14:textId="77777777" w:rsidR="008C1F1A" w:rsidRDefault="008C1F1A" w:rsidP="008C1F1A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14:paraId="3BE8067F" w14:textId="643BB715" w:rsidR="000C71CE" w:rsidRPr="00DA3499" w:rsidRDefault="000C71CE" w:rsidP="008C1F1A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8C1F1A" w:rsidRPr="00DA3499" w14:paraId="350B9AAD" w14:textId="77777777" w:rsidTr="00BA113A">
        <w:trPr>
          <w:cantSplit/>
          <w:trHeight w:val="644"/>
        </w:trPr>
        <w:tc>
          <w:tcPr>
            <w:tcW w:w="9615" w:type="dxa"/>
            <w:vAlign w:val="center"/>
          </w:tcPr>
          <w:p w14:paraId="00BC3C03" w14:textId="77777777" w:rsidR="008C1F1A" w:rsidRPr="00DA3499" w:rsidRDefault="008C1F1A" w:rsidP="008C1F1A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14:paraId="50570299" w14:textId="77777777" w:rsidR="008C1F1A" w:rsidRPr="00DA3499" w:rsidRDefault="008C1F1A" w:rsidP="008C1F1A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8C1F1A" w:rsidRPr="008C1F1A" w14:paraId="43A16F38" w14:textId="77777777" w:rsidTr="00BA113A">
        <w:trPr>
          <w:cantSplit/>
          <w:trHeight w:val="828"/>
        </w:trPr>
        <w:tc>
          <w:tcPr>
            <w:tcW w:w="9615" w:type="dxa"/>
            <w:vAlign w:val="center"/>
          </w:tcPr>
          <w:p w14:paraId="5A5952E8" w14:textId="601BDDD2" w:rsidR="008C1F1A" w:rsidRPr="00DA3499" w:rsidRDefault="008C1F1A" w:rsidP="00701D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nr 1</w:t>
            </w:r>
            <w:r>
              <w:rPr>
                <w:b/>
                <w:sz w:val="22"/>
                <w:szCs w:val="22"/>
              </w:rPr>
              <w:t>6</w:t>
            </w:r>
          </w:p>
          <w:p w14:paraId="621B97C0" w14:textId="77777777" w:rsidR="002929DF" w:rsidRPr="00BA113A" w:rsidRDefault="002929DF" w:rsidP="002929DF">
            <w:pPr>
              <w:ind w:left="215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osiada doświadczenie w </w:t>
            </w:r>
            <w:r w:rsidRPr="00BA113A">
              <w:rPr>
                <w:b/>
                <w:sz w:val="22"/>
                <w:szCs w:val="22"/>
              </w:rPr>
              <w:t xml:space="preserve">weryfikacji 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co najmniej 2 </w:t>
            </w:r>
            <w:r w:rsidRPr="00BA113A">
              <w:rPr>
                <w:b/>
                <w:sz w:val="22"/>
                <w:szCs w:val="22"/>
              </w:rPr>
              <w:t>wniosków o płatność w ramach Programu Operacyjnego Wiedza Edukacja Rozwój, przy czym każdy zweryfikowany wniosek zwierał:</w:t>
            </w:r>
          </w:p>
          <w:p w14:paraId="57997FC2" w14:textId="77777777" w:rsidR="002929DF" w:rsidRPr="00BA113A" w:rsidRDefault="002929DF" w:rsidP="002929DF">
            <w:pPr>
              <w:pStyle w:val="Default"/>
              <w:numPr>
                <w:ilvl w:val="0"/>
                <w:numId w:val="3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14:paraId="36C71B9B" w14:textId="09B6829D" w:rsidR="002929DF" w:rsidRPr="00BA113A" w:rsidRDefault="002929DF" w:rsidP="002929DF">
            <w:pPr>
              <w:pStyle w:val="Default"/>
              <w:numPr>
                <w:ilvl w:val="0"/>
                <w:numId w:val="3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-wprowadzenie wyniku weryfikacji wniosku o płatność w systemie SL2014;</w:t>
            </w:r>
          </w:p>
          <w:p w14:paraId="58800DE2" w14:textId="39BD665A" w:rsidR="008C1F1A" w:rsidRPr="008C1F1A" w:rsidRDefault="002929DF" w:rsidP="00701D87">
            <w:pPr>
              <w:ind w:left="211"/>
              <w:jc w:val="both"/>
              <w:rPr>
                <w:rFonts w:eastAsia="Calibri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-prowadzenie korespondencji z beneficjentem w zakresie weryfikowanego wniosku o płatność</w:t>
            </w:r>
            <w:r w:rsidR="008C1F1A" w:rsidRPr="008C1F1A">
              <w:rPr>
                <w:b/>
                <w:sz w:val="22"/>
                <w:szCs w:val="22"/>
              </w:rPr>
              <w:t>.</w:t>
            </w:r>
          </w:p>
        </w:tc>
      </w:tr>
      <w:tr w:rsidR="008C1F1A" w:rsidRPr="00DA3499" w14:paraId="5F5883A4" w14:textId="77777777" w:rsidTr="00BA113A">
        <w:trPr>
          <w:cantSplit/>
          <w:trHeight w:val="844"/>
        </w:trPr>
        <w:tc>
          <w:tcPr>
            <w:tcW w:w="9615" w:type="dxa"/>
            <w:vAlign w:val="center"/>
          </w:tcPr>
          <w:p w14:paraId="23348233" w14:textId="77777777" w:rsidR="008C1F1A" w:rsidRPr="00DA3499" w:rsidRDefault="008C1F1A" w:rsidP="008C1F1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14:paraId="3073A39D" w14:textId="77777777" w:rsidR="008C1F1A" w:rsidRPr="00DA3499" w:rsidRDefault="008C1F1A" w:rsidP="008C1F1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8C1F1A" w:rsidRPr="00DA3499" w14:paraId="6AEA0732" w14:textId="77777777" w:rsidTr="00BA113A">
        <w:trPr>
          <w:cantSplit/>
          <w:trHeight w:val="644"/>
        </w:trPr>
        <w:tc>
          <w:tcPr>
            <w:tcW w:w="9615" w:type="dxa"/>
            <w:vAlign w:val="center"/>
          </w:tcPr>
          <w:p w14:paraId="1CB29C3B" w14:textId="77777777" w:rsidR="008C1F1A" w:rsidRPr="002630B5" w:rsidRDefault="008C1F1A" w:rsidP="008C1F1A">
            <w:pPr>
              <w:ind w:right="-2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630B5">
              <w:rPr>
                <w:bCs/>
                <w:sz w:val="22"/>
                <w:szCs w:val="22"/>
              </w:rPr>
              <w:t xml:space="preserve">Oświadczam, że powyższa osoba posiada </w:t>
            </w:r>
            <w:r w:rsidRPr="00DA3499">
              <w:rPr>
                <w:bCs/>
                <w:sz w:val="22"/>
                <w:szCs w:val="22"/>
              </w:rPr>
              <w:t xml:space="preserve">doświadczenie w </w:t>
            </w:r>
            <w:r>
              <w:rPr>
                <w:bCs/>
                <w:sz w:val="22"/>
                <w:szCs w:val="22"/>
              </w:rPr>
              <w:t xml:space="preserve">weryfikacji co najmniej 2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 w:rsidRPr="002630B5">
              <w:rPr>
                <w:bCs/>
                <w:sz w:val="22"/>
                <w:szCs w:val="22"/>
              </w:rPr>
              <w:t>:</w:t>
            </w:r>
          </w:p>
          <w:p w14:paraId="0B204719" w14:textId="77777777" w:rsidR="008C1F1A" w:rsidRPr="001E5C11" w:rsidRDefault="008C1F1A" w:rsidP="008C1F1A">
            <w:pPr>
              <w:ind w:right="-23"/>
              <w:rPr>
                <w:b/>
                <w:bCs/>
                <w:sz w:val="22"/>
                <w:szCs w:val="22"/>
              </w:rPr>
            </w:pPr>
          </w:p>
          <w:p w14:paraId="6CD77DF1" w14:textId="77777777" w:rsidR="008C1F1A" w:rsidRDefault="008C1F1A" w:rsidP="008C1F1A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14:paraId="70543E61" w14:textId="5C1C669D" w:rsidR="000C71CE" w:rsidRPr="00DA3499" w:rsidRDefault="000C71CE" w:rsidP="008C1F1A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8C1F1A" w:rsidRPr="00DA3499" w14:paraId="5271A443" w14:textId="77777777" w:rsidTr="00BA113A">
        <w:trPr>
          <w:cantSplit/>
          <w:trHeight w:val="644"/>
        </w:trPr>
        <w:tc>
          <w:tcPr>
            <w:tcW w:w="9615" w:type="dxa"/>
            <w:vAlign w:val="center"/>
          </w:tcPr>
          <w:p w14:paraId="2F230206" w14:textId="77777777" w:rsidR="008C1F1A" w:rsidRPr="00DA3499" w:rsidRDefault="008C1F1A" w:rsidP="008C1F1A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14:paraId="6D117991" w14:textId="77777777" w:rsidR="008C1F1A" w:rsidRPr="00DA3499" w:rsidRDefault="008C1F1A" w:rsidP="008C1F1A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8C1F1A" w:rsidRPr="008C1F1A" w14:paraId="32274E5E" w14:textId="77777777" w:rsidTr="00BA113A">
        <w:trPr>
          <w:cantSplit/>
          <w:trHeight w:val="828"/>
        </w:trPr>
        <w:tc>
          <w:tcPr>
            <w:tcW w:w="9615" w:type="dxa"/>
            <w:vAlign w:val="center"/>
          </w:tcPr>
          <w:p w14:paraId="6A925C9B" w14:textId="07378423" w:rsidR="008C1F1A" w:rsidRPr="00DA3499" w:rsidRDefault="008C1F1A" w:rsidP="00701D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Osoba</w:t>
            </w:r>
            <w:r w:rsidRPr="00DA3499">
              <w:rPr>
                <w:b/>
                <w:sz w:val="22"/>
                <w:szCs w:val="22"/>
              </w:rPr>
              <w:t xml:space="preserve"> nr 1</w:t>
            </w:r>
            <w:r>
              <w:rPr>
                <w:b/>
                <w:sz w:val="22"/>
                <w:szCs w:val="22"/>
              </w:rPr>
              <w:t>7</w:t>
            </w:r>
          </w:p>
          <w:p w14:paraId="096C70E1" w14:textId="77777777" w:rsidR="002929DF" w:rsidRPr="00BA113A" w:rsidRDefault="002929DF" w:rsidP="002929DF">
            <w:pPr>
              <w:ind w:left="215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osiada doświadczenie w </w:t>
            </w:r>
            <w:r w:rsidRPr="00BA113A">
              <w:rPr>
                <w:b/>
                <w:sz w:val="22"/>
                <w:szCs w:val="22"/>
              </w:rPr>
              <w:t xml:space="preserve">weryfikacji 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co najmniej 2 </w:t>
            </w:r>
            <w:r w:rsidRPr="00BA113A">
              <w:rPr>
                <w:b/>
                <w:sz w:val="22"/>
                <w:szCs w:val="22"/>
              </w:rPr>
              <w:t>wniosków o płatność w ramach Programu Operacyjnego Wiedza Edukacja Rozwój, przy czym każdy zweryfikowany wniosek zwierał:</w:t>
            </w:r>
          </w:p>
          <w:p w14:paraId="20332F1C" w14:textId="77777777" w:rsidR="002929DF" w:rsidRPr="00BA113A" w:rsidRDefault="002929DF" w:rsidP="002929DF">
            <w:pPr>
              <w:pStyle w:val="Default"/>
              <w:numPr>
                <w:ilvl w:val="0"/>
                <w:numId w:val="3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14:paraId="66A30C50" w14:textId="320C4FB5" w:rsidR="002929DF" w:rsidRPr="00BA113A" w:rsidRDefault="002929DF" w:rsidP="002929DF">
            <w:pPr>
              <w:pStyle w:val="Default"/>
              <w:numPr>
                <w:ilvl w:val="0"/>
                <w:numId w:val="3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-wprowadzenie wyniku weryfikacji wniosku o płatność w systemie SL2014;</w:t>
            </w:r>
          </w:p>
          <w:p w14:paraId="2DC67946" w14:textId="1D5A9165" w:rsidR="008C1F1A" w:rsidRPr="008C1F1A" w:rsidRDefault="002929DF" w:rsidP="008C1F1A">
            <w:pPr>
              <w:spacing w:after="60" w:line="276" w:lineRule="auto"/>
              <w:ind w:left="211"/>
              <w:jc w:val="both"/>
              <w:rPr>
                <w:rFonts w:eastAsia="Calibri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-prowadzenie korespondencji z beneficjentem w zakresie weryfikowanego wniosku o płatność</w:t>
            </w:r>
            <w:r w:rsidR="008C1F1A" w:rsidRPr="008C1F1A">
              <w:rPr>
                <w:b/>
                <w:sz w:val="22"/>
                <w:szCs w:val="22"/>
              </w:rPr>
              <w:t>.</w:t>
            </w:r>
          </w:p>
        </w:tc>
      </w:tr>
      <w:tr w:rsidR="008C1F1A" w:rsidRPr="00DA3499" w14:paraId="79BF669F" w14:textId="77777777" w:rsidTr="00BA113A">
        <w:trPr>
          <w:cantSplit/>
          <w:trHeight w:val="844"/>
        </w:trPr>
        <w:tc>
          <w:tcPr>
            <w:tcW w:w="9615" w:type="dxa"/>
            <w:vAlign w:val="center"/>
          </w:tcPr>
          <w:p w14:paraId="28F6411E" w14:textId="77777777" w:rsidR="008C1F1A" w:rsidRPr="00DA3499" w:rsidRDefault="008C1F1A" w:rsidP="008C1F1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14:paraId="0A2CF4FE" w14:textId="77777777" w:rsidR="008C1F1A" w:rsidRPr="00DA3499" w:rsidRDefault="008C1F1A" w:rsidP="008C1F1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8C1F1A" w:rsidRPr="00DA3499" w14:paraId="278692FB" w14:textId="77777777" w:rsidTr="00BA113A">
        <w:trPr>
          <w:cantSplit/>
          <w:trHeight w:val="644"/>
        </w:trPr>
        <w:tc>
          <w:tcPr>
            <w:tcW w:w="9615" w:type="dxa"/>
            <w:vAlign w:val="center"/>
          </w:tcPr>
          <w:p w14:paraId="11C26F2F" w14:textId="77777777" w:rsidR="008C1F1A" w:rsidRPr="002630B5" w:rsidRDefault="008C1F1A" w:rsidP="008C1F1A">
            <w:pPr>
              <w:ind w:right="-2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630B5">
              <w:rPr>
                <w:bCs/>
                <w:sz w:val="22"/>
                <w:szCs w:val="22"/>
              </w:rPr>
              <w:t xml:space="preserve">Oświadczam, że powyższa osoba posiada </w:t>
            </w:r>
            <w:r w:rsidRPr="00DA3499">
              <w:rPr>
                <w:bCs/>
                <w:sz w:val="22"/>
                <w:szCs w:val="22"/>
              </w:rPr>
              <w:t xml:space="preserve">doświadczenie w </w:t>
            </w:r>
            <w:r>
              <w:rPr>
                <w:bCs/>
                <w:sz w:val="22"/>
                <w:szCs w:val="22"/>
              </w:rPr>
              <w:t xml:space="preserve">weryfikacji co najmniej 2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 w:rsidRPr="002630B5">
              <w:rPr>
                <w:bCs/>
                <w:sz w:val="22"/>
                <w:szCs w:val="22"/>
              </w:rPr>
              <w:t>:</w:t>
            </w:r>
          </w:p>
          <w:p w14:paraId="6B300DF3" w14:textId="77777777" w:rsidR="008C1F1A" w:rsidRPr="001E5C11" w:rsidRDefault="008C1F1A" w:rsidP="008C1F1A">
            <w:pPr>
              <w:ind w:right="-23"/>
              <w:rPr>
                <w:b/>
                <w:bCs/>
                <w:sz w:val="22"/>
                <w:szCs w:val="22"/>
              </w:rPr>
            </w:pPr>
          </w:p>
          <w:p w14:paraId="6BE077FA" w14:textId="77777777" w:rsidR="008C1F1A" w:rsidRDefault="008C1F1A" w:rsidP="008C1F1A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14:paraId="2D94261B" w14:textId="2973B882" w:rsidR="000C71CE" w:rsidRPr="00DA3499" w:rsidRDefault="000C71CE" w:rsidP="008C1F1A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8C1F1A" w:rsidRPr="00DA3499" w14:paraId="1401D584" w14:textId="77777777" w:rsidTr="00BA113A">
        <w:trPr>
          <w:cantSplit/>
          <w:trHeight w:val="644"/>
        </w:trPr>
        <w:tc>
          <w:tcPr>
            <w:tcW w:w="9615" w:type="dxa"/>
            <w:vAlign w:val="center"/>
          </w:tcPr>
          <w:p w14:paraId="70C1715C" w14:textId="77777777" w:rsidR="008C1F1A" w:rsidRPr="00DA3499" w:rsidRDefault="008C1F1A" w:rsidP="008C1F1A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14:paraId="4826CFE1" w14:textId="77777777" w:rsidR="008C1F1A" w:rsidRPr="00DA3499" w:rsidRDefault="008C1F1A" w:rsidP="008C1F1A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8C1F1A" w:rsidRPr="008C1F1A" w14:paraId="00BD217D" w14:textId="77777777" w:rsidTr="00BA113A">
        <w:trPr>
          <w:cantSplit/>
          <w:trHeight w:val="828"/>
        </w:trPr>
        <w:tc>
          <w:tcPr>
            <w:tcW w:w="9615" w:type="dxa"/>
            <w:vAlign w:val="center"/>
          </w:tcPr>
          <w:p w14:paraId="3D1AE021" w14:textId="21DEF2C5" w:rsidR="008C1F1A" w:rsidRPr="00DA3499" w:rsidRDefault="008C1F1A" w:rsidP="00701D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nr 1</w:t>
            </w:r>
            <w:r>
              <w:rPr>
                <w:b/>
                <w:sz w:val="22"/>
                <w:szCs w:val="22"/>
              </w:rPr>
              <w:t>8</w:t>
            </w:r>
          </w:p>
          <w:p w14:paraId="06FF48D0" w14:textId="77777777" w:rsidR="002929DF" w:rsidRPr="00BA113A" w:rsidRDefault="002929DF" w:rsidP="002929DF">
            <w:pPr>
              <w:ind w:left="215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osiada doświadczenie w </w:t>
            </w:r>
            <w:r w:rsidRPr="00BA113A">
              <w:rPr>
                <w:b/>
                <w:sz w:val="22"/>
                <w:szCs w:val="22"/>
              </w:rPr>
              <w:t xml:space="preserve">weryfikacji 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co najmniej 2 </w:t>
            </w:r>
            <w:r w:rsidRPr="00BA113A">
              <w:rPr>
                <w:b/>
                <w:sz w:val="22"/>
                <w:szCs w:val="22"/>
              </w:rPr>
              <w:t>wniosków o płatność w ramach Programu Operacyjnego Wiedza Edukacja Rozwój, przy czym każdy zweryfikowany wniosek zwierał:</w:t>
            </w:r>
          </w:p>
          <w:p w14:paraId="0A990C96" w14:textId="77777777" w:rsidR="002929DF" w:rsidRPr="00BA113A" w:rsidRDefault="002929DF" w:rsidP="002929DF">
            <w:pPr>
              <w:pStyle w:val="Default"/>
              <w:numPr>
                <w:ilvl w:val="0"/>
                <w:numId w:val="3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14:paraId="2C8492BC" w14:textId="3688A3D6" w:rsidR="002929DF" w:rsidRPr="00BA113A" w:rsidRDefault="002929DF" w:rsidP="002929DF">
            <w:pPr>
              <w:pStyle w:val="Default"/>
              <w:numPr>
                <w:ilvl w:val="0"/>
                <w:numId w:val="3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-wprowadzenie wyniku weryfikacji wniosku o płatność w systemie SL2014;</w:t>
            </w:r>
          </w:p>
          <w:p w14:paraId="722496E1" w14:textId="330221E8" w:rsidR="008C1F1A" w:rsidRPr="008C1F1A" w:rsidRDefault="002929DF" w:rsidP="00701D87">
            <w:pPr>
              <w:ind w:left="211"/>
              <w:jc w:val="both"/>
              <w:rPr>
                <w:rFonts w:eastAsia="Calibri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-prowadzenie korespondencji z beneficjentem w zakresie weryfikowanego wniosku o płatność</w:t>
            </w:r>
            <w:r w:rsidR="008C1F1A" w:rsidRPr="008C1F1A">
              <w:rPr>
                <w:b/>
                <w:sz w:val="22"/>
                <w:szCs w:val="22"/>
              </w:rPr>
              <w:t>.</w:t>
            </w:r>
          </w:p>
        </w:tc>
      </w:tr>
      <w:tr w:rsidR="008C1F1A" w:rsidRPr="00DA3499" w14:paraId="45D1E946" w14:textId="77777777" w:rsidTr="00BA113A">
        <w:trPr>
          <w:cantSplit/>
          <w:trHeight w:val="844"/>
        </w:trPr>
        <w:tc>
          <w:tcPr>
            <w:tcW w:w="9615" w:type="dxa"/>
            <w:vAlign w:val="center"/>
          </w:tcPr>
          <w:p w14:paraId="72BA73AD" w14:textId="77777777" w:rsidR="008C1F1A" w:rsidRPr="00DA3499" w:rsidRDefault="008C1F1A" w:rsidP="008C1F1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14:paraId="75F4A7AF" w14:textId="77777777" w:rsidR="008C1F1A" w:rsidRPr="00DA3499" w:rsidRDefault="008C1F1A" w:rsidP="008C1F1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8C1F1A" w:rsidRPr="00DA3499" w14:paraId="17DA5BDB" w14:textId="77777777" w:rsidTr="00BA113A">
        <w:trPr>
          <w:cantSplit/>
          <w:trHeight w:val="644"/>
        </w:trPr>
        <w:tc>
          <w:tcPr>
            <w:tcW w:w="9615" w:type="dxa"/>
            <w:vAlign w:val="center"/>
          </w:tcPr>
          <w:p w14:paraId="4630618B" w14:textId="77777777" w:rsidR="008C1F1A" w:rsidRPr="002630B5" w:rsidRDefault="008C1F1A" w:rsidP="008C1F1A">
            <w:pPr>
              <w:ind w:right="-2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630B5">
              <w:rPr>
                <w:bCs/>
                <w:sz w:val="22"/>
                <w:szCs w:val="22"/>
              </w:rPr>
              <w:t xml:space="preserve">Oświadczam, że powyższa osoba posiada </w:t>
            </w:r>
            <w:r w:rsidRPr="00DA3499">
              <w:rPr>
                <w:bCs/>
                <w:sz w:val="22"/>
                <w:szCs w:val="22"/>
              </w:rPr>
              <w:t xml:space="preserve">doświadczenie w </w:t>
            </w:r>
            <w:r>
              <w:rPr>
                <w:bCs/>
                <w:sz w:val="22"/>
                <w:szCs w:val="22"/>
              </w:rPr>
              <w:t xml:space="preserve">weryfikacji co najmniej 2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 w:rsidRPr="002630B5">
              <w:rPr>
                <w:bCs/>
                <w:sz w:val="22"/>
                <w:szCs w:val="22"/>
              </w:rPr>
              <w:t>:</w:t>
            </w:r>
          </w:p>
          <w:p w14:paraId="491AF081" w14:textId="77777777" w:rsidR="008C1F1A" w:rsidRPr="001E5C11" w:rsidRDefault="008C1F1A" w:rsidP="008C1F1A">
            <w:pPr>
              <w:ind w:right="-23"/>
              <w:rPr>
                <w:b/>
                <w:bCs/>
                <w:sz w:val="22"/>
                <w:szCs w:val="22"/>
              </w:rPr>
            </w:pPr>
          </w:p>
          <w:p w14:paraId="00D614B6" w14:textId="77777777" w:rsidR="008C1F1A" w:rsidRDefault="008C1F1A" w:rsidP="008C1F1A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14:paraId="29896AFE" w14:textId="284B89FC" w:rsidR="000C71CE" w:rsidRPr="00DA3499" w:rsidRDefault="000C71CE" w:rsidP="008C1F1A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8C1F1A" w:rsidRPr="00DA3499" w14:paraId="1E1F042B" w14:textId="77777777" w:rsidTr="00BA113A">
        <w:trPr>
          <w:cantSplit/>
          <w:trHeight w:val="644"/>
        </w:trPr>
        <w:tc>
          <w:tcPr>
            <w:tcW w:w="9615" w:type="dxa"/>
            <w:vAlign w:val="center"/>
          </w:tcPr>
          <w:p w14:paraId="2F02A246" w14:textId="77777777" w:rsidR="008C1F1A" w:rsidRPr="00DA3499" w:rsidRDefault="008C1F1A" w:rsidP="008C1F1A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14:paraId="1318165F" w14:textId="77777777" w:rsidR="008C1F1A" w:rsidRPr="00DA3499" w:rsidRDefault="008C1F1A" w:rsidP="008C1F1A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8C1F1A" w:rsidRPr="008C1F1A" w14:paraId="39B183C5" w14:textId="77777777" w:rsidTr="00BA113A">
        <w:trPr>
          <w:cantSplit/>
          <w:trHeight w:val="828"/>
        </w:trPr>
        <w:tc>
          <w:tcPr>
            <w:tcW w:w="9615" w:type="dxa"/>
            <w:vAlign w:val="center"/>
          </w:tcPr>
          <w:p w14:paraId="1BBE8FE4" w14:textId="3EF64340" w:rsidR="008C1F1A" w:rsidRPr="00DA3499" w:rsidRDefault="008C1F1A" w:rsidP="00701D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nr 1</w:t>
            </w:r>
            <w:r>
              <w:rPr>
                <w:b/>
                <w:sz w:val="22"/>
                <w:szCs w:val="22"/>
              </w:rPr>
              <w:t>9</w:t>
            </w:r>
          </w:p>
          <w:p w14:paraId="050BB118" w14:textId="77777777" w:rsidR="002929DF" w:rsidRPr="00BA113A" w:rsidRDefault="002929DF" w:rsidP="002929DF">
            <w:pPr>
              <w:ind w:left="215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osiada doświadczenie w </w:t>
            </w:r>
            <w:r w:rsidRPr="00BA113A">
              <w:rPr>
                <w:b/>
                <w:sz w:val="22"/>
                <w:szCs w:val="22"/>
              </w:rPr>
              <w:t xml:space="preserve">weryfikacji 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co najmniej 2 </w:t>
            </w:r>
            <w:r w:rsidRPr="00BA113A">
              <w:rPr>
                <w:b/>
                <w:sz w:val="22"/>
                <w:szCs w:val="22"/>
              </w:rPr>
              <w:t>wniosków o płatność w ramach Programu Operacyjnego Wiedza Edukacja Rozwój, przy czym każdy zweryfikowany wniosek zwierał:</w:t>
            </w:r>
          </w:p>
          <w:p w14:paraId="2C95A256" w14:textId="77777777" w:rsidR="002929DF" w:rsidRPr="00BA113A" w:rsidRDefault="002929DF" w:rsidP="002929DF">
            <w:pPr>
              <w:pStyle w:val="Default"/>
              <w:numPr>
                <w:ilvl w:val="0"/>
                <w:numId w:val="3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14:paraId="03819510" w14:textId="73DBA0F6" w:rsidR="002929DF" w:rsidRPr="00BA113A" w:rsidRDefault="002929DF" w:rsidP="002929DF">
            <w:pPr>
              <w:pStyle w:val="Default"/>
              <w:numPr>
                <w:ilvl w:val="0"/>
                <w:numId w:val="3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-wprowadzenie wyniku weryfikacji wniosku o płatność w systemie SL2014;</w:t>
            </w:r>
          </w:p>
          <w:p w14:paraId="30FECAA9" w14:textId="4BBAFBD9" w:rsidR="008C1F1A" w:rsidRPr="008C1F1A" w:rsidRDefault="002929DF" w:rsidP="008C1F1A">
            <w:pPr>
              <w:spacing w:after="60" w:line="276" w:lineRule="auto"/>
              <w:ind w:left="211"/>
              <w:jc w:val="both"/>
              <w:rPr>
                <w:rFonts w:eastAsia="Calibri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-prowadzenie korespondencji z beneficjentem w zakresie weryfikowanego wniosku o płatność</w:t>
            </w:r>
            <w:r w:rsidR="008C1F1A" w:rsidRPr="008C1F1A">
              <w:rPr>
                <w:b/>
                <w:sz w:val="22"/>
                <w:szCs w:val="22"/>
              </w:rPr>
              <w:t>.</w:t>
            </w:r>
          </w:p>
        </w:tc>
      </w:tr>
      <w:tr w:rsidR="008C1F1A" w:rsidRPr="00DA3499" w14:paraId="1463F8C0" w14:textId="77777777" w:rsidTr="00BA113A">
        <w:trPr>
          <w:cantSplit/>
          <w:trHeight w:val="844"/>
        </w:trPr>
        <w:tc>
          <w:tcPr>
            <w:tcW w:w="9615" w:type="dxa"/>
            <w:vAlign w:val="center"/>
          </w:tcPr>
          <w:p w14:paraId="6A18F641" w14:textId="77777777" w:rsidR="008C1F1A" w:rsidRPr="00DA3499" w:rsidRDefault="008C1F1A" w:rsidP="008C1F1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14:paraId="5AAC05B6" w14:textId="77777777" w:rsidR="008C1F1A" w:rsidRPr="00DA3499" w:rsidRDefault="008C1F1A" w:rsidP="008C1F1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8C1F1A" w:rsidRPr="00DA3499" w14:paraId="4913B03C" w14:textId="77777777" w:rsidTr="00BA113A">
        <w:trPr>
          <w:cantSplit/>
          <w:trHeight w:val="644"/>
        </w:trPr>
        <w:tc>
          <w:tcPr>
            <w:tcW w:w="9615" w:type="dxa"/>
            <w:vAlign w:val="center"/>
          </w:tcPr>
          <w:p w14:paraId="3D4FED79" w14:textId="77777777" w:rsidR="008C1F1A" w:rsidRPr="002630B5" w:rsidRDefault="008C1F1A" w:rsidP="008C1F1A">
            <w:pPr>
              <w:ind w:right="-2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630B5">
              <w:rPr>
                <w:bCs/>
                <w:sz w:val="22"/>
                <w:szCs w:val="22"/>
              </w:rPr>
              <w:lastRenderedPageBreak/>
              <w:t xml:space="preserve">Oświadczam, że powyższa osoba posiada </w:t>
            </w:r>
            <w:r w:rsidRPr="00DA3499">
              <w:rPr>
                <w:bCs/>
                <w:sz w:val="22"/>
                <w:szCs w:val="22"/>
              </w:rPr>
              <w:t xml:space="preserve">doświadczenie w </w:t>
            </w:r>
            <w:r>
              <w:rPr>
                <w:bCs/>
                <w:sz w:val="22"/>
                <w:szCs w:val="22"/>
              </w:rPr>
              <w:t xml:space="preserve">weryfikacji co najmniej 2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 w:rsidRPr="002630B5">
              <w:rPr>
                <w:bCs/>
                <w:sz w:val="22"/>
                <w:szCs w:val="22"/>
              </w:rPr>
              <w:t>:</w:t>
            </w:r>
          </w:p>
          <w:p w14:paraId="3E561818" w14:textId="77777777" w:rsidR="008C1F1A" w:rsidRPr="001E5C11" w:rsidRDefault="008C1F1A" w:rsidP="008C1F1A">
            <w:pPr>
              <w:ind w:right="-23"/>
              <w:rPr>
                <w:b/>
                <w:bCs/>
                <w:sz w:val="22"/>
                <w:szCs w:val="22"/>
              </w:rPr>
            </w:pPr>
          </w:p>
          <w:p w14:paraId="2497034B" w14:textId="77777777" w:rsidR="008C1F1A" w:rsidRDefault="008C1F1A" w:rsidP="008C1F1A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14:paraId="07E72218" w14:textId="7924AE2B" w:rsidR="000C71CE" w:rsidRPr="00DA3499" w:rsidRDefault="000C71CE" w:rsidP="008C1F1A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8C1F1A" w:rsidRPr="00DA3499" w14:paraId="2A8E85C0" w14:textId="77777777" w:rsidTr="00BA113A">
        <w:trPr>
          <w:cantSplit/>
          <w:trHeight w:val="644"/>
        </w:trPr>
        <w:tc>
          <w:tcPr>
            <w:tcW w:w="9615" w:type="dxa"/>
            <w:vAlign w:val="center"/>
          </w:tcPr>
          <w:p w14:paraId="135CCC82" w14:textId="77777777" w:rsidR="008C1F1A" w:rsidRPr="00DA3499" w:rsidRDefault="008C1F1A" w:rsidP="008C1F1A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14:paraId="6A1E617A" w14:textId="77777777" w:rsidR="008C1F1A" w:rsidRPr="00DA3499" w:rsidRDefault="008C1F1A" w:rsidP="008C1F1A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8C1F1A" w:rsidRPr="008C1F1A" w14:paraId="3AD3CFD7" w14:textId="77777777" w:rsidTr="00BA113A">
        <w:trPr>
          <w:cantSplit/>
          <w:trHeight w:val="828"/>
        </w:trPr>
        <w:tc>
          <w:tcPr>
            <w:tcW w:w="9615" w:type="dxa"/>
            <w:vAlign w:val="center"/>
          </w:tcPr>
          <w:p w14:paraId="0E266467" w14:textId="565CA32D" w:rsidR="008C1F1A" w:rsidRPr="00DA3499" w:rsidRDefault="008C1F1A" w:rsidP="00435E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nr 20</w:t>
            </w:r>
          </w:p>
          <w:p w14:paraId="4A932E93" w14:textId="77777777" w:rsidR="002929DF" w:rsidRPr="00BA113A" w:rsidRDefault="002929DF" w:rsidP="002929DF">
            <w:pPr>
              <w:ind w:left="215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osiada doświadczenie w </w:t>
            </w:r>
            <w:r w:rsidRPr="00BA113A">
              <w:rPr>
                <w:b/>
                <w:sz w:val="22"/>
                <w:szCs w:val="22"/>
              </w:rPr>
              <w:t xml:space="preserve">weryfikacji 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co najmniej 2 </w:t>
            </w:r>
            <w:r w:rsidRPr="00BA113A">
              <w:rPr>
                <w:b/>
                <w:sz w:val="22"/>
                <w:szCs w:val="22"/>
              </w:rPr>
              <w:t>wniosków o płatność w ramach Programu Operacyjnego Wiedza Edukacja Rozwój, przy czym każdy zweryfikowany wniosek zwierał:</w:t>
            </w:r>
          </w:p>
          <w:p w14:paraId="0B6E8EA1" w14:textId="77777777" w:rsidR="002929DF" w:rsidRPr="00BA113A" w:rsidRDefault="002929DF" w:rsidP="002929DF">
            <w:pPr>
              <w:pStyle w:val="Default"/>
              <w:numPr>
                <w:ilvl w:val="0"/>
                <w:numId w:val="3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14:paraId="2B626612" w14:textId="5F5C7EAF" w:rsidR="002929DF" w:rsidRPr="00BA113A" w:rsidRDefault="002929DF" w:rsidP="002929DF">
            <w:pPr>
              <w:pStyle w:val="Default"/>
              <w:numPr>
                <w:ilvl w:val="0"/>
                <w:numId w:val="3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-wprowadzenie wyniku weryfikacji wniosku o płatność w systemie SL2014;</w:t>
            </w:r>
          </w:p>
          <w:p w14:paraId="2803F4D1" w14:textId="7A74EB05" w:rsidR="008C1F1A" w:rsidRPr="008C1F1A" w:rsidRDefault="002929DF" w:rsidP="008C1F1A">
            <w:pPr>
              <w:spacing w:after="60" w:line="276" w:lineRule="auto"/>
              <w:ind w:left="211"/>
              <w:jc w:val="both"/>
              <w:rPr>
                <w:rFonts w:eastAsia="Calibri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-prowadzenie korespondencji z beneficjentem w zakresie weryfikowanego wniosku o płatność</w:t>
            </w:r>
            <w:r w:rsidR="008C1F1A" w:rsidRPr="008C1F1A">
              <w:rPr>
                <w:b/>
                <w:sz w:val="22"/>
                <w:szCs w:val="22"/>
              </w:rPr>
              <w:t>.</w:t>
            </w:r>
          </w:p>
        </w:tc>
      </w:tr>
      <w:tr w:rsidR="008C1F1A" w:rsidRPr="00DA3499" w14:paraId="6879BAC7" w14:textId="77777777" w:rsidTr="00BA113A">
        <w:trPr>
          <w:cantSplit/>
          <w:trHeight w:val="844"/>
        </w:trPr>
        <w:tc>
          <w:tcPr>
            <w:tcW w:w="9615" w:type="dxa"/>
            <w:vAlign w:val="center"/>
          </w:tcPr>
          <w:p w14:paraId="6AD943BE" w14:textId="77777777" w:rsidR="008C1F1A" w:rsidRPr="00DA3499" w:rsidRDefault="008C1F1A" w:rsidP="008C1F1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14:paraId="2C08CBA8" w14:textId="77777777" w:rsidR="008C1F1A" w:rsidRPr="00DA3499" w:rsidRDefault="008C1F1A" w:rsidP="008C1F1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8C1F1A" w:rsidRPr="00DA3499" w14:paraId="2B805B56" w14:textId="77777777" w:rsidTr="00BA113A">
        <w:trPr>
          <w:cantSplit/>
          <w:trHeight w:val="644"/>
        </w:trPr>
        <w:tc>
          <w:tcPr>
            <w:tcW w:w="9615" w:type="dxa"/>
            <w:vAlign w:val="center"/>
          </w:tcPr>
          <w:p w14:paraId="25D2F2F3" w14:textId="77777777" w:rsidR="008C1F1A" w:rsidRPr="002630B5" w:rsidRDefault="008C1F1A" w:rsidP="008C1F1A">
            <w:pPr>
              <w:ind w:right="-2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630B5">
              <w:rPr>
                <w:bCs/>
                <w:sz w:val="22"/>
                <w:szCs w:val="22"/>
              </w:rPr>
              <w:t xml:space="preserve">Oświadczam, że powyższa osoba posiada </w:t>
            </w:r>
            <w:r w:rsidRPr="00DA3499">
              <w:rPr>
                <w:bCs/>
                <w:sz w:val="22"/>
                <w:szCs w:val="22"/>
              </w:rPr>
              <w:t xml:space="preserve">doświadczenie w </w:t>
            </w:r>
            <w:r>
              <w:rPr>
                <w:bCs/>
                <w:sz w:val="22"/>
                <w:szCs w:val="22"/>
              </w:rPr>
              <w:t xml:space="preserve">weryfikacji co najmniej 2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 w:rsidRPr="002630B5">
              <w:rPr>
                <w:bCs/>
                <w:sz w:val="22"/>
                <w:szCs w:val="22"/>
              </w:rPr>
              <w:t>:</w:t>
            </w:r>
          </w:p>
          <w:p w14:paraId="28BF1026" w14:textId="77777777" w:rsidR="008C1F1A" w:rsidRPr="001E5C11" w:rsidRDefault="008C1F1A" w:rsidP="008C1F1A">
            <w:pPr>
              <w:ind w:right="-23"/>
              <w:rPr>
                <w:b/>
                <w:bCs/>
                <w:sz w:val="22"/>
                <w:szCs w:val="22"/>
              </w:rPr>
            </w:pPr>
          </w:p>
          <w:p w14:paraId="24BF83D7" w14:textId="77777777" w:rsidR="008C1F1A" w:rsidRDefault="008C1F1A" w:rsidP="008C1F1A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14:paraId="44DB48B0" w14:textId="04431D10" w:rsidR="000C71CE" w:rsidRPr="00DA3499" w:rsidRDefault="000C71CE" w:rsidP="008C1F1A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8C1F1A" w:rsidRPr="00DA3499" w14:paraId="4B74AB20" w14:textId="77777777" w:rsidTr="00BA113A">
        <w:trPr>
          <w:cantSplit/>
          <w:trHeight w:val="644"/>
        </w:trPr>
        <w:tc>
          <w:tcPr>
            <w:tcW w:w="9615" w:type="dxa"/>
            <w:vAlign w:val="center"/>
          </w:tcPr>
          <w:p w14:paraId="763CAC15" w14:textId="77777777" w:rsidR="008C1F1A" w:rsidRPr="00DA3499" w:rsidRDefault="008C1F1A" w:rsidP="008C1F1A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14:paraId="10A2AA87" w14:textId="77777777" w:rsidR="008C1F1A" w:rsidRPr="00DA3499" w:rsidRDefault="008C1F1A" w:rsidP="008C1F1A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14:paraId="69B5BD99" w14:textId="6F498894" w:rsidR="000706B6" w:rsidRDefault="000706B6" w:rsidP="000706B6">
      <w:pPr>
        <w:spacing w:after="60" w:line="276" w:lineRule="auto"/>
        <w:rPr>
          <w:b/>
          <w:sz w:val="22"/>
          <w:szCs w:val="22"/>
        </w:rPr>
      </w:pPr>
    </w:p>
    <w:tbl>
      <w:tblPr>
        <w:tblW w:w="9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1B0486" w:rsidRPr="001B0486" w14:paraId="7883F1F4" w14:textId="77777777" w:rsidTr="00D22765">
        <w:trPr>
          <w:cantSplit/>
          <w:trHeight w:val="828"/>
        </w:trPr>
        <w:tc>
          <w:tcPr>
            <w:tcW w:w="9615" w:type="dxa"/>
            <w:vAlign w:val="center"/>
          </w:tcPr>
          <w:p w14:paraId="03485239" w14:textId="0528024D" w:rsidR="001B0486" w:rsidRPr="001B0486" w:rsidRDefault="001B0486" w:rsidP="00D22765">
            <w:pPr>
              <w:jc w:val="center"/>
              <w:rPr>
                <w:b/>
                <w:sz w:val="22"/>
                <w:szCs w:val="22"/>
              </w:rPr>
            </w:pPr>
            <w:r w:rsidRPr="001B0486">
              <w:rPr>
                <w:b/>
                <w:sz w:val="22"/>
                <w:szCs w:val="22"/>
              </w:rPr>
              <w:t>Osoba nr 1</w:t>
            </w:r>
          </w:p>
          <w:p w14:paraId="3665C003" w14:textId="72690AC9" w:rsidR="001B0486" w:rsidRPr="001B0486" w:rsidRDefault="001B0486" w:rsidP="001B0486">
            <w:pPr>
              <w:ind w:left="215"/>
              <w:jc w:val="both"/>
              <w:rPr>
                <w:rFonts w:eastAsia="Calibri"/>
                <w:b/>
                <w:sz w:val="22"/>
                <w:szCs w:val="22"/>
              </w:rPr>
            </w:pPr>
            <w:r w:rsidRPr="001B0486">
              <w:rPr>
                <w:rFonts w:eastAsia="Calibri"/>
                <w:b/>
                <w:sz w:val="22"/>
                <w:szCs w:val="22"/>
              </w:rPr>
              <w:t>posiada uprawnienia spełniające wymogi określone w art. 286 ust. 1 ustawy z dnia 27 sierpnia 2009 r. o finansach publicznych (</w:t>
            </w:r>
            <w:r w:rsidRPr="001B0486">
              <w:rPr>
                <w:b/>
                <w:sz w:val="22"/>
                <w:szCs w:val="22"/>
              </w:rPr>
              <w:t>t.j. Dz. U. 2019 poz. 869</w:t>
            </w:r>
            <w:r w:rsidRPr="001B0486">
              <w:rPr>
                <w:rFonts w:eastAsia="Calibri"/>
                <w:b/>
                <w:sz w:val="22"/>
                <w:szCs w:val="22"/>
              </w:rPr>
              <w:t>)</w:t>
            </w:r>
            <w:r w:rsidR="00400353">
              <w:rPr>
                <w:rFonts w:eastAsia="Calibri"/>
                <w:b/>
                <w:sz w:val="22"/>
                <w:szCs w:val="22"/>
              </w:rPr>
              <w:t xml:space="preserve">. Osoba ta będzie </w:t>
            </w:r>
            <w:r w:rsidR="00400353" w:rsidRPr="00400353">
              <w:rPr>
                <w:rFonts w:eastAsia="Calibri"/>
                <w:b/>
                <w:sz w:val="22"/>
                <w:szCs w:val="22"/>
              </w:rPr>
              <w:t>odpowiadać za kontrolę realizacji weryfikacji wniosków.</w:t>
            </w:r>
          </w:p>
        </w:tc>
      </w:tr>
      <w:tr w:rsidR="001B0486" w:rsidRPr="00DA3499" w14:paraId="6FCCCC78" w14:textId="77777777" w:rsidTr="00D22765">
        <w:trPr>
          <w:cantSplit/>
          <w:trHeight w:val="844"/>
        </w:trPr>
        <w:tc>
          <w:tcPr>
            <w:tcW w:w="9615" w:type="dxa"/>
            <w:vAlign w:val="center"/>
          </w:tcPr>
          <w:p w14:paraId="78E61227" w14:textId="77777777" w:rsidR="001B0486" w:rsidRPr="00DA3499" w:rsidRDefault="001B0486" w:rsidP="00D22765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14:paraId="2D534D64" w14:textId="77777777" w:rsidR="001B0486" w:rsidRPr="00DA3499" w:rsidRDefault="001B0486" w:rsidP="00D22765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1B0486" w:rsidRPr="00DA3499" w14:paraId="38C410B9" w14:textId="77777777" w:rsidTr="00D22765">
        <w:trPr>
          <w:cantSplit/>
          <w:trHeight w:val="644"/>
        </w:trPr>
        <w:tc>
          <w:tcPr>
            <w:tcW w:w="9615" w:type="dxa"/>
            <w:vAlign w:val="center"/>
          </w:tcPr>
          <w:p w14:paraId="35B1BBFA" w14:textId="12F36CCE" w:rsidR="001B0486" w:rsidRDefault="001B0486" w:rsidP="00D22765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Posiadane uprawnienia</w:t>
            </w:r>
          </w:p>
          <w:p w14:paraId="2ACC80AC" w14:textId="77777777" w:rsidR="001B0486" w:rsidRDefault="001B0486" w:rsidP="001B0486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14:paraId="1ECCFAF3" w14:textId="02710474" w:rsidR="001B0486" w:rsidRPr="00DA3499" w:rsidRDefault="001B0486" w:rsidP="001B0486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1B0486" w:rsidRPr="00DA3499" w14:paraId="0C535BDA" w14:textId="77777777" w:rsidTr="00D22765">
        <w:trPr>
          <w:cantSplit/>
          <w:trHeight w:val="644"/>
        </w:trPr>
        <w:tc>
          <w:tcPr>
            <w:tcW w:w="9615" w:type="dxa"/>
            <w:vAlign w:val="center"/>
          </w:tcPr>
          <w:p w14:paraId="50B1860E" w14:textId="77777777" w:rsidR="001B0486" w:rsidRPr="00DA3499" w:rsidRDefault="001B0486" w:rsidP="00D22765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14:paraId="45709D67" w14:textId="77777777" w:rsidR="001B0486" w:rsidRPr="00DA3499" w:rsidRDefault="001B0486" w:rsidP="00D22765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1B0486" w:rsidRPr="001B0486" w14:paraId="36C515B4" w14:textId="77777777" w:rsidTr="00D22765">
        <w:trPr>
          <w:cantSplit/>
          <w:trHeight w:val="828"/>
        </w:trPr>
        <w:tc>
          <w:tcPr>
            <w:tcW w:w="9615" w:type="dxa"/>
            <w:vAlign w:val="center"/>
          </w:tcPr>
          <w:p w14:paraId="520761FB" w14:textId="5EFE90FA" w:rsidR="001B0486" w:rsidRPr="001B0486" w:rsidRDefault="001B0486" w:rsidP="00D22765">
            <w:pPr>
              <w:jc w:val="center"/>
              <w:rPr>
                <w:b/>
                <w:sz w:val="22"/>
                <w:szCs w:val="22"/>
              </w:rPr>
            </w:pPr>
            <w:r w:rsidRPr="001B0486">
              <w:rPr>
                <w:b/>
                <w:sz w:val="22"/>
                <w:szCs w:val="22"/>
              </w:rPr>
              <w:t xml:space="preserve">Osoba nr </w:t>
            </w:r>
            <w:r>
              <w:rPr>
                <w:b/>
                <w:sz w:val="22"/>
                <w:szCs w:val="22"/>
              </w:rPr>
              <w:t>2</w:t>
            </w:r>
          </w:p>
          <w:p w14:paraId="0046CA21" w14:textId="42CFB77B" w:rsidR="001B0486" w:rsidRPr="001B0486" w:rsidRDefault="001B0486" w:rsidP="00D22765">
            <w:pPr>
              <w:ind w:left="215"/>
              <w:jc w:val="both"/>
              <w:rPr>
                <w:rFonts w:eastAsia="Calibri"/>
                <w:b/>
                <w:sz w:val="22"/>
                <w:szCs w:val="22"/>
              </w:rPr>
            </w:pPr>
            <w:r w:rsidRPr="001B0486">
              <w:rPr>
                <w:rFonts w:eastAsia="Calibri"/>
                <w:b/>
                <w:sz w:val="22"/>
                <w:szCs w:val="22"/>
              </w:rPr>
              <w:t>posiada uprawnienia spełniające wymogi określone w art. 286 ust. 1 ustawy z dnia 27 sierpnia 2009 r. o finansach publicznych (</w:t>
            </w:r>
            <w:r w:rsidRPr="001B0486">
              <w:rPr>
                <w:b/>
                <w:sz w:val="22"/>
                <w:szCs w:val="22"/>
              </w:rPr>
              <w:t>t.j. Dz. U. 2019 poz. 869</w:t>
            </w:r>
            <w:r w:rsidRPr="001B0486">
              <w:rPr>
                <w:rFonts w:eastAsia="Calibri"/>
                <w:b/>
                <w:sz w:val="22"/>
                <w:szCs w:val="22"/>
              </w:rPr>
              <w:t>)</w:t>
            </w:r>
            <w:r w:rsidR="00400353">
              <w:rPr>
                <w:rFonts w:eastAsia="Calibri"/>
                <w:b/>
                <w:sz w:val="22"/>
                <w:szCs w:val="22"/>
              </w:rPr>
              <w:t>. Osoba ta będzie</w:t>
            </w:r>
            <w:r w:rsidR="00400353" w:rsidRPr="00400353">
              <w:rPr>
                <w:rFonts w:eastAsia="Calibri"/>
                <w:b/>
                <w:sz w:val="22"/>
                <w:szCs w:val="22"/>
              </w:rPr>
              <w:t xml:space="preserve"> odpowiadać za kontrolę realizacji weryfikacji wniosków.</w:t>
            </w:r>
          </w:p>
        </w:tc>
      </w:tr>
      <w:tr w:rsidR="001B0486" w:rsidRPr="00DA3499" w14:paraId="05BBC6A0" w14:textId="77777777" w:rsidTr="00D22765">
        <w:trPr>
          <w:cantSplit/>
          <w:trHeight w:val="844"/>
        </w:trPr>
        <w:tc>
          <w:tcPr>
            <w:tcW w:w="9615" w:type="dxa"/>
            <w:vAlign w:val="center"/>
          </w:tcPr>
          <w:p w14:paraId="41DE5955" w14:textId="77777777" w:rsidR="001B0486" w:rsidRPr="00DA3499" w:rsidRDefault="001B0486" w:rsidP="00D22765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14:paraId="0A15E9EC" w14:textId="77777777" w:rsidR="001B0486" w:rsidRPr="00DA3499" w:rsidRDefault="001B0486" w:rsidP="00D22765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1B0486" w:rsidRPr="00DA3499" w14:paraId="42431154" w14:textId="77777777" w:rsidTr="00D22765">
        <w:trPr>
          <w:cantSplit/>
          <w:trHeight w:val="644"/>
        </w:trPr>
        <w:tc>
          <w:tcPr>
            <w:tcW w:w="9615" w:type="dxa"/>
            <w:vAlign w:val="center"/>
          </w:tcPr>
          <w:p w14:paraId="674D0405" w14:textId="36743816" w:rsidR="001B0486" w:rsidRDefault="001B0486" w:rsidP="00D22765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Posiadane uprawnienia </w:t>
            </w:r>
          </w:p>
          <w:p w14:paraId="7229BFB1" w14:textId="77777777" w:rsidR="001B0486" w:rsidRDefault="001B0486" w:rsidP="001B0486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14:paraId="0FBF8AF8" w14:textId="46ABD80B" w:rsidR="001B0486" w:rsidRPr="00DA3499" w:rsidRDefault="001B0486" w:rsidP="001B0486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1B0486" w:rsidRPr="00DA3499" w14:paraId="3E3444B3" w14:textId="77777777" w:rsidTr="00D22765">
        <w:trPr>
          <w:cantSplit/>
          <w:trHeight w:val="644"/>
        </w:trPr>
        <w:tc>
          <w:tcPr>
            <w:tcW w:w="9615" w:type="dxa"/>
            <w:vAlign w:val="center"/>
          </w:tcPr>
          <w:p w14:paraId="135AEC01" w14:textId="77777777" w:rsidR="001B0486" w:rsidRPr="00DA3499" w:rsidRDefault="001B0486" w:rsidP="00D22765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14:paraId="221C995D" w14:textId="77777777" w:rsidR="001B0486" w:rsidRPr="00DA3499" w:rsidRDefault="001B0486" w:rsidP="00D22765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400353" w:rsidRPr="000C71CE" w14:paraId="2BBB622D" w14:textId="77777777" w:rsidTr="002D79AA">
        <w:trPr>
          <w:cantSplit/>
          <w:trHeight w:val="435"/>
        </w:trPr>
        <w:tc>
          <w:tcPr>
            <w:tcW w:w="9615" w:type="dxa"/>
            <w:vAlign w:val="center"/>
          </w:tcPr>
          <w:p w14:paraId="67C5D64E" w14:textId="118BB963" w:rsidR="00400353" w:rsidRPr="000C71CE" w:rsidRDefault="00400353" w:rsidP="002D79AA">
            <w:pPr>
              <w:spacing w:after="60" w:line="276" w:lineRule="auto"/>
              <w:jc w:val="both"/>
              <w:rPr>
                <w:b/>
                <w:sz w:val="22"/>
                <w:szCs w:val="22"/>
              </w:rPr>
            </w:pPr>
            <w:r w:rsidRPr="000C71CE">
              <w:rPr>
                <w:rFonts w:eastAsia="Calibri"/>
                <w:b/>
                <w:sz w:val="22"/>
                <w:szCs w:val="22"/>
              </w:rPr>
              <w:t>Osoba wyznaczona do koordynacji wykonania przedmiotu zamówienia</w:t>
            </w:r>
            <w:r>
              <w:rPr>
                <w:rFonts w:eastAsia="Calibri"/>
                <w:b/>
                <w:sz w:val="22"/>
                <w:szCs w:val="22"/>
              </w:rPr>
              <w:t xml:space="preserve"> (osoba nr 3)</w:t>
            </w:r>
          </w:p>
        </w:tc>
      </w:tr>
      <w:tr w:rsidR="00400353" w:rsidRPr="00DA3499" w14:paraId="12C082D8" w14:textId="77777777" w:rsidTr="002D79AA">
        <w:trPr>
          <w:cantSplit/>
          <w:trHeight w:val="844"/>
        </w:trPr>
        <w:tc>
          <w:tcPr>
            <w:tcW w:w="9615" w:type="dxa"/>
            <w:vAlign w:val="center"/>
          </w:tcPr>
          <w:p w14:paraId="4EB22B25" w14:textId="77777777" w:rsidR="00400353" w:rsidRPr="00DA3499" w:rsidRDefault="00400353" w:rsidP="002D79A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14:paraId="242DF945" w14:textId="77777777" w:rsidR="00400353" w:rsidRPr="00DA3499" w:rsidRDefault="00400353" w:rsidP="002D79A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400353" w:rsidRPr="00DA3499" w14:paraId="45554049" w14:textId="77777777" w:rsidTr="002D79AA">
        <w:trPr>
          <w:cantSplit/>
          <w:trHeight w:val="644"/>
        </w:trPr>
        <w:tc>
          <w:tcPr>
            <w:tcW w:w="9615" w:type="dxa"/>
            <w:vAlign w:val="center"/>
          </w:tcPr>
          <w:p w14:paraId="7E684379" w14:textId="77777777" w:rsidR="00400353" w:rsidRPr="00DA3499" w:rsidRDefault="00400353" w:rsidP="002D79AA">
            <w:pPr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14:paraId="00F18334" w14:textId="77777777" w:rsidR="00400353" w:rsidRPr="00DA3499" w:rsidRDefault="00400353" w:rsidP="002D79AA">
            <w:pPr>
              <w:rPr>
                <w:b/>
                <w:sz w:val="22"/>
                <w:szCs w:val="22"/>
              </w:rPr>
            </w:pPr>
          </w:p>
          <w:p w14:paraId="4C431A50" w14:textId="77777777" w:rsidR="00400353" w:rsidRPr="00DA3499" w:rsidRDefault="00400353" w:rsidP="002D79AA">
            <w:pPr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14:paraId="73098BDA" w14:textId="54E78AD5" w:rsidR="001B0486" w:rsidRDefault="001B0486" w:rsidP="000706B6">
      <w:pPr>
        <w:spacing w:after="60" w:line="276" w:lineRule="auto"/>
        <w:rPr>
          <w:b/>
          <w:sz w:val="22"/>
          <w:szCs w:val="22"/>
        </w:rPr>
      </w:pPr>
    </w:p>
    <w:p w14:paraId="51C5FC92" w14:textId="77777777" w:rsidR="001B0486" w:rsidRDefault="001B0486" w:rsidP="000706B6">
      <w:pPr>
        <w:spacing w:after="60" w:line="276" w:lineRule="auto"/>
        <w:rPr>
          <w:b/>
          <w:sz w:val="22"/>
          <w:szCs w:val="22"/>
        </w:rPr>
      </w:pPr>
    </w:p>
    <w:p w14:paraId="30916B47" w14:textId="77777777" w:rsidR="000706B6" w:rsidRPr="00DA3499" w:rsidRDefault="000706B6" w:rsidP="000706B6">
      <w:pPr>
        <w:spacing w:after="60" w:line="276" w:lineRule="auto"/>
        <w:rPr>
          <w:b/>
          <w:sz w:val="22"/>
          <w:szCs w:val="22"/>
        </w:rPr>
      </w:pPr>
    </w:p>
    <w:p w14:paraId="5CFEBA97" w14:textId="77777777" w:rsidR="006F29CB" w:rsidRPr="00DA3499" w:rsidRDefault="006F29CB" w:rsidP="000706B6">
      <w:pPr>
        <w:tabs>
          <w:tab w:val="left" w:pos="0"/>
        </w:tabs>
        <w:spacing w:line="276" w:lineRule="auto"/>
        <w:ind w:left="357"/>
        <w:jc w:val="both"/>
        <w:rPr>
          <w:sz w:val="22"/>
          <w:szCs w:val="22"/>
        </w:rPr>
      </w:pPr>
      <w:r w:rsidRPr="00DA3499">
        <w:rPr>
          <w:sz w:val="22"/>
          <w:szCs w:val="22"/>
        </w:rPr>
        <w:t xml:space="preserve">…………………………………                              </w:t>
      </w:r>
      <w:r w:rsidRPr="00DA3499">
        <w:rPr>
          <w:sz w:val="22"/>
          <w:szCs w:val="22"/>
        </w:rPr>
        <w:tab/>
        <w:t>………………………………………………</w:t>
      </w:r>
    </w:p>
    <w:p w14:paraId="33491CCE" w14:textId="77777777" w:rsidR="006F29CB" w:rsidRPr="00DA3499" w:rsidRDefault="006F29CB" w:rsidP="000706B6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DA3499">
        <w:rPr>
          <w:sz w:val="22"/>
          <w:szCs w:val="22"/>
        </w:rPr>
        <w:t xml:space="preserve">       miejscowość, data                                                                   </w:t>
      </w:r>
      <w:r w:rsidRPr="00DA3499">
        <w:rPr>
          <w:sz w:val="22"/>
          <w:szCs w:val="22"/>
        </w:rPr>
        <w:tab/>
        <w:t xml:space="preserve">       podpis, imię i nazwisko</w:t>
      </w:r>
    </w:p>
    <w:p w14:paraId="0A1CF9C5" w14:textId="77777777" w:rsidR="001B0486" w:rsidRDefault="006F29CB" w:rsidP="007940D7">
      <w:pPr>
        <w:spacing w:line="276" w:lineRule="auto"/>
        <w:rPr>
          <w:sz w:val="22"/>
          <w:szCs w:val="22"/>
        </w:rPr>
      </w:pPr>
      <w:r w:rsidRPr="00DA3499">
        <w:rPr>
          <w:sz w:val="22"/>
          <w:szCs w:val="22"/>
        </w:rPr>
        <w:t xml:space="preserve">                                                                                                     </w:t>
      </w:r>
      <w:r w:rsidRPr="00DA3499">
        <w:rPr>
          <w:sz w:val="22"/>
          <w:szCs w:val="22"/>
        </w:rPr>
        <w:tab/>
        <w:t xml:space="preserve">        lub podpis na pieczęci imiennej</w:t>
      </w:r>
    </w:p>
    <w:p w14:paraId="315AAC49" w14:textId="0B34F80E" w:rsidR="003D570D" w:rsidRDefault="003D570D" w:rsidP="007940D7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4305996" w14:textId="70D314FE" w:rsidR="006F29CB" w:rsidRDefault="006F29CB" w:rsidP="006F29CB">
      <w:pPr>
        <w:spacing w:after="120" w:line="28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7 do SIWZ</w:t>
      </w:r>
    </w:p>
    <w:p w14:paraId="60365C73" w14:textId="77777777" w:rsidR="003D570D" w:rsidRDefault="003D570D" w:rsidP="00410A27">
      <w:pPr>
        <w:spacing w:after="120" w:line="288" w:lineRule="auto"/>
        <w:jc w:val="center"/>
        <w:rPr>
          <w:b/>
          <w:sz w:val="22"/>
          <w:szCs w:val="22"/>
        </w:rPr>
      </w:pPr>
    </w:p>
    <w:p w14:paraId="41C80BC7" w14:textId="0DB1AF0F" w:rsidR="00410A27" w:rsidRDefault="006F29CB" w:rsidP="00410A27">
      <w:pPr>
        <w:spacing w:after="120"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Wzór</w:t>
      </w:r>
      <w:r w:rsidR="00410A27" w:rsidRPr="00410A27">
        <w:rPr>
          <w:b/>
          <w:sz w:val="22"/>
          <w:szCs w:val="22"/>
        </w:rPr>
        <w:t xml:space="preserve"> Umowy</w:t>
      </w:r>
    </w:p>
    <w:p w14:paraId="30AFD2D8" w14:textId="6B5221FD" w:rsidR="00686012" w:rsidRDefault="0068601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A62FE56" w14:textId="7B3DFCAD" w:rsidR="00686012" w:rsidRPr="00DA3499" w:rsidRDefault="00686012" w:rsidP="00686012">
      <w:pPr>
        <w:spacing w:after="60" w:line="276" w:lineRule="auto"/>
        <w:jc w:val="right"/>
        <w:rPr>
          <w:b/>
          <w:bCs/>
          <w:i/>
          <w:sz w:val="22"/>
          <w:szCs w:val="22"/>
        </w:rPr>
      </w:pPr>
      <w:r w:rsidRPr="00DA3499">
        <w:rPr>
          <w:b/>
          <w:bCs/>
          <w:i/>
          <w:sz w:val="22"/>
          <w:szCs w:val="22"/>
        </w:rPr>
        <w:lastRenderedPageBreak/>
        <w:t xml:space="preserve">Załącznik nr </w:t>
      </w:r>
      <w:r>
        <w:rPr>
          <w:b/>
          <w:bCs/>
          <w:i/>
          <w:sz w:val="22"/>
          <w:szCs w:val="22"/>
        </w:rPr>
        <w:t>8</w:t>
      </w:r>
      <w:r w:rsidRPr="00DA3499">
        <w:rPr>
          <w:b/>
          <w:bCs/>
          <w:i/>
          <w:sz w:val="22"/>
          <w:szCs w:val="22"/>
        </w:rPr>
        <w:t xml:space="preserve"> do SIWZ</w:t>
      </w:r>
    </w:p>
    <w:p w14:paraId="62C3DE24" w14:textId="77777777" w:rsidR="00686012" w:rsidRPr="00DA3499" w:rsidRDefault="00686012" w:rsidP="00686012">
      <w:pPr>
        <w:spacing w:after="60" w:line="276" w:lineRule="auto"/>
        <w:jc w:val="center"/>
        <w:outlineLvl w:val="0"/>
        <w:rPr>
          <w:b/>
          <w:sz w:val="22"/>
          <w:szCs w:val="22"/>
        </w:rPr>
      </w:pPr>
    </w:p>
    <w:p w14:paraId="0F2DEE10" w14:textId="77777777" w:rsidR="00686012" w:rsidRPr="00DA3499" w:rsidRDefault="00686012" w:rsidP="00686012">
      <w:pPr>
        <w:spacing w:after="60" w:line="276" w:lineRule="auto"/>
        <w:jc w:val="center"/>
        <w:outlineLvl w:val="0"/>
        <w:rPr>
          <w:b/>
          <w:sz w:val="22"/>
          <w:szCs w:val="22"/>
        </w:rPr>
      </w:pPr>
      <w:r w:rsidRPr="00DA3499">
        <w:rPr>
          <w:b/>
          <w:sz w:val="22"/>
          <w:szCs w:val="22"/>
        </w:rPr>
        <w:t>ARKUSZ WERYFIKACJI PODMIOTU PRZETWARZAJĄCEGO DANE OSOBOWE</w:t>
      </w:r>
    </w:p>
    <w:p w14:paraId="70128D43" w14:textId="77777777" w:rsidR="00686012" w:rsidRPr="00DA3499" w:rsidRDefault="00686012" w:rsidP="00686012">
      <w:pPr>
        <w:spacing w:after="60" w:line="276" w:lineRule="auto"/>
        <w:rPr>
          <w:bCs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69"/>
        <w:gridCol w:w="3043"/>
        <w:gridCol w:w="3516"/>
        <w:gridCol w:w="2443"/>
      </w:tblGrid>
      <w:tr w:rsidR="00686012" w:rsidRPr="004D543B" w14:paraId="4E94363E" w14:textId="77777777" w:rsidTr="00D732DA">
        <w:tc>
          <w:tcPr>
            <w:tcW w:w="394" w:type="pct"/>
          </w:tcPr>
          <w:p w14:paraId="12C23F0D" w14:textId="77777777" w:rsidR="00686012" w:rsidRPr="004D543B" w:rsidRDefault="00686012" w:rsidP="00D732DA">
            <w:pPr>
              <w:spacing w:after="6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D543B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57" w:type="pct"/>
          </w:tcPr>
          <w:p w14:paraId="40F98501" w14:textId="77777777" w:rsidR="00686012" w:rsidRPr="004D543B" w:rsidRDefault="00686012" w:rsidP="00D732DA">
            <w:pPr>
              <w:spacing w:after="6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D543B">
              <w:rPr>
                <w:rFonts w:ascii="Times New Roman" w:hAnsi="Times New Roman"/>
                <w:b/>
                <w:sz w:val="18"/>
                <w:szCs w:val="18"/>
              </w:rPr>
              <w:t>Pytanie</w:t>
            </w:r>
          </w:p>
        </w:tc>
        <w:tc>
          <w:tcPr>
            <w:tcW w:w="1799" w:type="pct"/>
          </w:tcPr>
          <w:p w14:paraId="3F704271" w14:textId="77777777" w:rsidR="00686012" w:rsidRPr="004D543B" w:rsidRDefault="00686012" w:rsidP="00D732DA">
            <w:pPr>
              <w:spacing w:after="6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D543B">
              <w:rPr>
                <w:rFonts w:ascii="Times New Roman" w:hAnsi="Times New Roman"/>
                <w:b/>
                <w:sz w:val="18"/>
                <w:szCs w:val="18"/>
              </w:rPr>
              <w:t>Odpowiedź</w:t>
            </w:r>
          </w:p>
        </w:tc>
        <w:tc>
          <w:tcPr>
            <w:tcW w:w="1250" w:type="pct"/>
          </w:tcPr>
          <w:p w14:paraId="50B1C30A" w14:textId="77777777" w:rsidR="00686012" w:rsidRPr="004D543B" w:rsidRDefault="00686012" w:rsidP="00D732DA">
            <w:pPr>
              <w:spacing w:after="6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D543B">
              <w:rPr>
                <w:rFonts w:ascii="Times New Roman" w:hAnsi="Times New Roman"/>
                <w:b/>
                <w:sz w:val="18"/>
                <w:szCs w:val="18"/>
              </w:rPr>
              <w:t>Uwagi</w:t>
            </w:r>
          </w:p>
        </w:tc>
      </w:tr>
      <w:tr w:rsidR="00686012" w:rsidRPr="004D543B" w14:paraId="3351585E" w14:textId="77777777" w:rsidTr="00D732DA">
        <w:tc>
          <w:tcPr>
            <w:tcW w:w="394" w:type="pct"/>
          </w:tcPr>
          <w:p w14:paraId="26F1B9AC" w14:textId="77777777" w:rsidR="00686012" w:rsidRPr="004D543B" w:rsidRDefault="00686012" w:rsidP="00D732DA">
            <w:pPr>
              <w:spacing w:after="6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D543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7" w:type="pct"/>
          </w:tcPr>
          <w:p w14:paraId="226CCA76" w14:textId="77777777" w:rsidR="00686012" w:rsidRPr="004D543B" w:rsidRDefault="00686012" w:rsidP="00D732DA">
            <w:pPr>
              <w:spacing w:after="6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D543B">
              <w:rPr>
                <w:rFonts w:ascii="Times New Roman" w:hAnsi="Times New Roman"/>
                <w:sz w:val="18"/>
                <w:szCs w:val="18"/>
              </w:rPr>
              <w:t>Czy podmiot przetwarzający dane osobowe planuje wyznaczyć/wyznaczył Inspektora Ochrony Danych Osobowych (IOD)?</w:t>
            </w:r>
          </w:p>
        </w:tc>
        <w:tc>
          <w:tcPr>
            <w:tcW w:w="1799" w:type="pct"/>
          </w:tcPr>
          <w:p w14:paraId="429FD594" w14:textId="77777777" w:rsidR="00686012" w:rsidRPr="004D543B" w:rsidRDefault="00686012" w:rsidP="00D732DA">
            <w:pPr>
              <w:spacing w:after="6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D543B">
              <w:rPr>
                <w:rFonts w:ascii="Times New Roman" w:hAnsi="Times New Roman"/>
                <w:sz w:val="18"/>
                <w:szCs w:val="18"/>
              </w:rPr>
              <w:t>*</w:t>
            </w:r>
          </w:p>
          <w:p w14:paraId="08D157E6" w14:textId="77777777" w:rsidR="00686012" w:rsidRPr="004D543B" w:rsidRDefault="00686012" w:rsidP="00D732DA">
            <w:pPr>
              <w:spacing w:after="6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D543B">
              <w:rPr>
                <w:rFonts w:ascii="Times New Roman" w:hAnsi="Times New Roman"/>
                <w:sz w:val="18"/>
                <w:szCs w:val="18"/>
              </w:rPr>
              <w:t>- tak zaplanowano wyznaczenie</w:t>
            </w:r>
          </w:p>
          <w:p w14:paraId="6225D0D1" w14:textId="77777777" w:rsidR="00686012" w:rsidRPr="004D543B" w:rsidRDefault="00686012" w:rsidP="00D732DA">
            <w:pPr>
              <w:spacing w:after="6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D543B">
              <w:rPr>
                <w:rFonts w:ascii="Times New Roman" w:hAnsi="Times New Roman"/>
                <w:sz w:val="18"/>
                <w:szCs w:val="18"/>
              </w:rPr>
              <w:t>- tak wyznaczono</w:t>
            </w:r>
          </w:p>
          <w:p w14:paraId="5FC8DFF4" w14:textId="77777777" w:rsidR="00686012" w:rsidRPr="004D543B" w:rsidRDefault="00686012" w:rsidP="00D732DA">
            <w:pPr>
              <w:spacing w:after="6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D543B">
              <w:rPr>
                <w:rFonts w:ascii="Times New Roman" w:hAnsi="Times New Roman"/>
                <w:sz w:val="18"/>
                <w:szCs w:val="18"/>
              </w:rPr>
              <w:t>- nie zaplanowano wyznaczenia (uzasadnienie: np. nie jest wymagane przepisami prawa)</w:t>
            </w:r>
          </w:p>
          <w:p w14:paraId="38448169" w14:textId="77777777" w:rsidR="00686012" w:rsidRPr="004D543B" w:rsidRDefault="00686012" w:rsidP="00D732DA">
            <w:pPr>
              <w:spacing w:after="6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D543B">
              <w:rPr>
                <w:rFonts w:ascii="Times New Roman" w:hAnsi="Times New Roman"/>
                <w:sz w:val="18"/>
                <w:szCs w:val="18"/>
              </w:rPr>
              <w:t>- zaplanowano wyznaczenie  (kiedy: podać przewidywaną datę)</w:t>
            </w:r>
          </w:p>
        </w:tc>
        <w:tc>
          <w:tcPr>
            <w:tcW w:w="1250" w:type="pct"/>
          </w:tcPr>
          <w:p w14:paraId="372576F5" w14:textId="77777777" w:rsidR="00686012" w:rsidRPr="004D543B" w:rsidRDefault="00686012" w:rsidP="00D732DA">
            <w:pPr>
              <w:spacing w:after="6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6012" w:rsidRPr="004D543B" w14:paraId="52BD2D00" w14:textId="77777777" w:rsidTr="00D732DA">
        <w:trPr>
          <w:trHeight w:val="1801"/>
        </w:trPr>
        <w:tc>
          <w:tcPr>
            <w:tcW w:w="394" w:type="pct"/>
          </w:tcPr>
          <w:p w14:paraId="52B7CCF0" w14:textId="77777777" w:rsidR="00686012" w:rsidRPr="004D543B" w:rsidRDefault="00686012" w:rsidP="00D732DA">
            <w:pPr>
              <w:spacing w:after="6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D543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7" w:type="pct"/>
          </w:tcPr>
          <w:p w14:paraId="703DF544" w14:textId="77777777" w:rsidR="00686012" w:rsidRPr="004D543B" w:rsidRDefault="00686012" w:rsidP="00D732DA">
            <w:pPr>
              <w:spacing w:after="6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D543B">
              <w:rPr>
                <w:rFonts w:ascii="Times New Roman" w:hAnsi="Times New Roman"/>
                <w:sz w:val="18"/>
                <w:szCs w:val="18"/>
              </w:rPr>
              <w:t>Jeżeli nie został wyznaczony IOD to proszę o wskazanie innej osoby do kontaktu w kwestiach związanych z ochroną danych osobowych.</w:t>
            </w:r>
          </w:p>
        </w:tc>
        <w:tc>
          <w:tcPr>
            <w:tcW w:w="1799" w:type="pct"/>
          </w:tcPr>
          <w:p w14:paraId="13F728FE" w14:textId="77777777" w:rsidR="00686012" w:rsidRPr="004D543B" w:rsidRDefault="00686012" w:rsidP="00D732DA">
            <w:pPr>
              <w:spacing w:after="6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BEC5259" w14:textId="77777777" w:rsidR="00686012" w:rsidRPr="004D543B" w:rsidRDefault="00686012" w:rsidP="00D732DA">
            <w:pPr>
              <w:spacing w:after="6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D543B">
              <w:rPr>
                <w:rFonts w:ascii="Times New Roman" w:hAnsi="Times New Roman"/>
                <w:sz w:val="18"/>
                <w:szCs w:val="18"/>
              </w:rPr>
              <w:t>Osoba do kontaktu….., stanowisko/funkcja…., numer tel.</w:t>
            </w:r>
          </w:p>
        </w:tc>
        <w:tc>
          <w:tcPr>
            <w:tcW w:w="1250" w:type="pct"/>
          </w:tcPr>
          <w:p w14:paraId="041FCB0C" w14:textId="77777777" w:rsidR="00686012" w:rsidRPr="004D543B" w:rsidRDefault="00686012" w:rsidP="00D732DA">
            <w:pPr>
              <w:spacing w:after="6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6012" w:rsidRPr="004D543B" w14:paraId="401C3521" w14:textId="77777777" w:rsidTr="00D732DA">
        <w:tc>
          <w:tcPr>
            <w:tcW w:w="394" w:type="pct"/>
          </w:tcPr>
          <w:p w14:paraId="3E744832" w14:textId="77777777" w:rsidR="00686012" w:rsidRPr="004D543B" w:rsidRDefault="00686012" w:rsidP="00D732DA">
            <w:pPr>
              <w:spacing w:after="6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D543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7" w:type="pct"/>
          </w:tcPr>
          <w:p w14:paraId="0E026EEC" w14:textId="77777777" w:rsidR="00686012" w:rsidRPr="004D543B" w:rsidRDefault="00686012" w:rsidP="00D732DA">
            <w:pPr>
              <w:spacing w:after="6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D543B">
              <w:rPr>
                <w:rFonts w:ascii="Times New Roman" w:hAnsi="Times New Roman"/>
                <w:sz w:val="18"/>
                <w:szCs w:val="18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1799" w:type="pct"/>
          </w:tcPr>
          <w:p w14:paraId="0E661586" w14:textId="77777777" w:rsidR="00686012" w:rsidRPr="004D543B" w:rsidRDefault="00686012" w:rsidP="00D732DA">
            <w:pPr>
              <w:spacing w:after="6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D543B">
              <w:rPr>
                <w:rFonts w:ascii="Times New Roman" w:hAnsi="Times New Roman"/>
                <w:sz w:val="18"/>
                <w:szCs w:val="18"/>
              </w:rPr>
              <w:t>*</w:t>
            </w:r>
          </w:p>
          <w:p w14:paraId="7D547B96" w14:textId="77777777" w:rsidR="00686012" w:rsidRPr="004D543B" w:rsidRDefault="00686012" w:rsidP="00D732DA">
            <w:pPr>
              <w:spacing w:after="6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D543B">
              <w:rPr>
                <w:rFonts w:ascii="Times New Roman" w:hAnsi="Times New Roman"/>
                <w:sz w:val="18"/>
                <w:szCs w:val="18"/>
              </w:rPr>
              <w:t>TAK/NIE/INNE</w:t>
            </w:r>
          </w:p>
          <w:p w14:paraId="2D161564" w14:textId="77777777" w:rsidR="00686012" w:rsidRPr="004D543B" w:rsidRDefault="00686012" w:rsidP="00D732DA">
            <w:pPr>
              <w:spacing w:after="6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33F6662" w14:textId="77777777" w:rsidR="00686012" w:rsidRPr="004D543B" w:rsidRDefault="00686012" w:rsidP="00D732DA">
            <w:pPr>
              <w:spacing w:after="6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0" w:type="pct"/>
          </w:tcPr>
          <w:p w14:paraId="72479B42" w14:textId="77777777" w:rsidR="00686012" w:rsidRPr="004D543B" w:rsidRDefault="00686012" w:rsidP="00D732DA">
            <w:pPr>
              <w:spacing w:after="6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6012" w:rsidRPr="004D543B" w14:paraId="5F912EA9" w14:textId="77777777" w:rsidTr="00D732DA">
        <w:tc>
          <w:tcPr>
            <w:tcW w:w="394" w:type="pct"/>
          </w:tcPr>
          <w:p w14:paraId="152EFA19" w14:textId="77777777" w:rsidR="00686012" w:rsidRPr="004D543B" w:rsidRDefault="00686012" w:rsidP="00D732DA">
            <w:pPr>
              <w:spacing w:after="6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D543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7" w:type="pct"/>
          </w:tcPr>
          <w:p w14:paraId="463D5305" w14:textId="77777777" w:rsidR="00686012" w:rsidRPr="004D543B" w:rsidRDefault="00686012" w:rsidP="00D732DA">
            <w:pPr>
              <w:spacing w:after="6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D543B">
              <w:rPr>
                <w:rFonts w:ascii="Times New Roman" w:hAnsi="Times New Roman"/>
                <w:sz w:val="18"/>
                <w:szCs w:val="18"/>
              </w:rPr>
              <w:t>Czy podmiot przetwarzający dane osobowe korzysta z dalszych przetwarzających dane osobowe w procesie przetwarzania danych osobowych na zlecenie administratora danych osobowych?</w:t>
            </w:r>
          </w:p>
        </w:tc>
        <w:tc>
          <w:tcPr>
            <w:tcW w:w="1799" w:type="pct"/>
          </w:tcPr>
          <w:p w14:paraId="39A6BAA9" w14:textId="77777777" w:rsidR="00686012" w:rsidRPr="004D543B" w:rsidRDefault="00686012" w:rsidP="00D732DA">
            <w:pPr>
              <w:spacing w:after="6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D543B">
              <w:rPr>
                <w:rFonts w:ascii="Times New Roman" w:hAnsi="Times New Roman"/>
                <w:sz w:val="18"/>
                <w:szCs w:val="18"/>
              </w:rPr>
              <w:t>*</w:t>
            </w:r>
          </w:p>
          <w:p w14:paraId="4C53C90C" w14:textId="77777777" w:rsidR="00686012" w:rsidRPr="004D543B" w:rsidRDefault="00686012" w:rsidP="00D732DA">
            <w:pPr>
              <w:spacing w:after="6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D543B">
              <w:rPr>
                <w:rFonts w:ascii="Times New Roman" w:hAnsi="Times New Roman"/>
                <w:sz w:val="18"/>
                <w:szCs w:val="18"/>
              </w:rPr>
              <w:t xml:space="preserve">TAK/NIE </w:t>
            </w:r>
          </w:p>
        </w:tc>
        <w:tc>
          <w:tcPr>
            <w:tcW w:w="1250" w:type="pct"/>
          </w:tcPr>
          <w:p w14:paraId="4554C187" w14:textId="77777777" w:rsidR="00686012" w:rsidRPr="004D543B" w:rsidRDefault="00686012" w:rsidP="00D732DA">
            <w:pPr>
              <w:spacing w:after="6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6012" w:rsidRPr="004D543B" w14:paraId="4F7640AC" w14:textId="77777777" w:rsidTr="00D732DA">
        <w:tc>
          <w:tcPr>
            <w:tcW w:w="394" w:type="pct"/>
          </w:tcPr>
          <w:p w14:paraId="5FB7E255" w14:textId="77777777" w:rsidR="00686012" w:rsidRPr="004D543B" w:rsidRDefault="00686012" w:rsidP="00D732DA">
            <w:pPr>
              <w:spacing w:after="6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D543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7" w:type="pct"/>
          </w:tcPr>
          <w:p w14:paraId="2C72C806" w14:textId="77777777" w:rsidR="00686012" w:rsidRPr="004D543B" w:rsidRDefault="00686012" w:rsidP="00D732DA">
            <w:pPr>
              <w:spacing w:after="6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D543B">
              <w:rPr>
                <w:rFonts w:ascii="Times New Roman" w:hAnsi="Times New Roman"/>
                <w:sz w:val="18"/>
                <w:szCs w:val="18"/>
              </w:rPr>
              <w:t>Czy dane osobowe będą przekazywane poza Europejski Obszar Gospodarczy?</w:t>
            </w:r>
          </w:p>
        </w:tc>
        <w:tc>
          <w:tcPr>
            <w:tcW w:w="1799" w:type="pct"/>
          </w:tcPr>
          <w:p w14:paraId="4A704C4C" w14:textId="77777777" w:rsidR="00686012" w:rsidRPr="004D543B" w:rsidRDefault="00686012" w:rsidP="00D732DA">
            <w:pPr>
              <w:spacing w:after="6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D543B">
              <w:rPr>
                <w:rFonts w:ascii="Times New Roman" w:hAnsi="Times New Roman"/>
                <w:sz w:val="18"/>
                <w:szCs w:val="18"/>
              </w:rPr>
              <w:t>*</w:t>
            </w:r>
          </w:p>
          <w:p w14:paraId="512BC957" w14:textId="77777777" w:rsidR="00686012" w:rsidRPr="004D543B" w:rsidRDefault="00686012" w:rsidP="00D732DA">
            <w:pPr>
              <w:spacing w:after="6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D543B">
              <w:rPr>
                <w:rFonts w:ascii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1250" w:type="pct"/>
          </w:tcPr>
          <w:p w14:paraId="17D7DE42" w14:textId="77777777" w:rsidR="00686012" w:rsidRPr="004D543B" w:rsidRDefault="00686012" w:rsidP="00D732DA">
            <w:pPr>
              <w:spacing w:after="6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69BF741" w14:textId="77777777" w:rsidR="00686012" w:rsidRPr="00DA3499" w:rsidRDefault="00686012" w:rsidP="00686012">
      <w:pPr>
        <w:spacing w:after="60" w:line="276" w:lineRule="auto"/>
        <w:rPr>
          <w:sz w:val="22"/>
          <w:szCs w:val="22"/>
        </w:rPr>
      </w:pPr>
      <w:r w:rsidRPr="00DA3499">
        <w:rPr>
          <w:sz w:val="22"/>
          <w:szCs w:val="22"/>
        </w:rPr>
        <w:t>*Właściwe podkreślić/uzupełnić</w:t>
      </w:r>
    </w:p>
    <w:p w14:paraId="28693A41" w14:textId="77777777" w:rsidR="00686012" w:rsidRPr="00DA3499" w:rsidRDefault="00686012" w:rsidP="00686012">
      <w:pPr>
        <w:spacing w:after="60" w:line="276" w:lineRule="auto"/>
        <w:jc w:val="both"/>
        <w:rPr>
          <w:b/>
          <w:sz w:val="22"/>
          <w:szCs w:val="22"/>
        </w:rPr>
      </w:pPr>
    </w:p>
    <w:p w14:paraId="67EC8795" w14:textId="77777777" w:rsidR="00686012" w:rsidRPr="00DA3499" w:rsidRDefault="00686012" w:rsidP="00686012">
      <w:pPr>
        <w:spacing w:after="60" w:line="276" w:lineRule="auto"/>
        <w:jc w:val="both"/>
        <w:rPr>
          <w:b/>
          <w:sz w:val="22"/>
          <w:szCs w:val="22"/>
        </w:rPr>
      </w:pPr>
    </w:p>
    <w:p w14:paraId="781A5344" w14:textId="77777777" w:rsidR="00686012" w:rsidRDefault="00686012" w:rsidP="00686012">
      <w:pPr>
        <w:spacing w:after="60"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24F94660" w14:textId="77777777" w:rsidR="00686012" w:rsidRDefault="00686012" w:rsidP="00686012">
      <w:pPr>
        <w:spacing w:after="60"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0A0D8F4B" w14:textId="77777777" w:rsidR="00686012" w:rsidRDefault="00686012" w:rsidP="00686012">
      <w:pPr>
        <w:spacing w:after="60"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453EEF7C" w14:textId="77777777" w:rsidR="00686012" w:rsidRDefault="00686012" w:rsidP="00686012">
      <w:pPr>
        <w:spacing w:after="60"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1A764D94" w14:textId="77777777" w:rsidR="00686012" w:rsidRDefault="00686012" w:rsidP="00686012">
      <w:pPr>
        <w:spacing w:after="60"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478ADEF6" w14:textId="77777777" w:rsidR="00686012" w:rsidRDefault="00686012" w:rsidP="00686012">
      <w:pPr>
        <w:spacing w:after="60"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3598660C" w14:textId="77777777" w:rsidR="00686012" w:rsidRPr="00DA3499" w:rsidRDefault="00686012" w:rsidP="00686012">
      <w:pPr>
        <w:spacing w:after="60"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328FBCAB" w14:textId="77777777" w:rsidR="00686012" w:rsidRPr="00DA3499" w:rsidRDefault="00686012" w:rsidP="00686012">
      <w:pPr>
        <w:spacing w:after="60"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4F45AB96" w14:textId="77777777" w:rsidR="00686012" w:rsidRPr="00DA3499" w:rsidRDefault="00686012" w:rsidP="00686012">
      <w:pPr>
        <w:spacing w:after="6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DA3499">
        <w:rPr>
          <w:rFonts w:eastAsia="Calibri"/>
          <w:b/>
          <w:sz w:val="22"/>
          <w:szCs w:val="22"/>
          <w:lang w:eastAsia="en-US"/>
        </w:rPr>
        <w:t>Oświadczenie:</w:t>
      </w:r>
    </w:p>
    <w:p w14:paraId="3ED46D90" w14:textId="77777777" w:rsidR="00686012" w:rsidRPr="00DA3499" w:rsidRDefault="00686012" w:rsidP="00686012">
      <w:pPr>
        <w:spacing w:after="6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DA3499">
        <w:rPr>
          <w:rFonts w:eastAsia="Calibri"/>
          <w:sz w:val="22"/>
          <w:szCs w:val="22"/>
          <w:lang w:eastAsia="en-US"/>
        </w:rPr>
        <w:t>W imieniu podmiotu przetwarzającego dane osobowe /nazwa podmiotu/, oświadczam, że powyżej przekazane informacje są zgodne z prawdą. W przypadku zmiany któregokolwiek z ww. elementów, zobowiązuje się niezwłocznie (nie później niż w terminie 7 dni od wystąpienia zdarzenia) powiadomić o tym Narodowe Centrum Badań i Rozwoju.</w:t>
      </w:r>
    </w:p>
    <w:p w14:paraId="767BFF81" w14:textId="77777777" w:rsidR="00686012" w:rsidRPr="00DA3499" w:rsidRDefault="00686012" w:rsidP="00686012">
      <w:pPr>
        <w:spacing w:after="6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0E060209" w14:textId="77777777" w:rsidR="00686012" w:rsidRPr="00DA3499" w:rsidRDefault="00686012" w:rsidP="00686012">
      <w:pPr>
        <w:spacing w:after="6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1788C4A6" w14:textId="77777777" w:rsidR="00686012" w:rsidRPr="00DA3499" w:rsidRDefault="00686012" w:rsidP="00686012">
      <w:pPr>
        <w:spacing w:after="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A3499">
        <w:rPr>
          <w:rFonts w:eastAsia="Calibri"/>
          <w:sz w:val="22"/>
          <w:szCs w:val="22"/>
          <w:lang w:eastAsia="en-US"/>
        </w:rPr>
        <w:t>…………………………..</w:t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  <w:t>…………………………</w:t>
      </w:r>
    </w:p>
    <w:p w14:paraId="74ECE2AD" w14:textId="77777777" w:rsidR="00686012" w:rsidRPr="00DA3499" w:rsidRDefault="00686012" w:rsidP="00686012">
      <w:pPr>
        <w:spacing w:after="60"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A3499">
        <w:rPr>
          <w:rFonts w:eastAsia="Calibri"/>
          <w:sz w:val="22"/>
          <w:szCs w:val="22"/>
          <w:lang w:eastAsia="en-US"/>
        </w:rPr>
        <w:t>data</w:t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  <w:t>podpis</w:t>
      </w:r>
    </w:p>
    <w:p w14:paraId="3EC106E7" w14:textId="77777777" w:rsidR="00686012" w:rsidRPr="00DA3499" w:rsidRDefault="00686012" w:rsidP="00686012">
      <w:pPr>
        <w:spacing w:after="6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0E328FBB" w14:textId="77777777" w:rsidR="00686012" w:rsidRPr="00DA3499" w:rsidRDefault="00686012" w:rsidP="00686012">
      <w:pPr>
        <w:spacing w:after="60"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44C0BB2C" w14:textId="77777777" w:rsidR="00686012" w:rsidRPr="00DA3499" w:rsidRDefault="00686012" w:rsidP="00686012">
      <w:pPr>
        <w:spacing w:after="60"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30D95057" w14:textId="77777777" w:rsidR="00686012" w:rsidRPr="00DA3499" w:rsidRDefault="00686012" w:rsidP="00686012">
      <w:pPr>
        <w:spacing w:after="60"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1BEBECC7" w14:textId="77777777" w:rsidR="00686012" w:rsidRPr="00DA3499" w:rsidRDefault="00686012" w:rsidP="00686012">
      <w:pPr>
        <w:spacing w:after="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A3499">
        <w:rPr>
          <w:rFonts w:eastAsia="Calibri"/>
          <w:b/>
          <w:sz w:val="22"/>
          <w:szCs w:val="22"/>
          <w:lang w:eastAsia="en-US"/>
        </w:rPr>
        <w:t>Ocena Inspektora Ochrony Danych w Narodowym Centrum Badań i Rozwoju</w:t>
      </w:r>
    </w:p>
    <w:p w14:paraId="44E75999" w14:textId="77777777" w:rsidR="00686012" w:rsidRPr="00DA3499" w:rsidRDefault="00686012" w:rsidP="00686012">
      <w:pPr>
        <w:spacing w:after="6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DA3499">
        <w:rPr>
          <w:rFonts w:eastAsia="Calibri"/>
          <w:i/>
          <w:sz w:val="22"/>
          <w:szCs w:val="22"/>
          <w:lang w:eastAsia="en-US"/>
        </w:rPr>
        <w:t>Wypełnia IOD NCBR:</w:t>
      </w:r>
    </w:p>
    <w:p w14:paraId="7A650B1C" w14:textId="77777777" w:rsidR="00686012" w:rsidRPr="00DA3499" w:rsidRDefault="00686012" w:rsidP="00686012">
      <w:pPr>
        <w:spacing w:after="60" w:line="276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11682AC9" w14:textId="77777777" w:rsidR="00686012" w:rsidRPr="00DA3499" w:rsidRDefault="00686012" w:rsidP="00686012">
      <w:pPr>
        <w:spacing w:after="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A3499">
        <w:rPr>
          <w:rFonts w:eastAsia="Calibri"/>
          <w:sz w:val="22"/>
          <w:szCs w:val="22"/>
          <w:lang w:eastAsia="en-US"/>
        </w:rPr>
        <w:t>Rekomenduję/nie rekomenduję zawarcie umowy powierzenia przetwarzania danych osobowych.</w:t>
      </w:r>
    </w:p>
    <w:p w14:paraId="643E0D00" w14:textId="77777777" w:rsidR="00686012" w:rsidRPr="00DA3499" w:rsidRDefault="00686012" w:rsidP="00686012">
      <w:pPr>
        <w:spacing w:after="6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3B85AABE" w14:textId="77777777" w:rsidR="00686012" w:rsidRPr="00DA3499" w:rsidRDefault="00686012" w:rsidP="00686012">
      <w:pPr>
        <w:spacing w:after="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A3499">
        <w:rPr>
          <w:rFonts w:eastAsia="Calibri"/>
          <w:sz w:val="22"/>
          <w:szCs w:val="22"/>
          <w:lang w:eastAsia="en-US"/>
        </w:rPr>
        <w:t>Uzasadnienie: …………………………………………………………………………………………………</w:t>
      </w:r>
    </w:p>
    <w:p w14:paraId="11F40A87" w14:textId="77777777" w:rsidR="00686012" w:rsidRPr="00DA3499" w:rsidRDefault="00686012" w:rsidP="00686012">
      <w:pPr>
        <w:spacing w:after="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A3499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5A4485CD" w14:textId="77777777" w:rsidR="00686012" w:rsidRPr="00DA3499" w:rsidRDefault="00686012" w:rsidP="00686012">
      <w:pPr>
        <w:spacing w:after="6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11CE027C" w14:textId="77777777" w:rsidR="00686012" w:rsidRPr="00DA3499" w:rsidRDefault="00686012" w:rsidP="00686012">
      <w:pPr>
        <w:spacing w:after="6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27420FF0" w14:textId="77777777" w:rsidR="00686012" w:rsidRPr="00DA3499" w:rsidRDefault="00686012" w:rsidP="00686012">
      <w:pPr>
        <w:spacing w:after="60"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2C6A2934" w14:textId="77777777" w:rsidR="00686012" w:rsidRPr="00DA3499" w:rsidRDefault="00686012" w:rsidP="00686012">
      <w:pPr>
        <w:spacing w:after="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A3499">
        <w:rPr>
          <w:rFonts w:eastAsia="Calibri"/>
          <w:sz w:val="22"/>
          <w:szCs w:val="22"/>
          <w:lang w:eastAsia="en-US"/>
        </w:rPr>
        <w:t>…………………………..</w:t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  <w:t>…………………………………</w:t>
      </w:r>
    </w:p>
    <w:p w14:paraId="7FBB8083" w14:textId="77777777" w:rsidR="00686012" w:rsidRPr="00DA3499" w:rsidRDefault="00686012" w:rsidP="00686012">
      <w:pPr>
        <w:spacing w:after="60"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A3499">
        <w:rPr>
          <w:rFonts w:eastAsia="Calibri"/>
          <w:sz w:val="22"/>
          <w:szCs w:val="22"/>
          <w:lang w:eastAsia="en-US"/>
        </w:rPr>
        <w:t>data</w:t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  <w:t>podpis</w:t>
      </w:r>
    </w:p>
    <w:p w14:paraId="48EED3A2" w14:textId="3170736A" w:rsidR="00E95927" w:rsidRDefault="00E9592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EC987DE" w14:textId="4673B687" w:rsidR="00E95927" w:rsidRDefault="00E95927" w:rsidP="00E95927">
      <w:pPr>
        <w:spacing w:after="120" w:line="276" w:lineRule="auto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Załącznik nr 9</w:t>
      </w:r>
      <w:r w:rsidRPr="004C4F10">
        <w:rPr>
          <w:b/>
          <w:i/>
          <w:sz w:val="22"/>
          <w:szCs w:val="22"/>
        </w:rPr>
        <w:t xml:space="preserve"> do SIWZ</w:t>
      </w:r>
    </w:p>
    <w:p w14:paraId="146E4151" w14:textId="77777777" w:rsidR="00E95927" w:rsidRPr="004C4F10" w:rsidRDefault="00E95927" w:rsidP="00E95927">
      <w:pPr>
        <w:spacing w:after="120" w:line="276" w:lineRule="auto"/>
        <w:jc w:val="right"/>
        <w:rPr>
          <w:b/>
          <w:i/>
          <w:sz w:val="22"/>
          <w:szCs w:val="22"/>
        </w:rPr>
      </w:pPr>
    </w:p>
    <w:p w14:paraId="64CC8908" w14:textId="77777777" w:rsidR="00E95927" w:rsidRDefault="00E95927" w:rsidP="00E95927">
      <w:pPr>
        <w:spacing w:after="120" w:line="276" w:lineRule="auto"/>
        <w:jc w:val="center"/>
        <w:rPr>
          <w:sz w:val="22"/>
          <w:szCs w:val="22"/>
        </w:rPr>
      </w:pPr>
      <w:r w:rsidRPr="004C4F10">
        <w:rPr>
          <w:sz w:val="22"/>
          <w:szCs w:val="22"/>
        </w:rPr>
        <w:t>SKRÓCONA INSTRUKCJA PRZYGOTOWANIA I ZŁOŻENIA OFERTY</w:t>
      </w:r>
    </w:p>
    <w:p w14:paraId="15B1D21F" w14:textId="77777777" w:rsidR="00E95927" w:rsidRPr="004C4F10" w:rsidRDefault="00E95927" w:rsidP="00E95927">
      <w:pPr>
        <w:spacing w:after="120" w:line="276" w:lineRule="auto"/>
        <w:jc w:val="center"/>
        <w:rPr>
          <w:sz w:val="22"/>
          <w:szCs w:val="22"/>
        </w:rPr>
      </w:pPr>
    </w:p>
    <w:p w14:paraId="61D6BD69" w14:textId="77777777" w:rsidR="00E95927" w:rsidRPr="004C4F10" w:rsidRDefault="00E95927" w:rsidP="00E95927">
      <w:pPr>
        <w:spacing w:after="120" w:line="276" w:lineRule="auto"/>
        <w:jc w:val="both"/>
        <w:rPr>
          <w:sz w:val="22"/>
          <w:szCs w:val="22"/>
        </w:rPr>
      </w:pPr>
      <w:r w:rsidRPr="004C4F10">
        <w:rPr>
          <w:sz w:val="22"/>
          <w:szCs w:val="22"/>
        </w:rPr>
        <w:t>Jeżeli jesteś Wykonawcą, który chce złożyć ofertę:</w:t>
      </w:r>
    </w:p>
    <w:p w14:paraId="062D504C" w14:textId="77777777" w:rsidR="00E95927" w:rsidRPr="004C4F10" w:rsidRDefault="00E95927" w:rsidP="001E5F4A">
      <w:pPr>
        <w:pStyle w:val="Akapitzlist"/>
        <w:keepNext w:val="0"/>
        <w:keepLines w:val="0"/>
        <w:numPr>
          <w:ilvl w:val="0"/>
          <w:numId w:val="29"/>
        </w:numPr>
        <w:spacing w:before="0" w:after="120" w:line="276" w:lineRule="auto"/>
        <w:ind w:left="567" w:hanging="567"/>
        <w:contextualSpacing/>
        <w:jc w:val="both"/>
        <w:outlineLvl w:val="9"/>
        <w:rPr>
          <w:szCs w:val="22"/>
        </w:rPr>
      </w:pPr>
      <w:r w:rsidRPr="004C4F10">
        <w:rPr>
          <w:szCs w:val="22"/>
        </w:rPr>
        <w:t xml:space="preserve">Upewnij się, że dysponujesz kontem na Platformie ePUAP. Jeśli nie – załóż konto dla podmiotu składającego ofertę. Konto to będzie potrzebne do przesłania oferty do Zamawiającego za pomocą narzędzia do składania ofert czyli tzw. miniPortalu. Adres Platformy ePUAP </w:t>
      </w:r>
      <w:hyperlink r:id="rId10" w:history="1">
        <w:r w:rsidRPr="004C4F10">
          <w:rPr>
            <w:rStyle w:val="Hipercze"/>
            <w:szCs w:val="22"/>
          </w:rPr>
          <w:t>https://epuap.gov.pl/wps/portal</w:t>
        </w:r>
      </w:hyperlink>
      <w:r w:rsidRPr="004C4F10">
        <w:rPr>
          <w:szCs w:val="22"/>
        </w:rPr>
        <w:t>;</w:t>
      </w:r>
    </w:p>
    <w:p w14:paraId="136E1D59" w14:textId="77777777" w:rsidR="00E95927" w:rsidRPr="004C4F10" w:rsidRDefault="00E95927" w:rsidP="001E5F4A">
      <w:pPr>
        <w:pStyle w:val="Akapitzlist"/>
        <w:keepNext w:val="0"/>
        <w:keepLines w:val="0"/>
        <w:numPr>
          <w:ilvl w:val="0"/>
          <w:numId w:val="29"/>
        </w:numPr>
        <w:spacing w:before="0" w:after="120" w:line="276" w:lineRule="auto"/>
        <w:ind w:left="567" w:hanging="567"/>
        <w:contextualSpacing/>
        <w:jc w:val="both"/>
        <w:outlineLvl w:val="9"/>
        <w:rPr>
          <w:szCs w:val="22"/>
        </w:rPr>
      </w:pPr>
      <w:r w:rsidRPr="004C4F10">
        <w:rPr>
          <w:szCs w:val="22"/>
        </w:rPr>
        <w:t>Upewnij się, że osoby upoważnione do reprezentowania Wykonawcy, czyli te, które będą podpisywały ofertę dysponują ważnym kwalifikowanym podpisem elektronicznym. Będzie on niezbędny do podpisania oferty i innych oświadczeń oraz dokume</w:t>
      </w:r>
      <w:r>
        <w:rPr>
          <w:szCs w:val="22"/>
        </w:rPr>
        <w:t>ntów składanych w </w:t>
      </w:r>
      <w:r w:rsidRPr="004C4F10">
        <w:rPr>
          <w:szCs w:val="22"/>
        </w:rPr>
        <w:t>postępowaniu.</w:t>
      </w:r>
    </w:p>
    <w:p w14:paraId="0268997B" w14:textId="77777777" w:rsidR="00E95927" w:rsidRPr="004C4F10" w:rsidRDefault="00E95927" w:rsidP="001E5F4A">
      <w:pPr>
        <w:pStyle w:val="Akapitzlist"/>
        <w:keepNext w:val="0"/>
        <w:keepLines w:val="0"/>
        <w:numPr>
          <w:ilvl w:val="0"/>
          <w:numId w:val="29"/>
        </w:numPr>
        <w:spacing w:before="0" w:after="120" w:line="276" w:lineRule="auto"/>
        <w:ind w:left="567" w:hanging="567"/>
        <w:contextualSpacing/>
        <w:jc w:val="both"/>
        <w:outlineLvl w:val="9"/>
        <w:rPr>
          <w:szCs w:val="22"/>
        </w:rPr>
      </w:pPr>
      <w:r w:rsidRPr="004C4F10">
        <w:rPr>
          <w:szCs w:val="22"/>
        </w:rPr>
        <w:t>Wypełnij formularz oferty, koniecznie w formie elektronicznej, czyli na komputerze (nie odręcznie).</w:t>
      </w:r>
    </w:p>
    <w:p w14:paraId="01D4B55D" w14:textId="77777777" w:rsidR="00E95927" w:rsidRPr="004C4F10" w:rsidRDefault="00E95927" w:rsidP="001E5F4A">
      <w:pPr>
        <w:pStyle w:val="Akapitzlist"/>
        <w:keepNext w:val="0"/>
        <w:keepLines w:val="0"/>
        <w:numPr>
          <w:ilvl w:val="0"/>
          <w:numId w:val="29"/>
        </w:numPr>
        <w:spacing w:before="0" w:after="120" w:line="276" w:lineRule="auto"/>
        <w:ind w:left="567" w:hanging="567"/>
        <w:contextualSpacing/>
        <w:jc w:val="both"/>
        <w:outlineLvl w:val="9"/>
        <w:rPr>
          <w:szCs w:val="22"/>
        </w:rPr>
      </w:pPr>
      <w:r w:rsidRPr="004C4F10">
        <w:rPr>
          <w:szCs w:val="22"/>
        </w:rPr>
        <w:t>Podpisz wypełniony formularz oferty (plik elektroniczny) kwalifikowanym podpisem elektronicznym osób upoważnionych do reprezentowania wykonawcy.</w:t>
      </w:r>
    </w:p>
    <w:p w14:paraId="583E74AC" w14:textId="77777777" w:rsidR="00E95927" w:rsidRPr="004C4F10" w:rsidRDefault="00E95927" w:rsidP="00E95927">
      <w:pPr>
        <w:spacing w:after="120" w:line="276" w:lineRule="auto"/>
        <w:jc w:val="both"/>
        <w:rPr>
          <w:sz w:val="22"/>
          <w:szCs w:val="22"/>
        </w:rPr>
      </w:pPr>
      <w:r w:rsidRPr="004C4F10">
        <w:rPr>
          <w:sz w:val="22"/>
          <w:szCs w:val="22"/>
        </w:rPr>
        <w:t>Procedura podpisu - wybierasz jeden lub więcej plików (możesz od razu podpisać wszystkie pliki do złożenia w postępowaniu), klikasz na przycisk uruchamiający procedurę podpisu i podajesz PIN, który ustanowiłeś dla swojego podpisu.</w:t>
      </w:r>
    </w:p>
    <w:p w14:paraId="6F0ECAAF" w14:textId="77777777" w:rsidR="00E95927" w:rsidRPr="004C4F10" w:rsidRDefault="00E95927" w:rsidP="00E95927">
      <w:pPr>
        <w:spacing w:after="120" w:line="276" w:lineRule="auto"/>
        <w:jc w:val="both"/>
        <w:rPr>
          <w:sz w:val="22"/>
          <w:szCs w:val="22"/>
        </w:rPr>
      </w:pPr>
      <w:r w:rsidRPr="004C4F10">
        <w:rPr>
          <w:sz w:val="22"/>
          <w:szCs w:val="22"/>
        </w:rPr>
        <w:t>Na koniec powinieneś otrzymać komunikat, czy rzeczywiście procedura podpisu zakończyła się powodzeniem. Możesz też samodzielnie zweryfikować podpisane pliki, czy rzeczywiście zostały podpisane.</w:t>
      </w:r>
    </w:p>
    <w:p w14:paraId="25829CD4" w14:textId="77777777" w:rsidR="00E95927" w:rsidRPr="004C4F10" w:rsidRDefault="00E95927" w:rsidP="00E95927">
      <w:pPr>
        <w:spacing w:after="120" w:line="276" w:lineRule="auto"/>
        <w:jc w:val="both"/>
        <w:rPr>
          <w:sz w:val="22"/>
          <w:szCs w:val="22"/>
        </w:rPr>
      </w:pPr>
      <w:r w:rsidRPr="004C4F10">
        <w:rPr>
          <w:sz w:val="22"/>
          <w:szCs w:val="22"/>
        </w:rPr>
        <w:t>Zazwyczaj podpis elektroniczny pojawia się jako dodatkowy plik w folderze, w którym widnieje podpisywany dokument. Pamiętaj, że sam dokument bez pliku podpisu nie zostanie odczytany jako podpisany przez Ciebie. Potrzebujesz i pliku z dokumentem, i pliku z podpisem do tego dokumentu.</w:t>
      </w:r>
    </w:p>
    <w:p w14:paraId="1EC7313B" w14:textId="77777777" w:rsidR="00E95927" w:rsidRPr="004C4F10" w:rsidRDefault="00E95927" w:rsidP="00E95927">
      <w:pPr>
        <w:spacing w:after="120" w:line="276" w:lineRule="auto"/>
        <w:jc w:val="both"/>
        <w:rPr>
          <w:sz w:val="22"/>
          <w:szCs w:val="22"/>
        </w:rPr>
      </w:pPr>
      <w:r w:rsidRPr="004C4F10">
        <w:rPr>
          <w:sz w:val="22"/>
          <w:szCs w:val="22"/>
        </w:rPr>
        <w:t>W przypadku formatu PDF podpis zazwyczaj jest zapisywany w samym pliku. Oznacza to, że nie pojawi Ci się dodatkowy plik z podpisem, lecz jest on dodany już do samego pliku PDF. Taki podpis jest też widoczny standardowo przy każdym otworzeniu takiego pliku.</w:t>
      </w:r>
    </w:p>
    <w:p w14:paraId="5AB87175" w14:textId="1A247343" w:rsidR="00E95927" w:rsidRPr="004C4F10" w:rsidRDefault="00E95927" w:rsidP="001E5F4A">
      <w:pPr>
        <w:pStyle w:val="Akapitzlist"/>
        <w:keepNext w:val="0"/>
        <w:keepLines w:val="0"/>
        <w:numPr>
          <w:ilvl w:val="0"/>
          <w:numId w:val="29"/>
        </w:numPr>
        <w:spacing w:before="0" w:after="120" w:line="276" w:lineRule="auto"/>
        <w:ind w:left="567" w:hanging="567"/>
        <w:contextualSpacing/>
        <w:jc w:val="both"/>
        <w:outlineLvl w:val="9"/>
        <w:rPr>
          <w:szCs w:val="22"/>
        </w:rPr>
      </w:pPr>
      <w:r w:rsidRPr="004C4F10">
        <w:rPr>
          <w:szCs w:val="22"/>
        </w:rPr>
        <w:t>Podpisany plik formularza oferty</w:t>
      </w:r>
      <w:r w:rsidR="000D5F96">
        <w:rPr>
          <w:szCs w:val="22"/>
          <w:lang w:val="pl-PL"/>
        </w:rPr>
        <w:t xml:space="preserve"> – załącznik nr 2 do SIWZ</w:t>
      </w:r>
      <w:r w:rsidRPr="004C4F10">
        <w:rPr>
          <w:szCs w:val="22"/>
        </w:rPr>
        <w:t>, podpisany plik</w:t>
      </w:r>
      <w:r w:rsidR="000D5F96">
        <w:rPr>
          <w:szCs w:val="22"/>
          <w:lang w:val="pl-PL"/>
        </w:rPr>
        <w:t xml:space="preserve"> oświadczenia załącznik nr 3 do SIWZ</w:t>
      </w:r>
      <w:r w:rsidRPr="004C4F10">
        <w:rPr>
          <w:szCs w:val="22"/>
        </w:rPr>
        <w:t>. Oczywiście jeśli uważasz, że konieczne jest dołączenie do oferty innej zawartości jest to zawsze możliwe.</w:t>
      </w:r>
    </w:p>
    <w:p w14:paraId="70E58B37" w14:textId="77777777" w:rsidR="00E95927" w:rsidRPr="004C4F10" w:rsidRDefault="00E95927" w:rsidP="001E5F4A">
      <w:pPr>
        <w:pStyle w:val="Akapitzlist"/>
        <w:keepNext w:val="0"/>
        <w:keepLines w:val="0"/>
        <w:numPr>
          <w:ilvl w:val="0"/>
          <w:numId w:val="29"/>
        </w:numPr>
        <w:spacing w:before="0" w:after="120" w:line="276" w:lineRule="auto"/>
        <w:ind w:left="567" w:hanging="567"/>
        <w:contextualSpacing/>
        <w:jc w:val="both"/>
        <w:outlineLvl w:val="9"/>
        <w:rPr>
          <w:szCs w:val="22"/>
        </w:rPr>
      </w:pPr>
      <w:r w:rsidRPr="004C4F10">
        <w:rPr>
          <w:szCs w:val="22"/>
        </w:rPr>
        <w:t>Spakuj pliki elektroniczne składające się na ofertę do jednego folderu skompresowanego (pliku) zarchiwizowanego w formacie ZiP.</w:t>
      </w:r>
    </w:p>
    <w:p w14:paraId="311AA488" w14:textId="77777777" w:rsidR="00E95927" w:rsidRPr="004C4F10" w:rsidRDefault="00E95927" w:rsidP="00E95927">
      <w:pPr>
        <w:spacing w:after="120" w:line="276" w:lineRule="auto"/>
        <w:jc w:val="both"/>
        <w:rPr>
          <w:sz w:val="22"/>
          <w:szCs w:val="22"/>
        </w:rPr>
      </w:pPr>
      <w:r w:rsidRPr="004C4F10">
        <w:rPr>
          <w:sz w:val="22"/>
          <w:szCs w:val="22"/>
        </w:rPr>
        <w:t>Zaznacz wszystkie plik składane zamawiającemu – wszystkie składane pliki dokumentów oraz pliki podpisu tych dokumentów.</w:t>
      </w:r>
    </w:p>
    <w:p w14:paraId="6626D071" w14:textId="77777777" w:rsidR="00E95927" w:rsidRPr="004C4F10" w:rsidRDefault="00E95927" w:rsidP="00E95927">
      <w:pPr>
        <w:spacing w:after="120" w:line="276" w:lineRule="auto"/>
        <w:jc w:val="both"/>
        <w:rPr>
          <w:sz w:val="22"/>
          <w:szCs w:val="22"/>
        </w:rPr>
      </w:pPr>
      <w:r w:rsidRPr="004C4F10">
        <w:rPr>
          <w:sz w:val="22"/>
          <w:szCs w:val="22"/>
        </w:rPr>
        <w:t>Kliknij na jeden z tych zaznaczonych plików prawym przyciskie</w:t>
      </w:r>
      <w:r>
        <w:rPr>
          <w:sz w:val="22"/>
          <w:szCs w:val="22"/>
        </w:rPr>
        <w:t>m myszy – otworzy Ci się menu z </w:t>
      </w:r>
      <w:r w:rsidRPr="004C4F10">
        <w:rPr>
          <w:sz w:val="22"/>
          <w:szCs w:val="22"/>
        </w:rPr>
        <w:t>wyborem poleceń.</w:t>
      </w:r>
    </w:p>
    <w:p w14:paraId="7A17737C" w14:textId="77777777" w:rsidR="00E95927" w:rsidRPr="004C4F10" w:rsidRDefault="00E95927" w:rsidP="00E95927">
      <w:pPr>
        <w:spacing w:after="120" w:line="276" w:lineRule="auto"/>
        <w:jc w:val="both"/>
        <w:rPr>
          <w:sz w:val="22"/>
          <w:szCs w:val="22"/>
        </w:rPr>
      </w:pPr>
      <w:r w:rsidRPr="004C4F10">
        <w:rPr>
          <w:sz w:val="22"/>
          <w:szCs w:val="22"/>
        </w:rPr>
        <w:lastRenderedPageBreak/>
        <w:t>Wybierz „Wyślij do”, a następnie „Folder skompresowany (zip)” – pojawi się nowy plik w formacie ZIP zawierający wszystkie zaznaczone przez Ciebie pliki (polecenia Windows 8, w innych wersjach tego systemu figurują one pod zbliżonymi nazwami).</w:t>
      </w:r>
    </w:p>
    <w:p w14:paraId="70B66696" w14:textId="77777777" w:rsidR="00E95927" w:rsidRPr="004C4F10" w:rsidRDefault="00E95927" w:rsidP="00E95927">
      <w:pPr>
        <w:spacing w:after="120" w:line="276" w:lineRule="auto"/>
        <w:jc w:val="both"/>
        <w:rPr>
          <w:sz w:val="22"/>
          <w:szCs w:val="22"/>
        </w:rPr>
      </w:pPr>
      <w:r w:rsidRPr="004C4F10">
        <w:rPr>
          <w:sz w:val="22"/>
          <w:szCs w:val="22"/>
        </w:rPr>
        <w:t>Zmień nazwę swojego pliku ZIP na jakąś czytelną dla Ciebie np. „podpisana oferta ………..”.</w:t>
      </w:r>
    </w:p>
    <w:p w14:paraId="208A8327" w14:textId="77777777" w:rsidR="00E95927" w:rsidRPr="004C4F10" w:rsidRDefault="00E95927" w:rsidP="00E95927">
      <w:pPr>
        <w:spacing w:after="120" w:line="276" w:lineRule="auto"/>
        <w:jc w:val="both"/>
        <w:rPr>
          <w:sz w:val="22"/>
          <w:szCs w:val="22"/>
        </w:rPr>
      </w:pPr>
      <w:r w:rsidRPr="004C4F10">
        <w:rPr>
          <w:sz w:val="22"/>
          <w:szCs w:val="22"/>
        </w:rPr>
        <w:t>Na etapie przesyłania oferty będziesz miał możliwość załączenia tylko jednego pliku – stąd konieczność stworzenia pliku ZIP – o rozmiarze do 150 MB.</w:t>
      </w:r>
    </w:p>
    <w:p w14:paraId="7CD62FFA" w14:textId="77777777" w:rsidR="00E95927" w:rsidRPr="004C4F10" w:rsidRDefault="00E95927" w:rsidP="001E5F4A">
      <w:pPr>
        <w:pStyle w:val="Akapitzlist"/>
        <w:keepNext w:val="0"/>
        <w:keepLines w:val="0"/>
        <w:numPr>
          <w:ilvl w:val="0"/>
          <w:numId w:val="29"/>
        </w:numPr>
        <w:spacing w:before="0" w:after="120" w:line="276" w:lineRule="auto"/>
        <w:ind w:left="567" w:hanging="567"/>
        <w:contextualSpacing/>
        <w:jc w:val="both"/>
        <w:outlineLvl w:val="9"/>
        <w:rPr>
          <w:szCs w:val="22"/>
        </w:rPr>
      </w:pPr>
      <w:r w:rsidRPr="004C4F10">
        <w:rPr>
          <w:szCs w:val="22"/>
        </w:rPr>
        <w:t xml:space="preserve">Jeśli jeszcze nie dysponujesz, pobierz i zainstaluj aplikację do szyfrowania ofert. Aplikację możesz pobrać tu: </w:t>
      </w:r>
      <w:hyperlink r:id="rId11" w:history="1">
        <w:r w:rsidRPr="004C4F10">
          <w:rPr>
            <w:rStyle w:val="Hipercze"/>
            <w:szCs w:val="22"/>
          </w:rPr>
          <w:t>https://miniportal.uzp.gov.pl/AplikacjaSzyfrowanie.aspx</w:t>
        </w:r>
      </w:hyperlink>
    </w:p>
    <w:p w14:paraId="3FFB8E98" w14:textId="77777777" w:rsidR="00E95927" w:rsidRPr="004C4F10" w:rsidRDefault="00E95927" w:rsidP="001E5F4A">
      <w:pPr>
        <w:pStyle w:val="Akapitzlist"/>
        <w:keepNext w:val="0"/>
        <w:keepLines w:val="0"/>
        <w:numPr>
          <w:ilvl w:val="0"/>
          <w:numId w:val="29"/>
        </w:numPr>
        <w:spacing w:before="0" w:after="120" w:line="276" w:lineRule="auto"/>
        <w:ind w:left="567" w:hanging="567"/>
        <w:contextualSpacing/>
        <w:jc w:val="both"/>
        <w:outlineLvl w:val="9"/>
        <w:rPr>
          <w:szCs w:val="22"/>
        </w:rPr>
      </w:pPr>
      <w:r w:rsidRPr="004C4F10">
        <w:rPr>
          <w:szCs w:val="22"/>
        </w:rPr>
        <w:t xml:space="preserve">Folder skompresowany (plik) zawierający składniki oferty, czyli minimum formularz oferty, formularz JEDZ i dokument potwierdzający wniesienie wadium, zaszyfruj za pomocą aplikacji do szyfrowania. Będziesz potrzebował do tego identyfikator postępowania i klucz publiczny. Klucz publiczny zamawiający dołączył do dokumentów postepowania. Dodatkowo informacje te znajdziesz i pozyskasz na Liście postepowań miniPortalu </w:t>
      </w:r>
      <w:hyperlink r:id="rId12" w:history="1">
        <w:r w:rsidRPr="004C4F10">
          <w:rPr>
            <w:rStyle w:val="Hipercze"/>
            <w:szCs w:val="22"/>
          </w:rPr>
          <w:t>https://miniportal.uzp.gov.pl/ListaPostepowan.aspx</w:t>
        </w:r>
      </w:hyperlink>
      <w:r w:rsidRPr="004C4F10">
        <w:rPr>
          <w:szCs w:val="22"/>
        </w:rPr>
        <w:t xml:space="preserve"> (klucz publiczny i identyfikator postępowania w szczegółach dotyczących postepowania).</w:t>
      </w:r>
    </w:p>
    <w:p w14:paraId="309A31F7" w14:textId="77777777" w:rsidR="00E95927" w:rsidRPr="004C4F10" w:rsidRDefault="00E95927" w:rsidP="00E95927">
      <w:pPr>
        <w:spacing w:after="120" w:line="276" w:lineRule="auto"/>
        <w:jc w:val="both"/>
        <w:rPr>
          <w:sz w:val="22"/>
          <w:szCs w:val="22"/>
          <w:u w:val="single"/>
        </w:rPr>
      </w:pPr>
      <w:r w:rsidRPr="004C4F10">
        <w:rPr>
          <w:sz w:val="22"/>
          <w:szCs w:val="22"/>
          <w:u w:val="single"/>
        </w:rPr>
        <w:t>Uwaga! Nie otwieraj sam pliku z kluczem publicznym. Moż</w:t>
      </w:r>
      <w:r>
        <w:rPr>
          <w:sz w:val="22"/>
          <w:szCs w:val="22"/>
          <w:u w:val="single"/>
        </w:rPr>
        <w:t>e ona wówczas zostać zapisany w </w:t>
      </w:r>
      <w:r w:rsidRPr="004C4F10">
        <w:rPr>
          <w:sz w:val="22"/>
          <w:szCs w:val="22"/>
          <w:u w:val="single"/>
        </w:rPr>
        <w:t>zmienionym formacie i już go nie wykorzystasz do szyfrowania. W razie takich problemów pobierz po prostu klucz ponownie.</w:t>
      </w:r>
    </w:p>
    <w:p w14:paraId="267B94EB" w14:textId="77777777" w:rsidR="00E95927" w:rsidRPr="004C4F10" w:rsidRDefault="00E95927" w:rsidP="00E95927">
      <w:pPr>
        <w:spacing w:after="120" w:line="276" w:lineRule="auto"/>
        <w:jc w:val="both"/>
        <w:rPr>
          <w:sz w:val="22"/>
          <w:szCs w:val="22"/>
        </w:rPr>
      </w:pPr>
      <w:r w:rsidRPr="004C4F10">
        <w:rPr>
          <w:sz w:val="22"/>
          <w:szCs w:val="22"/>
        </w:rPr>
        <w:t>Uruchom aplikację szyfrującą Miniportalu, a następnie wybierze opcję: „Wykonawca (szyfrowanie ofert)”. W celu zaszyfrowania oferty podaj aplikacji identyfikator postępowania oraz wybierz swój plik z ofertą, a także wybierz miejsce na dysku, gdzie zapisałeś klucz publiczny postępowania. Kliknij przycisk „szyfruj”.</w:t>
      </w:r>
    </w:p>
    <w:p w14:paraId="6E0CBA15" w14:textId="77777777" w:rsidR="00E95927" w:rsidRPr="004C4F10" w:rsidRDefault="00E95927" w:rsidP="00E95927">
      <w:pPr>
        <w:spacing w:after="120" w:line="276" w:lineRule="auto"/>
        <w:jc w:val="both"/>
        <w:rPr>
          <w:sz w:val="22"/>
          <w:szCs w:val="22"/>
        </w:rPr>
      </w:pPr>
      <w:r w:rsidRPr="004C4F10">
        <w:rPr>
          <w:sz w:val="22"/>
          <w:szCs w:val="22"/>
        </w:rPr>
        <w:t>Następnie wyskoczy Ci okno, w którym będziesz mógł wybr</w:t>
      </w:r>
      <w:r>
        <w:rPr>
          <w:sz w:val="22"/>
          <w:szCs w:val="22"/>
        </w:rPr>
        <w:t>ać, gdzie chcesz zapisać plik z </w:t>
      </w:r>
      <w:r w:rsidRPr="004C4F10">
        <w:rPr>
          <w:sz w:val="22"/>
          <w:szCs w:val="22"/>
        </w:rPr>
        <w:t>zaszyfrowaną ofertą oraz będziesz musiał wpisać jego nazwę. To ważne. Wpisz nazwę, z której będzie wynikało, że plik jest już zaszyfrowany np. „zaszyfrowana oferta na ………………”.</w:t>
      </w:r>
    </w:p>
    <w:p w14:paraId="794BB91A" w14:textId="77777777" w:rsidR="00E95927" w:rsidRPr="004C4F10" w:rsidRDefault="00E95927" w:rsidP="00E95927">
      <w:pPr>
        <w:spacing w:after="120" w:line="276" w:lineRule="auto"/>
        <w:jc w:val="both"/>
        <w:rPr>
          <w:sz w:val="22"/>
          <w:szCs w:val="22"/>
        </w:rPr>
      </w:pPr>
      <w:r w:rsidRPr="004C4F10">
        <w:rPr>
          <w:sz w:val="22"/>
          <w:szCs w:val="22"/>
        </w:rPr>
        <w:t>Powinieneś otrzymać informację o poprawnym zaszyfrowaniu plik</w:t>
      </w:r>
      <w:r>
        <w:rPr>
          <w:sz w:val="22"/>
          <w:szCs w:val="22"/>
        </w:rPr>
        <w:t>u, a nowy plik ZIP pojawi się w </w:t>
      </w:r>
      <w:r w:rsidRPr="004C4F10">
        <w:rPr>
          <w:sz w:val="22"/>
          <w:szCs w:val="22"/>
        </w:rPr>
        <w:t>wybranej przez Ciebie lokalizacji.</w:t>
      </w:r>
    </w:p>
    <w:p w14:paraId="690915DA" w14:textId="77777777" w:rsidR="00E95927" w:rsidRPr="004C4F10" w:rsidRDefault="00E95927" w:rsidP="00E95927">
      <w:pPr>
        <w:spacing w:after="120" w:line="276" w:lineRule="auto"/>
        <w:jc w:val="both"/>
        <w:rPr>
          <w:sz w:val="22"/>
          <w:szCs w:val="22"/>
        </w:rPr>
      </w:pPr>
      <w:r w:rsidRPr="004C4F10">
        <w:rPr>
          <w:sz w:val="22"/>
          <w:szCs w:val="22"/>
        </w:rPr>
        <w:t>Oferta jest już gotowa do złożenia. Pozostało jedynie przekazanie jej zamawiającemu.</w:t>
      </w:r>
    </w:p>
    <w:p w14:paraId="1C982C55" w14:textId="77777777" w:rsidR="00E95927" w:rsidRPr="004C4F10" w:rsidRDefault="00E95927" w:rsidP="001E5F4A">
      <w:pPr>
        <w:pStyle w:val="Akapitzlist"/>
        <w:keepNext w:val="0"/>
        <w:keepLines w:val="0"/>
        <w:numPr>
          <w:ilvl w:val="0"/>
          <w:numId w:val="29"/>
        </w:numPr>
        <w:spacing w:before="0" w:after="120" w:line="276" w:lineRule="auto"/>
        <w:ind w:left="567" w:hanging="567"/>
        <w:contextualSpacing/>
        <w:jc w:val="both"/>
        <w:outlineLvl w:val="9"/>
        <w:rPr>
          <w:szCs w:val="22"/>
        </w:rPr>
      </w:pPr>
      <w:r w:rsidRPr="004C4F10">
        <w:rPr>
          <w:szCs w:val="22"/>
        </w:rPr>
        <w:t xml:space="preserve">Wejdź na stronę </w:t>
      </w:r>
      <w:hyperlink r:id="rId13" w:history="1">
        <w:r w:rsidRPr="004C4F10">
          <w:rPr>
            <w:rStyle w:val="Hipercze"/>
            <w:szCs w:val="22"/>
          </w:rPr>
          <w:t>https://obywatel.gov.pl/nforms/ezamowienia</w:t>
        </w:r>
      </w:hyperlink>
      <w:r w:rsidRPr="004C4F10">
        <w:rPr>
          <w:szCs w:val="22"/>
        </w:rPr>
        <w:t xml:space="preserve"> i wybierz „Formularz do złożenia, zmiany, wycofania oferty lub wniosku”. Wypełnienie formularza i przesłanie go wraz z ofertą będzie wymagało konta na ePUAP. Nie musi to być konto podmiotu składającego ofertę, ale trzeba być przygotowanym, że zamawiający mógł przewidzieć dalsze prowadzenie korespondencji w postępowaniu przy pomocy platformy ePUAP, więc konto to musi być dla Ciebie dostępne.</w:t>
      </w:r>
    </w:p>
    <w:p w14:paraId="14E96E15" w14:textId="77777777" w:rsidR="00E95927" w:rsidRPr="004C4F10" w:rsidRDefault="00E95927" w:rsidP="00E95927">
      <w:pPr>
        <w:spacing w:after="120" w:line="276" w:lineRule="auto"/>
        <w:jc w:val="both"/>
        <w:rPr>
          <w:sz w:val="22"/>
          <w:szCs w:val="22"/>
        </w:rPr>
      </w:pPr>
      <w:r w:rsidRPr="004C4F10">
        <w:rPr>
          <w:sz w:val="22"/>
          <w:szCs w:val="22"/>
        </w:rPr>
        <w:t>Na platformie ePUAP musisz wykonać następujące czynności:</w:t>
      </w:r>
    </w:p>
    <w:p w14:paraId="5A30CDC1" w14:textId="77777777" w:rsidR="00E95927" w:rsidRPr="004C4F10" w:rsidRDefault="00E95927" w:rsidP="00E95927">
      <w:pPr>
        <w:spacing w:after="120" w:line="276" w:lineRule="auto"/>
        <w:jc w:val="both"/>
        <w:rPr>
          <w:sz w:val="22"/>
          <w:szCs w:val="22"/>
        </w:rPr>
      </w:pPr>
      <w:r w:rsidRPr="004C4F10">
        <w:rPr>
          <w:sz w:val="22"/>
          <w:szCs w:val="22"/>
        </w:rPr>
        <w:t>Podać dane identyfikacyjne postępowania – numer ogłoszenia znajdziesz na ogłoszeniu o zamówieniu, ale również na stronie postępowania na Miniportalu.</w:t>
      </w:r>
    </w:p>
    <w:p w14:paraId="1D5252D0" w14:textId="77777777" w:rsidR="00E95927" w:rsidRPr="004C4F10" w:rsidRDefault="00E95927" w:rsidP="00E95927">
      <w:pPr>
        <w:spacing w:after="120" w:line="276" w:lineRule="auto"/>
        <w:jc w:val="both"/>
        <w:rPr>
          <w:sz w:val="22"/>
          <w:szCs w:val="22"/>
        </w:rPr>
      </w:pPr>
      <w:r w:rsidRPr="004C4F10">
        <w:rPr>
          <w:sz w:val="22"/>
          <w:szCs w:val="22"/>
        </w:rPr>
        <w:t>Uzupełnić dane formularza, czyli swoje dane oraz nazwę skrzynki ePUAP zamawiającego.</w:t>
      </w:r>
    </w:p>
    <w:p w14:paraId="7A3FA60A" w14:textId="77777777" w:rsidR="00E95927" w:rsidRPr="004C4F10" w:rsidRDefault="00E95927" w:rsidP="00E95927">
      <w:pPr>
        <w:spacing w:after="120" w:line="276" w:lineRule="auto"/>
        <w:jc w:val="both"/>
        <w:rPr>
          <w:sz w:val="22"/>
          <w:szCs w:val="22"/>
        </w:rPr>
      </w:pPr>
      <w:r w:rsidRPr="004C4F10">
        <w:rPr>
          <w:sz w:val="22"/>
          <w:szCs w:val="22"/>
        </w:rPr>
        <w:lastRenderedPageBreak/>
        <w:t>W kolejnym kroku formularza dodać jako załącznik swoją zaszyfrowaną ofertę. Nie musisz wpisywać swoich uwag.</w:t>
      </w:r>
    </w:p>
    <w:p w14:paraId="76D1BB7A" w14:textId="77777777" w:rsidR="00E95927" w:rsidRPr="004C4F10" w:rsidRDefault="00E95927" w:rsidP="00E95927">
      <w:pPr>
        <w:spacing w:after="120" w:line="276" w:lineRule="auto"/>
        <w:jc w:val="both"/>
        <w:rPr>
          <w:sz w:val="22"/>
          <w:szCs w:val="22"/>
        </w:rPr>
      </w:pPr>
      <w:r w:rsidRPr="004C4F10">
        <w:rPr>
          <w:sz w:val="22"/>
          <w:szCs w:val="22"/>
        </w:rPr>
        <w:t xml:space="preserve">Ostatni krok formularz to podgląd wniosku. Sprawdź wszystkie informacje, a następnie wyślij wniosek. </w:t>
      </w:r>
    </w:p>
    <w:p w14:paraId="67121C3F" w14:textId="77777777" w:rsidR="00E95927" w:rsidRPr="004C4F10" w:rsidRDefault="00E95927" w:rsidP="00E95927">
      <w:pPr>
        <w:spacing w:after="120" w:line="276" w:lineRule="auto"/>
        <w:jc w:val="both"/>
        <w:rPr>
          <w:sz w:val="22"/>
          <w:szCs w:val="22"/>
        </w:rPr>
      </w:pPr>
      <w:r w:rsidRPr="004C4F10">
        <w:rPr>
          <w:sz w:val="22"/>
          <w:szCs w:val="22"/>
        </w:rPr>
        <w:t>Powinieneś zostać przekierowany do strony z potwierdzeniem złożenia oferty. Widnieje na niej identyfikator potwierdzenia złożenia oferty. Skopiuj sobie ten numer. Bez niego nie uda Ci się zmienić lub wycofać oferty w przypadku takiej potrzeby.</w:t>
      </w:r>
    </w:p>
    <w:p w14:paraId="3CD29080" w14:textId="77777777" w:rsidR="00E95927" w:rsidRPr="004C4F10" w:rsidRDefault="00E95927" w:rsidP="00E95927">
      <w:pPr>
        <w:spacing w:after="120" w:line="276" w:lineRule="auto"/>
        <w:jc w:val="both"/>
        <w:rPr>
          <w:sz w:val="22"/>
          <w:szCs w:val="22"/>
        </w:rPr>
      </w:pPr>
      <w:r w:rsidRPr="004C4F10">
        <w:rPr>
          <w:sz w:val="22"/>
          <w:szCs w:val="22"/>
        </w:rPr>
        <w:t>Pamiętaj, że Twoja zaszyfrowana oferta jest od razu przekazywana zamawiającemu. Tym samym zamawiający widzi, że otrzymał ofertę w postępowaniu, z jakiej skrzynki została wysłana oraz jaka jest nazwa pliku z ofertą.</w:t>
      </w:r>
    </w:p>
    <w:p w14:paraId="74FE62C0" w14:textId="77777777" w:rsidR="00E95927" w:rsidRDefault="00E95927" w:rsidP="00E95927">
      <w:pPr>
        <w:spacing w:after="120" w:line="276" w:lineRule="auto"/>
        <w:jc w:val="both"/>
        <w:rPr>
          <w:sz w:val="22"/>
          <w:szCs w:val="22"/>
        </w:rPr>
      </w:pPr>
    </w:p>
    <w:p w14:paraId="5E1F614D" w14:textId="77777777" w:rsidR="00E95927" w:rsidRPr="004C4F10" w:rsidRDefault="00E95927" w:rsidP="00E95927">
      <w:pPr>
        <w:spacing w:after="120" w:line="276" w:lineRule="auto"/>
        <w:jc w:val="both"/>
        <w:rPr>
          <w:sz w:val="22"/>
          <w:szCs w:val="22"/>
        </w:rPr>
      </w:pPr>
    </w:p>
    <w:p w14:paraId="74E4A30E" w14:textId="77777777" w:rsidR="00E95927" w:rsidRPr="004C4F10" w:rsidRDefault="00E95927" w:rsidP="00E95927">
      <w:pPr>
        <w:spacing w:after="120" w:line="276" w:lineRule="auto"/>
        <w:jc w:val="both"/>
        <w:rPr>
          <w:b/>
          <w:sz w:val="22"/>
          <w:szCs w:val="22"/>
          <w:u w:val="single"/>
        </w:rPr>
      </w:pPr>
      <w:r w:rsidRPr="004C4F10">
        <w:rPr>
          <w:b/>
          <w:sz w:val="22"/>
          <w:szCs w:val="22"/>
          <w:u w:val="single"/>
        </w:rPr>
        <w:t>UWAGA</w:t>
      </w:r>
    </w:p>
    <w:p w14:paraId="0250595C" w14:textId="77777777" w:rsidR="00E95927" w:rsidRPr="004C4F10" w:rsidRDefault="00E95927" w:rsidP="00E95927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  <w:sz w:val="22"/>
          <w:szCs w:val="22"/>
        </w:rPr>
      </w:pPr>
      <w:r w:rsidRPr="004C4F10">
        <w:rPr>
          <w:rFonts w:eastAsia="TimesNewRomanPSMT"/>
          <w:b/>
          <w:sz w:val="22"/>
          <w:szCs w:val="22"/>
          <w:u w:val="single"/>
        </w:rPr>
        <w:t>W celu prawidłowego użycia pary kluczy do szyfrowania i deszyfrowania, oferta musi zostać zaszyfrowana tylko jeden raz. Podczas szyfrowania oferty system generuje hash pliku połączony z wygenerowanymi kluczami. W momencie podwójnego zaszyfrowania oferty, system miniPortal dostaje informację o hashu pliku wyłącznie zaszyfrowanego pliku po raz ostatni, który jest wysyłany poprzez formularze do złożenia, wycofania lub zmiany oferty. Przy odszyfrowaniu Aplikacja „sczytuje” tylko ten ostatni hash pliku. W związku z powyższym brak jest możliwości otwarcia podwójnie zaszyfrowanej oferty.</w:t>
      </w:r>
    </w:p>
    <w:p w14:paraId="5F80C8E8" w14:textId="77777777" w:rsidR="00E95927" w:rsidRPr="00DA3499" w:rsidRDefault="00E95927" w:rsidP="00E95927">
      <w:pPr>
        <w:spacing w:after="60" w:line="276" w:lineRule="auto"/>
        <w:rPr>
          <w:rFonts w:eastAsia="Calibri"/>
          <w:sz w:val="22"/>
          <w:szCs w:val="22"/>
          <w:lang w:eastAsia="en-US"/>
        </w:rPr>
      </w:pPr>
    </w:p>
    <w:p w14:paraId="42087184" w14:textId="77777777" w:rsidR="00686012" w:rsidRPr="00686012" w:rsidRDefault="00686012" w:rsidP="00686012">
      <w:pPr>
        <w:spacing w:after="120" w:line="288" w:lineRule="auto"/>
        <w:jc w:val="both"/>
        <w:rPr>
          <w:sz w:val="22"/>
          <w:szCs w:val="22"/>
        </w:rPr>
      </w:pPr>
    </w:p>
    <w:sectPr w:rsidR="00686012" w:rsidRPr="00686012" w:rsidSect="00F5476C">
      <w:headerReference w:type="default" r:id="rId14"/>
      <w:footerReference w:type="default" r:id="rId15"/>
      <w:footnotePr>
        <w:numFmt w:val="chicago"/>
        <w:numRestart w:val="eachSect"/>
      </w:footnotePr>
      <w:pgSz w:w="12240" w:h="15840"/>
      <w:pgMar w:top="1134" w:right="1183" w:bottom="1134" w:left="1276" w:header="567" w:footer="54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0CD63" w14:textId="77777777" w:rsidR="0064316B" w:rsidRDefault="0064316B">
      <w:r>
        <w:separator/>
      </w:r>
    </w:p>
  </w:endnote>
  <w:endnote w:type="continuationSeparator" w:id="0">
    <w:p w14:paraId="25986210" w14:textId="77777777" w:rsidR="0064316B" w:rsidRDefault="0064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algun Gothic Semilight"/>
    <w:panose1 w:val="00000000000000000000"/>
    <w:charset w:val="00"/>
    <w:family w:val="swiss"/>
    <w:notTrueType/>
    <w:pitch w:val="default"/>
    <w:sig w:usb0="00000007" w:usb1="08080000" w:usb2="00000010" w:usb3="00000000" w:csb0="001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F8254" w14:textId="4634F2B2" w:rsidR="008D6A4D" w:rsidRPr="000F7480" w:rsidRDefault="008D6A4D" w:rsidP="000F7480">
    <w:pPr>
      <w:pStyle w:val="Stopka"/>
      <w:jc w:val="center"/>
      <w:rPr>
        <w:sz w:val="20"/>
      </w:rPr>
    </w:pPr>
    <w:r w:rsidRPr="000F7480">
      <w:rPr>
        <w:sz w:val="20"/>
      </w:rPr>
      <w:t xml:space="preserve">Strona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PAGE   \* MERGEFORMAT </w:instrText>
    </w:r>
    <w:r w:rsidRPr="000F7480">
      <w:rPr>
        <w:sz w:val="20"/>
      </w:rPr>
      <w:fldChar w:fldCharType="separate"/>
    </w:r>
    <w:r w:rsidR="00EF1F09">
      <w:rPr>
        <w:noProof/>
        <w:sz w:val="20"/>
      </w:rPr>
      <w:t>4</w:t>
    </w:r>
    <w:r w:rsidRPr="000F7480">
      <w:rPr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NUMPAGES   \* MERGEFORMAT </w:instrText>
    </w:r>
    <w:r w:rsidRPr="000F7480">
      <w:rPr>
        <w:sz w:val="20"/>
      </w:rPr>
      <w:fldChar w:fldCharType="separate"/>
    </w:r>
    <w:r w:rsidR="00EF1F09">
      <w:rPr>
        <w:noProof/>
        <w:sz w:val="20"/>
      </w:rPr>
      <w:t>26</w:t>
    </w:r>
    <w:r w:rsidRPr="000F7480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9EFD" w14:textId="685B5CCC" w:rsidR="008D6A4D" w:rsidRPr="000F7480" w:rsidRDefault="008D6A4D" w:rsidP="002B2E4C">
    <w:pPr>
      <w:pStyle w:val="Stopka"/>
      <w:tabs>
        <w:tab w:val="left" w:pos="2229"/>
        <w:tab w:val="center" w:pos="4890"/>
      </w:tabs>
      <w:rPr>
        <w:sz w:val="20"/>
      </w:rPr>
    </w:pPr>
    <w:r>
      <w:tab/>
    </w:r>
    <w:r>
      <w:tab/>
    </w:r>
    <w:r w:rsidRPr="000F7480">
      <w:rPr>
        <w:sz w:val="20"/>
      </w:rPr>
      <w:t xml:space="preserve">Strona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PAGE</w:instrText>
    </w:r>
    <w:r w:rsidRPr="000F7480">
      <w:rPr>
        <w:bCs/>
        <w:sz w:val="20"/>
      </w:rPr>
      <w:fldChar w:fldCharType="separate"/>
    </w:r>
    <w:r w:rsidR="00EF1F09">
      <w:rPr>
        <w:bCs/>
        <w:noProof/>
        <w:sz w:val="20"/>
      </w:rPr>
      <w:t>22</w:t>
    </w:r>
    <w:r w:rsidRPr="000F7480">
      <w:rPr>
        <w:bCs/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NUMPAGES</w:instrText>
    </w:r>
    <w:r w:rsidRPr="000F7480">
      <w:rPr>
        <w:bCs/>
        <w:sz w:val="20"/>
      </w:rPr>
      <w:fldChar w:fldCharType="separate"/>
    </w:r>
    <w:r w:rsidR="00EF1F09">
      <w:rPr>
        <w:bCs/>
        <w:noProof/>
        <w:sz w:val="20"/>
      </w:rPr>
      <w:t>26</w:t>
    </w:r>
    <w:r w:rsidRPr="000F7480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CDCCA" w14:textId="77777777" w:rsidR="0064316B" w:rsidRDefault="0064316B">
      <w:r>
        <w:separator/>
      </w:r>
    </w:p>
  </w:footnote>
  <w:footnote w:type="continuationSeparator" w:id="0">
    <w:p w14:paraId="435F8BF3" w14:textId="77777777" w:rsidR="0064316B" w:rsidRDefault="0064316B">
      <w:r>
        <w:continuationSeparator/>
      </w:r>
    </w:p>
  </w:footnote>
  <w:footnote w:id="1">
    <w:p w14:paraId="2B39EA57" w14:textId="77777777" w:rsidR="008D6A4D" w:rsidRPr="00410A27" w:rsidRDefault="008D6A4D" w:rsidP="00410A27">
      <w:pPr>
        <w:autoSpaceDE w:val="0"/>
        <w:autoSpaceDN w:val="0"/>
        <w:adjustRightInd w:val="0"/>
        <w:spacing w:line="264" w:lineRule="auto"/>
        <w:jc w:val="both"/>
        <w:rPr>
          <w:sz w:val="16"/>
          <w:szCs w:val="16"/>
        </w:rPr>
      </w:pPr>
      <w:r w:rsidRPr="00131DA7">
        <w:rPr>
          <w:rStyle w:val="Odwoanieprzypisudolnego"/>
          <w:sz w:val="18"/>
          <w:szCs w:val="18"/>
        </w:rPr>
        <w:footnoteRef/>
      </w:r>
      <w:r w:rsidRPr="00131DA7">
        <w:rPr>
          <w:sz w:val="18"/>
          <w:szCs w:val="18"/>
        </w:rPr>
        <w:t xml:space="preserve"> </w:t>
      </w:r>
      <w:r w:rsidRPr="00410A27">
        <w:rPr>
          <w:sz w:val="16"/>
          <w:szCs w:val="16"/>
        </w:rPr>
        <w:t>Je</w:t>
      </w:r>
      <w:r w:rsidRPr="00410A27">
        <w:rPr>
          <w:rFonts w:eastAsia="TimesNewRoman"/>
          <w:sz w:val="16"/>
          <w:szCs w:val="16"/>
        </w:rPr>
        <w:t>ż</w:t>
      </w:r>
      <w:r w:rsidRPr="00410A27">
        <w:rPr>
          <w:sz w:val="16"/>
          <w:szCs w:val="16"/>
        </w:rPr>
        <w:t>eli Wykonawca zamierza powierzy</w:t>
      </w:r>
      <w:r w:rsidRPr="00410A27">
        <w:rPr>
          <w:rFonts w:eastAsia="TimesNewRoman"/>
          <w:sz w:val="16"/>
          <w:szCs w:val="16"/>
        </w:rPr>
        <w:t xml:space="preserve">ć </w:t>
      </w:r>
      <w:r w:rsidRPr="00410A27">
        <w:rPr>
          <w:sz w:val="16"/>
          <w:szCs w:val="16"/>
        </w:rPr>
        <w:t>cz</w:t>
      </w:r>
      <w:r w:rsidRPr="00410A27">
        <w:rPr>
          <w:rFonts w:eastAsia="TimesNewRoman"/>
          <w:sz w:val="16"/>
          <w:szCs w:val="16"/>
        </w:rPr>
        <w:t xml:space="preserve">ęść </w:t>
      </w:r>
      <w:r w:rsidRPr="00410A27">
        <w:rPr>
          <w:sz w:val="16"/>
          <w:szCs w:val="16"/>
        </w:rPr>
        <w:t>prac podwykonawcy(-om) powinien wpisa</w:t>
      </w:r>
      <w:r w:rsidRPr="00410A27">
        <w:rPr>
          <w:rFonts w:eastAsia="TimesNewRoman"/>
          <w:sz w:val="16"/>
          <w:szCs w:val="16"/>
        </w:rPr>
        <w:t xml:space="preserve">ć </w:t>
      </w:r>
      <w:r w:rsidRPr="00410A27">
        <w:rPr>
          <w:sz w:val="16"/>
          <w:szCs w:val="16"/>
        </w:rPr>
        <w:t>powierzony zakres prac. W przypadku braku miejsca sporz</w:t>
      </w:r>
      <w:r w:rsidRPr="00410A27">
        <w:rPr>
          <w:rFonts w:eastAsia="TimesNewRoman"/>
          <w:sz w:val="16"/>
          <w:szCs w:val="16"/>
        </w:rPr>
        <w:t>ą</w:t>
      </w:r>
      <w:r w:rsidRPr="00410A27">
        <w:rPr>
          <w:sz w:val="16"/>
          <w:szCs w:val="16"/>
        </w:rPr>
        <w:t>dzi</w:t>
      </w:r>
      <w:r w:rsidRPr="00410A27">
        <w:rPr>
          <w:rFonts w:eastAsia="TimesNewRoman"/>
          <w:sz w:val="16"/>
          <w:szCs w:val="16"/>
        </w:rPr>
        <w:t xml:space="preserve">ć </w:t>
      </w:r>
      <w:r w:rsidRPr="00410A27">
        <w:rPr>
          <w:sz w:val="16"/>
          <w:szCs w:val="16"/>
        </w:rPr>
        <w:t>stosown</w:t>
      </w:r>
      <w:r w:rsidRPr="00410A27">
        <w:rPr>
          <w:rFonts w:eastAsia="TimesNewRoman"/>
          <w:sz w:val="16"/>
          <w:szCs w:val="16"/>
        </w:rPr>
        <w:t xml:space="preserve">ą </w:t>
      </w:r>
      <w:r w:rsidRPr="00410A27">
        <w:rPr>
          <w:sz w:val="16"/>
          <w:szCs w:val="16"/>
        </w:rPr>
        <w:t>informacj</w:t>
      </w:r>
      <w:r w:rsidRPr="00410A27">
        <w:rPr>
          <w:rFonts w:eastAsia="TimesNewRoman"/>
          <w:sz w:val="16"/>
          <w:szCs w:val="16"/>
        </w:rPr>
        <w:t xml:space="preserve">ę </w:t>
      </w:r>
      <w:r w:rsidRPr="00410A27">
        <w:rPr>
          <w:sz w:val="16"/>
          <w:szCs w:val="16"/>
        </w:rPr>
        <w:t>w postaci zał</w:t>
      </w:r>
      <w:r w:rsidRPr="00410A27">
        <w:rPr>
          <w:rFonts w:eastAsia="TimesNewRoman"/>
          <w:sz w:val="16"/>
          <w:szCs w:val="16"/>
        </w:rPr>
        <w:t>ą</w:t>
      </w:r>
      <w:r w:rsidRPr="00410A27">
        <w:rPr>
          <w:sz w:val="16"/>
          <w:szCs w:val="16"/>
        </w:rPr>
        <w:t>cznika do składanej oferty. Je</w:t>
      </w:r>
      <w:r w:rsidRPr="00410A27">
        <w:rPr>
          <w:rFonts w:eastAsia="TimesNewRoman"/>
          <w:sz w:val="16"/>
          <w:szCs w:val="16"/>
        </w:rPr>
        <w:t>ż</w:t>
      </w:r>
      <w:r w:rsidRPr="00410A27">
        <w:rPr>
          <w:sz w:val="16"/>
          <w:szCs w:val="16"/>
        </w:rPr>
        <w:t>eli Wykonawca nie zamierza powierzy</w:t>
      </w:r>
      <w:r w:rsidRPr="00410A27">
        <w:rPr>
          <w:rFonts w:eastAsia="TimesNewRoman"/>
          <w:sz w:val="16"/>
          <w:szCs w:val="16"/>
        </w:rPr>
        <w:t xml:space="preserve">ć </w:t>
      </w:r>
      <w:r w:rsidRPr="00410A27">
        <w:rPr>
          <w:sz w:val="16"/>
          <w:szCs w:val="16"/>
        </w:rPr>
        <w:t>cz</w:t>
      </w:r>
      <w:r w:rsidRPr="00410A27">
        <w:rPr>
          <w:rFonts w:eastAsia="TimesNewRoman"/>
          <w:sz w:val="16"/>
          <w:szCs w:val="16"/>
        </w:rPr>
        <w:t>ęś</w:t>
      </w:r>
      <w:r w:rsidRPr="00410A27">
        <w:rPr>
          <w:sz w:val="16"/>
          <w:szCs w:val="16"/>
        </w:rPr>
        <w:t>ci prac podwykonawcy(-om) punktu tego może nie wypełniać lub wpisać nie dotyczy lub skreślić.</w:t>
      </w:r>
    </w:p>
  </w:footnote>
  <w:footnote w:id="2">
    <w:p w14:paraId="20178E9B" w14:textId="77777777" w:rsidR="008D6A4D" w:rsidRPr="00410A27" w:rsidRDefault="008D6A4D" w:rsidP="00410A27">
      <w:pPr>
        <w:pStyle w:val="Tekstprzypisudolnego"/>
        <w:spacing w:line="264" w:lineRule="auto"/>
        <w:jc w:val="both"/>
        <w:rPr>
          <w:rFonts w:eastAsia="Calibri"/>
          <w:sz w:val="16"/>
          <w:szCs w:val="16"/>
        </w:rPr>
      </w:pPr>
      <w:r w:rsidRPr="00410A27">
        <w:rPr>
          <w:rStyle w:val="Odwoanieprzypisudolnego"/>
          <w:sz w:val="16"/>
          <w:szCs w:val="16"/>
        </w:rPr>
        <w:footnoteRef/>
      </w:r>
      <w:r w:rsidRPr="00410A27">
        <w:rPr>
          <w:sz w:val="16"/>
          <w:szCs w:val="16"/>
        </w:rPr>
        <w:t xml:space="preserve"> </w:t>
      </w:r>
      <w:r w:rsidRPr="00410A27">
        <w:rPr>
          <w:rFonts w:eastAsia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00DD7D44" w14:textId="6B1902E5" w:rsidR="008D6A4D" w:rsidRDefault="008D6A4D" w:rsidP="00410A27">
      <w:pPr>
        <w:pStyle w:val="NormalnyWeb"/>
        <w:spacing w:before="0" w:beforeAutospacing="0" w:after="0" w:afterAutospacing="0" w:line="264" w:lineRule="auto"/>
        <w:ind w:left="142" w:hanging="142"/>
        <w:jc w:val="both"/>
      </w:pPr>
      <w:r w:rsidRPr="00410A27">
        <w:rPr>
          <w:rStyle w:val="Odwoanieprzypisudolnego"/>
          <w:sz w:val="16"/>
          <w:szCs w:val="16"/>
        </w:rPr>
        <w:footnoteRef/>
      </w:r>
      <w:r w:rsidRPr="00410A27">
        <w:rPr>
          <w:sz w:val="16"/>
          <w:szCs w:val="16"/>
        </w:rPr>
        <w:t xml:space="preserve"> </w:t>
      </w:r>
      <w:r w:rsidRPr="00410A27">
        <w:rPr>
          <w:color w:val="000000"/>
          <w:sz w:val="16"/>
          <w:szCs w:val="16"/>
        </w:rPr>
        <w:t xml:space="preserve">W przypadku gdy wykonawca </w:t>
      </w:r>
      <w:r w:rsidRPr="00410A27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68C989DB" w14:textId="77777777" w:rsidR="008D6A4D" w:rsidRPr="00410A27" w:rsidRDefault="008D6A4D" w:rsidP="00410A27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>(Dz. U. Nr 88 poz. 553 z późn. zm.)</w:t>
      </w:r>
      <w:r w:rsidRPr="00410A27">
        <w:rPr>
          <w:b w:val="0"/>
          <w:sz w:val="16"/>
          <w:szCs w:val="16"/>
        </w:rPr>
        <w:t>:</w:t>
      </w:r>
    </w:p>
    <w:p w14:paraId="05E6941B" w14:textId="6FB2B6F5" w:rsidR="008D6A4D" w:rsidRPr="00410A27" w:rsidRDefault="008D6A4D" w:rsidP="00410A27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5">
    <w:p w14:paraId="4E9C6A55" w14:textId="77777777" w:rsidR="008D6A4D" w:rsidRPr="009839FE" w:rsidRDefault="008D6A4D" w:rsidP="009839FE">
      <w:pPr>
        <w:pStyle w:val="Tekstprzypisudolnego"/>
        <w:rPr>
          <w:sz w:val="16"/>
          <w:szCs w:val="16"/>
        </w:rPr>
      </w:pPr>
      <w:r w:rsidRPr="009839FE">
        <w:rPr>
          <w:rStyle w:val="Odwoanieprzypisudolnego"/>
          <w:sz w:val="16"/>
          <w:szCs w:val="16"/>
        </w:rPr>
        <w:footnoteRef/>
      </w:r>
      <w:r w:rsidRPr="009839FE">
        <w:rPr>
          <w:sz w:val="16"/>
          <w:szCs w:val="16"/>
        </w:rPr>
        <w:t xml:space="preserve"> Niepotrzebne skreślić</w:t>
      </w:r>
    </w:p>
  </w:footnote>
  <w:footnote w:id="6">
    <w:p w14:paraId="546109F5" w14:textId="77777777" w:rsidR="008D6A4D" w:rsidRPr="00410A27" w:rsidRDefault="008D6A4D" w:rsidP="00410A27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>(Dz. U. Nr 88 poz. 553 z późn. zm.)</w:t>
      </w:r>
      <w:r w:rsidRPr="00410A27">
        <w:rPr>
          <w:b w:val="0"/>
          <w:sz w:val="16"/>
          <w:szCs w:val="16"/>
        </w:rPr>
        <w:t>:</w:t>
      </w:r>
    </w:p>
    <w:p w14:paraId="429659AD" w14:textId="29C7CE34" w:rsidR="008D6A4D" w:rsidRPr="00410A27" w:rsidRDefault="008D6A4D" w:rsidP="00410A27">
      <w:pPr>
        <w:pStyle w:val="Tekstpodstawowy"/>
        <w:spacing w:line="240" w:lineRule="auto"/>
        <w:rPr>
          <w:b w:val="0"/>
        </w:rPr>
      </w:pPr>
      <w:r w:rsidRPr="00410A27">
        <w:rPr>
          <w:b w:val="0"/>
          <w:sz w:val="16"/>
          <w:szCs w:val="16"/>
        </w:rPr>
        <w:t>„</w:t>
      </w:r>
      <w:r w:rsidRPr="00410A27">
        <w:rPr>
          <w:b w:val="0"/>
          <w:sz w:val="16"/>
          <w:szCs w:val="16"/>
          <w:u w:val="single"/>
        </w:rPr>
        <w:t>Kto w celu uzyskania</w:t>
      </w:r>
      <w:r w:rsidRPr="00410A27">
        <w:rPr>
          <w:b w:val="0"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7">
    <w:p w14:paraId="1CFB091B" w14:textId="77777777" w:rsidR="008D6A4D" w:rsidRDefault="008D6A4D" w:rsidP="00D2693D">
      <w:pPr>
        <w:pStyle w:val="Tekstprzypisudolnego"/>
      </w:pPr>
      <w:r w:rsidRPr="000F7480">
        <w:rPr>
          <w:rStyle w:val="Odwoanieprzypisudolnego"/>
          <w:sz w:val="16"/>
          <w:szCs w:val="16"/>
        </w:rPr>
        <w:t>2</w:t>
      </w:r>
      <w:r w:rsidRPr="000F7480">
        <w:rPr>
          <w:sz w:val="16"/>
          <w:szCs w:val="16"/>
        </w:rPr>
        <w:t xml:space="preserve"> Należy zakreślić odpowiedni kwadrat</w:t>
      </w:r>
    </w:p>
  </w:footnote>
  <w:footnote w:id="8">
    <w:p w14:paraId="187FDD21" w14:textId="79FF0600" w:rsidR="008D6A4D" w:rsidRPr="006F29CB" w:rsidRDefault="008D6A4D" w:rsidP="006F29CB">
      <w:pPr>
        <w:pStyle w:val="Tekstprzypisudolnego"/>
        <w:spacing w:line="264" w:lineRule="auto"/>
        <w:jc w:val="both"/>
        <w:rPr>
          <w:sz w:val="16"/>
          <w:szCs w:val="16"/>
        </w:rPr>
      </w:pPr>
      <w:r w:rsidRPr="006F29CB">
        <w:rPr>
          <w:rStyle w:val="Odwoanieprzypisudolnego"/>
          <w:sz w:val="16"/>
          <w:szCs w:val="16"/>
        </w:rPr>
        <w:footnoteRef/>
      </w:r>
      <w:r w:rsidRPr="006F29CB">
        <w:rPr>
          <w:sz w:val="16"/>
          <w:szCs w:val="16"/>
        </w:rPr>
        <w:t xml:space="preserve"> </w:t>
      </w:r>
      <w:r w:rsidRPr="006F29CB">
        <w:rPr>
          <w:i/>
          <w:iCs/>
          <w:sz w:val="16"/>
          <w:szCs w:val="16"/>
        </w:rPr>
        <w:t>W tabeli</w:t>
      </w:r>
      <w:r w:rsidRPr="006F29CB">
        <w:rPr>
          <w:sz w:val="16"/>
          <w:szCs w:val="16"/>
        </w:rPr>
        <w:t xml:space="preserve"> </w:t>
      </w:r>
      <w:r w:rsidRPr="006F29CB">
        <w:rPr>
          <w:i/>
          <w:sz w:val="16"/>
          <w:szCs w:val="16"/>
        </w:rPr>
        <w:t>n</w:t>
      </w:r>
      <w:r w:rsidRPr="006F29CB">
        <w:rPr>
          <w:i/>
          <w:iCs/>
          <w:sz w:val="16"/>
          <w:szCs w:val="16"/>
        </w:rPr>
        <w:t xml:space="preserve">ależy podać wszystkie informacje, pozwalające jednoznacznie stwierdzić </w:t>
      </w:r>
      <w:r w:rsidRPr="006F29CB">
        <w:rPr>
          <w:i/>
          <w:sz w:val="16"/>
          <w:szCs w:val="16"/>
        </w:rPr>
        <w:t xml:space="preserve">czy Wykonawca spełnia odpowiednie warunki określone w ogłoszeniu o zamówieniu i SIWZ. Do każdej wskazanej w wykazie usługi, o której mowa w pkt </w:t>
      </w:r>
      <w:r w:rsidRPr="003D570D">
        <w:rPr>
          <w:i/>
          <w:sz w:val="16"/>
          <w:szCs w:val="16"/>
        </w:rPr>
        <w:t>5.4.1.</w:t>
      </w:r>
      <w:r w:rsidRPr="006F29CB">
        <w:rPr>
          <w:i/>
          <w:sz w:val="16"/>
          <w:szCs w:val="16"/>
        </w:rPr>
        <w:t xml:space="preserve"> SIWZ należy dołączyć dokument potwierdzający, że usługa została wykonana należycie. W przypadku usług wykonanych (zakończonych), Wykonawcy mają obowiązek przedstawić dokument, który powinien być wystawiony po zakończeniu świadczenia usługi. Wykonawca nie może legitymować się poprawnością wykonania usługi, o której mowa powyżej poprzez załączenie do oferty referencji z czasu jeszcze trwającej usługi. W przypadku Wykonawców występujących wspólnie warunek musi spełniać przynajmniej jeden z Wykonawców.</w:t>
      </w:r>
    </w:p>
  </w:footnote>
  <w:footnote w:id="9">
    <w:p w14:paraId="5ED1DD2F" w14:textId="1C1C55AF" w:rsidR="008D6A4D" w:rsidRDefault="008D6A4D">
      <w:pPr>
        <w:pStyle w:val="Tekstprzypisudolnego"/>
      </w:pPr>
      <w:r>
        <w:rPr>
          <w:rStyle w:val="Odwoanieprzypisudolnego"/>
        </w:rPr>
        <w:footnoteRef/>
      </w:r>
      <w:r>
        <w:t xml:space="preserve"> W przypadku większej liczby usług należy powielić tabelę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77C8B" w14:textId="77777777" w:rsidR="008D6A4D" w:rsidRDefault="008D6A4D" w:rsidP="0069268D">
    <w:pPr>
      <w:pStyle w:val="Nagwek"/>
      <w:tabs>
        <w:tab w:val="left" w:pos="3828"/>
      </w:tabs>
    </w:pPr>
  </w:p>
  <w:p w14:paraId="0E61AE0D" w14:textId="77777777" w:rsidR="008D6A4D" w:rsidRPr="00374DC2" w:rsidRDefault="008D6A4D" w:rsidP="006926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4A74" w14:textId="4D214617" w:rsidR="008D6A4D" w:rsidRPr="000C12CC" w:rsidRDefault="008D6A4D" w:rsidP="000C12CC">
    <w:pPr>
      <w:tabs>
        <w:tab w:val="center" w:pos="4536"/>
        <w:tab w:val="right" w:pos="9072"/>
      </w:tabs>
    </w:pPr>
    <w:r w:rsidRPr="00495E62">
      <w:rPr>
        <w:i/>
        <w:noProof/>
        <w:color w:val="7F7F7F"/>
        <w:sz w:val="20"/>
        <w:szCs w:val="20"/>
      </w:rPr>
      <w:drawing>
        <wp:inline distT="0" distB="0" distL="0" distR="0" wp14:anchorId="2B404353" wp14:editId="5D26B1B3">
          <wp:extent cx="6210935" cy="345706"/>
          <wp:effectExtent l="0" t="0" r="0" b="0"/>
          <wp:docPr id="8" name="Obraz 8" descr="C:\Users\magdalenajanowska\AppData\Local\Microsoft\Windows\INetCache\Content.Outlook\SGEZH6C2\fe_ncbr_rp_ue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gdalenajanowska\AppData\Local\Microsoft\Windows\INetCache\Content.Outlook\SGEZH6C2\fe_ncbr_rp_ue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345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1A1669" w14:textId="77777777" w:rsidR="008D6A4D" w:rsidRPr="000C12CC" w:rsidRDefault="008D6A4D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14:paraId="4C809E2D" w14:textId="77777777" w:rsidR="008D6A4D" w:rsidRDefault="008D6A4D"/>
  <w:p w14:paraId="7A151800" w14:textId="77777777" w:rsidR="008D6A4D" w:rsidRDefault="008D6A4D"/>
  <w:p w14:paraId="05A91EFB" w14:textId="77777777" w:rsidR="008D6A4D" w:rsidRDefault="008D6A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27C0A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2C1569D"/>
    <w:multiLevelType w:val="hybridMultilevel"/>
    <w:tmpl w:val="C25600A8"/>
    <w:lvl w:ilvl="0" w:tplc="E536CDD4">
      <w:start w:val="1"/>
      <w:numFmt w:val="decimal"/>
      <w:lvlText w:val="%1-"/>
      <w:lvlJc w:val="left"/>
      <w:pPr>
        <w:ind w:left="1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4" w15:restartNumberingAfterBreak="0">
    <w:nsid w:val="02E9546B"/>
    <w:multiLevelType w:val="hybridMultilevel"/>
    <w:tmpl w:val="9BAC7C62"/>
    <w:lvl w:ilvl="0" w:tplc="04150017">
      <w:start w:val="1"/>
      <w:numFmt w:val="lowerLetter"/>
      <w:lvlText w:val="%1)"/>
      <w:lvlJc w:val="left"/>
      <w:pPr>
        <w:ind w:left="931" w:hanging="360"/>
      </w:p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5" w15:restartNumberingAfterBreak="0">
    <w:nsid w:val="07905641"/>
    <w:multiLevelType w:val="hybridMultilevel"/>
    <w:tmpl w:val="585C5CD2"/>
    <w:lvl w:ilvl="0" w:tplc="7F9049FA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090B0E30"/>
    <w:multiLevelType w:val="hybridMultilevel"/>
    <w:tmpl w:val="8BEA2E8E"/>
    <w:lvl w:ilvl="0" w:tplc="576C5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AB164D6"/>
    <w:multiLevelType w:val="hybridMultilevel"/>
    <w:tmpl w:val="FFF02E0E"/>
    <w:lvl w:ilvl="0" w:tplc="496873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B684284"/>
    <w:multiLevelType w:val="multilevel"/>
    <w:tmpl w:val="2312C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5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C3211B9"/>
    <w:multiLevelType w:val="hybridMultilevel"/>
    <w:tmpl w:val="4920A078"/>
    <w:lvl w:ilvl="0" w:tplc="69C653EE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0C652CCB"/>
    <w:multiLevelType w:val="hybridMultilevel"/>
    <w:tmpl w:val="9BAC7C62"/>
    <w:lvl w:ilvl="0" w:tplc="04150017">
      <w:start w:val="1"/>
      <w:numFmt w:val="lowerLetter"/>
      <w:lvlText w:val="%1)"/>
      <w:lvlJc w:val="left"/>
      <w:pPr>
        <w:ind w:left="931" w:hanging="360"/>
      </w:pPr>
    </w:lvl>
    <w:lvl w:ilvl="1" w:tplc="04150019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22" w15:restartNumberingAfterBreak="0">
    <w:nsid w:val="0D436D08"/>
    <w:multiLevelType w:val="multilevel"/>
    <w:tmpl w:val="2D4898B8"/>
    <w:lvl w:ilvl="0">
      <w:start w:val="5"/>
      <w:numFmt w:val="decimal"/>
      <w:lvlText w:val="%1."/>
      <w:lvlJc w:val="left"/>
      <w:pPr>
        <w:ind w:left="108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20" w:hanging="54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cs="Times New Roman" w:hint="default"/>
        <w:b w:val="0"/>
      </w:rPr>
    </w:lvl>
  </w:abstractNum>
  <w:abstractNum w:abstractNumId="23" w15:restartNumberingAfterBreak="0">
    <w:nsid w:val="0E725E53"/>
    <w:multiLevelType w:val="hybridMultilevel"/>
    <w:tmpl w:val="F6A84F2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7C207302">
      <w:start w:val="1"/>
      <w:numFmt w:val="lowerLetter"/>
      <w:lvlText w:val="%2."/>
      <w:lvlJc w:val="left"/>
      <w:pPr>
        <w:ind w:left="2064" w:hanging="70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0680924"/>
    <w:multiLevelType w:val="multilevel"/>
    <w:tmpl w:val="5BBA5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14A645FB"/>
    <w:multiLevelType w:val="multilevel"/>
    <w:tmpl w:val="D78CD93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44"/>
        </w:tabs>
        <w:ind w:left="104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165861B8"/>
    <w:multiLevelType w:val="multilevel"/>
    <w:tmpl w:val="1298A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44"/>
        </w:tabs>
        <w:ind w:left="104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31" w15:restartNumberingAfterBreak="0">
    <w:nsid w:val="177465FB"/>
    <w:multiLevelType w:val="multilevel"/>
    <w:tmpl w:val="2CC84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18292465"/>
    <w:multiLevelType w:val="multilevel"/>
    <w:tmpl w:val="FDBE1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1943455D"/>
    <w:multiLevelType w:val="hybridMultilevel"/>
    <w:tmpl w:val="9BAC7C62"/>
    <w:lvl w:ilvl="0" w:tplc="04150017">
      <w:start w:val="1"/>
      <w:numFmt w:val="lowerLetter"/>
      <w:lvlText w:val="%1)"/>
      <w:lvlJc w:val="left"/>
      <w:pPr>
        <w:ind w:left="931" w:hanging="360"/>
      </w:p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4" w15:restartNumberingAfterBreak="0">
    <w:nsid w:val="1AA26C31"/>
    <w:multiLevelType w:val="multilevel"/>
    <w:tmpl w:val="AAEEDB18"/>
    <w:lvl w:ilvl="0">
      <w:start w:val="1"/>
      <w:numFmt w:val="decimal"/>
      <w:lvlText w:val="%1."/>
      <w:lvlJc w:val="left"/>
      <w:pPr>
        <w:ind w:left="1080" w:hanging="54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20" w:hanging="54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cs="Times New Roman" w:hint="default"/>
        <w:b w:val="0"/>
      </w:rPr>
    </w:lvl>
  </w:abstractNum>
  <w:abstractNum w:abstractNumId="35" w15:restartNumberingAfterBreak="0">
    <w:nsid w:val="1C5F1462"/>
    <w:multiLevelType w:val="hybridMultilevel"/>
    <w:tmpl w:val="4B26491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462D19"/>
    <w:multiLevelType w:val="hybridMultilevel"/>
    <w:tmpl w:val="9BAC7C62"/>
    <w:lvl w:ilvl="0" w:tplc="04150017">
      <w:start w:val="1"/>
      <w:numFmt w:val="lowerLetter"/>
      <w:lvlText w:val="%1)"/>
      <w:lvlJc w:val="left"/>
      <w:pPr>
        <w:ind w:left="931" w:hanging="360"/>
      </w:p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7" w15:restartNumberingAfterBreak="0">
    <w:nsid w:val="1DFA33D7"/>
    <w:multiLevelType w:val="hybridMultilevel"/>
    <w:tmpl w:val="F170DC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3A7565"/>
    <w:multiLevelType w:val="multilevel"/>
    <w:tmpl w:val="F38494D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13B089E"/>
    <w:multiLevelType w:val="hybridMultilevel"/>
    <w:tmpl w:val="97A4F7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1671722"/>
    <w:multiLevelType w:val="hybridMultilevel"/>
    <w:tmpl w:val="5566847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3750551"/>
    <w:multiLevelType w:val="hybridMultilevel"/>
    <w:tmpl w:val="9BAC7C62"/>
    <w:lvl w:ilvl="0" w:tplc="04150017">
      <w:start w:val="1"/>
      <w:numFmt w:val="lowerLetter"/>
      <w:lvlText w:val="%1)"/>
      <w:lvlJc w:val="left"/>
      <w:pPr>
        <w:ind w:left="931" w:hanging="360"/>
      </w:p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4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6983C96"/>
    <w:multiLevelType w:val="multilevel"/>
    <w:tmpl w:val="CE960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5)"/>
      <w:lvlJc w:val="left"/>
      <w:pPr>
        <w:ind w:left="2784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color w:val="auto"/>
      </w:rPr>
    </w:lvl>
  </w:abstractNum>
  <w:abstractNum w:abstractNumId="46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47" w15:restartNumberingAfterBreak="0">
    <w:nsid w:val="270D4D6B"/>
    <w:multiLevelType w:val="hybridMultilevel"/>
    <w:tmpl w:val="9BAC7C62"/>
    <w:lvl w:ilvl="0" w:tplc="04150017">
      <w:start w:val="1"/>
      <w:numFmt w:val="lowerLetter"/>
      <w:lvlText w:val="%1)"/>
      <w:lvlJc w:val="left"/>
      <w:pPr>
        <w:ind w:left="931" w:hanging="360"/>
      </w:p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8" w15:restartNumberingAfterBreak="0">
    <w:nsid w:val="282D0D9E"/>
    <w:multiLevelType w:val="hybridMultilevel"/>
    <w:tmpl w:val="32E61C04"/>
    <w:lvl w:ilvl="0" w:tplc="69C653E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9" w15:restartNumberingAfterBreak="0">
    <w:nsid w:val="2C19744D"/>
    <w:multiLevelType w:val="hybridMultilevel"/>
    <w:tmpl w:val="9BAC7C62"/>
    <w:lvl w:ilvl="0" w:tplc="04150017">
      <w:start w:val="1"/>
      <w:numFmt w:val="lowerLetter"/>
      <w:lvlText w:val="%1)"/>
      <w:lvlJc w:val="left"/>
      <w:pPr>
        <w:ind w:left="931" w:hanging="360"/>
      </w:p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50" w15:restartNumberingAfterBreak="0">
    <w:nsid w:val="2C3E0A4B"/>
    <w:multiLevelType w:val="multilevel"/>
    <w:tmpl w:val="A2700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5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2D833B8B"/>
    <w:multiLevelType w:val="hybridMultilevel"/>
    <w:tmpl w:val="25A82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18502A"/>
    <w:multiLevelType w:val="hybridMultilevel"/>
    <w:tmpl w:val="34F634BC"/>
    <w:lvl w:ilvl="0" w:tplc="69C653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1F0097B"/>
    <w:multiLevelType w:val="hybridMultilevel"/>
    <w:tmpl w:val="9BAC7C62"/>
    <w:lvl w:ilvl="0" w:tplc="04150017">
      <w:start w:val="1"/>
      <w:numFmt w:val="lowerLetter"/>
      <w:lvlText w:val="%1)"/>
      <w:lvlJc w:val="left"/>
      <w:pPr>
        <w:ind w:left="931" w:hanging="360"/>
      </w:p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54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383924B0"/>
    <w:multiLevelType w:val="multilevel"/>
    <w:tmpl w:val="87F40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394E2893"/>
    <w:multiLevelType w:val="hybridMultilevel"/>
    <w:tmpl w:val="91A4AE26"/>
    <w:lvl w:ilvl="0" w:tplc="56987AC6">
      <w:start w:val="1"/>
      <w:numFmt w:val="decimal"/>
      <w:lvlText w:val="%1-"/>
      <w:lvlJc w:val="left"/>
      <w:pPr>
        <w:ind w:left="1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57" w15:restartNumberingAfterBreak="0">
    <w:nsid w:val="394F3F4F"/>
    <w:multiLevelType w:val="multilevel"/>
    <w:tmpl w:val="8BC20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9942C90"/>
    <w:multiLevelType w:val="hybridMultilevel"/>
    <w:tmpl w:val="A6C8E9DE"/>
    <w:lvl w:ilvl="0" w:tplc="65DC1B4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0D34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60" w15:restartNumberingAfterBreak="0">
    <w:nsid w:val="4118062B"/>
    <w:multiLevelType w:val="hybridMultilevel"/>
    <w:tmpl w:val="9BAC7C62"/>
    <w:lvl w:ilvl="0" w:tplc="04150017">
      <w:start w:val="1"/>
      <w:numFmt w:val="lowerLetter"/>
      <w:lvlText w:val="%1)"/>
      <w:lvlJc w:val="left"/>
      <w:pPr>
        <w:ind w:left="931" w:hanging="360"/>
      </w:p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6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2" w15:restartNumberingAfterBreak="0">
    <w:nsid w:val="4316540D"/>
    <w:multiLevelType w:val="multilevel"/>
    <w:tmpl w:val="1298A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44"/>
        </w:tabs>
        <w:ind w:left="104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3" w15:restartNumberingAfterBreak="0">
    <w:nsid w:val="43817EA0"/>
    <w:multiLevelType w:val="hybridMultilevel"/>
    <w:tmpl w:val="9BAC7C62"/>
    <w:lvl w:ilvl="0" w:tplc="04150017">
      <w:start w:val="1"/>
      <w:numFmt w:val="lowerLetter"/>
      <w:lvlText w:val="%1)"/>
      <w:lvlJc w:val="left"/>
      <w:pPr>
        <w:ind w:left="931" w:hanging="360"/>
      </w:p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64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65" w15:restartNumberingAfterBreak="0">
    <w:nsid w:val="4AE458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4B804228"/>
    <w:multiLevelType w:val="hybridMultilevel"/>
    <w:tmpl w:val="68561C52"/>
    <w:lvl w:ilvl="0" w:tplc="82987E2E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4F884C71"/>
    <w:multiLevelType w:val="hybridMultilevel"/>
    <w:tmpl w:val="9BAC7C62"/>
    <w:lvl w:ilvl="0" w:tplc="04150017">
      <w:start w:val="1"/>
      <w:numFmt w:val="lowerLetter"/>
      <w:lvlText w:val="%1)"/>
      <w:lvlJc w:val="left"/>
      <w:pPr>
        <w:ind w:left="931" w:hanging="360"/>
      </w:p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69" w15:restartNumberingAfterBreak="0">
    <w:nsid w:val="50121A98"/>
    <w:multiLevelType w:val="hybridMultilevel"/>
    <w:tmpl w:val="9BAC7C62"/>
    <w:lvl w:ilvl="0" w:tplc="04150017">
      <w:start w:val="1"/>
      <w:numFmt w:val="lowerLetter"/>
      <w:lvlText w:val="%1)"/>
      <w:lvlJc w:val="left"/>
      <w:pPr>
        <w:ind w:left="931" w:hanging="360"/>
      </w:p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70" w15:restartNumberingAfterBreak="0">
    <w:nsid w:val="50B739F5"/>
    <w:multiLevelType w:val="multilevel"/>
    <w:tmpl w:val="CD8CF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50C55086"/>
    <w:multiLevelType w:val="hybridMultilevel"/>
    <w:tmpl w:val="F9B060EA"/>
    <w:lvl w:ilvl="0" w:tplc="7F9049FA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3C0250"/>
    <w:multiLevelType w:val="hybridMultilevel"/>
    <w:tmpl w:val="9BAC7C62"/>
    <w:lvl w:ilvl="0" w:tplc="04150017">
      <w:start w:val="1"/>
      <w:numFmt w:val="lowerLetter"/>
      <w:lvlText w:val="%1)"/>
      <w:lvlJc w:val="left"/>
      <w:pPr>
        <w:ind w:left="931" w:hanging="360"/>
      </w:p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74" w15:restartNumberingAfterBreak="0">
    <w:nsid w:val="5A8C67E0"/>
    <w:multiLevelType w:val="hybridMultilevel"/>
    <w:tmpl w:val="9BAC7C62"/>
    <w:lvl w:ilvl="0" w:tplc="04150017">
      <w:start w:val="1"/>
      <w:numFmt w:val="lowerLetter"/>
      <w:lvlText w:val="%1)"/>
      <w:lvlJc w:val="left"/>
      <w:pPr>
        <w:ind w:left="931" w:hanging="360"/>
      </w:p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75" w15:restartNumberingAfterBreak="0">
    <w:nsid w:val="5AF128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C1715CB"/>
    <w:multiLevelType w:val="hybridMultilevel"/>
    <w:tmpl w:val="68B2D05E"/>
    <w:lvl w:ilvl="0" w:tplc="82987E2E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C724EBD"/>
    <w:multiLevelType w:val="hybridMultilevel"/>
    <w:tmpl w:val="53820882"/>
    <w:lvl w:ilvl="0" w:tplc="9F24C9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 w15:restartNumberingAfterBreak="0">
    <w:nsid w:val="5CDB75C7"/>
    <w:multiLevelType w:val="hybridMultilevel"/>
    <w:tmpl w:val="9BAC7C62"/>
    <w:lvl w:ilvl="0" w:tplc="04150017">
      <w:start w:val="1"/>
      <w:numFmt w:val="lowerLetter"/>
      <w:lvlText w:val="%1)"/>
      <w:lvlJc w:val="left"/>
      <w:pPr>
        <w:ind w:left="931" w:hanging="360"/>
      </w:p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80" w15:restartNumberingAfterBreak="0">
    <w:nsid w:val="5DA42646"/>
    <w:multiLevelType w:val="multilevel"/>
    <w:tmpl w:val="D78CD93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44"/>
        </w:tabs>
        <w:ind w:left="104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1" w15:restartNumberingAfterBreak="0">
    <w:nsid w:val="60CE7DF7"/>
    <w:multiLevelType w:val="hybridMultilevel"/>
    <w:tmpl w:val="88302D84"/>
    <w:lvl w:ilvl="0" w:tplc="82987E2E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614A29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63810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639D43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667264B9"/>
    <w:multiLevelType w:val="hybridMultilevel"/>
    <w:tmpl w:val="992219A0"/>
    <w:lvl w:ilvl="0" w:tplc="82987E2E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684F5A35"/>
    <w:multiLevelType w:val="hybridMultilevel"/>
    <w:tmpl w:val="BB8EC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8" w15:restartNumberingAfterBreak="0">
    <w:nsid w:val="6D3B4934"/>
    <w:multiLevelType w:val="multilevel"/>
    <w:tmpl w:val="5FCA4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E434FB8"/>
    <w:multiLevelType w:val="hybridMultilevel"/>
    <w:tmpl w:val="9BAC7C62"/>
    <w:lvl w:ilvl="0" w:tplc="04150017">
      <w:start w:val="1"/>
      <w:numFmt w:val="lowerLetter"/>
      <w:lvlText w:val="%1)"/>
      <w:lvlJc w:val="left"/>
      <w:pPr>
        <w:ind w:left="931" w:hanging="360"/>
      </w:p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90" w15:restartNumberingAfterBreak="0">
    <w:nsid w:val="71201C86"/>
    <w:multiLevelType w:val="hybridMultilevel"/>
    <w:tmpl w:val="9BAC7C62"/>
    <w:lvl w:ilvl="0" w:tplc="04150017">
      <w:start w:val="1"/>
      <w:numFmt w:val="lowerLetter"/>
      <w:lvlText w:val="%1)"/>
      <w:lvlJc w:val="left"/>
      <w:pPr>
        <w:ind w:left="931" w:hanging="360"/>
      </w:p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91" w15:restartNumberingAfterBreak="0">
    <w:nsid w:val="73874F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3" w15:restartNumberingAfterBreak="0">
    <w:nsid w:val="7534246A"/>
    <w:multiLevelType w:val="multilevel"/>
    <w:tmpl w:val="5132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4" w15:restartNumberingAfterBreak="0">
    <w:nsid w:val="76AF655F"/>
    <w:multiLevelType w:val="multilevel"/>
    <w:tmpl w:val="2D4898B8"/>
    <w:lvl w:ilvl="0">
      <w:start w:val="5"/>
      <w:numFmt w:val="decimal"/>
      <w:lvlText w:val="%1."/>
      <w:lvlJc w:val="left"/>
      <w:pPr>
        <w:ind w:left="108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20" w:hanging="54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cs="Times New Roman" w:hint="default"/>
        <w:b w:val="0"/>
      </w:rPr>
    </w:lvl>
  </w:abstractNum>
  <w:abstractNum w:abstractNumId="95" w15:restartNumberingAfterBreak="0">
    <w:nsid w:val="778F706B"/>
    <w:multiLevelType w:val="hybridMultilevel"/>
    <w:tmpl w:val="9BAC7C62"/>
    <w:lvl w:ilvl="0" w:tplc="04150017">
      <w:start w:val="1"/>
      <w:numFmt w:val="lowerLetter"/>
      <w:lvlText w:val="%1)"/>
      <w:lvlJc w:val="left"/>
      <w:pPr>
        <w:ind w:left="931" w:hanging="360"/>
      </w:p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96" w15:restartNumberingAfterBreak="0">
    <w:nsid w:val="792F4C46"/>
    <w:multiLevelType w:val="multilevel"/>
    <w:tmpl w:val="DB34F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98" w15:restartNumberingAfterBreak="0">
    <w:nsid w:val="7C79096D"/>
    <w:multiLevelType w:val="hybridMultilevel"/>
    <w:tmpl w:val="9BAC7C62"/>
    <w:lvl w:ilvl="0" w:tplc="04150017">
      <w:start w:val="1"/>
      <w:numFmt w:val="lowerLetter"/>
      <w:lvlText w:val="%1)"/>
      <w:lvlJc w:val="left"/>
      <w:pPr>
        <w:ind w:left="931" w:hanging="360"/>
      </w:p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99" w15:restartNumberingAfterBreak="0">
    <w:nsid w:val="7F134901"/>
    <w:multiLevelType w:val="hybridMultilevel"/>
    <w:tmpl w:val="9BAC7C62"/>
    <w:lvl w:ilvl="0" w:tplc="04150017">
      <w:start w:val="1"/>
      <w:numFmt w:val="lowerLetter"/>
      <w:lvlText w:val="%1)"/>
      <w:lvlJc w:val="left"/>
      <w:pPr>
        <w:ind w:left="931" w:hanging="360"/>
      </w:p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62"/>
  </w:num>
  <w:num w:numId="2">
    <w:abstractNumId w:val="16"/>
  </w:num>
  <w:num w:numId="3">
    <w:abstractNumId w:val="87"/>
  </w:num>
  <w:num w:numId="4">
    <w:abstractNumId w:val="27"/>
  </w:num>
  <w:num w:numId="5">
    <w:abstractNumId w:val="92"/>
  </w:num>
  <w:num w:numId="6">
    <w:abstractNumId w:val="22"/>
  </w:num>
  <w:num w:numId="7">
    <w:abstractNumId w:val="97"/>
  </w:num>
  <w:num w:numId="8">
    <w:abstractNumId w:val="34"/>
  </w:num>
  <w:num w:numId="9">
    <w:abstractNumId w:val="39"/>
  </w:num>
  <w:num w:numId="10">
    <w:abstractNumId w:val="41"/>
  </w:num>
  <w:num w:numId="11">
    <w:abstractNumId w:val="58"/>
  </w:num>
  <w:num w:numId="12">
    <w:abstractNumId w:val="0"/>
  </w:num>
  <w:num w:numId="13">
    <w:abstractNumId w:val="24"/>
  </w:num>
  <w:num w:numId="14">
    <w:abstractNumId w:val="21"/>
  </w:num>
  <w:num w:numId="15">
    <w:abstractNumId w:val="46"/>
  </w:num>
  <w:num w:numId="16">
    <w:abstractNumId w:val="30"/>
  </w:num>
  <w:num w:numId="17">
    <w:abstractNumId w:val="52"/>
  </w:num>
  <w:num w:numId="18">
    <w:abstractNumId w:val="77"/>
  </w:num>
  <w:num w:numId="19">
    <w:abstractNumId w:val="38"/>
  </w:num>
  <w:num w:numId="20">
    <w:abstractNumId w:val="44"/>
  </w:num>
  <w:num w:numId="21">
    <w:abstractNumId w:val="72"/>
  </w:num>
  <w:num w:numId="22">
    <w:abstractNumId w:val="67"/>
  </w:num>
  <w:num w:numId="23">
    <w:abstractNumId w:val="54"/>
  </w:num>
  <w:num w:numId="24">
    <w:abstractNumId w:val="26"/>
  </w:num>
  <w:num w:numId="25">
    <w:abstractNumId w:val="78"/>
    <w:lvlOverride w:ilvl="0">
      <w:startOverride w:val="1"/>
    </w:lvlOverride>
  </w:num>
  <w:num w:numId="26">
    <w:abstractNumId w:val="61"/>
    <w:lvlOverride w:ilvl="0">
      <w:startOverride w:val="1"/>
    </w:lvlOverride>
  </w:num>
  <w:num w:numId="27">
    <w:abstractNumId w:val="42"/>
  </w:num>
  <w:num w:numId="28">
    <w:abstractNumId w:val="64"/>
  </w:num>
  <w:num w:numId="29">
    <w:abstractNumId w:val="51"/>
  </w:num>
  <w:num w:numId="30">
    <w:abstractNumId w:val="28"/>
  </w:num>
  <w:num w:numId="31">
    <w:abstractNumId w:val="48"/>
  </w:num>
  <w:num w:numId="32">
    <w:abstractNumId w:val="15"/>
  </w:num>
  <w:num w:numId="33">
    <w:abstractNumId w:val="71"/>
  </w:num>
  <w:num w:numId="34">
    <w:abstractNumId w:val="98"/>
  </w:num>
  <w:num w:numId="35">
    <w:abstractNumId w:val="20"/>
  </w:num>
  <w:num w:numId="36">
    <w:abstractNumId w:val="63"/>
  </w:num>
  <w:num w:numId="37">
    <w:abstractNumId w:val="99"/>
  </w:num>
  <w:num w:numId="38">
    <w:abstractNumId w:val="49"/>
  </w:num>
  <w:num w:numId="39">
    <w:abstractNumId w:val="53"/>
  </w:num>
  <w:num w:numId="40">
    <w:abstractNumId w:val="60"/>
  </w:num>
  <w:num w:numId="41">
    <w:abstractNumId w:val="14"/>
  </w:num>
  <w:num w:numId="42">
    <w:abstractNumId w:val="47"/>
  </w:num>
  <w:num w:numId="43">
    <w:abstractNumId w:val="89"/>
  </w:num>
  <w:num w:numId="44">
    <w:abstractNumId w:val="74"/>
  </w:num>
  <w:num w:numId="45">
    <w:abstractNumId w:val="95"/>
  </w:num>
  <w:num w:numId="46">
    <w:abstractNumId w:val="68"/>
  </w:num>
  <w:num w:numId="47">
    <w:abstractNumId w:val="90"/>
  </w:num>
  <w:num w:numId="48">
    <w:abstractNumId w:val="43"/>
  </w:num>
  <w:num w:numId="49">
    <w:abstractNumId w:val="73"/>
  </w:num>
  <w:num w:numId="50">
    <w:abstractNumId w:val="33"/>
  </w:num>
  <w:num w:numId="51">
    <w:abstractNumId w:val="79"/>
  </w:num>
  <w:num w:numId="52">
    <w:abstractNumId w:val="36"/>
  </w:num>
  <w:num w:numId="53">
    <w:abstractNumId w:val="69"/>
  </w:num>
  <w:num w:numId="54">
    <w:abstractNumId w:val="23"/>
  </w:num>
  <w:num w:numId="55">
    <w:abstractNumId w:val="81"/>
  </w:num>
  <w:num w:numId="56">
    <w:abstractNumId w:val="85"/>
  </w:num>
  <w:num w:numId="57">
    <w:abstractNumId w:val="66"/>
  </w:num>
  <w:num w:numId="58">
    <w:abstractNumId w:val="76"/>
  </w:num>
  <w:num w:numId="59">
    <w:abstractNumId w:val="17"/>
  </w:num>
  <w:num w:numId="60">
    <w:abstractNumId w:val="40"/>
  </w:num>
  <w:num w:numId="61">
    <w:abstractNumId w:val="35"/>
  </w:num>
  <w:num w:numId="62">
    <w:abstractNumId w:val="45"/>
  </w:num>
  <w:num w:numId="63">
    <w:abstractNumId w:val="37"/>
  </w:num>
  <w:num w:numId="64">
    <w:abstractNumId w:val="93"/>
  </w:num>
  <w:num w:numId="6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5"/>
  </w:num>
  <w:num w:numId="68">
    <w:abstractNumId w:val="83"/>
  </w:num>
  <w:num w:numId="69">
    <w:abstractNumId w:val="80"/>
  </w:num>
  <w:num w:numId="70">
    <w:abstractNumId w:val="50"/>
  </w:num>
  <w:num w:numId="71">
    <w:abstractNumId w:val="19"/>
  </w:num>
  <w:num w:numId="72">
    <w:abstractNumId w:val="29"/>
  </w:num>
  <w:num w:numId="73">
    <w:abstractNumId w:val="96"/>
  </w:num>
  <w:num w:numId="74">
    <w:abstractNumId w:val="31"/>
  </w:num>
  <w:num w:numId="75">
    <w:abstractNumId w:val="25"/>
  </w:num>
  <w:num w:numId="76">
    <w:abstractNumId w:val="86"/>
  </w:num>
  <w:num w:numId="77">
    <w:abstractNumId w:val="57"/>
  </w:num>
  <w:num w:numId="78">
    <w:abstractNumId w:val="32"/>
  </w:num>
  <w:num w:numId="79">
    <w:abstractNumId w:val="55"/>
  </w:num>
  <w:num w:numId="80">
    <w:abstractNumId w:val="84"/>
  </w:num>
  <w:num w:numId="81">
    <w:abstractNumId w:val="82"/>
  </w:num>
  <w:num w:numId="82">
    <w:abstractNumId w:val="91"/>
  </w:num>
  <w:num w:numId="83">
    <w:abstractNumId w:val="9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%1.3.%2."/>
        <w:lvlJc w:val="left"/>
        <w:pPr>
          <w:ind w:left="1224" w:hanging="504"/>
        </w:pPr>
        <w:rPr>
          <w:rFonts w:hint="default"/>
          <w:b w:val="0"/>
          <w:color w:val="auto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  <w:color w:val="auto"/>
        </w:rPr>
      </w:lvl>
    </w:lvlOverride>
  </w:num>
  <w:num w:numId="84">
    <w:abstractNumId w:val="18"/>
  </w:num>
  <w:num w:numId="85">
    <w:abstractNumId w:val="59"/>
  </w:num>
  <w:num w:numId="86">
    <w:abstractNumId w:val="65"/>
  </w:num>
  <w:num w:numId="87">
    <w:abstractNumId w:val="94"/>
  </w:num>
  <w:num w:numId="8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0"/>
  </w:num>
  <w:num w:numId="90">
    <w:abstractNumId w:val="12"/>
  </w:num>
  <w:num w:numId="91">
    <w:abstractNumId w:val="88"/>
  </w:num>
  <w:num w:numId="92">
    <w:abstractNumId w:val="13"/>
  </w:num>
  <w:num w:numId="93">
    <w:abstractNumId w:val="5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49C"/>
    <w:rsid w:val="00017814"/>
    <w:rsid w:val="000202D1"/>
    <w:rsid w:val="00021235"/>
    <w:rsid w:val="000217CD"/>
    <w:rsid w:val="00022629"/>
    <w:rsid w:val="0002328E"/>
    <w:rsid w:val="0002332A"/>
    <w:rsid w:val="00024AA4"/>
    <w:rsid w:val="000253AB"/>
    <w:rsid w:val="00025516"/>
    <w:rsid w:val="0002563E"/>
    <w:rsid w:val="000257B8"/>
    <w:rsid w:val="00025840"/>
    <w:rsid w:val="00025D69"/>
    <w:rsid w:val="00025FCA"/>
    <w:rsid w:val="00027921"/>
    <w:rsid w:val="0003016C"/>
    <w:rsid w:val="00030679"/>
    <w:rsid w:val="000310E5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40F86"/>
    <w:rsid w:val="00040FCE"/>
    <w:rsid w:val="000410E3"/>
    <w:rsid w:val="00041659"/>
    <w:rsid w:val="0004251C"/>
    <w:rsid w:val="00044EFC"/>
    <w:rsid w:val="00045730"/>
    <w:rsid w:val="00045BC0"/>
    <w:rsid w:val="00046318"/>
    <w:rsid w:val="000464BC"/>
    <w:rsid w:val="00046868"/>
    <w:rsid w:val="0004692A"/>
    <w:rsid w:val="000473E0"/>
    <w:rsid w:val="0004740E"/>
    <w:rsid w:val="00050190"/>
    <w:rsid w:val="00050C90"/>
    <w:rsid w:val="00051078"/>
    <w:rsid w:val="000517FD"/>
    <w:rsid w:val="00051C3B"/>
    <w:rsid w:val="00051CF8"/>
    <w:rsid w:val="0005219F"/>
    <w:rsid w:val="00052583"/>
    <w:rsid w:val="000539D5"/>
    <w:rsid w:val="00053BD2"/>
    <w:rsid w:val="00053F41"/>
    <w:rsid w:val="00053F61"/>
    <w:rsid w:val="000544A7"/>
    <w:rsid w:val="000549DE"/>
    <w:rsid w:val="00057A53"/>
    <w:rsid w:val="00057C19"/>
    <w:rsid w:val="00061561"/>
    <w:rsid w:val="00062482"/>
    <w:rsid w:val="000626AB"/>
    <w:rsid w:val="00062830"/>
    <w:rsid w:val="000637EE"/>
    <w:rsid w:val="00064735"/>
    <w:rsid w:val="00065751"/>
    <w:rsid w:val="00065C1E"/>
    <w:rsid w:val="00066272"/>
    <w:rsid w:val="0006741C"/>
    <w:rsid w:val="000674BF"/>
    <w:rsid w:val="0007032D"/>
    <w:rsid w:val="00070640"/>
    <w:rsid w:val="000706B6"/>
    <w:rsid w:val="0007088D"/>
    <w:rsid w:val="00070DD6"/>
    <w:rsid w:val="0007256D"/>
    <w:rsid w:val="00072BC9"/>
    <w:rsid w:val="00074103"/>
    <w:rsid w:val="0007479A"/>
    <w:rsid w:val="000755AB"/>
    <w:rsid w:val="00075CE6"/>
    <w:rsid w:val="00080A13"/>
    <w:rsid w:val="00080EA0"/>
    <w:rsid w:val="00081FFF"/>
    <w:rsid w:val="00082F93"/>
    <w:rsid w:val="0008375E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EFE"/>
    <w:rsid w:val="00094F53"/>
    <w:rsid w:val="0009524F"/>
    <w:rsid w:val="00095446"/>
    <w:rsid w:val="00095A60"/>
    <w:rsid w:val="00095D5C"/>
    <w:rsid w:val="00095F87"/>
    <w:rsid w:val="00096FA6"/>
    <w:rsid w:val="00097118"/>
    <w:rsid w:val="000975CD"/>
    <w:rsid w:val="000A028A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4791"/>
    <w:rsid w:val="000D5649"/>
    <w:rsid w:val="000D5767"/>
    <w:rsid w:val="000D5BF7"/>
    <w:rsid w:val="000D5F96"/>
    <w:rsid w:val="000D6B04"/>
    <w:rsid w:val="000D7580"/>
    <w:rsid w:val="000E005A"/>
    <w:rsid w:val="000E116B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66C"/>
    <w:rsid w:val="000F3BDB"/>
    <w:rsid w:val="000F499B"/>
    <w:rsid w:val="000F49C8"/>
    <w:rsid w:val="000F54CA"/>
    <w:rsid w:val="000F572B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78D"/>
    <w:rsid w:val="0011352D"/>
    <w:rsid w:val="001136D0"/>
    <w:rsid w:val="00113B14"/>
    <w:rsid w:val="00113F23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EF"/>
    <w:rsid w:val="001256DA"/>
    <w:rsid w:val="00126298"/>
    <w:rsid w:val="0012726D"/>
    <w:rsid w:val="00127500"/>
    <w:rsid w:val="00130E20"/>
    <w:rsid w:val="0013129C"/>
    <w:rsid w:val="00131EC9"/>
    <w:rsid w:val="00132ED3"/>
    <w:rsid w:val="00133991"/>
    <w:rsid w:val="00133D5F"/>
    <w:rsid w:val="00133FD9"/>
    <w:rsid w:val="001344C4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26CA"/>
    <w:rsid w:val="00143404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50185"/>
    <w:rsid w:val="001502C3"/>
    <w:rsid w:val="00150C51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64"/>
    <w:rsid w:val="00156B25"/>
    <w:rsid w:val="00157D74"/>
    <w:rsid w:val="001602AC"/>
    <w:rsid w:val="00161A96"/>
    <w:rsid w:val="00162420"/>
    <w:rsid w:val="00162A97"/>
    <w:rsid w:val="00163703"/>
    <w:rsid w:val="00163F31"/>
    <w:rsid w:val="00163F67"/>
    <w:rsid w:val="00165024"/>
    <w:rsid w:val="00165485"/>
    <w:rsid w:val="0016644E"/>
    <w:rsid w:val="00166AAA"/>
    <w:rsid w:val="001676C0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8078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60E9"/>
    <w:rsid w:val="00196835"/>
    <w:rsid w:val="001969BB"/>
    <w:rsid w:val="001969DB"/>
    <w:rsid w:val="001969DF"/>
    <w:rsid w:val="00197404"/>
    <w:rsid w:val="00197691"/>
    <w:rsid w:val="001A0462"/>
    <w:rsid w:val="001A1F66"/>
    <w:rsid w:val="001A2238"/>
    <w:rsid w:val="001A23D4"/>
    <w:rsid w:val="001A252C"/>
    <w:rsid w:val="001A2E55"/>
    <w:rsid w:val="001A2F50"/>
    <w:rsid w:val="001A3460"/>
    <w:rsid w:val="001A34F4"/>
    <w:rsid w:val="001A3EEA"/>
    <w:rsid w:val="001A4CA5"/>
    <w:rsid w:val="001A4EF8"/>
    <w:rsid w:val="001A513D"/>
    <w:rsid w:val="001A5BD3"/>
    <w:rsid w:val="001A77E8"/>
    <w:rsid w:val="001B0486"/>
    <w:rsid w:val="001B04FF"/>
    <w:rsid w:val="001B08E4"/>
    <w:rsid w:val="001B0BA8"/>
    <w:rsid w:val="001B1519"/>
    <w:rsid w:val="001B2070"/>
    <w:rsid w:val="001B2D17"/>
    <w:rsid w:val="001B3277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D36"/>
    <w:rsid w:val="001D4536"/>
    <w:rsid w:val="001D4F62"/>
    <w:rsid w:val="001D50A7"/>
    <w:rsid w:val="001D537B"/>
    <w:rsid w:val="001D7C99"/>
    <w:rsid w:val="001D7FB0"/>
    <w:rsid w:val="001E0283"/>
    <w:rsid w:val="001E054C"/>
    <w:rsid w:val="001E2B4E"/>
    <w:rsid w:val="001E2E48"/>
    <w:rsid w:val="001E3E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298"/>
    <w:rsid w:val="0020493E"/>
    <w:rsid w:val="00204E06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ECB"/>
    <w:rsid w:val="002133FD"/>
    <w:rsid w:val="00213644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CC0"/>
    <w:rsid w:val="002350DC"/>
    <w:rsid w:val="00235175"/>
    <w:rsid w:val="00236197"/>
    <w:rsid w:val="0023631F"/>
    <w:rsid w:val="00236ACF"/>
    <w:rsid w:val="00236EFD"/>
    <w:rsid w:val="002401FD"/>
    <w:rsid w:val="00240810"/>
    <w:rsid w:val="00241B23"/>
    <w:rsid w:val="00242041"/>
    <w:rsid w:val="00242358"/>
    <w:rsid w:val="002428A6"/>
    <w:rsid w:val="0024304B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EB"/>
    <w:rsid w:val="00270851"/>
    <w:rsid w:val="00270B58"/>
    <w:rsid w:val="00271608"/>
    <w:rsid w:val="00271CEA"/>
    <w:rsid w:val="002732A9"/>
    <w:rsid w:val="00275304"/>
    <w:rsid w:val="00275552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895"/>
    <w:rsid w:val="002929DF"/>
    <w:rsid w:val="00292FD3"/>
    <w:rsid w:val="00293D37"/>
    <w:rsid w:val="00294261"/>
    <w:rsid w:val="00294C1A"/>
    <w:rsid w:val="00296A41"/>
    <w:rsid w:val="00296A7A"/>
    <w:rsid w:val="00296CE0"/>
    <w:rsid w:val="002977FB"/>
    <w:rsid w:val="00297AD7"/>
    <w:rsid w:val="002A08BF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B6"/>
    <w:rsid w:val="002F331C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BDD"/>
    <w:rsid w:val="00313D65"/>
    <w:rsid w:val="00313EAC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697"/>
    <w:rsid w:val="00325033"/>
    <w:rsid w:val="0032552B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4628"/>
    <w:rsid w:val="00334FCD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25D1"/>
    <w:rsid w:val="00343FA4"/>
    <w:rsid w:val="0034465E"/>
    <w:rsid w:val="003451E9"/>
    <w:rsid w:val="00345484"/>
    <w:rsid w:val="003470A9"/>
    <w:rsid w:val="003501B0"/>
    <w:rsid w:val="003512A7"/>
    <w:rsid w:val="003517FA"/>
    <w:rsid w:val="003529CE"/>
    <w:rsid w:val="003539C0"/>
    <w:rsid w:val="00355512"/>
    <w:rsid w:val="00355691"/>
    <w:rsid w:val="00356848"/>
    <w:rsid w:val="00360E3F"/>
    <w:rsid w:val="003612D2"/>
    <w:rsid w:val="00361C7A"/>
    <w:rsid w:val="00362806"/>
    <w:rsid w:val="00362A8B"/>
    <w:rsid w:val="00362A94"/>
    <w:rsid w:val="00362F9F"/>
    <w:rsid w:val="00363616"/>
    <w:rsid w:val="00363F4A"/>
    <w:rsid w:val="00364231"/>
    <w:rsid w:val="00364754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6"/>
    <w:rsid w:val="00376635"/>
    <w:rsid w:val="00377F00"/>
    <w:rsid w:val="0038016E"/>
    <w:rsid w:val="00381054"/>
    <w:rsid w:val="003812AF"/>
    <w:rsid w:val="00382633"/>
    <w:rsid w:val="00382B75"/>
    <w:rsid w:val="00383E0E"/>
    <w:rsid w:val="00383FB5"/>
    <w:rsid w:val="0038473C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F57"/>
    <w:rsid w:val="003914BE"/>
    <w:rsid w:val="00391C19"/>
    <w:rsid w:val="00392AAA"/>
    <w:rsid w:val="00392AD8"/>
    <w:rsid w:val="0039333E"/>
    <w:rsid w:val="0039393C"/>
    <w:rsid w:val="003965B9"/>
    <w:rsid w:val="0039674B"/>
    <w:rsid w:val="00396752"/>
    <w:rsid w:val="00396847"/>
    <w:rsid w:val="00397A97"/>
    <w:rsid w:val="003A0814"/>
    <w:rsid w:val="003A15A7"/>
    <w:rsid w:val="003A1BCF"/>
    <w:rsid w:val="003A1E65"/>
    <w:rsid w:val="003A2B68"/>
    <w:rsid w:val="003A3401"/>
    <w:rsid w:val="003A439A"/>
    <w:rsid w:val="003A43DE"/>
    <w:rsid w:val="003A5082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F92"/>
    <w:rsid w:val="003B6CB6"/>
    <w:rsid w:val="003B7A70"/>
    <w:rsid w:val="003B7CF4"/>
    <w:rsid w:val="003C043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829"/>
    <w:rsid w:val="00407362"/>
    <w:rsid w:val="00407E91"/>
    <w:rsid w:val="0041042D"/>
    <w:rsid w:val="00410A27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24174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8CF"/>
    <w:rsid w:val="004340C4"/>
    <w:rsid w:val="00434377"/>
    <w:rsid w:val="00434E19"/>
    <w:rsid w:val="00435688"/>
    <w:rsid w:val="00435C5A"/>
    <w:rsid w:val="00435ED6"/>
    <w:rsid w:val="00435F89"/>
    <w:rsid w:val="004369C5"/>
    <w:rsid w:val="00436CBD"/>
    <w:rsid w:val="00437254"/>
    <w:rsid w:val="00437582"/>
    <w:rsid w:val="00437B58"/>
    <w:rsid w:val="004405DE"/>
    <w:rsid w:val="004422EB"/>
    <w:rsid w:val="00443732"/>
    <w:rsid w:val="004439B4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4025"/>
    <w:rsid w:val="004542EB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3933"/>
    <w:rsid w:val="00483FD6"/>
    <w:rsid w:val="00484DE4"/>
    <w:rsid w:val="0048532F"/>
    <w:rsid w:val="00486684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FF9"/>
    <w:rsid w:val="004A61A4"/>
    <w:rsid w:val="004A6A6E"/>
    <w:rsid w:val="004A6EC5"/>
    <w:rsid w:val="004A7074"/>
    <w:rsid w:val="004A77C4"/>
    <w:rsid w:val="004A7BB3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94B"/>
    <w:rsid w:val="004E2BBC"/>
    <w:rsid w:val="004E31E1"/>
    <w:rsid w:val="004E3694"/>
    <w:rsid w:val="004E3813"/>
    <w:rsid w:val="004E4D07"/>
    <w:rsid w:val="004E5151"/>
    <w:rsid w:val="004E5367"/>
    <w:rsid w:val="004E692F"/>
    <w:rsid w:val="004E6A4E"/>
    <w:rsid w:val="004E7507"/>
    <w:rsid w:val="004E7738"/>
    <w:rsid w:val="004F04C2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519"/>
    <w:rsid w:val="00501614"/>
    <w:rsid w:val="005016B5"/>
    <w:rsid w:val="00501CF5"/>
    <w:rsid w:val="00501DA3"/>
    <w:rsid w:val="0050214C"/>
    <w:rsid w:val="00502DF2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5639"/>
    <w:rsid w:val="00515699"/>
    <w:rsid w:val="0051632D"/>
    <w:rsid w:val="005168C2"/>
    <w:rsid w:val="00516EFC"/>
    <w:rsid w:val="00517602"/>
    <w:rsid w:val="005177E8"/>
    <w:rsid w:val="00517F67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F20"/>
    <w:rsid w:val="00545BBB"/>
    <w:rsid w:val="00545FB0"/>
    <w:rsid w:val="00546992"/>
    <w:rsid w:val="0054727D"/>
    <w:rsid w:val="005508D3"/>
    <w:rsid w:val="0055120C"/>
    <w:rsid w:val="00551DF4"/>
    <w:rsid w:val="00552241"/>
    <w:rsid w:val="00553024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4CD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E2"/>
    <w:rsid w:val="0057645D"/>
    <w:rsid w:val="005802BF"/>
    <w:rsid w:val="00581441"/>
    <w:rsid w:val="00581D67"/>
    <w:rsid w:val="00582CFD"/>
    <w:rsid w:val="005840CA"/>
    <w:rsid w:val="005847DF"/>
    <w:rsid w:val="005859CC"/>
    <w:rsid w:val="00586EF2"/>
    <w:rsid w:val="00587CE7"/>
    <w:rsid w:val="005917B0"/>
    <w:rsid w:val="00591A47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1B50"/>
    <w:rsid w:val="005A2949"/>
    <w:rsid w:val="005A2A70"/>
    <w:rsid w:val="005A2B09"/>
    <w:rsid w:val="005A3456"/>
    <w:rsid w:val="005A40B6"/>
    <w:rsid w:val="005A4800"/>
    <w:rsid w:val="005A4A47"/>
    <w:rsid w:val="005A4F9C"/>
    <w:rsid w:val="005A6A00"/>
    <w:rsid w:val="005A6FDB"/>
    <w:rsid w:val="005A7551"/>
    <w:rsid w:val="005A7A13"/>
    <w:rsid w:val="005A7DD0"/>
    <w:rsid w:val="005B1D00"/>
    <w:rsid w:val="005B28CC"/>
    <w:rsid w:val="005B2B96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1167"/>
    <w:rsid w:val="005D1437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65C"/>
    <w:rsid w:val="006075D9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501F"/>
    <w:rsid w:val="006251BF"/>
    <w:rsid w:val="00625709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70FB"/>
    <w:rsid w:val="006678E2"/>
    <w:rsid w:val="00667B58"/>
    <w:rsid w:val="0067107F"/>
    <w:rsid w:val="00672607"/>
    <w:rsid w:val="006733C3"/>
    <w:rsid w:val="0067344F"/>
    <w:rsid w:val="00673457"/>
    <w:rsid w:val="00673AEE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7AC"/>
    <w:rsid w:val="00685B61"/>
    <w:rsid w:val="00686012"/>
    <w:rsid w:val="00686062"/>
    <w:rsid w:val="00686663"/>
    <w:rsid w:val="006869A9"/>
    <w:rsid w:val="006913C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3F0D"/>
    <w:rsid w:val="006A3FE8"/>
    <w:rsid w:val="006A416B"/>
    <w:rsid w:val="006A42C9"/>
    <w:rsid w:val="006A4B60"/>
    <w:rsid w:val="006A4F1A"/>
    <w:rsid w:val="006A5D01"/>
    <w:rsid w:val="006A68A0"/>
    <w:rsid w:val="006A6FF3"/>
    <w:rsid w:val="006A7024"/>
    <w:rsid w:val="006A717E"/>
    <w:rsid w:val="006A7F63"/>
    <w:rsid w:val="006B02B1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E89"/>
    <w:rsid w:val="006C1153"/>
    <w:rsid w:val="006C2824"/>
    <w:rsid w:val="006C2B3D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D6F"/>
    <w:rsid w:val="006D581D"/>
    <w:rsid w:val="006D60A6"/>
    <w:rsid w:val="006D669B"/>
    <w:rsid w:val="006D6897"/>
    <w:rsid w:val="006D699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4DB6"/>
    <w:rsid w:val="006F516D"/>
    <w:rsid w:val="006F6070"/>
    <w:rsid w:val="006F6286"/>
    <w:rsid w:val="006F7056"/>
    <w:rsid w:val="006F71A2"/>
    <w:rsid w:val="006F77FE"/>
    <w:rsid w:val="0070071D"/>
    <w:rsid w:val="007013AC"/>
    <w:rsid w:val="007013BF"/>
    <w:rsid w:val="007017B2"/>
    <w:rsid w:val="00701D53"/>
    <w:rsid w:val="00701D87"/>
    <w:rsid w:val="00701E9B"/>
    <w:rsid w:val="00702715"/>
    <w:rsid w:val="00702E2F"/>
    <w:rsid w:val="007033C7"/>
    <w:rsid w:val="00703AA0"/>
    <w:rsid w:val="00703C82"/>
    <w:rsid w:val="00704168"/>
    <w:rsid w:val="00704A1C"/>
    <w:rsid w:val="0070601E"/>
    <w:rsid w:val="00706958"/>
    <w:rsid w:val="00710F6A"/>
    <w:rsid w:val="007117EF"/>
    <w:rsid w:val="007119FB"/>
    <w:rsid w:val="00712BDE"/>
    <w:rsid w:val="00713995"/>
    <w:rsid w:val="00714EFB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96D"/>
    <w:rsid w:val="007379C5"/>
    <w:rsid w:val="00740416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8030E"/>
    <w:rsid w:val="007803B9"/>
    <w:rsid w:val="00780B75"/>
    <w:rsid w:val="0078112D"/>
    <w:rsid w:val="00781372"/>
    <w:rsid w:val="00781493"/>
    <w:rsid w:val="0078229F"/>
    <w:rsid w:val="007829E0"/>
    <w:rsid w:val="00784D5F"/>
    <w:rsid w:val="00785395"/>
    <w:rsid w:val="00785703"/>
    <w:rsid w:val="00785D1B"/>
    <w:rsid w:val="007865E0"/>
    <w:rsid w:val="00786DD7"/>
    <w:rsid w:val="00786FE5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963"/>
    <w:rsid w:val="007B4E06"/>
    <w:rsid w:val="007B59A7"/>
    <w:rsid w:val="007B5E30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20C4"/>
    <w:rsid w:val="007E2AB9"/>
    <w:rsid w:val="007E2C5F"/>
    <w:rsid w:val="007E2D1E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862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AAC"/>
    <w:rsid w:val="00831C94"/>
    <w:rsid w:val="0083239E"/>
    <w:rsid w:val="00833737"/>
    <w:rsid w:val="00834146"/>
    <w:rsid w:val="008345B2"/>
    <w:rsid w:val="00834A22"/>
    <w:rsid w:val="00835343"/>
    <w:rsid w:val="00836DB9"/>
    <w:rsid w:val="00837879"/>
    <w:rsid w:val="00837EA8"/>
    <w:rsid w:val="008412DA"/>
    <w:rsid w:val="0084141A"/>
    <w:rsid w:val="00841FE4"/>
    <w:rsid w:val="00843E05"/>
    <w:rsid w:val="00843F40"/>
    <w:rsid w:val="00844163"/>
    <w:rsid w:val="00846174"/>
    <w:rsid w:val="008463F8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60561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61EF"/>
    <w:rsid w:val="0086643F"/>
    <w:rsid w:val="00866820"/>
    <w:rsid w:val="008669D1"/>
    <w:rsid w:val="00866FAF"/>
    <w:rsid w:val="00867B2B"/>
    <w:rsid w:val="0087225F"/>
    <w:rsid w:val="00872339"/>
    <w:rsid w:val="00872602"/>
    <w:rsid w:val="008728C1"/>
    <w:rsid w:val="0087298A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4260"/>
    <w:rsid w:val="00884E44"/>
    <w:rsid w:val="008853E5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B6F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B1C"/>
    <w:rsid w:val="008A7CFC"/>
    <w:rsid w:val="008B0218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34F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79D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742C"/>
    <w:rsid w:val="00917B94"/>
    <w:rsid w:val="009206F5"/>
    <w:rsid w:val="00920842"/>
    <w:rsid w:val="00920C05"/>
    <w:rsid w:val="00920EC0"/>
    <w:rsid w:val="00921302"/>
    <w:rsid w:val="00921524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2223"/>
    <w:rsid w:val="0093346C"/>
    <w:rsid w:val="00934902"/>
    <w:rsid w:val="00934934"/>
    <w:rsid w:val="00934CD5"/>
    <w:rsid w:val="009358F5"/>
    <w:rsid w:val="00936C5F"/>
    <w:rsid w:val="0094065A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83F"/>
    <w:rsid w:val="00947571"/>
    <w:rsid w:val="00947C6F"/>
    <w:rsid w:val="00951B48"/>
    <w:rsid w:val="00951E70"/>
    <w:rsid w:val="00952954"/>
    <w:rsid w:val="009538B9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8FF"/>
    <w:rsid w:val="00970D66"/>
    <w:rsid w:val="0097174F"/>
    <w:rsid w:val="0097251B"/>
    <w:rsid w:val="00976D12"/>
    <w:rsid w:val="00980F52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4D7A"/>
    <w:rsid w:val="00995D70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2C1"/>
    <w:rsid w:val="009B162A"/>
    <w:rsid w:val="009B16BE"/>
    <w:rsid w:val="009B3554"/>
    <w:rsid w:val="009B355B"/>
    <w:rsid w:val="009B39EB"/>
    <w:rsid w:val="009B4A23"/>
    <w:rsid w:val="009B4EF8"/>
    <w:rsid w:val="009B5762"/>
    <w:rsid w:val="009B74CA"/>
    <w:rsid w:val="009C08D0"/>
    <w:rsid w:val="009C20D5"/>
    <w:rsid w:val="009C35FD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EF1"/>
    <w:rsid w:val="009E7FE9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99B"/>
    <w:rsid w:val="00A2282D"/>
    <w:rsid w:val="00A22AA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3114D"/>
    <w:rsid w:val="00A32F9E"/>
    <w:rsid w:val="00A36403"/>
    <w:rsid w:val="00A36816"/>
    <w:rsid w:val="00A370FF"/>
    <w:rsid w:val="00A37680"/>
    <w:rsid w:val="00A37D74"/>
    <w:rsid w:val="00A40B72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C2"/>
    <w:rsid w:val="00A605EE"/>
    <w:rsid w:val="00A609D0"/>
    <w:rsid w:val="00A61524"/>
    <w:rsid w:val="00A61924"/>
    <w:rsid w:val="00A61E87"/>
    <w:rsid w:val="00A627E1"/>
    <w:rsid w:val="00A6282B"/>
    <w:rsid w:val="00A651DE"/>
    <w:rsid w:val="00A65A6A"/>
    <w:rsid w:val="00A65EB7"/>
    <w:rsid w:val="00A66594"/>
    <w:rsid w:val="00A66B12"/>
    <w:rsid w:val="00A673DC"/>
    <w:rsid w:val="00A70C86"/>
    <w:rsid w:val="00A735EB"/>
    <w:rsid w:val="00A735FC"/>
    <w:rsid w:val="00A74D43"/>
    <w:rsid w:val="00A74EDD"/>
    <w:rsid w:val="00A75AB9"/>
    <w:rsid w:val="00A75BA7"/>
    <w:rsid w:val="00A772A0"/>
    <w:rsid w:val="00A777CF"/>
    <w:rsid w:val="00A77A33"/>
    <w:rsid w:val="00A80648"/>
    <w:rsid w:val="00A80B27"/>
    <w:rsid w:val="00A81FF0"/>
    <w:rsid w:val="00A82469"/>
    <w:rsid w:val="00A8257D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F54"/>
    <w:rsid w:val="00A96D2E"/>
    <w:rsid w:val="00A9719F"/>
    <w:rsid w:val="00A97297"/>
    <w:rsid w:val="00A975A7"/>
    <w:rsid w:val="00A9774C"/>
    <w:rsid w:val="00A97E0E"/>
    <w:rsid w:val="00AA0604"/>
    <w:rsid w:val="00AA1B38"/>
    <w:rsid w:val="00AA244F"/>
    <w:rsid w:val="00AA326A"/>
    <w:rsid w:val="00AA354F"/>
    <w:rsid w:val="00AA3705"/>
    <w:rsid w:val="00AA5899"/>
    <w:rsid w:val="00AA6426"/>
    <w:rsid w:val="00AA6592"/>
    <w:rsid w:val="00AA6A07"/>
    <w:rsid w:val="00AA7451"/>
    <w:rsid w:val="00AB0BF7"/>
    <w:rsid w:val="00AB0EDE"/>
    <w:rsid w:val="00AB1249"/>
    <w:rsid w:val="00AB18B4"/>
    <w:rsid w:val="00AB1DF7"/>
    <w:rsid w:val="00AB2554"/>
    <w:rsid w:val="00AB36C3"/>
    <w:rsid w:val="00AB39C3"/>
    <w:rsid w:val="00AB3B40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183"/>
    <w:rsid w:val="00AC164E"/>
    <w:rsid w:val="00AC1E84"/>
    <w:rsid w:val="00AC2934"/>
    <w:rsid w:val="00AC3CFF"/>
    <w:rsid w:val="00AC5121"/>
    <w:rsid w:val="00AC5463"/>
    <w:rsid w:val="00AC590C"/>
    <w:rsid w:val="00AC6065"/>
    <w:rsid w:val="00AC65C2"/>
    <w:rsid w:val="00AC6CB5"/>
    <w:rsid w:val="00AD09CA"/>
    <w:rsid w:val="00AD0B31"/>
    <w:rsid w:val="00AD2946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B9D"/>
    <w:rsid w:val="00B1108C"/>
    <w:rsid w:val="00B11DBA"/>
    <w:rsid w:val="00B11E5A"/>
    <w:rsid w:val="00B128FF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39C"/>
    <w:rsid w:val="00B20519"/>
    <w:rsid w:val="00B211A6"/>
    <w:rsid w:val="00B213ED"/>
    <w:rsid w:val="00B23613"/>
    <w:rsid w:val="00B238E8"/>
    <w:rsid w:val="00B23EA2"/>
    <w:rsid w:val="00B23EE0"/>
    <w:rsid w:val="00B2508E"/>
    <w:rsid w:val="00B260D1"/>
    <w:rsid w:val="00B2617B"/>
    <w:rsid w:val="00B27204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6488"/>
    <w:rsid w:val="00B364CB"/>
    <w:rsid w:val="00B37346"/>
    <w:rsid w:val="00B37558"/>
    <w:rsid w:val="00B3796A"/>
    <w:rsid w:val="00B37FE6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490"/>
    <w:rsid w:val="00B44C4A"/>
    <w:rsid w:val="00B4531C"/>
    <w:rsid w:val="00B45B37"/>
    <w:rsid w:val="00B46EBE"/>
    <w:rsid w:val="00B47030"/>
    <w:rsid w:val="00B47077"/>
    <w:rsid w:val="00B47C66"/>
    <w:rsid w:val="00B506A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6B6"/>
    <w:rsid w:val="00B60D57"/>
    <w:rsid w:val="00B6171F"/>
    <w:rsid w:val="00B62CE1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8045F"/>
    <w:rsid w:val="00B80972"/>
    <w:rsid w:val="00B80CBD"/>
    <w:rsid w:val="00B80D6F"/>
    <w:rsid w:val="00B80DB2"/>
    <w:rsid w:val="00B8160D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2786"/>
    <w:rsid w:val="00BA443D"/>
    <w:rsid w:val="00BA4462"/>
    <w:rsid w:val="00BA4A68"/>
    <w:rsid w:val="00BA4D36"/>
    <w:rsid w:val="00BA53E6"/>
    <w:rsid w:val="00BA5D5F"/>
    <w:rsid w:val="00BA6DCD"/>
    <w:rsid w:val="00BA735F"/>
    <w:rsid w:val="00BA77C7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775B"/>
    <w:rsid w:val="00BC7B2C"/>
    <w:rsid w:val="00BD03AB"/>
    <w:rsid w:val="00BD062A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598B"/>
    <w:rsid w:val="00BE6F05"/>
    <w:rsid w:val="00BE717F"/>
    <w:rsid w:val="00BE76E3"/>
    <w:rsid w:val="00BE7F5F"/>
    <w:rsid w:val="00BF1247"/>
    <w:rsid w:val="00BF20FF"/>
    <w:rsid w:val="00BF239F"/>
    <w:rsid w:val="00BF242F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205F4"/>
    <w:rsid w:val="00C2098B"/>
    <w:rsid w:val="00C20D20"/>
    <w:rsid w:val="00C20E44"/>
    <w:rsid w:val="00C21385"/>
    <w:rsid w:val="00C214B0"/>
    <w:rsid w:val="00C215EA"/>
    <w:rsid w:val="00C22AEF"/>
    <w:rsid w:val="00C23026"/>
    <w:rsid w:val="00C23B58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430B"/>
    <w:rsid w:val="00C346BF"/>
    <w:rsid w:val="00C35757"/>
    <w:rsid w:val="00C40B77"/>
    <w:rsid w:val="00C40C72"/>
    <w:rsid w:val="00C41DC4"/>
    <w:rsid w:val="00C421E0"/>
    <w:rsid w:val="00C427AE"/>
    <w:rsid w:val="00C42918"/>
    <w:rsid w:val="00C42BCF"/>
    <w:rsid w:val="00C43981"/>
    <w:rsid w:val="00C43F6B"/>
    <w:rsid w:val="00C44F43"/>
    <w:rsid w:val="00C459CB"/>
    <w:rsid w:val="00C45D86"/>
    <w:rsid w:val="00C45EC1"/>
    <w:rsid w:val="00C46BD8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839"/>
    <w:rsid w:val="00C62B4F"/>
    <w:rsid w:val="00C62BD7"/>
    <w:rsid w:val="00C63315"/>
    <w:rsid w:val="00C63F01"/>
    <w:rsid w:val="00C63F73"/>
    <w:rsid w:val="00C648FF"/>
    <w:rsid w:val="00C649AA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4CD"/>
    <w:rsid w:val="00C86C78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A36"/>
    <w:rsid w:val="00CA58CC"/>
    <w:rsid w:val="00CA775A"/>
    <w:rsid w:val="00CA7A66"/>
    <w:rsid w:val="00CB01FC"/>
    <w:rsid w:val="00CB09D7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5329"/>
    <w:rsid w:val="00CC539C"/>
    <w:rsid w:val="00CC607F"/>
    <w:rsid w:val="00CC671F"/>
    <w:rsid w:val="00CC70AB"/>
    <w:rsid w:val="00CD0DDE"/>
    <w:rsid w:val="00CD11B7"/>
    <w:rsid w:val="00CD1523"/>
    <w:rsid w:val="00CD1911"/>
    <w:rsid w:val="00CD251B"/>
    <w:rsid w:val="00CD34F6"/>
    <w:rsid w:val="00CD4918"/>
    <w:rsid w:val="00CD4C91"/>
    <w:rsid w:val="00CD4F45"/>
    <w:rsid w:val="00CD51D7"/>
    <w:rsid w:val="00CD64BB"/>
    <w:rsid w:val="00CD65AF"/>
    <w:rsid w:val="00CD7694"/>
    <w:rsid w:val="00CE0433"/>
    <w:rsid w:val="00CE0840"/>
    <w:rsid w:val="00CE134B"/>
    <w:rsid w:val="00CE238D"/>
    <w:rsid w:val="00CE24A9"/>
    <w:rsid w:val="00CE2FA3"/>
    <w:rsid w:val="00CE3437"/>
    <w:rsid w:val="00CE3A7F"/>
    <w:rsid w:val="00CE5342"/>
    <w:rsid w:val="00CE5FAD"/>
    <w:rsid w:val="00CE64DB"/>
    <w:rsid w:val="00CE6E78"/>
    <w:rsid w:val="00CE7395"/>
    <w:rsid w:val="00CE777C"/>
    <w:rsid w:val="00CE7CB4"/>
    <w:rsid w:val="00CF126F"/>
    <w:rsid w:val="00CF1330"/>
    <w:rsid w:val="00CF17C7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7F43"/>
    <w:rsid w:val="00D2097F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22C4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CD6"/>
    <w:rsid w:val="00D5649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967"/>
    <w:rsid w:val="00DB46CF"/>
    <w:rsid w:val="00DB5491"/>
    <w:rsid w:val="00DB54E3"/>
    <w:rsid w:val="00DB562C"/>
    <w:rsid w:val="00DB59EA"/>
    <w:rsid w:val="00DB7301"/>
    <w:rsid w:val="00DB7E4B"/>
    <w:rsid w:val="00DC0FCC"/>
    <w:rsid w:val="00DC1B27"/>
    <w:rsid w:val="00DC20B3"/>
    <w:rsid w:val="00DC25D3"/>
    <w:rsid w:val="00DC28D2"/>
    <w:rsid w:val="00DC2D88"/>
    <w:rsid w:val="00DC2E58"/>
    <w:rsid w:val="00DC2E63"/>
    <w:rsid w:val="00DC5DA1"/>
    <w:rsid w:val="00DC7505"/>
    <w:rsid w:val="00DD3006"/>
    <w:rsid w:val="00DD37DF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F002C"/>
    <w:rsid w:val="00DF0673"/>
    <w:rsid w:val="00DF0A56"/>
    <w:rsid w:val="00DF0AAA"/>
    <w:rsid w:val="00DF12F3"/>
    <w:rsid w:val="00DF14CC"/>
    <w:rsid w:val="00DF18CE"/>
    <w:rsid w:val="00DF23A5"/>
    <w:rsid w:val="00DF3095"/>
    <w:rsid w:val="00DF3ABE"/>
    <w:rsid w:val="00DF3F2B"/>
    <w:rsid w:val="00DF4676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D48"/>
    <w:rsid w:val="00E011B5"/>
    <w:rsid w:val="00E017EE"/>
    <w:rsid w:val="00E019FD"/>
    <w:rsid w:val="00E01F86"/>
    <w:rsid w:val="00E0211F"/>
    <w:rsid w:val="00E025F9"/>
    <w:rsid w:val="00E031E6"/>
    <w:rsid w:val="00E037F1"/>
    <w:rsid w:val="00E04188"/>
    <w:rsid w:val="00E04528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D36"/>
    <w:rsid w:val="00E23548"/>
    <w:rsid w:val="00E23BE1"/>
    <w:rsid w:val="00E240D7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3147"/>
    <w:rsid w:val="00E33AC8"/>
    <w:rsid w:val="00E36CD8"/>
    <w:rsid w:val="00E41081"/>
    <w:rsid w:val="00E41285"/>
    <w:rsid w:val="00E4392A"/>
    <w:rsid w:val="00E439E6"/>
    <w:rsid w:val="00E4401A"/>
    <w:rsid w:val="00E45754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54A"/>
    <w:rsid w:val="00E56E0A"/>
    <w:rsid w:val="00E56E6E"/>
    <w:rsid w:val="00E56F3B"/>
    <w:rsid w:val="00E57FC5"/>
    <w:rsid w:val="00E60C88"/>
    <w:rsid w:val="00E617F8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CD7"/>
    <w:rsid w:val="00E8115E"/>
    <w:rsid w:val="00E81A83"/>
    <w:rsid w:val="00E827CC"/>
    <w:rsid w:val="00E839D2"/>
    <w:rsid w:val="00E8420E"/>
    <w:rsid w:val="00E85D4D"/>
    <w:rsid w:val="00E85F09"/>
    <w:rsid w:val="00E8661A"/>
    <w:rsid w:val="00E86846"/>
    <w:rsid w:val="00E907B1"/>
    <w:rsid w:val="00E91372"/>
    <w:rsid w:val="00E91A25"/>
    <w:rsid w:val="00E93B27"/>
    <w:rsid w:val="00E94E50"/>
    <w:rsid w:val="00E95927"/>
    <w:rsid w:val="00E959C6"/>
    <w:rsid w:val="00E966C4"/>
    <w:rsid w:val="00E96863"/>
    <w:rsid w:val="00E96C89"/>
    <w:rsid w:val="00E97E56"/>
    <w:rsid w:val="00EA059D"/>
    <w:rsid w:val="00EA14D6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EB3"/>
    <w:rsid w:val="00EE3560"/>
    <w:rsid w:val="00EE3E1E"/>
    <w:rsid w:val="00EE5495"/>
    <w:rsid w:val="00EE5F36"/>
    <w:rsid w:val="00EE6FB5"/>
    <w:rsid w:val="00EF04B2"/>
    <w:rsid w:val="00EF1ADC"/>
    <w:rsid w:val="00EF1F09"/>
    <w:rsid w:val="00EF2873"/>
    <w:rsid w:val="00EF2ACC"/>
    <w:rsid w:val="00EF2BD5"/>
    <w:rsid w:val="00EF3961"/>
    <w:rsid w:val="00EF48C5"/>
    <w:rsid w:val="00EF48FC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6D2"/>
    <w:rsid w:val="00F11791"/>
    <w:rsid w:val="00F11D82"/>
    <w:rsid w:val="00F1234A"/>
    <w:rsid w:val="00F13A4B"/>
    <w:rsid w:val="00F13A83"/>
    <w:rsid w:val="00F14111"/>
    <w:rsid w:val="00F148CB"/>
    <w:rsid w:val="00F15362"/>
    <w:rsid w:val="00F15AA4"/>
    <w:rsid w:val="00F163B0"/>
    <w:rsid w:val="00F1679B"/>
    <w:rsid w:val="00F1680C"/>
    <w:rsid w:val="00F168FE"/>
    <w:rsid w:val="00F1736C"/>
    <w:rsid w:val="00F173D3"/>
    <w:rsid w:val="00F201AE"/>
    <w:rsid w:val="00F21C00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30E08"/>
    <w:rsid w:val="00F3219B"/>
    <w:rsid w:val="00F323BA"/>
    <w:rsid w:val="00F32568"/>
    <w:rsid w:val="00F32AB6"/>
    <w:rsid w:val="00F33230"/>
    <w:rsid w:val="00F33372"/>
    <w:rsid w:val="00F33E39"/>
    <w:rsid w:val="00F33F2F"/>
    <w:rsid w:val="00F35C43"/>
    <w:rsid w:val="00F35C88"/>
    <w:rsid w:val="00F36193"/>
    <w:rsid w:val="00F36557"/>
    <w:rsid w:val="00F36570"/>
    <w:rsid w:val="00F37BC5"/>
    <w:rsid w:val="00F37E38"/>
    <w:rsid w:val="00F40555"/>
    <w:rsid w:val="00F40953"/>
    <w:rsid w:val="00F41CC5"/>
    <w:rsid w:val="00F442FC"/>
    <w:rsid w:val="00F45F99"/>
    <w:rsid w:val="00F4632D"/>
    <w:rsid w:val="00F468B6"/>
    <w:rsid w:val="00F471B1"/>
    <w:rsid w:val="00F474BC"/>
    <w:rsid w:val="00F476A1"/>
    <w:rsid w:val="00F479E6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248"/>
    <w:rsid w:val="00F629F8"/>
    <w:rsid w:val="00F6319D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A5"/>
    <w:rsid w:val="00F70A5D"/>
    <w:rsid w:val="00F7173A"/>
    <w:rsid w:val="00F73807"/>
    <w:rsid w:val="00F741DF"/>
    <w:rsid w:val="00F7431C"/>
    <w:rsid w:val="00F74787"/>
    <w:rsid w:val="00F757C2"/>
    <w:rsid w:val="00F75C34"/>
    <w:rsid w:val="00F76158"/>
    <w:rsid w:val="00F7668C"/>
    <w:rsid w:val="00F77649"/>
    <w:rsid w:val="00F7775A"/>
    <w:rsid w:val="00F801E0"/>
    <w:rsid w:val="00F80496"/>
    <w:rsid w:val="00F809F0"/>
    <w:rsid w:val="00F81B28"/>
    <w:rsid w:val="00F822F9"/>
    <w:rsid w:val="00F82F76"/>
    <w:rsid w:val="00F83B91"/>
    <w:rsid w:val="00F84C72"/>
    <w:rsid w:val="00F85862"/>
    <w:rsid w:val="00F85C91"/>
    <w:rsid w:val="00F85FA2"/>
    <w:rsid w:val="00F862E2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434"/>
    <w:rsid w:val="00FA69F1"/>
    <w:rsid w:val="00FA7B89"/>
    <w:rsid w:val="00FB0B65"/>
    <w:rsid w:val="00FB1990"/>
    <w:rsid w:val="00FB1D2E"/>
    <w:rsid w:val="00FB3094"/>
    <w:rsid w:val="00FB3551"/>
    <w:rsid w:val="00FB3B63"/>
    <w:rsid w:val="00FB4AAF"/>
    <w:rsid w:val="00FB4B05"/>
    <w:rsid w:val="00FB5484"/>
    <w:rsid w:val="00FB569E"/>
    <w:rsid w:val="00FB5BC0"/>
    <w:rsid w:val="00FB6330"/>
    <w:rsid w:val="00FB65A3"/>
    <w:rsid w:val="00FB6938"/>
    <w:rsid w:val="00FB71D2"/>
    <w:rsid w:val="00FC0019"/>
    <w:rsid w:val="00FC03E7"/>
    <w:rsid w:val="00FC0A48"/>
    <w:rsid w:val="00FC1866"/>
    <w:rsid w:val="00FC2660"/>
    <w:rsid w:val="00FC311C"/>
    <w:rsid w:val="00FC315A"/>
    <w:rsid w:val="00FC3EA5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4C"/>
    <w:rsid w:val="00FD24D6"/>
    <w:rsid w:val="00FD3708"/>
    <w:rsid w:val="00FD43C0"/>
    <w:rsid w:val="00FD459B"/>
    <w:rsid w:val="00FD5E8C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ACE7D4"/>
  <w15:docId w15:val="{65BE2BFD-B332-479A-A51D-AC672FB7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3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qFormat/>
    <w:rsid w:val="00255E09"/>
    <w:pPr>
      <w:tabs>
        <w:tab w:val="left" w:pos="284"/>
        <w:tab w:val="right" w:leader="hyphen" w:pos="9530"/>
      </w:tabs>
      <w:spacing w:after="120" w:line="288" w:lineRule="auto"/>
      <w:ind w:left="284" w:hanging="426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5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4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12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13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14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15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16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16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16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21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22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23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24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1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obywatel.gov.pl/nforms/ezamowie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ListaPostepowan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AplikacjaSzyfrowanie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puap.gov.pl/wps/porta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A14D-742F-4803-813B-3B0511D1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4914</Words>
  <Characters>38329</Characters>
  <Application>Microsoft Office Word</Application>
  <DocSecurity>0</DocSecurity>
  <Lines>319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43157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Maja Hernik</dc:creator>
  <cp:keywords/>
  <dc:description/>
  <cp:lastModifiedBy>Maja Hernik</cp:lastModifiedBy>
  <cp:revision>2</cp:revision>
  <cp:lastPrinted>2020-10-15T11:07:00Z</cp:lastPrinted>
  <dcterms:created xsi:type="dcterms:W3CDTF">2020-11-06T14:49:00Z</dcterms:created>
  <dcterms:modified xsi:type="dcterms:W3CDTF">2020-11-06T14:49:00Z</dcterms:modified>
</cp:coreProperties>
</file>