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7A55" w14:textId="7EE0772C" w:rsidR="00A9204E" w:rsidRPr="00464FC3" w:rsidRDefault="006D409E" w:rsidP="00464FC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4FC3">
        <w:rPr>
          <w:rFonts w:ascii="Arial" w:hAnsi="Arial" w:cs="Arial"/>
          <w:b/>
          <w:bCs/>
          <w:sz w:val="24"/>
          <w:szCs w:val="24"/>
        </w:rPr>
        <w:t xml:space="preserve">Konspekt </w:t>
      </w:r>
      <w:r w:rsidR="00373828" w:rsidRPr="00464FC3">
        <w:rPr>
          <w:rFonts w:ascii="Arial" w:hAnsi="Arial" w:cs="Arial"/>
          <w:b/>
          <w:bCs/>
          <w:sz w:val="24"/>
          <w:szCs w:val="24"/>
        </w:rPr>
        <w:t>ćwicze</w:t>
      </w:r>
      <w:r w:rsidR="0092378A" w:rsidRPr="00464FC3">
        <w:rPr>
          <w:rFonts w:ascii="Arial" w:hAnsi="Arial" w:cs="Arial"/>
          <w:b/>
          <w:bCs/>
          <w:sz w:val="24"/>
          <w:szCs w:val="24"/>
        </w:rPr>
        <w:t>ń</w:t>
      </w:r>
      <w:r w:rsidR="00373828" w:rsidRPr="00464FC3">
        <w:rPr>
          <w:rFonts w:ascii="Arial" w:hAnsi="Arial" w:cs="Arial"/>
          <w:b/>
          <w:bCs/>
          <w:sz w:val="24"/>
          <w:szCs w:val="24"/>
        </w:rPr>
        <w:t xml:space="preserve"> </w:t>
      </w:r>
      <w:r w:rsidR="00B45402" w:rsidRPr="00464FC3">
        <w:rPr>
          <w:rFonts w:ascii="Arial" w:hAnsi="Arial" w:cs="Arial"/>
          <w:b/>
          <w:bCs/>
          <w:sz w:val="24"/>
          <w:szCs w:val="24"/>
        </w:rPr>
        <w:t>taktyka działań gaśniczych</w:t>
      </w:r>
      <w:r w:rsidR="007E57B6" w:rsidRPr="00464FC3">
        <w:rPr>
          <w:rFonts w:ascii="Arial" w:hAnsi="Arial" w:cs="Arial"/>
          <w:b/>
          <w:bCs/>
          <w:sz w:val="24"/>
          <w:szCs w:val="24"/>
        </w:rPr>
        <w:t xml:space="preserve"> nr </w:t>
      </w:r>
      <w:r w:rsidR="00B45402" w:rsidRPr="00464FC3">
        <w:rPr>
          <w:rFonts w:ascii="Arial" w:hAnsi="Arial" w:cs="Arial"/>
          <w:b/>
          <w:bCs/>
          <w:sz w:val="24"/>
          <w:szCs w:val="24"/>
        </w:rPr>
        <w:t>2</w:t>
      </w:r>
    </w:p>
    <w:p w14:paraId="66AFE2B9" w14:textId="77777777" w:rsidR="006D409E" w:rsidRPr="00464FC3" w:rsidRDefault="006D409E" w:rsidP="00464FC3">
      <w:pPr>
        <w:spacing w:line="276" w:lineRule="auto"/>
        <w:jc w:val="center"/>
        <w:rPr>
          <w:rFonts w:ascii="Arial" w:hAnsi="Arial" w:cs="Arial"/>
        </w:rPr>
      </w:pPr>
    </w:p>
    <w:p w14:paraId="0499B6DE" w14:textId="77777777" w:rsidR="006D409E" w:rsidRPr="00464FC3" w:rsidRDefault="006D409E" w:rsidP="00464FC3">
      <w:pPr>
        <w:spacing w:line="276" w:lineRule="auto"/>
        <w:jc w:val="both"/>
        <w:rPr>
          <w:rFonts w:ascii="Arial" w:hAnsi="Arial" w:cs="Arial"/>
        </w:rPr>
      </w:pPr>
    </w:p>
    <w:p w14:paraId="18090618" w14:textId="77777777" w:rsidR="006D409E" w:rsidRPr="00464FC3" w:rsidRDefault="006D409E" w:rsidP="00464FC3">
      <w:pPr>
        <w:spacing w:line="276" w:lineRule="auto"/>
        <w:jc w:val="both"/>
        <w:rPr>
          <w:rFonts w:ascii="Arial" w:hAnsi="Arial" w:cs="Arial"/>
        </w:rPr>
      </w:pPr>
    </w:p>
    <w:p w14:paraId="2D3B76F9" w14:textId="77777777" w:rsidR="006D409E" w:rsidRPr="00464FC3" w:rsidRDefault="006D409E" w:rsidP="00464FC3">
      <w:pPr>
        <w:spacing w:line="276" w:lineRule="auto"/>
        <w:jc w:val="both"/>
        <w:rPr>
          <w:rFonts w:ascii="Arial" w:hAnsi="Arial" w:cs="Arial"/>
        </w:rPr>
      </w:pPr>
    </w:p>
    <w:p w14:paraId="5D500765" w14:textId="7711A382" w:rsidR="00AE0906" w:rsidRPr="00464FC3" w:rsidRDefault="00AE0906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  <w:b/>
        </w:rPr>
        <w:t>Nazwa jednostki:</w:t>
      </w:r>
      <w:r w:rsidRPr="00464FC3">
        <w:rPr>
          <w:rFonts w:ascii="Arial" w:hAnsi="Arial" w:cs="Arial"/>
        </w:rPr>
        <w:t xml:space="preserve"> </w:t>
      </w:r>
      <w:r w:rsidR="00D12F54" w:rsidRPr="00464FC3">
        <w:rPr>
          <w:rFonts w:ascii="Arial" w:hAnsi="Arial" w:cs="Arial"/>
        </w:rPr>
        <w:t>……………………………………………………</w:t>
      </w:r>
      <w:r w:rsidR="00464FC3">
        <w:rPr>
          <w:rFonts w:ascii="Arial" w:hAnsi="Arial" w:cs="Arial"/>
        </w:rPr>
        <w:t>……………………</w:t>
      </w:r>
      <w:r w:rsidR="00D12F54" w:rsidRPr="00464FC3">
        <w:rPr>
          <w:rFonts w:ascii="Arial" w:hAnsi="Arial" w:cs="Arial"/>
        </w:rPr>
        <w:t>….</w:t>
      </w:r>
    </w:p>
    <w:p w14:paraId="62389ED5" w14:textId="77777777" w:rsidR="00AE0906" w:rsidRPr="00464FC3" w:rsidRDefault="00AE0906" w:rsidP="00464FC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13235DC" w14:textId="1AAB60FB" w:rsidR="00AE0906" w:rsidRPr="00464FC3" w:rsidRDefault="00AE0906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  <w:b/>
        </w:rPr>
        <w:t>Imię i nazwisko prowadzącego zajęcia:</w:t>
      </w:r>
      <w:r w:rsidR="00700375" w:rsidRPr="00464FC3">
        <w:rPr>
          <w:rFonts w:ascii="Arial" w:hAnsi="Arial" w:cs="Arial"/>
          <w:b/>
        </w:rPr>
        <w:t xml:space="preserve"> </w:t>
      </w:r>
      <w:r w:rsidR="00D12F54" w:rsidRPr="00464FC3">
        <w:rPr>
          <w:rFonts w:ascii="Arial" w:hAnsi="Arial" w:cs="Arial"/>
        </w:rPr>
        <w:t>…………………………</w:t>
      </w:r>
      <w:r w:rsidR="00464FC3" w:rsidRPr="00464FC3">
        <w:rPr>
          <w:rFonts w:ascii="Arial" w:hAnsi="Arial" w:cs="Arial"/>
        </w:rPr>
        <w:t>……………………</w:t>
      </w:r>
      <w:r w:rsidR="00464FC3">
        <w:rPr>
          <w:rFonts w:ascii="Arial" w:hAnsi="Arial" w:cs="Arial"/>
        </w:rPr>
        <w:t>…</w:t>
      </w:r>
    </w:p>
    <w:p w14:paraId="796B9C15" w14:textId="77777777" w:rsidR="0092378A" w:rsidRPr="00464FC3" w:rsidRDefault="0092378A" w:rsidP="00464FC3">
      <w:pPr>
        <w:pStyle w:val="Akapitzlist"/>
        <w:spacing w:line="276" w:lineRule="auto"/>
        <w:rPr>
          <w:rFonts w:ascii="Arial" w:hAnsi="Arial" w:cs="Arial"/>
        </w:rPr>
      </w:pPr>
    </w:p>
    <w:p w14:paraId="172BA81A" w14:textId="6B8DFE29" w:rsidR="0092378A" w:rsidRDefault="0092378A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  <w:b/>
          <w:bCs/>
        </w:rPr>
        <w:t>Termin ćwiczeń:</w:t>
      </w:r>
      <w:r w:rsidRPr="00464FC3">
        <w:rPr>
          <w:rFonts w:ascii="Arial" w:hAnsi="Arial" w:cs="Arial"/>
        </w:rPr>
        <w:t>………………………………………………………</w:t>
      </w:r>
      <w:r w:rsidR="00464FC3">
        <w:rPr>
          <w:rFonts w:ascii="Arial" w:hAnsi="Arial" w:cs="Arial"/>
        </w:rPr>
        <w:t>.</w:t>
      </w:r>
      <w:r w:rsidR="00464FC3" w:rsidRPr="00464FC3">
        <w:rPr>
          <w:rFonts w:ascii="Arial" w:hAnsi="Arial" w:cs="Arial"/>
        </w:rPr>
        <w:t>……………………</w:t>
      </w:r>
      <w:r w:rsidR="00464FC3">
        <w:rPr>
          <w:rFonts w:ascii="Arial" w:hAnsi="Arial" w:cs="Arial"/>
        </w:rPr>
        <w:t>..</w:t>
      </w:r>
    </w:p>
    <w:p w14:paraId="1EF4E70A" w14:textId="77777777" w:rsidR="00464FC3" w:rsidRPr="00464FC3" w:rsidRDefault="00464FC3" w:rsidP="00464FC3">
      <w:pPr>
        <w:pStyle w:val="Akapitzlist"/>
        <w:rPr>
          <w:rFonts w:ascii="Arial" w:hAnsi="Arial" w:cs="Arial"/>
        </w:rPr>
      </w:pPr>
    </w:p>
    <w:p w14:paraId="2F742E94" w14:textId="2F3C1634" w:rsidR="0092378A" w:rsidRPr="00464FC3" w:rsidRDefault="0092378A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464FC3">
        <w:rPr>
          <w:rFonts w:ascii="Arial" w:hAnsi="Arial" w:cs="Arial"/>
          <w:b/>
          <w:bCs/>
        </w:rPr>
        <w:t>Miejsce przeprowadzania ćwiczeń:</w:t>
      </w:r>
      <w:r w:rsidRPr="00464FC3">
        <w:rPr>
          <w:rFonts w:ascii="Arial" w:hAnsi="Arial" w:cs="Arial"/>
        </w:rPr>
        <w:t>…………………………………</w:t>
      </w:r>
      <w:r w:rsidR="00464FC3">
        <w:rPr>
          <w:rFonts w:ascii="Arial" w:hAnsi="Arial" w:cs="Arial"/>
        </w:rPr>
        <w:t>………………….</w:t>
      </w:r>
      <w:r w:rsidRPr="00464FC3">
        <w:rPr>
          <w:rFonts w:ascii="Arial" w:hAnsi="Arial" w:cs="Arial"/>
        </w:rPr>
        <w:t>…</w:t>
      </w:r>
    </w:p>
    <w:p w14:paraId="1254A410" w14:textId="77777777" w:rsidR="00817F21" w:rsidRPr="00464FC3" w:rsidRDefault="00817F21" w:rsidP="00464FC3">
      <w:pPr>
        <w:pStyle w:val="Akapitzlist"/>
        <w:spacing w:line="276" w:lineRule="auto"/>
        <w:rPr>
          <w:rFonts w:ascii="Arial" w:hAnsi="Arial" w:cs="Arial"/>
          <w:b/>
          <w:bCs/>
        </w:rPr>
      </w:pPr>
    </w:p>
    <w:p w14:paraId="5B7428F8" w14:textId="0673C012" w:rsidR="00817F21" w:rsidRPr="00464FC3" w:rsidRDefault="00817F21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464FC3">
        <w:rPr>
          <w:rFonts w:ascii="Arial" w:hAnsi="Arial" w:cs="Arial"/>
          <w:b/>
          <w:bCs/>
        </w:rPr>
        <w:t xml:space="preserve">Przewidywana liczba strażaków-ratowników biorących udział </w:t>
      </w:r>
      <w:r w:rsidRPr="00464FC3">
        <w:rPr>
          <w:rFonts w:ascii="Arial" w:hAnsi="Arial" w:cs="Arial"/>
          <w:b/>
          <w:bCs/>
        </w:rPr>
        <w:br/>
        <w:t>w ćwiczeniu:</w:t>
      </w:r>
      <w:r w:rsidRPr="00464FC3">
        <w:rPr>
          <w:rFonts w:ascii="Arial" w:hAnsi="Arial" w:cs="Arial"/>
        </w:rPr>
        <w:t>……………………………………………………………</w:t>
      </w:r>
      <w:r w:rsidR="00464FC3">
        <w:rPr>
          <w:rFonts w:ascii="Arial" w:hAnsi="Arial" w:cs="Arial"/>
        </w:rPr>
        <w:t>………………….</w:t>
      </w:r>
      <w:r w:rsidRPr="00464FC3">
        <w:rPr>
          <w:rFonts w:ascii="Arial" w:hAnsi="Arial" w:cs="Arial"/>
        </w:rPr>
        <w:t>….</w:t>
      </w:r>
    </w:p>
    <w:p w14:paraId="6E4902A6" w14:textId="77777777" w:rsidR="00AE0906" w:rsidRPr="00464FC3" w:rsidRDefault="00AE0906" w:rsidP="00464FC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1F79052" w14:textId="33671E55" w:rsidR="006D409E" w:rsidRPr="00464FC3" w:rsidRDefault="006D409E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  <w:b/>
        </w:rPr>
        <w:t>Przedmiot:</w:t>
      </w:r>
      <w:r w:rsidRPr="00464FC3">
        <w:rPr>
          <w:rFonts w:ascii="Arial" w:hAnsi="Arial" w:cs="Arial"/>
        </w:rPr>
        <w:t xml:space="preserve"> </w:t>
      </w:r>
      <w:r w:rsidR="00A13692" w:rsidRPr="00464FC3">
        <w:rPr>
          <w:rFonts w:ascii="Arial" w:hAnsi="Arial" w:cs="Arial"/>
        </w:rPr>
        <w:t>Sprzęt</w:t>
      </w:r>
      <w:r w:rsidR="002917F5">
        <w:rPr>
          <w:rFonts w:ascii="Arial" w:hAnsi="Arial" w:cs="Arial"/>
        </w:rPr>
        <w:t>y</w:t>
      </w:r>
      <w:r w:rsidR="00A13692" w:rsidRPr="00464FC3">
        <w:rPr>
          <w:rFonts w:ascii="Arial" w:hAnsi="Arial" w:cs="Arial"/>
        </w:rPr>
        <w:t xml:space="preserve"> </w:t>
      </w:r>
      <w:r w:rsidR="002917F5">
        <w:rPr>
          <w:rFonts w:ascii="Arial" w:hAnsi="Arial" w:cs="Arial"/>
        </w:rPr>
        <w:t>gaśnicze</w:t>
      </w:r>
      <w:bookmarkStart w:id="0" w:name="_GoBack"/>
      <w:bookmarkEnd w:id="0"/>
    </w:p>
    <w:p w14:paraId="11685091" w14:textId="77777777" w:rsidR="006442A8" w:rsidRPr="00464FC3" w:rsidRDefault="006442A8" w:rsidP="00464FC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9E775AF" w14:textId="75F293AA" w:rsidR="004A06DE" w:rsidRPr="00464FC3" w:rsidRDefault="006D409E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  <w:b/>
        </w:rPr>
        <w:t>Temat:</w:t>
      </w:r>
      <w:r w:rsidRPr="00464FC3">
        <w:rPr>
          <w:rFonts w:ascii="Arial" w:hAnsi="Arial" w:cs="Arial"/>
        </w:rPr>
        <w:t xml:space="preserve"> </w:t>
      </w:r>
      <w:r w:rsidR="00B45402" w:rsidRPr="00464FC3">
        <w:rPr>
          <w:rFonts w:ascii="Arial" w:hAnsi="Arial" w:cs="Arial"/>
          <w:bCs/>
        </w:rPr>
        <w:t>Taktyka działań gaśniczych</w:t>
      </w:r>
    </w:p>
    <w:p w14:paraId="660EE4B4" w14:textId="77777777" w:rsidR="0092378A" w:rsidRPr="00464FC3" w:rsidRDefault="0092378A" w:rsidP="00464FC3">
      <w:pPr>
        <w:pStyle w:val="Akapitzlist"/>
        <w:spacing w:line="276" w:lineRule="auto"/>
        <w:rPr>
          <w:rFonts w:ascii="Arial" w:hAnsi="Arial" w:cs="Arial"/>
        </w:rPr>
      </w:pPr>
    </w:p>
    <w:p w14:paraId="1D301F26" w14:textId="77777777" w:rsidR="006D409E" w:rsidRPr="00464FC3" w:rsidRDefault="006D409E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464FC3">
        <w:rPr>
          <w:rFonts w:ascii="Arial" w:hAnsi="Arial" w:cs="Arial"/>
          <w:b/>
        </w:rPr>
        <w:t>Cele kształcenia:</w:t>
      </w:r>
    </w:p>
    <w:p w14:paraId="5A27BFF5" w14:textId="77777777" w:rsidR="00BB043B" w:rsidRPr="00464FC3" w:rsidRDefault="00BB043B" w:rsidP="00464FC3">
      <w:pPr>
        <w:pStyle w:val="Akapitzlist"/>
        <w:spacing w:line="276" w:lineRule="auto"/>
        <w:rPr>
          <w:rFonts w:ascii="Arial" w:hAnsi="Arial" w:cs="Arial"/>
          <w:b/>
        </w:rPr>
      </w:pPr>
    </w:p>
    <w:p w14:paraId="41FBFAF6" w14:textId="362CCE86" w:rsidR="00BB043B" w:rsidRPr="00464FC3" w:rsidRDefault="00BB043B" w:rsidP="00464FC3">
      <w:pPr>
        <w:pStyle w:val="Akapitzlist"/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</w:rPr>
        <w:t xml:space="preserve">Omówienie </w:t>
      </w:r>
      <w:r w:rsidR="00B800F6" w:rsidRPr="00464FC3">
        <w:rPr>
          <w:rFonts w:ascii="Arial" w:hAnsi="Arial" w:cs="Arial"/>
        </w:rPr>
        <w:t xml:space="preserve">zasad </w:t>
      </w:r>
      <w:r w:rsidR="00B45402" w:rsidRPr="00464FC3">
        <w:rPr>
          <w:rFonts w:ascii="Arial" w:hAnsi="Arial" w:cs="Arial"/>
        </w:rPr>
        <w:t>prowadzenia działań ratowniczo gaśniczych oraz zasad BHP</w:t>
      </w:r>
      <w:r w:rsidRPr="00464FC3">
        <w:rPr>
          <w:rFonts w:ascii="Arial" w:hAnsi="Arial" w:cs="Arial"/>
        </w:rPr>
        <w:t xml:space="preserve">. </w:t>
      </w:r>
      <w:r w:rsidR="00B45402" w:rsidRPr="00464FC3">
        <w:rPr>
          <w:rFonts w:ascii="Arial" w:hAnsi="Arial" w:cs="Arial"/>
        </w:rPr>
        <w:t>Rozwinięcie bojowe</w:t>
      </w:r>
      <w:r w:rsidR="000572FE" w:rsidRPr="00464FC3">
        <w:rPr>
          <w:rFonts w:ascii="Arial" w:hAnsi="Arial" w:cs="Arial"/>
        </w:rPr>
        <w:t xml:space="preserve"> prowadzenie działań gaśniczych.</w:t>
      </w:r>
    </w:p>
    <w:p w14:paraId="7AD78ADA" w14:textId="77777777" w:rsidR="00BB043B" w:rsidRPr="00464FC3" w:rsidRDefault="00BB043B" w:rsidP="00464FC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9F6C515" w14:textId="77777777" w:rsidR="00FD2957" w:rsidRPr="00464FC3" w:rsidRDefault="00FD2957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464FC3">
        <w:rPr>
          <w:rFonts w:ascii="Arial" w:hAnsi="Arial" w:cs="Arial"/>
          <w:b/>
        </w:rPr>
        <w:t>Czas trwania szkolenia:</w:t>
      </w:r>
    </w:p>
    <w:p w14:paraId="7AD23618" w14:textId="77777777" w:rsidR="00FD2957" w:rsidRPr="00464FC3" w:rsidRDefault="00FD2957" w:rsidP="00464FC3">
      <w:pPr>
        <w:pStyle w:val="Akapitzlist"/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</w:rPr>
        <w:t>- ćwiczenia praktyczne – 2 godziny.</w:t>
      </w:r>
    </w:p>
    <w:p w14:paraId="6D722815" w14:textId="77777777" w:rsidR="006442A8" w:rsidRPr="00464FC3" w:rsidRDefault="006442A8" w:rsidP="00464FC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F78A716" w14:textId="7E1D1F4B" w:rsidR="006442A8" w:rsidRPr="00464FC3" w:rsidRDefault="00FD2957" w:rsidP="00464FC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464FC3">
        <w:rPr>
          <w:rFonts w:ascii="Arial" w:hAnsi="Arial" w:cs="Arial"/>
          <w:b/>
        </w:rPr>
        <w:t xml:space="preserve">Przebieg </w:t>
      </w:r>
      <w:r w:rsidR="0092378A" w:rsidRPr="00464FC3">
        <w:rPr>
          <w:rFonts w:ascii="Arial" w:hAnsi="Arial" w:cs="Arial"/>
          <w:b/>
        </w:rPr>
        <w:t>ćwiczeń</w:t>
      </w:r>
      <w:r w:rsidRPr="00464FC3">
        <w:rPr>
          <w:rFonts w:ascii="Arial" w:hAnsi="Arial" w:cs="Arial"/>
          <w:b/>
        </w:rPr>
        <w:t>:</w:t>
      </w:r>
    </w:p>
    <w:p w14:paraId="3A36648C" w14:textId="219C3680" w:rsidR="00817F21" w:rsidRPr="00464FC3" w:rsidRDefault="00817F21" w:rsidP="00464FC3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464FC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196E2" w14:textId="7994F2FB" w:rsidR="0092378A" w:rsidRPr="00464FC3" w:rsidRDefault="00817F21" w:rsidP="00464FC3">
      <w:pPr>
        <w:pStyle w:val="Akapitzlist"/>
        <w:spacing w:line="276" w:lineRule="auto"/>
        <w:jc w:val="both"/>
        <w:rPr>
          <w:rFonts w:ascii="Arial" w:hAnsi="Arial" w:cs="Arial"/>
        </w:rPr>
      </w:pPr>
      <w:r w:rsidRPr="00464FC3">
        <w:rPr>
          <w:rFonts w:ascii="Arial" w:hAnsi="Arial" w:cs="Arial"/>
        </w:rPr>
        <w:t xml:space="preserve">(Przykład opisu ćwiczeń </w:t>
      </w:r>
      <w:r w:rsidR="000572FE" w:rsidRPr="00464FC3">
        <w:rPr>
          <w:rFonts w:ascii="Arial" w:hAnsi="Arial" w:cs="Arial"/>
        </w:rPr>
        <w:t>–</w:t>
      </w:r>
      <w:r w:rsidRPr="00464FC3">
        <w:rPr>
          <w:rFonts w:ascii="Arial" w:hAnsi="Arial" w:cs="Arial"/>
        </w:rPr>
        <w:t xml:space="preserve"> </w:t>
      </w:r>
      <w:r w:rsidR="000572FE" w:rsidRPr="00464FC3">
        <w:rPr>
          <w:rFonts w:ascii="Arial" w:hAnsi="Arial" w:cs="Arial"/>
        </w:rPr>
        <w:t>SKKP otrzymało zgłoszeni o zadymieni</w:t>
      </w:r>
      <w:r w:rsidR="00C60844" w:rsidRPr="00464FC3">
        <w:rPr>
          <w:rFonts w:ascii="Arial" w:hAnsi="Arial" w:cs="Arial"/>
        </w:rPr>
        <w:t>u</w:t>
      </w:r>
      <w:r w:rsidR="000572FE" w:rsidRPr="00464FC3">
        <w:rPr>
          <w:rFonts w:ascii="Arial" w:hAnsi="Arial" w:cs="Arial"/>
        </w:rPr>
        <w:t xml:space="preserve"> </w:t>
      </w:r>
      <w:r w:rsidR="002B07CA" w:rsidRPr="00464FC3">
        <w:rPr>
          <w:rFonts w:ascii="Arial" w:hAnsi="Arial" w:cs="Arial"/>
        </w:rPr>
        <w:br/>
      </w:r>
      <w:r w:rsidR="000572FE" w:rsidRPr="00464FC3">
        <w:rPr>
          <w:rFonts w:ascii="Arial" w:hAnsi="Arial" w:cs="Arial"/>
        </w:rPr>
        <w:t>w budynku jedno kondygnacyjnym brak informacji o osobach</w:t>
      </w:r>
      <w:r w:rsidR="00C60844" w:rsidRPr="00464FC3">
        <w:rPr>
          <w:rFonts w:ascii="Arial" w:hAnsi="Arial" w:cs="Arial"/>
        </w:rPr>
        <w:t xml:space="preserve"> poszkodowanych</w:t>
      </w:r>
      <w:r w:rsidR="0092378A" w:rsidRPr="00464FC3">
        <w:rPr>
          <w:rFonts w:ascii="Arial" w:hAnsi="Arial" w:cs="Arial"/>
        </w:rPr>
        <w:t>.</w:t>
      </w:r>
      <w:r w:rsidR="002B07CA" w:rsidRPr="00464FC3">
        <w:rPr>
          <w:rFonts w:ascii="Arial" w:hAnsi="Arial" w:cs="Arial"/>
        </w:rPr>
        <w:t xml:space="preserve"> Rozwińcie jednej linii głównej zakończonej rozdzielaczem oraz dwóch linii gaśniczej. Wprowadzenie roty zabezpieczonej w aparaty ODO w celu lokalizacji pożaru.</w:t>
      </w:r>
      <w:r w:rsidRPr="00464FC3">
        <w:rPr>
          <w:rFonts w:ascii="Arial" w:hAnsi="Arial" w:cs="Arial"/>
        </w:rPr>
        <w:t>)</w:t>
      </w:r>
    </w:p>
    <w:p w14:paraId="7BE1CB9E" w14:textId="77777777" w:rsidR="00817F21" w:rsidRPr="00464FC3" w:rsidRDefault="00817F21" w:rsidP="00464FC3">
      <w:pPr>
        <w:pStyle w:val="Akapitzlist"/>
        <w:spacing w:line="276" w:lineRule="auto"/>
        <w:rPr>
          <w:rFonts w:ascii="Arial" w:hAnsi="Arial" w:cs="Arial"/>
        </w:rPr>
      </w:pPr>
    </w:p>
    <w:p w14:paraId="533579BF" w14:textId="77777777" w:rsidR="00817F21" w:rsidRPr="00464FC3" w:rsidRDefault="00817F21" w:rsidP="00464FC3">
      <w:pPr>
        <w:pStyle w:val="Akapitzlist"/>
        <w:spacing w:line="276" w:lineRule="auto"/>
        <w:rPr>
          <w:rFonts w:ascii="Arial" w:hAnsi="Arial" w:cs="Arial"/>
        </w:rPr>
      </w:pPr>
    </w:p>
    <w:p w14:paraId="4D7EB87F" w14:textId="77777777" w:rsidR="00817F21" w:rsidRPr="00464FC3" w:rsidRDefault="00817F21" w:rsidP="00464FC3">
      <w:pPr>
        <w:pStyle w:val="Akapitzlist"/>
        <w:spacing w:line="276" w:lineRule="auto"/>
        <w:rPr>
          <w:rFonts w:ascii="Arial" w:hAnsi="Arial" w:cs="Arial"/>
        </w:rPr>
      </w:pPr>
    </w:p>
    <w:p w14:paraId="5F30213E" w14:textId="08D4D849" w:rsidR="00817F21" w:rsidRPr="00464FC3" w:rsidRDefault="00464FC3" w:rsidP="00464FC3">
      <w:pPr>
        <w:pStyle w:val="Akapitzlist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E57B6" w:rsidRPr="00464FC3">
        <w:rPr>
          <w:rFonts w:ascii="Arial" w:hAnsi="Arial" w:cs="Arial"/>
        </w:rPr>
        <w:t>…………………….</w:t>
      </w:r>
    </w:p>
    <w:p w14:paraId="2B5E941D" w14:textId="66BA373F" w:rsidR="00817F21" w:rsidRPr="00464FC3" w:rsidRDefault="007E57B6" w:rsidP="00464FC3">
      <w:pPr>
        <w:pStyle w:val="Akapitzlist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464FC3">
        <w:rPr>
          <w:rFonts w:ascii="Arial" w:hAnsi="Arial" w:cs="Arial"/>
          <w:sz w:val="16"/>
          <w:szCs w:val="16"/>
        </w:rPr>
        <w:t>(data i podpis Naczelnika OSP)</w:t>
      </w:r>
    </w:p>
    <w:sectPr w:rsidR="00817F21" w:rsidRPr="00464FC3" w:rsidSect="00B3714A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D9D7" w14:textId="77777777" w:rsidR="00780510" w:rsidRDefault="00780510" w:rsidP="001F6875">
      <w:r>
        <w:separator/>
      </w:r>
    </w:p>
  </w:endnote>
  <w:endnote w:type="continuationSeparator" w:id="0">
    <w:p w14:paraId="25F4A4AE" w14:textId="77777777" w:rsidR="00780510" w:rsidRDefault="0078051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D431" w14:textId="77777777" w:rsidR="00780510" w:rsidRDefault="00780510" w:rsidP="001F6875">
      <w:r>
        <w:separator/>
      </w:r>
    </w:p>
  </w:footnote>
  <w:footnote w:type="continuationSeparator" w:id="0">
    <w:p w14:paraId="7081CCB7" w14:textId="77777777" w:rsidR="00780510" w:rsidRDefault="00780510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AECB" w14:textId="31C62888" w:rsidR="006146AC" w:rsidRDefault="007E57B6" w:rsidP="007E57B6">
    <w:pPr>
      <w:pStyle w:val="Nagwek"/>
    </w:pPr>
    <w:r>
      <w:rPr>
        <w:sz w:val="18"/>
        <w:szCs w:val="18"/>
      </w:rPr>
      <w:t>(</w:t>
    </w:r>
    <w:r w:rsidRPr="007E57B6">
      <w:rPr>
        <w:sz w:val="18"/>
        <w:szCs w:val="18"/>
      </w:rPr>
      <w:t>pieczątka jednostki OSP</w:t>
    </w:r>
    <w:r>
      <w:rPr>
        <w:sz w:val="18"/>
        <w:szCs w:val="18"/>
      </w:rPr>
      <w:t>)</w:t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33"/>
  </w:num>
  <w:num w:numId="5">
    <w:abstractNumId w:val="14"/>
  </w:num>
  <w:num w:numId="6">
    <w:abstractNumId w:val="21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31"/>
  </w:num>
  <w:num w:numId="21">
    <w:abstractNumId w:val="24"/>
  </w:num>
  <w:num w:numId="22">
    <w:abstractNumId w:val="11"/>
  </w:num>
  <w:num w:numId="23">
    <w:abstractNumId w:val="35"/>
  </w:num>
  <w:num w:numId="24">
    <w:abstractNumId w:val="18"/>
  </w:num>
  <w:num w:numId="25">
    <w:abstractNumId w:val="22"/>
  </w:num>
  <w:num w:numId="26">
    <w:abstractNumId w:val="32"/>
  </w:num>
  <w:num w:numId="27">
    <w:abstractNumId w:val="15"/>
  </w:num>
  <w:num w:numId="28">
    <w:abstractNumId w:val="16"/>
  </w:num>
  <w:num w:numId="29">
    <w:abstractNumId w:val="28"/>
  </w:num>
  <w:num w:numId="30">
    <w:abstractNumId w:val="20"/>
  </w:num>
  <w:num w:numId="31">
    <w:abstractNumId w:val="29"/>
  </w:num>
  <w:num w:numId="32">
    <w:abstractNumId w:val="34"/>
  </w:num>
  <w:num w:numId="33">
    <w:abstractNumId w:val="25"/>
  </w:num>
  <w:num w:numId="34">
    <w:abstractNumId w:val="13"/>
  </w:num>
  <w:num w:numId="35">
    <w:abstractNumId w:val="23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020393"/>
    <w:rsid w:val="000572FE"/>
    <w:rsid w:val="001372A9"/>
    <w:rsid w:val="001D03F6"/>
    <w:rsid w:val="001F6875"/>
    <w:rsid w:val="002917F5"/>
    <w:rsid w:val="002B07CA"/>
    <w:rsid w:val="002D1D78"/>
    <w:rsid w:val="00373828"/>
    <w:rsid w:val="00464FC3"/>
    <w:rsid w:val="00465532"/>
    <w:rsid w:val="00477D9E"/>
    <w:rsid w:val="00485AE7"/>
    <w:rsid w:val="004A06DE"/>
    <w:rsid w:val="004E108E"/>
    <w:rsid w:val="006146AC"/>
    <w:rsid w:val="006442A8"/>
    <w:rsid w:val="00645252"/>
    <w:rsid w:val="006A0B27"/>
    <w:rsid w:val="006D3D74"/>
    <w:rsid w:val="006D409E"/>
    <w:rsid w:val="00700375"/>
    <w:rsid w:val="00780510"/>
    <w:rsid w:val="007E57B6"/>
    <w:rsid w:val="0081672B"/>
    <w:rsid w:val="00816C81"/>
    <w:rsid w:val="00817F21"/>
    <w:rsid w:val="008304C4"/>
    <w:rsid w:val="0083569A"/>
    <w:rsid w:val="00856F4C"/>
    <w:rsid w:val="008A18BD"/>
    <w:rsid w:val="008B4E90"/>
    <w:rsid w:val="0092378A"/>
    <w:rsid w:val="009C09FB"/>
    <w:rsid w:val="00A13692"/>
    <w:rsid w:val="00A522AF"/>
    <w:rsid w:val="00A91AA5"/>
    <w:rsid w:val="00A9204E"/>
    <w:rsid w:val="00AE0906"/>
    <w:rsid w:val="00B3714A"/>
    <w:rsid w:val="00B45402"/>
    <w:rsid w:val="00B767E0"/>
    <w:rsid w:val="00B800F6"/>
    <w:rsid w:val="00BB043B"/>
    <w:rsid w:val="00C60844"/>
    <w:rsid w:val="00CA530A"/>
    <w:rsid w:val="00D12F54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F70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Zwykatabela11">
    <w:name w:val="Zwykła tabela 1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Zwykatabela11">
    <w:name w:val="Zwykła tabela 1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C043C-9C48-4678-B091-D7A6F8D0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2023-10-09T09:36:00Z</dcterms:created>
  <dcterms:modified xsi:type="dcterms:W3CDTF">2023-10-12T09:21:00Z</dcterms:modified>
</cp:coreProperties>
</file>