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BE83" w14:textId="77777777" w:rsidR="009D05A5" w:rsidRPr="009D05A5" w:rsidRDefault="009D05A5" w:rsidP="009D05A5">
      <w:pPr>
        <w:widowControl w:val="0"/>
        <w:spacing w:line="100" w:lineRule="atLeast"/>
        <w:rPr>
          <w:rFonts w:ascii="Times New Roman" w:hAnsi="Times New Roman"/>
          <w:bCs/>
          <w:i/>
          <w:sz w:val="24"/>
          <w:szCs w:val="24"/>
        </w:rPr>
      </w:pPr>
      <w:r w:rsidRPr="009D05A5">
        <w:rPr>
          <w:rFonts w:ascii="Times New Roman" w:hAnsi="Times New Roman"/>
          <w:b/>
          <w:bCs/>
          <w:sz w:val="24"/>
          <w:szCs w:val="24"/>
        </w:rPr>
        <w:t>Załącznik  nr 3 do Zaproszenia</w:t>
      </w:r>
    </w:p>
    <w:p w14:paraId="74F71395" w14:textId="77777777" w:rsidR="003D7E4C" w:rsidRDefault="003D7E4C" w:rsidP="00CE6B6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16C53A6A" w14:textId="261FC71D" w:rsidR="003D7E4C" w:rsidRPr="00E62745" w:rsidRDefault="00FE7A09" w:rsidP="00E62745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2008-7.262.6</w:t>
      </w:r>
      <w:r w:rsidR="003D7E4C" w:rsidRPr="003D7E4C">
        <w:rPr>
          <w:rFonts w:ascii="Times New Roman" w:hAnsi="Times New Roman"/>
          <w:b/>
          <w:bCs/>
          <w:sz w:val="24"/>
          <w:szCs w:val="24"/>
          <w:lang w:eastAsia="pl-PL"/>
        </w:rPr>
        <w:t>.2022</w:t>
      </w:r>
      <w:r w:rsidR="00706BE7" w:rsidRPr="003D7E4C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754"/>
        <w:gridCol w:w="4316"/>
      </w:tblGrid>
      <w:tr w:rsidR="003D7E4C" w:rsidRPr="003D7E4C" w14:paraId="3120B401" w14:textId="77777777" w:rsidTr="0028438F">
        <w:tc>
          <w:tcPr>
            <w:tcW w:w="4776" w:type="dxa"/>
          </w:tcPr>
          <w:p w14:paraId="12913D26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27" w:type="dxa"/>
          </w:tcPr>
          <w:p w14:paraId="68E383B7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b/>
                <w:sz w:val="24"/>
                <w:szCs w:val="24"/>
              </w:rPr>
              <w:t>ZAMAWIAJACY</w:t>
            </w:r>
          </w:p>
          <w:p w14:paraId="7B40E40F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Prokuratura Regionalna w Rzeszowie</w:t>
            </w:r>
          </w:p>
          <w:p w14:paraId="037A18D3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ul. Hetmańska 45 d</w:t>
            </w:r>
          </w:p>
          <w:p w14:paraId="7E17166A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35-078 Rzeszów</w:t>
            </w:r>
          </w:p>
          <w:p w14:paraId="56C3D073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5CB28B5" w14:textId="77777777" w:rsidR="00706BE7" w:rsidRPr="003D7E4C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00" w:firstRow="0" w:lastRow="0" w:firstColumn="0" w:lastColumn="0" w:noHBand="0" w:noVBand="1"/>
      </w:tblPr>
      <w:tblGrid>
        <w:gridCol w:w="114"/>
        <w:gridCol w:w="4282"/>
        <w:gridCol w:w="90"/>
        <w:gridCol w:w="3503"/>
        <w:gridCol w:w="62"/>
      </w:tblGrid>
      <w:tr w:rsidR="009D05A5" w:rsidRPr="00FF1A06" w14:paraId="6A319067" w14:textId="77777777" w:rsidTr="009D05A5">
        <w:trPr>
          <w:gridAfter w:val="1"/>
          <w:wAfter w:w="62" w:type="dxa"/>
          <w:trHeight w:val="110"/>
        </w:trPr>
        <w:tc>
          <w:tcPr>
            <w:tcW w:w="4257" w:type="dxa"/>
            <w:gridSpan w:val="2"/>
          </w:tcPr>
          <w:p w14:paraId="168A493F" w14:textId="77777777" w:rsidR="009D05A5" w:rsidRPr="00425FD7" w:rsidRDefault="009D05A5" w:rsidP="00683A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FD7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  <w:p w14:paraId="5228B799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……………………………..….……………….</w:t>
            </w:r>
          </w:p>
          <w:p w14:paraId="7F184DE2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…………………………..….………………….</w:t>
            </w:r>
          </w:p>
          <w:p w14:paraId="6270C71E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14:paraId="1B93B905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reprezentowany przez:</w:t>
            </w:r>
          </w:p>
          <w:p w14:paraId="0D2DB69B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  <w:p w14:paraId="316B0FE1" w14:textId="79C9204D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3593" w:type="dxa"/>
            <w:gridSpan w:val="2"/>
          </w:tcPr>
          <w:p w14:paraId="734CF3CA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D7E4C" w:rsidRPr="003D7E4C" w14:paraId="3F188078" w14:textId="77777777" w:rsidTr="009D05A5">
        <w:trPr>
          <w:gridBefore w:val="1"/>
          <w:wBefore w:w="106" w:type="dxa"/>
          <w:trHeight w:val="110"/>
        </w:trPr>
        <w:tc>
          <w:tcPr>
            <w:tcW w:w="4241" w:type="dxa"/>
            <w:gridSpan w:val="2"/>
          </w:tcPr>
          <w:p w14:paraId="1CD63868" w14:textId="4DF060DF" w:rsidR="003D7E4C" w:rsidRPr="009D05A5" w:rsidRDefault="003D7E4C" w:rsidP="00E6274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14:paraId="613EBE54" w14:textId="77777777" w:rsidR="003D7E4C" w:rsidRPr="003D7E4C" w:rsidRDefault="003D7E4C" w:rsidP="00E627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D3D3D7" w14:textId="5B1BECD2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ED0B63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172A5FE" w14:textId="77777777" w:rsidR="003A06B5" w:rsidRDefault="003A06B5" w:rsidP="008B2D0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2D0B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AD6B319" w14:textId="77777777" w:rsidR="008B2D0B" w:rsidRPr="008B2D0B" w:rsidRDefault="008B2D0B" w:rsidP="008B2D0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8E4187" w14:textId="61928D69" w:rsidR="003D7E4C" w:rsidRPr="008B2D0B" w:rsidRDefault="003D7E4C" w:rsidP="008B2D0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2D0B">
        <w:rPr>
          <w:rFonts w:ascii="Times New Roman" w:hAnsi="Times New Roman"/>
          <w:b/>
          <w:sz w:val="24"/>
          <w:szCs w:val="24"/>
        </w:rPr>
        <w:t xml:space="preserve">o braku podstaw </w:t>
      </w:r>
      <w:r w:rsidR="00425FD7" w:rsidRPr="008B2D0B">
        <w:rPr>
          <w:rFonts w:ascii="Times New Roman" w:hAnsi="Times New Roman"/>
          <w:b/>
          <w:sz w:val="24"/>
          <w:szCs w:val="24"/>
        </w:rPr>
        <w:t xml:space="preserve">do </w:t>
      </w:r>
      <w:r w:rsidRPr="008B2D0B">
        <w:rPr>
          <w:rFonts w:ascii="Times New Roman" w:hAnsi="Times New Roman"/>
          <w:b/>
          <w:sz w:val="24"/>
          <w:szCs w:val="24"/>
        </w:rPr>
        <w:t xml:space="preserve">wykluczenia z postępowania </w:t>
      </w:r>
    </w:p>
    <w:p w14:paraId="2CBCE25B" w14:textId="5044C32B" w:rsidR="008B2D0B" w:rsidRPr="008B2D0B" w:rsidRDefault="00ED0B63" w:rsidP="008B2D0B">
      <w:pPr>
        <w:shd w:val="clear" w:color="auto" w:fill="FFFFFF"/>
        <w:spacing w:line="276" w:lineRule="auto"/>
        <w:ind w:right="20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2D0B">
        <w:rPr>
          <w:rFonts w:ascii="Times New Roman" w:hAnsi="Times New Roman"/>
          <w:b/>
          <w:sz w:val="24"/>
          <w:szCs w:val="24"/>
        </w:rPr>
        <w:t xml:space="preserve">o udzielenie zamówienia publicznego na </w:t>
      </w:r>
      <w:r w:rsidR="008B2D0B" w:rsidRPr="008B2D0B">
        <w:rPr>
          <w:rFonts w:ascii="Times New Roman" w:hAnsi="Times New Roman"/>
          <w:b/>
          <w:sz w:val="24"/>
          <w:szCs w:val="24"/>
        </w:rPr>
        <w:t>dostawę monochromatycznych urządzeń wielofunkcyjnych – kserokopiarek</w:t>
      </w:r>
      <w:r w:rsidR="008B2D0B" w:rsidRPr="008B2D0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B2D0B" w:rsidRPr="008B2D0B">
        <w:rPr>
          <w:rFonts w:ascii="Times New Roman" w:hAnsi="Times New Roman"/>
          <w:b/>
          <w:sz w:val="24"/>
          <w:szCs w:val="24"/>
        </w:rPr>
        <w:t>dla Prokuratury Regionalnej w Rzeszowie</w:t>
      </w:r>
    </w:p>
    <w:p w14:paraId="65449AF1" w14:textId="77777777" w:rsidR="008B2D0B" w:rsidRDefault="008B2D0B" w:rsidP="008B2D0B">
      <w:pPr>
        <w:shd w:val="clear" w:color="auto" w:fill="FFFFFF"/>
        <w:ind w:right="202"/>
        <w:jc w:val="center"/>
        <w:rPr>
          <w:b/>
          <w:bCs/>
          <w:color w:val="000000"/>
        </w:rPr>
      </w:pPr>
    </w:p>
    <w:p w14:paraId="7669C68A" w14:textId="755D617C" w:rsidR="003A06B5" w:rsidRPr="00ED0B63" w:rsidRDefault="003A06B5" w:rsidP="009D05A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ECA3AB1" w14:textId="03ABCE7E" w:rsidR="001E49A2" w:rsidRPr="00F666B2" w:rsidRDefault="00ED0B63" w:rsidP="007F3588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="00860C88" w:rsidRPr="00F666B2">
        <w:rPr>
          <w:rFonts w:ascii="Times New Roman" w:hAnsi="Times New Roman"/>
          <w:sz w:val="24"/>
          <w:szCs w:val="24"/>
        </w:rPr>
        <w:t>świadczam, że n</w:t>
      </w:r>
      <w:r>
        <w:rPr>
          <w:rFonts w:ascii="Times New Roman" w:hAnsi="Times New Roman"/>
          <w:sz w:val="24"/>
          <w:szCs w:val="24"/>
        </w:rPr>
        <w:t>ie podlegam wykluczeniu  z postę</w:t>
      </w:r>
      <w:r w:rsidR="00860C88" w:rsidRPr="00F666B2">
        <w:rPr>
          <w:rFonts w:ascii="Times New Roman" w:hAnsi="Times New Roman"/>
          <w:sz w:val="24"/>
          <w:szCs w:val="24"/>
        </w:rPr>
        <w:t>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259B4207" w14:textId="77777777" w:rsidR="00ED0B63" w:rsidRDefault="00ED0B63" w:rsidP="00ED0B63">
      <w:pPr>
        <w:widowControl w:val="0"/>
        <w:tabs>
          <w:tab w:val="left" w:pos="5265"/>
        </w:tabs>
      </w:pPr>
    </w:p>
    <w:p w14:paraId="12FD7A20" w14:textId="77777777" w:rsidR="003A06B5" w:rsidRPr="003A06B5" w:rsidRDefault="00651F7D" w:rsidP="007F3588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0CDEEBF1" w:rsidR="003A06B5" w:rsidRPr="003A06B5" w:rsidRDefault="003A06B5" w:rsidP="007F358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Ośw</w:t>
      </w:r>
      <w:r w:rsidR="007F3588">
        <w:rPr>
          <w:rFonts w:ascii="Times New Roman" w:hAnsi="Times New Roman"/>
          <w:sz w:val="24"/>
          <w:szCs w:val="24"/>
        </w:rPr>
        <w:t xml:space="preserve">iadczam, że podane w powyższym oświadczeniu informacje są aktualne </w:t>
      </w:r>
      <w:r w:rsidRPr="003A06B5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D504AE2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  <w:bookmarkStart w:id="0" w:name="_GoBack"/>
      <w:bookmarkEnd w:id="0"/>
    </w:p>
    <w:p w14:paraId="3C55A0AF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A32C128" w14:textId="77777777" w:rsidR="008B2D0B" w:rsidRPr="005F4911" w:rsidRDefault="008B2D0B" w:rsidP="008B2D0B">
      <w:pPr>
        <w:spacing w:line="276" w:lineRule="auto"/>
        <w:rPr>
          <w:i/>
        </w:rPr>
      </w:pPr>
    </w:p>
    <w:p w14:paraId="4828EFC0" w14:textId="77777777" w:rsidR="008B2D0B" w:rsidRPr="008B2D0B" w:rsidRDefault="008B2D0B" w:rsidP="008B2D0B">
      <w:pPr>
        <w:widowControl w:val="0"/>
        <w:tabs>
          <w:tab w:val="left" w:pos="5265"/>
        </w:tabs>
        <w:rPr>
          <w:rFonts w:ascii="Times New Roman" w:hAnsi="Times New Roman"/>
          <w:sz w:val="20"/>
          <w:szCs w:val="20"/>
        </w:rPr>
      </w:pPr>
      <w:r w:rsidRPr="008B2D0B">
        <w:rPr>
          <w:rFonts w:ascii="Times New Roman" w:hAnsi="Times New Roman"/>
          <w:sz w:val="20"/>
          <w:szCs w:val="20"/>
        </w:rPr>
        <w:t>Data: ................................................</w:t>
      </w:r>
      <w:r w:rsidRPr="008B2D0B">
        <w:rPr>
          <w:rFonts w:ascii="Times New Roman" w:hAnsi="Times New Roman"/>
          <w:sz w:val="20"/>
          <w:szCs w:val="20"/>
        </w:rPr>
        <w:tab/>
        <w:t>Podpis Wykonawcy:...............................</w:t>
      </w:r>
    </w:p>
    <w:p w14:paraId="658278E2" w14:textId="77777777" w:rsidR="008B2D0B" w:rsidRPr="008B2D0B" w:rsidRDefault="008B2D0B" w:rsidP="008B2D0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D175694" w14:textId="789DBF3F" w:rsidR="001C7F5C" w:rsidRPr="008B2D0B" w:rsidRDefault="008B2D0B" w:rsidP="008B2D0B">
      <w:pPr>
        <w:ind w:left="4950"/>
        <w:rPr>
          <w:rFonts w:ascii="Times New Roman" w:hAnsi="Times New Roman"/>
          <w:i/>
          <w:sz w:val="20"/>
          <w:szCs w:val="20"/>
        </w:rPr>
      </w:pPr>
      <w:r w:rsidRPr="008B2D0B">
        <w:rPr>
          <w:rFonts w:ascii="Times New Roman" w:hAnsi="Times New Roman"/>
          <w:i/>
          <w:sz w:val="20"/>
          <w:szCs w:val="20"/>
        </w:rPr>
        <w:t>(czytelny podpis lub podpis i pieczątka imienna osoby upoważnionej do składania oświadczeń woli w imieniu Wykonawcy)</w:t>
      </w:r>
    </w:p>
    <w:sectPr w:rsidR="001C7F5C" w:rsidRPr="008B2D0B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CCA9" w14:textId="77777777" w:rsidR="00691A0F" w:rsidRDefault="00691A0F" w:rsidP="00E110E8">
      <w:r>
        <w:separator/>
      </w:r>
    </w:p>
  </w:endnote>
  <w:endnote w:type="continuationSeparator" w:id="0">
    <w:p w14:paraId="2D8CF0EC" w14:textId="77777777" w:rsidR="00691A0F" w:rsidRDefault="00691A0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3808" w14:textId="77777777" w:rsidR="00691A0F" w:rsidRDefault="00691A0F" w:rsidP="00E110E8">
      <w:r>
        <w:separator/>
      </w:r>
    </w:p>
  </w:footnote>
  <w:footnote w:type="continuationSeparator" w:id="0">
    <w:p w14:paraId="425186FB" w14:textId="77777777" w:rsidR="00691A0F" w:rsidRDefault="00691A0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kody.uzp.gov.pl/images/elbow.gif" style="width:11.75pt;height:13.3pt;visibility:visible;mso-wrap-style:square" o:bullet="t">
        <v:imagedata r:id="rId1" o:title="elbow"/>
      </v:shape>
    </w:pict>
  </w:numPicBullet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9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97F796E"/>
    <w:multiLevelType w:val="hybridMultilevel"/>
    <w:tmpl w:val="7FDA46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742651"/>
    <w:multiLevelType w:val="hybridMultilevel"/>
    <w:tmpl w:val="461618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18F64A1B"/>
    <w:multiLevelType w:val="hybridMultilevel"/>
    <w:tmpl w:val="A9F25E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505ED6"/>
    <w:multiLevelType w:val="hybridMultilevel"/>
    <w:tmpl w:val="245E92D4"/>
    <w:lvl w:ilvl="0" w:tplc="7526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6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5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4D89"/>
    <w:multiLevelType w:val="multilevel"/>
    <w:tmpl w:val="62E2114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A3A635D"/>
    <w:multiLevelType w:val="multilevel"/>
    <w:tmpl w:val="5AD8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9D1A09"/>
    <w:multiLevelType w:val="hybridMultilevel"/>
    <w:tmpl w:val="D06EC984"/>
    <w:lvl w:ilvl="0" w:tplc="5D8C35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28"/>
  </w:num>
  <w:num w:numId="5">
    <w:abstractNumId w:val="14"/>
  </w:num>
  <w:num w:numId="6">
    <w:abstractNumId w:val="36"/>
  </w:num>
  <w:num w:numId="7">
    <w:abstractNumId w:val="27"/>
  </w:num>
  <w:num w:numId="8">
    <w:abstractNumId w:val="40"/>
  </w:num>
  <w:num w:numId="9">
    <w:abstractNumId w:val="21"/>
  </w:num>
  <w:num w:numId="10">
    <w:abstractNumId w:val="23"/>
  </w:num>
  <w:num w:numId="11">
    <w:abstractNumId w:val="7"/>
  </w:num>
  <w:num w:numId="12">
    <w:abstractNumId w:val="4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6"/>
  </w:num>
  <w:num w:numId="25">
    <w:abstractNumId w:val="47"/>
  </w:num>
  <w:num w:numId="26">
    <w:abstractNumId w:val="29"/>
  </w:num>
  <w:num w:numId="27">
    <w:abstractNumId w:val="46"/>
  </w:num>
  <w:num w:numId="28">
    <w:abstractNumId w:val="26"/>
  </w:num>
  <w:num w:numId="29">
    <w:abstractNumId w:val="32"/>
  </w:num>
  <w:num w:numId="30">
    <w:abstractNumId w:val="20"/>
  </w:num>
  <w:num w:numId="31">
    <w:abstractNumId w:val="51"/>
  </w:num>
  <w:num w:numId="32">
    <w:abstractNumId w:val="34"/>
  </w:num>
  <w:num w:numId="33">
    <w:abstractNumId w:val="35"/>
  </w:num>
  <w:num w:numId="3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1"/>
  </w:num>
  <w:num w:numId="37">
    <w:abstractNumId w:val="18"/>
  </w:num>
  <w:num w:numId="38">
    <w:abstractNumId w:val="39"/>
  </w:num>
  <w:num w:numId="39">
    <w:abstractNumId w:val="49"/>
  </w:num>
  <w:num w:numId="40">
    <w:abstractNumId w:val="42"/>
  </w:num>
  <w:num w:numId="4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3F2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D7E4C"/>
    <w:rsid w:val="003E0205"/>
    <w:rsid w:val="003E02B8"/>
    <w:rsid w:val="003E0477"/>
    <w:rsid w:val="003E0C2B"/>
    <w:rsid w:val="003E55BB"/>
    <w:rsid w:val="003E7BB4"/>
    <w:rsid w:val="003F00B5"/>
    <w:rsid w:val="003F12EA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2A3"/>
    <w:rsid w:val="00421D42"/>
    <w:rsid w:val="00423020"/>
    <w:rsid w:val="00424552"/>
    <w:rsid w:val="00424CAC"/>
    <w:rsid w:val="004256BE"/>
    <w:rsid w:val="00425FD7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1A0F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358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2D0B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05A5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077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4405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2745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0B63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0DD7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E7A09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paragraph" w:customStyle="1" w:styleId="Zal-text">
    <w:name w:val="Zal-text"/>
    <w:basedOn w:val="Normalny"/>
    <w:rsid w:val="009D05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D64F-4D41-41A4-9617-2BD85451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517A3BF9</Template>
  <TotalTime>63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Sierżęga Magdalena (RP Rzeszów)</cp:lastModifiedBy>
  <cp:revision>19</cp:revision>
  <cp:lastPrinted>2022-05-31T06:37:00Z</cp:lastPrinted>
  <dcterms:created xsi:type="dcterms:W3CDTF">2022-05-11T10:57:00Z</dcterms:created>
  <dcterms:modified xsi:type="dcterms:W3CDTF">2022-06-17T08:30:00Z</dcterms:modified>
</cp:coreProperties>
</file>