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DE782" w14:textId="77777777" w:rsidR="00D66602" w:rsidRPr="00A30546" w:rsidRDefault="00D66602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A30546">
        <w:rPr>
          <w:rFonts w:ascii="Calibri" w:hAnsi="Calibri" w:cs="Calibri"/>
          <w:sz w:val="21"/>
          <w:szCs w:val="21"/>
        </w:rPr>
        <w:t>OFERTA REALIZACJI ZADANIA PUBLICZNEGO* /</w:t>
      </w:r>
      <w:r w:rsidR="002C2011" w:rsidRPr="00A30546">
        <w:rPr>
          <w:rFonts w:ascii="Calibri" w:hAnsi="Calibri" w:cs="Calibri"/>
          <w:sz w:val="21"/>
          <w:szCs w:val="21"/>
        </w:rPr>
        <w:br/>
      </w:r>
      <w:r w:rsidRPr="00A30546">
        <w:rPr>
          <w:rFonts w:ascii="Calibri" w:hAnsi="Calibri" w:cs="Calibri"/>
          <w:sz w:val="21"/>
          <w:szCs w:val="21"/>
        </w:rPr>
        <w:t>OFERTA WSPÓLNA REALIZACJI ZADANIA PUBLICZNEGO*,</w:t>
      </w:r>
    </w:p>
    <w:p w14:paraId="0F2711D7" w14:textId="77777777" w:rsidR="00D66602" w:rsidRPr="00A30546" w:rsidRDefault="00D66602" w:rsidP="002C201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A30546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="002C2011" w:rsidRPr="00A30546">
        <w:rPr>
          <w:rFonts w:ascii="Calibri" w:hAnsi="Calibri" w:cs="Calibri"/>
          <w:sz w:val="21"/>
          <w:szCs w:val="21"/>
        </w:rPr>
        <w:br/>
      </w:r>
      <w:r w:rsidRPr="00A30546">
        <w:rPr>
          <w:rFonts w:ascii="Calibri" w:hAnsi="Calibri" w:cs="Calibri"/>
          <w:sz w:val="21"/>
          <w:szCs w:val="21"/>
        </w:rPr>
        <w:t>O DZIAŁALNOŚCI POŻYTKU PUBLICZNEGO I O WOLONTARIACIE</w:t>
      </w:r>
      <w:r w:rsidR="002C2011" w:rsidRPr="00A30546">
        <w:rPr>
          <w:rFonts w:ascii="Calibri" w:hAnsi="Calibri" w:cs="Calibri"/>
          <w:sz w:val="21"/>
          <w:szCs w:val="21"/>
        </w:rPr>
        <w:br/>
      </w:r>
      <w:r w:rsidRPr="00A30546">
        <w:rPr>
          <w:rFonts w:ascii="Calibri" w:hAnsi="Calibri" w:cs="Calibri"/>
          <w:sz w:val="21"/>
          <w:szCs w:val="21"/>
        </w:rPr>
        <w:t>(DZ. U. Z 2018 R. POZ. 450, Z PÓŹN. ZM.)</w:t>
      </w:r>
    </w:p>
    <w:p w14:paraId="68E40DA4" w14:textId="77777777" w:rsidR="00D66602" w:rsidRPr="00A30546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1"/>
          <w:szCs w:val="21"/>
        </w:rPr>
      </w:pPr>
    </w:p>
    <w:p w14:paraId="0FEC30B0" w14:textId="77777777" w:rsidR="00D66602" w:rsidRPr="00A30546" w:rsidRDefault="00D66602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A30546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14:paraId="731476D3" w14:textId="77777777" w:rsidR="00D66602" w:rsidRPr="00A30546" w:rsidRDefault="00D66602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b/>
          <w:bCs/>
          <w:sz w:val="15"/>
          <w:szCs w:val="15"/>
        </w:rPr>
      </w:pPr>
    </w:p>
    <w:p w14:paraId="731F60E7" w14:textId="77777777" w:rsidR="00D66602" w:rsidRPr="00A30546" w:rsidRDefault="00D66602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14:paraId="15D57F9F" w14:textId="77777777" w:rsidR="00D66602" w:rsidRPr="00A30546" w:rsidRDefault="00D66602">
      <w:pPr>
        <w:pStyle w:val="Tekstpodstawowy"/>
        <w:kinsoku w:val="0"/>
        <w:overflowPunct w:val="0"/>
        <w:spacing w:before="2"/>
        <w:ind w:left="0"/>
        <w:rPr>
          <w:rFonts w:ascii="Calibri" w:hAnsi="Calibri" w:cs="Calibri"/>
          <w:sz w:val="15"/>
          <w:szCs w:val="15"/>
        </w:rPr>
      </w:pPr>
    </w:p>
    <w:p w14:paraId="3A8DBA6C" w14:textId="77777777" w:rsidR="00D66602" w:rsidRPr="00A30546" w:rsidRDefault="00D66602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14:paraId="6A359BE5" w14:textId="77777777" w:rsidR="00D66602" w:rsidRPr="00A30546" w:rsidRDefault="00D66602">
      <w:pPr>
        <w:pStyle w:val="Tekstpodstawowy"/>
        <w:kinsoku w:val="0"/>
        <w:overflowPunct w:val="0"/>
        <w:spacing w:before="10"/>
        <w:ind w:left="0"/>
        <w:rPr>
          <w:rFonts w:ascii="Calibri" w:hAnsi="Calibri" w:cs="Calibri"/>
          <w:sz w:val="15"/>
          <w:szCs w:val="15"/>
        </w:rPr>
      </w:pPr>
    </w:p>
    <w:p w14:paraId="25AA9827" w14:textId="77777777" w:rsidR="00D66602" w:rsidRPr="00A30546" w:rsidRDefault="00D66602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A30546">
        <w:rPr>
          <w:rFonts w:ascii="Calibri" w:hAnsi="Calibri" w:cs="Calibri"/>
          <w:strike/>
          <w:sz w:val="15"/>
          <w:szCs w:val="15"/>
        </w:rPr>
        <w:t>/Oferta wspólna realizacji zadania</w:t>
      </w:r>
      <w:r w:rsidRPr="00A30546">
        <w:rPr>
          <w:rFonts w:ascii="Calibri" w:hAnsi="Calibri" w:cs="Calibri"/>
          <w:sz w:val="15"/>
          <w:szCs w:val="15"/>
        </w:rPr>
        <w:t xml:space="preserve"> </w:t>
      </w:r>
      <w:r w:rsidRPr="00A30546">
        <w:rPr>
          <w:rFonts w:ascii="Calibri" w:hAnsi="Calibri" w:cs="Calibri"/>
          <w:strike/>
          <w:sz w:val="15"/>
          <w:szCs w:val="15"/>
        </w:rPr>
        <w:t>publicznego*</w:t>
      </w:r>
      <w:r w:rsidRPr="00A30546">
        <w:rPr>
          <w:rFonts w:ascii="Calibri" w:hAnsi="Calibri" w:cs="Calibri"/>
          <w:sz w:val="15"/>
          <w:szCs w:val="15"/>
        </w:rPr>
        <w:t>”.</w:t>
      </w:r>
    </w:p>
    <w:p w14:paraId="1C9BE297" w14:textId="77777777"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23508D34" w14:textId="77777777" w:rsidR="00D66602" w:rsidRPr="00A30546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sz w:val="17"/>
          <w:szCs w:val="17"/>
        </w:rPr>
      </w:pPr>
    </w:p>
    <w:p w14:paraId="6445CF44" w14:textId="77777777" w:rsidR="00D66602" w:rsidRPr="00A30546" w:rsidRDefault="00D66602" w:rsidP="007E53D8">
      <w:pPr>
        <w:pStyle w:val="Tekstpodstawowy"/>
        <w:numPr>
          <w:ilvl w:val="1"/>
          <w:numId w:val="5"/>
        </w:numPr>
        <w:tabs>
          <w:tab w:val="left" w:pos="1115"/>
        </w:tabs>
        <w:kinsoku w:val="0"/>
        <w:overflowPunct w:val="0"/>
        <w:spacing w:before="58"/>
        <w:ind w:hanging="151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14:paraId="652D5990" w14:textId="77777777" w:rsidR="00D66602" w:rsidRPr="00A30546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A30546" w14:paraId="1BE11E2F" w14:textId="77777777" w:rsidTr="00D66602"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7D1DECE" w14:textId="77777777" w:rsidR="00D66602" w:rsidRPr="00A30546" w:rsidRDefault="00D66602" w:rsidP="00D66602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14:paraId="695D311E" w14:textId="77777777" w:rsidR="00D66602" w:rsidRPr="00A30546" w:rsidRDefault="00D66602" w:rsidP="00D66602">
            <w:pPr>
              <w:pStyle w:val="TableParagraph"/>
              <w:kinsoku w:val="0"/>
              <w:overflowPunct w:val="0"/>
              <w:ind w:left="256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3327" w14:textId="71178ACC" w:rsidR="00D66602" w:rsidRPr="00A30546" w:rsidRDefault="00BD351D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t>Minister Rodziny, Pracy i Polityki Społecznej</w:t>
            </w:r>
          </w:p>
        </w:tc>
      </w:tr>
      <w:tr w:rsidR="00D66602" w:rsidRPr="00A30546" w14:paraId="4E0AC00C" w14:textId="77777777" w:rsidTr="00D66602"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64FC1B3" w14:textId="77777777" w:rsidR="00D66602" w:rsidRPr="00A30546" w:rsidRDefault="00D66602" w:rsidP="004B5A5D">
            <w:pPr>
              <w:pStyle w:val="TableParagraph"/>
              <w:kinsoku w:val="0"/>
              <w:overflowPunct w:val="0"/>
              <w:spacing w:before="60"/>
              <w:ind w:left="9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B496" w14:textId="4D8C33F7" w:rsidR="00D66602" w:rsidRPr="00A30546" w:rsidRDefault="00BD351D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3C36DA">
              <w:rPr>
                <w:rFonts w:ascii="Arial" w:eastAsia="Arial" w:hAnsi="Arial" w:cs="Arial"/>
                <w:noProof/>
                <w:sz w:val="20"/>
                <w:szCs w:val="20"/>
              </w:rPr>
              <w:t>działalność na rzecz integracji i reintegracji zawodowej i społecznej osób zagrożonych wykluczeniem społecznym</w:t>
            </w:r>
          </w:p>
        </w:tc>
      </w:tr>
    </w:tbl>
    <w:p w14:paraId="0D76793C" w14:textId="77777777" w:rsidR="00D66602" w:rsidRPr="00A30546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1515A35A" w14:textId="77777777" w:rsidR="00D66602" w:rsidRPr="00A30546" w:rsidRDefault="00D66602" w:rsidP="007E53D8">
      <w:pPr>
        <w:pStyle w:val="Tekstpodstawowy"/>
        <w:numPr>
          <w:ilvl w:val="1"/>
          <w:numId w:val="5"/>
        </w:numPr>
        <w:tabs>
          <w:tab w:val="left" w:pos="1169"/>
        </w:tabs>
        <w:kinsoku w:val="0"/>
        <w:overflowPunct w:val="0"/>
        <w:spacing w:before="58"/>
        <w:ind w:left="1168" w:hanging="20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Dane oferenta(-tów)</w:t>
      </w:r>
    </w:p>
    <w:p w14:paraId="7A288224" w14:textId="77777777" w:rsidR="00D66602" w:rsidRPr="00A30546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A30546" w14:paraId="7C91F335" w14:textId="77777777"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F15A618" w14:textId="77777777" w:rsidR="00D66602" w:rsidRPr="00A30546" w:rsidRDefault="00D66602">
            <w:pPr>
              <w:pStyle w:val="TableParagraph"/>
              <w:kinsoku w:val="0"/>
              <w:overflowPunct w:val="0"/>
              <w:spacing w:before="23"/>
              <w:ind w:left="377" w:right="90" w:hanging="25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D66602" w:rsidRPr="00A30546" w14:paraId="6711CE2F" w14:textId="77777777" w:rsidTr="00D66602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2847" w14:textId="23AE6025" w:rsidR="00D66602" w:rsidRPr="008050F9" w:rsidRDefault="008050F9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Pr="008050F9">
              <w:rPr>
                <w:rFonts w:ascii="Arial" w:hAnsi="Arial" w:cs="Arial"/>
                <w:i/>
                <w:sz w:val="18"/>
                <w:szCs w:val="20"/>
              </w:rPr>
              <w:t xml:space="preserve">Należy 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także </w:t>
            </w:r>
            <w:r w:rsidRPr="008050F9">
              <w:rPr>
                <w:rFonts w:ascii="Arial" w:hAnsi="Arial" w:cs="Arial"/>
                <w:i/>
                <w:sz w:val="18"/>
                <w:szCs w:val="20"/>
              </w:rPr>
              <w:t>pamiętać o zawarciu informacji o jednostce bezpośrednio wykonującej zadanie publiczne.</w:t>
            </w:r>
            <w:r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D66602" w:rsidRPr="00A30546" w14:paraId="12A088E7" w14:textId="77777777" w:rsidTr="00D66602"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11FC93A" w14:textId="77777777" w:rsidR="00D66602" w:rsidRPr="00A30546" w:rsidRDefault="00D66602" w:rsidP="00D66602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B777BFB" w14:textId="77777777" w:rsidR="00D66602" w:rsidRPr="00A30546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A30546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11B8" w14:textId="110C9397" w:rsidR="00D66602" w:rsidRPr="00A30546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B0BD37" w14:textId="77777777" w:rsidR="00D66602" w:rsidRPr="00A30546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1E57C2C5" w14:textId="77777777" w:rsidR="00D66602" w:rsidRPr="00A30546" w:rsidRDefault="00D66602" w:rsidP="007E53D8">
      <w:pPr>
        <w:pStyle w:val="Tekstpodstawowy"/>
        <w:numPr>
          <w:ilvl w:val="1"/>
          <w:numId w:val="5"/>
        </w:numPr>
        <w:tabs>
          <w:tab w:val="left" w:pos="1223"/>
        </w:tabs>
        <w:kinsoku w:val="0"/>
        <w:overflowPunct w:val="0"/>
        <w:spacing w:before="58"/>
        <w:ind w:left="1222" w:hanging="259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Opis zadania</w:t>
      </w:r>
    </w:p>
    <w:p w14:paraId="27D7C69A" w14:textId="77777777" w:rsidR="00D66602" w:rsidRPr="00A30546" w:rsidRDefault="00D66602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A30546" w14:paraId="142317BD" w14:textId="77777777" w:rsidTr="00D66602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BEABCEB" w14:textId="77777777" w:rsidR="00D66602" w:rsidRPr="00A30546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34FA" w14:textId="40155781" w:rsidR="00D66602" w:rsidRPr="00A30546" w:rsidRDefault="004715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3C36DA">
              <w:rPr>
                <w:rFonts w:ascii="Arial" w:eastAsia="Arial" w:hAnsi="Arial" w:cs="Arial"/>
                <w:noProof/>
                <w:sz w:val="20"/>
                <w:szCs w:val="20"/>
              </w:rPr>
              <w:t>„Przeciwdziałanie wykluczeniu społecznemu poprzez reintegrację społeczno-zawodową w ramach indywidualnego programu zatrudnienia socjalnego realizowanego w Centrum Integracji Społecznej” - edycja 2019 konkurs uzupełniający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II</w:t>
            </w:r>
            <w:r w:rsidR="0004487B">
              <w:rPr>
                <w:rFonts w:ascii="Arial" w:eastAsia="Arial" w:hAnsi="Arial" w:cs="Arial"/>
                <w:noProof/>
                <w:sz w:val="20"/>
                <w:szCs w:val="20"/>
              </w:rPr>
              <w:t>I</w:t>
            </w:r>
          </w:p>
        </w:tc>
      </w:tr>
    </w:tbl>
    <w:p w14:paraId="21527AFD" w14:textId="77777777" w:rsidR="00F26D2B" w:rsidRPr="00A30546" w:rsidRDefault="00F26D2B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p w14:paraId="744500C4" w14:textId="77777777" w:rsidR="00F26D2B" w:rsidRPr="00A30546" w:rsidRDefault="00F26D2B">
      <w:pPr>
        <w:rPr>
          <w:sz w:val="2"/>
          <w:szCs w:val="2"/>
        </w:rPr>
      </w:pPr>
      <w:r w:rsidRPr="00A30546">
        <w:br w:type="page"/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461"/>
        <w:gridCol w:w="567"/>
        <w:gridCol w:w="709"/>
        <w:gridCol w:w="1820"/>
        <w:gridCol w:w="9"/>
      </w:tblGrid>
      <w:tr w:rsidR="00F26D2B" w:rsidRPr="00A30546" w14:paraId="401A7F44" w14:textId="77777777" w:rsidTr="00BD351D"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63B5CA3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A30546">
              <w:lastRenderedPageBreak/>
              <w:br w:type="page"/>
            </w:r>
            <w:r w:rsidRPr="00A30546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="00DF1709" w:rsidRPr="00A3054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 wp14:anchorId="54DC6145" wp14:editId="258C7480">
                      <wp:simplePos x="0" y="0"/>
                      <wp:positionH relativeFrom="page">
                        <wp:posOffset>5287010</wp:posOffset>
                      </wp:positionH>
                      <wp:positionV relativeFrom="page">
                        <wp:posOffset>3627120</wp:posOffset>
                      </wp:positionV>
                      <wp:extent cx="1530985" cy="41846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985" cy="418465"/>
                                <a:chOff x="8326" y="5712"/>
                                <a:chExt cx="2411" cy="659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71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93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6153"/>
                                  <a:ext cx="2411" cy="219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18 h 219"/>
                                    <a:gd name="T2" fmla="*/ 2410 w 2411"/>
                                    <a:gd name="T3" fmla="*/ 218 h 219"/>
                                    <a:gd name="T4" fmla="*/ 2410 w 2411"/>
                                    <a:gd name="T5" fmla="*/ 0 h 219"/>
                                    <a:gd name="T6" fmla="*/ 0 w 2411"/>
                                    <a:gd name="T7" fmla="*/ 0 h 219"/>
                                    <a:gd name="T8" fmla="*/ 0 w 2411"/>
                                    <a:gd name="T9" fmla="*/ 218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19">
                                      <a:moveTo>
                                        <a:pt x="0" y="218"/>
                                      </a:moveTo>
                                      <a:lnTo>
                                        <a:pt x="2410" y="218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5ACF20" id="Group 2" o:spid="_x0000_s1026" style="position:absolute;margin-left:416.3pt;margin-top:285.6pt;width:120.55pt;height:32.95pt;z-index:-251655168;mso-position-horizontal-relative:page;mso-position-vertical-relative:page" coordorigin="8326,5712" coordsize="241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" o:allowincell="f">
                      <v:shape id="Freeform 3" o:spid="_x0000_s1027" style="position:absolute;left:8326;top:571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sL8MA&#10;AADaAAAADwAAAGRycy9kb3ducmV2LnhtbESPQWvCQBSE70L/w/IKvemmIiKpq6RCQOlBTGvPr9nX&#10;JJh9G3fXGP+9Wyh4HGbmG2a5HkwrenK+sazgdZKAIC6tbrhS8PWZjxcgfEDW2FomBTfysF49jZaY&#10;anvlA/VFqESEsE9RQR1Cl0rpy5oM+ontiKP3a53BEKWrpHZ4jXDTymmSzKXBhuNCjR1taipPxcUo&#10;yC7n4/utyE/fOWWb/bF3s93Ph1Ivz0P2BiLQEB7h//ZWK5jC3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IsL8MAAADaAAAADwAAAAAAAAAAAAAAAACYAgAAZHJzL2Rv&#10;d25yZXYueG1sUEsFBgAAAAAEAAQA9QAAAIgDAAAAAA=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4" o:spid="_x0000_s1028" style="position:absolute;left:8326;top:593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6JtMQA&#10;AADaAAAADwAAAGRycy9kb3ducmV2LnhtbESPQWvCQBSE7wX/w/IKvdVNq5QSXSUKAYuHYlo9P7PP&#10;JJh9m+6uMf77rlDocZiZb5j5cjCt6Mn5xrKCl3ECgri0uuFKwfdX/vwOwgdkja1lUnAjD8vF6GGO&#10;qbZX3lFfhEpECPsUFdQhdKmUvqzJoB/bjjh6J+sMhihdJbXDa4SbVr4myZs02HBcqLGjdU3lubgY&#10;BdnlZ7+6Ffn5kFO2/tz3bvpx3Cr19DhkMxCBhvAf/mtvtIIJ3K/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+ibTEAAAA2gAAAA8AAAAAAAAAAAAAAAAAmAIAAGRycy9k&#10;b3ducmV2LnhtbFBLBQYAAAAABAAEAPUAAACJAwAAAAA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5" o:spid="_x0000_s1029" style="position:absolute;left:8326;top:6153;width:2411;height:219;visibility:visible;mso-wrap-style:square;v-text-anchor:top" coordsize="241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p6cEA&#10;AADaAAAADwAAAGRycy9kb3ducmV2LnhtbESPT4vCMBTE74LfITzBm01dRaRrFF0UPG79c3/bPNvu&#10;Ni+1ibX77Y0geBxm5jfMYtWZSrTUuNKygnEUgyDOrC45V3A67kZzEM4ja6wsk4J/crBa9nsLTLS9&#10;c0rtweciQNglqKDwvk6kdFlBBl1ka+LgXWxj0AfZ5FI3eA9wU8mPOJ5JgyWHhQJr+ioo+zvcjALt&#10;yslm0n67tLXn3/R62cbVz1ap4aBbf4Lw1Pl3+NXeawVTeF4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k6enBAAAA2gAAAA8AAAAAAAAAAAAAAAAAmAIAAGRycy9kb3du&#10;cmV2LnhtbFBLBQYAAAAABAAEAPUAAACGAwAAAAA=&#10;" path="m,218r2410,l2410,,,,,218xe" fillcolor="#ddd9c3" stroked="f">
                        <v:path arrowok="t" o:connecttype="custom" o:connectlocs="0,218;2410,218;2410,0;0,0;0,21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7E5D8F62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89" w:right="187"/>
            </w:pPr>
            <w:r w:rsidRPr="00A30546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52AF51" w14:textId="65C1980C" w:rsidR="00F26D2B" w:rsidRPr="00A30546" w:rsidRDefault="006C7770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września</w:t>
            </w:r>
            <w:r w:rsidR="00BD351D" w:rsidRPr="009D314C">
              <w:rPr>
                <w:rFonts w:ascii="Arial" w:hAnsi="Arial" w:cs="Arial"/>
                <w:sz w:val="20"/>
                <w:szCs w:val="20"/>
              </w:rPr>
              <w:t xml:space="preserve"> 2019 r.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0D1C9510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91" w:right="156"/>
            </w:pPr>
            <w:r w:rsidRPr="00A30546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F4A1A" w14:textId="588A21BF" w:rsidR="00F26D2B" w:rsidRPr="00A30546" w:rsidRDefault="00BD351D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grudnia 2019 r.</w:t>
            </w:r>
          </w:p>
        </w:tc>
      </w:tr>
      <w:tr w:rsidR="00F26D2B" w:rsidRPr="00A30546" w14:paraId="056749D5" w14:textId="77777777" w:rsidTr="002C2011"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539139E8" w14:textId="77777777" w:rsidR="00F26D2B" w:rsidRPr="00A30546" w:rsidRDefault="00F26D2B" w:rsidP="008F67D3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A30546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A30546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26D2B" w:rsidRPr="00A30546" w14:paraId="115868C6" w14:textId="77777777" w:rsidTr="002C2011"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82DF8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0B98444F" w14:textId="77777777" w:rsidTr="002C2011"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07B83A11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b/>
                <w:noProof/>
                <w:sz w:val="20"/>
                <w:szCs w:val="20"/>
              </w:rPr>
              <w:t>………</w: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1985240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156" w:right="230" w:hanging="31"/>
            </w:pPr>
            <w:r w:rsidRPr="00A30546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26D2B" w:rsidRPr="00A30546" w14:paraId="6FB27F2D" w14:textId="77777777" w:rsidTr="002C2011"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6B81431E" w14:textId="77777777" w:rsidR="00F26D2B" w:rsidRPr="00A30546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58F8CD7C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5BEFE3FD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17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D0A47DD" w14:textId="77777777" w:rsidR="00F26D2B" w:rsidRPr="00A30546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2E73B2CB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279ED07E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32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12B134D6" w14:textId="77777777" w:rsidR="00F26D2B" w:rsidRPr="00A30546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3344BF06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6F611561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A7E2006" w14:textId="77777777" w:rsidR="00F26D2B" w:rsidRPr="00A30546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539F74B3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274CCDDF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210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4882AB7E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14:paraId="57F9E58D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8E837D4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F26D2B" w:rsidRPr="00A30546" w14:paraId="50918590" w14:textId="77777777" w:rsidTr="002C2011"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DC5E646" w14:textId="77777777" w:rsidR="00F26D2B" w:rsidRPr="00A30546" w:rsidRDefault="00F26D2B" w:rsidP="00F26D2B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C7E6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A448C70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CC5BEA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EECE76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737664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0ED43B57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9BDB7BB" w14:textId="77777777"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79A4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DCD7A65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DD4B3D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9C0EC4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EF6A78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0CAEE5F3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EF51F7D" w14:textId="77777777"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0908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4552CE1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A79DB1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3593CC8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7DA850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4B99A804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CB8496F" w14:textId="77777777"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FCF8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626812B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364EF9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808624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A6EB32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024C269D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0CF8CE6" w14:textId="77777777"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3F87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55AEE11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6BDBB6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D8D7A4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D5989A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4BE70268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3E720045" w14:textId="77777777"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81297E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42189C3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EC026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E687D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B78D2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6C4F37B6" w14:textId="77777777" w:rsidTr="002C2011"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78541BC1" w14:textId="77777777" w:rsidR="00F26D2B" w:rsidRPr="00A30546" w:rsidRDefault="00F26D2B" w:rsidP="007E53D8">
            <w:pPr>
              <w:pStyle w:val="Akapitzlist"/>
              <w:numPr>
                <w:ilvl w:val="0"/>
                <w:numId w:val="4"/>
              </w:numPr>
              <w:tabs>
                <w:tab w:val="left" w:pos="297"/>
              </w:tabs>
              <w:kinsoku w:val="0"/>
              <w:overflowPunct w:val="0"/>
              <w:spacing w:line="219" w:lineRule="exact"/>
              <w:ind w:hanging="179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14:paraId="4DB9C25C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14:paraId="6A621803" w14:textId="77777777" w:rsidR="00F26D2B" w:rsidRPr="00A30546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line="259" w:lineRule="auto"/>
              <w:ind w:right="646" w:hanging="324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14:paraId="50402E10" w14:textId="77777777" w:rsidR="00F26D2B" w:rsidRPr="00A30546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ind w:hanging="324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14:paraId="49340922" w14:textId="77777777" w:rsidR="00F26D2B" w:rsidRPr="00A30546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before="15" w:line="259" w:lineRule="auto"/>
              <w:ind w:right="874" w:hanging="324"/>
            </w:pPr>
            <w:r w:rsidRPr="00A30546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26D2B" w:rsidRPr="00A30546" w14:paraId="0241F4A9" w14:textId="77777777" w:rsidTr="002C2011"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4391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1F81622E" w14:textId="77777777" w:rsidTr="002C2011"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753A8D9" w14:textId="77777777" w:rsidR="00F26D2B" w:rsidRPr="00A30546" w:rsidRDefault="00F26D2B" w:rsidP="008F67D3">
            <w:pPr>
              <w:pStyle w:val="TableParagraph"/>
              <w:kinsoku w:val="0"/>
              <w:overflowPunct w:val="0"/>
              <w:spacing w:before="60"/>
              <w:ind w:left="9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6. Dodatkowe informacje dotyczące rezultatów realizacji zadania publicznego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26D2B" w:rsidRPr="00A30546" w14:paraId="4403020D" w14:textId="77777777" w:rsidTr="002C2011"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1A044EB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14:paraId="3C80CCC7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1113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43CCD3A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14:paraId="1B9A093B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F60EA21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26D2B" w:rsidRPr="00A30546" w14:paraId="57D904F7" w14:textId="77777777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958C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FA1F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3E11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211ABFD7" w14:textId="77777777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5C0F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8D9C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4B34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6ED57D9D" w14:textId="77777777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6C8E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4811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B521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F40ECF2" w14:textId="77777777" w:rsidR="00D66602" w:rsidRPr="00A30546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sz w:val="14"/>
          <w:szCs w:val="14"/>
        </w:rPr>
      </w:pPr>
    </w:p>
    <w:p w14:paraId="48CEAB99" w14:textId="77777777" w:rsidR="00D66602" w:rsidRPr="00A30546" w:rsidRDefault="00D66602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spacing w:before="58"/>
        <w:ind w:left="1133" w:hanging="25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14:paraId="3B99E273" w14:textId="77777777" w:rsidR="00D66602" w:rsidRPr="00A30546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D66602" w:rsidRPr="00A30546" w14:paraId="72C84776" w14:textId="77777777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199135C3" w14:textId="77777777" w:rsidR="00D66602" w:rsidRPr="00A30546" w:rsidRDefault="00D66602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26D2B" w:rsidRPr="00A30546" w14:paraId="78E24A62" w14:textId="77777777" w:rsidTr="002C2011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A80F7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4228EAA6" w14:textId="77777777" w:rsidTr="008F67D3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14:paraId="1C4C9CD2" w14:textId="77777777" w:rsidR="00F26D2B" w:rsidRPr="00A30546" w:rsidRDefault="00F26D2B" w:rsidP="008F67D3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26D2B" w:rsidRPr="00A30546" w14:paraId="4BBDE636" w14:textId="77777777" w:rsidTr="002C2011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BEAB49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F358586" w14:textId="77777777" w:rsidR="00B35625" w:rsidRPr="00A30546" w:rsidRDefault="00B3562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535052B3" w14:textId="77777777"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4B8181E1" w14:textId="77777777" w:rsidR="00D66602" w:rsidRPr="00A30546" w:rsidRDefault="00B35625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ind w:left="1133" w:hanging="25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br w:type="page"/>
      </w:r>
      <w:r w:rsidR="00D66602" w:rsidRPr="00A30546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14:paraId="4260814F" w14:textId="77777777" w:rsidR="00D66602" w:rsidRPr="00A30546" w:rsidRDefault="00D66602" w:rsidP="002027C8">
      <w:pPr>
        <w:pStyle w:val="Tekstpodstawowy"/>
        <w:kinsoku w:val="0"/>
        <w:overflowPunct w:val="0"/>
        <w:spacing w:before="2" w:line="120" w:lineRule="exact"/>
        <w:ind w:left="0"/>
        <w:rPr>
          <w:rFonts w:ascii="Calibri" w:hAnsi="Calibri" w:cs="Calibri"/>
          <w:b/>
          <w:bCs/>
          <w:sz w:val="12"/>
          <w:szCs w:val="12"/>
        </w:rPr>
      </w:pPr>
    </w:p>
    <w:p w14:paraId="0B4D951C" w14:textId="77777777" w:rsidR="00D66602" w:rsidRPr="00A30546" w:rsidRDefault="00D66602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66602" w:rsidRPr="00A30546" w14:paraId="131E73C7" w14:textId="77777777" w:rsidTr="00B35625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A5E0BBE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14:paraId="44F5572F" w14:textId="77777777" w:rsidR="00D66602" w:rsidRPr="00A30546" w:rsidRDefault="00D66602" w:rsidP="00B35625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</w:pPr>
            <w:r w:rsidRPr="00A30546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="00B35625" w:rsidRPr="00A30546">
              <w:rPr>
                <w:rFonts w:ascii="Calibri" w:hAnsi="Calibri" w:cs="Calibri"/>
                <w:sz w:val="18"/>
                <w:szCs w:val="18"/>
              </w:rPr>
              <w:br/>
            </w:r>
            <w:r w:rsidRPr="00A30546">
              <w:rPr>
                <w:rFonts w:ascii="Calibri" w:hAnsi="Calibri" w:cs="Calibri"/>
                <w:sz w:val="18"/>
                <w:szCs w:val="18"/>
              </w:rPr>
              <w:t>w sekcji V-B)</w:t>
            </w:r>
          </w:p>
        </w:tc>
      </w:tr>
      <w:tr w:rsidR="00D66602" w:rsidRPr="00A30546" w14:paraId="43FE740F" w14:textId="77777777" w:rsidTr="00B35625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24C5AA2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63DBB51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947CA52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="00B35625"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22998F6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0DDE1CC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B2C0D13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A30546" w14:paraId="4B070CAA" w14:textId="77777777" w:rsidTr="00B35625"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3B746CF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9242121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A17D616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F7D07CB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AA0F60C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C0C1B94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78AC1ED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13E6DAD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0251C0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B35625"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D66602" w:rsidRPr="00A30546" w14:paraId="46E7C2C1" w14:textId="77777777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87DAE65" w14:textId="77777777" w:rsidR="00D66602" w:rsidRPr="00A30546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8985453" w14:textId="77777777" w:rsidR="00D66602" w:rsidRPr="00A30546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B35625" w:rsidRPr="00A30546" w14:paraId="62F8BB18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2E58" w14:textId="77777777"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C3B5" w14:textId="77777777"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B326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7BB6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FD30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EEE2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22C6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FB7E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EA63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A30546" w14:paraId="21A98C04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6D78" w14:textId="77777777"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880F" w14:textId="77777777"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7DD7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8B81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AB01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28B9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EF22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F8D1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415E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A30546" w14:paraId="387B68AC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3944" w14:textId="77777777"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A7F0" w14:textId="77777777"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91E8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5011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6D65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B800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98AA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823C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EE6B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049E4189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543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AC7C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E27F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E69F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3C5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1352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2DB3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D7B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36FD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0A2321F3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CC08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2FA3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6D2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9BC8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11FD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D194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FD3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411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9B01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2E4CFC80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1DAE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563E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694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4AF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EFE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7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D041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0AFB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0FF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6207970B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93D0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802E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5AF2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E80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46F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0CDB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FDF5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760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8BBD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5FD6F766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627A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C839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0DBF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267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610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DD94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56E5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911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048A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0099C998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F904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FD0C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9318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E27A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253B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2A24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7B8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925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7C42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5B36F950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88FD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114D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8F94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DF68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6CED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9944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7F0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E14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EB7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07482F9C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5E08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4F4C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C9CA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002F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CE9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28B8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035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A601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2AD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02D3298B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1B4F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9090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DD7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39C8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8ACA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5F1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E5C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E200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0A9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6D7BCE12" w14:textId="77777777" w:rsidTr="002027C8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9ED5A50" w14:textId="77777777" w:rsidR="00DD1D7D" w:rsidRPr="00A30546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9E5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099B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5A4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F68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16389BA9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19D6AC5" w14:textId="77777777" w:rsidR="00DD1D7D" w:rsidRPr="00A30546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F15E680" w14:textId="77777777" w:rsidR="00DD1D7D" w:rsidRPr="00A30546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DD1D7D" w:rsidRPr="00A30546" w14:paraId="5715753B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7019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306C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61B2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C7E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ACE8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2A01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4D84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A30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6132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1E899D91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4FDE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E605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16B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86EF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3C7D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740F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257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FAA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C4B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29C5544B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96EC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AE01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4723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DD5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FAF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B871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9C8B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6400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363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3E4CF081" w14:textId="77777777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23F9971" w14:textId="77777777" w:rsidR="00DD1D7D" w:rsidRPr="00A30546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2F83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758D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8E91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438B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7AD3C2B4" w14:textId="77777777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B369DE" w14:textId="77777777" w:rsidR="00DD1D7D" w:rsidRPr="00A30546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3DC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6DEA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6354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65A1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28E15EEA" w14:textId="77777777" w:rsidR="00D66602" w:rsidRPr="00A30546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D66602" w:rsidRPr="00A30546" w14:paraId="33B03D44" w14:textId="77777777" w:rsidTr="00B35625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90303A8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D66602" w:rsidRPr="00A30546" w14:paraId="7948E240" w14:textId="77777777" w:rsidTr="00B356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B2B2F80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2C9F428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8A84DEA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C1EA5E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DD1D7D" w:rsidRPr="00A30546" w14:paraId="78F62FA2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C1CA3B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1C2787A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4D309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0DDB6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DD1D7D" w:rsidRPr="00A30546" w14:paraId="03CB6C9A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78E539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A2A67F4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2E523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D6654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47B8E96D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E11F962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298E93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</w:t>
            </w:r>
            <w:r w:rsidRPr="00A30546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88B52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5B18A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2F2E34DB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DFE2D3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70D8587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873D1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008CC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7549AACB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AAE789F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256350B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DB333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07AF3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37F6B95D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62A2AE1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ABBBA67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AD1E4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2F4D1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0F31EA8C" w14:textId="77777777" w:rsidR="00D66602" w:rsidRPr="00A30546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D66602" w:rsidRPr="00A30546" w14:paraId="54BABDCD" w14:textId="77777777" w:rsidTr="00B35625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8FFB476" w14:textId="77777777" w:rsidR="00D66602" w:rsidRPr="00A30546" w:rsidRDefault="00D66602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 w:rsidR="00DD1D7D"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6"/>
            </w:r>
          </w:p>
        </w:tc>
      </w:tr>
      <w:tr w:rsidR="00D66602" w:rsidRPr="00A30546" w14:paraId="35FDBC7A" w14:textId="77777777" w:rsidTr="002C2011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103E63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936186E" w14:textId="77777777" w:rsidR="00D66602" w:rsidRPr="00A30546" w:rsidRDefault="00D66602" w:rsidP="002C2011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B542435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A30546" w14:paraId="1EE68A3C" w14:textId="77777777" w:rsidTr="00B35625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6923" w14:textId="77777777" w:rsidR="00D66602" w:rsidRPr="00A30546" w:rsidRDefault="00D66602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FB2553C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77C9964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2156CD2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AFC5F72" w14:textId="77777777" w:rsidR="00D66602" w:rsidRPr="00A30546" w:rsidRDefault="00D66602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DD1D7D"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DD1D7D" w:rsidRPr="00A30546" w14:paraId="5D31C321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D51CFE7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6A19BE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77FC1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CF2D7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D193D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E3204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0C44A7EE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17B69B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DC54E8B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31C77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7BF59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4830F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4CC76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5A146ABA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0EB1FD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732494A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53DA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7C655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099B3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344F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A30546" w14:paraId="5A4C07A2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4BF8" w14:textId="77777777" w:rsidR="002C2011" w:rsidRPr="00A30546" w:rsidRDefault="002C2011" w:rsidP="002C2011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403C" w14:textId="77777777" w:rsidR="002C2011" w:rsidRPr="00A30546" w:rsidRDefault="002C2011" w:rsidP="002C2011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8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2126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FA976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FAF9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CD38A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A30546" w14:paraId="4D3CDD79" w14:textId="77777777" w:rsidTr="00C4264C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1CDBC07" w14:textId="77777777" w:rsidR="002C2011" w:rsidRPr="00A30546" w:rsidRDefault="002C2011" w:rsidP="002C2011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31AC8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73403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32A43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917A5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33093E34" w14:textId="77777777" w:rsidR="00D66602" w:rsidRPr="00A30546" w:rsidRDefault="00D66602" w:rsidP="007E53D8">
      <w:pPr>
        <w:pStyle w:val="Tekstpodstawowy"/>
        <w:numPr>
          <w:ilvl w:val="0"/>
          <w:numId w:val="3"/>
        </w:numPr>
        <w:tabs>
          <w:tab w:val="left" w:pos="1198"/>
        </w:tabs>
        <w:kinsoku w:val="0"/>
        <w:overflowPunct w:val="0"/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 w:rsidRPr="00A30546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A30546" w14:paraId="5DC984C6" w14:textId="77777777" w:rsidTr="008F67D3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4A4232A" w14:textId="77777777" w:rsidR="00DD1D7D" w:rsidRPr="00A30546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17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14:paraId="27E5C6AB" w14:textId="77777777" w:rsidR="00DD1D7D" w:rsidRPr="00A30546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8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</w:t>
            </w:r>
            <w:r w:rsidR="002C2011"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 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reprezentacji wobec organu administracji publicznej – w przypadku oferty wspólnej.</w:t>
            </w:r>
          </w:p>
          <w:p w14:paraId="350361BE" w14:textId="77777777" w:rsidR="00DD1D7D" w:rsidRPr="00A30546" w:rsidRDefault="00DD1D7D" w:rsidP="002C2011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16F7761A" w14:textId="77777777" w:rsidR="00D66602" w:rsidRPr="00A30546" w:rsidRDefault="00D66602">
      <w:pPr>
        <w:pStyle w:val="Tekstpodstawowy"/>
        <w:kinsoku w:val="0"/>
        <w:overflowPunct w:val="0"/>
        <w:spacing w:before="6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2E7A7294" w14:textId="77777777"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A30546" w14:paraId="17E82A84" w14:textId="77777777" w:rsidTr="00DD1D7D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54E9" w14:textId="77777777" w:rsidR="00DD1D7D" w:rsidRPr="00A30546" w:rsidRDefault="002027C8" w:rsidP="00DD1D7D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0B3C273" w14:textId="77777777"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1"/>
          <w:szCs w:val="11"/>
        </w:rPr>
      </w:pPr>
    </w:p>
    <w:p w14:paraId="4B378DF8" w14:textId="77777777" w:rsidR="00D66602" w:rsidRPr="00A30546" w:rsidRDefault="00D66602" w:rsidP="007E53D8">
      <w:pPr>
        <w:pStyle w:val="Tekstpodstawowy"/>
        <w:numPr>
          <w:ilvl w:val="0"/>
          <w:numId w:val="3"/>
        </w:numPr>
        <w:tabs>
          <w:tab w:val="left" w:pos="1568"/>
        </w:tabs>
        <w:kinsoku w:val="0"/>
        <w:overflowPunct w:val="0"/>
        <w:spacing w:before="58"/>
        <w:ind w:left="1567" w:hanging="648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Oświadczenia</w:t>
      </w:r>
    </w:p>
    <w:p w14:paraId="2D4E34EB" w14:textId="77777777" w:rsidR="00D66602" w:rsidRPr="00A30546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p w14:paraId="2C50DC56" w14:textId="77777777" w:rsidR="00D66602" w:rsidRPr="00A30546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Oświadczam(-my), że:</w:t>
      </w:r>
    </w:p>
    <w:p w14:paraId="3521953A" w14:textId="77777777" w:rsidR="00D66602" w:rsidRPr="00A30546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17"/>
          <w:szCs w:val="17"/>
        </w:rPr>
      </w:pPr>
    </w:p>
    <w:p w14:paraId="64669E92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oferenta(-tów);</w:t>
      </w:r>
    </w:p>
    <w:p w14:paraId="4FDE3256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20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14:paraId="1A3DEB48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14:paraId="5477DB0F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14:paraId="151BA73E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14:paraId="60EBB25D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wszystkie informacje podane w ofercie oraz załącznikach są zgodne z aktualnym stanem prawnym</w:t>
      </w:r>
      <w:r w:rsidR="002027C8" w:rsidRPr="00A30546">
        <w:rPr>
          <w:rFonts w:ascii="Calibri" w:hAnsi="Calibri" w:cs="Calibri"/>
          <w:sz w:val="17"/>
          <w:szCs w:val="17"/>
        </w:rPr>
        <w:t xml:space="preserve"> </w:t>
      </w:r>
      <w:r w:rsidRPr="00A30546">
        <w:rPr>
          <w:rFonts w:ascii="Calibri" w:hAnsi="Calibri" w:cs="Calibri"/>
          <w:sz w:val="17"/>
          <w:szCs w:val="17"/>
        </w:rPr>
        <w:t>i faktycznym;</w:t>
      </w:r>
    </w:p>
    <w:p w14:paraId="4D268681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14:paraId="5A02F235" w14:textId="77777777"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6"/>
          <w:szCs w:val="16"/>
        </w:rPr>
      </w:pPr>
    </w:p>
    <w:p w14:paraId="3E12B1F2" w14:textId="77777777" w:rsidR="00D66602" w:rsidRPr="00A30546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sz w:val="18"/>
          <w:szCs w:val="18"/>
        </w:rPr>
      </w:pPr>
    </w:p>
    <w:p w14:paraId="6E4170D2" w14:textId="77777777" w:rsidR="00D66602" w:rsidRPr="00A30546" w:rsidRDefault="00D66602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A30546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14:paraId="5F92154F" w14:textId="77777777" w:rsidR="00D66602" w:rsidRPr="00A30546" w:rsidRDefault="00D66602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02485CA2" w14:textId="77777777" w:rsidR="00D66602" w:rsidRPr="00A30546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2D1659AA" w14:textId="77777777" w:rsidR="00D66602" w:rsidRPr="00A30546" w:rsidRDefault="00D66602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(podpis osoby upoważnionej lub podpisy</w:t>
      </w:r>
    </w:p>
    <w:p w14:paraId="4D7AAC0C" w14:textId="77777777" w:rsidR="00D66602" w:rsidRPr="002027C8" w:rsidRDefault="00D66602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14:paraId="7627184E" w14:textId="77777777" w:rsidR="00D66602" w:rsidRPr="00F26D2B" w:rsidRDefault="00D66602" w:rsidP="004B5A5D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0"/>
          <w:szCs w:val="20"/>
        </w:rPr>
      </w:pPr>
    </w:p>
    <w:sectPr w:rsidR="00D66602" w:rsidRPr="00F26D2B" w:rsidSect="008F67D3">
      <w:headerReference w:type="default" r:id="rId8"/>
      <w:footerReference w:type="default" r:id="rId9"/>
      <w:pgSz w:w="11910" w:h="16840"/>
      <w:pgMar w:top="993" w:right="900" w:bottom="851" w:left="900" w:header="97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1C8B6" w14:textId="77777777" w:rsidR="00C6114C" w:rsidRDefault="00C6114C">
      <w:r>
        <w:separator/>
      </w:r>
    </w:p>
  </w:endnote>
  <w:endnote w:type="continuationSeparator" w:id="0">
    <w:p w14:paraId="56CDA0EC" w14:textId="77777777" w:rsidR="00C6114C" w:rsidRDefault="00C6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7E442" w14:textId="77777777" w:rsidR="00B35625" w:rsidRDefault="00B35625" w:rsidP="00D66602">
    <w:pPr>
      <w:pStyle w:val="Stopka"/>
      <w:ind w:right="896"/>
      <w:jc w:val="right"/>
    </w:pPr>
    <w:r w:rsidRPr="00F26D2B">
      <w:rPr>
        <w:color w:val="000000"/>
        <w:sz w:val="20"/>
        <w:szCs w:val="20"/>
      </w:rPr>
      <w:fldChar w:fldCharType="begin"/>
    </w:r>
    <w:r w:rsidRPr="00F26D2B">
      <w:rPr>
        <w:color w:val="000000"/>
        <w:sz w:val="20"/>
        <w:szCs w:val="20"/>
      </w:rPr>
      <w:instrText>PAGE \ * arabskie</w:instrText>
    </w:r>
    <w:r w:rsidRPr="00F26D2B">
      <w:rPr>
        <w:color w:val="000000"/>
        <w:sz w:val="20"/>
        <w:szCs w:val="20"/>
      </w:rPr>
      <w:fldChar w:fldCharType="separate"/>
    </w:r>
    <w:r w:rsidR="006C7770">
      <w:rPr>
        <w:noProof/>
        <w:color w:val="000000"/>
        <w:sz w:val="20"/>
        <w:szCs w:val="20"/>
      </w:rPr>
      <w:t>1</w:t>
    </w:r>
    <w:r w:rsidRPr="00F26D2B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F70E8" w14:textId="77777777" w:rsidR="00C6114C" w:rsidRDefault="00C6114C">
      <w:r>
        <w:separator/>
      </w:r>
    </w:p>
  </w:footnote>
  <w:footnote w:type="continuationSeparator" w:id="0">
    <w:p w14:paraId="56B056B4" w14:textId="77777777" w:rsidR="00C6114C" w:rsidRDefault="00C6114C">
      <w:r>
        <w:continuationSeparator/>
      </w:r>
    </w:p>
  </w:footnote>
  <w:footnote w:id="1">
    <w:p w14:paraId="09676632" w14:textId="77777777" w:rsidR="00BF1AFC" w:rsidRDefault="00B35625" w:rsidP="00D66602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2">
    <w:p w14:paraId="5EC8403D" w14:textId="77777777" w:rsidR="00BF1AFC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43554737" w14:textId="77777777" w:rsidR="00BF1AFC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3999E7C4" w14:textId="77777777" w:rsidR="00BF1AFC" w:rsidRDefault="00B35625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="00DD1D7D"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5">
    <w:p w14:paraId="605D1B6C" w14:textId="77777777" w:rsidR="00BF1AFC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6">
    <w:p w14:paraId="6EF1FA8A" w14:textId="77777777" w:rsidR="00BF1AFC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7">
    <w:p w14:paraId="54256715" w14:textId="77777777" w:rsidR="00BF1AFC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1F8C8" w14:textId="77777777" w:rsidR="00B35625" w:rsidRDefault="00B35625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 w15:restartNumberingAfterBreak="0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 w15:restartNumberingAfterBreak="0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02"/>
    <w:rsid w:val="0004487B"/>
    <w:rsid w:val="00191D95"/>
    <w:rsid w:val="002027C8"/>
    <w:rsid w:val="002C2011"/>
    <w:rsid w:val="00325443"/>
    <w:rsid w:val="003448B2"/>
    <w:rsid w:val="00457E44"/>
    <w:rsid w:val="00471502"/>
    <w:rsid w:val="004B5A5D"/>
    <w:rsid w:val="00571C3F"/>
    <w:rsid w:val="00640338"/>
    <w:rsid w:val="0069665E"/>
    <w:rsid w:val="006C7770"/>
    <w:rsid w:val="007144B7"/>
    <w:rsid w:val="007E53D8"/>
    <w:rsid w:val="008050F9"/>
    <w:rsid w:val="008F67D3"/>
    <w:rsid w:val="009D314C"/>
    <w:rsid w:val="00A30546"/>
    <w:rsid w:val="00B14873"/>
    <w:rsid w:val="00B35625"/>
    <w:rsid w:val="00BD351D"/>
    <w:rsid w:val="00BF1AFC"/>
    <w:rsid w:val="00C4264C"/>
    <w:rsid w:val="00C6114C"/>
    <w:rsid w:val="00CE74E6"/>
    <w:rsid w:val="00D66602"/>
    <w:rsid w:val="00DD1D7D"/>
    <w:rsid w:val="00DF1709"/>
    <w:rsid w:val="00F26D2B"/>
    <w:rsid w:val="00F6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52CBB"/>
  <w14:defaultImageDpi w14:val="0"/>
  <w15:docId w15:val="{6A4D3209-7C99-45C0-BFAE-5DA23F6B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 w:cs="Times New Roman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E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E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57E44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57E44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E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7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8CADE-2A8C-4FEA-BA13-569F33A9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1534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 / Oferta wspólna realizacji zadania publicznego, o których mowa w art. 14 ust. 1 i 2 ustawy z dnia 24 kwietnia 2003 r. o działalności pożytku publicznego i o wolontariacie</vt:lpstr>
    </vt:vector>
  </TitlesOfParts>
  <Company/>
  <LinksUpToDate>false</LinksUpToDate>
  <CharactersWithSpaces>10718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 / Oferta wspólna realizacji zadania publicznego, o których mowa w art. 14 ust. 1 i 2 ustawy z dnia 24 kwietnia 2003 r. o działalności pożytku publicznego i o wolontariacie</dc:title>
  <dc:subject>Realizacja zadań publicznych</dc:subject>
  <dc:creator>Robert Borkowski</dc:creator>
  <cp:keywords/>
  <dc:description>Dz.U. 2018, poz. 2057 (załącznik 1)</dc:description>
  <cp:lastModifiedBy>Aleksandra Pawłowska</cp:lastModifiedBy>
  <cp:revision>11</cp:revision>
  <dcterms:created xsi:type="dcterms:W3CDTF">2019-04-19T06:30:00Z</dcterms:created>
  <dcterms:modified xsi:type="dcterms:W3CDTF">2019-08-05T11:26:00Z</dcterms:modified>
  <cp:category>Realizacja zadań publicznych</cp:category>
</cp:coreProperties>
</file>