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E782" w14:textId="77777777"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F2711D7" w14:textId="77777777"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2018 R. POZ. 450, Z PÓŹN. ZM.)</w:t>
      </w:r>
    </w:p>
    <w:p w14:paraId="68E40DA4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FEC30B0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31476D3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31F60E7" w14:textId="77777777"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5D57F9F" w14:textId="77777777"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8DBA6C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A359BE5" w14:textId="77777777"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5AA9827" w14:textId="77777777"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14:paraId="1C9BE297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508D34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445CF44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52D5990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BE11E2F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D1DECE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695D311E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27" w14:textId="71178ACC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Rodziny, Pracy i Polityki Społecznej</w:t>
            </w:r>
          </w:p>
        </w:tc>
      </w:tr>
      <w:tr w:rsidR="00D66602" w:rsidRPr="00A30546" w14:paraId="4E0AC0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4FC1B3" w14:textId="77777777"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496" w14:textId="4D8C33F7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0D76793C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515A35A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A288224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7C91F33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5A618" w14:textId="77777777"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14:paraId="6711CE2F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847" w14:textId="1AF38AA1" w:rsidR="00D66602" w:rsidRPr="00A30546" w:rsidRDefault="00750D4C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66602" w:rsidRPr="00A30546" w14:paraId="12A088E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FC93A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77BF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1B8" w14:textId="110C939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BD37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57C2C5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7D7C69A" w14:textId="77777777"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42317BD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EABCE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4FA" w14:textId="63E11AB5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F60BA">
              <w:rPr>
                <w:rFonts w:ascii="Arial" w:eastAsia="Arial" w:hAnsi="Arial" w:cs="Arial"/>
                <w:noProof/>
                <w:sz w:val="20"/>
                <w:szCs w:val="20"/>
              </w:rPr>
              <w:t>"Nowy profil usług w Klubie Integ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racji Społecznej” - edycja 2019 </w:t>
            </w:r>
            <w:r w:rsidRPr="00FF60BA">
              <w:rPr>
                <w:rFonts w:ascii="Arial" w:eastAsia="Arial" w:hAnsi="Arial" w:cs="Arial"/>
                <w:noProof/>
                <w:sz w:val="20"/>
                <w:szCs w:val="20"/>
              </w:rPr>
              <w:t>r. konkurs uzupełniający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II</w:t>
            </w:r>
            <w:r w:rsidR="00E15CED">
              <w:rPr>
                <w:rFonts w:ascii="Arial" w:eastAsia="Arial" w:hAnsi="Arial" w:cs="Arial"/>
                <w:noProof/>
                <w:sz w:val="20"/>
                <w:szCs w:val="20"/>
              </w:rPr>
              <w:t>I</w:t>
            </w:r>
          </w:p>
        </w:tc>
      </w:tr>
    </w:tbl>
    <w:p w14:paraId="21527AFD" w14:textId="77777777"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4500C4" w14:textId="77777777"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14:paraId="401A7F44" w14:textId="77777777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3B5CA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DF1709"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4DC6145" wp14:editId="258C748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78341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E5D8F62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52AF51" w14:textId="6D5BA95F" w:rsidR="00F26D2B" w:rsidRPr="00A80771" w:rsidRDefault="00BD351D" w:rsidP="00B6401F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77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6401F">
              <w:rPr>
                <w:rFonts w:ascii="Arial" w:hAnsi="Arial" w:cs="Arial"/>
                <w:sz w:val="20"/>
                <w:szCs w:val="20"/>
              </w:rPr>
              <w:t xml:space="preserve">września </w:t>
            </w:r>
            <w:bookmarkStart w:id="0" w:name="_GoBack"/>
            <w:bookmarkEnd w:id="0"/>
            <w:r w:rsidRPr="00A80771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D1C9510" w14:textId="77777777" w:rsidR="00F26D2B" w:rsidRPr="00A80771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4A1A" w14:textId="588A21BF"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grudnia 2019 r.</w:t>
            </w:r>
          </w:p>
        </w:tc>
      </w:tr>
      <w:tr w:rsidR="00F26D2B" w:rsidRPr="00A30546" w14:paraId="056749D5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9139E8" w14:textId="77777777"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14:paraId="115868C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D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B98444F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B83A1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8524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14:paraId="6FB27F2D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81431E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8F8CD7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EFE3F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D0A47DD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E73B2C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79ED07E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B134D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344BF06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F611561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7E200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9F74B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74CCDDF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82AB7E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7F9E58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E837D4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14:paraId="5091859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5E646" w14:textId="77777777"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7E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8C7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C5BE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EECE7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3766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ED43B5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DB7BB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9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CD7A65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4B3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C0EC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EF6A7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CAEE5F3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F51F7D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0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552CE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79DB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93CC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DA85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99A80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B8496F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C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6812B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64EF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80862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6EB3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24C269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F8CE6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8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5AE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6BDBB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8D7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5989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E7026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720045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297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189C3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02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87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78D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C4F37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8541BC1" w14:textId="77777777"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B9C25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6A621803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402E10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9340922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14:paraId="0241F4A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39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1F81622E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53A8D9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14:paraId="4403020D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A044E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C80CCC7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CCD3A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B9A093B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0EA2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14:paraId="57D904F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58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A1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211ABFD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C0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D9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B3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ED57D9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C8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8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52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40ECF2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CEAB99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B99E273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A30546" w14:paraId="72C84776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9135C3" w14:textId="77777777"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14:paraId="78E24A62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0F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228EAA6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C4C9CD2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14:paraId="4BBDE63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EAB4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358586" w14:textId="77777777"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35052B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8181E1" w14:textId="77777777"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260814F" w14:textId="77777777"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0B4D951C" w14:textId="77777777"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14:paraId="131E73C7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E0BB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F5572F" w14:textId="77777777"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14:paraId="43FE740F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4C5AA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DBB5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47CA5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2998F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DDE1C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2C0D13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4B070CA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B746CF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24212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17D61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D07CB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A0F60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0C1B94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8AC1E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3E6DA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251C0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 w14:paraId="46E7C2C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DAE65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985453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14:paraId="62F8BB1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5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3B5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B32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BB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FD3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EE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C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7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63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21A98C0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7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80F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DD7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B8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B0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8B9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F2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D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15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387B68A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944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F0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1E8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01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65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80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8AA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823C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E6B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49E41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4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C7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27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69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C5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5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DB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7B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6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A2321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CC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FA3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D2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B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1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D3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11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B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E4CFC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DA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3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FE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04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F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20797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3D0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AF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6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CD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DF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60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BB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FD6F7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839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B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6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10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D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6E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1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48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099C99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F904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0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31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27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53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A2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B8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25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4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B36F95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8F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14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6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CE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94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0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B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7482F9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E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02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9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8B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3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6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AD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2D3298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B4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090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7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9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A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5C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2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A9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D7BCE12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D5A5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E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99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A4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68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6389BA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6AC5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15E68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14:paraId="5715753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019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6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1B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E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E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D8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3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13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E899D9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FD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605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B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6E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C7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40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5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AA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4B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9C5544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6E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E0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72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D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B87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C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4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3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E4CF081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3F9971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F8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58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E9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3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AD3C2B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B369DE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DC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DE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35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A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8E15EEA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A30546" w14:paraId="33B03D44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303A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14:paraId="7948E240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2F80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9F42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A84DEA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1EA5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14:paraId="78F62FA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1CA3B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C278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30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DB6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A30546" w14:paraId="03CB6C9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E539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2A67F4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E52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665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47B8E96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1F962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98E9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B52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8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F2E34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FE2D3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0D858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3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CC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549AAC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E789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6350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33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AF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7F6B95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A2AE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BBBA6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E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4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F31EA8C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14:paraId="54BABD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FB476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14:paraId="35FDBC7A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103E63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36186E" w14:textId="77777777"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542435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1EE68A3C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923" w14:textId="77777777"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2553C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7C9964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56CD2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FC5F72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14:paraId="5D31C321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1CFE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19BE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7FC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F2D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93D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20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C44A7E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7B69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54E8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C7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F5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30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C76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A146AB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B1FD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32494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D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655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99B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44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5A4C07A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BF8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C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2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97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F9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D38A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4D3CDD79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DBC07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AC8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40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A4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7A5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093E34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5DC984C6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4232A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7E5C6AB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50361BE" w14:textId="77777777"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6F7761A" w14:textId="77777777"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E7A7294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17E82A84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4E9" w14:textId="77777777" w:rsidR="00DD1D7D" w:rsidRPr="00A30546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3C27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B378DF8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D4E34EB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C50DC56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3521953A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64669E92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4FDE3256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A3DEB48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477DB0F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51BA73E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0EBB25D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14:paraId="4D268681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02F235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3E12B1F2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E4170D2" w14:textId="77777777"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F92154F" w14:textId="77777777"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485CA2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D1659AA" w14:textId="77777777"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D7AAC0C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7627184E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C8B6" w14:textId="77777777" w:rsidR="00C6114C" w:rsidRDefault="00C6114C">
      <w:r>
        <w:separator/>
      </w:r>
    </w:p>
  </w:endnote>
  <w:endnote w:type="continuationSeparator" w:id="0">
    <w:p w14:paraId="56CDA0EC" w14:textId="77777777" w:rsidR="00C6114C" w:rsidRDefault="00C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E442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B6401F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70E8" w14:textId="77777777" w:rsidR="00C6114C" w:rsidRDefault="00C6114C">
      <w:r>
        <w:separator/>
      </w:r>
    </w:p>
  </w:footnote>
  <w:footnote w:type="continuationSeparator" w:id="0">
    <w:p w14:paraId="56B056B4" w14:textId="77777777" w:rsidR="00C6114C" w:rsidRDefault="00C6114C">
      <w:r>
        <w:continuationSeparator/>
      </w:r>
    </w:p>
  </w:footnote>
  <w:footnote w:id="1">
    <w:p w14:paraId="09676632" w14:textId="77777777"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EC8403D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554737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999E7C4" w14:textId="77777777"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05D1B6C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EF1FA8A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54256715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F8C8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191D95"/>
    <w:rsid w:val="002027C8"/>
    <w:rsid w:val="002C2011"/>
    <w:rsid w:val="003448B2"/>
    <w:rsid w:val="00457E44"/>
    <w:rsid w:val="004B5A5D"/>
    <w:rsid w:val="00571C3F"/>
    <w:rsid w:val="00640338"/>
    <w:rsid w:val="0069665E"/>
    <w:rsid w:val="007144B7"/>
    <w:rsid w:val="00750D4C"/>
    <w:rsid w:val="007E53D8"/>
    <w:rsid w:val="008F67D3"/>
    <w:rsid w:val="00A30546"/>
    <w:rsid w:val="00A80771"/>
    <w:rsid w:val="00B14873"/>
    <w:rsid w:val="00B35625"/>
    <w:rsid w:val="00B6401F"/>
    <w:rsid w:val="00BD351D"/>
    <w:rsid w:val="00BF1AFC"/>
    <w:rsid w:val="00C4264C"/>
    <w:rsid w:val="00C6114C"/>
    <w:rsid w:val="00CE74E6"/>
    <w:rsid w:val="00D66602"/>
    <w:rsid w:val="00DD1D7D"/>
    <w:rsid w:val="00DF1709"/>
    <w:rsid w:val="00E15CED"/>
    <w:rsid w:val="00F26D2B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2CBB"/>
  <w14:defaultImageDpi w14:val="0"/>
  <w15:docId w15:val="{1BA6CDCD-3FDF-4C9D-90FB-B4DB42E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A016-412B-4701-A14A-FFFDBE87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1515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Aleksandra Pawłowska</cp:lastModifiedBy>
  <cp:revision>9</cp:revision>
  <dcterms:created xsi:type="dcterms:W3CDTF">2019-04-19T06:30:00Z</dcterms:created>
  <dcterms:modified xsi:type="dcterms:W3CDTF">2019-08-05T11:26:00Z</dcterms:modified>
  <cp:category>Realizacja zadań publicznych</cp:category>
</cp:coreProperties>
</file>