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5DDB1B" w14:textId="77777777" w:rsidR="00CF1666" w:rsidRPr="005B1AFD" w:rsidRDefault="00CF1666">
      <w:pPr>
        <w:pStyle w:val="Tekstpodstawowy"/>
        <w:rPr>
          <w:rFonts w:ascii="Calibri" w:hAnsi="Calibri" w:cs="Calibri"/>
          <w:sz w:val="22"/>
          <w:szCs w:val="22"/>
        </w:rPr>
      </w:pPr>
      <w:r w:rsidRPr="005B1AFD">
        <w:rPr>
          <w:rFonts w:ascii="Calibri" w:hAnsi="Calibri" w:cs="Calibri"/>
          <w:sz w:val="22"/>
          <w:szCs w:val="22"/>
        </w:rPr>
        <w:t>Załącznik nr 3 do umowy: Oświadczenie o kwalifikowalności podatku od towarów i usług</w:t>
      </w:r>
    </w:p>
    <w:p w14:paraId="2EAB7FF7" w14:textId="77777777" w:rsidR="00CF1666" w:rsidRPr="005B1AFD" w:rsidRDefault="00CF1666">
      <w:pPr>
        <w:pStyle w:val="Tekstpodstawowy"/>
        <w:rPr>
          <w:rFonts w:ascii="Calibri" w:hAnsi="Calibri" w:cs="Calibri"/>
          <w:sz w:val="22"/>
          <w:szCs w:val="22"/>
        </w:rPr>
      </w:pPr>
    </w:p>
    <w:p w14:paraId="0458E274" w14:textId="77777777" w:rsidR="00CF1666" w:rsidRPr="005B1AFD" w:rsidRDefault="001B734F">
      <w:pPr>
        <w:pStyle w:val="Tekstpodstawowy"/>
        <w:rPr>
          <w:rFonts w:ascii="Calibri" w:hAnsi="Calibri" w:cs="Calibri"/>
          <w:sz w:val="22"/>
          <w:szCs w:val="22"/>
        </w:rPr>
      </w:pPr>
      <w:r w:rsidRPr="005B1AFD">
        <w:rPr>
          <w:noProof/>
          <w:lang w:eastAsia="pl-PL"/>
        </w:rPr>
        <w:drawing>
          <wp:inline distT="0" distB="0" distL="0" distR="0" wp14:anchorId="2EF71428" wp14:editId="57CD04D7">
            <wp:extent cx="5756910" cy="739140"/>
            <wp:effectExtent l="0" t="0" r="0" b="381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140"/>
                    </a:xfrm>
                    <a:prstGeom prst="rect">
                      <a:avLst/>
                    </a:prstGeom>
                    <a:noFill/>
                    <a:ln>
                      <a:noFill/>
                    </a:ln>
                  </pic:spPr>
                </pic:pic>
              </a:graphicData>
            </a:graphic>
          </wp:inline>
        </w:drawing>
      </w:r>
    </w:p>
    <w:p w14:paraId="60F426B3" w14:textId="77777777" w:rsidR="00CF1666" w:rsidRPr="005B1AFD" w:rsidRDefault="00CF1666">
      <w:pPr>
        <w:pStyle w:val="Tekstpodstawowy"/>
        <w:rPr>
          <w:rFonts w:ascii="Calibri" w:hAnsi="Calibri" w:cs="Calibri"/>
          <w:sz w:val="22"/>
          <w:szCs w:val="22"/>
        </w:rPr>
      </w:pPr>
    </w:p>
    <w:p w14:paraId="117D8177" w14:textId="77777777" w:rsidR="00CF1666" w:rsidRPr="005B1AFD" w:rsidRDefault="00CF1666">
      <w:pPr>
        <w:pStyle w:val="Tekstpodstawowy"/>
        <w:rPr>
          <w:rFonts w:ascii="Calibri" w:hAnsi="Calibri" w:cs="Calibri"/>
          <w:sz w:val="16"/>
          <w:szCs w:val="16"/>
        </w:rPr>
      </w:pPr>
    </w:p>
    <w:p w14:paraId="16DC5CF1" w14:textId="77777777" w:rsidR="00CF1666" w:rsidRPr="005B1AFD" w:rsidRDefault="00CF1666">
      <w:pPr>
        <w:pStyle w:val="Tekstpodstawowy"/>
        <w:rPr>
          <w:rFonts w:cs="Calibri"/>
          <w:i/>
          <w:iCs/>
        </w:rPr>
      </w:pPr>
      <w:r w:rsidRPr="005B1AFD">
        <w:rPr>
          <w:rFonts w:ascii="Calibri" w:hAnsi="Calibri" w:cs="Calibri"/>
          <w:sz w:val="22"/>
          <w:szCs w:val="22"/>
        </w:rPr>
        <w:t>Nazwa i adres Beneficjenta</w:t>
      </w:r>
      <w:r w:rsidR="005B1AFD" w:rsidRPr="005B1AFD">
        <w:rPr>
          <w:rFonts w:ascii="Calibri" w:hAnsi="Calibri" w:cs="Calibri"/>
          <w:sz w:val="22"/>
          <w:szCs w:val="22"/>
        </w:rPr>
        <w:t xml:space="preserve"> albo Partnera</w:t>
      </w:r>
      <w:r w:rsidRPr="005B1AFD">
        <w:rPr>
          <w:rFonts w:ascii="Calibri" w:hAnsi="Calibri" w:cs="Calibri"/>
          <w:sz w:val="22"/>
          <w:szCs w:val="22"/>
        </w:rPr>
        <w:t xml:space="preserve"> </w:t>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t>(miejsce i data)</w:t>
      </w:r>
    </w:p>
    <w:p w14:paraId="1EE6518F" w14:textId="77777777" w:rsidR="00CF1666" w:rsidRPr="005B1AFD" w:rsidRDefault="00CF1666">
      <w:pPr>
        <w:jc w:val="center"/>
        <w:rPr>
          <w:rFonts w:cs="Calibri"/>
          <w:i/>
          <w:iCs/>
        </w:rPr>
      </w:pPr>
    </w:p>
    <w:p w14:paraId="04D3A3C9" w14:textId="77777777" w:rsidR="00CF1666" w:rsidRPr="005B1AFD" w:rsidRDefault="00CF1666">
      <w:pPr>
        <w:pStyle w:val="Tekstpodstawowy"/>
        <w:jc w:val="center"/>
        <w:rPr>
          <w:rFonts w:cs="Calibri"/>
          <w:b/>
          <w:bCs/>
          <w:spacing w:val="20"/>
        </w:rPr>
      </w:pPr>
      <w:r w:rsidRPr="005B1AFD">
        <w:rPr>
          <w:rFonts w:ascii="Calibri" w:hAnsi="Calibri" w:cs="Calibri"/>
          <w:sz w:val="22"/>
          <w:szCs w:val="22"/>
        </w:rPr>
        <w:t>OŚWIADCZENIE O KWALIFIKOWALNOŚCI PODATKU OD TOWARÓW I USŁUG</w:t>
      </w:r>
      <w:r w:rsidRPr="005B1AFD">
        <w:rPr>
          <w:rStyle w:val="Znakiprzypiswdolnych"/>
          <w:rFonts w:ascii="Calibri" w:hAnsi="Calibri" w:cs="Calibri"/>
          <w:sz w:val="22"/>
          <w:szCs w:val="22"/>
        </w:rPr>
        <w:footnoteReference w:id="2"/>
      </w:r>
    </w:p>
    <w:p w14:paraId="463EF869" w14:textId="77777777" w:rsidR="00CF1666" w:rsidRPr="005B1AFD" w:rsidRDefault="00CF1666">
      <w:pPr>
        <w:jc w:val="center"/>
        <w:rPr>
          <w:rFonts w:cs="Calibri"/>
          <w:b/>
          <w:bCs/>
          <w:spacing w:val="20"/>
        </w:rPr>
      </w:pPr>
    </w:p>
    <w:p w14:paraId="78CCBC4B" w14:textId="77777777" w:rsidR="00CF1666" w:rsidRPr="005B1AFD" w:rsidRDefault="00CF1666">
      <w:pPr>
        <w:pStyle w:val="Tekstpodstawowy"/>
        <w:spacing w:after="120"/>
        <w:rPr>
          <w:rFonts w:ascii="Calibri" w:hAnsi="Calibri" w:cs="Calibri"/>
          <w:sz w:val="22"/>
          <w:szCs w:val="22"/>
        </w:rPr>
      </w:pPr>
      <w:r w:rsidRPr="005B1AFD">
        <w:rPr>
          <w:rFonts w:ascii="Calibri" w:hAnsi="Calibri" w:cs="Calibri"/>
          <w:sz w:val="22"/>
          <w:szCs w:val="22"/>
        </w:rPr>
        <w:t>W związku z przyznaniem........</w:t>
      </w:r>
      <w:r w:rsidRPr="005B1AFD">
        <w:rPr>
          <w:rFonts w:ascii="Calibri" w:hAnsi="Calibri" w:cs="Calibri"/>
          <w:i/>
          <w:iCs/>
          <w:sz w:val="22"/>
          <w:szCs w:val="22"/>
        </w:rPr>
        <w:t>(nazwa Beneficjenta</w:t>
      </w:r>
      <w:r w:rsidRPr="005B1AFD">
        <w:rPr>
          <w:rFonts w:ascii="Calibri" w:hAnsi="Calibri" w:cs="Calibri"/>
          <w:sz w:val="22"/>
          <w:szCs w:val="22"/>
        </w:rPr>
        <w:t>)......... dofinansowania ze środków Europejskiego Funduszu Społecznego  w ramach Programu Operacyjnego Wiedza Edukacja Rozwój 2014-2020 na realizację projektu.............................................</w:t>
      </w:r>
      <w:r w:rsidRPr="005B1AFD">
        <w:rPr>
          <w:rFonts w:ascii="Calibri" w:hAnsi="Calibri" w:cs="Calibri"/>
          <w:i/>
          <w:iCs/>
          <w:sz w:val="22"/>
          <w:szCs w:val="22"/>
        </w:rPr>
        <w:t xml:space="preserve">(nazwa i nr projektu).......... .....(nazwa Beneficjenta) .................. </w:t>
      </w:r>
      <w:r w:rsidRPr="005B1AFD">
        <w:rPr>
          <w:rFonts w:ascii="Calibri" w:hAnsi="Calibri" w:cs="Calibri"/>
          <w:sz w:val="22"/>
          <w:szCs w:val="22"/>
        </w:rPr>
        <w:t xml:space="preserve">oświadcza, iż realizując powyższy projekt nie </w:t>
      </w:r>
      <w:r w:rsidR="00C93279" w:rsidRPr="005B1AFD">
        <w:rPr>
          <w:rFonts w:ascii="Calibri" w:hAnsi="Calibri" w:cs="Calibri"/>
          <w:sz w:val="22"/>
          <w:szCs w:val="22"/>
        </w:rPr>
        <w:t xml:space="preserve">ma prawnej możliwości </w:t>
      </w:r>
      <w:r w:rsidRPr="005B1AFD">
        <w:rPr>
          <w:rFonts w:ascii="Calibri" w:hAnsi="Calibri" w:cs="Calibri"/>
          <w:sz w:val="22"/>
          <w:szCs w:val="22"/>
        </w:rPr>
        <w:t>odzyska</w:t>
      </w:r>
      <w:r w:rsidR="00C93279" w:rsidRPr="005B1AFD">
        <w:rPr>
          <w:rFonts w:ascii="Calibri" w:hAnsi="Calibri" w:cs="Calibri"/>
          <w:sz w:val="22"/>
          <w:szCs w:val="22"/>
        </w:rPr>
        <w:t>nia</w:t>
      </w:r>
      <w:r w:rsidRPr="005B1AFD">
        <w:rPr>
          <w:rFonts w:ascii="Calibri" w:hAnsi="Calibri" w:cs="Calibri"/>
          <w:sz w:val="22"/>
          <w:szCs w:val="22"/>
        </w:rPr>
        <w:t xml:space="preserve"> </w:t>
      </w:r>
      <w:r w:rsidRPr="005B1AFD">
        <w:rPr>
          <w:rFonts w:ascii="Calibri" w:hAnsi="Calibri" w:cs="Calibri"/>
          <w:sz w:val="22"/>
          <w:szCs w:val="22"/>
        </w:rPr>
        <w:br/>
        <w:t xml:space="preserve">poniesionego kosztu podatku od towarów i usług, którego wysokość została zawarta w budżecie Projektu. </w:t>
      </w:r>
    </w:p>
    <w:p w14:paraId="61607584" w14:textId="77777777" w:rsidR="00CF1666" w:rsidRPr="005B1AFD" w:rsidRDefault="00CF1666">
      <w:pPr>
        <w:pStyle w:val="Tekstpodstawowy"/>
        <w:spacing w:after="120"/>
        <w:rPr>
          <w:rFonts w:ascii="Calibri" w:hAnsi="Calibri" w:cs="Calibri"/>
          <w:sz w:val="22"/>
          <w:szCs w:val="22"/>
        </w:rPr>
      </w:pPr>
      <w:r w:rsidRPr="005B1AFD">
        <w:rPr>
          <w:rFonts w:ascii="Calibri" w:hAnsi="Calibri" w:cs="Calibri"/>
          <w:i/>
          <w:iCs/>
          <w:sz w:val="22"/>
          <w:szCs w:val="22"/>
        </w:rPr>
        <w:t>......................................(nazwa Beneficjenta</w:t>
      </w:r>
      <w:r w:rsidR="005B1AFD" w:rsidRPr="005B1AFD">
        <w:rPr>
          <w:rFonts w:ascii="Calibri" w:hAnsi="Calibri" w:cs="Calibri"/>
          <w:i/>
          <w:iCs/>
          <w:sz w:val="22"/>
          <w:szCs w:val="22"/>
        </w:rPr>
        <w:t xml:space="preserve"> albo </w:t>
      </w:r>
      <w:r w:rsidR="0015046A" w:rsidRPr="005B1AFD">
        <w:rPr>
          <w:rFonts w:ascii="Calibri" w:hAnsi="Calibri" w:cs="Calibri"/>
          <w:i/>
          <w:iCs/>
          <w:sz w:val="22"/>
          <w:szCs w:val="22"/>
        </w:rPr>
        <w:t>partnera</w:t>
      </w:r>
      <w:r w:rsidRPr="005B1AFD">
        <w:rPr>
          <w:rFonts w:ascii="Calibri" w:hAnsi="Calibri" w:cs="Calibri"/>
          <w:i/>
          <w:iCs/>
          <w:sz w:val="22"/>
          <w:szCs w:val="22"/>
        </w:rPr>
        <w:t xml:space="preserve">)................. </w:t>
      </w:r>
      <w:r w:rsidRPr="005B1AFD">
        <w:rPr>
          <w:rFonts w:ascii="Calibri" w:hAnsi="Calibri" w:cs="Calibri"/>
          <w:sz w:val="22"/>
          <w:szCs w:val="22"/>
        </w:rPr>
        <w:t xml:space="preserve">zobowiązuje się do zwrotu zrefundowanej w ramach Projektu............. </w:t>
      </w:r>
      <w:r w:rsidRPr="005B1AFD">
        <w:rPr>
          <w:rFonts w:ascii="Calibri" w:hAnsi="Calibri" w:cs="Calibri"/>
          <w:i/>
          <w:iCs/>
          <w:sz w:val="22"/>
          <w:szCs w:val="22"/>
        </w:rPr>
        <w:t>(nazwa i nr projektu) ..........................................</w:t>
      </w:r>
      <w:r w:rsidRPr="005B1AFD">
        <w:rPr>
          <w:rFonts w:ascii="Calibri" w:hAnsi="Calibri" w:cs="Calibri"/>
          <w:sz w:val="22"/>
          <w:szCs w:val="22"/>
        </w:rPr>
        <w:t xml:space="preserve"> części poniesionego podatku od towarów i usług, jeżeli </w:t>
      </w:r>
      <w:r w:rsidR="0015046A" w:rsidRPr="005B1AFD">
        <w:rPr>
          <w:rFonts w:ascii="Calibri" w:hAnsi="Calibri" w:cs="Calibri"/>
          <w:sz w:val="22"/>
          <w:szCs w:val="22"/>
        </w:rPr>
        <w:t xml:space="preserve">w okresie do 5 lat po zakończeniu Projektu </w:t>
      </w:r>
      <w:r w:rsidRPr="005B1AFD">
        <w:rPr>
          <w:rFonts w:ascii="Calibri" w:hAnsi="Calibri" w:cs="Calibri"/>
          <w:sz w:val="22"/>
          <w:szCs w:val="22"/>
        </w:rPr>
        <w:t>zaistnieją przesłanki umożliwiające odzyskanie tego podatku</w:t>
      </w:r>
      <w:r w:rsidR="0015046A" w:rsidRPr="005B1AFD">
        <w:rPr>
          <w:rStyle w:val="Odwoanieprzypisudolnego"/>
          <w:rFonts w:ascii="Symbol" w:hAnsi="Symbol"/>
          <w:sz w:val="22"/>
          <w:szCs w:val="22"/>
        </w:rPr>
        <w:footnoteReference w:id="3"/>
      </w:r>
      <w:r w:rsidRPr="005B1AFD">
        <w:rPr>
          <w:rFonts w:ascii="Calibri" w:hAnsi="Calibri" w:cs="Calibri"/>
          <w:sz w:val="22"/>
          <w:szCs w:val="22"/>
        </w:rPr>
        <w:t xml:space="preserve"> przez </w:t>
      </w:r>
      <w:r w:rsidRPr="005B1AFD">
        <w:rPr>
          <w:rFonts w:ascii="Calibri" w:hAnsi="Calibri" w:cs="Calibri"/>
          <w:i/>
          <w:iCs/>
          <w:sz w:val="22"/>
          <w:szCs w:val="22"/>
        </w:rPr>
        <w:t>......................................(nazwa Beneficjenta</w:t>
      </w:r>
      <w:r w:rsidR="005B1AFD" w:rsidRPr="005B1AFD">
        <w:rPr>
          <w:rFonts w:ascii="Calibri" w:hAnsi="Calibri" w:cs="Calibri"/>
          <w:i/>
          <w:iCs/>
          <w:sz w:val="22"/>
          <w:szCs w:val="22"/>
        </w:rPr>
        <w:t xml:space="preserve"> albo </w:t>
      </w:r>
      <w:r w:rsidR="0015046A" w:rsidRPr="005B1AFD">
        <w:rPr>
          <w:rFonts w:ascii="Calibri" w:hAnsi="Calibri" w:cs="Calibri"/>
          <w:i/>
          <w:iCs/>
          <w:sz w:val="22"/>
          <w:szCs w:val="22"/>
        </w:rPr>
        <w:t>partnera</w:t>
      </w:r>
      <w:r w:rsidRPr="005B1AFD">
        <w:rPr>
          <w:rFonts w:ascii="Calibri" w:hAnsi="Calibri" w:cs="Calibri"/>
          <w:i/>
          <w:iCs/>
          <w:sz w:val="22"/>
          <w:szCs w:val="22"/>
        </w:rPr>
        <w:t>)</w:t>
      </w:r>
      <w:r w:rsidR="0015046A" w:rsidRPr="005B1AFD">
        <w:rPr>
          <w:rStyle w:val="Odwoanieprzypisudolnego"/>
          <w:rFonts w:ascii="Calibri" w:hAnsi="Calibri" w:cs="Calibri"/>
          <w:i/>
          <w:iCs/>
          <w:sz w:val="22"/>
          <w:szCs w:val="22"/>
        </w:rPr>
        <w:t xml:space="preserve"> </w:t>
      </w:r>
      <w:r w:rsidR="0015046A" w:rsidRPr="005B1AFD">
        <w:rPr>
          <w:rStyle w:val="Odwoanieprzypisudolnego"/>
          <w:rFonts w:ascii="Calibri" w:hAnsi="Calibri" w:cs="Calibri"/>
          <w:i/>
          <w:iCs/>
          <w:sz w:val="22"/>
          <w:szCs w:val="22"/>
        </w:rPr>
        <w:footnoteReference w:id="4"/>
      </w:r>
      <w:r w:rsidR="0015046A" w:rsidRPr="005B1AFD">
        <w:rPr>
          <w:rFonts w:ascii="Calibri" w:hAnsi="Calibri" w:cs="Calibri"/>
          <w:i/>
          <w:iCs/>
          <w:sz w:val="22"/>
          <w:szCs w:val="22"/>
        </w:rPr>
        <w:t>, w terminie nie dłuższym niż 90 dni od dnia złożenia deklaracji podatkowej VAT</w:t>
      </w:r>
      <w:r w:rsidR="0015046A" w:rsidRPr="005B1AFD">
        <w:rPr>
          <w:rStyle w:val="Odwoanieprzypisudolnego"/>
          <w:rFonts w:ascii="Calibri" w:hAnsi="Calibri" w:cs="Arial"/>
          <w:iCs/>
          <w:sz w:val="22"/>
          <w:szCs w:val="22"/>
        </w:rPr>
        <w:footnoteReference w:id="5"/>
      </w:r>
      <w:r w:rsidRPr="005B1AFD">
        <w:rPr>
          <w:rFonts w:ascii="Calibri" w:hAnsi="Calibri" w:cs="Calibri"/>
          <w:sz w:val="22"/>
          <w:szCs w:val="22"/>
        </w:rPr>
        <w:t>.</w:t>
      </w:r>
    </w:p>
    <w:p w14:paraId="4C8934ED" w14:textId="77777777" w:rsidR="00CF1666" w:rsidRPr="005B1AFD" w:rsidRDefault="0015046A">
      <w:pPr>
        <w:pStyle w:val="Tekstpodstawowy"/>
        <w:spacing w:after="120"/>
        <w:rPr>
          <w:rFonts w:ascii="Calibri" w:hAnsi="Calibri" w:cs="Calibri"/>
          <w:sz w:val="22"/>
          <w:szCs w:val="22"/>
        </w:rPr>
      </w:pPr>
      <w:r w:rsidRPr="005B1AFD">
        <w:rPr>
          <w:rFonts w:ascii="Calibri" w:hAnsi="Calibri" w:cs="Calibri"/>
          <w:sz w:val="22"/>
          <w:szCs w:val="22"/>
        </w:rPr>
        <w:t>Jednocześnie ......................................(nazwa Beneficjenta</w:t>
      </w:r>
      <w:r w:rsidR="005B1AFD" w:rsidRPr="005B1AFD">
        <w:rPr>
          <w:rFonts w:ascii="Calibri" w:hAnsi="Calibri" w:cs="Calibri"/>
          <w:sz w:val="22"/>
          <w:szCs w:val="22"/>
        </w:rPr>
        <w:t xml:space="preserve"> albo </w:t>
      </w:r>
      <w:r w:rsidRPr="005B1AFD">
        <w:rPr>
          <w:rFonts w:ascii="Calibri" w:hAnsi="Calibri" w:cs="Calibri"/>
          <w:sz w:val="22"/>
          <w:szCs w:val="22"/>
        </w:rPr>
        <w:t>partnera)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46C0381F" w14:textId="77777777" w:rsidR="00CF1666" w:rsidRPr="005B1AFD" w:rsidRDefault="00CF1666">
      <w:pPr>
        <w:pStyle w:val="Tekstpodstawowy"/>
        <w:spacing w:after="120"/>
        <w:rPr>
          <w:rFonts w:ascii="Calibri" w:hAnsi="Calibri" w:cs="Calibri"/>
          <w:sz w:val="16"/>
          <w:szCs w:val="16"/>
        </w:rPr>
      </w:pPr>
      <w:r w:rsidRPr="005B1AFD">
        <w:rPr>
          <w:rFonts w:ascii="Calibri" w:hAnsi="Calibri" w:cs="Calibri"/>
          <w:i/>
          <w:iCs/>
          <w:sz w:val="22"/>
          <w:szCs w:val="22"/>
        </w:rPr>
        <w:t>(nazwa Beneficjenta</w:t>
      </w:r>
      <w:r w:rsidR="005B1AFD" w:rsidRPr="005B1AFD">
        <w:rPr>
          <w:rFonts w:ascii="Calibri" w:hAnsi="Calibri" w:cs="Calibri"/>
          <w:i/>
          <w:iCs/>
          <w:sz w:val="22"/>
          <w:szCs w:val="22"/>
        </w:rPr>
        <w:t xml:space="preserve"> albo </w:t>
      </w:r>
      <w:r w:rsidR="0015046A" w:rsidRPr="005B1AFD">
        <w:rPr>
          <w:rFonts w:ascii="Calibri" w:hAnsi="Calibri" w:cs="Calibri"/>
          <w:i/>
          <w:iCs/>
          <w:sz w:val="22"/>
          <w:szCs w:val="22"/>
        </w:rPr>
        <w:t>partnera</w:t>
      </w:r>
      <w:r w:rsidRPr="005B1AFD">
        <w:rPr>
          <w:rFonts w:ascii="Calibri" w:hAnsi="Calibri" w:cs="Calibri"/>
          <w:i/>
          <w:iCs/>
          <w:sz w:val="22"/>
          <w:szCs w:val="22"/>
        </w:rPr>
        <w:t xml:space="preserve">)................. </w:t>
      </w:r>
      <w:r w:rsidRPr="005B1AFD">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5735D6CD" w14:textId="77777777" w:rsidR="00CF1666" w:rsidRPr="005B1AFD" w:rsidRDefault="00CF1666">
      <w:pPr>
        <w:ind w:left="5664"/>
        <w:jc w:val="center"/>
        <w:rPr>
          <w:rFonts w:cs="Calibri"/>
        </w:rPr>
      </w:pPr>
      <w:r w:rsidRPr="005B1AFD">
        <w:rPr>
          <w:rFonts w:cs="Calibri"/>
          <w:spacing w:val="20"/>
          <w:sz w:val="16"/>
          <w:szCs w:val="16"/>
        </w:rPr>
        <w:tab/>
      </w:r>
      <w:r w:rsidRPr="005B1AFD">
        <w:rPr>
          <w:rFonts w:cs="Calibri"/>
          <w:spacing w:val="20"/>
          <w:sz w:val="16"/>
          <w:szCs w:val="16"/>
        </w:rPr>
        <w:tab/>
      </w:r>
      <w:r w:rsidRPr="005B1AFD">
        <w:rPr>
          <w:rFonts w:cs="Calibri"/>
          <w:spacing w:val="20"/>
          <w:sz w:val="16"/>
          <w:szCs w:val="16"/>
        </w:rPr>
        <w:tab/>
      </w:r>
      <w:r w:rsidRPr="005B1AFD">
        <w:rPr>
          <w:rFonts w:cs="Calibri"/>
          <w:spacing w:val="20"/>
          <w:sz w:val="16"/>
          <w:szCs w:val="16"/>
        </w:rPr>
        <w:tab/>
      </w:r>
      <w:r w:rsidRPr="005B1AFD">
        <w:rPr>
          <w:rFonts w:cs="Calibri"/>
          <w:spacing w:val="20"/>
        </w:rPr>
        <w:t xml:space="preserve"> </w:t>
      </w:r>
      <w:r w:rsidRPr="005B1AFD">
        <w:rPr>
          <w:rFonts w:cs="Calibri"/>
        </w:rPr>
        <w:t>…………………………</w:t>
      </w:r>
    </w:p>
    <w:p w14:paraId="477E52A2" w14:textId="77777777" w:rsidR="00CF1666" w:rsidRPr="005B1AFD" w:rsidRDefault="00CF1666">
      <w:pPr>
        <w:ind w:left="4320" w:firstLine="720"/>
        <w:rPr>
          <w:rFonts w:cs="Calibri"/>
          <w:spacing w:val="20"/>
        </w:rPr>
      </w:pPr>
      <w:r w:rsidRPr="005B1AFD">
        <w:rPr>
          <w:rFonts w:cs="Calibri"/>
        </w:rPr>
        <w:t xml:space="preserve">              </w:t>
      </w:r>
      <w:r w:rsidRPr="005B1AFD">
        <w:rPr>
          <w:rFonts w:cs="Calibri"/>
        </w:rPr>
        <w:tab/>
        <w:t xml:space="preserve">  (podpis i pieczęć)</w:t>
      </w:r>
    </w:p>
    <w:p w14:paraId="5434FAB9" w14:textId="77777777" w:rsidR="00CF1666" w:rsidRPr="005B1AFD" w:rsidRDefault="00070B0E">
      <w:pPr>
        <w:pStyle w:val="Tekstpodstawowy"/>
        <w:rPr>
          <w:rFonts w:ascii="Calibri" w:hAnsi="Calibri" w:cs="Calibri"/>
          <w:sz w:val="22"/>
          <w:szCs w:val="22"/>
        </w:rPr>
      </w:pPr>
      <w:r w:rsidRPr="005B1AFD">
        <w:rPr>
          <w:rFonts w:ascii="Calibri" w:hAnsi="Calibri" w:cs="Calibri"/>
          <w:spacing w:val="20"/>
          <w:sz w:val="22"/>
          <w:szCs w:val="22"/>
        </w:rPr>
        <w:br w:type="page"/>
      </w:r>
      <w:r w:rsidRPr="005B1AFD">
        <w:rPr>
          <w:rFonts w:ascii="Calibri" w:hAnsi="Calibri" w:cs="Calibri"/>
          <w:sz w:val="22"/>
          <w:szCs w:val="22"/>
        </w:rPr>
        <w:lastRenderedPageBreak/>
        <w:t>Załącznik nr 4</w:t>
      </w:r>
      <w:r w:rsidR="009F22D5" w:rsidRPr="005B1AFD">
        <w:rPr>
          <w:rFonts w:ascii="Calibri" w:hAnsi="Calibri" w:cs="Calibri"/>
          <w:sz w:val="22"/>
          <w:szCs w:val="22"/>
        </w:rPr>
        <w:t xml:space="preserve"> do umowy: Taryfikator korekt kosztów pośrednich za naruszenia postanowień umowy w zakresie zarządzania projektem</w:t>
      </w:r>
    </w:p>
    <w:p w14:paraId="0F837E4D" w14:textId="77777777" w:rsidR="00070B0E" w:rsidRPr="005B1AFD" w:rsidRDefault="00070B0E">
      <w:pPr>
        <w:pStyle w:val="Tekstpodstawowy"/>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200"/>
        <w:gridCol w:w="4352"/>
      </w:tblGrid>
      <w:tr w:rsidR="00070B0E" w:rsidRPr="005B1AFD" w14:paraId="297D24D9" w14:textId="77777777" w:rsidTr="00AD5553">
        <w:tc>
          <w:tcPr>
            <w:tcW w:w="534" w:type="dxa"/>
            <w:shd w:val="clear" w:color="auto" w:fill="auto"/>
          </w:tcPr>
          <w:p w14:paraId="42910373" w14:textId="77777777" w:rsidR="00070B0E" w:rsidRPr="005B1AFD" w:rsidRDefault="00070B0E" w:rsidP="00070B0E">
            <w:pPr>
              <w:suppressAutoHyphens w:val="0"/>
              <w:rPr>
                <w:b/>
                <w:lang w:eastAsia="en-US"/>
              </w:rPr>
            </w:pPr>
            <w:r w:rsidRPr="005B1AFD">
              <w:rPr>
                <w:b/>
                <w:lang w:eastAsia="en-US"/>
              </w:rPr>
              <w:t>Lp.</w:t>
            </w:r>
          </w:p>
        </w:tc>
        <w:tc>
          <w:tcPr>
            <w:tcW w:w="5607" w:type="dxa"/>
            <w:shd w:val="clear" w:color="auto" w:fill="auto"/>
          </w:tcPr>
          <w:p w14:paraId="503E2473" w14:textId="77777777" w:rsidR="00070B0E" w:rsidRPr="005B1AFD" w:rsidRDefault="00070B0E" w:rsidP="00070B0E">
            <w:pPr>
              <w:suppressAutoHyphens w:val="0"/>
              <w:rPr>
                <w:b/>
                <w:lang w:eastAsia="en-US"/>
              </w:rPr>
            </w:pPr>
            <w:r w:rsidRPr="005B1AFD">
              <w:rPr>
                <w:b/>
                <w:lang w:eastAsia="en-US"/>
              </w:rPr>
              <w:t>Rodzaj naruszenia postanowień umowy o dofinansowanie w zakresie zarządzania projektem PO WER:</w:t>
            </w:r>
          </w:p>
        </w:tc>
        <w:tc>
          <w:tcPr>
            <w:tcW w:w="6867" w:type="dxa"/>
            <w:shd w:val="clear" w:color="auto" w:fill="auto"/>
          </w:tcPr>
          <w:p w14:paraId="7B09292A" w14:textId="77777777" w:rsidR="00070B0E" w:rsidRPr="005B1AFD" w:rsidRDefault="00070B0E" w:rsidP="00070B0E">
            <w:pPr>
              <w:suppressAutoHyphens w:val="0"/>
              <w:rPr>
                <w:b/>
                <w:lang w:eastAsia="en-US"/>
              </w:rPr>
            </w:pPr>
            <w:r w:rsidRPr="005B1AFD">
              <w:rPr>
                <w:b/>
                <w:lang w:eastAsia="en-US"/>
              </w:rPr>
              <w:t>Korekta kosztów pośrednich:</w:t>
            </w:r>
          </w:p>
        </w:tc>
      </w:tr>
      <w:tr w:rsidR="00070B0E" w:rsidRPr="005B1AFD" w14:paraId="4621F7C0" w14:textId="77777777" w:rsidTr="000D7362">
        <w:tc>
          <w:tcPr>
            <w:tcW w:w="534" w:type="dxa"/>
            <w:shd w:val="clear" w:color="auto" w:fill="auto"/>
          </w:tcPr>
          <w:p w14:paraId="40FB6496" w14:textId="77777777" w:rsidR="00070B0E" w:rsidRPr="005B1AFD" w:rsidRDefault="00070B0E" w:rsidP="00070B0E">
            <w:pPr>
              <w:suppressAutoHyphens w:val="0"/>
              <w:rPr>
                <w:lang w:eastAsia="en-US"/>
              </w:rPr>
            </w:pPr>
            <w:r w:rsidRPr="005B1AFD">
              <w:rPr>
                <w:lang w:eastAsia="en-US"/>
              </w:rPr>
              <w:t>1.</w:t>
            </w:r>
          </w:p>
        </w:tc>
        <w:tc>
          <w:tcPr>
            <w:tcW w:w="5607" w:type="dxa"/>
            <w:shd w:val="clear" w:color="auto" w:fill="auto"/>
          </w:tcPr>
          <w:p w14:paraId="074E9A79" w14:textId="77777777" w:rsidR="00070B0E" w:rsidRPr="005B1AFD" w:rsidRDefault="00070B0E" w:rsidP="00070B0E">
            <w:pPr>
              <w:suppressAutoHyphens w:val="0"/>
              <w:rPr>
                <w:lang w:eastAsia="en-US"/>
              </w:rPr>
            </w:pPr>
            <w:r w:rsidRPr="005B1AFD">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14:paraId="6D88CE79" w14:textId="77777777" w:rsidR="00070B0E" w:rsidRPr="005B1AFD" w:rsidRDefault="00070B0E" w:rsidP="00070B0E">
            <w:pPr>
              <w:suppressAutoHyphens w:val="0"/>
              <w:rPr>
                <w:lang w:eastAsia="en-US"/>
              </w:rPr>
            </w:pPr>
            <w:r w:rsidRPr="005B1AFD">
              <w:rPr>
                <w:lang w:eastAsia="en-US"/>
              </w:rPr>
              <w:t xml:space="preserve">0,2% wartości kosztów pośrednich wykazanych w aktualnym wniosku o dofinansowanie </w:t>
            </w:r>
          </w:p>
          <w:p w14:paraId="3465F2D7" w14:textId="77777777" w:rsidR="00070B0E" w:rsidRPr="005B1AFD" w:rsidRDefault="00070B0E" w:rsidP="00070B0E">
            <w:pPr>
              <w:suppressAutoHyphens w:val="0"/>
              <w:rPr>
                <w:lang w:eastAsia="en-US"/>
              </w:rPr>
            </w:pPr>
            <w:r w:rsidRPr="005B1AFD">
              <w:rPr>
                <w:lang w:eastAsia="en-US"/>
              </w:rPr>
              <w:t>Korekty nie stosuje się, gdy IP w związku z naruszeniem za niekwalifikowalną uzna część wydatków bezpośrednich.</w:t>
            </w:r>
          </w:p>
        </w:tc>
      </w:tr>
      <w:tr w:rsidR="00070B0E" w:rsidRPr="005B1AFD" w14:paraId="670BB290" w14:textId="77777777" w:rsidTr="000D7362">
        <w:tc>
          <w:tcPr>
            <w:tcW w:w="534" w:type="dxa"/>
            <w:shd w:val="clear" w:color="auto" w:fill="auto"/>
          </w:tcPr>
          <w:p w14:paraId="202A4BD5" w14:textId="77777777" w:rsidR="00070B0E" w:rsidRPr="005B1AFD" w:rsidRDefault="00070B0E" w:rsidP="00070B0E">
            <w:pPr>
              <w:suppressAutoHyphens w:val="0"/>
              <w:rPr>
                <w:lang w:eastAsia="en-US"/>
              </w:rPr>
            </w:pPr>
            <w:r w:rsidRPr="005B1AFD">
              <w:rPr>
                <w:lang w:eastAsia="en-US"/>
              </w:rPr>
              <w:t>2.</w:t>
            </w:r>
          </w:p>
        </w:tc>
        <w:tc>
          <w:tcPr>
            <w:tcW w:w="5607" w:type="dxa"/>
            <w:shd w:val="clear" w:color="auto" w:fill="auto"/>
          </w:tcPr>
          <w:p w14:paraId="11ABDE02" w14:textId="77777777" w:rsidR="00070B0E" w:rsidRPr="005B1AFD" w:rsidRDefault="00070B0E" w:rsidP="00070B0E">
            <w:pPr>
              <w:suppressAutoHyphens w:val="0"/>
              <w:rPr>
                <w:lang w:eastAsia="en-US"/>
              </w:rPr>
            </w:pPr>
            <w:r w:rsidRPr="005B1AFD">
              <w:rPr>
                <w:lang w:eastAsia="en-US"/>
              </w:rPr>
              <w:t xml:space="preserve">Beneficjent nie przedkłada wniosków o płatność lub dokumentów źródłowych związanych z weryfikacją wniosków o płatność w terminie zgodnym z umową </w:t>
            </w:r>
          </w:p>
        </w:tc>
        <w:tc>
          <w:tcPr>
            <w:tcW w:w="6867" w:type="dxa"/>
            <w:shd w:val="clear" w:color="auto" w:fill="auto"/>
          </w:tcPr>
          <w:p w14:paraId="0970ABFA" w14:textId="77777777" w:rsidR="00070B0E" w:rsidRPr="005B1AFD" w:rsidRDefault="00070B0E" w:rsidP="00070B0E">
            <w:pPr>
              <w:suppressAutoHyphens w:val="0"/>
              <w:rPr>
                <w:lang w:eastAsia="en-US"/>
              </w:rPr>
            </w:pPr>
            <w:r w:rsidRPr="005B1AFD">
              <w:rPr>
                <w:lang w:eastAsia="en-US"/>
              </w:rPr>
              <w:t>W przypadku wystąpienia naruszenia po raz pierwszy:</w:t>
            </w:r>
          </w:p>
          <w:p w14:paraId="4282409B" w14:textId="77777777" w:rsidR="00070B0E" w:rsidRPr="005B1AFD" w:rsidRDefault="00070B0E" w:rsidP="00070B0E">
            <w:pPr>
              <w:suppressAutoHyphens w:val="0"/>
              <w:rPr>
                <w:lang w:eastAsia="en-US"/>
              </w:rPr>
            </w:pPr>
            <w:r w:rsidRPr="005B1AFD">
              <w:rPr>
                <w:lang w:eastAsia="en-US"/>
              </w:rPr>
              <w:t xml:space="preserve">- 0,05% wartości kosztów pośrednich wykazanych w aktualnym wniosku o dofinansowanie za każdy dzień przekroczenia terminu, nie więcej jednak niż 250 PLN, za dzień. </w:t>
            </w:r>
          </w:p>
          <w:p w14:paraId="19F54949" w14:textId="77777777" w:rsidR="00070B0E" w:rsidRPr="005B1AFD" w:rsidRDefault="00070B0E" w:rsidP="00070B0E">
            <w:pPr>
              <w:suppressAutoHyphens w:val="0"/>
              <w:rPr>
                <w:lang w:eastAsia="en-US"/>
              </w:rPr>
            </w:pPr>
            <w:r w:rsidRPr="005B1AFD">
              <w:rPr>
                <w:lang w:eastAsia="en-US"/>
              </w:rPr>
              <w:t>W przypadku pojawienia się opóźnień w przedkładaniu kolejnych wersji tego samego wniosku o płatność, dni opóźnień w ramach kolejnych wersji tego samego wniosku o płatność sumują się.</w:t>
            </w:r>
          </w:p>
          <w:p w14:paraId="72093A3A" w14:textId="77777777" w:rsidR="00070B0E" w:rsidRPr="005B1AFD" w:rsidRDefault="00070B0E" w:rsidP="00070B0E">
            <w:pPr>
              <w:suppressAutoHyphens w:val="0"/>
              <w:rPr>
                <w:lang w:eastAsia="en-US"/>
              </w:rPr>
            </w:pPr>
            <w:r w:rsidRPr="005B1AFD">
              <w:rPr>
                <w:lang w:eastAsia="en-US"/>
              </w:rPr>
              <w:t>Korekt nie stosuje się w przypadku, gdy wniosek o płatność lub dokumenty źródłowe z nim związane zostały złożone po terminie wynikającym umowy, ale zostało to uzgodnione z IP.</w:t>
            </w:r>
          </w:p>
        </w:tc>
      </w:tr>
      <w:tr w:rsidR="00070B0E" w:rsidRPr="005B1AFD" w14:paraId="4FAC4958" w14:textId="77777777" w:rsidTr="000D7362">
        <w:tc>
          <w:tcPr>
            <w:tcW w:w="534" w:type="dxa"/>
            <w:shd w:val="clear" w:color="auto" w:fill="auto"/>
          </w:tcPr>
          <w:p w14:paraId="46CE22F1" w14:textId="77777777" w:rsidR="00070B0E" w:rsidRPr="005B1AFD" w:rsidRDefault="00070B0E" w:rsidP="00070B0E">
            <w:pPr>
              <w:suppressAutoHyphens w:val="0"/>
              <w:rPr>
                <w:lang w:eastAsia="en-US"/>
              </w:rPr>
            </w:pPr>
            <w:r w:rsidRPr="005B1AFD">
              <w:rPr>
                <w:lang w:eastAsia="en-US"/>
              </w:rPr>
              <w:t>3.</w:t>
            </w:r>
          </w:p>
        </w:tc>
        <w:tc>
          <w:tcPr>
            <w:tcW w:w="5607" w:type="dxa"/>
            <w:shd w:val="clear" w:color="auto" w:fill="auto"/>
          </w:tcPr>
          <w:p w14:paraId="6D1F4F37" w14:textId="77777777" w:rsidR="00070B0E" w:rsidRPr="005B1AFD" w:rsidRDefault="00070B0E" w:rsidP="00070B0E">
            <w:pPr>
              <w:suppressAutoHyphens w:val="0"/>
              <w:rPr>
                <w:lang w:eastAsia="en-US"/>
              </w:rPr>
            </w:pPr>
            <w:r w:rsidRPr="005B1AFD">
              <w:rPr>
                <w:lang w:eastAsia="en-US"/>
              </w:rPr>
              <w:t>Beneficjent:</w:t>
            </w:r>
          </w:p>
          <w:p w14:paraId="652EDEC0" w14:textId="77777777" w:rsidR="00070B0E" w:rsidRPr="005B1AFD" w:rsidRDefault="00070B0E" w:rsidP="00116220">
            <w:pPr>
              <w:numPr>
                <w:ilvl w:val="0"/>
                <w:numId w:val="66"/>
              </w:numPr>
              <w:suppressAutoHyphens w:val="0"/>
              <w:rPr>
                <w:lang w:eastAsia="en-US"/>
              </w:rPr>
            </w:pPr>
            <w:r w:rsidRPr="005B1AFD">
              <w:rPr>
                <w:lang w:eastAsia="en-US"/>
              </w:rPr>
              <w:t>przedkłada wielokrotnie wnioski o płatność lub dokumenty źródłowe niskiej jakości (np. niekompletne, z tymi samymi błędami) lub</w:t>
            </w:r>
          </w:p>
          <w:p w14:paraId="522449A2" w14:textId="77777777" w:rsidR="00070B0E" w:rsidRPr="005B1AFD" w:rsidRDefault="00070B0E" w:rsidP="00116220">
            <w:pPr>
              <w:numPr>
                <w:ilvl w:val="0"/>
                <w:numId w:val="66"/>
              </w:numPr>
              <w:suppressAutoHyphens w:val="0"/>
              <w:rPr>
                <w:lang w:eastAsia="en-US"/>
              </w:rPr>
            </w:pPr>
            <w:r w:rsidRPr="005B1AFD">
              <w:rPr>
                <w:lang w:eastAsia="en-US"/>
              </w:rPr>
              <w:t>nie wprowadza danych do systemu teleinformatycznego SL2014 lub wprowadza dane niekompletne</w:t>
            </w:r>
            <w:r w:rsidR="00A667DC" w:rsidRPr="005B1AFD">
              <w:rPr>
                <w:lang w:eastAsia="en-US"/>
              </w:rPr>
              <w:t xml:space="preserve"> lub</w:t>
            </w:r>
          </w:p>
          <w:p w14:paraId="5529BC8B" w14:textId="77777777" w:rsidR="00070B0E" w:rsidRPr="005B1AFD" w:rsidRDefault="00070B0E" w:rsidP="00116220">
            <w:pPr>
              <w:numPr>
                <w:ilvl w:val="0"/>
                <w:numId w:val="66"/>
              </w:numPr>
              <w:suppressAutoHyphens w:val="0"/>
              <w:rPr>
                <w:lang w:eastAsia="en-US"/>
              </w:rPr>
            </w:pPr>
            <w:r w:rsidRPr="005B1AFD">
              <w:rPr>
                <w:lang w:eastAsia="en-US"/>
              </w:rPr>
              <w:lastRenderedPageBreak/>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6"/>
            </w:tblGrid>
            <w:tr w:rsidR="00070B0E" w:rsidRPr="005B1AFD" w14:paraId="68CE7A7F" w14:textId="77777777" w:rsidTr="000D7362">
              <w:trPr>
                <w:tblCellSpacing w:w="15" w:type="dxa"/>
              </w:trPr>
              <w:tc>
                <w:tcPr>
                  <w:tcW w:w="0" w:type="auto"/>
                  <w:hideMark/>
                </w:tcPr>
                <w:p w14:paraId="3D330187" w14:textId="77777777" w:rsidR="00070B0E" w:rsidRPr="005B1AFD" w:rsidRDefault="00070B0E" w:rsidP="00070B0E">
                  <w:pPr>
                    <w:suppressAutoHyphens w:val="0"/>
                    <w:rPr>
                      <w:lang w:eastAsia="en-US"/>
                    </w:rPr>
                  </w:pPr>
                  <w:r w:rsidRPr="005B1AFD">
                    <w:rPr>
                      <w:lang w:eastAsia="en-US"/>
                    </w:rPr>
                    <w:lastRenderedPageBreak/>
                    <w:t xml:space="preserve">W przypadku wystąpienia naruszenia po raz pierwszy: </w:t>
                  </w:r>
                </w:p>
              </w:tc>
            </w:tr>
          </w:tbl>
          <w:p w14:paraId="543E4DE6" w14:textId="77777777" w:rsidR="00070B0E" w:rsidRPr="005B1AFD" w:rsidRDefault="00070B0E" w:rsidP="00070B0E">
            <w:pPr>
              <w:suppressAutoHyphens w:val="0"/>
              <w:rPr>
                <w:lang w:eastAsia="en-US"/>
              </w:rPr>
            </w:pPr>
            <w:r w:rsidRPr="005B1AFD">
              <w:rPr>
                <w:lang w:eastAsia="en-US"/>
              </w:rPr>
              <w:t>- 0,2 % wartości kosztów pośrednich wykazanych w aktualnym wniosku o dofinansowanie.</w:t>
            </w:r>
          </w:p>
          <w:p w14:paraId="753F62BE" w14:textId="77777777" w:rsidR="00070B0E" w:rsidRPr="005B1AFD" w:rsidRDefault="00070B0E" w:rsidP="00070B0E">
            <w:pPr>
              <w:suppressAutoHyphens w:val="0"/>
              <w:rPr>
                <w:lang w:eastAsia="en-US"/>
              </w:rPr>
            </w:pPr>
            <w:r w:rsidRPr="005B1AFD">
              <w:rPr>
                <w:lang w:eastAsia="en-US"/>
              </w:rPr>
              <w:t xml:space="preserve">W przypadku ponownego wystąpienia naruszenia dla wniosku o płatność za kolejny okres rozliczeniowy: </w:t>
            </w:r>
          </w:p>
          <w:p w14:paraId="1BBC0C56" w14:textId="77777777" w:rsidR="00070B0E" w:rsidRPr="005B1AFD" w:rsidRDefault="00070B0E" w:rsidP="00070B0E">
            <w:pPr>
              <w:suppressAutoHyphens w:val="0"/>
              <w:rPr>
                <w:lang w:eastAsia="en-US"/>
              </w:rPr>
            </w:pPr>
            <w:r w:rsidRPr="005B1AFD">
              <w:rPr>
                <w:lang w:eastAsia="en-US"/>
              </w:rPr>
              <w:lastRenderedPageBreak/>
              <w:t>- 0,3% wartości kosztów pośrednich wykazanych w aktualnym wniosku o dofinansowanie.</w:t>
            </w:r>
          </w:p>
          <w:p w14:paraId="1831F5B8" w14:textId="77777777" w:rsidR="00070B0E" w:rsidRPr="005B1AFD" w:rsidRDefault="00070B0E" w:rsidP="00070B0E">
            <w:pPr>
              <w:suppressAutoHyphens w:val="0"/>
              <w:rPr>
                <w:lang w:eastAsia="en-US"/>
              </w:rPr>
            </w:pPr>
            <w:r w:rsidRPr="005B1AFD">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070B0E" w:rsidRPr="005B1AFD" w14:paraId="4E68A33D" w14:textId="77777777" w:rsidTr="000D7362">
        <w:tc>
          <w:tcPr>
            <w:tcW w:w="534" w:type="dxa"/>
            <w:shd w:val="clear" w:color="auto" w:fill="auto"/>
          </w:tcPr>
          <w:p w14:paraId="1F8682F9" w14:textId="77777777" w:rsidR="00070B0E" w:rsidRPr="005B1AFD" w:rsidRDefault="00070B0E" w:rsidP="00070B0E">
            <w:pPr>
              <w:suppressAutoHyphens w:val="0"/>
              <w:rPr>
                <w:lang w:eastAsia="en-US"/>
              </w:rPr>
            </w:pPr>
            <w:r w:rsidRPr="005B1AFD">
              <w:rPr>
                <w:lang w:eastAsia="en-US"/>
              </w:rPr>
              <w:lastRenderedPageBreak/>
              <w:t>4.</w:t>
            </w:r>
          </w:p>
        </w:tc>
        <w:tc>
          <w:tcPr>
            <w:tcW w:w="5607" w:type="dxa"/>
            <w:shd w:val="clear" w:color="auto" w:fill="auto"/>
          </w:tcPr>
          <w:p w14:paraId="065B414F" w14:textId="77777777" w:rsidR="00070B0E" w:rsidRPr="005B1AFD" w:rsidRDefault="00070B0E" w:rsidP="00070B0E">
            <w:pPr>
              <w:suppressAutoHyphens w:val="0"/>
              <w:rPr>
                <w:lang w:eastAsia="en-US"/>
              </w:rPr>
            </w:pPr>
            <w:r w:rsidRPr="005B1AFD">
              <w:rPr>
                <w:lang w:eastAsia="en-US"/>
              </w:rPr>
              <w:t>Beneficjent zaangażował do projektu personel administracyjny niezgodnie za zapisami aktualnego wniosku o dofinansowanie projektu w zakresie zarządzania projektem i jednocześnie projekt jest realizowany niezgodnie z warunkami umowy</w:t>
            </w:r>
            <w:r w:rsidR="00A667DC" w:rsidRPr="005B1AFD">
              <w:rPr>
                <w:lang w:eastAsia="en-US"/>
              </w:rPr>
              <w:t>.</w:t>
            </w:r>
          </w:p>
        </w:tc>
        <w:tc>
          <w:tcPr>
            <w:tcW w:w="6867" w:type="dxa"/>
            <w:shd w:val="clear" w:color="auto" w:fill="auto"/>
          </w:tcPr>
          <w:p w14:paraId="75E525AC" w14:textId="77777777" w:rsidR="00070B0E" w:rsidRPr="005B1AFD" w:rsidRDefault="00070B0E" w:rsidP="00070B0E">
            <w:pPr>
              <w:suppressAutoHyphens w:val="0"/>
              <w:rPr>
                <w:lang w:eastAsia="en-US"/>
              </w:rPr>
            </w:pPr>
            <w:r w:rsidRPr="005B1AFD">
              <w:rPr>
                <w:lang w:eastAsia="en-US"/>
              </w:rPr>
              <w:t>5% wartości kosztów pośrednich wykazanych w złożonych dotychczas wnioskach o płatność</w:t>
            </w:r>
          </w:p>
          <w:p w14:paraId="72E33D9A" w14:textId="77777777" w:rsidR="00070B0E" w:rsidRPr="005B1AFD" w:rsidRDefault="00070B0E" w:rsidP="00070B0E">
            <w:pPr>
              <w:suppressAutoHyphens w:val="0"/>
              <w:rPr>
                <w:lang w:eastAsia="en-US"/>
              </w:rPr>
            </w:pPr>
            <w:r w:rsidRPr="005B1AFD">
              <w:rPr>
                <w:lang w:eastAsia="en-US"/>
              </w:rPr>
              <w:t>W przypadku nieusunięcia nieprawidłowości – 5% kosztów pośrednich wykazanych w każdym kolejnym wniosku o płatność.</w:t>
            </w:r>
          </w:p>
          <w:p w14:paraId="12BF428C" w14:textId="77777777" w:rsidR="00070B0E" w:rsidRPr="005B1AFD" w:rsidRDefault="00070B0E" w:rsidP="00070B0E">
            <w:pPr>
              <w:suppressAutoHyphens w:val="0"/>
              <w:rPr>
                <w:lang w:eastAsia="en-US"/>
              </w:rPr>
            </w:pPr>
          </w:p>
        </w:tc>
      </w:tr>
      <w:tr w:rsidR="00070B0E" w:rsidRPr="005B1AFD" w14:paraId="428721D1" w14:textId="77777777" w:rsidTr="000D7362">
        <w:tc>
          <w:tcPr>
            <w:tcW w:w="534" w:type="dxa"/>
            <w:shd w:val="clear" w:color="auto" w:fill="auto"/>
          </w:tcPr>
          <w:p w14:paraId="1F4B45B6" w14:textId="77777777" w:rsidR="00070B0E" w:rsidRPr="005B1AFD" w:rsidRDefault="00070B0E" w:rsidP="00070B0E">
            <w:pPr>
              <w:suppressAutoHyphens w:val="0"/>
              <w:rPr>
                <w:lang w:eastAsia="en-US"/>
              </w:rPr>
            </w:pPr>
            <w:r w:rsidRPr="005B1AFD">
              <w:rPr>
                <w:lang w:eastAsia="en-US"/>
              </w:rPr>
              <w:t>5.</w:t>
            </w:r>
          </w:p>
        </w:tc>
        <w:tc>
          <w:tcPr>
            <w:tcW w:w="5607" w:type="dxa"/>
            <w:shd w:val="clear" w:color="auto" w:fill="auto"/>
          </w:tcPr>
          <w:p w14:paraId="25BE15D6" w14:textId="77777777" w:rsidR="00070B0E" w:rsidRPr="005B1AFD" w:rsidRDefault="00070B0E" w:rsidP="00070B0E">
            <w:pPr>
              <w:suppressAutoHyphens w:val="0"/>
              <w:rPr>
                <w:lang w:eastAsia="en-US"/>
              </w:rPr>
            </w:pPr>
            <w:r w:rsidRPr="005B1AFD">
              <w:rPr>
                <w:lang w:eastAsia="en-US"/>
              </w:rPr>
              <w:t>Beneficjent nie wdrożył w wyznaczonym terminie zaleceń z kontroli o kluczowym i istotnym znaczeniu, które nie dotyczą zwrotu wydatków niekwalifikowalnych</w:t>
            </w:r>
            <w:r w:rsidR="00A667DC" w:rsidRPr="005B1AFD">
              <w:rPr>
                <w:lang w:eastAsia="en-US"/>
              </w:rPr>
              <w:t>.</w:t>
            </w:r>
          </w:p>
        </w:tc>
        <w:tc>
          <w:tcPr>
            <w:tcW w:w="6867" w:type="dxa"/>
            <w:shd w:val="clear" w:color="auto" w:fill="auto"/>
          </w:tcPr>
          <w:p w14:paraId="0858677F" w14:textId="77777777" w:rsidR="00070B0E" w:rsidRPr="005B1AFD" w:rsidRDefault="00070B0E" w:rsidP="00070B0E">
            <w:pPr>
              <w:suppressAutoHyphens w:val="0"/>
              <w:rPr>
                <w:lang w:eastAsia="en-US"/>
              </w:rPr>
            </w:pPr>
            <w:r w:rsidRPr="005B1AFD">
              <w:rPr>
                <w:lang w:eastAsia="en-US"/>
              </w:rPr>
              <w:t>0,3% wartości kosztów pośrednich wykazanych w aktualnym wniosku o dofinansowanie</w:t>
            </w:r>
          </w:p>
        </w:tc>
      </w:tr>
      <w:tr w:rsidR="00070B0E" w:rsidRPr="005B1AFD" w14:paraId="3385A736" w14:textId="77777777" w:rsidTr="000D7362">
        <w:tc>
          <w:tcPr>
            <w:tcW w:w="534" w:type="dxa"/>
            <w:shd w:val="clear" w:color="auto" w:fill="auto"/>
          </w:tcPr>
          <w:p w14:paraId="55292EFC" w14:textId="77777777" w:rsidR="00070B0E" w:rsidRPr="005B1AFD" w:rsidRDefault="00070B0E" w:rsidP="00070B0E">
            <w:pPr>
              <w:suppressAutoHyphens w:val="0"/>
              <w:rPr>
                <w:lang w:eastAsia="en-US"/>
              </w:rPr>
            </w:pPr>
            <w:r w:rsidRPr="005B1AFD">
              <w:rPr>
                <w:lang w:eastAsia="en-US"/>
              </w:rPr>
              <w:t>6.</w:t>
            </w:r>
          </w:p>
        </w:tc>
        <w:tc>
          <w:tcPr>
            <w:tcW w:w="5607" w:type="dxa"/>
            <w:shd w:val="clear" w:color="auto" w:fill="auto"/>
          </w:tcPr>
          <w:p w14:paraId="27FC4E25" w14:textId="77777777" w:rsidR="00070B0E" w:rsidRPr="005B1AFD" w:rsidRDefault="00070B0E" w:rsidP="00070B0E">
            <w:pPr>
              <w:suppressAutoHyphens w:val="0"/>
              <w:rPr>
                <w:lang w:eastAsia="en-US"/>
              </w:rPr>
            </w:pPr>
            <w:r w:rsidRPr="005B1AFD">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6867" w:type="dxa"/>
            <w:shd w:val="clear" w:color="auto" w:fill="auto"/>
          </w:tcPr>
          <w:p w14:paraId="154E97B1" w14:textId="77777777" w:rsidR="00070B0E" w:rsidRPr="005B1AFD" w:rsidRDefault="00070B0E" w:rsidP="00070B0E">
            <w:pPr>
              <w:suppressAutoHyphens w:val="0"/>
              <w:rPr>
                <w:lang w:eastAsia="en-US"/>
              </w:rPr>
            </w:pPr>
            <w:r w:rsidRPr="005B1AFD">
              <w:rPr>
                <w:lang w:eastAsia="en-US"/>
              </w:rPr>
              <w:t>W przypadku wystąpienia naruszenia po raz pierwszy:</w:t>
            </w:r>
          </w:p>
          <w:p w14:paraId="031E2843" w14:textId="77777777" w:rsidR="00070B0E" w:rsidRPr="005B1AFD" w:rsidRDefault="00070B0E" w:rsidP="00070B0E">
            <w:pPr>
              <w:suppressAutoHyphens w:val="0"/>
              <w:rPr>
                <w:lang w:eastAsia="en-US"/>
              </w:rPr>
            </w:pPr>
            <w:r w:rsidRPr="005B1AFD">
              <w:rPr>
                <w:lang w:eastAsia="en-US"/>
              </w:rPr>
              <w:t>- 3% wartości kosztów pośrednich wykazanych w aktualnym wniosku o dofinansowanie, jednak nie więcej niż 5 000 PLN za niezrealizowaną wizytę monitoringową</w:t>
            </w:r>
          </w:p>
          <w:p w14:paraId="36FB4657" w14:textId="77777777" w:rsidR="00070B0E" w:rsidRPr="005B1AFD" w:rsidRDefault="00070B0E" w:rsidP="00070B0E">
            <w:pPr>
              <w:suppressAutoHyphens w:val="0"/>
              <w:rPr>
                <w:lang w:eastAsia="en-US"/>
              </w:rPr>
            </w:pPr>
            <w:r w:rsidRPr="005B1AFD">
              <w:rPr>
                <w:lang w:eastAsia="en-US"/>
              </w:rPr>
              <w:t>W przypadku wystąpienia naruszenia po raz kolejny:</w:t>
            </w:r>
          </w:p>
          <w:p w14:paraId="60C653B1" w14:textId="77777777" w:rsidR="00070B0E" w:rsidRPr="005B1AFD" w:rsidRDefault="00070B0E" w:rsidP="00070B0E">
            <w:pPr>
              <w:suppressAutoHyphens w:val="0"/>
              <w:rPr>
                <w:lang w:eastAsia="en-US"/>
              </w:rPr>
            </w:pPr>
            <w:r w:rsidRPr="005B1AFD">
              <w:rPr>
                <w:lang w:eastAsia="en-US"/>
              </w:rPr>
              <w:t>- 5% wartości kosztów pośrednich wykazanych w aktualnym wniosku o dofinansowanie, jednak nie więcej niż 10 000 PLN za każdą kolejną niezrealizowaną wizytę monitoringową</w:t>
            </w:r>
          </w:p>
        </w:tc>
      </w:tr>
    </w:tbl>
    <w:p w14:paraId="296C8A66" w14:textId="77777777" w:rsidR="00070B0E" w:rsidRPr="005B1AFD" w:rsidRDefault="00070B0E">
      <w:pPr>
        <w:pStyle w:val="Tekstpodstawowy"/>
        <w:rPr>
          <w:rFonts w:ascii="Calibri" w:hAnsi="Calibri" w:cs="Calibri"/>
          <w:spacing w:val="20"/>
          <w:sz w:val="22"/>
          <w:szCs w:val="22"/>
        </w:rPr>
      </w:pPr>
    </w:p>
    <w:p w14:paraId="44064558" w14:textId="77777777" w:rsidR="00CF1666" w:rsidRPr="005B1AFD" w:rsidRDefault="00CF1666">
      <w:pPr>
        <w:pageBreakBefore/>
        <w:spacing w:after="60"/>
        <w:jc w:val="both"/>
        <w:rPr>
          <w:rFonts w:cs="Calibri"/>
        </w:rPr>
      </w:pPr>
      <w:r w:rsidRPr="005B1AFD">
        <w:rPr>
          <w:rFonts w:cs="Calibri"/>
        </w:rPr>
        <w:lastRenderedPageBreak/>
        <w:t xml:space="preserve">Załącznik nr </w:t>
      </w:r>
      <w:r w:rsidR="00465226" w:rsidRPr="005B1AFD">
        <w:rPr>
          <w:rFonts w:cs="Calibri"/>
        </w:rPr>
        <w:t>5</w:t>
      </w:r>
      <w:r w:rsidRPr="005B1AFD">
        <w:rPr>
          <w:rFonts w:cs="Calibri"/>
        </w:rPr>
        <w:t xml:space="preserve"> do umowy: Harmonogram płatności</w:t>
      </w:r>
      <w:r w:rsidRPr="005B1AFD">
        <w:rPr>
          <w:rStyle w:val="Znakiprzypiswdolnych"/>
          <w:rFonts w:cs="Calibri"/>
        </w:rPr>
        <w:footnoteReference w:id="6"/>
      </w:r>
    </w:p>
    <w:p w14:paraId="3F9F1616" w14:textId="77777777" w:rsidR="00CF1666" w:rsidRPr="005B1AFD" w:rsidRDefault="00CF1666">
      <w:pPr>
        <w:spacing w:after="60"/>
        <w:jc w:val="both"/>
        <w:rPr>
          <w:rFonts w:cs="Calibri"/>
        </w:rPr>
      </w:pPr>
    </w:p>
    <w:p w14:paraId="551F3105" w14:textId="77777777" w:rsidR="00CF1666" w:rsidRPr="005B1AFD" w:rsidRDefault="001B734F">
      <w:pPr>
        <w:spacing w:after="60"/>
        <w:jc w:val="both"/>
        <w:rPr>
          <w:rFonts w:cs="Calibri"/>
        </w:rPr>
      </w:pPr>
      <w:r w:rsidRPr="005B1AFD">
        <w:rPr>
          <w:noProof/>
          <w:lang w:eastAsia="pl-PL"/>
        </w:rPr>
        <w:drawing>
          <wp:inline distT="0" distB="0" distL="0" distR="0" wp14:anchorId="6F3FA2CA" wp14:editId="775514CB">
            <wp:extent cx="5756910" cy="739140"/>
            <wp:effectExtent l="0" t="0" r="0" b="381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140"/>
                    </a:xfrm>
                    <a:prstGeom prst="rect">
                      <a:avLst/>
                    </a:prstGeom>
                    <a:noFill/>
                    <a:ln>
                      <a:noFill/>
                    </a:ln>
                  </pic:spPr>
                </pic:pic>
              </a:graphicData>
            </a:graphic>
          </wp:inline>
        </w:drawing>
      </w:r>
    </w:p>
    <w:p w14:paraId="28A85D4B" w14:textId="77777777" w:rsidR="00300D35" w:rsidRPr="005B1AFD" w:rsidRDefault="00300D35" w:rsidP="00300D35">
      <w:pPr>
        <w:pStyle w:val="Tekstpodstawowy"/>
        <w:jc w:val="center"/>
        <w:rPr>
          <w:rFonts w:ascii="Calibri" w:hAnsi="Calibri" w:cs="Calibri"/>
          <w:b/>
          <w:sz w:val="22"/>
          <w:szCs w:val="22"/>
        </w:rPr>
      </w:pPr>
    </w:p>
    <w:p w14:paraId="5E0FBCDE" w14:textId="77777777" w:rsidR="0052132A" w:rsidRPr="005B1AFD" w:rsidRDefault="0052132A" w:rsidP="00300D35">
      <w:pPr>
        <w:pStyle w:val="Tekstpodstawowy"/>
        <w:jc w:val="center"/>
        <w:rPr>
          <w:rFonts w:ascii="Calibri" w:hAnsi="Calibri" w:cs="Calibri"/>
          <w:b/>
          <w:sz w:val="22"/>
          <w:szCs w:val="22"/>
        </w:rPr>
      </w:pPr>
    </w:p>
    <w:p w14:paraId="1CCD7A73" w14:textId="77777777" w:rsidR="0052132A" w:rsidRPr="005B1AFD" w:rsidRDefault="0052132A" w:rsidP="00300D35">
      <w:pPr>
        <w:pStyle w:val="Tekstpodstawowy"/>
        <w:jc w:val="center"/>
        <w:rPr>
          <w:rFonts w:ascii="Calibri" w:hAnsi="Calibri" w:cs="Calibri"/>
          <w:b/>
          <w:sz w:val="22"/>
          <w:szCs w:val="22"/>
        </w:rPr>
      </w:pPr>
    </w:p>
    <w:p w14:paraId="11DF538A" w14:textId="77777777" w:rsidR="00CF1666" w:rsidRPr="005B1AFD" w:rsidRDefault="00300D35" w:rsidP="00300D35">
      <w:pPr>
        <w:pStyle w:val="Tekstpodstawowy"/>
        <w:jc w:val="center"/>
        <w:rPr>
          <w:rFonts w:ascii="Calibri" w:hAnsi="Calibri" w:cs="Calibri"/>
          <w:b/>
          <w:sz w:val="22"/>
          <w:szCs w:val="22"/>
        </w:rPr>
      </w:pPr>
      <w:r w:rsidRPr="005B1AFD">
        <w:rPr>
          <w:rFonts w:ascii="Calibri" w:hAnsi="Calibri" w:cs="Calibri"/>
          <w:b/>
          <w:sz w:val="22"/>
          <w:szCs w:val="22"/>
        </w:rPr>
        <w:t>HARMONOGRAM PŁATNOŚCI</w:t>
      </w:r>
    </w:p>
    <w:p w14:paraId="3F948CBB" w14:textId="77777777" w:rsidR="00CF1666" w:rsidRPr="005B1AFD" w:rsidRDefault="00CF1666">
      <w:pPr>
        <w:pStyle w:val="Tekstpodstawowy"/>
        <w:rPr>
          <w:rFonts w:ascii="Calibri" w:hAnsi="Calibri" w:cs="Calibri"/>
          <w:sz w:val="22"/>
          <w:szCs w:val="22"/>
        </w:rPr>
      </w:pPr>
    </w:p>
    <w:p w14:paraId="40E7B33B" w14:textId="77777777" w:rsidR="00CF1666" w:rsidRPr="005B1AFD" w:rsidRDefault="00CF1666">
      <w:pPr>
        <w:pStyle w:val="Tekstpodstawowy"/>
        <w:rPr>
          <w:rFonts w:ascii="Calibri" w:hAnsi="Calibri" w:cs="Calibri"/>
          <w:sz w:val="22"/>
          <w:szCs w:val="22"/>
        </w:rPr>
      </w:pPr>
    </w:p>
    <w:p w14:paraId="13D3BB59" w14:textId="77777777" w:rsidR="00CF1666" w:rsidRPr="005B1AFD" w:rsidRDefault="00CF1666">
      <w:pPr>
        <w:pStyle w:val="Tekstpodstawowy"/>
        <w:rPr>
          <w:rFonts w:cs="Calibri"/>
          <w:iCs/>
        </w:rPr>
      </w:pPr>
      <w:r w:rsidRPr="005B1AFD">
        <w:rPr>
          <w:rFonts w:ascii="Calibri" w:hAnsi="Calibri" w:cs="Calibri"/>
          <w:sz w:val="22"/>
          <w:szCs w:val="22"/>
        </w:rPr>
        <w:t xml:space="preserve">Nazwa i adres Beneficjenta </w:t>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r>
      <w:r w:rsidRPr="005B1AFD">
        <w:rPr>
          <w:rFonts w:ascii="Calibri" w:hAnsi="Calibri" w:cs="Calibri"/>
          <w:sz w:val="22"/>
          <w:szCs w:val="22"/>
        </w:rPr>
        <w:tab/>
        <w:t>(miejsce i data)</w:t>
      </w:r>
    </w:p>
    <w:p w14:paraId="3CC701CD" w14:textId="77777777" w:rsidR="00CF1666" w:rsidRPr="005B1AFD" w:rsidRDefault="00CF1666">
      <w:pPr>
        <w:spacing w:after="60"/>
        <w:jc w:val="both"/>
        <w:rPr>
          <w:rFonts w:cs="Calibri"/>
        </w:rPr>
      </w:pPr>
      <w:r w:rsidRPr="005B1AFD">
        <w:rPr>
          <w:rFonts w:cs="Calibri"/>
          <w:iCs/>
        </w:rPr>
        <w:t>Nazwa i nr projektu</w:t>
      </w:r>
    </w:p>
    <w:p w14:paraId="399CDF5A" w14:textId="77777777" w:rsidR="00CF1666" w:rsidRPr="005B1AFD" w:rsidRDefault="00CF1666">
      <w:pPr>
        <w:spacing w:after="60"/>
        <w:jc w:val="both"/>
        <w:rPr>
          <w:rFonts w:cs="Calibri"/>
        </w:rPr>
      </w:pPr>
    </w:p>
    <w:p w14:paraId="52315D48" w14:textId="77777777" w:rsidR="00CF1666" w:rsidRPr="005B1AFD" w:rsidRDefault="00CF1666">
      <w:pPr>
        <w:spacing w:after="60"/>
        <w:jc w:val="both"/>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rsidRPr="005B1AFD" w14:paraId="059E9E5A" w14:textId="77777777">
        <w:trPr>
          <w:trHeight w:val="200"/>
        </w:trPr>
        <w:tc>
          <w:tcPr>
            <w:tcW w:w="959" w:type="dxa"/>
            <w:vMerge w:val="restart"/>
            <w:tcBorders>
              <w:top w:val="single" w:sz="4" w:space="0" w:color="000000"/>
              <w:left w:val="single" w:sz="4" w:space="0" w:color="000000"/>
              <w:bottom w:val="single" w:sz="4" w:space="0" w:color="000000"/>
            </w:tcBorders>
            <w:shd w:val="clear" w:color="auto" w:fill="BCBCBC"/>
            <w:vAlign w:val="center"/>
          </w:tcPr>
          <w:p w14:paraId="4AD467FA" w14:textId="77777777" w:rsidR="00CF1666" w:rsidRPr="005B1AFD" w:rsidRDefault="00CF1666">
            <w:pPr>
              <w:spacing w:after="0"/>
              <w:jc w:val="center"/>
              <w:rPr>
                <w:rFonts w:cs="Calibri"/>
                <w:b/>
              </w:rPr>
            </w:pPr>
            <w:r w:rsidRPr="005B1AFD">
              <w:rPr>
                <w:rFonts w:cs="Calibri"/>
                <w:b/>
              </w:rPr>
              <w:t>Rok</w:t>
            </w:r>
          </w:p>
        </w:tc>
        <w:tc>
          <w:tcPr>
            <w:tcW w:w="992" w:type="dxa"/>
            <w:vMerge w:val="restart"/>
            <w:tcBorders>
              <w:top w:val="single" w:sz="4" w:space="0" w:color="000000"/>
              <w:left w:val="single" w:sz="4" w:space="0" w:color="000000"/>
              <w:bottom w:val="single" w:sz="4" w:space="0" w:color="000000"/>
            </w:tcBorders>
            <w:shd w:val="clear" w:color="auto" w:fill="BCBCBC"/>
            <w:vAlign w:val="center"/>
          </w:tcPr>
          <w:p w14:paraId="51A5ACF9" w14:textId="77777777" w:rsidR="00CF1666" w:rsidRPr="005B1AFD" w:rsidRDefault="00CF1666">
            <w:pPr>
              <w:spacing w:after="0"/>
              <w:jc w:val="center"/>
              <w:rPr>
                <w:rFonts w:cs="Calibri"/>
                <w:b/>
              </w:rPr>
            </w:pPr>
            <w:r w:rsidRPr="005B1AFD">
              <w:rPr>
                <w:rFonts w:cs="Calibri"/>
                <w:b/>
              </w:rPr>
              <w:t>Kwartał</w:t>
            </w:r>
          </w:p>
        </w:tc>
        <w:tc>
          <w:tcPr>
            <w:tcW w:w="1559" w:type="dxa"/>
            <w:vMerge w:val="restart"/>
            <w:tcBorders>
              <w:top w:val="single" w:sz="4" w:space="0" w:color="000000"/>
              <w:left w:val="single" w:sz="4" w:space="0" w:color="000000"/>
              <w:bottom w:val="single" w:sz="4" w:space="0" w:color="000000"/>
            </w:tcBorders>
            <w:shd w:val="clear" w:color="auto" w:fill="BCBCBC"/>
            <w:vAlign w:val="center"/>
          </w:tcPr>
          <w:p w14:paraId="5BE9AD6A" w14:textId="77777777" w:rsidR="00CF1666" w:rsidRPr="005B1AFD" w:rsidRDefault="00CF1666">
            <w:pPr>
              <w:spacing w:after="0"/>
              <w:jc w:val="center"/>
              <w:rPr>
                <w:rFonts w:cs="Calibri"/>
                <w:b/>
              </w:rPr>
            </w:pPr>
            <w:r w:rsidRPr="005B1AFD">
              <w:rPr>
                <w:rFonts w:cs="Calibri"/>
                <w:b/>
              </w:rPr>
              <w:t>Miesiąc</w:t>
            </w:r>
          </w:p>
        </w:tc>
        <w:tc>
          <w:tcPr>
            <w:tcW w:w="1843" w:type="dxa"/>
            <w:vMerge w:val="restart"/>
            <w:tcBorders>
              <w:top w:val="single" w:sz="4" w:space="0" w:color="000000"/>
              <w:left w:val="single" w:sz="4" w:space="0" w:color="000000"/>
              <w:bottom w:val="single" w:sz="4" w:space="0" w:color="000000"/>
            </w:tcBorders>
            <w:shd w:val="clear" w:color="auto" w:fill="BCBCBC"/>
            <w:vAlign w:val="center"/>
          </w:tcPr>
          <w:p w14:paraId="2EAE96FF" w14:textId="77777777" w:rsidR="00CF1666" w:rsidRPr="005B1AFD" w:rsidRDefault="00CF1666">
            <w:pPr>
              <w:spacing w:after="0"/>
              <w:jc w:val="center"/>
              <w:rPr>
                <w:rFonts w:cs="Calibri"/>
                <w:b/>
              </w:rPr>
            </w:pPr>
            <w:r w:rsidRPr="005B1AFD">
              <w:rPr>
                <w:rFonts w:cs="Calibri"/>
                <w:b/>
              </w:rPr>
              <w:t>Wydatki kwalifikowalne</w:t>
            </w:r>
            <w:r w:rsidRPr="005B1AFD">
              <w:rPr>
                <w:rStyle w:val="Znakiprzypiswdolnych"/>
                <w:rFonts w:cs="Calibri"/>
                <w:b/>
                <w:i/>
              </w:rPr>
              <w:footnoteReference w:id="7"/>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BCBCBC"/>
            <w:vAlign w:val="center"/>
          </w:tcPr>
          <w:p w14:paraId="7AE38628" w14:textId="77777777" w:rsidR="00CF1666" w:rsidRPr="005B1AFD" w:rsidRDefault="00CF1666">
            <w:pPr>
              <w:spacing w:after="0"/>
              <w:jc w:val="center"/>
            </w:pPr>
            <w:r w:rsidRPr="005B1AFD">
              <w:rPr>
                <w:rFonts w:cs="Calibri"/>
                <w:b/>
              </w:rPr>
              <w:t>Dofinansowanie</w:t>
            </w:r>
            <w:r w:rsidRPr="005B1AFD">
              <w:rPr>
                <w:rStyle w:val="Znakiprzypiswdolnych"/>
                <w:rFonts w:cs="Calibri"/>
                <w:b/>
                <w:i/>
              </w:rPr>
              <w:footnoteReference w:id="8"/>
            </w:r>
          </w:p>
        </w:tc>
      </w:tr>
      <w:tr w:rsidR="00CF1666" w:rsidRPr="005B1AFD" w14:paraId="2F591A24" w14:textId="77777777">
        <w:trPr>
          <w:trHeight w:val="199"/>
        </w:trPr>
        <w:tc>
          <w:tcPr>
            <w:tcW w:w="959" w:type="dxa"/>
            <w:vMerge/>
            <w:tcBorders>
              <w:top w:val="single" w:sz="4" w:space="0" w:color="000000"/>
              <w:left w:val="single" w:sz="4" w:space="0" w:color="000000"/>
              <w:bottom w:val="single" w:sz="4" w:space="0" w:color="000000"/>
            </w:tcBorders>
            <w:shd w:val="clear" w:color="auto" w:fill="BCBCBC"/>
            <w:vAlign w:val="center"/>
          </w:tcPr>
          <w:p w14:paraId="312D92E0" w14:textId="77777777" w:rsidR="00CF1666" w:rsidRPr="005B1AFD"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BCBCBC"/>
            <w:vAlign w:val="center"/>
          </w:tcPr>
          <w:p w14:paraId="3C686D59" w14:textId="77777777" w:rsidR="00CF1666" w:rsidRPr="005B1AFD" w:rsidRDefault="00CF1666">
            <w:pPr>
              <w:snapToGrid w:val="0"/>
              <w:spacing w:after="0"/>
              <w:jc w:val="center"/>
              <w:rPr>
                <w:rFonts w:cs="Calibri"/>
                <w:b/>
              </w:rPr>
            </w:pPr>
          </w:p>
        </w:tc>
        <w:tc>
          <w:tcPr>
            <w:tcW w:w="1559" w:type="dxa"/>
            <w:vMerge/>
            <w:tcBorders>
              <w:top w:val="single" w:sz="4" w:space="0" w:color="000000"/>
              <w:left w:val="single" w:sz="4" w:space="0" w:color="000000"/>
              <w:bottom w:val="single" w:sz="4" w:space="0" w:color="000000"/>
            </w:tcBorders>
            <w:shd w:val="clear" w:color="auto" w:fill="BCBCBC"/>
            <w:vAlign w:val="center"/>
          </w:tcPr>
          <w:p w14:paraId="0D37BE3C" w14:textId="77777777" w:rsidR="00CF1666" w:rsidRPr="005B1AFD" w:rsidRDefault="00CF1666">
            <w:pPr>
              <w:snapToGrid w:val="0"/>
              <w:spacing w:after="0"/>
              <w:jc w:val="center"/>
              <w:rPr>
                <w:rFonts w:cs="Calibri"/>
                <w:b/>
              </w:rPr>
            </w:pPr>
          </w:p>
        </w:tc>
        <w:tc>
          <w:tcPr>
            <w:tcW w:w="1843" w:type="dxa"/>
            <w:vMerge/>
            <w:tcBorders>
              <w:top w:val="single" w:sz="4" w:space="0" w:color="000000"/>
              <w:left w:val="single" w:sz="4" w:space="0" w:color="000000"/>
              <w:bottom w:val="single" w:sz="4" w:space="0" w:color="000000"/>
            </w:tcBorders>
            <w:shd w:val="clear" w:color="auto" w:fill="BCBCBC"/>
            <w:vAlign w:val="center"/>
          </w:tcPr>
          <w:p w14:paraId="2E89C18A"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BCBCBC"/>
            <w:vAlign w:val="center"/>
          </w:tcPr>
          <w:p w14:paraId="75D29862" w14:textId="77777777" w:rsidR="00CF1666" w:rsidRPr="005B1AFD" w:rsidRDefault="00CF1666">
            <w:pPr>
              <w:spacing w:after="0"/>
              <w:jc w:val="center"/>
              <w:rPr>
                <w:rFonts w:cs="Calibri"/>
                <w:b/>
              </w:rPr>
            </w:pPr>
            <w:r w:rsidRPr="005B1AFD">
              <w:rPr>
                <w:rFonts w:cs="Calibri"/>
                <w:b/>
              </w:rPr>
              <w:t>Z</w:t>
            </w:r>
            <w:r w:rsidRPr="005B1AFD">
              <w:rPr>
                <w:rStyle w:val="Znakiprzypiswdolnych"/>
                <w:rFonts w:cs="Calibri"/>
                <w:b/>
              </w:rPr>
              <w:footnoteReference w:id="9"/>
            </w:r>
          </w:p>
        </w:tc>
        <w:tc>
          <w:tcPr>
            <w:tcW w:w="673" w:type="dxa"/>
            <w:tcBorders>
              <w:top w:val="single" w:sz="4" w:space="0" w:color="000000"/>
              <w:left w:val="single" w:sz="4" w:space="0" w:color="000000"/>
              <w:bottom w:val="single" w:sz="4" w:space="0" w:color="000000"/>
            </w:tcBorders>
            <w:shd w:val="clear" w:color="auto" w:fill="BCBCBC"/>
            <w:vAlign w:val="center"/>
          </w:tcPr>
          <w:p w14:paraId="2B2CCBDB" w14:textId="77777777" w:rsidR="00CF1666" w:rsidRPr="005B1AFD" w:rsidRDefault="00CF1666">
            <w:pPr>
              <w:spacing w:after="0"/>
              <w:jc w:val="center"/>
              <w:rPr>
                <w:rFonts w:cs="Calibri"/>
                <w:b/>
              </w:rPr>
            </w:pPr>
            <w:r w:rsidRPr="005B1AFD">
              <w:rPr>
                <w:rFonts w:cs="Calibri"/>
                <w:b/>
              </w:rPr>
              <w:t>R</w:t>
            </w:r>
            <w:r w:rsidRPr="005B1AFD">
              <w:rPr>
                <w:rStyle w:val="Znakiprzypiswdolnych"/>
                <w:rFonts w:cs="Calibri"/>
                <w:b/>
              </w:rPr>
              <w:footnoteReference w:id="10"/>
            </w:r>
          </w:p>
        </w:tc>
        <w:tc>
          <w:tcPr>
            <w:tcW w:w="683" w:type="dxa"/>
            <w:tcBorders>
              <w:top w:val="single" w:sz="4" w:space="0" w:color="000000"/>
              <w:left w:val="single" w:sz="4" w:space="0" w:color="000000"/>
              <w:bottom w:val="single" w:sz="4" w:space="0" w:color="000000"/>
              <w:right w:val="single" w:sz="4" w:space="0" w:color="000000"/>
            </w:tcBorders>
            <w:shd w:val="clear" w:color="auto" w:fill="BCBCBC"/>
            <w:vAlign w:val="center"/>
          </w:tcPr>
          <w:p w14:paraId="70956BE5" w14:textId="77777777" w:rsidR="00CF1666" w:rsidRPr="005B1AFD" w:rsidRDefault="00CF1666">
            <w:pPr>
              <w:spacing w:after="0"/>
              <w:jc w:val="center"/>
            </w:pPr>
            <w:r w:rsidRPr="005B1AFD">
              <w:rPr>
                <w:rFonts w:cs="Calibri"/>
                <w:b/>
              </w:rPr>
              <w:t>O</w:t>
            </w:r>
            <w:r w:rsidRPr="005B1AFD">
              <w:rPr>
                <w:rStyle w:val="Znakiprzypiswdolnych"/>
                <w:rFonts w:cs="Calibri"/>
                <w:b/>
              </w:rPr>
              <w:footnoteReference w:id="11"/>
            </w:r>
          </w:p>
        </w:tc>
      </w:tr>
      <w:tr w:rsidR="00CF1666" w:rsidRPr="005B1AFD" w14:paraId="4A67D930" w14:textId="77777777">
        <w:trPr>
          <w:trHeight w:val="510"/>
        </w:trPr>
        <w:tc>
          <w:tcPr>
            <w:tcW w:w="959" w:type="dxa"/>
            <w:vMerge w:val="restart"/>
            <w:tcBorders>
              <w:top w:val="single" w:sz="4" w:space="0" w:color="000000"/>
              <w:left w:val="single" w:sz="4" w:space="0" w:color="000000"/>
              <w:bottom w:val="single" w:sz="4" w:space="0" w:color="000000"/>
            </w:tcBorders>
            <w:shd w:val="clear" w:color="auto" w:fill="auto"/>
            <w:vAlign w:val="center"/>
          </w:tcPr>
          <w:p w14:paraId="084CAAED" w14:textId="77777777" w:rsidR="00CF1666" w:rsidRPr="005B1AFD" w:rsidRDefault="00CF1666">
            <w:pPr>
              <w:snapToGrid w:val="0"/>
              <w:spacing w:after="0"/>
              <w:jc w:val="center"/>
              <w:rPr>
                <w:rFonts w:cs="Calibri"/>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00460365" w14:textId="77777777" w:rsidR="00CF1666" w:rsidRPr="005B1AFD"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14:paraId="18FCDD23" w14:textId="77777777" w:rsidR="00CF1666" w:rsidRPr="005B1AFD"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14:paraId="37BC37F9"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4ABC0C67"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2B349945" w14:textId="77777777" w:rsidR="00CF1666" w:rsidRPr="005B1AFD"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BB58" w14:textId="77777777" w:rsidR="00CF1666" w:rsidRPr="005B1AFD" w:rsidRDefault="00CF1666">
            <w:pPr>
              <w:snapToGrid w:val="0"/>
              <w:spacing w:after="0"/>
              <w:jc w:val="center"/>
              <w:rPr>
                <w:rFonts w:cs="Calibri"/>
                <w:b/>
              </w:rPr>
            </w:pPr>
          </w:p>
        </w:tc>
      </w:tr>
      <w:tr w:rsidR="00CF1666" w:rsidRPr="005B1AFD" w14:paraId="5B33F7CB" w14:textId="77777777">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14:paraId="0D03E573" w14:textId="77777777" w:rsidR="00CF1666" w:rsidRPr="005B1AFD"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69862C8A" w14:textId="77777777" w:rsidR="00CF1666" w:rsidRPr="005B1AFD"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14:paraId="5B679A13" w14:textId="77777777" w:rsidR="00CF1666" w:rsidRPr="005B1AFD"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14:paraId="308EB2FB"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6D75061F"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3D78C348" w14:textId="77777777" w:rsidR="00CF1666" w:rsidRPr="005B1AFD"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869E9" w14:textId="77777777" w:rsidR="00CF1666" w:rsidRPr="005B1AFD" w:rsidRDefault="00CF1666">
            <w:pPr>
              <w:snapToGrid w:val="0"/>
              <w:spacing w:after="0"/>
              <w:jc w:val="center"/>
              <w:rPr>
                <w:rFonts w:cs="Calibri"/>
                <w:b/>
              </w:rPr>
            </w:pPr>
          </w:p>
        </w:tc>
      </w:tr>
      <w:tr w:rsidR="00CF1666" w:rsidRPr="005B1AFD" w14:paraId="626318AF" w14:textId="77777777">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14:paraId="73B61304" w14:textId="77777777" w:rsidR="00CF1666" w:rsidRPr="005B1AFD"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2B046C5A" w14:textId="77777777" w:rsidR="00CF1666" w:rsidRPr="005B1AFD"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14:paraId="63BD81C0" w14:textId="77777777" w:rsidR="00CF1666" w:rsidRPr="005B1AFD"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14:paraId="78278068"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1E7617EF"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3380F2EF" w14:textId="77777777" w:rsidR="00CF1666" w:rsidRPr="005B1AFD"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7CC2" w14:textId="77777777" w:rsidR="00CF1666" w:rsidRPr="005B1AFD" w:rsidRDefault="00CF1666">
            <w:pPr>
              <w:snapToGrid w:val="0"/>
              <w:spacing w:after="0"/>
              <w:jc w:val="center"/>
              <w:rPr>
                <w:rFonts w:cs="Calibri"/>
                <w:b/>
              </w:rPr>
            </w:pPr>
          </w:p>
        </w:tc>
      </w:tr>
      <w:tr w:rsidR="00CF1666" w:rsidRPr="005B1AFD" w14:paraId="3DB819FC" w14:textId="77777777">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14:paraId="0EB6D54F" w14:textId="77777777" w:rsidR="00CF1666" w:rsidRPr="005B1AFD" w:rsidRDefault="00CF1666">
            <w:pPr>
              <w:snapToGrid w:val="0"/>
              <w:spacing w:after="0"/>
              <w:jc w:val="center"/>
              <w:rPr>
                <w:rFonts w:cs="Calibri"/>
                <w:b/>
              </w:rPr>
            </w:pPr>
          </w:p>
        </w:tc>
        <w:tc>
          <w:tcPr>
            <w:tcW w:w="2551" w:type="dxa"/>
            <w:gridSpan w:val="2"/>
            <w:tcBorders>
              <w:top w:val="single" w:sz="4" w:space="0" w:color="000000"/>
              <w:left w:val="single" w:sz="4" w:space="0" w:color="000000"/>
              <w:bottom w:val="single" w:sz="4" w:space="0" w:color="000000"/>
            </w:tcBorders>
            <w:shd w:val="clear" w:color="auto" w:fill="BCBCBC"/>
            <w:vAlign w:val="center"/>
          </w:tcPr>
          <w:p w14:paraId="1721E21D" w14:textId="77777777" w:rsidR="00CF1666" w:rsidRPr="005B1AFD" w:rsidRDefault="00CF1666">
            <w:pPr>
              <w:spacing w:after="0"/>
              <w:rPr>
                <w:rFonts w:cs="Calibri"/>
                <w:b/>
              </w:rPr>
            </w:pPr>
            <w:r w:rsidRPr="005B1AFD">
              <w:rPr>
                <w:rFonts w:cs="Calibri"/>
                <w:b/>
              </w:rPr>
              <w:t xml:space="preserve">Suma kwartał X </w:t>
            </w:r>
          </w:p>
        </w:tc>
        <w:tc>
          <w:tcPr>
            <w:tcW w:w="1843" w:type="dxa"/>
            <w:tcBorders>
              <w:top w:val="single" w:sz="4" w:space="0" w:color="000000"/>
              <w:left w:val="single" w:sz="4" w:space="0" w:color="000000"/>
              <w:bottom w:val="single" w:sz="4" w:space="0" w:color="000000"/>
            </w:tcBorders>
            <w:shd w:val="clear" w:color="auto" w:fill="DCDCDC"/>
            <w:vAlign w:val="center"/>
          </w:tcPr>
          <w:p w14:paraId="09EC1EAC"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42615F70"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2C9712F2" w14:textId="77777777" w:rsidR="00CF1666" w:rsidRPr="005B1AFD"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3ABE9DCA" w14:textId="77777777" w:rsidR="00CF1666" w:rsidRPr="005B1AFD" w:rsidRDefault="00CF1666">
            <w:pPr>
              <w:snapToGrid w:val="0"/>
              <w:spacing w:after="0"/>
              <w:jc w:val="center"/>
              <w:rPr>
                <w:rFonts w:cs="Calibri"/>
                <w:b/>
              </w:rPr>
            </w:pPr>
          </w:p>
        </w:tc>
      </w:tr>
      <w:tr w:rsidR="00CF1666" w:rsidRPr="005B1AFD" w14:paraId="6EAA9AAF" w14:textId="77777777">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14:paraId="5AC9BCF3" w14:textId="77777777" w:rsidR="00CF1666" w:rsidRPr="005B1AFD" w:rsidRDefault="00CF1666">
            <w:pPr>
              <w:snapToGrid w:val="0"/>
              <w:spacing w:after="0"/>
              <w:jc w:val="center"/>
              <w:rPr>
                <w:rFonts w:cs="Calibri"/>
                <w:b/>
              </w:rPr>
            </w:pPr>
          </w:p>
        </w:tc>
        <w:tc>
          <w:tcPr>
            <w:tcW w:w="992" w:type="dxa"/>
            <w:tcBorders>
              <w:top w:val="single" w:sz="4" w:space="0" w:color="000000"/>
              <w:left w:val="single" w:sz="4" w:space="0" w:color="000000"/>
              <w:bottom w:val="single" w:sz="4" w:space="0" w:color="000000"/>
            </w:tcBorders>
            <w:shd w:val="clear" w:color="auto" w:fill="auto"/>
            <w:vAlign w:val="center"/>
          </w:tcPr>
          <w:p w14:paraId="08629F68" w14:textId="77777777" w:rsidR="00CF1666" w:rsidRPr="005B1AFD"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14:paraId="4A8A0630" w14:textId="77777777" w:rsidR="00CF1666" w:rsidRPr="005B1AFD" w:rsidRDefault="00CF1666">
            <w:pPr>
              <w:spacing w:after="0"/>
              <w:jc w:val="center"/>
              <w:rPr>
                <w:rFonts w:cs="Calibri"/>
                <w:b/>
              </w:rPr>
            </w:pPr>
            <w:r w:rsidRPr="005B1AFD">
              <w:rPr>
                <w:rFonts w:cs="Calibri"/>
                <w:b/>
              </w:rPr>
              <w:t>-</w:t>
            </w:r>
          </w:p>
        </w:tc>
        <w:tc>
          <w:tcPr>
            <w:tcW w:w="1843" w:type="dxa"/>
            <w:tcBorders>
              <w:top w:val="single" w:sz="4" w:space="0" w:color="000000"/>
              <w:left w:val="single" w:sz="4" w:space="0" w:color="000000"/>
              <w:bottom w:val="single" w:sz="4" w:space="0" w:color="000000"/>
            </w:tcBorders>
            <w:shd w:val="clear" w:color="auto" w:fill="auto"/>
            <w:vAlign w:val="center"/>
          </w:tcPr>
          <w:p w14:paraId="2C1C3C20"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523B658D"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4BB3A877" w14:textId="77777777" w:rsidR="00CF1666" w:rsidRPr="005B1AFD"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2B9B1" w14:textId="77777777" w:rsidR="00CF1666" w:rsidRPr="005B1AFD" w:rsidRDefault="00CF1666">
            <w:pPr>
              <w:snapToGrid w:val="0"/>
              <w:spacing w:after="0"/>
              <w:jc w:val="center"/>
              <w:rPr>
                <w:rFonts w:cs="Calibri"/>
                <w:b/>
              </w:rPr>
            </w:pPr>
          </w:p>
        </w:tc>
      </w:tr>
      <w:tr w:rsidR="00CF1666" w:rsidRPr="005B1AFD" w14:paraId="535C6431" w14:textId="77777777">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14:paraId="21FD0E2F" w14:textId="77777777" w:rsidR="00CF1666" w:rsidRPr="005B1AFD" w:rsidRDefault="00CF1666">
            <w:pPr>
              <w:spacing w:after="0"/>
              <w:rPr>
                <w:rFonts w:cs="Calibri"/>
                <w:b/>
              </w:rPr>
            </w:pPr>
            <w:r w:rsidRPr="005B1AFD">
              <w:rPr>
                <w:rFonts w:cs="Calibri"/>
                <w:b/>
              </w:rPr>
              <w:t>Razem dla rok XXXX</w:t>
            </w:r>
          </w:p>
        </w:tc>
        <w:tc>
          <w:tcPr>
            <w:tcW w:w="1843" w:type="dxa"/>
            <w:tcBorders>
              <w:top w:val="single" w:sz="4" w:space="0" w:color="000000"/>
              <w:left w:val="single" w:sz="4" w:space="0" w:color="000000"/>
              <w:bottom w:val="single" w:sz="4" w:space="0" w:color="000000"/>
            </w:tcBorders>
            <w:shd w:val="clear" w:color="auto" w:fill="DCDCDC"/>
            <w:vAlign w:val="center"/>
          </w:tcPr>
          <w:p w14:paraId="0415D60D"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54C1744F"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1C97CE66" w14:textId="77777777" w:rsidR="00CF1666" w:rsidRPr="005B1AFD"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06D5CE6A" w14:textId="77777777" w:rsidR="00CF1666" w:rsidRPr="005B1AFD" w:rsidRDefault="00CF1666">
            <w:pPr>
              <w:snapToGrid w:val="0"/>
              <w:spacing w:after="0"/>
              <w:jc w:val="center"/>
              <w:rPr>
                <w:rFonts w:cs="Calibri"/>
                <w:b/>
              </w:rPr>
            </w:pPr>
          </w:p>
        </w:tc>
      </w:tr>
      <w:tr w:rsidR="00CF1666" w:rsidRPr="005B1AFD" w14:paraId="511443CA" w14:textId="77777777">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14:paraId="1A7C81AC" w14:textId="77777777" w:rsidR="00CF1666" w:rsidRPr="005B1AFD" w:rsidRDefault="00CF1666">
            <w:pPr>
              <w:spacing w:after="0"/>
              <w:rPr>
                <w:rFonts w:cs="Calibri"/>
                <w:b/>
              </w:rPr>
            </w:pPr>
            <w:r w:rsidRPr="005B1AFD">
              <w:rPr>
                <w:rFonts w:cs="Calibri"/>
                <w:b/>
              </w:rPr>
              <w:t>Ogółem</w:t>
            </w:r>
          </w:p>
        </w:tc>
        <w:tc>
          <w:tcPr>
            <w:tcW w:w="1843" w:type="dxa"/>
            <w:tcBorders>
              <w:top w:val="single" w:sz="4" w:space="0" w:color="000000"/>
              <w:left w:val="single" w:sz="4" w:space="0" w:color="000000"/>
              <w:bottom w:val="single" w:sz="4" w:space="0" w:color="000000"/>
            </w:tcBorders>
            <w:shd w:val="clear" w:color="auto" w:fill="DCDCDC"/>
            <w:vAlign w:val="center"/>
          </w:tcPr>
          <w:p w14:paraId="35875D1B"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250BA270" w14:textId="77777777" w:rsidR="00CF1666" w:rsidRPr="005B1AFD"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4A635D0E" w14:textId="77777777" w:rsidR="00CF1666" w:rsidRPr="005B1AFD"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60F5CF08" w14:textId="77777777" w:rsidR="00CF1666" w:rsidRPr="005B1AFD" w:rsidRDefault="00CF1666">
            <w:pPr>
              <w:snapToGrid w:val="0"/>
              <w:spacing w:after="0"/>
              <w:jc w:val="center"/>
              <w:rPr>
                <w:rFonts w:cs="Calibri"/>
                <w:b/>
              </w:rPr>
            </w:pPr>
          </w:p>
        </w:tc>
      </w:tr>
    </w:tbl>
    <w:p w14:paraId="11798D14" w14:textId="77777777" w:rsidR="00CF1666" w:rsidRPr="005B1AFD" w:rsidRDefault="00CF1666">
      <w:pPr>
        <w:pageBreakBefore/>
        <w:spacing w:after="60"/>
        <w:jc w:val="both"/>
        <w:rPr>
          <w:rFonts w:cs="Calibri"/>
        </w:rPr>
      </w:pPr>
      <w:r w:rsidRPr="005B1AFD">
        <w:rPr>
          <w:rFonts w:cs="Calibri"/>
        </w:rPr>
        <w:lastRenderedPageBreak/>
        <w:t xml:space="preserve"> Załącznik nr </w:t>
      </w:r>
      <w:r w:rsidR="00465226" w:rsidRPr="005B1AFD">
        <w:rPr>
          <w:rFonts w:cs="Calibri"/>
        </w:rPr>
        <w:t>6</w:t>
      </w:r>
      <w:r w:rsidRPr="005B1AFD">
        <w:rPr>
          <w:rFonts w:cs="Calibri"/>
        </w:rPr>
        <w:t xml:space="preserve"> do umowy: Zakres danych osobowych powierzonych do przetwarzania</w:t>
      </w:r>
    </w:p>
    <w:p w14:paraId="7F25F2EE" w14:textId="77777777" w:rsidR="00CF1666" w:rsidRPr="005B1AFD" w:rsidRDefault="00CF1666">
      <w:pPr>
        <w:spacing w:after="60"/>
        <w:jc w:val="both"/>
        <w:rPr>
          <w:rFonts w:cs="Calibri"/>
        </w:rPr>
      </w:pPr>
    </w:p>
    <w:p w14:paraId="6DE59D47" w14:textId="77777777" w:rsidR="00CF1666" w:rsidRPr="005B1AFD" w:rsidRDefault="00CF1666">
      <w:pPr>
        <w:spacing w:after="60"/>
        <w:jc w:val="both"/>
        <w:rPr>
          <w:rFonts w:cs="Calibri"/>
        </w:rPr>
      </w:pPr>
      <w:r w:rsidRPr="005B1AFD">
        <w:rPr>
          <w:u w:val="single"/>
        </w:rPr>
        <w:t>Zbiór „</w:t>
      </w:r>
      <w:r w:rsidRPr="005B1AFD">
        <w:rPr>
          <w:bCs/>
          <w:u w:val="single"/>
        </w:rPr>
        <w:t>Program Operacyjny Wiedza Edukacja Rozwój”</w:t>
      </w:r>
    </w:p>
    <w:p w14:paraId="1CCFA0B6" w14:textId="77777777" w:rsidR="00CF1666" w:rsidRPr="005B1AFD" w:rsidRDefault="00CF1666" w:rsidP="00116220">
      <w:pPr>
        <w:numPr>
          <w:ilvl w:val="0"/>
          <w:numId w:val="47"/>
        </w:numPr>
        <w:spacing w:after="60"/>
        <w:jc w:val="both"/>
        <w:rPr>
          <w:rFonts w:eastAsia="Times New Roman" w:cs="Calibri"/>
          <w:b/>
        </w:rPr>
      </w:pPr>
      <w:r w:rsidRPr="005B1AFD">
        <w:rPr>
          <w:rFonts w:cs="Calibri"/>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CF1666" w:rsidRPr="005B1AFD" w14:paraId="00F2DD39" w14:textId="77777777">
        <w:tc>
          <w:tcPr>
            <w:tcW w:w="465" w:type="dxa"/>
            <w:tcBorders>
              <w:top w:val="single" w:sz="4" w:space="0" w:color="000000"/>
              <w:left w:val="single" w:sz="4" w:space="0" w:color="000000"/>
              <w:bottom w:val="single" w:sz="4" w:space="0" w:color="000000"/>
            </w:tcBorders>
            <w:shd w:val="clear" w:color="auto" w:fill="auto"/>
          </w:tcPr>
          <w:p w14:paraId="64551997" w14:textId="77777777" w:rsidR="00CF1666" w:rsidRPr="005B1AFD" w:rsidRDefault="00CF1666">
            <w:pPr>
              <w:spacing w:after="0" w:line="240" w:lineRule="auto"/>
              <w:jc w:val="both"/>
              <w:rPr>
                <w:rFonts w:eastAsia="Times New Roman" w:cs="Calibri"/>
                <w:b/>
              </w:rPr>
            </w:pPr>
            <w:r w:rsidRPr="005B1AFD">
              <w:rPr>
                <w:rFonts w:eastAsia="Times New Roman"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FC3ADE4" w14:textId="77777777" w:rsidR="00CF1666" w:rsidRPr="005B1AFD" w:rsidRDefault="00CF1666">
            <w:pPr>
              <w:spacing w:after="0" w:line="240" w:lineRule="auto"/>
              <w:jc w:val="both"/>
            </w:pPr>
            <w:r w:rsidRPr="005B1AFD">
              <w:rPr>
                <w:rFonts w:eastAsia="Times New Roman" w:cs="Calibri"/>
                <w:b/>
              </w:rPr>
              <w:t>Nazwa</w:t>
            </w:r>
          </w:p>
        </w:tc>
      </w:tr>
      <w:tr w:rsidR="00CF1666" w:rsidRPr="005B1AFD" w14:paraId="3C405239" w14:textId="77777777">
        <w:tc>
          <w:tcPr>
            <w:tcW w:w="465" w:type="dxa"/>
            <w:tcBorders>
              <w:top w:val="single" w:sz="4" w:space="0" w:color="000000"/>
              <w:left w:val="single" w:sz="4" w:space="0" w:color="000000"/>
              <w:bottom w:val="single" w:sz="4" w:space="0" w:color="000000"/>
            </w:tcBorders>
            <w:shd w:val="clear" w:color="auto" w:fill="auto"/>
          </w:tcPr>
          <w:p w14:paraId="001D7B93" w14:textId="77777777" w:rsidR="00CF1666" w:rsidRPr="005B1AFD" w:rsidRDefault="00CF1666">
            <w:pPr>
              <w:spacing w:after="0" w:line="240" w:lineRule="auto"/>
              <w:jc w:val="both"/>
              <w:rPr>
                <w:rFonts w:eastAsia="Times New Roman" w:cs="Calibri"/>
              </w:rPr>
            </w:pPr>
            <w:r w:rsidRPr="005B1AFD">
              <w:rPr>
                <w:rFonts w:eastAsia="Times New Roman"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61A5BCC" w14:textId="77777777" w:rsidR="00CF1666" w:rsidRPr="005B1AFD" w:rsidRDefault="00CF1666">
            <w:pPr>
              <w:spacing w:after="0" w:line="240" w:lineRule="auto"/>
              <w:jc w:val="both"/>
            </w:pPr>
            <w:r w:rsidRPr="005B1AFD">
              <w:rPr>
                <w:rFonts w:eastAsia="Times New Roman" w:cs="Calibri"/>
              </w:rPr>
              <w:t>Nazwa wnioskodawcy (beneficjenta)</w:t>
            </w:r>
          </w:p>
        </w:tc>
      </w:tr>
      <w:tr w:rsidR="00CF1666" w:rsidRPr="005B1AFD" w14:paraId="2D8333E8" w14:textId="77777777">
        <w:tc>
          <w:tcPr>
            <w:tcW w:w="465" w:type="dxa"/>
            <w:tcBorders>
              <w:top w:val="single" w:sz="4" w:space="0" w:color="000000"/>
              <w:left w:val="single" w:sz="4" w:space="0" w:color="000000"/>
              <w:bottom w:val="single" w:sz="4" w:space="0" w:color="000000"/>
            </w:tcBorders>
            <w:shd w:val="clear" w:color="auto" w:fill="auto"/>
          </w:tcPr>
          <w:p w14:paraId="0A9F301E" w14:textId="77777777" w:rsidR="00CF1666" w:rsidRPr="005B1AFD" w:rsidRDefault="00CF1666">
            <w:pPr>
              <w:spacing w:after="0" w:line="240" w:lineRule="auto"/>
              <w:jc w:val="both"/>
              <w:rPr>
                <w:rFonts w:eastAsia="Times New Roman" w:cs="Calibri"/>
              </w:rPr>
            </w:pPr>
            <w:r w:rsidRPr="005B1AFD">
              <w:rPr>
                <w:rFonts w:eastAsia="Times New Roman"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805B1D0" w14:textId="77777777" w:rsidR="00CF1666" w:rsidRPr="005B1AFD" w:rsidRDefault="00CF1666">
            <w:pPr>
              <w:spacing w:after="0" w:line="240" w:lineRule="auto"/>
              <w:jc w:val="both"/>
            </w:pPr>
            <w:r w:rsidRPr="005B1AFD">
              <w:rPr>
                <w:rFonts w:eastAsia="Times New Roman" w:cs="Calibri"/>
              </w:rPr>
              <w:t>Forma prawna</w:t>
            </w:r>
          </w:p>
        </w:tc>
      </w:tr>
      <w:tr w:rsidR="00CF1666" w:rsidRPr="005B1AFD" w14:paraId="52AFCD16" w14:textId="77777777">
        <w:tc>
          <w:tcPr>
            <w:tcW w:w="465" w:type="dxa"/>
            <w:tcBorders>
              <w:top w:val="single" w:sz="4" w:space="0" w:color="000000"/>
              <w:left w:val="single" w:sz="4" w:space="0" w:color="000000"/>
              <w:bottom w:val="single" w:sz="4" w:space="0" w:color="000000"/>
            </w:tcBorders>
            <w:shd w:val="clear" w:color="auto" w:fill="auto"/>
          </w:tcPr>
          <w:p w14:paraId="1D6B1FBA" w14:textId="77777777" w:rsidR="00CF1666" w:rsidRPr="005B1AFD" w:rsidRDefault="00CF1666">
            <w:pPr>
              <w:spacing w:after="0" w:line="240" w:lineRule="auto"/>
              <w:jc w:val="both"/>
              <w:rPr>
                <w:rFonts w:eastAsia="Times New Roman" w:cs="Calibri"/>
              </w:rPr>
            </w:pPr>
            <w:r w:rsidRPr="005B1AFD">
              <w:rPr>
                <w:rFonts w:eastAsia="Times New Roman"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1ACF13F" w14:textId="77777777" w:rsidR="00CF1666" w:rsidRPr="005B1AFD" w:rsidRDefault="00CF1666">
            <w:pPr>
              <w:spacing w:after="0" w:line="240" w:lineRule="auto"/>
              <w:jc w:val="both"/>
            </w:pPr>
            <w:r w:rsidRPr="005B1AFD">
              <w:rPr>
                <w:rFonts w:eastAsia="Times New Roman" w:cs="Calibri"/>
              </w:rPr>
              <w:t>Forma własności</w:t>
            </w:r>
          </w:p>
        </w:tc>
      </w:tr>
      <w:tr w:rsidR="00CF1666" w:rsidRPr="005B1AFD" w14:paraId="061F4572" w14:textId="77777777">
        <w:tc>
          <w:tcPr>
            <w:tcW w:w="465" w:type="dxa"/>
            <w:tcBorders>
              <w:top w:val="single" w:sz="4" w:space="0" w:color="000000"/>
              <w:left w:val="single" w:sz="4" w:space="0" w:color="000000"/>
              <w:bottom w:val="single" w:sz="4" w:space="0" w:color="000000"/>
            </w:tcBorders>
            <w:shd w:val="clear" w:color="auto" w:fill="auto"/>
          </w:tcPr>
          <w:p w14:paraId="3D5B9E9B" w14:textId="77777777" w:rsidR="00CF1666" w:rsidRPr="005B1AFD" w:rsidRDefault="00CF1666">
            <w:pPr>
              <w:spacing w:after="0" w:line="240" w:lineRule="auto"/>
              <w:jc w:val="both"/>
              <w:rPr>
                <w:rFonts w:eastAsia="Times New Roman" w:cs="Calibri"/>
                <w:lang w:val="en-GB"/>
              </w:rPr>
            </w:pPr>
            <w:r w:rsidRPr="005B1AFD">
              <w:rPr>
                <w:rFonts w:eastAsia="Times New Roman"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EE0836F" w14:textId="77777777" w:rsidR="00CF1666" w:rsidRPr="005B1AFD" w:rsidRDefault="00CF1666">
            <w:pPr>
              <w:spacing w:after="0" w:line="240" w:lineRule="auto"/>
              <w:jc w:val="both"/>
            </w:pPr>
            <w:r w:rsidRPr="005B1AFD">
              <w:rPr>
                <w:rFonts w:eastAsia="Times New Roman" w:cs="Calibri"/>
                <w:lang w:val="en-GB"/>
              </w:rPr>
              <w:t>NIP</w:t>
            </w:r>
          </w:p>
        </w:tc>
      </w:tr>
      <w:tr w:rsidR="00CF1666" w:rsidRPr="005B1AFD" w14:paraId="00F27769" w14:textId="77777777">
        <w:tc>
          <w:tcPr>
            <w:tcW w:w="465" w:type="dxa"/>
            <w:tcBorders>
              <w:top w:val="single" w:sz="4" w:space="0" w:color="000000"/>
              <w:left w:val="single" w:sz="4" w:space="0" w:color="000000"/>
              <w:bottom w:val="single" w:sz="4" w:space="0" w:color="000000"/>
            </w:tcBorders>
            <w:shd w:val="clear" w:color="auto" w:fill="auto"/>
          </w:tcPr>
          <w:p w14:paraId="78B7CD4C" w14:textId="77777777" w:rsidR="00CF1666" w:rsidRPr="005B1AFD" w:rsidRDefault="00CF1666">
            <w:pPr>
              <w:spacing w:after="0" w:line="240" w:lineRule="auto"/>
              <w:jc w:val="both"/>
              <w:rPr>
                <w:rFonts w:eastAsia="Times New Roman" w:cs="Calibri"/>
                <w:lang w:val="en-GB"/>
              </w:rPr>
            </w:pPr>
            <w:r w:rsidRPr="005B1AFD">
              <w:rPr>
                <w:rFonts w:eastAsia="Times New Roman"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E4BE73A" w14:textId="77777777" w:rsidR="00CF1666" w:rsidRPr="005B1AFD" w:rsidRDefault="00CF1666">
            <w:pPr>
              <w:spacing w:after="0" w:line="240" w:lineRule="auto"/>
              <w:jc w:val="both"/>
            </w:pPr>
            <w:r w:rsidRPr="005B1AFD">
              <w:rPr>
                <w:rFonts w:eastAsia="Times New Roman" w:cs="Calibri"/>
                <w:lang w:val="en-GB"/>
              </w:rPr>
              <w:t>REGON</w:t>
            </w:r>
          </w:p>
        </w:tc>
      </w:tr>
      <w:tr w:rsidR="00CF1666" w:rsidRPr="005B1AFD" w14:paraId="45610055" w14:textId="77777777">
        <w:tc>
          <w:tcPr>
            <w:tcW w:w="465" w:type="dxa"/>
            <w:tcBorders>
              <w:top w:val="single" w:sz="4" w:space="0" w:color="000000"/>
              <w:left w:val="single" w:sz="4" w:space="0" w:color="000000"/>
              <w:bottom w:val="single" w:sz="4" w:space="0" w:color="000000"/>
            </w:tcBorders>
            <w:shd w:val="clear" w:color="auto" w:fill="auto"/>
          </w:tcPr>
          <w:p w14:paraId="70DBBABA"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8976BA1" w14:textId="77777777" w:rsidR="00CF1666" w:rsidRPr="005B1AFD" w:rsidRDefault="00CF1666">
            <w:pPr>
              <w:spacing w:after="0" w:line="240" w:lineRule="auto"/>
              <w:jc w:val="both"/>
              <w:rPr>
                <w:rFonts w:eastAsia="Times New Roman" w:cs="Calibri"/>
              </w:rPr>
            </w:pPr>
            <w:r w:rsidRPr="005B1AFD">
              <w:rPr>
                <w:rFonts w:eastAsia="Times New Roman" w:cs="Calibri"/>
              </w:rPr>
              <w:t xml:space="preserve">Adres siedziby: </w:t>
            </w:r>
          </w:p>
          <w:p w14:paraId="2408E0D2"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Ulica</w:t>
            </w:r>
          </w:p>
          <w:p w14:paraId="03A5B042"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Nr budynku</w:t>
            </w:r>
          </w:p>
          <w:p w14:paraId="066790E6"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Nr lokalu</w:t>
            </w:r>
          </w:p>
          <w:p w14:paraId="4E2E6E84"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Kod pocztowy</w:t>
            </w:r>
          </w:p>
          <w:p w14:paraId="6652A92C"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Miejscowość</w:t>
            </w:r>
          </w:p>
          <w:p w14:paraId="0C30FA6B"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Kraj</w:t>
            </w:r>
          </w:p>
          <w:p w14:paraId="4E0390E5"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Województwo</w:t>
            </w:r>
          </w:p>
          <w:p w14:paraId="79DA799B"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Powiat</w:t>
            </w:r>
          </w:p>
          <w:p w14:paraId="4D781609"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Gmina</w:t>
            </w:r>
          </w:p>
          <w:p w14:paraId="12F2324F"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Telefon</w:t>
            </w:r>
          </w:p>
          <w:p w14:paraId="7080CEC6"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Fax</w:t>
            </w:r>
          </w:p>
          <w:p w14:paraId="1889661D"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Adres e-mail</w:t>
            </w:r>
          </w:p>
          <w:p w14:paraId="6A1F1477" w14:textId="77777777" w:rsidR="00CF1666" w:rsidRPr="005B1AFD" w:rsidRDefault="00CF1666">
            <w:pPr>
              <w:spacing w:after="0" w:line="240" w:lineRule="auto"/>
              <w:ind w:left="1632" w:hanging="993"/>
              <w:jc w:val="both"/>
            </w:pPr>
            <w:r w:rsidRPr="005B1AFD">
              <w:rPr>
                <w:rFonts w:eastAsia="Times New Roman" w:cs="Calibri"/>
              </w:rPr>
              <w:t>Adres strony</w:t>
            </w:r>
            <w:r w:rsidRPr="005B1AFD">
              <w:rPr>
                <w:rFonts w:eastAsia="Times New Roman" w:cs="Calibri"/>
                <w:lang w:val="en-GB"/>
              </w:rPr>
              <w:t xml:space="preserve"> www</w:t>
            </w:r>
          </w:p>
        </w:tc>
      </w:tr>
      <w:tr w:rsidR="00CF1666" w:rsidRPr="005B1AFD" w14:paraId="66917ED7" w14:textId="77777777">
        <w:tc>
          <w:tcPr>
            <w:tcW w:w="465" w:type="dxa"/>
            <w:tcBorders>
              <w:top w:val="single" w:sz="4" w:space="0" w:color="000000"/>
              <w:left w:val="single" w:sz="4" w:space="0" w:color="000000"/>
              <w:bottom w:val="single" w:sz="4" w:space="0" w:color="000000"/>
            </w:tcBorders>
            <w:shd w:val="clear" w:color="auto" w:fill="auto"/>
          </w:tcPr>
          <w:p w14:paraId="35569452"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584E6A7" w14:textId="77777777" w:rsidR="00CF1666" w:rsidRPr="005B1AFD" w:rsidRDefault="00CF1666">
            <w:pPr>
              <w:spacing w:after="0" w:line="240" w:lineRule="auto"/>
              <w:jc w:val="both"/>
            </w:pPr>
            <w:r w:rsidRPr="005B1AFD">
              <w:rPr>
                <w:rFonts w:eastAsia="Times New Roman" w:cs="Calibri"/>
              </w:rPr>
              <w:t>Osoba/y uprawniona/e do podejmowania decyzji wiążących w imieniu wnioskodawcy</w:t>
            </w:r>
          </w:p>
        </w:tc>
      </w:tr>
      <w:tr w:rsidR="00CF1666" w:rsidRPr="005B1AFD" w14:paraId="48E9C4D1" w14:textId="77777777">
        <w:tc>
          <w:tcPr>
            <w:tcW w:w="465" w:type="dxa"/>
            <w:tcBorders>
              <w:top w:val="single" w:sz="4" w:space="0" w:color="000000"/>
              <w:left w:val="single" w:sz="4" w:space="0" w:color="000000"/>
              <w:bottom w:val="single" w:sz="4" w:space="0" w:color="000000"/>
            </w:tcBorders>
            <w:shd w:val="clear" w:color="auto" w:fill="auto"/>
          </w:tcPr>
          <w:p w14:paraId="76BBE6B4"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18E771C" w14:textId="77777777" w:rsidR="00CF1666" w:rsidRPr="005B1AFD" w:rsidRDefault="00CF1666">
            <w:pPr>
              <w:spacing w:after="0" w:line="240" w:lineRule="auto"/>
              <w:jc w:val="both"/>
              <w:rPr>
                <w:rFonts w:eastAsia="Times New Roman" w:cs="Calibri"/>
              </w:rPr>
            </w:pPr>
            <w:r w:rsidRPr="005B1AFD">
              <w:rPr>
                <w:rFonts w:eastAsia="Times New Roman" w:cs="Calibri"/>
              </w:rPr>
              <w:t>Osoba do kontaktów roboczych:</w:t>
            </w:r>
          </w:p>
          <w:p w14:paraId="717C406A"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Imię</w:t>
            </w:r>
          </w:p>
          <w:p w14:paraId="46C01B24"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Nazwisko</w:t>
            </w:r>
          </w:p>
          <w:p w14:paraId="52DE1F00"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Numer telefonu</w:t>
            </w:r>
          </w:p>
          <w:p w14:paraId="2E58248F"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Adres e-mail</w:t>
            </w:r>
          </w:p>
          <w:p w14:paraId="067F4876"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Numer faksu</w:t>
            </w:r>
          </w:p>
          <w:p w14:paraId="5C0B876B"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Adres:</w:t>
            </w:r>
          </w:p>
          <w:p w14:paraId="415708AF"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Ulica</w:t>
            </w:r>
          </w:p>
          <w:p w14:paraId="42F5023B"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Nr budynku</w:t>
            </w:r>
          </w:p>
          <w:p w14:paraId="4C637769"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Nr lokalu</w:t>
            </w:r>
          </w:p>
          <w:p w14:paraId="1EE8D927"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Kod pocztowy</w:t>
            </w:r>
          </w:p>
          <w:p w14:paraId="65DF771F" w14:textId="77777777" w:rsidR="00CF1666" w:rsidRPr="005B1AFD" w:rsidRDefault="00CF1666">
            <w:pPr>
              <w:spacing w:after="0" w:line="240" w:lineRule="auto"/>
              <w:ind w:firstLine="639"/>
              <w:jc w:val="both"/>
            </w:pPr>
            <w:r w:rsidRPr="005B1AFD">
              <w:rPr>
                <w:rFonts w:eastAsia="Times New Roman" w:cs="Calibri"/>
              </w:rPr>
              <w:t>Miejscowość</w:t>
            </w:r>
          </w:p>
        </w:tc>
      </w:tr>
      <w:tr w:rsidR="00CF1666" w:rsidRPr="005B1AFD" w14:paraId="4F30FB1A" w14:textId="77777777">
        <w:tc>
          <w:tcPr>
            <w:tcW w:w="465" w:type="dxa"/>
            <w:tcBorders>
              <w:top w:val="single" w:sz="4" w:space="0" w:color="000000"/>
              <w:left w:val="single" w:sz="4" w:space="0" w:color="000000"/>
              <w:bottom w:val="single" w:sz="4" w:space="0" w:color="000000"/>
            </w:tcBorders>
            <w:shd w:val="clear" w:color="auto" w:fill="auto"/>
          </w:tcPr>
          <w:p w14:paraId="4B3056A0"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87803A8" w14:textId="77777777" w:rsidR="00CF1666" w:rsidRPr="005B1AFD" w:rsidRDefault="00CF1666">
            <w:pPr>
              <w:spacing w:after="0" w:line="240" w:lineRule="auto"/>
              <w:jc w:val="both"/>
            </w:pPr>
            <w:r w:rsidRPr="005B1AFD">
              <w:rPr>
                <w:rFonts w:eastAsia="Times New Roman" w:cs="Calibri"/>
              </w:rPr>
              <w:t>Partnerzy</w:t>
            </w:r>
          </w:p>
        </w:tc>
      </w:tr>
      <w:tr w:rsidR="00CF1666" w:rsidRPr="005B1AFD" w14:paraId="59F4AADF" w14:textId="77777777">
        <w:tc>
          <w:tcPr>
            <w:tcW w:w="465" w:type="dxa"/>
            <w:tcBorders>
              <w:top w:val="single" w:sz="4" w:space="0" w:color="000000"/>
              <w:left w:val="single" w:sz="4" w:space="0" w:color="000000"/>
              <w:bottom w:val="single" w:sz="4" w:space="0" w:color="000000"/>
            </w:tcBorders>
            <w:shd w:val="clear" w:color="auto" w:fill="auto"/>
          </w:tcPr>
          <w:p w14:paraId="251E01B1"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B33B6B3" w14:textId="77777777" w:rsidR="00CF1666" w:rsidRPr="005B1AFD" w:rsidRDefault="00CF1666">
            <w:pPr>
              <w:spacing w:after="0" w:line="240" w:lineRule="auto"/>
              <w:jc w:val="both"/>
            </w:pPr>
            <w:r w:rsidRPr="005B1AFD">
              <w:rPr>
                <w:rFonts w:eastAsia="Times New Roman" w:cs="Calibri"/>
              </w:rPr>
              <w:t>Nazwa organizacji/instytucji</w:t>
            </w:r>
          </w:p>
        </w:tc>
      </w:tr>
      <w:tr w:rsidR="00CF1666" w:rsidRPr="005B1AFD" w14:paraId="7322DB5A" w14:textId="77777777">
        <w:tc>
          <w:tcPr>
            <w:tcW w:w="465" w:type="dxa"/>
            <w:tcBorders>
              <w:top w:val="single" w:sz="4" w:space="0" w:color="000000"/>
              <w:left w:val="single" w:sz="4" w:space="0" w:color="000000"/>
              <w:bottom w:val="single" w:sz="4" w:space="0" w:color="000000"/>
            </w:tcBorders>
            <w:shd w:val="clear" w:color="auto" w:fill="auto"/>
          </w:tcPr>
          <w:p w14:paraId="1A4C0F8C"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2FD1BDD" w14:textId="77777777" w:rsidR="00CF1666" w:rsidRPr="005B1AFD" w:rsidRDefault="00CF1666">
            <w:pPr>
              <w:spacing w:after="0" w:line="240" w:lineRule="auto"/>
              <w:jc w:val="both"/>
            </w:pPr>
            <w:r w:rsidRPr="005B1AFD">
              <w:rPr>
                <w:rFonts w:eastAsia="Times New Roman" w:cs="Calibri"/>
              </w:rPr>
              <w:t>Forma prawna</w:t>
            </w:r>
          </w:p>
        </w:tc>
      </w:tr>
      <w:tr w:rsidR="00CF1666" w:rsidRPr="005B1AFD" w14:paraId="4991FFBC" w14:textId="77777777">
        <w:tc>
          <w:tcPr>
            <w:tcW w:w="465" w:type="dxa"/>
            <w:tcBorders>
              <w:top w:val="single" w:sz="4" w:space="0" w:color="000000"/>
              <w:left w:val="single" w:sz="4" w:space="0" w:color="000000"/>
              <w:bottom w:val="single" w:sz="4" w:space="0" w:color="000000"/>
            </w:tcBorders>
            <w:shd w:val="clear" w:color="auto" w:fill="auto"/>
          </w:tcPr>
          <w:p w14:paraId="1B460575"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84C136C" w14:textId="77777777" w:rsidR="00CF1666" w:rsidRPr="005B1AFD" w:rsidRDefault="00CF1666">
            <w:pPr>
              <w:spacing w:after="0" w:line="240" w:lineRule="auto"/>
              <w:jc w:val="both"/>
            </w:pPr>
            <w:r w:rsidRPr="005B1AFD">
              <w:rPr>
                <w:rFonts w:eastAsia="Times New Roman" w:cs="Calibri"/>
              </w:rPr>
              <w:t>Forma własności</w:t>
            </w:r>
          </w:p>
        </w:tc>
      </w:tr>
      <w:tr w:rsidR="00CF1666" w:rsidRPr="005B1AFD" w14:paraId="3E8C3E5A" w14:textId="77777777">
        <w:tc>
          <w:tcPr>
            <w:tcW w:w="465" w:type="dxa"/>
            <w:tcBorders>
              <w:top w:val="single" w:sz="4" w:space="0" w:color="000000"/>
              <w:left w:val="single" w:sz="4" w:space="0" w:color="000000"/>
              <w:bottom w:val="single" w:sz="4" w:space="0" w:color="000000"/>
            </w:tcBorders>
            <w:shd w:val="clear" w:color="auto" w:fill="auto"/>
          </w:tcPr>
          <w:p w14:paraId="010C9F8D" w14:textId="77777777" w:rsidR="00CF1666" w:rsidRPr="005B1AFD" w:rsidRDefault="00CF1666">
            <w:pPr>
              <w:spacing w:after="0" w:line="240" w:lineRule="auto"/>
              <w:jc w:val="both"/>
              <w:rPr>
                <w:rFonts w:eastAsia="Times New Roman" w:cs="Calibri"/>
                <w:lang w:val="en-GB"/>
              </w:rPr>
            </w:pPr>
            <w:r w:rsidRPr="005B1AFD">
              <w:rPr>
                <w:rFonts w:eastAsia="Times New Roman"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C5185F0" w14:textId="77777777" w:rsidR="00CF1666" w:rsidRPr="005B1AFD" w:rsidRDefault="00CF1666">
            <w:pPr>
              <w:spacing w:after="0" w:line="240" w:lineRule="auto"/>
              <w:jc w:val="both"/>
            </w:pPr>
            <w:r w:rsidRPr="005B1AFD">
              <w:rPr>
                <w:rFonts w:eastAsia="Times New Roman" w:cs="Calibri"/>
                <w:lang w:val="en-GB"/>
              </w:rPr>
              <w:t>NIP</w:t>
            </w:r>
          </w:p>
        </w:tc>
      </w:tr>
      <w:tr w:rsidR="00CF1666" w:rsidRPr="005B1AFD" w14:paraId="300813A8" w14:textId="77777777">
        <w:tc>
          <w:tcPr>
            <w:tcW w:w="465" w:type="dxa"/>
            <w:tcBorders>
              <w:top w:val="single" w:sz="4" w:space="0" w:color="000000"/>
              <w:left w:val="single" w:sz="4" w:space="0" w:color="000000"/>
              <w:bottom w:val="single" w:sz="4" w:space="0" w:color="000000"/>
            </w:tcBorders>
            <w:shd w:val="clear" w:color="auto" w:fill="auto"/>
          </w:tcPr>
          <w:p w14:paraId="2540D2CC" w14:textId="77777777" w:rsidR="00CF1666" w:rsidRPr="005B1AFD" w:rsidRDefault="00CF1666">
            <w:pPr>
              <w:spacing w:after="0" w:line="240" w:lineRule="auto"/>
              <w:jc w:val="both"/>
              <w:rPr>
                <w:rFonts w:eastAsia="Times New Roman" w:cs="Calibri"/>
                <w:lang w:val="en-GB"/>
              </w:rPr>
            </w:pPr>
            <w:r w:rsidRPr="005B1AFD">
              <w:rPr>
                <w:rFonts w:eastAsia="Times New Roman"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2E39641" w14:textId="77777777" w:rsidR="00CF1666" w:rsidRPr="005B1AFD" w:rsidRDefault="00CF1666">
            <w:pPr>
              <w:spacing w:after="0" w:line="240" w:lineRule="auto"/>
              <w:jc w:val="both"/>
            </w:pPr>
            <w:r w:rsidRPr="005B1AFD">
              <w:rPr>
                <w:rFonts w:eastAsia="Times New Roman" w:cs="Calibri"/>
                <w:lang w:val="en-GB"/>
              </w:rPr>
              <w:t>REGON</w:t>
            </w:r>
          </w:p>
        </w:tc>
      </w:tr>
      <w:tr w:rsidR="00CF1666" w:rsidRPr="005B1AFD" w14:paraId="0DB029F7" w14:textId="77777777">
        <w:tc>
          <w:tcPr>
            <w:tcW w:w="465" w:type="dxa"/>
            <w:tcBorders>
              <w:top w:val="single" w:sz="4" w:space="0" w:color="000000"/>
              <w:left w:val="single" w:sz="4" w:space="0" w:color="000000"/>
              <w:bottom w:val="single" w:sz="4" w:space="0" w:color="000000"/>
            </w:tcBorders>
            <w:shd w:val="clear" w:color="auto" w:fill="auto"/>
          </w:tcPr>
          <w:p w14:paraId="40E6D7EB"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2F61B93" w14:textId="77777777" w:rsidR="00CF1666" w:rsidRPr="005B1AFD" w:rsidRDefault="00CF1666">
            <w:pPr>
              <w:spacing w:after="0" w:line="240" w:lineRule="auto"/>
              <w:jc w:val="both"/>
              <w:rPr>
                <w:rFonts w:eastAsia="Times New Roman" w:cs="Calibri"/>
              </w:rPr>
            </w:pPr>
            <w:r w:rsidRPr="005B1AFD">
              <w:rPr>
                <w:rFonts w:eastAsia="Times New Roman" w:cs="Calibri"/>
              </w:rPr>
              <w:t>Adres siedziby:</w:t>
            </w:r>
          </w:p>
          <w:p w14:paraId="668CC1FF"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Ulica</w:t>
            </w:r>
          </w:p>
          <w:p w14:paraId="40FB4D8C"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Nr budynku</w:t>
            </w:r>
          </w:p>
          <w:p w14:paraId="03DABBA5"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Nr lokalu</w:t>
            </w:r>
          </w:p>
          <w:p w14:paraId="795D5CDD"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Kod pocztowy</w:t>
            </w:r>
          </w:p>
          <w:p w14:paraId="0DC085C5"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Miejscowość</w:t>
            </w:r>
          </w:p>
          <w:p w14:paraId="2DD8973B"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lastRenderedPageBreak/>
              <w:t>Kraj</w:t>
            </w:r>
          </w:p>
          <w:p w14:paraId="692E82E8"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Województwo</w:t>
            </w:r>
          </w:p>
          <w:p w14:paraId="3860DB45" w14:textId="77777777" w:rsidR="00CF1666" w:rsidRPr="005B1AFD" w:rsidRDefault="00CF1666">
            <w:pPr>
              <w:spacing w:after="0" w:line="240" w:lineRule="auto"/>
              <w:ind w:left="1632" w:hanging="993"/>
              <w:jc w:val="both"/>
              <w:rPr>
                <w:rFonts w:eastAsia="Times New Roman" w:cs="Calibri"/>
              </w:rPr>
            </w:pPr>
            <w:r w:rsidRPr="005B1AFD">
              <w:rPr>
                <w:rFonts w:eastAsia="Times New Roman" w:cs="Calibri"/>
              </w:rPr>
              <w:t>Powiat</w:t>
            </w:r>
          </w:p>
          <w:p w14:paraId="76C8A980"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Gmina</w:t>
            </w:r>
          </w:p>
          <w:p w14:paraId="0B1B7FA0"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Telefon</w:t>
            </w:r>
          </w:p>
          <w:p w14:paraId="38FBD4CC"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Fax</w:t>
            </w:r>
          </w:p>
          <w:p w14:paraId="301F6E60" w14:textId="77777777" w:rsidR="00CF1666" w:rsidRPr="005B1AFD" w:rsidRDefault="00CF1666">
            <w:pPr>
              <w:spacing w:after="0" w:line="240" w:lineRule="auto"/>
              <w:ind w:firstLine="639"/>
              <w:jc w:val="both"/>
              <w:rPr>
                <w:rFonts w:eastAsia="Times New Roman" w:cs="Calibri"/>
              </w:rPr>
            </w:pPr>
            <w:r w:rsidRPr="005B1AFD">
              <w:rPr>
                <w:rFonts w:eastAsia="Times New Roman" w:cs="Calibri"/>
              </w:rPr>
              <w:t>Adres e-mail</w:t>
            </w:r>
          </w:p>
          <w:p w14:paraId="40DA31AA" w14:textId="77777777" w:rsidR="00CF1666" w:rsidRPr="005B1AFD" w:rsidRDefault="00CF1666">
            <w:pPr>
              <w:spacing w:after="0" w:line="240" w:lineRule="auto"/>
              <w:ind w:firstLine="639"/>
              <w:jc w:val="both"/>
            </w:pPr>
            <w:r w:rsidRPr="005B1AFD">
              <w:rPr>
                <w:rFonts w:eastAsia="Times New Roman" w:cs="Calibri"/>
              </w:rPr>
              <w:t>Adres strony</w:t>
            </w:r>
            <w:r w:rsidRPr="005B1AFD">
              <w:rPr>
                <w:rFonts w:eastAsia="Times New Roman" w:cs="Calibri"/>
                <w:lang w:val="en-GB"/>
              </w:rPr>
              <w:t xml:space="preserve"> www</w:t>
            </w:r>
          </w:p>
        </w:tc>
      </w:tr>
      <w:tr w:rsidR="00CF1666" w:rsidRPr="005B1AFD" w14:paraId="5A738FEF" w14:textId="77777777">
        <w:tc>
          <w:tcPr>
            <w:tcW w:w="465" w:type="dxa"/>
            <w:tcBorders>
              <w:top w:val="single" w:sz="4" w:space="0" w:color="000000"/>
              <w:left w:val="single" w:sz="4" w:space="0" w:color="000000"/>
              <w:bottom w:val="single" w:sz="4" w:space="0" w:color="000000"/>
            </w:tcBorders>
            <w:shd w:val="clear" w:color="auto" w:fill="auto"/>
          </w:tcPr>
          <w:p w14:paraId="3A46AF17" w14:textId="77777777" w:rsidR="00CF1666" w:rsidRPr="005B1AFD" w:rsidRDefault="00CF1666">
            <w:pPr>
              <w:spacing w:after="0" w:line="240" w:lineRule="auto"/>
              <w:jc w:val="both"/>
              <w:rPr>
                <w:rFonts w:eastAsia="Times New Roman" w:cs="Calibri"/>
              </w:rPr>
            </w:pPr>
            <w:r w:rsidRPr="005B1AFD">
              <w:rPr>
                <w:rFonts w:eastAsia="Times New Roman" w:cs="Calibri"/>
                <w:lang w:val="en-GB"/>
              </w:rPr>
              <w:lastRenderedPageBreak/>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4B7CE56" w14:textId="77777777" w:rsidR="00CF1666" w:rsidRPr="005B1AFD" w:rsidRDefault="00CF1666">
            <w:pPr>
              <w:spacing w:after="0" w:line="240" w:lineRule="auto"/>
              <w:jc w:val="both"/>
            </w:pPr>
            <w:r w:rsidRPr="005B1AFD">
              <w:rPr>
                <w:rFonts w:eastAsia="Times New Roman" w:cs="Calibri"/>
              </w:rPr>
              <w:t>Osoba/y uprawniona/e do podejmowania decyzji wiążących w imieniu partnera</w:t>
            </w:r>
          </w:p>
        </w:tc>
      </w:tr>
      <w:tr w:rsidR="00CF1666" w:rsidRPr="005B1AFD" w14:paraId="11215A7F" w14:textId="77777777">
        <w:tc>
          <w:tcPr>
            <w:tcW w:w="465" w:type="dxa"/>
            <w:tcBorders>
              <w:top w:val="single" w:sz="4" w:space="0" w:color="000000"/>
              <w:left w:val="single" w:sz="4" w:space="0" w:color="000000"/>
              <w:bottom w:val="single" w:sz="4" w:space="0" w:color="000000"/>
            </w:tcBorders>
            <w:shd w:val="clear" w:color="auto" w:fill="auto"/>
          </w:tcPr>
          <w:p w14:paraId="1E65A3BC" w14:textId="77777777" w:rsidR="00CF1666" w:rsidRPr="005B1AFD" w:rsidRDefault="00CF1666">
            <w:pPr>
              <w:spacing w:after="0" w:line="240" w:lineRule="auto"/>
              <w:jc w:val="both"/>
              <w:rPr>
                <w:rFonts w:eastAsia="Times New Roman" w:cs="Calibri"/>
                <w:lang w:val="en-GB"/>
              </w:rPr>
            </w:pPr>
            <w:r w:rsidRPr="005B1AFD">
              <w:rPr>
                <w:rFonts w:eastAsia="Times New Roman"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C4729F4" w14:textId="77777777" w:rsidR="00CF1666" w:rsidRPr="005B1AFD" w:rsidRDefault="00CF1666">
            <w:pPr>
              <w:spacing w:after="0" w:line="240" w:lineRule="auto"/>
              <w:jc w:val="both"/>
            </w:pPr>
            <w:r w:rsidRPr="005B1AFD">
              <w:rPr>
                <w:rFonts w:eastAsia="Times New Roman" w:cs="Calibri"/>
                <w:lang w:val="en-GB"/>
              </w:rPr>
              <w:t xml:space="preserve">Symbol </w:t>
            </w:r>
            <w:r w:rsidRPr="005B1AFD">
              <w:rPr>
                <w:rFonts w:eastAsia="Times New Roman" w:cs="Calibri"/>
              </w:rPr>
              <w:t>partnera</w:t>
            </w:r>
          </w:p>
        </w:tc>
      </w:tr>
    </w:tbl>
    <w:p w14:paraId="47998058" w14:textId="77777777" w:rsidR="00CF1666" w:rsidRPr="005B1AFD" w:rsidRDefault="00CF1666">
      <w:pPr>
        <w:spacing w:after="60"/>
        <w:ind w:left="720"/>
        <w:jc w:val="both"/>
        <w:rPr>
          <w:rFonts w:cs="Calibri"/>
        </w:rPr>
      </w:pPr>
    </w:p>
    <w:p w14:paraId="66DD9160" w14:textId="77777777" w:rsidR="00CF1666" w:rsidRPr="005B1AFD" w:rsidRDefault="00CF1666" w:rsidP="00116220">
      <w:pPr>
        <w:numPr>
          <w:ilvl w:val="0"/>
          <w:numId w:val="47"/>
        </w:numPr>
        <w:spacing w:after="60"/>
        <w:ind w:left="0"/>
        <w:jc w:val="both"/>
        <w:rPr>
          <w:rFonts w:cs="Calibri"/>
        </w:rPr>
      </w:pPr>
      <w:r w:rsidRPr="005B1AFD">
        <w:rPr>
          <w:rFonts w:cs="Calibri"/>
        </w:rPr>
        <w:t>Osoby fizyczne i osoby prowadzące działalność gospodarczą, których dane będą przetwarzane w związku z badaniem kwalifikowalności wydatków w Projekcie</w:t>
      </w:r>
    </w:p>
    <w:p w14:paraId="5D1EEECF" w14:textId="77777777" w:rsidR="00CF1666" w:rsidRPr="005B1AFD" w:rsidRDefault="00CF1666">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CF1666" w:rsidRPr="005B1AFD" w14:paraId="647911F6" w14:textId="77777777">
        <w:tc>
          <w:tcPr>
            <w:tcW w:w="465" w:type="dxa"/>
            <w:tcBorders>
              <w:top w:val="single" w:sz="4" w:space="0" w:color="000000"/>
              <w:left w:val="single" w:sz="4" w:space="0" w:color="000000"/>
              <w:bottom w:val="single" w:sz="4" w:space="0" w:color="000000"/>
            </w:tcBorders>
            <w:shd w:val="clear" w:color="auto" w:fill="auto"/>
          </w:tcPr>
          <w:p w14:paraId="06BC5A5D" w14:textId="77777777" w:rsidR="00CF1666" w:rsidRPr="005B1AFD" w:rsidRDefault="00CF1666">
            <w:pPr>
              <w:spacing w:after="0" w:line="240" w:lineRule="auto"/>
              <w:jc w:val="both"/>
            </w:pPr>
            <w:r w:rsidRPr="005B1AFD">
              <w:rPr>
                <w:rFonts w:eastAsia="Times New Roman"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2E34920" w14:textId="77777777" w:rsidR="00CF1666" w:rsidRPr="005B1AFD" w:rsidRDefault="00CF1666">
            <w:pPr>
              <w:spacing w:after="0" w:line="240" w:lineRule="auto"/>
              <w:jc w:val="both"/>
            </w:pPr>
            <w:r w:rsidRPr="005B1AFD">
              <w:t xml:space="preserve">Kwalifikowalność </w:t>
            </w:r>
            <w:r w:rsidR="009A1AB2" w:rsidRPr="005B1AFD">
              <w:t>środków</w:t>
            </w:r>
            <w:r w:rsidRPr="005B1AFD">
              <w:t xml:space="preserve"> w </w:t>
            </w:r>
            <w:r w:rsidR="00F43B02" w:rsidRPr="005B1AFD">
              <w:t>P</w:t>
            </w:r>
            <w:r w:rsidRPr="005B1AFD">
              <w:t xml:space="preserve">rojekcie zgodnie z </w:t>
            </w:r>
            <w:r w:rsidRPr="005B1AFD">
              <w:rPr>
                <w:i/>
              </w:rPr>
              <w:t>Wytycznymi w zakresie kwalifikowalności wydatków w ramach Europejskiego Funduszu Rozwoju Regionalnego, Europejskiego Funduszu Społecznego oraz Funduszu Spójności na lata 2014-2020</w:t>
            </w:r>
          </w:p>
        </w:tc>
      </w:tr>
    </w:tbl>
    <w:p w14:paraId="13B2F332" w14:textId="77777777" w:rsidR="00CF1666" w:rsidRPr="005B1AFD" w:rsidRDefault="00CF1666">
      <w:pPr>
        <w:spacing w:after="60"/>
        <w:ind w:left="720"/>
        <w:jc w:val="both"/>
        <w:rPr>
          <w:rFonts w:cs="Calibri"/>
        </w:rPr>
      </w:pPr>
    </w:p>
    <w:p w14:paraId="53289410" w14:textId="77777777" w:rsidR="00CF1666" w:rsidRPr="005B1AFD" w:rsidRDefault="00CF1666" w:rsidP="00116220">
      <w:pPr>
        <w:numPr>
          <w:ilvl w:val="0"/>
          <w:numId w:val="47"/>
        </w:numPr>
        <w:spacing w:after="60"/>
        <w:jc w:val="both"/>
        <w:rPr>
          <w:rFonts w:cs="Calibri"/>
        </w:rPr>
      </w:pPr>
      <w:r w:rsidRPr="005B1AFD">
        <w:rPr>
          <w:rFonts w:cs="Calibri"/>
        </w:rPr>
        <w:t>Dane uczestników instytucjonalnych (w tym osób fizycznych prowadzących jednoosobową działalność gospodarczą).</w:t>
      </w:r>
    </w:p>
    <w:p w14:paraId="56C50DEA" w14:textId="77777777" w:rsidR="00CF1666" w:rsidRPr="005B1AFD" w:rsidRDefault="00CF1666">
      <w:pPr>
        <w:spacing w:after="60"/>
        <w:ind w:left="720"/>
        <w:jc w:val="both"/>
        <w:rPr>
          <w:rFonts w:eastAsia="Times New Roman" w:cs="Calibri"/>
          <w:szCs w:val="24"/>
        </w:rPr>
      </w:pPr>
      <w:r w:rsidRPr="005B1AFD">
        <w:rPr>
          <w:rFonts w:cs="Calibri"/>
        </w:rPr>
        <w:t xml:space="preserve">Szczegółowy zakres danych odwzorowany jest w </w:t>
      </w:r>
      <w:r w:rsidRPr="005B1AFD">
        <w:rPr>
          <w:rFonts w:cs="Calibri"/>
          <w:i/>
        </w:rPr>
        <w:t xml:space="preserve">Wytycznych w zakresie warunków gromadzenia i przekazywania danych w postaci elektronicznej na lata 2014-2020. </w:t>
      </w:r>
      <w:r w:rsidRPr="005B1AFD">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CF1666" w:rsidRPr="005B1AFD" w14:paraId="0D5CB1A5" w14:textId="77777777">
        <w:trPr>
          <w:trHeight w:val="118"/>
        </w:trPr>
        <w:tc>
          <w:tcPr>
            <w:tcW w:w="388" w:type="dxa"/>
            <w:tcBorders>
              <w:top w:val="single" w:sz="4" w:space="0" w:color="000000"/>
              <w:left w:val="single" w:sz="4" w:space="0" w:color="000000"/>
              <w:bottom w:val="single" w:sz="4" w:space="0" w:color="000000"/>
            </w:tcBorders>
            <w:shd w:val="clear" w:color="auto" w:fill="auto"/>
          </w:tcPr>
          <w:p w14:paraId="60B3BD9F"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6A7E6103" w14:textId="77777777" w:rsidR="00CF1666" w:rsidRPr="005B1AFD" w:rsidRDefault="00CF1666">
            <w:pPr>
              <w:spacing w:after="0" w:line="240" w:lineRule="auto"/>
              <w:jc w:val="both"/>
            </w:pPr>
            <w:r w:rsidRPr="005B1AFD">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3817BC97" w14:textId="77777777" w:rsidR="00CF1666" w:rsidRPr="005B1AFD" w:rsidRDefault="00CF1666">
      <w:pPr>
        <w:spacing w:after="60"/>
        <w:ind w:left="720"/>
        <w:jc w:val="both"/>
        <w:rPr>
          <w:rFonts w:cs="Calibri"/>
          <w:u w:val="single"/>
        </w:rPr>
      </w:pPr>
    </w:p>
    <w:p w14:paraId="01AAC8CC" w14:textId="77777777" w:rsidR="00CF1666" w:rsidRPr="005B1AFD" w:rsidRDefault="00CF1666" w:rsidP="00116220">
      <w:pPr>
        <w:numPr>
          <w:ilvl w:val="0"/>
          <w:numId w:val="47"/>
        </w:numPr>
        <w:spacing w:after="60"/>
        <w:jc w:val="both"/>
        <w:rPr>
          <w:rFonts w:cs="Calibri"/>
        </w:rPr>
      </w:pPr>
      <w:r w:rsidRPr="005B1AFD">
        <w:rPr>
          <w:rFonts w:cs="Calibri"/>
        </w:rPr>
        <w:t>Dane uczestników indywidualnych.</w:t>
      </w:r>
    </w:p>
    <w:p w14:paraId="0FE5E8B8" w14:textId="77777777" w:rsidR="00CF1666" w:rsidRPr="005B1AFD" w:rsidRDefault="00CF1666">
      <w:pPr>
        <w:spacing w:after="60"/>
        <w:ind w:left="720"/>
        <w:jc w:val="both"/>
        <w:rPr>
          <w:rFonts w:eastAsia="Times New Roman" w:cs="Calibri"/>
          <w:szCs w:val="24"/>
        </w:rPr>
      </w:pPr>
      <w:r w:rsidRPr="005B1AFD">
        <w:rPr>
          <w:rFonts w:cs="Calibri"/>
        </w:rPr>
        <w:t xml:space="preserve">Szczegółowy zakres danych odwzorowany jest w </w:t>
      </w:r>
      <w:r w:rsidRPr="005B1AFD">
        <w:rPr>
          <w:rFonts w:cs="Calibri"/>
          <w:i/>
        </w:rPr>
        <w:t xml:space="preserve">Wytycznych w zakresie warunków gromadzenia i przekazywania danych w postaci elektronicznej na lata 2014-2020. </w:t>
      </w:r>
      <w:r w:rsidRPr="005B1AFD">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CF1666" w:rsidRPr="005B1AFD" w14:paraId="4EFC2AA6" w14:textId="77777777">
        <w:trPr>
          <w:trHeight w:val="118"/>
        </w:trPr>
        <w:tc>
          <w:tcPr>
            <w:tcW w:w="388" w:type="dxa"/>
            <w:tcBorders>
              <w:top w:val="single" w:sz="4" w:space="0" w:color="000000"/>
              <w:left w:val="single" w:sz="4" w:space="0" w:color="000000"/>
              <w:bottom w:val="single" w:sz="4" w:space="0" w:color="000000"/>
            </w:tcBorders>
            <w:shd w:val="clear" w:color="auto" w:fill="auto"/>
          </w:tcPr>
          <w:p w14:paraId="021D8D94"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42CD09C2" w14:textId="77777777" w:rsidR="00CF1666" w:rsidRPr="005B1AFD" w:rsidRDefault="00CF1666">
            <w:pPr>
              <w:spacing w:after="0" w:line="240" w:lineRule="auto"/>
              <w:jc w:val="both"/>
            </w:pPr>
            <w:r w:rsidRPr="005B1AFD">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3AFD049C" w14:textId="77777777" w:rsidR="00CF1666" w:rsidRPr="005B1AFD" w:rsidRDefault="00CF1666">
      <w:pPr>
        <w:spacing w:after="60"/>
        <w:ind w:left="708"/>
        <w:jc w:val="both"/>
        <w:rPr>
          <w:rFonts w:cs="Calibri"/>
        </w:rPr>
      </w:pPr>
    </w:p>
    <w:p w14:paraId="17A6BA81" w14:textId="77777777" w:rsidR="00CF1666" w:rsidRPr="005B1AFD" w:rsidRDefault="00CF1666" w:rsidP="00116220">
      <w:pPr>
        <w:numPr>
          <w:ilvl w:val="0"/>
          <w:numId w:val="47"/>
        </w:numPr>
        <w:jc w:val="both"/>
        <w:rPr>
          <w:rFonts w:eastAsia="Times New Roman" w:cs="Calibri"/>
          <w:b/>
          <w:szCs w:val="24"/>
        </w:rPr>
      </w:pPr>
      <w:r w:rsidRPr="005B1AFD">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rsidRPr="005B1AFD" w14:paraId="0E701CAE" w14:textId="77777777">
        <w:tc>
          <w:tcPr>
            <w:tcW w:w="475" w:type="dxa"/>
            <w:tcBorders>
              <w:top w:val="single" w:sz="4" w:space="0" w:color="000000"/>
              <w:left w:val="single" w:sz="4" w:space="0" w:color="000000"/>
              <w:bottom w:val="single" w:sz="4" w:space="0" w:color="000000"/>
            </w:tcBorders>
            <w:shd w:val="clear" w:color="auto" w:fill="auto"/>
          </w:tcPr>
          <w:p w14:paraId="724D9491" w14:textId="77777777" w:rsidR="00CF1666" w:rsidRPr="005B1AFD" w:rsidRDefault="00CF1666">
            <w:pPr>
              <w:spacing w:after="0" w:line="240" w:lineRule="auto"/>
              <w:jc w:val="both"/>
              <w:rPr>
                <w:rFonts w:eastAsia="Times New Roman" w:cs="Calibri"/>
                <w:b/>
                <w:szCs w:val="24"/>
              </w:rPr>
            </w:pPr>
            <w:r w:rsidRPr="005B1AFD">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549773D" w14:textId="77777777" w:rsidR="00CF1666" w:rsidRPr="005B1AFD" w:rsidRDefault="00CF1666">
            <w:pPr>
              <w:spacing w:after="0" w:line="240" w:lineRule="auto"/>
              <w:jc w:val="both"/>
            </w:pPr>
            <w:r w:rsidRPr="005B1AFD">
              <w:rPr>
                <w:rFonts w:eastAsia="Times New Roman" w:cs="Calibri"/>
                <w:b/>
                <w:szCs w:val="24"/>
              </w:rPr>
              <w:t>Nazwa</w:t>
            </w:r>
          </w:p>
        </w:tc>
      </w:tr>
      <w:tr w:rsidR="00CF1666" w:rsidRPr="005B1AFD" w14:paraId="6737EC07" w14:textId="77777777">
        <w:tc>
          <w:tcPr>
            <w:tcW w:w="475" w:type="dxa"/>
            <w:tcBorders>
              <w:top w:val="single" w:sz="4" w:space="0" w:color="000000"/>
              <w:left w:val="single" w:sz="4" w:space="0" w:color="000000"/>
              <w:bottom w:val="single" w:sz="4" w:space="0" w:color="000000"/>
            </w:tcBorders>
            <w:shd w:val="clear" w:color="auto" w:fill="auto"/>
          </w:tcPr>
          <w:p w14:paraId="7E08F78E"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90DF334" w14:textId="77777777" w:rsidR="00CF1666" w:rsidRPr="005B1AFD" w:rsidRDefault="00CF1666">
            <w:pPr>
              <w:spacing w:after="0" w:line="240" w:lineRule="auto"/>
              <w:jc w:val="both"/>
            </w:pPr>
            <w:r w:rsidRPr="005B1AFD">
              <w:rPr>
                <w:rFonts w:eastAsia="Times New Roman" w:cs="Calibri"/>
                <w:szCs w:val="24"/>
              </w:rPr>
              <w:t xml:space="preserve">Imię </w:t>
            </w:r>
          </w:p>
        </w:tc>
      </w:tr>
      <w:tr w:rsidR="00CF1666" w:rsidRPr="005B1AFD" w14:paraId="26C12F11" w14:textId="77777777">
        <w:tc>
          <w:tcPr>
            <w:tcW w:w="475" w:type="dxa"/>
            <w:tcBorders>
              <w:top w:val="single" w:sz="4" w:space="0" w:color="000000"/>
              <w:left w:val="single" w:sz="4" w:space="0" w:color="000000"/>
              <w:bottom w:val="single" w:sz="4" w:space="0" w:color="000000"/>
            </w:tcBorders>
            <w:shd w:val="clear" w:color="auto" w:fill="auto"/>
          </w:tcPr>
          <w:p w14:paraId="6766B616"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A645942" w14:textId="77777777" w:rsidR="00CF1666" w:rsidRPr="005B1AFD" w:rsidRDefault="00CF1666">
            <w:pPr>
              <w:spacing w:after="0" w:line="240" w:lineRule="auto"/>
              <w:jc w:val="both"/>
            </w:pPr>
            <w:r w:rsidRPr="005B1AFD">
              <w:rPr>
                <w:rFonts w:eastAsia="Times New Roman" w:cs="Calibri"/>
                <w:szCs w:val="24"/>
              </w:rPr>
              <w:t>Nazwisko</w:t>
            </w:r>
          </w:p>
        </w:tc>
      </w:tr>
      <w:tr w:rsidR="00CF1666" w:rsidRPr="005B1AFD" w14:paraId="184AFE21" w14:textId="77777777">
        <w:tc>
          <w:tcPr>
            <w:tcW w:w="475" w:type="dxa"/>
            <w:tcBorders>
              <w:top w:val="single" w:sz="4" w:space="0" w:color="000000"/>
              <w:left w:val="single" w:sz="4" w:space="0" w:color="000000"/>
              <w:bottom w:val="single" w:sz="4" w:space="0" w:color="000000"/>
            </w:tcBorders>
            <w:shd w:val="clear" w:color="auto" w:fill="auto"/>
          </w:tcPr>
          <w:p w14:paraId="5C375CD7"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2F190C0" w14:textId="77777777" w:rsidR="00CF1666" w:rsidRPr="005B1AFD" w:rsidRDefault="00CF1666">
            <w:pPr>
              <w:spacing w:after="0" w:line="240" w:lineRule="auto"/>
              <w:jc w:val="both"/>
            </w:pPr>
            <w:r w:rsidRPr="005B1AFD">
              <w:rPr>
                <w:rFonts w:eastAsia="Times New Roman" w:cs="Calibri"/>
                <w:szCs w:val="24"/>
              </w:rPr>
              <w:t>Identyfikator użytkownika</w:t>
            </w:r>
          </w:p>
        </w:tc>
      </w:tr>
      <w:tr w:rsidR="00CF1666" w:rsidRPr="005B1AFD" w14:paraId="681BA8E2" w14:textId="77777777">
        <w:tc>
          <w:tcPr>
            <w:tcW w:w="475" w:type="dxa"/>
            <w:tcBorders>
              <w:top w:val="single" w:sz="4" w:space="0" w:color="000000"/>
              <w:left w:val="single" w:sz="4" w:space="0" w:color="000000"/>
              <w:bottom w:val="single" w:sz="4" w:space="0" w:color="000000"/>
            </w:tcBorders>
            <w:shd w:val="clear" w:color="auto" w:fill="auto"/>
          </w:tcPr>
          <w:p w14:paraId="1003EC71"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192643A" w14:textId="77777777" w:rsidR="00CF1666" w:rsidRPr="005B1AFD" w:rsidRDefault="00CF1666">
            <w:pPr>
              <w:spacing w:after="0" w:line="240" w:lineRule="auto"/>
              <w:jc w:val="both"/>
            </w:pPr>
            <w:r w:rsidRPr="005B1AFD">
              <w:rPr>
                <w:rFonts w:eastAsia="Times New Roman" w:cs="Calibri"/>
                <w:szCs w:val="24"/>
              </w:rPr>
              <w:t>Adres e-mail</w:t>
            </w:r>
          </w:p>
        </w:tc>
      </w:tr>
      <w:tr w:rsidR="00CF1666" w:rsidRPr="005B1AFD" w14:paraId="02B3882C" w14:textId="77777777">
        <w:tc>
          <w:tcPr>
            <w:tcW w:w="475" w:type="dxa"/>
            <w:tcBorders>
              <w:top w:val="single" w:sz="4" w:space="0" w:color="000000"/>
              <w:left w:val="single" w:sz="4" w:space="0" w:color="000000"/>
              <w:bottom w:val="single" w:sz="4" w:space="0" w:color="000000"/>
            </w:tcBorders>
            <w:shd w:val="clear" w:color="auto" w:fill="auto"/>
          </w:tcPr>
          <w:p w14:paraId="082ADF91"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FCF671C" w14:textId="77777777" w:rsidR="00CF1666" w:rsidRPr="005B1AFD" w:rsidRDefault="00CF1666">
            <w:pPr>
              <w:spacing w:after="0" w:line="240" w:lineRule="auto"/>
              <w:jc w:val="both"/>
            </w:pPr>
            <w:r w:rsidRPr="005B1AFD">
              <w:rPr>
                <w:rFonts w:eastAsia="Times New Roman" w:cs="Calibri"/>
                <w:szCs w:val="24"/>
              </w:rPr>
              <w:t>Rodzaj użytkownika</w:t>
            </w:r>
          </w:p>
        </w:tc>
      </w:tr>
      <w:tr w:rsidR="00CF1666" w:rsidRPr="005B1AFD" w14:paraId="4765BC18" w14:textId="77777777">
        <w:tc>
          <w:tcPr>
            <w:tcW w:w="475" w:type="dxa"/>
            <w:tcBorders>
              <w:top w:val="single" w:sz="4" w:space="0" w:color="000000"/>
              <w:left w:val="single" w:sz="4" w:space="0" w:color="000000"/>
              <w:bottom w:val="single" w:sz="4" w:space="0" w:color="000000"/>
            </w:tcBorders>
            <w:shd w:val="clear" w:color="auto" w:fill="auto"/>
          </w:tcPr>
          <w:p w14:paraId="3C7BC226"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lastRenderedPageBreak/>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2D3EE31" w14:textId="77777777" w:rsidR="00CF1666" w:rsidRPr="005B1AFD" w:rsidRDefault="00CF1666">
            <w:pPr>
              <w:spacing w:after="0" w:line="240" w:lineRule="auto"/>
              <w:jc w:val="both"/>
            </w:pPr>
            <w:r w:rsidRPr="005B1AFD">
              <w:rPr>
                <w:rFonts w:eastAsia="Times New Roman" w:cs="Calibri"/>
                <w:szCs w:val="24"/>
              </w:rPr>
              <w:t xml:space="preserve">Miejsce pracy </w:t>
            </w:r>
          </w:p>
        </w:tc>
      </w:tr>
      <w:tr w:rsidR="00CF1666" w:rsidRPr="005B1AFD" w14:paraId="06AF292A" w14:textId="77777777">
        <w:tc>
          <w:tcPr>
            <w:tcW w:w="475" w:type="dxa"/>
            <w:tcBorders>
              <w:top w:val="single" w:sz="4" w:space="0" w:color="000000"/>
              <w:left w:val="single" w:sz="4" w:space="0" w:color="000000"/>
              <w:bottom w:val="single" w:sz="4" w:space="0" w:color="000000"/>
            </w:tcBorders>
            <w:shd w:val="clear" w:color="auto" w:fill="auto"/>
          </w:tcPr>
          <w:p w14:paraId="24EDCCF2"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1DC2CCA" w14:textId="77777777" w:rsidR="00CF1666" w:rsidRPr="005B1AFD" w:rsidRDefault="00CF1666">
            <w:pPr>
              <w:spacing w:after="0" w:line="240" w:lineRule="auto"/>
              <w:jc w:val="both"/>
            </w:pPr>
            <w:r w:rsidRPr="005B1AFD">
              <w:rPr>
                <w:rFonts w:eastAsia="Times New Roman" w:cs="Calibri"/>
                <w:szCs w:val="24"/>
              </w:rPr>
              <w:t>Telefon</w:t>
            </w:r>
          </w:p>
        </w:tc>
      </w:tr>
      <w:tr w:rsidR="00CF1666" w:rsidRPr="005B1AFD" w14:paraId="464A916E" w14:textId="77777777">
        <w:tc>
          <w:tcPr>
            <w:tcW w:w="475" w:type="dxa"/>
            <w:tcBorders>
              <w:top w:val="single" w:sz="4" w:space="0" w:color="000000"/>
              <w:left w:val="single" w:sz="4" w:space="0" w:color="000000"/>
              <w:bottom w:val="single" w:sz="4" w:space="0" w:color="000000"/>
            </w:tcBorders>
            <w:shd w:val="clear" w:color="auto" w:fill="auto"/>
          </w:tcPr>
          <w:p w14:paraId="08CAD354"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819F14A" w14:textId="77777777" w:rsidR="00CF1666" w:rsidRPr="005B1AFD" w:rsidRDefault="00CF1666">
            <w:pPr>
              <w:spacing w:after="0" w:line="240" w:lineRule="auto"/>
              <w:jc w:val="both"/>
            </w:pPr>
            <w:r w:rsidRPr="005B1AFD">
              <w:rPr>
                <w:rFonts w:eastAsia="Times New Roman" w:cs="Calibri"/>
                <w:szCs w:val="24"/>
              </w:rPr>
              <w:t>Nazwa wnioskodawcy/beneficjenta</w:t>
            </w:r>
          </w:p>
        </w:tc>
      </w:tr>
      <w:tr w:rsidR="00CF1666" w:rsidRPr="005B1AFD" w14:paraId="16BB9D8B" w14:textId="77777777">
        <w:tc>
          <w:tcPr>
            <w:tcW w:w="475" w:type="dxa"/>
            <w:tcBorders>
              <w:top w:val="single" w:sz="4" w:space="0" w:color="000000"/>
              <w:left w:val="single" w:sz="4" w:space="0" w:color="000000"/>
              <w:bottom w:val="single" w:sz="4" w:space="0" w:color="000000"/>
            </w:tcBorders>
            <w:shd w:val="clear" w:color="auto" w:fill="auto"/>
          </w:tcPr>
          <w:p w14:paraId="35B9F1DE"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980A15F" w14:textId="77777777" w:rsidR="00CF1666" w:rsidRPr="005B1AFD" w:rsidRDefault="00CF1666">
            <w:pPr>
              <w:spacing w:after="0" w:line="240" w:lineRule="auto"/>
              <w:jc w:val="both"/>
            </w:pPr>
            <w:r w:rsidRPr="005B1AFD">
              <w:rPr>
                <w:rFonts w:eastAsia="Times New Roman" w:cs="Calibri"/>
                <w:szCs w:val="24"/>
              </w:rPr>
              <w:t>Kraj</w:t>
            </w:r>
          </w:p>
        </w:tc>
      </w:tr>
      <w:tr w:rsidR="00CF1666" w:rsidRPr="005B1AFD" w14:paraId="3EAE07EF" w14:textId="77777777">
        <w:tc>
          <w:tcPr>
            <w:tcW w:w="475" w:type="dxa"/>
            <w:tcBorders>
              <w:top w:val="single" w:sz="4" w:space="0" w:color="000000"/>
              <w:left w:val="single" w:sz="4" w:space="0" w:color="000000"/>
              <w:bottom w:val="single" w:sz="4" w:space="0" w:color="000000"/>
            </w:tcBorders>
            <w:shd w:val="clear" w:color="auto" w:fill="auto"/>
          </w:tcPr>
          <w:p w14:paraId="3697A3C8" w14:textId="77777777" w:rsidR="00CF1666" w:rsidRPr="005B1AFD" w:rsidRDefault="00CF1666">
            <w:pPr>
              <w:spacing w:after="0" w:line="240" w:lineRule="auto"/>
              <w:jc w:val="both"/>
              <w:rPr>
                <w:rFonts w:eastAsia="Times New Roman" w:cs="Calibri"/>
                <w:szCs w:val="24"/>
                <w:lang w:val="en-GB"/>
              </w:rPr>
            </w:pPr>
            <w:r w:rsidRPr="005B1AFD">
              <w:rPr>
                <w:rFonts w:eastAsia="Times New Roman"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272F1AA" w14:textId="77777777" w:rsidR="00CF1666" w:rsidRPr="005B1AFD" w:rsidRDefault="00CF1666">
            <w:pPr>
              <w:spacing w:after="0" w:line="240" w:lineRule="auto"/>
              <w:jc w:val="both"/>
            </w:pPr>
            <w:r w:rsidRPr="005B1AFD">
              <w:rPr>
                <w:rFonts w:eastAsia="Times New Roman" w:cs="Calibri"/>
                <w:szCs w:val="24"/>
                <w:lang w:val="en-GB"/>
              </w:rPr>
              <w:t>PESEL</w:t>
            </w:r>
          </w:p>
        </w:tc>
      </w:tr>
    </w:tbl>
    <w:p w14:paraId="35733B5C" w14:textId="77777777" w:rsidR="00CF1666" w:rsidRPr="005B1AFD" w:rsidRDefault="00CF1666">
      <w:pPr>
        <w:ind w:left="1416"/>
        <w:jc w:val="both"/>
      </w:pPr>
    </w:p>
    <w:p w14:paraId="20B9029A" w14:textId="77777777" w:rsidR="00CF1666" w:rsidRPr="005B1AFD" w:rsidRDefault="00CF1666" w:rsidP="00116220">
      <w:pPr>
        <w:numPr>
          <w:ilvl w:val="0"/>
          <w:numId w:val="47"/>
        </w:numPr>
        <w:jc w:val="both"/>
        <w:rPr>
          <w:rFonts w:cs="Calibri"/>
        </w:rPr>
      </w:pPr>
      <w:r w:rsidRPr="005B1AFD">
        <w:t>Dane dotyczące personelu projektu.</w:t>
      </w:r>
    </w:p>
    <w:p w14:paraId="74A5A10A" w14:textId="77777777" w:rsidR="00CF1666" w:rsidRPr="005B1AFD" w:rsidRDefault="00CF1666">
      <w:pPr>
        <w:ind w:left="720"/>
        <w:jc w:val="both"/>
        <w:rPr>
          <w:rFonts w:eastAsia="Times New Roman" w:cs="Calibri"/>
          <w:b/>
          <w:szCs w:val="24"/>
        </w:rPr>
      </w:pPr>
      <w:r w:rsidRPr="005B1AFD">
        <w:rPr>
          <w:rFonts w:cs="Calibri"/>
        </w:rPr>
        <w:t xml:space="preserve">Szczegółowy zakres danych odwzorowany jest w </w:t>
      </w:r>
      <w:r w:rsidRPr="005B1AFD">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rsidRPr="005B1AFD" w14:paraId="16555848" w14:textId="77777777">
        <w:tc>
          <w:tcPr>
            <w:tcW w:w="475" w:type="dxa"/>
            <w:tcBorders>
              <w:top w:val="single" w:sz="4" w:space="0" w:color="000000"/>
              <w:left w:val="single" w:sz="4" w:space="0" w:color="000000"/>
              <w:bottom w:val="single" w:sz="4" w:space="0" w:color="000000"/>
            </w:tcBorders>
            <w:shd w:val="clear" w:color="auto" w:fill="auto"/>
          </w:tcPr>
          <w:p w14:paraId="111FE755" w14:textId="77777777" w:rsidR="00CF1666" w:rsidRPr="005B1AFD" w:rsidRDefault="00CF1666">
            <w:pPr>
              <w:spacing w:after="0" w:line="240" w:lineRule="auto"/>
              <w:jc w:val="both"/>
              <w:rPr>
                <w:rFonts w:eastAsia="Times New Roman" w:cs="Calibri"/>
                <w:b/>
                <w:szCs w:val="24"/>
              </w:rPr>
            </w:pPr>
            <w:r w:rsidRPr="005B1AFD">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FFA7489" w14:textId="77777777" w:rsidR="00CF1666" w:rsidRPr="005B1AFD" w:rsidRDefault="00CF1666">
            <w:pPr>
              <w:spacing w:after="0" w:line="240" w:lineRule="auto"/>
              <w:jc w:val="both"/>
            </w:pPr>
            <w:r w:rsidRPr="005B1AFD">
              <w:rPr>
                <w:rFonts w:eastAsia="Times New Roman" w:cs="Calibri"/>
                <w:b/>
                <w:szCs w:val="24"/>
              </w:rPr>
              <w:t>Nazwa</w:t>
            </w:r>
          </w:p>
        </w:tc>
      </w:tr>
      <w:tr w:rsidR="00CF1666" w:rsidRPr="005B1AFD" w14:paraId="664057D8" w14:textId="77777777">
        <w:tc>
          <w:tcPr>
            <w:tcW w:w="475" w:type="dxa"/>
            <w:tcBorders>
              <w:top w:val="single" w:sz="4" w:space="0" w:color="000000"/>
              <w:left w:val="single" w:sz="4" w:space="0" w:color="000000"/>
              <w:bottom w:val="single" w:sz="4" w:space="0" w:color="000000"/>
            </w:tcBorders>
            <w:shd w:val="clear" w:color="auto" w:fill="auto"/>
          </w:tcPr>
          <w:p w14:paraId="63287196"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19A6082"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Adres:</w:t>
            </w:r>
          </w:p>
          <w:p w14:paraId="3A752CF9"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Ulica</w:t>
            </w:r>
          </w:p>
          <w:p w14:paraId="3C4B2CD1"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Nr budynku</w:t>
            </w:r>
          </w:p>
          <w:p w14:paraId="2B031808"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Nr lokalu</w:t>
            </w:r>
          </w:p>
          <w:p w14:paraId="30BDB709"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Kod pocztowy</w:t>
            </w:r>
          </w:p>
          <w:p w14:paraId="79239CB9" w14:textId="77777777" w:rsidR="00CF1666" w:rsidRPr="005B1AFD" w:rsidRDefault="00CF1666">
            <w:pPr>
              <w:spacing w:after="0" w:line="240" w:lineRule="auto"/>
              <w:jc w:val="both"/>
            </w:pPr>
            <w:r w:rsidRPr="005B1AFD">
              <w:rPr>
                <w:rFonts w:eastAsia="Times New Roman" w:cs="Calibri"/>
                <w:szCs w:val="24"/>
              </w:rPr>
              <w:t>Miejscowość</w:t>
            </w:r>
          </w:p>
        </w:tc>
      </w:tr>
      <w:tr w:rsidR="00CF1666" w:rsidRPr="005B1AFD" w14:paraId="2DCC5DBC" w14:textId="77777777">
        <w:tc>
          <w:tcPr>
            <w:tcW w:w="475" w:type="dxa"/>
            <w:tcBorders>
              <w:top w:val="single" w:sz="4" w:space="0" w:color="000000"/>
              <w:left w:val="single" w:sz="4" w:space="0" w:color="000000"/>
              <w:bottom w:val="single" w:sz="4" w:space="0" w:color="000000"/>
            </w:tcBorders>
            <w:shd w:val="clear" w:color="auto" w:fill="auto"/>
          </w:tcPr>
          <w:p w14:paraId="4D76F660"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7D692D8" w14:textId="77777777" w:rsidR="00CF1666" w:rsidRPr="005B1AFD" w:rsidRDefault="00CF1666">
            <w:pPr>
              <w:spacing w:after="0" w:line="240" w:lineRule="auto"/>
              <w:jc w:val="both"/>
            </w:pPr>
            <w:r w:rsidRPr="005B1AFD">
              <w:rPr>
                <w:rFonts w:eastAsia="Times New Roman" w:cs="Calibri"/>
                <w:szCs w:val="24"/>
              </w:rPr>
              <w:t>Nr rachunku bankowego</w:t>
            </w:r>
          </w:p>
        </w:tc>
      </w:tr>
      <w:tr w:rsidR="00CF1666" w:rsidRPr="005B1AFD" w14:paraId="612FE95B" w14:textId="77777777">
        <w:tc>
          <w:tcPr>
            <w:tcW w:w="475" w:type="dxa"/>
            <w:tcBorders>
              <w:top w:val="single" w:sz="4" w:space="0" w:color="000000"/>
              <w:left w:val="single" w:sz="4" w:space="0" w:color="000000"/>
              <w:bottom w:val="single" w:sz="4" w:space="0" w:color="000000"/>
            </w:tcBorders>
            <w:shd w:val="clear" w:color="auto" w:fill="auto"/>
          </w:tcPr>
          <w:p w14:paraId="1434B30A"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4C553E2" w14:textId="77777777" w:rsidR="00CF1666" w:rsidRPr="005B1AFD" w:rsidRDefault="00CF1666">
            <w:pPr>
              <w:spacing w:after="0" w:line="240" w:lineRule="auto"/>
              <w:jc w:val="both"/>
            </w:pPr>
            <w:r w:rsidRPr="005B1AFD">
              <w:rPr>
                <w:rFonts w:eastAsia="Times New Roman" w:cs="Calibri"/>
                <w:szCs w:val="24"/>
              </w:rPr>
              <w:t>Kwota wynagrodzenia</w:t>
            </w:r>
          </w:p>
        </w:tc>
      </w:tr>
    </w:tbl>
    <w:p w14:paraId="06182340" w14:textId="77777777" w:rsidR="00CF1666" w:rsidRPr="005B1AFD" w:rsidRDefault="00CF1666">
      <w:pPr>
        <w:jc w:val="both"/>
      </w:pPr>
    </w:p>
    <w:p w14:paraId="670D03E6" w14:textId="77777777" w:rsidR="00CF1666" w:rsidRPr="005B1AFD" w:rsidRDefault="00CF1666" w:rsidP="00116220">
      <w:pPr>
        <w:numPr>
          <w:ilvl w:val="0"/>
          <w:numId w:val="47"/>
        </w:numPr>
        <w:jc w:val="both"/>
        <w:rPr>
          <w:rFonts w:eastAsia="Times New Roman" w:cs="Calibri"/>
          <w:b/>
          <w:szCs w:val="24"/>
        </w:rPr>
      </w:pPr>
      <w:r w:rsidRPr="005B1AFD">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sidRPr="005B1AFD">
        <w:rPr>
          <w:i/>
        </w:rPr>
        <w:t xml:space="preserve">Wytycznych </w:t>
      </w:r>
      <w:r w:rsidRPr="005B1AFD">
        <w:rPr>
          <w:i/>
        </w:rPr>
        <w:br/>
        <w:t>w zakresie monitorowania postępu rzeczowego realizacji programów operacyjnych na lata 2014-2020</w:t>
      </w:r>
      <w:r w:rsidRPr="005B1AFD">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CF1666" w:rsidRPr="005B1AFD" w14:paraId="06BAAA44" w14:textId="77777777">
        <w:tc>
          <w:tcPr>
            <w:tcW w:w="410" w:type="dxa"/>
            <w:tcBorders>
              <w:top w:val="single" w:sz="4" w:space="0" w:color="000000"/>
              <w:left w:val="single" w:sz="4" w:space="0" w:color="000000"/>
              <w:bottom w:val="single" w:sz="4" w:space="0" w:color="000000"/>
            </w:tcBorders>
            <w:shd w:val="clear" w:color="auto" w:fill="auto"/>
          </w:tcPr>
          <w:p w14:paraId="795B6A7D" w14:textId="77777777" w:rsidR="00CF1666" w:rsidRPr="005B1AFD" w:rsidRDefault="00CF1666">
            <w:pPr>
              <w:spacing w:after="0" w:line="240" w:lineRule="auto"/>
              <w:jc w:val="both"/>
              <w:rPr>
                <w:rFonts w:eastAsia="Times New Roman" w:cs="Calibri"/>
                <w:b/>
                <w:szCs w:val="24"/>
              </w:rPr>
            </w:pPr>
            <w:r w:rsidRPr="005B1AFD">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31138BE" w14:textId="77777777" w:rsidR="00CF1666" w:rsidRPr="005B1AFD" w:rsidRDefault="00CF1666">
            <w:pPr>
              <w:spacing w:after="0" w:line="240" w:lineRule="auto"/>
              <w:jc w:val="both"/>
            </w:pPr>
            <w:r w:rsidRPr="005B1AFD">
              <w:rPr>
                <w:rFonts w:eastAsia="Times New Roman" w:cs="Calibri"/>
                <w:b/>
                <w:szCs w:val="24"/>
              </w:rPr>
              <w:t>Nazwa</w:t>
            </w:r>
          </w:p>
        </w:tc>
      </w:tr>
      <w:tr w:rsidR="00CF1666" w:rsidRPr="005B1AFD" w14:paraId="6313B84B" w14:textId="77777777">
        <w:tc>
          <w:tcPr>
            <w:tcW w:w="410" w:type="dxa"/>
            <w:tcBorders>
              <w:top w:val="single" w:sz="4" w:space="0" w:color="000000"/>
              <w:left w:val="single" w:sz="4" w:space="0" w:color="000000"/>
              <w:bottom w:val="single" w:sz="4" w:space="0" w:color="000000"/>
            </w:tcBorders>
            <w:shd w:val="clear" w:color="auto" w:fill="auto"/>
          </w:tcPr>
          <w:p w14:paraId="4222B2FE"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8398E45" w14:textId="77777777" w:rsidR="00CF1666" w:rsidRPr="005B1AFD" w:rsidRDefault="00CF1666">
            <w:pPr>
              <w:spacing w:after="0" w:line="240" w:lineRule="auto"/>
              <w:jc w:val="both"/>
            </w:pPr>
            <w:r w:rsidRPr="005B1AFD">
              <w:rPr>
                <w:rFonts w:eastAsia="Times New Roman" w:cs="Calibri"/>
                <w:szCs w:val="24"/>
              </w:rPr>
              <w:t xml:space="preserve">Imię </w:t>
            </w:r>
          </w:p>
        </w:tc>
      </w:tr>
      <w:tr w:rsidR="00CF1666" w:rsidRPr="005B1AFD" w14:paraId="070C4699" w14:textId="77777777">
        <w:tc>
          <w:tcPr>
            <w:tcW w:w="410" w:type="dxa"/>
            <w:tcBorders>
              <w:top w:val="single" w:sz="4" w:space="0" w:color="000000"/>
              <w:left w:val="single" w:sz="4" w:space="0" w:color="000000"/>
              <w:bottom w:val="single" w:sz="4" w:space="0" w:color="000000"/>
            </w:tcBorders>
            <w:shd w:val="clear" w:color="auto" w:fill="auto"/>
          </w:tcPr>
          <w:p w14:paraId="0691FD2D"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9AA585A" w14:textId="77777777" w:rsidR="00CF1666" w:rsidRPr="005B1AFD" w:rsidRDefault="00CF1666">
            <w:pPr>
              <w:spacing w:after="0" w:line="240" w:lineRule="auto"/>
              <w:jc w:val="both"/>
            </w:pPr>
            <w:r w:rsidRPr="005B1AFD">
              <w:rPr>
                <w:rFonts w:eastAsia="Times New Roman" w:cs="Calibri"/>
                <w:szCs w:val="24"/>
              </w:rPr>
              <w:t>Nazwisko</w:t>
            </w:r>
          </w:p>
        </w:tc>
      </w:tr>
      <w:tr w:rsidR="00CF1666" w:rsidRPr="005B1AFD" w14:paraId="601796DB" w14:textId="77777777">
        <w:tc>
          <w:tcPr>
            <w:tcW w:w="410" w:type="dxa"/>
            <w:tcBorders>
              <w:top w:val="single" w:sz="4" w:space="0" w:color="000000"/>
              <w:left w:val="single" w:sz="4" w:space="0" w:color="000000"/>
              <w:bottom w:val="single" w:sz="4" w:space="0" w:color="000000"/>
            </w:tcBorders>
            <w:shd w:val="clear" w:color="auto" w:fill="auto"/>
          </w:tcPr>
          <w:p w14:paraId="7CFCFD26"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0888308" w14:textId="77777777" w:rsidR="00CF1666" w:rsidRPr="005B1AFD" w:rsidRDefault="00CF1666">
            <w:pPr>
              <w:spacing w:after="0" w:line="240" w:lineRule="auto"/>
              <w:jc w:val="both"/>
            </w:pPr>
            <w:r w:rsidRPr="005B1AFD">
              <w:rPr>
                <w:rFonts w:eastAsia="Times New Roman" w:cs="Calibri"/>
                <w:szCs w:val="24"/>
              </w:rPr>
              <w:t>Nazwa instytucji/organizacji</w:t>
            </w:r>
          </w:p>
        </w:tc>
      </w:tr>
      <w:tr w:rsidR="00CF1666" w:rsidRPr="005B1AFD" w14:paraId="61B7C374" w14:textId="77777777">
        <w:tc>
          <w:tcPr>
            <w:tcW w:w="410" w:type="dxa"/>
            <w:tcBorders>
              <w:top w:val="single" w:sz="4" w:space="0" w:color="000000"/>
              <w:left w:val="single" w:sz="4" w:space="0" w:color="000000"/>
              <w:bottom w:val="single" w:sz="4" w:space="0" w:color="000000"/>
            </w:tcBorders>
            <w:shd w:val="clear" w:color="auto" w:fill="auto"/>
          </w:tcPr>
          <w:p w14:paraId="04033E4E"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B79FBA6" w14:textId="77777777" w:rsidR="00CF1666" w:rsidRPr="005B1AFD" w:rsidRDefault="00CF1666">
            <w:pPr>
              <w:spacing w:after="0" w:line="240" w:lineRule="auto"/>
              <w:jc w:val="both"/>
            </w:pPr>
            <w:r w:rsidRPr="005B1AFD">
              <w:rPr>
                <w:rFonts w:eastAsia="Times New Roman" w:cs="Calibri"/>
                <w:szCs w:val="24"/>
              </w:rPr>
              <w:t>Adres e-mail</w:t>
            </w:r>
          </w:p>
        </w:tc>
      </w:tr>
      <w:tr w:rsidR="00CF1666" w:rsidRPr="005B1AFD" w14:paraId="57771B55" w14:textId="77777777">
        <w:tc>
          <w:tcPr>
            <w:tcW w:w="410" w:type="dxa"/>
            <w:tcBorders>
              <w:top w:val="single" w:sz="4" w:space="0" w:color="000000"/>
              <w:left w:val="single" w:sz="4" w:space="0" w:color="000000"/>
              <w:bottom w:val="single" w:sz="4" w:space="0" w:color="000000"/>
            </w:tcBorders>
            <w:shd w:val="clear" w:color="auto" w:fill="auto"/>
          </w:tcPr>
          <w:p w14:paraId="61D2232A"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59BDCEC" w14:textId="77777777" w:rsidR="00CF1666" w:rsidRPr="005B1AFD" w:rsidRDefault="00CF1666">
            <w:pPr>
              <w:spacing w:after="0" w:line="240" w:lineRule="auto"/>
              <w:jc w:val="both"/>
            </w:pPr>
            <w:r w:rsidRPr="005B1AFD">
              <w:rPr>
                <w:rFonts w:eastAsia="Times New Roman" w:cs="Calibri"/>
                <w:szCs w:val="24"/>
              </w:rPr>
              <w:t>Telefon</w:t>
            </w:r>
          </w:p>
        </w:tc>
      </w:tr>
      <w:tr w:rsidR="00CF1666" w:rsidRPr="005B1AFD" w14:paraId="6AAA4F2A" w14:textId="77777777">
        <w:tc>
          <w:tcPr>
            <w:tcW w:w="410" w:type="dxa"/>
            <w:tcBorders>
              <w:top w:val="single" w:sz="4" w:space="0" w:color="000000"/>
              <w:left w:val="single" w:sz="4" w:space="0" w:color="000000"/>
              <w:bottom w:val="single" w:sz="4" w:space="0" w:color="000000"/>
            </w:tcBorders>
            <w:shd w:val="clear" w:color="auto" w:fill="auto"/>
          </w:tcPr>
          <w:p w14:paraId="0F605E4E"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F0E8251" w14:textId="77777777" w:rsidR="00CF1666" w:rsidRPr="005B1AFD" w:rsidRDefault="00CF1666">
            <w:pPr>
              <w:spacing w:after="0" w:line="240" w:lineRule="auto"/>
              <w:jc w:val="both"/>
            </w:pPr>
            <w:r w:rsidRPr="005B1AFD">
              <w:rPr>
                <w:rFonts w:eastAsia="Times New Roman" w:cs="Calibri"/>
                <w:szCs w:val="24"/>
              </w:rPr>
              <w:t>Specjalne potrzeby</w:t>
            </w:r>
          </w:p>
        </w:tc>
      </w:tr>
    </w:tbl>
    <w:p w14:paraId="22ABF446" w14:textId="77777777" w:rsidR="00CF1666" w:rsidRPr="005B1AFD" w:rsidRDefault="00CF1666">
      <w:pPr>
        <w:ind w:left="720"/>
        <w:jc w:val="both"/>
      </w:pPr>
    </w:p>
    <w:p w14:paraId="39C6D821" w14:textId="77777777" w:rsidR="00CF1666" w:rsidRPr="005B1AFD" w:rsidRDefault="00CF1666">
      <w:pPr>
        <w:jc w:val="both"/>
        <w:rPr>
          <w:rFonts w:eastAsia="Times New Roman" w:cs="Calibri"/>
          <w:szCs w:val="24"/>
        </w:rPr>
      </w:pPr>
      <w:r w:rsidRPr="005B1AFD">
        <w:rPr>
          <w:u w:val="single"/>
        </w:rPr>
        <w:t>Zbiór „</w:t>
      </w:r>
      <w:r w:rsidRPr="005B1AFD">
        <w:rPr>
          <w:bCs/>
          <w:u w:val="single"/>
        </w:rPr>
        <w:t>Centralny system teleinformatyczny wspierający realizację programów operacyjnych”</w:t>
      </w:r>
    </w:p>
    <w:p w14:paraId="1C5E3465" w14:textId="77777777" w:rsidR="00CF1666" w:rsidRPr="005B1AFD" w:rsidRDefault="00CF1666" w:rsidP="00116220">
      <w:pPr>
        <w:numPr>
          <w:ilvl w:val="0"/>
          <w:numId w:val="57"/>
        </w:numPr>
        <w:rPr>
          <w:rFonts w:eastAsia="Times New Roman" w:cs="Calibri"/>
          <w:b/>
          <w:szCs w:val="24"/>
        </w:rPr>
      </w:pPr>
      <w:r w:rsidRPr="005B1AFD">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CF1666" w:rsidRPr="005B1AFD" w14:paraId="3955A4F9" w14:textId="77777777">
        <w:tc>
          <w:tcPr>
            <w:tcW w:w="463" w:type="dxa"/>
            <w:tcBorders>
              <w:top w:val="single" w:sz="4" w:space="0" w:color="000000"/>
              <w:left w:val="single" w:sz="4" w:space="0" w:color="000000"/>
              <w:bottom w:val="single" w:sz="4" w:space="0" w:color="000000"/>
            </w:tcBorders>
            <w:shd w:val="clear" w:color="auto" w:fill="auto"/>
          </w:tcPr>
          <w:p w14:paraId="650CC854" w14:textId="77777777" w:rsidR="00CF1666" w:rsidRPr="005B1AFD" w:rsidRDefault="00CF1666">
            <w:pPr>
              <w:spacing w:after="0" w:line="240" w:lineRule="auto"/>
              <w:jc w:val="both"/>
              <w:rPr>
                <w:rFonts w:eastAsia="Times New Roman" w:cs="Calibri"/>
                <w:b/>
                <w:szCs w:val="24"/>
              </w:rPr>
            </w:pPr>
            <w:r w:rsidRPr="005B1AFD">
              <w:rPr>
                <w:rFonts w:eastAsia="Times New Roman"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366E1CDA" w14:textId="77777777" w:rsidR="00CF1666" w:rsidRPr="005B1AFD" w:rsidRDefault="00CF1666">
            <w:pPr>
              <w:spacing w:after="0" w:line="240" w:lineRule="auto"/>
              <w:jc w:val="both"/>
            </w:pPr>
            <w:r w:rsidRPr="005B1AFD">
              <w:rPr>
                <w:rFonts w:eastAsia="Times New Roman" w:cs="Calibri"/>
                <w:b/>
                <w:szCs w:val="24"/>
              </w:rPr>
              <w:t>Nazwa</w:t>
            </w:r>
          </w:p>
        </w:tc>
      </w:tr>
      <w:tr w:rsidR="00CF1666" w:rsidRPr="005B1AFD" w14:paraId="2A954822" w14:textId="77777777">
        <w:tc>
          <w:tcPr>
            <w:tcW w:w="463" w:type="dxa"/>
            <w:tcBorders>
              <w:top w:val="single" w:sz="4" w:space="0" w:color="000000"/>
              <w:left w:val="single" w:sz="4" w:space="0" w:color="000000"/>
              <w:bottom w:val="single" w:sz="4" w:space="0" w:color="000000"/>
            </w:tcBorders>
            <w:shd w:val="clear" w:color="auto" w:fill="auto"/>
          </w:tcPr>
          <w:p w14:paraId="25A6ACC4"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063E998C" w14:textId="77777777" w:rsidR="00CF1666" w:rsidRPr="005B1AFD" w:rsidRDefault="00CF1666">
            <w:pPr>
              <w:spacing w:after="0" w:line="240" w:lineRule="auto"/>
              <w:jc w:val="both"/>
            </w:pPr>
            <w:r w:rsidRPr="005B1AFD">
              <w:rPr>
                <w:rFonts w:eastAsia="Times New Roman" w:cs="Calibri"/>
                <w:szCs w:val="24"/>
              </w:rPr>
              <w:t>Imię</w:t>
            </w:r>
          </w:p>
        </w:tc>
      </w:tr>
      <w:tr w:rsidR="00CF1666" w:rsidRPr="005B1AFD" w14:paraId="22A8C942" w14:textId="77777777">
        <w:tc>
          <w:tcPr>
            <w:tcW w:w="463" w:type="dxa"/>
            <w:tcBorders>
              <w:top w:val="single" w:sz="4" w:space="0" w:color="000000"/>
              <w:left w:val="single" w:sz="4" w:space="0" w:color="000000"/>
              <w:bottom w:val="single" w:sz="4" w:space="0" w:color="000000"/>
            </w:tcBorders>
            <w:shd w:val="clear" w:color="auto" w:fill="auto"/>
          </w:tcPr>
          <w:p w14:paraId="3BFD03A3"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74816266" w14:textId="77777777" w:rsidR="00CF1666" w:rsidRPr="005B1AFD" w:rsidRDefault="00CF1666">
            <w:pPr>
              <w:spacing w:after="0" w:line="240" w:lineRule="auto"/>
              <w:jc w:val="both"/>
            </w:pPr>
            <w:r w:rsidRPr="005B1AFD">
              <w:rPr>
                <w:rFonts w:eastAsia="Times New Roman" w:cs="Calibri"/>
                <w:szCs w:val="24"/>
              </w:rPr>
              <w:t>Nazwisko</w:t>
            </w:r>
          </w:p>
        </w:tc>
      </w:tr>
      <w:tr w:rsidR="00CF1666" w:rsidRPr="005B1AFD" w14:paraId="63FA8587" w14:textId="77777777">
        <w:tc>
          <w:tcPr>
            <w:tcW w:w="463" w:type="dxa"/>
            <w:tcBorders>
              <w:top w:val="single" w:sz="4" w:space="0" w:color="000000"/>
              <w:left w:val="single" w:sz="4" w:space="0" w:color="000000"/>
              <w:bottom w:val="single" w:sz="4" w:space="0" w:color="000000"/>
            </w:tcBorders>
            <w:shd w:val="clear" w:color="auto" w:fill="auto"/>
          </w:tcPr>
          <w:p w14:paraId="403DB986"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1B032DA3" w14:textId="77777777" w:rsidR="00CF1666" w:rsidRPr="005B1AFD" w:rsidRDefault="00CF1666">
            <w:pPr>
              <w:spacing w:after="0" w:line="240" w:lineRule="auto"/>
              <w:jc w:val="both"/>
            </w:pPr>
            <w:r w:rsidRPr="005B1AFD">
              <w:rPr>
                <w:rFonts w:eastAsia="Times New Roman" w:cs="Calibri"/>
                <w:szCs w:val="24"/>
              </w:rPr>
              <w:t>Telefon</w:t>
            </w:r>
          </w:p>
        </w:tc>
      </w:tr>
      <w:tr w:rsidR="00CF1666" w:rsidRPr="005B1AFD" w14:paraId="1B206419" w14:textId="77777777">
        <w:tc>
          <w:tcPr>
            <w:tcW w:w="463" w:type="dxa"/>
            <w:tcBorders>
              <w:top w:val="single" w:sz="4" w:space="0" w:color="000000"/>
              <w:left w:val="single" w:sz="4" w:space="0" w:color="000000"/>
              <w:bottom w:val="single" w:sz="4" w:space="0" w:color="000000"/>
            </w:tcBorders>
            <w:shd w:val="clear" w:color="auto" w:fill="auto"/>
          </w:tcPr>
          <w:p w14:paraId="1CE1788B"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10DA2093" w14:textId="77777777" w:rsidR="00CF1666" w:rsidRPr="005B1AFD" w:rsidRDefault="00CF1666">
            <w:pPr>
              <w:spacing w:after="0" w:line="240" w:lineRule="auto"/>
              <w:jc w:val="both"/>
            </w:pPr>
            <w:r w:rsidRPr="005B1AFD">
              <w:rPr>
                <w:rFonts w:eastAsia="Times New Roman" w:cs="Calibri"/>
                <w:szCs w:val="24"/>
              </w:rPr>
              <w:t>Adres e-mail</w:t>
            </w:r>
          </w:p>
        </w:tc>
      </w:tr>
      <w:tr w:rsidR="00CF1666" w:rsidRPr="005B1AFD" w14:paraId="2DEC52F0" w14:textId="77777777">
        <w:tc>
          <w:tcPr>
            <w:tcW w:w="463" w:type="dxa"/>
            <w:tcBorders>
              <w:top w:val="single" w:sz="4" w:space="0" w:color="000000"/>
              <w:left w:val="single" w:sz="4" w:space="0" w:color="000000"/>
              <w:bottom w:val="single" w:sz="4" w:space="0" w:color="000000"/>
            </w:tcBorders>
            <w:shd w:val="clear" w:color="auto" w:fill="auto"/>
          </w:tcPr>
          <w:p w14:paraId="44ACCB81"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3407E516" w14:textId="77777777" w:rsidR="00CF1666" w:rsidRPr="005B1AFD" w:rsidRDefault="00CF1666">
            <w:pPr>
              <w:spacing w:after="0" w:line="240" w:lineRule="auto"/>
              <w:jc w:val="both"/>
            </w:pPr>
            <w:r w:rsidRPr="005B1AFD">
              <w:rPr>
                <w:rFonts w:eastAsia="Times New Roman" w:cs="Calibri"/>
                <w:szCs w:val="24"/>
              </w:rPr>
              <w:t>Kraj</w:t>
            </w:r>
          </w:p>
        </w:tc>
      </w:tr>
      <w:tr w:rsidR="00CF1666" w:rsidRPr="005B1AFD" w14:paraId="41B00B37" w14:textId="77777777">
        <w:tc>
          <w:tcPr>
            <w:tcW w:w="463" w:type="dxa"/>
            <w:tcBorders>
              <w:top w:val="single" w:sz="4" w:space="0" w:color="000000"/>
              <w:left w:val="single" w:sz="4" w:space="0" w:color="000000"/>
              <w:bottom w:val="single" w:sz="4" w:space="0" w:color="000000"/>
            </w:tcBorders>
            <w:shd w:val="clear" w:color="auto" w:fill="auto"/>
          </w:tcPr>
          <w:p w14:paraId="5E3681C6" w14:textId="77777777" w:rsidR="00CF1666" w:rsidRPr="005B1AFD" w:rsidRDefault="00CF1666">
            <w:pPr>
              <w:spacing w:after="0" w:line="240" w:lineRule="auto"/>
              <w:jc w:val="both"/>
              <w:rPr>
                <w:rFonts w:eastAsia="Times New Roman" w:cs="Calibri"/>
                <w:szCs w:val="24"/>
                <w:lang w:val="en-GB"/>
              </w:rPr>
            </w:pPr>
            <w:r w:rsidRPr="005B1AFD">
              <w:rPr>
                <w:rFonts w:eastAsia="Times New Roman" w:cs="Calibri"/>
                <w:szCs w:val="24"/>
                <w:lang w:val="en-GB"/>
              </w:rPr>
              <w:lastRenderedPageBreak/>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6C1D78CC" w14:textId="77777777" w:rsidR="00CF1666" w:rsidRPr="005B1AFD" w:rsidRDefault="00CF1666">
            <w:pPr>
              <w:spacing w:after="0" w:line="240" w:lineRule="auto"/>
              <w:jc w:val="both"/>
            </w:pPr>
            <w:r w:rsidRPr="005B1AFD">
              <w:rPr>
                <w:rFonts w:eastAsia="Times New Roman" w:cs="Calibri"/>
                <w:szCs w:val="24"/>
                <w:lang w:val="en-GB"/>
              </w:rPr>
              <w:t>PESEL</w:t>
            </w:r>
          </w:p>
        </w:tc>
      </w:tr>
    </w:tbl>
    <w:p w14:paraId="19AB2668" w14:textId="77777777" w:rsidR="00CF1666" w:rsidRPr="005B1AFD" w:rsidRDefault="00CF1666">
      <w:pPr>
        <w:ind w:left="720"/>
        <w:rPr>
          <w:bCs/>
        </w:rPr>
      </w:pPr>
    </w:p>
    <w:p w14:paraId="55ED2D0F" w14:textId="77777777" w:rsidR="00CF1666" w:rsidRPr="005B1AFD" w:rsidRDefault="00CF1666" w:rsidP="00116220">
      <w:pPr>
        <w:numPr>
          <w:ilvl w:val="0"/>
          <w:numId w:val="57"/>
        </w:numPr>
        <w:rPr>
          <w:rFonts w:cs="Calibri"/>
        </w:rPr>
      </w:pPr>
      <w:r w:rsidRPr="005B1AFD">
        <w:rPr>
          <w:bCs/>
        </w:rPr>
        <w:t>Zakres danych osobowych wnioskodawców, beneficjentów, partnerów.</w:t>
      </w:r>
    </w:p>
    <w:p w14:paraId="06E68B05" w14:textId="77777777" w:rsidR="00CF1666" w:rsidRPr="005B1AFD" w:rsidRDefault="00CF1666">
      <w:pPr>
        <w:ind w:left="720"/>
        <w:jc w:val="both"/>
        <w:rPr>
          <w:bCs/>
        </w:rPr>
      </w:pPr>
      <w:r w:rsidRPr="005B1AFD">
        <w:rPr>
          <w:rFonts w:cs="Calibri"/>
        </w:rPr>
        <w:t xml:space="preserve">Szczegółowy zakres danych odwzorowany jest w </w:t>
      </w:r>
      <w:r w:rsidRPr="005B1AFD">
        <w:rPr>
          <w:rFonts w:cs="Calibri"/>
          <w:i/>
        </w:rPr>
        <w:t>Wytycznych w zakresie warunków  gromadzenia i przekazywania danych w postaci elektronicznej na lata 2014-2020</w:t>
      </w:r>
      <w:r w:rsidRPr="005B1AFD">
        <w:rPr>
          <w:rFonts w:cs="Calibri"/>
        </w:rPr>
        <w:t xml:space="preserve">.  </w:t>
      </w:r>
    </w:p>
    <w:p w14:paraId="556FE7E0" w14:textId="77777777" w:rsidR="00CF1666" w:rsidRPr="005B1AFD" w:rsidRDefault="00CF1666" w:rsidP="00116220">
      <w:pPr>
        <w:numPr>
          <w:ilvl w:val="0"/>
          <w:numId w:val="57"/>
        </w:numPr>
        <w:rPr>
          <w:rFonts w:cs="Calibri"/>
        </w:rPr>
      </w:pPr>
      <w:r w:rsidRPr="005B1AFD">
        <w:rPr>
          <w:bCs/>
        </w:rPr>
        <w:t>Dane uczestników instytucjonalnych (w tym osób fizycznych prowadzących jednoosobową działalność gospodarczą).</w:t>
      </w:r>
    </w:p>
    <w:p w14:paraId="411F6AE5" w14:textId="77777777" w:rsidR="00CF1666" w:rsidRPr="005B1AFD" w:rsidRDefault="00CF1666">
      <w:pPr>
        <w:ind w:left="720"/>
        <w:jc w:val="both"/>
        <w:rPr>
          <w:bCs/>
        </w:rPr>
      </w:pPr>
      <w:r w:rsidRPr="005B1AFD">
        <w:rPr>
          <w:rFonts w:cs="Calibri"/>
        </w:rPr>
        <w:t xml:space="preserve">Szczegółowy zakres danych odwzorowany jest w </w:t>
      </w:r>
      <w:r w:rsidRPr="005B1AFD">
        <w:rPr>
          <w:rFonts w:cs="Calibri"/>
          <w:i/>
        </w:rPr>
        <w:t>Wytycznych w zakresie warunków gromadzenia i przekazywania danych w postaci elektronicznej na lata 2014-2020</w:t>
      </w:r>
      <w:r w:rsidRPr="005B1AFD">
        <w:rPr>
          <w:rFonts w:cs="Calibri"/>
        </w:rPr>
        <w:t xml:space="preserve">.  </w:t>
      </w:r>
    </w:p>
    <w:p w14:paraId="6D54A9F5" w14:textId="77777777" w:rsidR="00CF1666" w:rsidRPr="005B1AFD" w:rsidRDefault="00CF1666" w:rsidP="00116220">
      <w:pPr>
        <w:numPr>
          <w:ilvl w:val="0"/>
          <w:numId w:val="57"/>
        </w:numPr>
        <w:rPr>
          <w:rFonts w:cs="Calibri"/>
        </w:rPr>
      </w:pPr>
      <w:r w:rsidRPr="005B1AFD">
        <w:rPr>
          <w:bCs/>
        </w:rPr>
        <w:t>Dane uczestników indywidualnych.</w:t>
      </w:r>
    </w:p>
    <w:p w14:paraId="640902E1" w14:textId="77777777" w:rsidR="00CF1666" w:rsidRPr="005B1AFD" w:rsidRDefault="00CF1666">
      <w:pPr>
        <w:spacing w:after="60"/>
        <w:ind w:left="720"/>
        <w:jc w:val="both"/>
      </w:pPr>
      <w:r w:rsidRPr="005B1AFD">
        <w:rPr>
          <w:rFonts w:cs="Calibri"/>
        </w:rPr>
        <w:t xml:space="preserve">Szczegółowy zakres danych odwzorowany jest w </w:t>
      </w:r>
      <w:r w:rsidRPr="005B1AFD">
        <w:rPr>
          <w:rFonts w:cs="Calibri"/>
          <w:i/>
        </w:rPr>
        <w:t>Wytycznych w zakresie warunków gromadzenia i przekazywania danych w postaci elektronicznej na lata 2014-2020.</w:t>
      </w:r>
    </w:p>
    <w:p w14:paraId="48C05AB6" w14:textId="77777777" w:rsidR="00CF1666" w:rsidRPr="005B1AFD" w:rsidRDefault="00CF1666" w:rsidP="00116220">
      <w:pPr>
        <w:numPr>
          <w:ilvl w:val="0"/>
          <w:numId w:val="57"/>
        </w:numPr>
        <w:jc w:val="both"/>
        <w:rPr>
          <w:rFonts w:cs="Calibri"/>
        </w:rPr>
      </w:pPr>
      <w:r w:rsidRPr="005B1AFD">
        <w:t>Dane dotyczące personelu projektu.</w:t>
      </w:r>
    </w:p>
    <w:p w14:paraId="1664E451" w14:textId="77777777" w:rsidR="00CF1666" w:rsidRPr="005B1AFD" w:rsidRDefault="00CF1666">
      <w:pPr>
        <w:ind w:left="720"/>
        <w:jc w:val="both"/>
        <w:rPr>
          <w:rFonts w:eastAsia="Times New Roman" w:cs="Calibri"/>
          <w:b/>
          <w:szCs w:val="24"/>
        </w:rPr>
      </w:pPr>
      <w:r w:rsidRPr="005B1AFD">
        <w:rPr>
          <w:rFonts w:cs="Calibri"/>
        </w:rPr>
        <w:t xml:space="preserve">Szczegółowy zakres danych odwzorowany jest w </w:t>
      </w:r>
      <w:r w:rsidRPr="005B1AFD">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rsidRPr="005B1AFD" w14:paraId="3B247F10" w14:textId="77777777">
        <w:tc>
          <w:tcPr>
            <w:tcW w:w="475" w:type="dxa"/>
            <w:tcBorders>
              <w:top w:val="single" w:sz="4" w:space="0" w:color="000000"/>
              <w:left w:val="single" w:sz="4" w:space="0" w:color="000000"/>
              <w:bottom w:val="single" w:sz="4" w:space="0" w:color="000000"/>
            </w:tcBorders>
            <w:shd w:val="clear" w:color="auto" w:fill="auto"/>
          </w:tcPr>
          <w:p w14:paraId="3797B5FE" w14:textId="77777777" w:rsidR="00CF1666" w:rsidRPr="005B1AFD" w:rsidRDefault="00CF1666">
            <w:pPr>
              <w:spacing w:after="0" w:line="240" w:lineRule="auto"/>
              <w:jc w:val="both"/>
              <w:rPr>
                <w:rFonts w:eastAsia="Times New Roman" w:cs="Calibri"/>
                <w:b/>
                <w:szCs w:val="24"/>
              </w:rPr>
            </w:pPr>
            <w:r w:rsidRPr="005B1AFD">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22D9E73" w14:textId="77777777" w:rsidR="00CF1666" w:rsidRPr="005B1AFD" w:rsidRDefault="00CF1666">
            <w:pPr>
              <w:spacing w:after="0" w:line="240" w:lineRule="auto"/>
              <w:jc w:val="both"/>
            </w:pPr>
            <w:r w:rsidRPr="005B1AFD">
              <w:rPr>
                <w:rFonts w:eastAsia="Times New Roman" w:cs="Calibri"/>
                <w:b/>
                <w:szCs w:val="24"/>
              </w:rPr>
              <w:t>Nazwa</w:t>
            </w:r>
          </w:p>
        </w:tc>
      </w:tr>
      <w:tr w:rsidR="00CF1666" w:rsidRPr="005B1AFD" w14:paraId="57CB63C6" w14:textId="77777777">
        <w:tc>
          <w:tcPr>
            <w:tcW w:w="475" w:type="dxa"/>
            <w:tcBorders>
              <w:top w:val="single" w:sz="4" w:space="0" w:color="000000"/>
              <w:left w:val="single" w:sz="4" w:space="0" w:color="000000"/>
              <w:bottom w:val="single" w:sz="4" w:space="0" w:color="000000"/>
            </w:tcBorders>
            <w:shd w:val="clear" w:color="auto" w:fill="auto"/>
          </w:tcPr>
          <w:p w14:paraId="022B6820"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64648E6"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Adres:</w:t>
            </w:r>
          </w:p>
          <w:p w14:paraId="61677F04"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Ulica</w:t>
            </w:r>
          </w:p>
          <w:p w14:paraId="5A8096AA"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Nr budynku</w:t>
            </w:r>
          </w:p>
          <w:p w14:paraId="1220EC46"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Nr lokalu</w:t>
            </w:r>
          </w:p>
          <w:p w14:paraId="1414FE38"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Kod pocztowy</w:t>
            </w:r>
          </w:p>
          <w:p w14:paraId="04695415" w14:textId="77777777" w:rsidR="00CF1666" w:rsidRPr="005B1AFD" w:rsidRDefault="00CF1666">
            <w:pPr>
              <w:spacing w:after="0" w:line="240" w:lineRule="auto"/>
              <w:jc w:val="both"/>
            </w:pPr>
            <w:r w:rsidRPr="005B1AFD">
              <w:rPr>
                <w:rFonts w:eastAsia="Times New Roman" w:cs="Calibri"/>
                <w:szCs w:val="24"/>
              </w:rPr>
              <w:t>Miejscowość</w:t>
            </w:r>
          </w:p>
        </w:tc>
      </w:tr>
      <w:tr w:rsidR="00CF1666" w:rsidRPr="005B1AFD" w14:paraId="14AC072D" w14:textId="77777777">
        <w:tc>
          <w:tcPr>
            <w:tcW w:w="475" w:type="dxa"/>
            <w:tcBorders>
              <w:top w:val="single" w:sz="4" w:space="0" w:color="000000"/>
              <w:left w:val="single" w:sz="4" w:space="0" w:color="000000"/>
              <w:bottom w:val="single" w:sz="4" w:space="0" w:color="000000"/>
            </w:tcBorders>
            <w:shd w:val="clear" w:color="auto" w:fill="auto"/>
          </w:tcPr>
          <w:p w14:paraId="30BF7AF9"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CDD6658" w14:textId="77777777" w:rsidR="00CF1666" w:rsidRPr="005B1AFD" w:rsidRDefault="00CF1666">
            <w:pPr>
              <w:spacing w:after="0" w:line="240" w:lineRule="auto"/>
              <w:jc w:val="both"/>
            </w:pPr>
            <w:r w:rsidRPr="005B1AFD">
              <w:rPr>
                <w:rFonts w:eastAsia="Times New Roman" w:cs="Calibri"/>
                <w:szCs w:val="24"/>
              </w:rPr>
              <w:t>Nr rachunku bankowego</w:t>
            </w:r>
          </w:p>
        </w:tc>
      </w:tr>
      <w:tr w:rsidR="00CF1666" w:rsidRPr="005B1AFD" w14:paraId="2792DDA1" w14:textId="77777777">
        <w:tc>
          <w:tcPr>
            <w:tcW w:w="475" w:type="dxa"/>
            <w:tcBorders>
              <w:top w:val="single" w:sz="4" w:space="0" w:color="000000"/>
              <w:left w:val="single" w:sz="4" w:space="0" w:color="000000"/>
              <w:bottom w:val="single" w:sz="4" w:space="0" w:color="000000"/>
            </w:tcBorders>
            <w:shd w:val="clear" w:color="auto" w:fill="auto"/>
          </w:tcPr>
          <w:p w14:paraId="269C0E95"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BE83DAC" w14:textId="77777777" w:rsidR="00CF1666" w:rsidRPr="005B1AFD" w:rsidRDefault="00CF1666">
            <w:pPr>
              <w:spacing w:after="0" w:line="240" w:lineRule="auto"/>
              <w:jc w:val="both"/>
            </w:pPr>
            <w:r w:rsidRPr="005B1AFD">
              <w:rPr>
                <w:rFonts w:eastAsia="Times New Roman" w:cs="Calibri"/>
                <w:szCs w:val="24"/>
              </w:rPr>
              <w:t>Kwota wynagrodzenia</w:t>
            </w:r>
          </w:p>
        </w:tc>
      </w:tr>
    </w:tbl>
    <w:p w14:paraId="484D43C7" w14:textId="77777777" w:rsidR="00CF1666" w:rsidRPr="005B1AFD" w:rsidRDefault="00CF1666">
      <w:pPr>
        <w:jc w:val="both"/>
      </w:pPr>
    </w:p>
    <w:p w14:paraId="572DFE69" w14:textId="77777777" w:rsidR="00CF1666" w:rsidRPr="005B1AFD" w:rsidRDefault="00CF1666">
      <w:pPr>
        <w:spacing w:after="60"/>
        <w:jc w:val="both"/>
        <w:rPr>
          <w:rFonts w:cs="Calibri"/>
        </w:rPr>
      </w:pPr>
    </w:p>
    <w:p w14:paraId="1A85E92C" w14:textId="77777777" w:rsidR="00CF1666" w:rsidRPr="005B1AFD" w:rsidRDefault="00CF1666" w:rsidP="00116220">
      <w:pPr>
        <w:numPr>
          <w:ilvl w:val="0"/>
          <w:numId w:val="57"/>
        </w:numPr>
        <w:spacing w:after="60"/>
        <w:jc w:val="both"/>
        <w:rPr>
          <w:rFonts w:cs="Calibri"/>
        </w:rPr>
      </w:pPr>
      <w:r w:rsidRPr="005B1AFD">
        <w:rPr>
          <w:rFonts w:cs="Calibri"/>
        </w:rPr>
        <w:t>Osoby fizyczne i osoby prowadzące działalność gospodarczą, których dane będą przetwarzane w związku z badaniem kwalifikowalności środków w projekcie</w:t>
      </w:r>
    </w:p>
    <w:p w14:paraId="1E4F0D76" w14:textId="77777777" w:rsidR="00CF1666" w:rsidRPr="005B1AFD" w:rsidRDefault="00CF1666">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CF1666" w:rsidRPr="005B1AFD" w14:paraId="4F335C60" w14:textId="77777777">
        <w:tc>
          <w:tcPr>
            <w:tcW w:w="410" w:type="dxa"/>
            <w:tcBorders>
              <w:top w:val="single" w:sz="4" w:space="0" w:color="000000"/>
              <w:left w:val="single" w:sz="4" w:space="0" w:color="000000"/>
              <w:bottom w:val="single" w:sz="4" w:space="0" w:color="000000"/>
            </w:tcBorders>
            <w:shd w:val="clear" w:color="auto" w:fill="auto"/>
          </w:tcPr>
          <w:p w14:paraId="59C41E7D" w14:textId="77777777" w:rsidR="00CF1666" w:rsidRPr="005B1AFD" w:rsidRDefault="00CF1666">
            <w:pPr>
              <w:spacing w:after="0" w:line="240" w:lineRule="auto"/>
              <w:jc w:val="both"/>
              <w:rPr>
                <w:rFonts w:eastAsia="Times New Roman" w:cs="Calibri"/>
                <w:b/>
                <w:szCs w:val="24"/>
              </w:rPr>
            </w:pPr>
            <w:r w:rsidRPr="005B1AFD">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3D28B35" w14:textId="77777777" w:rsidR="00CF1666" w:rsidRPr="005B1AFD" w:rsidRDefault="00CF1666">
            <w:pPr>
              <w:spacing w:after="0" w:line="240" w:lineRule="auto"/>
              <w:jc w:val="both"/>
            </w:pPr>
            <w:r w:rsidRPr="005B1AFD">
              <w:rPr>
                <w:rFonts w:eastAsia="Times New Roman" w:cs="Calibri"/>
                <w:b/>
                <w:szCs w:val="24"/>
              </w:rPr>
              <w:t>Nazwa</w:t>
            </w:r>
          </w:p>
        </w:tc>
      </w:tr>
      <w:tr w:rsidR="00CF1666" w:rsidRPr="005B1AFD" w14:paraId="4A94DF8B" w14:textId="77777777">
        <w:tc>
          <w:tcPr>
            <w:tcW w:w="410" w:type="dxa"/>
            <w:tcBorders>
              <w:top w:val="single" w:sz="4" w:space="0" w:color="000000"/>
              <w:left w:val="single" w:sz="4" w:space="0" w:color="000000"/>
              <w:bottom w:val="single" w:sz="4" w:space="0" w:color="000000"/>
            </w:tcBorders>
            <w:shd w:val="clear" w:color="auto" w:fill="auto"/>
          </w:tcPr>
          <w:p w14:paraId="006BACD7"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DD25F0A" w14:textId="77777777" w:rsidR="00CF1666" w:rsidRPr="005B1AFD" w:rsidRDefault="00CF1666">
            <w:pPr>
              <w:spacing w:after="0" w:line="240" w:lineRule="auto"/>
              <w:jc w:val="both"/>
            </w:pPr>
            <w:r w:rsidRPr="005B1AFD">
              <w:rPr>
                <w:rFonts w:eastAsia="Times New Roman" w:cs="Calibri"/>
                <w:szCs w:val="24"/>
              </w:rPr>
              <w:t>Nazwa wykonawcy</w:t>
            </w:r>
          </w:p>
        </w:tc>
      </w:tr>
      <w:tr w:rsidR="00CF1666" w:rsidRPr="005B1AFD" w14:paraId="6A5D338C" w14:textId="77777777">
        <w:tc>
          <w:tcPr>
            <w:tcW w:w="410" w:type="dxa"/>
            <w:tcBorders>
              <w:top w:val="single" w:sz="4" w:space="0" w:color="000000"/>
              <w:left w:val="single" w:sz="4" w:space="0" w:color="000000"/>
              <w:bottom w:val="single" w:sz="4" w:space="0" w:color="000000"/>
            </w:tcBorders>
            <w:shd w:val="clear" w:color="auto" w:fill="auto"/>
          </w:tcPr>
          <w:p w14:paraId="4C50C5CA"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1C0BE9B" w14:textId="77777777" w:rsidR="00CF1666" w:rsidRPr="005B1AFD" w:rsidRDefault="00CF1666">
            <w:pPr>
              <w:spacing w:after="0" w:line="240" w:lineRule="auto"/>
              <w:jc w:val="both"/>
            </w:pPr>
            <w:r w:rsidRPr="005B1AFD">
              <w:rPr>
                <w:rFonts w:eastAsia="Times New Roman" w:cs="Calibri"/>
                <w:szCs w:val="24"/>
              </w:rPr>
              <w:t>Imię</w:t>
            </w:r>
          </w:p>
        </w:tc>
      </w:tr>
      <w:tr w:rsidR="00CF1666" w:rsidRPr="005B1AFD" w14:paraId="59CCA314" w14:textId="77777777">
        <w:tc>
          <w:tcPr>
            <w:tcW w:w="410" w:type="dxa"/>
            <w:tcBorders>
              <w:top w:val="single" w:sz="4" w:space="0" w:color="000000"/>
              <w:left w:val="single" w:sz="4" w:space="0" w:color="000000"/>
              <w:bottom w:val="single" w:sz="4" w:space="0" w:color="000000"/>
            </w:tcBorders>
            <w:shd w:val="clear" w:color="auto" w:fill="auto"/>
          </w:tcPr>
          <w:p w14:paraId="148F69A3"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CD45BA5" w14:textId="77777777" w:rsidR="00CF1666" w:rsidRPr="005B1AFD" w:rsidRDefault="00CF1666">
            <w:pPr>
              <w:spacing w:after="0" w:line="240" w:lineRule="auto"/>
              <w:jc w:val="both"/>
            </w:pPr>
            <w:r w:rsidRPr="005B1AFD">
              <w:rPr>
                <w:rFonts w:eastAsia="Times New Roman" w:cs="Calibri"/>
                <w:szCs w:val="24"/>
              </w:rPr>
              <w:t>Nazwisko</w:t>
            </w:r>
          </w:p>
        </w:tc>
      </w:tr>
      <w:tr w:rsidR="00CF1666" w:rsidRPr="005B1AFD" w14:paraId="0E61EA52" w14:textId="77777777">
        <w:tc>
          <w:tcPr>
            <w:tcW w:w="410" w:type="dxa"/>
            <w:tcBorders>
              <w:top w:val="single" w:sz="4" w:space="0" w:color="000000"/>
              <w:left w:val="single" w:sz="4" w:space="0" w:color="000000"/>
              <w:bottom w:val="single" w:sz="4" w:space="0" w:color="000000"/>
            </w:tcBorders>
            <w:shd w:val="clear" w:color="auto" w:fill="auto"/>
          </w:tcPr>
          <w:p w14:paraId="1A9923D0"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FFFAB77" w14:textId="77777777" w:rsidR="00CF1666" w:rsidRPr="005B1AFD" w:rsidRDefault="00CF1666">
            <w:pPr>
              <w:spacing w:after="0" w:line="240" w:lineRule="auto"/>
              <w:jc w:val="both"/>
            </w:pPr>
            <w:r w:rsidRPr="005B1AFD">
              <w:rPr>
                <w:rFonts w:eastAsia="Times New Roman" w:cs="Calibri"/>
                <w:szCs w:val="24"/>
              </w:rPr>
              <w:t>Kraj</w:t>
            </w:r>
          </w:p>
        </w:tc>
      </w:tr>
      <w:tr w:rsidR="00CF1666" w:rsidRPr="005B1AFD" w14:paraId="134C6E66" w14:textId="77777777">
        <w:tc>
          <w:tcPr>
            <w:tcW w:w="410" w:type="dxa"/>
            <w:tcBorders>
              <w:top w:val="single" w:sz="4" w:space="0" w:color="000000"/>
              <w:left w:val="single" w:sz="4" w:space="0" w:color="000000"/>
              <w:bottom w:val="single" w:sz="4" w:space="0" w:color="000000"/>
            </w:tcBorders>
            <w:shd w:val="clear" w:color="auto" w:fill="auto"/>
          </w:tcPr>
          <w:p w14:paraId="5D670974"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4E293C9" w14:textId="77777777" w:rsidR="00CF1666" w:rsidRPr="005B1AFD" w:rsidRDefault="00CF1666">
            <w:pPr>
              <w:spacing w:after="0" w:line="240" w:lineRule="auto"/>
              <w:jc w:val="both"/>
            </w:pPr>
            <w:r w:rsidRPr="005B1AFD">
              <w:rPr>
                <w:rFonts w:eastAsia="Times New Roman" w:cs="Calibri"/>
                <w:szCs w:val="24"/>
              </w:rPr>
              <w:t>NIP</w:t>
            </w:r>
          </w:p>
        </w:tc>
      </w:tr>
      <w:tr w:rsidR="00CF1666" w:rsidRPr="005B1AFD" w14:paraId="33B7C24F" w14:textId="77777777">
        <w:tc>
          <w:tcPr>
            <w:tcW w:w="410" w:type="dxa"/>
            <w:tcBorders>
              <w:top w:val="single" w:sz="4" w:space="0" w:color="000000"/>
              <w:left w:val="single" w:sz="4" w:space="0" w:color="000000"/>
              <w:bottom w:val="single" w:sz="4" w:space="0" w:color="000000"/>
            </w:tcBorders>
            <w:shd w:val="clear" w:color="auto" w:fill="auto"/>
          </w:tcPr>
          <w:p w14:paraId="7633F380"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2117B66" w14:textId="77777777" w:rsidR="00CF1666" w:rsidRPr="005B1AFD" w:rsidRDefault="00CF1666">
            <w:pPr>
              <w:spacing w:after="0" w:line="240" w:lineRule="auto"/>
              <w:jc w:val="both"/>
            </w:pPr>
            <w:r w:rsidRPr="005B1AFD">
              <w:rPr>
                <w:rFonts w:eastAsia="Times New Roman" w:cs="Calibri"/>
                <w:szCs w:val="24"/>
              </w:rPr>
              <w:t>PESEL</w:t>
            </w:r>
          </w:p>
        </w:tc>
      </w:tr>
      <w:tr w:rsidR="00CF1666" w:rsidRPr="005B1AFD" w14:paraId="345243EE" w14:textId="77777777">
        <w:tc>
          <w:tcPr>
            <w:tcW w:w="410" w:type="dxa"/>
            <w:tcBorders>
              <w:top w:val="single" w:sz="4" w:space="0" w:color="000000"/>
              <w:left w:val="single" w:sz="4" w:space="0" w:color="000000"/>
              <w:bottom w:val="single" w:sz="4" w:space="0" w:color="000000"/>
            </w:tcBorders>
            <w:shd w:val="clear" w:color="auto" w:fill="auto"/>
          </w:tcPr>
          <w:p w14:paraId="2BA62AC4"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0C3616B"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Adres:</w:t>
            </w:r>
          </w:p>
          <w:p w14:paraId="027D12E7" w14:textId="77777777" w:rsidR="00CF1666" w:rsidRPr="005B1AFD" w:rsidRDefault="00CF1666">
            <w:pPr>
              <w:spacing w:after="0" w:line="240" w:lineRule="auto"/>
              <w:ind w:left="1632" w:hanging="993"/>
              <w:jc w:val="both"/>
              <w:rPr>
                <w:rFonts w:eastAsia="Times New Roman" w:cs="Calibri"/>
                <w:szCs w:val="24"/>
              </w:rPr>
            </w:pPr>
            <w:r w:rsidRPr="005B1AFD">
              <w:rPr>
                <w:rFonts w:eastAsia="Times New Roman" w:cs="Calibri"/>
                <w:szCs w:val="24"/>
              </w:rPr>
              <w:t>Ulica</w:t>
            </w:r>
          </w:p>
          <w:p w14:paraId="134AD0E8" w14:textId="77777777" w:rsidR="00CF1666" w:rsidRPr="005B1AFD" w:rsidRDefault="00CF1666">
            <w:pPr>
              <w:spacing w:after="0" w:line="240" w:lineRule="auto"/>
              <w:ind w:left="1632" w:hanging="993"/>
              <w:jc w:val="both"/>
              <w:rPr>
                <w:rFonts w:eastAsia="Times New Roman" w:cs="Calibri"/>
                <w:szCs w:val="24"/>
              </w:rPr>
            </w:pPr>
            <w:r w:rsidRPr="005B1AFD">
              <w:rPr>
                <w:rFonts w:eastAsia="Times New Roman" w:cs="Calibri"/>
                <w:szCs w:val="24"/>
              </w:rPr>
              <w:t>Nr budynku</w:t>
            </w:r>
          </w:p>
          <w:p w14:paraId="383D1579" w14:textId="77777777" w:rsidR="00CF1666" w:rsidRPr="005B1AFD" w:rsidRDefault="00CF1666">
            <w:pPr>
              <w:spacing w:after="0" w:line="240" w:lineRule="auto"/>
              <w:ind w:left="1632" w:hanging="993"/>
              <w:jc w:val="both"/>
              <w:rPr>
                <w:rFonts w:eastAsia="Times New Roman" w:cs="Calibri"/>
                <w:szCs w:val="24"/>
              </w:rPr>
            </w:pPr>
            <w:r w:rsidRPr="005B1AFD">
              <w:rPr>
                <w:rFonts w:eastAsia="Times New Roman" w:cs="Calibri"/>
                <w:szCs w:val="24"/>
              </w:rPr>
              <w:t>Nr lokalu</w:t>
            </w:r>
          </w:p>
          <w:p w14:paraId="1A6D8E7D" w14:textId="77777777" w:rsidR="00CF1666" w:rsidRPr="005B1AFD" w:rsidRDefault="00CF1666">
            <w:pPr>
              <w:spacing w:after="0" w:line="240" w:lineRule="auto"/>
              <w:ind w:left="1632" w:hanging="993"/>
              <w:jc w:val="both"/>
              <w:rPr>
                <w:rFonts w:eastAsia="Times New Roman" w:cs="Calibri"/>
                <w:szCs w:val="24"/>
              </w:rPr>
            </w:pPr>
            <w:r w:rsidRPr="005B1AFD">
              <w:rPr>
                <w:rFonts w:eastAsia="Times New Roman" w:cs="Calibri"/>
                <w:szCs w:val="24"/>
              </w:rPr>
              <w:t>Kod pocztowy</w:t>
            </w:r>
          </w:p>
          <w:p w14:paraId="7800087B" w14:textId="77777777" w:rsidR="00CF1666" w:rsidRPr="005B1AFD" w:rsidRDefault="00CF1666">
            <w:pPr>
              <w:spacing w:after="0" w:line="240" w:lineRule="auto"/>
              <w:ind w:left="1632" w:hanging="993"/>
              <w:jc w:val="both"/>
            </w:pPr>
            <w:r w:rsidRPr="005B1AFD">
              <w:rPr>
                <w:rFonts w:eastAsia="Times New Roman" w:cs="Calibri"/>
                <w:szCs w:val="24"/>
              </w:rPr>
              <w:lastRenderedPageBreak/>
              <w:t>Miejscowość</w:t>
            </w:r>
          </w:p>
        </w:tc>
      </w:tr>
      <w:tr w:rsidR="00CF1666" w:rsidRPr="005B1AFD" w14:paraId="0AE4D685" w14:textId="77777777">
        <w:tc>
          <w:tcPr>
            <w:tcW w:w="410" w:type="dxa"/>
            <w:tcBorders>
              <w:top w:val="single" w:sz="4" w:space="0" w:color="000000"/>
              <w:left w:val="single" w:sz="4" w:space="0" w:color="000000"/>
              <w:bottom w:val="single" w:sz="4" w:space="0" w:color="000000"/>
            </w:tcBorders>
            <w:shd w:val="clear" w:color="auto" w:fill="auto"/>
          </w:tcPr>
          <w:p w14:paraId="5304D501"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lastRenderedPageBreak/>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B6C7581" w14:textId="77777777" w:rsidR="00CF1666" w:rsidRPr="005B1AFD" w:rsidRDefault="00CF1666">
            <w:pPr>
              <w:spacing w:after="0" w:line="240" w:lineRule="auto"/>
              <w:jc w:val="both"/>
            </w:pPr>
            <w:r w:rsidRPr="005B1AFD">
              <w:rPr>
                <w:rFonts w:eastAsia="Times New Roman" w:cs="Calibri"/>
                <w:szCs w:val="24"/>
              </w:rPr>
              <w:t>Nr rachunku bankowego</w:t>
            </w:r>
          </w:p>
        </w:tc>
      </w:tr>
      <w:tr w:rsidR="00CF1666" w:rsidRPr="005B1AFD" w14:paraId="11F5FD0B" w14:textId="77777777">
        <w:tc>
          <w:tcPr>
            <w:tcW w:w="410" w:type="dxa"/>
            <w:tcBorders>
              <w:top w:val="single" w:sz="4" w:space="0" w:color="000000"/>
              <w:left w:val="single" w:sz="4" w:space="0" w:color="000000"/>
              <w:bottom w:val="single" w:sz="4" w:space="0" w:color="000000"/>
            </w:tcBorders>
            <w:shd w:val="clear" w:color="auto" w:fill="auto"/>
          </w:tcPr>
          <w:p w14:paraId="08065B26"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6E3886F" w14:textId="77777777" w:rsidR="00CF1666" w:rsidRPr="005B1AFD" w:rsidRDefault="00CF1666">
            <w:pPr>
              <w:spacing w:after="0" w:line="240" w:lineRule="auto"/>
              <w:jc w:val="both"/>
            </w:pPr>
            <w:r w:rsidRPr="005B1AFD">
              <w:rPr>
                <w:rFonts w:eastAsia="Times New Roman" w:cs="Calibri"/>
                <w:szCs w:val="24"/>
              </w:rPr>
              <w:t>Kwota wynagrodzenia</w:t>
            </w:r>
          </w:p>
        </w:tc>
      </w:tr>
    </w:tbl>
    <w:p w14:paraId="24F94612" w14:textId="77777777" w:rsidR="00CF1666" w:rsidRPr="005B1AFD" w:rsidRDefault="00CF1666">
      <w:pPr>
        <w:pStyle w:val="Tekstpodstawowy"/>
        <w:jc w:val="left"/>
        <w:rPr>
          <w:rFonts w:ascii="Calibri" w:hAnsi="Calibri" w:cs="Calibri"/>
          <w:sz w:val="22"/>
          <w:szCs w:val="22"/>
        </w:rPr>
      </w:pPr>
    </w:p>
    <w:p w14:paraId="0A01E76D" w14:textId="77777777" w:rsidR="00CF1666" w:rsidRPr="005B1AFD" w:rsidRDefault="00CF1666">
      <w:pPr>
        <w:pStyle w:val="Tekstpodstawowy"/>
        <w:jc w:val="left"/>
        <w:rPr>
          <w:rFonts w:ascii="Calibri" w:hAnsi="Calibri" w:cs="Calibri"/>
          <w:sz w:val="22"/>
          <w:szCs w:val="22"/>
        </w:rPr>
      </w:pPr>
    </w:p>
    <w:p w14:paraId="0617EDA2" w14:textId="77777777" w:rsidR="00CF1666" w:rsidRPr="005B1AFD" w:rsidRDefault="00CF1666">
      <w:pPr>
        <w:pStyle w:val="Tekstpodstawowy"/>
        <w:jc w:val="left"/>
        <w:rPr>
          <w:rFonts w:ascii="Calibri" w:hAnsi="Calibri" w:cs="Calibri"/>
          <w:sz w:val="22"/>
          <w:szCs w:val="22"/>
          <w:u w:val="single"/>
        </w:rPr>
      </w:pPr>
      <w:r w:rsidRPr="005B1AFD">
        <w:rPr>
          <w:rFonts w:ascii="Calibri" w:hAnsi="Calibri" w:cs="Calibri"/>
          <w:sz w:val="22"/>
          <w:szCs w:val="22"/>
          <w:u w:val="single"/>
        </w:rPr>
        <w:t>Zbiór „Zbiór danych osobowych z ZUS”</w:t>
      </w:r>
      <w:r w:rsidRPr="005B1AFD">
        <w:rPr>
          <w:rStyle w:val="Znakiprzypiswdolnych"/>
          <w:rFonts w:ascii="Calibri" w:hAnsi="Calibri" w:cs="Calibri"/>
          <w:sz w:val="22"/>
          <w:szCs w:val="22"/>
          <w:u w:val="single"/>
        </w:rPr>
        <w:footnoteReference w:id="12"/>
      </w:r>
    </w:p>
    <w:p w14:paraId="5F0419B2" w14:textId="77777777" w:rsidR="00CF1666" w:rsidRPr="005B1AFD" w:rsidRDefault="00CF1666">
      <w:pPr>
        <w:pStyle w:val="Tekstpodstawowy"/>
        <w:jc w:val="left"/>
        <w:rPr>
          <w:rFonts w:ascii="Calibri" w:hAnsi="Calibri" w:cs="Calibri"/>
          <w:sz w:val="22"/>
          <w:szCs w:val="22"/>
          <w:u w:val="single"/>
        </w:rPr>
      </w:pPr>
    </w:p>
    <w:p w14:paraId="3B5AA432" w14:textId="77777777" w:rsidR="00CF1666" w:rsidRPr="005B1AFD" w:rsidRDefault="00CF1666">
      <w:pPr>
        <w:pStyle w:val="Tekstpodstawowy"/>
        <w:numPr>
          <w:ilvl w:val="1"/>
          <w:numId w:val="6"/>
        </w:numPr>
        <w:jc w:val="left"/>
        <w:rPr>
          <w:rFonts w:ascii="Calibri" w:hAnsi="Calibri" w:cs="Calibri"/>
          <w:sz w:val="22"/>
          <w:szCs w:val="22"/>
        </w:rPr>
      </w:pPr>
      <w:r w:rsidRPr="005B1AFD">
        <w:rPr>
          <w:rFonts w:ascii="Calibri" w:hAnsi="Calibri" w:cs="Calibri"/>
          <w:sz w:val="22"/>
          <w:szCs w:val="22"/>
        </w:rPr>
        <w:t>Osoby fizyczne i osoby prowadzące działalność gospodarczą</w:t>
      </w:r>
    </w:p>
    <w:p w14:paraId="1F59E689" w14:textId="77777777" w:rsidR="00CF1666" w:rsidRPr="005B1AFD" w:rsidRDefault="00CF1666">
      <w:pPr>
        <w:pStyle w:val="Tekstpodstawowy"/>
        <w:jc w:val="left"/>
        <w:rPr>
          <w:rFonts w:ascii="Calibri" w:hAnsi="Calibri" w:cs="Calibri"/>
          <w:sz w:val="22"/>
          <w:szCs w:val="22"/>
        </w:rPr>
      </w:pPr>
    </w:p>
    <w:tbl>
      <w:tblPr>
        <w:tblW w:w="9296" w:type="dxa"/>
        <w:tblInd w:w="-5" w:type="dxa"/>
        <w:tblLayout w:type="fixed"/>
        <w:tblLook w:val="0000" w:firstRow="0" w:lastRow="0" w:firstColumn="0" w:lastColumn="0" w:noHBand="0" w:noVBand="0"/>
      </w:tblPr>
      <w:tblGrid>
        <w:gridCol w:w="515"/>
        <w:gridCol w:w="8781"/>
      </w:tblGrid>
      <w:tr w:rsidR="00CF1666" w:rsidRPr="005B1AFD" w14:paraId="535FC0D1" w14:textId="77777777" w:rsidTr="00992353">
        <w:tc>
          <w:tcPr>
            <w:tcW w:w="515" w:type="dxa"/>
            <w:tcBorders>
              <w:top w:val="single" w:sz="4" w:space="0" w:color="000000"/>
              <w:left w:val="single" w:sz="4" w:space="0" w:color="000000"/>
              <w:bottom w:val="single" w:sz="4" w:space="0" w:color="000000"/>
            </w:tcBorders>
            <w:shd w:val="clear" w:color="auto" w:fill="auto"/>
          </w:tcPr>
          <w:p w14:paraId="56EDDD7A" w14:textId="77777777" w:rsidR="00CF1666" w:rsidRPr="005B1AFD" w:rsidRDefault="00CF1666">
            <w:pPr>
              <w:spacing w:after="0" w:line="240" w:lineRule="auto"/>
              <w:jc w:val="both"/>
              <w:rPr>
                <w:rFonts w:eastAsia="Times New Roman" w:cs="Calibri"/>
                <w:b/>
                <w:szCs w:val="24"/>
              </w:rPr>
            </w:pPr>
            <w:r w:rsidRPr="005B1AFD">
              <w:rPr>
                <w:rFonts w:eastAsia="Times New Roman" w:cs="Calibri"/>
                <w:b/>
                <w:szCs w:val="24"/>
              </w:rPr>
              <w:t>Lp.</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7E5664A3" w14:textId="77777777" w:rsidR="00CF1666" w:rsidRPr="005B1AFD" w:rsidRDefault="00CF1666">
            <w:pPr>
              <w:spacing w:after="0" w:line="240" w:lineRule="auto"/>
              <w:jc w:val="both"/>
            </w:pPr>
            <w:r w:rsidRPr="005B1AFD">
              <w:rPr>
                <w:rFonts w:eastAsia="Times New Roman" w:cs="Calibri"/>
                <w:b/>
                <w:szCs w:val="24"/>
              </w:rPr>
              <w:t>Nazwa</w:t>
            </w:r>
          </w:p>
        </w:tc>
      </w:tr>
      <w:tr w:rsidR="00CF1666" w:rsidRPr="005B1AFD" w14:paraId="093C82F6" w14:textId="77777777" w:rsidTr="00992353">
        <w:tc>
          <w:tcPr>
            <w:tcW w:w="515" w:type="dxa"/>
            <w:tcBorders>
              <w:top w:val="single" w:sz="4" w:space="0" w:color="000000"/>
              <w:left w:val="single" w:sz="4" w:space="0" w:color="000000"/>
              <w:bottom w:val="single" w:sz="4" w:space="0" w:color="000000"/>
            </w:tcBorders>
            <w:shd w:val="clear" w:color="auto" w:fill="auto"/>
          </w:tcPr>
          <w:p w14:paraId="1B74F8A8"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1</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7173F9A1" w14:textId="77777777" w:rsidR="00CF1666" w:rsidRPr="005B1AFD" w:rsidRDefault="00CF1666">
            <w:pPr>
              <w:spacing w:after="0" w:line="240" w:lineRule="auto"/>
              <w:jc w:val="both"/>
            </w:pPr>
            <w:r w:rsidRPr="005B1AFD">
              <w:rPr>
                <w:rFonts w:eastAsia="Times New Roman" w:cs="Calibri"/>
                <w:szCs w:val="24"/>
              </w:rPr>
              <w:t>Imiona</w:t>
            </w:r>
          </w:p>
        </w:tc>
      </w:tr>
      <w:tr w:rsidR="00CF1666" w:rsidRPr="005B1AFD" w14:paraId="3BF18742" w14:textId="77777777" w:rsidTr="00992353">
        <w:tc>
          <w:tcPr>
            <w:tcW w:w="515" w:type="dxa"/>
            <w:tcBorders>
              <w:top w:val="single" w:sz="4" w:space="0" w:color="000000"/>
              <w:left w:val="single" w:sz="4" w:space="0" w:color="000000"/>
              <w:bottom w:val="single" w:sz="4" w:space="0" w:color="000000"/>
            </w:tcBorders>
            <w:shd w:val="clear" w:color="auto" w:fill="auto"/>
          </w:tcPr>
          <w:p w14:paraId="7178D960"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2</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4438390D" w14:textId="77777777" w:rsidR="00CF1666" w:rsidRPr="005B1AFD" w:rsidRDefault="00CF1666">
            <w:pPr>
              <w:spacing w:after="0" w:line="240" w:lineRule="auto"/>
              <w:jc w:val="both"/>
            </w:pPr>
            <w:r w:rsidRPr="005B1AFD">
              <w:rPr>
                <w:rFonts w:eastAsia="Times New Roman" w:cs="Calibri"/>
                <w:szCs w:val="24"/>
              </w:rPr>
              <w:t>Nazwisko</w:t>
            </w:r>
          </w:p>
        </w:tc>
      </w:tr>
      <w:tr w:rsidR="00CF1666" w:rsidRPr="005B1AFD" w14:paraId="337512D3" w14:textId="77777777" w:rsidTr="00992353">
        <w:tc>
          <w:tcPr>
            <w:tcW w:w="515" w:type="dxa"/>
            <w:tcBorders>
              <w:top w:val="single" w:sz="4" w:space="0" w:color="000000"/>
              <w:left w:val="single" w:sz="4" w:space="0" w:color="000000"/>
              <w:bottom w:val="single" w:sz="4" w:space="0" w:color="000000"/>
            </w:tcBorders>
            <w:shd w:val="clear" w:color="auto" w:fill="auto"/>
          </w:tcPr>
          <w:p w14:paraId="3BDEB928"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3</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6A7206A0" w14:textId="77777777" w:rsidR="00CF1666" w:rsidRPr="005B1AFD" w:rsidRDefault="00CF1666">
            <w:pPr>
              <w:spacing w:after="0" w:line="240" w:lineRule="auto"/>
              <w:jc w:val="both"/>
            </w:pPr>
            <w:r w:rsidRPr="005B1AFD">
              <w:rPr>
                <w:rFonts w:eastAsia="Times New Roman" w:cs="Calibri"/>
                <w:szCs w:val="24"/>
              </w:rPr>
              <w:t>PESEL</w:t>
            </w:r>
          </w:p>
        </w:tc>
      </w:tr>
      <w:tr w:rsidR="00CF1666" w:rsidRPr="005B1AFD" w14:paraId="59A6BB0C" w14:textId="77777777" w:rsidTr="00992353">
        <w:tc>
          <w:tcPr>
            <w:tcW w:w="515" w:type="dxa"/>
            <w:tcBorders>
              <w:top w:val="single" w:sz="4" w:space="0" w:color="000000"/>
              <w:left w:val="single" w:sz="4" w:space="0" w:color="000000"/>
              <w:bottom w:val="single" w:sz="4" w:space="0" w:color="000000"/>
            </w:tcBorders>
            <w:shd w:val="clear" w:color="auto" w:fill="auto"/>
          </w:tcPr>
          <w:p w14:paraId="2D5FF54E"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4</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55528435" w14:textId="77777777" w:rsidR="00CF1666" w:rsidRPr="005B1AFD" w:rsidRDefault="00CF1666">
            <w:pPr>
              <w:spacing w:after="0" w:line="240" w:lineRule="auto"/>
              <w:jc w:val="both"/>
            </w:pPr>
            <w:r w:rsidRPr="005B1AFD">
              <w:rPr>
                <w:rFonts w:eastAsia="Times New Roman" w:cs="Calibri"/>
                <w:szCs w:val="24"/>
              </w:rPr>
              <w:t>Nr projektu</w:t>
            </w:r>
          </w:p>
        </w:tc>
      </w:tr>
      <w:tr w:rsidR="00CF1666" w:rsidRPr="005B1AFD" w14:paraId="4A68CC32" w14:textId="77777777" w:rsidTr="00992353">
        <w:tc>
          <w:tcPr>
            <w:tcW w:w="515" w:type="dxa"/>
            <w:tcBorders>
              <w:top w:val="single" w:sz="4" w:space="0" w:color="000000"/>
              <w:left w:val="single" w:sz="4" w:space="0" w:color="000000"/>
              <w:bottom w:val="single" w:sz="4" w:space="0" w:color="000000"/>
            </w:tcBorders>
            <w:shd w:val="clear" w:color="auto" w:fill="auto"/>
          </w:tcPr>
          <w:p w14:paraId="6C62945F"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5</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1CE2F8A0" w14:textId="77777777" w:rsidR="00CF1666" w:rsidRPr="005B1AFD" w:rsidRDefault="00CF1666">
            <w:pPr>
              <w:spacing w:after="0" w:line="240" w:lineRule="auto"/>
              <w:jc w:val="both"/>
            </w:pPr>
            <w:r w:rsidRPr="005B1AFD">
              <w:rPr>
                <w:rFonts w:eastAsia="Times New Roman" w:cs="Calibri"/>
                <w:szCs w:val="24"/>
              </w:rPr>
              <w:t>Data rozpoczęcia udziału w projekcie</w:t>
            </w:r>
          </w:p>
        </w:tc>
      </w:tr>
      <w:tr w:rsidR="00CF1666" w:rsidRPr="005B1AFD" w14:paraId="5CC2F973" w14:textId="77777777" w:rsidTr="00992353">
        <w:tc>
          <w:tcPr>
            <w:tcW w:w="515" w:type="dxa"/>
            <w:tcBorders>
              <w:top w:val="single" w:sz="4" w:space="0" w:color="000000"/>
              <w:left w:val="single" w:sz="4" w:space="0" w:color="000000"/>
              <w:bottom w:val="single" w:sz="4" w:space="0" w:color="000000"/>
            </w:tcBorders>
            <w:shd w:val="clear" w:color="auto" w:fill="auto"/>
          </w:tcPr>
          <w:p w14:paraId="316E6B3D"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6</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7414CB2A" w14:textId="77777777" w:rsidR="00CF1666" w:rsidRPr="005B1AFD" w:rsidRDefault="00CF1666">
            <w:pPr>
              <w:spacing w:after="0" w:line="240" w:lineRule="auto"/>
              <w:jc w:val="both"/>
            </w:pPr>
            <w:r w:rsidRPr="005B1AFD">
              <w:rPr>
                <w:rFonts w:eastAsia="Times New Roman" w:cs="Calibri"/>
                <w:szCs w:val="24"/>
              </w:rPr>
              <w:t>Data zakończeniu udziału w projekcie</w:t>
            </w:r>
          </w:p>
        </w:tc>
      </w:tr>
      <w:tr w:rsidR="00CF1666" w:rsidRPr="005B1AFD" w14:paraId="40BF81E1" w14:textId="77777777" w:rsidTr="00992353">
        <w:tc>
          <w:tcPr>
            <w:tcW w:w="515" w:type="dxa"/>
            <w:tcBorders>
              <w:top w:val="single" w:sz="4" w:space="0" w:color="000000"/>
              <w:left w:val="single" w:sz="4" w:space="0" w:color="000000"/>
              <w:bottom w:val="single" w:sz="4" w:space="0" w:color="000000"/>
            </w:tcBorders>
            <w:shd w:val="clear" w:color="auto" w:fill="auto"/>
          </w:tcPr>
          <w:p w14:paraId="3EE89FE5"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7</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7D4AFC57" w14:textId="77777777" w:rsidR="00CF1666" w:rsidRPr="005B1AFD" w:rsidRDefault="00CF1666">
            <w:pPr>
              <w:spacing w:after="0" w:line="240" w:lineRule="auto"/>
              <w:jc w:val="both"/>
            </w:pPr>
            <w:r w:rsidRPr="005B1AFD">
              <w:rPr>
                <w:rFonts w:eastAsia="Times New Roman" w:cs="Calibri"/>
                <w:szCs w:val="24"/>
              </w:rPr>
              <w:t>Kod tytułu ubezpieczenia</w:t>
            </w:r>
          </w:p>
        </w:tc>
      </w:tr>
      <w:tr w:rsidR="00CF1666" w:rsidRPr="005B1AFD" w14:paraId="758CF498" w14:textId="77777777" w:rsidTr="00992353">
        <w:tc>
          <w:tcPr>
            <w:tcW w:w="515" w:type="dxa"/>
            <w:tcBorders>
              <w:top w:val="single" w:sz="4" w:space="0" w:color="000000"/>
              <w:left w:val="single" w:sz="4" w:space="0" w:color="000000"/>
              <w:bottom w:val="single" w:sz="4" w:space="0" w:color="000000"/>
            </w:tcBorders>
            <w:shd w:val="clear" w:color="auto" w:fill="auto"/>
          </w:tcPr>
          <w:p w14:paraId="0DE65A5A"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8</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5924D85B" w14:textId="77777777" w:rsidR="00CF1666" w:rsidRPr="005B1AFD" w:rsidRDefault="00CF1666">
            <w:pPr>
              <w:spacing w:after="0" w:line="240" w:lineRule="auto"/>
              <w:jc w:val="both"/>
            </w:pPr>
            <w:r w:rsidRPr="005B1AFD">
              <w:rPr>
                <w:rFonts w:eastAsia="Times New Roman" w:cs="Calibri"/>
                <w:szCs w:val="24"/>
              </w:rPr>
              <w:t>Wysokość składki z tytułu ubezpieczenia zdrowotnego</w:t>
            </w:r>
          </w:p>
        </w:tc>
      </w:tr>
      <w:tr w:rsidR="00CF1666" w:rsidRPr="005B1AFD" w14:paraId="55A83306" w14:textId="77777777" w:rsidTr="00992353">
        <w:tc>
          <w:tcPr>
            <w:tcW w:w="515" w:type="dxa"/>
            <w:tcBorders>
              <w:top w:val="single" w:sz="4" w:space="0" w:color="000000"/>
              <w:left w:val="single" w:sz="4" w:space="0" w:color="000000"/>
              <w:bottom w:val="single" w:sz="4" w:space="0" w:color="000000"/>
            </w:tcBorders>
            <w:shd w:val="clear" w:color="auto" w:fill="auto"/>
          </w:tcPr>
          <w:p w14:paraId="3B906DBF" w14:textId="77777777" w:rsidR="00CF1666" w:rsidRPr="005B1AFD" w:rsidRDefault="00CF1666">
            <w:pPr>
              <w:spacing w:after="0" w:line="240" w:lineRule="auto"/>
              <w:jc w:val="both"/>
              <w:rPr>
                <w:rFonts w:eastAsia="Times New Roman" w:cs="Calibri"/>
                <w:szCs w:val="24"/>
              </w:rPr>
            </w:pPr>
            <w:r w:rsidRPr="005B1AFD">
              <w:rPr>
                <w:rFonts w:eastAsia="Times New Roman" w:cs="Calibri"/>
                <w:szCs w:val="24"/>
              </w:rPr>
              <w:t>9</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2ECEFC0C" w14:textId="77777777" w:rsidR="00CF1666" w:rsidRPr="005B1AFD" w:rsidRDefault="00CF1666">
            <w:pPr>
              <w:spacing w:after="0" w:line="240" w:lineRule="auto"/>
              <w:jc w:val="both"/>
            </w:pPr>
            <w:r w:rsidRPr="005B1AFD">
              <w:rPr>
                <w:rFonts w:eastAsia="Times New Roman" w:cs="Calibri"/>
                <w:szCs w:val="24"/>
              </w:rPr>
              <w:t>Wysokość składki z tytułu ubezpieczenia wypadkowego</w:t>
            </w:r>
          </w:p>
        </w:tc>
      </w:tr>
    </w:tbl>
    <w:p w14:paraId="30BA3EC7" w14:textId="77777777" w:rsidR="00992353" w:rsidRDefault="00992353" w:rsidP="00992353">
      <w:pPr>
        <w:pStyle w:val="Nagwek2"/>
        <w:rPr>
          <w:i/>
          <w:iCs/>
          <w:kern w:val="32"/>
          <w:lang w:eastAsia="pl-PL"/>
        </w:rPr>
      </w:pPr>
      <w:bookmarkStart w:id="0" w:name="_Toc488402149"/>
    </w:p>
    <w:p w14:paraId="74072AB6" w14:textId="77777777" w:rsidR="00992353" w:rsidRDefault="00992353">
      <w:pPr>
        <w:suppressAutoHyphens w:val="0"/>
        <w:spacing w:after="0" w:line="240" w:lineRule="auto"/>
        <w:rPr>
          <w:rFonts w:ascii="Arial" w:eastAsia="Times New Roman" w:hAnsi="Arial" w:cs="Arial"/>
          <w:b/>
          <w:bCs/>
          <w:i/>
          <w:iCs/>
          <w:kern w:val="32"/>
          <w:lang w:eastAsia="pl-PL"/>
        </w:rPr>
      </w:pPr>
      <w:r>
        <w:rPr>
          <w:i/>
          <w:iCs/>
          <w:kern w:val="32"/>
          <w:lang w:eastAsia="pl-PL"/>
        </w:rPr>
        <w:br w:type="page"/>
      </w:r>
    </w:p>
    <w:p w14:paraId="51FE80D3" w14:textId="77777777" w:rsidR="00992353" w:rsidRPr="007F3BB3" w:rsidRDefault="00992353" w:rsidP="00992353">
      <w:pPr>
        <w:pStyle w:val="Nagwek2"/>
        <w:rPr>
          <w:b w:val="0"/>
          <w:iCs/>
          <w:kern w:val="32"/>
          <w:lang w:eastAsia="pl-PL"/>
        </w:rPr>
      </w:pPr>
      <w:r w:rsidRPr="007F3BB3">
        <w:rPr>
          <w:i/>
          <w:iCs/>
          <w:kern w:val="32"/>
          <w:lang w:eastAsia="pl-PL"/>
        </w:rPr>
        <w:lastRenderedPageBreak/>
        <w:t>Załącznik</w:t>
      </w:r>
      <w:r>
        <w:rPr>
          <w:i/>
          <w:iCs/>
          <w:kern w:val="32"/>
          <w:lang w:eastAsia="pl-PL"/>
        </w:rPr>
        <w:t xml:space="preserve"> nr 7.</w:t>
      </w:r>
      <w:r w:rsidRPr="007F3BB3">
        <w:rPr>
          <w:i/>
          <w:iCs/>
          <w:kern w:val="32"/>
          <w:lang w:eastAsia="pl-PL"/>
        </w:rPr>
        <w:t xml:space="preserve"> Wnioski o nadanie/zmianę/wycofanie dostępu dla osoby uprawnionej</w:t>
      </w:r>
      <w:r>
        <w:rPr>
          <w:i/>
          <w:iCs/>
          <w:kern w:val="32"/>
          <w:lang w:eastAsia="pl-PL"/>
        </w:rPr>
        <w:t xml:space="preserve"> w ramach SL2014</w:t>
      </w:r>
      <w:r>
        <w:rPr>
          <w:rStyle w:val="Odwoanieprzypisudolnego"/>
          <w:i/>
          <w:iCs/>
          <w:kern w:val="32"/>
          <w:lang w:eastAsia="pl-PL"/>
        </w:rPr>
        <w:footnoteReference w:id="13"/>
      </w:r>
      <w:bookmarkEnd w:id="0"/>
    </w:p>
    <w:p w14:paraId="2BA11078" w14:textId="77777777" w:rsidR="00992353" w:rsidRPr="005E628A" w:rsidRDefault="00992353" w:rsidP="00116220">
      <w:pPr>
        <w:numPr>
          <w:ilvl w:val="5"/>
          <w:numId w:val="69"/>
        </w:numPr>
        <w:suppressAutoHyphens w:val="0"/>
        <w:spacing w:after="12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rFonts w:ascii="Arial" w:hAnsi="Arial" w:cs="Arial"/>
          <w:lang w:eastAsia="pl-PL"/>
        </w:rPr>
        <w:footnoteReference w:id="14"/>
      </w:r>
      <w:r w:rsidRPr="007F3BB3">
        <w:rPr>
          <w:rFonts w:ascii="Arial" w:hAnsi="Arial" w:cs="Arial"/>
          <w:lang w:eastAsia="pl-PL"/>
        </w:rPr>
        <w:t xml:space="preserve"> dostępu dla osoby uprawnionej w ramach SL2014</w:t>
      </w:r>
      <w:r>
        <w:rPr>
          <w:rStyle w:val="Odwoanieprzypisudolnego"/>
          <w:rFonts w:ascii="Arial" w:hAnsi="Arial" w:cs="Arial"/>
          <w:lang w:eastAsia="pl-PL"/>
        </w:rPr>
        <w:footnoteReference w:id="15"/>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92353" w:rsidRPr="007F3BB3" w14:paraId="22B30AD1" w14:textId="77777777" w:rsidTr="00EA2520">
        <w:trPr>
          <w:trHeight w:val="142"/>
        </w:trPr>
        <w:tc>
          <w:tcPr>
            <w:tcW w:w="9322" w:type="dxa"/>
            <w:gridSpan w:val="2"/>
            <w:shd w:val="clear" w:color="auto" w:fill="4BACC6"/>
            <w:vAlign w:val="center"/>
          </w:tcPr>
          <w:p w14:paraId="5D01A20F" w14:textId="77777777" w:rsidR="00992353" w:rsidRPr="007F3BB3" w:rsidRDefault="00992353" w:rsidP="008A64D5">
            <w:pPr>
              <w:spacing w:before="240" w:after="60" w:line="24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6"/>
            </w:r>
            <w:r w:rsidRPr="007F3BB3">
              <w:rPr>
                <w:rFonts w:ascii="Arial" w:hAnsi="Arial" w:cs="Arial"/>
                <w:b/>
                <w:lang w:eastAsia="pl-PL"/>
              </w:rPr>
              <w:t>:</w:t>
            </w:r>
          </w:p>
        </w:tc>
      </w:tr>
      <w:tr w:rsidR="00992353" w:rsidRPr="007F3BB3" w14:paraId="5B562BB6" w14:textId="77777777" w:rsidTr="008A64D5">
        <w:trPr>
          <w:trHeight w:val="583"/>
        </w:trPr>
        <w:tc>
          <w:tcPr>
            <w:tcW w:w="2518" w:type="dxa"/>
            <w:shd w:val="clear" w:color="auto" w:fill="auto"/>
          </w:tcPr>
          <w:p w14:paraId="49B2C6F2" w14:textId="77777777" w:rsidR="00992353" w:rsidRPr="007F3BB3" w:rsidRDefault="00992353" w:rsidP="008A64D5">
            <w:pPr>
              <w:spacing w:before="240" w:after="60" w:line="24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A8715A4" w14:textId="77777777" w:rsidR="00992353" w:rsidRPr="007F3BB3" w:rsidRDefault="00992353" w:rsidP="008A64D5">
            <w:pPr>
              <w:spacing w:before="240" w:after="60" w:line="240" w:lineRule="auto"/>
              <w:jc w:val="both"/>
              <w:rPr>
                <w:rFonts w:ascii="Arial" w:hAnsi="Arial" w:cs="Arial"/>
                <w:lang w:eastAsia="pl-PL"/>
              </w:rPr>
            </w:pPr>
          </w:p>
        </w:tc>
      </w:tr>
      <w:tr w:rsidR="00992353" w:rsidRPr="007F3BB3" w14:paraId="49DE9AF9" w14:textId="77777777" w:rsidTr="00EA2520">
        <w:trPr>
          <w:trHeight w:val="142"/>
        </w:trPr>
        <w:tc>
          <w:tcPr>
            <w:tcW w:w="2518" w:type="dxa"/>
            <w:shd w:val="clear" w:color="auto" w:fill="auto"/>
          </w:tcPr>
          <w:p w14:paraId="13D7DDFB" w14:textId="77777777" w:rsidR="00992353" w:rsidRPr="007F3BB3" w:rsidRDefault="00992353" w:rsidP="008A64D5">
            <w:pPr>
              <w:spacing w:before="240" w:after="60" w:line="24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5B6B9922" w14:textId="77777777" w:rsidR="00992353" w:rsidRPr="007F3BB3" w:rsidRDefault="00992353" w:rsidP="008A64D5">
            <w:pPr>
              <w:spacing w:before="240" w:after="60" w:line="240" w:lineRule="auto"/>
              <w:jc w:val="both"/>
              <w:rPr>
                <w:rFonts w:ascii="Arial" w:hAnsi="Arial" w:cs="Arial"/>
                <w:lang w:eastAsia="pl-PL"/>
              </w:rPr>
            </w:pPr>
          </w:p>
        </w:tc>
      </w:tr>
    </w:tbl>
    <w:p w14:paraId="7BEC1254" w14:textId="77777777" w:rsidR="00992353" w:rsidRPr="005E628A" w:rsidRDefault="00992353" w:rsidP="008A64D5">
      <w:pPr>
        <w:spacing w:after="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92353" w:rsidRPr="007F3BB3" w14:paraId="4139DD2A" w14:textId="77777777" w:rsidTr="00EA2520">
        <w:trPr>
          <w:trHeight w:val="181"/>
        </w:trPr>
        <w:tc>
          <w:tcPr>
            <w:tcW w:w="9322" w:type="dxa"/>
            <w:gridSpan w:val="2"/>
            <w:shd w:val="clear" w:color="auto" w:fill="4BACC6"/>
            <w:vAlign w:val="center"/>
          </w:tcPr>
          <w:p w14:paraId="2A88127C" w14:textId="77777777" w:rsidR="00992353" w:rsidRPr="007F3BB3" w:rsidRDefault="00992353" w:rsidP="008A64D5">
            <w:pPr>
              <w:spacing w:before="120" w:after="60" w:line="240" w:lineRule="auto"/>
              <w:rPr>
                <w:rFonts w:ascii="Arial" w:hAnsi="Arial" w:cs="Arial"/>
                <w:b/>
                <w:lang w:eastAsia="pl-PL"/>
              </w:rPr>
            </w:pPr>
            <w:r w:rsidRPr="007F3BB3">
              <w:rPr>
                <w:rFonts w:ascii="Arial" w:hAnsi="Arial" w:cs="Arial"/>
                <w:b/>
                <w:lang w:eastAsia="pl-PL"/>
              </w:rPr>
              <w:t>Dane osoby uprawnionej:</w:t>
            </w:r>
          </w:p>
        </w:tc>
      </w:tr>
      <w:tr w:rsidR="00992353" w:rsidRPr="007F3BB3" w14:paraId="698D8502" w14:textId="77777777" w:rsidTr="00EA2520">
        <w:trPr>
          <w:trHeight w:val="181"/>
        </w:trPr>
        <w:tc>
          <w:tcPr>
            <w:tcW w:w="3180" w:type="dxa"/>
            <w:shd w:val="clear" w:color="auto" w:fill="auto"/>
          </w:tcPr>
          <w:p w14:paraId="63E65DFC" w14:textId="77777777" w:rsidR="00992353" w:rsidRPr="007F3BB3" w:rsidRDefault="00992353" w:rsidP="008A64D5">
            <w:pPr>
              <w:spacing w:before="120" w:after="60" w:line="24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7B08290" w14:textId="77777777" w:rsidR="00992353" w:rsidRPr="007F3BB3" w:rsidRDefault="00992353" w:rsidP="008A64D5">
            <w:pPr>
              <w:spacing w:before="120" w:after="60" w:line="240" w:lineRule="auto"/>
              <w:jc w:val="both"/>
              <w:rPr>
                <w:rFonts w:ascii="Arial" w:hAnsi="Arial" w:cs="Arial"/>
                <w:lang w:eastAsia="pl-PL"/>
              </w:rPr>
            </w:pPr>
          </w:p>
        </w:tc>
      </w:tr>
      <w:tr w:rsidR="00992353" w:rsidRPr="007F3BB3" w14:paraId="72A60D43" w14:textId="77777777" w:rsidTr="00EA2520">
        <w:trPr>
          <w:trHeight w:val="181"/>
        </w:trPr>
        <w:tc>
          <w:tcPr>
            <w:tcW w:w="3180" w:type="dxa"/>
            <w:shd w:val="clear" w:color="auto" w:fill="auto"/>
          </w:tcPr>
          <w:p w14:paraId="75348E7E" w14:textId="77777777" w:rsidR="00992353" w:rsidRPr="007F3BB3" w:rsidRDefault="00992353" w:rsidP="008A64D5">
            <w:pPr>
              <w:spacing w:before="120" w:after="60" w:line="240" w:lineRule="auto"/>
              <w:jc w:val="both"/>
              <w:rPr>
                <w:rFonts w:ascii="Arial" w:hAnsi="Arial" w:cs="Arial"/>
                <w:lang w:eastAsia="pl-PL"/>
              </w:rPr>
            </w:pPr>
            <w:r w:rsidRPr="007F3BB3">
              <w:rPr>
                <w:rFonts w:ascii="Arial" w:hAnsi="Arial" w:cs="Arial"/>
                <w:lang w:eastAsia="pl-PL"/>
              </w:rPr>
              <w:t>PESEL</w:t>
            </w:r>
            <w:r w:rsidRPr="007F3BB3">
              <w:rPr>
                <w:rStyle w:val="Odwoanieprzypisudolnego"/>
                <w:rFonts w:ascii="Arial" w:hAnsi="Arial" w:cs="Arial"/>
                <w:lang w:eastAsia="pl-PL"/>
              </w:rPr>
              <w:footnoteReference w:id="17"/>
            </w:r>
          </w:p>
        </w:tc>
        <w:tc>
          <w:tcPr>
            <w:tcW w:w="6142" w:type="dxa"/>
            <w:shd w:val="clear" w:color="auto" w:fill="auto"/>
          </w:tcPr>
          <w:p w14:paraId="7C4B5FC5" w14:textId="77777777" w:rsidR="00992353" w:rsidRPr="007F3BB3" w:rsidRDefault="00992353" w:rsidP="008A64D5">
            <w:pPr>
              <w:spacing w:before="120" w:after="60" w:line="240" w:lineRule="auto"/>
              <w:jc w:val="both"/>
              <w:rPr>
                <w:rFonts w:ascii="Arial" w:hAnsi="Arial" w:cs="Arial"/>
                <w:lang w:eastAsia="pl-PL"/>
              </w:rPr>
            </w:pPr>
          </w:p>
        </w:tc>
      </w:tr>
      <w:tr w:rsidR="00992353" w:rsidRPr="007F3BB3" w14:paraId="74D0655F" w14:textId="77777777" w:rsidTr="00EA2520">
        <w:trPr>
          <w:trHeight w:val="181"/>
        </w:trPr>
        <w:tc>
          <w:tcPr>
            <w:tcW w:w="3180" w:type="dxa"/>
            <w:shd w:val="clear" w:color="auto" w:fill="auto"/>
          </w:tcPr>
          <w:p w14:paraId="6757B78D" w14:textId="77777777" w:rsidR="00992353" w:rsidRPr="007F3BB3" w:rsidRDefault="00992353" w:rsidP="008A64D5">
            <w:pPr>
              <w:spacing w:before="120" w:after="60" w:line="24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B2991F0" w14:textId="77777777" w:rsidR="00992353" w:rsidRPr="007F3BB3" w:rsidRDefault="00992353" w:rsidP="008A64D5">
            <w:pPr>
              <w:spacing w:before="120" w:after="60" w:line="240" w:lineRule="auto"/>
              <w:jc w:val="both"/>
              <w:rPr>
                <w:rFonts w:ascii="Arial" w:hAnsi="Arial" w:cs="Arial"/>
                <w:lang w:eastAsia="pl-PL"/>
              </w:rPr>
            </w:pPr>
          </w:p>
        </w:tc>
      </w:tr>
      <w:tr w:rsidR="00992353" w:rsidRPr="007F3BB3" w14:paraId="7769F6F8" w14:textId="77777777" w:rsidTr="00EA2520">
        <w:trPr>
          <w:trHeight w:val="181"/>
        </w:trPr>
        <w:tc>
          <w:tcPr>
            <w:tcW w:w="3180" w:type="dxa"/>
            <w:shd w:val="clear" w:color="auto" w:fill="auto"/>
          </w:tcPr>
          <w:p w14:paraId="79CDEEC3" w14:textId="77777777" w:rsidR="00992353" w:rsidRPr="007F3BB3" w:rsidRDefault="00992353" w:rsidP="008A64D5">
            <w:pPr>
              <w:spacing w:before="120" w:after="60" w:line="24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C4D956A" w14:textId="77777777" w:rsidR="00992353" w:rsidRPr="007F3BB3" w:rsidRDefault="00992353" w:rsidP="008A64D5">
            <w:pPr>
              <w:spacing w:before="120" w:after="60" w:line="240" w:lineRule="auto"/>
              <w:jc w:val="both"/>
              <w:rPr>
                <w:rFonts w:ascii="Arial" w:hAnsi="Arial" w:cs="Arial"/>
                <w:lang w:eastAsia="pl-PL"/>
              </w:rPr>
            </w:pPr>
          </w:p>
        </w:tc>
      </w:tr>
      <w:tr w:rsidR="00992353" w:rsidRPr="007F3BB3" w14:paraId="52C38572" w14:textId="77777777" w:rsidTr="00EA2520">
        <w:trPr>
          <w:trHeight w:val="181"/>
        </w:trPr>
        <w:tc>
          <w:tcPr>
            <w:tcW w:w="3180" w:type="dxa"/>
            <w:tcBorders>
              <w:bottom w:val="single" w:sz="4" w:space="0" w:color="auto"/>
            </w:tcBorders>
            <w:shd w:val="clear" w:color="auto" w:fill="auto"/>
          </w:tcPr>
          <w:p w14:paraId="373484DA" w14:textId="77777777" w:rsidR="00992353" w:rsidRPr="007F3BB3" w:rsidRDefault="00992353" w:rsidP="008A64D5">
            <w:pPr>
              <w:spacing w:before="120" w:after="60" w:line="24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74D9634D" w14:textId="77777777" w:rsidR="00992353" w:rsidRPr="007F3BB3" w:rsidRDefault="00992353" w:rsidP="008A64D5">
            <w:pPr>
              <w:spacing w:before="120" w:after="60" w:line="240" w:lineRule="auto"/>
              <w:jc w:val="both"/>
              <w:rPr>
                <w:rFonts w:ascii="Arial" w:hAnsi="Arial" w:cs="Arial"/>
                <w:lang w:eastAsia="pl-PL"/>
              </w:rPr>
            </w:pPr>
          </w:p>
        </w:tc>
      </w:tr>
      <w:tr w:rsidR="00992353" w:rsidRPr="007F3BB3" w14:paraId="00FEC50A" w14:textId="77777777" w:rsidTr="00EA2520">
        <w:trPr>
          <w:trHeight w:val="181"/>
        </w:trPr>
        <w:tc>
          <w:tcPr>
            <w:tcW w:w="3180" w:type="dxa"/>
            <w:tcBorders>
              <w:bottom w:val="single" w:sz="4" w:space="0" w:color="auto"/>
            </w:tcBorders>
            <w:shd w:val="clear" w:color="auto" w:fill="auto"/>
          </w:tcPr>
          <w:p w14:paraId="31E345A6" w14:textId="77777777" w:rsidR="00992353" w:rsidRPr="007F3BB3" w:rsidRDefault="00992353" w:rsidP="008A64D5">
            <w:pPr>
              <w:spacing w:before="120" w:after="60" w:line="24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8"/>
            </w:r>
          </w:p>
        </w:tc>
        <w:tc>
          <w:tcPr>
            <w:tcW w:w="6142" w:type="dxa"/>
            <w:tcBorders>
              <w:bottom w:val="single" w:sz="4" w:space="0" w:color="auto"/>
            </w:tcBorders>
            <w:shd w:val="clear" w:color="auto" w:fill="auto"/>
          </w:tcPr>
          <w:p w14:paraId="76F3C5F8" w14:textId="77777777" w:rsidR="00992353" w:rsidRPr="007F3BB3" w:rsidRDefault="00992353" w:rsidP="008A64D5">
            <w:pPr>
              <w:spacing w:before="120" w:after="60" w:line="240" w:lineRule="auto"/>
              <w:jc w:val="both"/>
              <w:rPr>
                <w:rFonts w:ascii="Arial" w:hAnsi="Arial" w:cs="Arial"/>
                <w:lang w:eastAsia="pl-PL"/>
              </w:rPr>
            </w:pPr>
          </w:p>
        </w:tc>
      </w:tr>
    </w:tbl>
    <w:p w14:paraId="48D9D38B" w14:textId="77777777" w:rsidR="00992353" w:rsidRPr="008A64D5" w:rsidRDefault="00992353" w:rsidP="008A64D5">
      <w:pPr>
        <w:pStyle w:val="Podtytu"/>
        <w:ind w:left="0" w:firstLine="0"/>
        <w:jc w:val="left"/>
        <w:rPr>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992353" w:rsidRPr="007F3BB3" w14:paraId="682573CC" w14:textId="77777777" w:rsidTr="00EA2520">
        <w:tc>
          <w:tcPr>
            <w:tcW w:w="9322" w:type="dxa"/>
            <w:shd w:val="clear" w:color="auto" w:fill="4BACC6"/>
          </w:tcPr>
          <w:p w14:paraId="67955D34" w14:textId="77777777" w:rsidR="00992353" w:rsidRPr="007F3BB3" w:rsidRDefault="00992353" w:rsidP="008A64D5">
            <w:pPr>
              <w:spacing w:before="240" w:after="60" w:line="240" w:lineRule="auto"/>
              <w:jc w:val="both"/>
              <w:rPr>
                <w:rFonts w:ascii="Arial" w:hAnsi="Arial" w:cs="Arial"/>
                <w:b/>
                <w:lang w:eastAsia="pl-PL"/>
              </w:rPr>
            </w:pPr>
            <w:r>
              <w:rPr>
                <w:rFonts w:ascii="Arial" w:hAnsi="Arial" w:cs="Arial"/>
                <w:b/>
                <w:lang w:eastAsia="pl-PL"/>
              </w:rPr>
              <w:t>Zakres uprawnień w SL2014</w:t>
            </w:r>
            <w:r w:rsidRPr="007F3BB3">
              <w:rPr>
                <w:rFonts w:ascii="Arial" w:hAnsi="Arial" w:cs="Arial"/>
                <w:b/>
                <w:lang w:eastAsia="pl-PL"/>
              </w:rPr>
              <w:t>, w tym:</w:t>
            </w:r>
          </w:p>
        </w:tc>
      </w:tr>
      <w:tr w:rsidR="00992353" w:rsidRPr="007F3BB3" w14:paraId="270744D8" w14:textId="77777777" w:rsidTr="00EA2520">
        <w:tc>
          <w:tcPr>
            <w:tcW w:w="9322" w:type="dxa"/>
            <w:shd w:val="clear" w:color="auto" w:fill="auto"/>
          </w:tcPr>
          <w:p w14:paraId="7FD84620" w14:textId="77777777" w:rsidR="00992353" w:rsidRPr="007F3BB3" w:rsidRDefault="00992353" w:rsidP="00116220">
            <w:pPr>
              <w:numPr>
                <w:ilvl w:val="0"/>
                <w:numId w:val="70"/>
              </w:numPr>
              <w:suppressAutoHyphens w:val="0"/>
              <w:spacing w:before="120" w:after="60" w:line="240" w:lineRule="auto"/>
              <w:ind w:left="2200" w:hanging="357"/>
              <w:jc w:val="both"/>
              <w:rPr>
                <w:rFonts w:ascii="Arial" w:hAnsi="Arial" w:cs="Arial"/>
                <w:lang w:eastAsia="pl-PL"/>
              </w:rPr>
            </w:pPr>
            <w:r w:rsidRPr="007F3BB3">
              <w:rPr>
                <w:rFonts w:ascii="Arial" w:hAnsi="Arial" w:cs="Arial"/>
                <w:lang w:eastAsia="pl-PL"/>
              </w:rPr>
              <w:t>Wnioski o płatność</w:t>
            </w:r>
          </w:p>
        </w:tc>
      </w:tr>
      <w:tr w:rsidR="00992353" w:rsidRPr="007F3BB3" w14:paraId="6BD305FE" w14:textId="77777777" w:rsidTr="00992353">
        <w:trPr>
          <w:trHeight w:val="558"/>
        </w:trPr>
        <w:tc>
          <w:tcPr>
            <w:tcW w:w="9322" w:type="dxa"/>
            <w:shd w:val="clear" w:color="auto" w:fill="auto"/>
          </w:tcPr>
          <w:p w14:paraId="5CE8D8D3" w14:textId="77777777" w:rsidR="00992353" w:rsidRPr="007F3BB3" w:rsidRDefault="00992353" w:rsidP="00116220">
            <w:pPr>
              <w:numPr>
                <w:ilvl w:val="0"/>
                <w:numId w:val="70"/>
              </w:numPr>
              <w:suppressAutoHyphens w:val="0"/>
              <w:spacing w:before="120" w:after="60" w:line="240" w:lineRule="auto"/>
              <w:ind w:left="2200" w:hanging="357"/>
              <w:jc w:val="both"/>
              <w:rPr>
                <w:rFonts w:ascii="Arial" w:hAnsi="Arial" w:cs="Arial"/>
                <w:lang w:eastAsia="pl-PL"/>
              </w:rPr>
            </w:pPr>
            <w:r w:rsidRPr="007F3BB3">
              <w:rPr>
                <w:rFonts w:ascii="Arial" w:hAnsi="Arial" w:cs="Arial"/>
                <w:lang w:eastAsia="pl-PL"/>
              </w:rPr>
              <w:t xml:space="preserve">Korespondencja </w:t>
            </w:r>
          </w:p>
        </w:tc>
      </w:tr>
      <w:tr w:rsidR="00992353" w:rsidRPr="007F3BB3" w14:paraId="3EF31C80" w14:textId="77777777" w:rsidTr="00EA2520">
        <w:tc>
          <w:tcPr>
            <w:tcW w:w="9322" w:type="dxa"/>
            <w:shd w:val="clear" w:color="auto" w:fill="auto"/>
          </w:tcPr>
          <w:p w14:paraId="1999DE55" w14:textId="77777777" w:rsidR="00992353" w:rsidRPr="007F3BB3" w:rsidRDefault="00992353" w:rsidP="00116220">
            <w:pPr>
              <w:numPr>
                <w:ilvl w:val="0"/>
                <w:numId w:val="70"/>
              </w:numPr>
              <w:suppressAutoHyphens w:val="0"/>
              <w:spacing w:before="120" w:after="60" w:line="240" w:lineRule="auto"/>
              <w:ind w:left="2200" w:hanging="357"/>
              <w:jc w:val="both"/>
              <w:rPr>
                <w:rFonts w:ascii="Arial" w:hAnsi="Arial" w:cs="Arial"/>
                <w:lang w:eastAsia="pl-PL"/>
              </w:rPr>
            </w:pPr>
            <w:r w:rsidRPr="007F3BB3">
              <w:rPr>
                <w:rFonts w:ascii="Arial" w:hAnsi="Arial" w:cs="Arial"/>
                <w:lang w:eastAsia="pl-PL"/>
              </w:rPr>
              <w:t>Harmonogram płatności</w:t>
            </w:r>
          </w:p>
        </w:tc>
      </w:tr>
      <w:tr w:rsidR="00992353" w:rsidRPr="007F3BB3" w14:paraId="01A5345D" w14:textId="77777777" w:rsidTr="00EA2520">
        <w:tc>
          <w:tcPr>
            <w:tcW w:w="9322" w:type="dxa"/>
            <w:shd w:val="clear" w:color="auto" w:fill="auto"/>
          </w:tcPr>
          <w:p w14:paraId="0F992821" w14:textId="77777777" w:rsidR="00992353" w:rsidRPr="007F3BB3" w:rsidRDefault="00992353" w:rsidP="00116220">
            <w:pPr>
              <w:numPr>
                <w:ilvl w:val="0"/>
                <w:numId w:val="70"/>
              </w:numPr>
              <w:suppressAutoHyphens w:val="0"/>
              <w:spacing w:before="120" w:after="60" w:line="240" w:lineRule="auto"/>
              <w:ind w:left="2200" w:hanging="357"/>
              <w:jc w:val="both"/>
              <w:rPr>
                <w:rFonts w:ascii="Arial" w:hAnsi="Arial" w:cs="Arial"/>
                <w:lang w:eastAsia="pl-PL"/>
              </w:rPr>
            </w:pPr>
            <w:r w:rsidRPr="007F3BB3">
              <w:rPr>
                <w:rFonts w:ascii="Arial" w:hAnsi="Arial" w:cs="Arial"/>
                <w:lang w:eastAsia="pl-PL"/>
              </w:rPr>
              <w:t>Monitorowanie uczestników projektu</w:t>
            </w:r>
          </w:p>
        </w:tc>
      </w:tr>
      <w:tr w:rsidR="00992353" w:rsidRPr="007F3BB3" w14:paraId="732D283F" w14:textId="77777777" w:rsidTr="00EA2520">
        <w:tc>
          <w:tcPr>
            <w:tcW w:w="9322" w:type="dxa"/>
            <w:shd w:val="clear" w:color="auto" w:fill="auto"/>
          </w:tcPr>
          <w:p w14:paraId="39D67401" w14:textId="77777777" w:rsidR="00992353" w:rsidRPr="007F3BB3" w:rsidRDefault="00992353" w:rsidP="00116220">
            <w:pPr>
              <w:numPr>
                <w:ilvl w:val="0"/>
                <w:numId w:val="70"/>
              </w:numPr>
              <w:suppressAutoHyphens w:val="0"/>
              <w:spacing w:before="120" w:after="60" w:line="240" w:lineRule="auto"/>
              <w:ind w:left="2200" w:hanging="357"/>
              <w:jc w:val="both"/>
              <w:rPr>
                <w:rFonts w:ascii="Arial" w:hAnsi="Arial" w:cs="Arial"/>
                <w:lang w:eastAsia="pl-PL"/>
              </w:rPr>
            </w:pPr>
            <w:r w:rsidRPr="007F3BB3">
              <w:rPr>
                <w:rFonts w:ascii="Arial" w:hAnsi="Arial" w:cs="Arial"/>
                <w:lang w:eastAsia="pl-PL"/>
              </w:rPr>
              <w:t>Zamówienia publiczne</w:t>
            </w:r>
          </w:p>
        </w:tc>
      </w:tr>
      <w:tr w:rsidR="00992353" w:rsidRPr="007F3BB3" w14:paraId="635E8016" w14:textId="77777777" w:rsidTr="00EA2520">
        <w:tc>
          <w:tcPr>
            <w:tcW w:w="9322" w:type="dxa"/>
            <w:shd w:val="clear" w:color="auto" w:fill="auto"/>
          </w:tcPr>
          <w:p w14:paraId="266DF50B" w14:textId="77777777" w:rsidR="00992353" w:rsidRPr="007F3BB3" w:rsidRDefault="00992353" w:rsidP="00116220">
            <w:pPr>
              <w:numPr>
                <w:ilvl w:val="0"/>
                <w:numId w:val="70"/>
              </w:numPr>
              <w:suppressAutoHyphens w:val="0"/>
              <w:spacing w:before="120" w:after="60" w:line="240" w:lineRule="auto"/>
              <w:ind w:left="2200" w:hanging="357"/>
              <w:jc w:val="both"/>
              <w:rPr>
                <w:rFonts w:ascii="Arial" w:hAnsi="Arial" w:cs="Arial"/>
                <w:lang w:eastAsia="pl-PL"/>
              </w:rPr>
            </w:pPr>
            <w:r>
              <w:rPr>
                <w:rFonts w:ascii="Arial" w:hAnsi="Arial" w:cs="Arial"/>
                <w:lang w:eastAsia="pl-PL"/>
              </w:rPr>
              <w:t>Baza personelu</w:t>
            </w:r>
          </w:p>
        </w:tc>
      </w:tr>
      <w:tr w:rsidR="00992353" w:rsidRPr="007F3BB3" w14:paraId="1F0F8FFE" w14:textId="77777777" w:rsidTr="008A64D5">
        <w:trPr>
          <w:trHeight w:val="318"/>
        </w:trPr>
        <w:tc>
          <w:tcPr>
            <w:tcW w:w="9322" w:type="dxa"/>
            <w:shd w:val="clear" w:color="auto" w:fill="auto"/>
          </w:tcPr>
          <w:p w14:paraId="3B64A4B5" w14:textId="77777777" w:rsidR="00992353" w:rsidRDefault="00992353" w:rsidP="00116220">
            <w:pPr>
              <w:numPr>
                <w:ilvl w:val="0"/>
                <w:numId w:val="70"/>
              </w:numPr>
              <w:suppressAutoHyphens w:val="0"/>
              <w:spacing w:before="120" w:after="60" w:line="240" w:lineRule="auto"/>
              <w:ind w:left="2200" w:hanging="357"/>
              <w:jc w:val="both"/>
              <w:rPr>
                <w:rFonts w:ascii="Arial" w:hAnsi="Arial" w:cs="Arial"/>
                <w:lang w:eastAsia="pl-PL"/>
              </w:rPr>
            </w:pPr>
            <w:r>
              <w:rPr>
                <w:rFonts w:ascii="Arial" w:hAnsi="Arial" w:cs="Arial"/>
                <w:lang w:eastAsia="pl-PL"/>
              </w:rPr>
              <w:t>Instrumenty finansowe</w:t>
            </w:r>
            <w:r>
              <w:rPr>
                <w:rStyle w:val="Odwoanieprzypisudolnego"/>
                <w:rFonts w:ascii="Arial" w:hAnsi="Arial" w:cs="Arial"/>
                <w:lang w:eastAsia="pl-PL"/>
              </w:rPr>
              <w:footnoteReference w:id="19"/>
            </w:r>
            <w:r>
              <w:rPr>
                <w:rFonts w:ascii="Arial" w:hAnsi="Arial" w:cs="Arial"/>
                <w:lang w:eastAsia="pl-PL"/>
              </w:rPr>
              <w:t xml:space="preserve"> </w:t>
            </w:r>
          </w:p>
        </w:tc>
      </w:tr>
    </w:tbl>
    <w:p w14:paraId="3313CDC1" w14:textId="77777777" w:rsidR="00992353" w:rsidRPr="0063542F" w:rsidRDefault="00992353" w:rsidP="008A64D5">
      <w:pPr>
        <w:spacing w:line="240" w:lineRule="auto"/>
        <w:jc w:val="both"/>
        <w:rPr>
          <w:rFonts w:ascii="Arial" w:hAnsi="Arial" w:cs="Arial"/>
          <w:sz w:val="1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92353" w:rsidRPr="007F3BB3" w14:paraId="55EBC60E" w14:textId="77777777" w:rsidTr="00992353">
        <w:tc>
          <w:tcPr>
            <w:tcW w:w="9351" w:type="dxa"/>
            <w:shd w:val="clear" w:color="auto" w:fill="4BACC6"/>
            <w:vAlign w:val="bottom"/>
          </w:tcPr>
          <w:p w14:paraId="19C92DB9" w14:textId="77777777" w:rsidR="00992353" w:rsidRPr="007F3BB3" w:rsidRDefault="00992353" w:rsidP="00EA2520">
            <w:pPr>
              <w:rPr>
                <w:rFonts w:ascii="Arial" w:hAnsi="Arial" w:cs="Arial"/>
                <w:b/>
              </w:rPr>
            </w:pPr>
            <w:r w:rsidRPr="007F3BB3">
              <w:rPr>
                <w:rFonts w:ascii="Arial" w:hAnsi="Arial" w:cs="Arial"/>
                <w:b/>
                <w:lang w:eastAsia="pl-PL"/>
              </w:rPr>
              <w:t>Oświadczenie osoby uprawnionej</w:t>
            </w:r>
            <w:r w:rsidRPr="007F3BB3">
              <w:rPr>
                <w:rStyle w:val="Odwoanieprzypisudolnego"/>
                <w:rFonts w:ascii="Arial" w:hAnsi="Arial" w:cs="Arial"/>
                <w:b/>
                <w:lang w:eastAsia="pl-PL"/>
              </w:rPr>
              <w:footnoteReference w:id="20"/>
            </w:r>
            <w:r w:rsidRPr="007F3BB3">
              <w:rPr>
                <w:rFonts w:ascii="Arial" w:hAnsi="Arial" w:cs="Arial"/>
                <w:b/>
                <w:lang w:eastAsia="pl-PL"/>
              </w:rPr>
              <w:t>:</w:t>
            </w:r>
          </w:p>
        </w:tc>
      </w:tr>
      <w:tr w:rsidR="00992353" w:rsidRPr="007F3BB3" w14:paraId="43C2AA6B" w14:textId="77777777" w:rsidTr="00992353">
        <w:tc>
          <w:tcPr>
            <w:tcW w:w="9351" w:type="dxa"/>
            <w:shd w:val="clear" w:color="auto" w:fill="auto"/>
          </w:tcPr>
          <w:p w14:paraId="5119FB99" w14:textId="77777777" w:rsidR="00992353" w:rsidRDefault="00992353" w:rsidP="00EA2520">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sidRPr="007F3BB3">
              <w:rPr>
                <w:rFonts w:ascii="Arial" w:hAnsi="Arial" w:cs="Arial"/>
                <w:lang w:eastAsia="pl-PL"/>
              </w:rPr>
              <w:t xml:space="preserve">  </w:t>
            </w:r>
            <w:r w:rsidRPr="0063542F">
              <w:rPr>
                <w:rFonts w:ascii="Arial" w:hAnsi="Arial" w:cs="Arial"/>
                <w:sz w:val="18"/>
                <w:szCs w:val="18"/>
                <w:lang w:eastAsia="pl-PL"/>
              </w:rPr>
              <w:t xml:space="preserve">Imię                                </w:t>
            </w:r>
            <w:r>
              <w:rPr>
                <w:rFonts w:ascii="Arial" w:hAnsi="Arial" w:cs="Arial"/>
                <w:sz w:val="18"/>
                <w:szCs w:val="18"/>
                <w:lang w:eastAsia="pl-PL"/>
              </w:rPr>
              <w:tab/>
            </w:r>
            <w:r>
              <w:rPr>
                <w:rFonts w:ascii="Arial" w:hAnsi="Arial" w:cs="Arial"/>
                <w:sz w:val="18"/>
                <w:szCs w:val="18"/>
                <w:lang w:eastAsia="pl-PL"/>
              </w:rPr>
              <w:tab/>
            </w:r>
            <w:r w:rsidRPr="0063542F">
              <w:rPr>
                <w:rFonts w:ascii="Arial" w:hAnsi="Arial" w:cs="Arial"/>
                <w:sz w:val="18"/>
                <w:szCs w:val="18"/>
                <w:lang w:eastAsia="pl-PL"/>
              </w:rPr>
              <w:t>Nazwisko</w:t>
            </w:r>
          </w:p>
          <w:p w14:paraId="6CD607BA"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t>
            </w:r>
            <w:r>
              <w:rPr>
                <w:rFonts w:ascii="Arial" w:hAnsi="Arial" w:cs="Arial"/>
                <w:lang w:eastAsia="pl-PL"/>
              </w:rPr>
              <w:t xml:space="preserve">w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entralnego systemu teleinformatycznego</w:t>
            </w:r>
            <w:r>
              <w:rPr>
                <w:rFonts w:ascii="Arial" w:hAnsi="Arial" w:cs="Arial"/>
                <w:lang w:eastAsia="pl-PL"/>
              </w:rPr>
              <w:t xml:space="preserve"> w celu rozpoczęcia pracy w SL2014.</w:t>
            </w:r>
          </w:p>
          <w:p w14:paraId="69F36108" w14:textId="77777777" w:rsidR="00992353" w:rsidRPr="007F3BB3" w:rsidRDefault="00992353" w:rsidP="00EA2520">
            <w:pPr>
              <w:spacing w:before="240" w:after="60" w:line="360" w:lineRule="auto"/>
              <w:jc w:val="both"/>
              <w:rPr>
                <w:rFonts w:ascii="Arial" w:hAnsi="Arial" w:cs="Arial"/>
                <w:lang w:eastAsia="pl-PL"/>
              </w:rPr>
            </w:pPr>
            <w:r>
              <w:rPr>
                <w:rFonts w:ascii="Arial" w:hAnsi="Arial" w:cs="Arial"/>
                <w:lang w:eastAsia="pl-PL"/>
              </w:rPr>
              <w:t>………………………………………………………………….</w:t>
            </w:r>
          </w:p>
          <w:p w14:paraId="38DE507D" w14:textId="77777777" w:rsidR="00992353" w:rsidRPr="007F3BB3" w:rsidRDefault="00992353" w:rsidP="00EA2520">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1E10B100" w14:textId="77777777" w:rsidR="00992353" w:rsidRPr="0063542F" w:rsidRDefault="00992353" w:rsidP="00992353">
      <w:pPr>
        <w:spacing w:before="240" w:after="60" w:line="240" w:lineRule="auto"/>
        <w:jc w:val="both"/>
        <w:rPr>
          <w:rFonts w:ascii="Arial" w:hAnsi="Arial" w:cs="Arial"/>
          <w:sz w:val="14"/>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992353" w:rsidRPr="007F3BB3" w14:paraId="516613D7" w14:textId="77777777" w:rsidTr="00EA2520">
        <w:tc>
          <w:tcPr>
            <w:tcW w:w="9322" w:type="dxa"/>
            <w:gridSpan w:val="2"/>
            <w:shd w:val="clear" w:color="auto" w:fill="4BACC6"/>
            <w:vAlign w:val="center"/>
          </w:tcPr>
          <w:p w14:paraId="01631695" w14:textId="77777777" w:rsidR="00992353" w:rsidRPr="007F3BB3" w:rsidRDefault="00992353" w:rsidP="00EA2520">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21"/>
            </w:r>
            <w:r w:rsidRPr="007F3BB3">
              <w:rPr>
                <w:rFonts w:ascii="Arial" w:hAnsi="Arial" w:cs="Arial"/>
                <w:b/>
                <w:lang w:eastAsia="pl-PL"/>
              </w:rPr>
              <w:t>:</w:t>
            </w:r>
          </w:p>
        </w:tc>
      </w:tr>
      <w:tr w:rsidR="00992353" w:rsidRPr="007F3BB3" w14:paraId="1EFA0544" w14:textId="77777777" w:rsidTr="00EA2520">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54140469"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w:t>
            </w:r>
            <w:r>
              <w:rPr>
                <w:rFonts w:ascii="Arial" w:hAnsi="Arial" w:cs="Arial"/>
                <w:lang w:eastAsia="pl-PL"/>
              </w:rPr>
              <w:t xml:space="preserve">niniejszym wnioskiem </w:t>
            </w:r>
            <w:r w:rsidRPr="007F3BB3">
              <w:rPr>
                <w:rFonts w:ascii="Arial" w:hAnsi="Arial" w:cs="Arial"/>
                <w:lang w:eastAsia="pl-PL"/>
              </w:rPr>
              <w:t>będą działaniami podejmowanymi w imieniu i na rzecz ……………………..…(nazwa beneficjenta).</w:t>
            </w:r>
          </w:p>
        </w:tc>
      </w:tr>
      <w:tr w:rsidR="00992353" w:rsidRPr="007F3BB3" w14:paraId="03C890E7" w14:textId="77777777" w:rsidTr="00EA2520">
        <w:tc>
          <w:tcPr>
            <w:tcW w:w="3794" w:type="dxa"/>
            <w:shd w:val="clear" w:color="auto" w:fill="4BACC6"/>
            <w:vAlign w:val="center"/>
          </w:tcPr>
          <w:p w14:paraId="78A8C25D" w14:textId="77777777" w:rsidR="00992353" w:rsidRPr="007F3BB3" w:rsidRDefault="00992353" w:rsidP="00EA2520">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7D35609E" w14:textId="77777777" w:rsidR="00992353" w:rsidRPr="007F3BB3" w:rsidRDefault="00992353" w:rsidP="00EA2520">
            <w:pPr>
              <w:spacing w:before="240" w:after="60" w:line="360" w:lineRule="auto"/>
              <w:jc w:val="both"/>
              <w:rPr>
                <w:rFonts w:ascii="Arial" w:hAnsi="Arial" w:cs="Arial"/>
                <w:lang w:eastAsia="pl-PL"/>
              </w:rPr>
            </w:pPr>
          </w:p>
        </w:tc>
      </w:tr>
      <w:tr w:rsidR="00992353" w:rsidRPr="007F3BB3" w14:paraId="050A826D" w14:textId="77777777" w:rsidTr="00EA2520">
        <w:trPr>
          <w:trHeight w:val="574"/>
        </w:trPr>
        <w:tc>
          <w:tcPr>
            <w:tcW w:w="3794" w:type="dxa"/>
            <w:shd w:val="clear" w:color="auto" w:fill="4BACC6"/>
            <w:vAlign w:val="center"/>
          </w:tcPr>
          <w:p w14:paraId="406B9901" w14:textId="77777777" w:rsidR="00992353" w:rsidRPr="007F3BB3" w:rsidRDefault="00992353" w:rsidP="00EA2520">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22"/>
            </w:r>
            <w:r>
              <w:rPr>
                <w:rFonts w:ascii="Arial" w:hAnsi="Arial" w:cs="Arial"/>
                <w:b/>
                <w:lang w:eastAsia="pl-PL"/>
              </w:rPr>
              <w:t>*</w:t>
            </w:r>
          </w:p>
        </w:tc>
        <w:tc>
          <w:tcPr>
            <w:tcW w:w="5528" w:type="dxa"/>
            <w:shd w:val="clear" w:color="auto" w:fill="auto"/>
          </w:tcPr>
          <w:p w14:paraId="7AD97FD8" w14:textId="77777777" w:rsidR="00992353" w:rsidRPr="007F3BB3" w:rsidRDefault="00992353" w:rsidP="00EA2520">
            <w:pPr>
              <w:spacing w:before="240" w:after="60" w:line="360" w:lineRule="auto"/>
              <w:jc w:val="both"/>
              <w:rPr>
                <w:rFonts w:ascii="Arial" w:hAnsi="Arial" w:cs="Arial"/>
                <w:lang w:eastAsia="pl-PL"/>
              </w:rPr>
            </w:pPr>
          </w:p>
        </w:tc>
      </w:tr>
    </w:tbl>
    <w:p w14:paraId="7F3A33EF" w14:textId="77777777" w:rsidR="00992353" w:rsidRDefault="00992353" w:rsidP="00992353">
      <w:pPr>
        <w:ind w:left="556"/>
        <w:jc w:val="both"/>
        <w:rPr>
          <w:rFonts w:ascii="Arial" w:hAnsi="Arial" w:cs="Arial"/>
          <w:lang w:eastAsia="pl-PL"/>
        </w:rPr>
      </w:pPr>
      <w:r w:rsidRPr="00E47721">
        <w:rPr>
          <w:rFonts w:ascii="Arial" w:hAnsi="Arial" w:cs="Arial"/>
          <w:b/>
          <w:lang w:eastAsia="pl-PL"/>
        </w:rPr>
        <w:t>*</w:t>
      </w:r>
      <w:r>
        <w:rPr>
          <w:rFonts w:ascii="Arial" w:hAnsi="Arial" w:cs="Arial"/>
          <w:b/>
          <w:lang w:eastAsia="pl-PL"/>
        </w:rPr>
        <w:t xml:space="preserve"> </w:t>
      </w:r>
      <w:r w:rsidRPr="007F3BB3">
        <w:rPr>
          <w:rFonts w:ascii="Arial" w:hAnsi="Arial" w:cs="Arial"/>
          <w:b/>
          <w:lang w:eastAsia="pl-PL"/>
        </w:rPr>
        <w:t>Osob</w:t>
      </w:r>
      <w:r>
        <w:rPr>
          <w:rFonts w:ascii="Arial" w:hAnsi="Arial" w:cs="Arial"/>
          <w:b/>
          <w:lang w:eastAsia="pl-PL"/>
        </w:rPr>
        <w:t>a</w:t>
      </w:r>
      <w:r w:rsidRPr="007F3BB3">
        <w:rPr>
          <w:rFonts w:ascii="Arial" w:hAnsi="Arial" w:cs="Arial"/>
          <w:b/>
          <w:lang w:eastAsia="pl-PL"/>
        </w:rPr>
        <w:t>/</w:t>
      </w:r>
      <w:r>
        <w:rPr>
          <w:rFonts w:ascii="Arial" w:hAnsi="Arial" w:cs="Arial"/>
          <w:b/>
          <w:lang w:eastAsia="pl-PL"/>
        </w:rPr>
        <w:t>Osoby</w:t>
      </w:r>
      <w:r w:rsidRPr="007F3BB3">
        <w:rPr>
          <w:rFonts w:ascii="Arial" w:hAnsi="Arial" w:cs="Arial"/>
          <w:b/>
          <w:lang w:eastAsia="pl-PL"/>
        </w:rPr>
        <w:t xml:space="preserve"> uprawnion</w:t>
      </w:r>
      <w:r>
        <w:rPr>
          <w:rFonts w:ascii="Arial" w:hAnsi="Arial" w:cs="Arial"/>
          <w:b/>
          <w:lang w:eastAsia="pl-PL"/>
        </w:rPr>
        <w:t>e</w:t>
      </w:r>
      <w:r w:rsidRPr="007F3BB3">
        <w:rPr>
          <w:rFonts w:ascii="Arial" w:hAnsi="Arial" w:cs="Arial"/>
          <w:b/>
          <w:lang w:eastAsia="pl-PL"/>
        </w:rPr>
        <w:t xml:space="preserve"> </w:t>
      </w:r>
      <w:r>
        <w:rPr>
          <w:rFonts w:ascii="Arial" w:hAnsi="Arial" w:cs="Arial"/>
          <w:b/>
          <w:lang w:eastAsia="pl-PL"/>
        </w:rPr>
        <w:t>do reprezentowania</w:t>
      </w:r>
      <w:r w:rsidRPr="007F3BB3">
        <w:rPr>
          <w:rFonts w:ascii="Arial" w:hAnsi="Arial" w:cs="Arial"/>
          <w:b/>
          <w:lang w:eastAsia="pl-PL"/>
        </w:rPr>
        <w:t xml:space="preserve"> Beneficjenta</w:t>
      </w:r>
      <w:r>
        <w:rPr>
          <w:rFonts w:ascii="Arial" w:hAnsi="Arial" w:cs="Arial"/>
          <w:b/>
          <w:lang w:eastAsia="pl-PL"/>
        </w:rPr>
        <w:t xml:space="preserve"> (np. prokurent, członek zarządu, itd.)</w:t>
      </w:r>
    </w:p>
    <w:p w14:paraId="76E75BB2" w14:textId="77777777" w:rsidR="008A64D5" w:rsidRDefault="008A64D5">
      <w:pPr>
        <w:suppressAutoHyphens w:val="0"/>
        <w:spacing w:after="0" w:line="240" w:lineRule="auto"/>
        <w:rPr>
          <w:rFonts w:ascii="Arial" w:hAnsi="Arial" w:cs="Arial"/>
          <w:lang w:eastAsia="pl-PL"/>
        </w:rPr>
      </w:pPr>
      <w:r>
        <w:rPr>
          <w:rFonts w:ascii="Arial" w:hAnsi="Arial" w:cs="Arial"/>
          <w:lang w:eastAsia="pl-PL"/>
        </w:rPr>
        <w:br w:type="page"/>
      </w:r>
    </w:p>
    <w:p w14:paraId="24B5AFE1" w14:textId="77777777" w:rsidR="00992353" w:rsidRPr="007F3BB3" w:rsidRDefault="00992353" w:rsidP="00116220">
      <w:pPr>
        <w:numPr>
          <w:ilvl w:val="5"/>
          <w:numId w:val="69"/>
        </w:numPr>
        <w:suppressAutoHyphens w:val="0"/>
        <w:ind w:left="556" w:hanging="556"/>
        <w:jc w:val="both"/>
        <w:rPr>
          <w:rFonts w:ascii="Arial" w:hAnsi="Arial" w:cs="Arial"/>
          <w:lang w:eastAsia="pl-PL"/>
        </w:rPr>
      </w:pPr>
      <w:r w:rsidRPr="007F3BB3">
        <w:rPr>
          <w:rFonts w:ascii="Arial" w:hAnsi="Arial" w:cs="Arial"/>
          <w:lang w:eastAsia="pl-PL"/>
        </w:rPr>
        <w:lastRenderedPageBreak/>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92353" w:rsidRPr="007F3BB3" w14:paraId="68DAA58A" w14:textId="77777777" w:rsidTr="00EA2520">
        <w:trPr>
          <w:trHeight w:val="142"/>
        </w:trPr>
        <w:tc>
          <w:tcPr>
            <w:tcW w:w="9322" w:type="dxa"/>
            <w:gridSpan w:val="2"/>
            <w:shd w:val="clear" w:color="auto" w:fill="4BACC6"/>
            <w:vAlign w:val="center"/>
          </w:tcPr>
          <w:p w14:paraId="69291A16" w14:textId="77777777" w:rsidR="00992353" w:rsidRPr="007F3BB3" w:rsidRDefault="00992353" w:rsidP="00EA2520">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23"/>
            </w:r>
            <w:r w:rsidRPr="007F3BB3">
              <w:rPr>
                <w:rFonts w:ascii="Arial" w:hAnsi="Arial" w:cs="Arial"/>
                <w:b/>
                <w:lang w:eastAsia="pl-PL"/>
              </w:rPr>
              <w:t>:</w:t>
            </w:r>
          </w:p>
        </w:tc>
      </w:tr>
      <w:tr w:rsidR="00992353" w:rsidRPr="007F3BB3" w14:paraId="252CEFDE" w14:textId="77777777" w:rsidTr="00EA2520">
        <w:trPr>
          <w:trHeight w:val="142"/>
        </w:trPr>
        <w:tc>
          <w:tcPr>
            <w:tcW w:w="2518" w:type="dxa"/>
            <w:shd w:val="clear" w:color="auto" w:fill="auto"/>
          </w:tcPr>
          <w:p w14:paraId="270DA063"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50CEB61A" w14:textId="77777777" w:rsidR="00992353" w:rsidRPr="007F3BB3" w:rsidRDefault="00992353" w:rsidP="00EA2520">
            <w:pPr>
              <w:spacing w:before="240" w:after="60" w:line="360" w:lineRule="auto"/>
              <w:jc w:val="both"/>
              <w:rPr>
                <w:rFonts w:ascii="Arial" w:hAnsi="Arial" w:cs="Arial"/>
                <w:lang w:eastAsia="pl-PL"/>
              </w:rPr>
            </w:pPr>
          </w:p>
        </w:tc>
      </w:tr>
      <w:tr w:rsidR="00992353" w:rsidRPr="007F3BB3" w14:paraId="1E074850" w14:textId="77777777" w:rsidTr="00EA2520">
        <w:trPr>
          <w:trHeight w:val="142"/>
        </w:trPr>
        <w:tc>
          <w:tcPr>
            <w:tcW w:w="2518" w:type="dxa"/>
            <w:shd w:val="clear" w:color="auto" w:fill="auto"/>
          </w:tcPr>
          <w:p w14:paraId="47FAEB1E"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001AC514" w14:textId="77777777" w:rsidR="00992353" w:rsidRPr="007F3BB3" w:rsidRDefault="00992353" w:rsidP="00EA2520">
            <w:pPr>
              <w:spacing w:before="240" w:after="60" w:line="360" w:lineRule="auto"/>
              <w:jc w:val="both"/>
              <w:rPr>
                <w:rFonts w:ascii="Arial" w:hAnsi="Arial" w:cs="Arial"/>
                <w:lang w:eastAsia="pl-PL"/>
              </w:rPr>
            </w:pPr>
          </w:p>
        </w:tc>
      </w:tr>
    </w:tbl>
    <w:p w14:paraId="186DF9D0" w14:textId="77777777" w:rsidR="00992353" w:rsidRPr="008D3A90" w:rsidRDefault="00992353" w:rsidP="00992353">
      <w:pPr>
        <w:ind w:left="1080"/>
        <w:jc w:val="both"/>
        <w:rPr>
          <w:rFonts w:ascii="Arial" w:hAnsi="Arial" w:cs="Arial"/>
          <w:sz w:val="14"/>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92353" w:rsidRPr="007F3BB3" w14:paraId="222F01DA" w14:textId="77777777" w:rsidTr="00EA2520">
        <w:trPr>
          <w:trHeight w:val="181"/>
        </w:trPr>
        <w:tc>
          <w:tcPr>
            <w:tcW w:w="9322" w:type="dxa"/>
            <w:gridSpan w:val="2"/>
            <w:shd w:val="clear" w:color="auto" w:fill="4BACC6"/>
            <w:vAlign w:val="center"/>
          </w:tcPr>
          <w:p w14:paraId="4E154CC5" w14:textId="77777777" w:rsidR="00992353" w:rsidRPr="007F3BB3" w:rsidRDefault="00992353" w:rsidP="00EA2520">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92353" w:rsidRPr="007F3BB3" w14:paraId="67DC5612" w14:textId="77777777" w:rsidTr="00EA2520">
        <w:trPr>
          <w:trHeight w:val="181"/>
        </w:trPr>
        <w:tc>
          <w:tcPr>
            <w:tcW w:w="3180" w:type="dxa"/>
            <w:shd w:val="clear" w:color="auto" w:fill="auto"/>
          </w:tcPr>
          <w:p w14:paraId="0066CB56"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2934C22" w14:textId="77777777" w:rsidR="00992353" w:rsidRPr="007F3BB3" w:rsidRDefault="00992353" w:rsidP="00EA2520">
            <w:pPr>
              <w:spacing w:before="240" w:after="60" w:line="360" w:lineRule="auto"/>
              <w:jc w:val="both"/>
              <w:rPr>
                <w:rFonts w:ascii="Arial" w:hAnsi="Arial" w:cs="Arial"/>
                <w:lang w:eastAsia="pl-PL"/>
              </w:rPr>
            </w:pPr>
          </w:p>
        </w:tc>
      </w:tr>
      <w:tr w:rsidR="00992353" w:rsidRPr="007F3BB3" w14:paraId="2841B436" w14:textId="77777777" w:rsidTr="00EA2520">
        <w:trPr>
          <w:trHeight w:val="181"/>
        </w:trPr>
        <w:tc>
          <w:tcPr>
            <w:tcW w:w="3180" w:type="dxa"/>
            <w:shd w:val="clear" w:color="auto" w:fill="auto"/>
          </w:tcPr>
          <w:p w14:paraId="0ADECEB7"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rFonts w:ascii="Arial" w:hAnsi="Arial" w:cs="Arial"/>
                <w:lang w:eastAsia="pl-PL"/>
              </w:rPr>
              <w:footnoteReference w:id="24"/>
            </w:r>
          </w:p>
        </w:tc>
        <w:tc>
          <w:tcPr>
            <w:tcW w:w="6142" w:type="dxa"/>
            <w:shd w:val="clear" w:color="auto" w:fill="auto"/>
          </w:tcPr>
          <w:p w14:paraId="20AD0266" w14:textId="77777777" w:rsidR="00992353" w:rsidRPr="007F3BB3" w:rsidRDefault="00992353" w:rsidP="00EA2520">
            <w:pPr>
              <w:spacing w:before="240" w:after="60" w:line="360" w:lineRule="auto"/>
              <w:jc w:val="both"/>
              <w:rPr>
                <w:rFonts w:ascii="Arial" w:hAnsi="Arial" w:cs="Arial"/>
                <w:lang w:eastAsia="pl-PL"/>
              </w:rPr>
            </w:pPr>
          </w:p>
        </w:tc>
      </w:tr>
      <w:tr w:rsidR="00992353" w:rsidRPr="007F3BB3" w14:paraId="61EA561E" w14:textId="77777777" w:rsidTr="00EA2520">
        <w:trPr>
          <w:trHeight w:val="181"/>
        </w:trPr>
        <w:tc>
          <w:tcPr>
            <w:tcW w:w="3180" w:type="dxa"/>
            <w:shd w:val="clear" w:color="auto" w:fill="auto"/>
          </w:tcPr>
          <w:p w14:paraId="7BAB3515"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7220730B" w14:textId="77777777" w:rsidR="00992353" w:rsidRPr="007F3BB3" w:rsidRDefault="00992353" w:rsidP="00EA2520">
            <w:pPr>
              <w:spacing w:before="240" w:after="60" w:line="360" w:lineRule="auto"/>
              <w:jc w:val="both"/>
              <w:rPr>
                <w:rFonts w:ascii="Arial" w:hAnsi="Arial" w:cs="Arial"/>
                <w:lang w:eastAsia="pl-PL"/>
              </w:rPr>
            </w:pPr>
          </w:p>
        </w:tc>
      </w:tr>
      <w:tr w:rsidR="00992353" w:rsidRPr="007F3BB3" w14:paraId="4090212F" w14:textId="77777777" w:rsidTr="00EA2520">
        <w:trPr>
          <w:trHeight w:val="181"/>
        </w:trPr>
        <w:tc>
          <w:tcPr>
            <w:tcW w:w="3180" w:type="dxa"/>
            <w:shd w:val="clear" w:color="auto" w:fill="auto"/>
          </w:tcPr>
          <w:p w14:paraId="75F6B71A"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14DB6A77" w14:textId="77777777" w:rsidR="00992353" w:rsidRPr="007F3BB3" w:rsidRDefault="00992353" w:rsidP="00EA2520">
            <w:pPr>
              <w:spacing w:before="240" w:after="60" w:line="360" w:lineRule="auto"/>
              <w:jc w:val="both"/>
              <w:rPr>
                <w:rFonts w:ascii="Arial" w:hAnsi="Arial" w:cs="Arial"/>
                <w:lang w:eastAsia="pl-PL"/>
              </w:rPr>
            </w:pPr>
          </w:p>
        </w:tc>
      </w:tr>
      <w:tr w:rsidR="00992353" w:rsidRPr="007F3BB3" w14:paraId="4DF7D60A" w14:textId="77777777" w:rsidTr="00EA2520">
        <w:trPr>
          <w:trHeight w:val="181"/>
        </w:trPr>
        <w:tc>
          <w:tcPr>
            <w:tcW w:w="3180" w:type="dxa"/>
            <w:tcBorders>
              <w:bottom w:val="single" w:sz="4" w:space="0" w:color="auto"/>
            </w:tcBorders>
            <w:shd w:val="clear" w:color="auto" w:fill="auto"/>
          </w:tcPr>
          <w:p w14:paraId="7455ECA0" w14:textId="77777777" w:rsidR="00992353" w:rsidRPr="007F3BB3" w:rsidRDefault="00992353" w:rsidP="00EA2520">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F63AD30" w14:textId="77777777" w:rsidR="00992353" w:rsidRPr="007F3BB3" w:rsidRDefault="00992353" w:rsidP="00EA2520">
            <w:pPr>
              <w:spacing w:before="240" w:after="60" w:line="360" w:lineRule="auto"/>
              <w:jc w:val="both"/>
              <w:rPr>
                <w:rFonts w:ascii="Arial" w:hAnsi="Arial" w:cs="Arial"/>
                <w:lang w:eastAsia="pl-PL"/>
              </w:rPr>
            </w:pPr>
          </w:p>
        </w:tc>
      </w:tr>
    </w:tbl>
    <w:p w14:paraId="37DB220A" w14:textId="77777777" w:rsidR="00992353" w:rsidRPr="008D3A90" w:rsidRDefault="00992353" w:rsidP="00992353">
      <w:pPr>
        <w:jc w:val="both"/>
        <w:rPr>
          <w:rFonts w:ascii="Arial" w:hAnsi="Arial" w:cs="Arial"/>
          <w:sz w:val="14"/>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992353" w:rsidRPr="007F3BB3" w14:paraId="6D8E65B3" w14:textId="77777777" w:rsidTr="00EA2520">
        <w:tc>
          <w:tcPr>
            <w:tcW w:w="6588" w:type="dxa"/>
            <w:shd w:val="clear" w:color="auto" w:fill="4BACC6"/>
            <w:vAlign w:val="center"/>
          </w:tcPr>
          <w:p w14:paraId="6CB59C64" w14:textId="77777777" w:rsidR="00992353" w:rsidRPr="007F3BB3" w:rsidRDefault="00992353" w:rsidP="00EA2520">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0E3DA277" w14:textId="77777777" w:rsidR="00992353" w:rsidRPr="007F3BB3" w:rsidRDefault="00992353" w:rsidP="00EA2520">
            <w:pPr>
              <w:spacing w:before="240" w:after="60" w:line="360" w:lineRule="auto"/>
              <w:jc w:val="both"/>
              <w:rPr>
                <w:rFonts w:ascii="Arial" w:hAnsi="Arial" w:cs="Arial"/>
                <w:lang w:eastAsia="pl-PL"/>
              </w:rPr>
            </w:pPr>
          </w:p>
        </w:tc>
      </w:tr>
      <w:tr w:rsidR="00992353" w:rsidRPr="007F3BB3" w14:paraId="1233D8FE" w14:textId="77777777" w:rsidTr="00EA2520">
        <w:trPr>
          <w:trHeight w:val="574"/>
        </w:trPr>
        <w:tc>
          <w:tcPr>
            <w:tcW w:w="6588" w:type="dxa"/>
            <w:shd w:val="clear" w:color="auto" w:fill="4BACC6"/>
            <w:vAlign w:val="center"/>
          </w:tcPr>
          <w:p w14:paraId="0AE08642" w14:textId="77777777" w:rsidR="00992353" w:rsidRPr="007F3BB3" w:rsidRDefault="00992353" w:rsidP="00EA2520">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25"/>
            </w:r>
            <w:r>
              <w:rPr>
                <w:rFonts w:ascii="Arial" w:hAnsi="Arial" w:cs="Arial"/>
                <w:b/>
                <w:lang w:eastAsia="pl-PL"/>
              </w:rPr>
              <w:t>*</w:t>
            </w:r>
          </w:p>
        </w:tc>
        <w:tc>
          <w:tcPr>
            <w:tcW w:w="2734" w:type="dxa"/>
            <w:shd w:val="clear" w:color="auto" w:fill="auto"/>
          </w:tcPr>
          <w:p w14:paraId="628B39C3" w14:textId="77777777" w:rsidR="00992353" w:rsidRPr="007F3BB3" w:rsidRDefault="00992353" w:rsidP="00EA2520">
            <w:pPr>
              <w:spacing w:before="240" w:after="60" w:line="360" w:lineRule="auto"/>
              <w:jc w:val="both"/>
              <w:rPr>
                <w:rFonts w:ascii="Arial" w:hAnsi="Arial" w:cs="Arial"/>
                <w:lang w:eastAsia="pl-PL"/>
              </w:rPr>
            </w:pPr>
          </w:p>
        </w:tc>
      </w:tr>
    </w:tbl>
    <w:p w14:paraId="6A183202" w14:textId="77777777" w:rsidR="00992353" w:rsidRPr="008D3A90" w:rsidRDefault="00992353" w:rsidP="00992353">
      <w:pPr>
        <w:jc w:val="both"/>
        <w:rPr>
          <w:rFonts w:ascii="Arial" w:hAnsi="Arial" w:cs="Arial"/>
          <w:sz w:val="14"/>
        </w:rPr>
      </w:pPr>
    </w:p>
    <w:p w14:paraId="3D43573C" w14:textId="77777777" w:rsidR="00992353" w:rsidRDefault="00992353" w:rsidP="00992353">
      <w:pPr>
        <w:ind w:left="556"/>
        <w:jc w:val="both"/>
        <w:rPr>
          <w:rFonts w:ascii="Arial" w:hAnsi="Arial" w:cs="Arial"/>
          <w:lang w:eastAsia="pl-PL"/>
        </w:rPr>
      </w:pPr>
      <w:r w:rsidRPr="00E47721">
        <w:rPr>
          <w:rFonts w:ascii="Arial" w:hAnsi="Arial" w:cs="Arial"/>
          <w:b/>
          <w:lang w:eastAsia="pl-PL"/>
        </w:rPr>
        <w:t>*</w:t>
      </w:r>
      <w:r w:rsidRPr="007F3BB3">
        <w:rPr>
          <w:rFonts w:ascii="Arial" w:hAnsi="Arial" w:cs="Arial"/>
          <w:b/>
          <w:lang w:eastAsia="pl-PL"/>
        </w:rPr>
        <w:t>Osob</w:t>
      </w:r>
      <w:r>
        <w:rPr>
          <w:rFonts w:ascii="Arial" w:hAnsi="Arial" w:cs="Arial"/>
          <w:b/>
          <w:lang w:eastAsia="pl-PL"/>
        </w:rPr>
        <w:t>a</w:t>
      </w:r>
      <w:r w:rsidRPr="007F3BB3">
        <w:rPr>
          <w:rFonts w:ascii="Arial" w:hAnsi="Arial" w:cs="Arial"/>
          <w:b/>
          <w:lang w:eastAsia="pl-PL"/>
        </w:rPr>
        <w:t>/</w:t>
      </w:r>
      <w:r>
        <w:rPr>
          <w:rFonts w:ascii="Arial" w:hAnsi="Arial" w:cs="Arial"/>
          <w:b/>
          <w:lang w:eastAsia="pl-PL"/>
        </w:rPr>
        <w:t>Osoby</w:t>
      </w:r>
      <w:r w:rsidRPr="007F3BB3">
        <w:rPr>
          <w:rFonts w:ascii="Arial" w:hAnsi="Arial" w:cs="Arial"/>
          <w:b/>
          <w:lang w:eastAsia="pl-PL"/>
        </w:rPr>
        <w:t xml:space="preserve"> uprawnion</w:t>
      </w:r>
      <w:r>
        <w:rPr>
          <w:rFonts w:ascii="Arial" w:hAnsi="Arial" w:cs="Arial"/>
          <w:b/>
          <w:lang w:eastAsia="pl-PL"/>
        </w:rPr>
        <w:t>e</w:t>
      </w:r>
      <w:r w:rsidRPr="007F3BB3">
        <w:rPr>
          <w:rFonts w:ascii="Arial" w:hAnsi="Arial" w:cs="Arial"/>
          <w:b/>
          <w:lang w:eastAsia="pl-PL"/>
        </w:rPr>
        <w:t xml:space="preserve"> do </w:t>
      </w:r>
      <w:r>
        <w:rPr>
          <w:rFonts w:ascii="Arial" w:hAnsi="Arial" w:cs="Arial"/>
          <w:b/>
          <w:lang w:eastAsia="pl-PL"/>
        </w:rPr>
        <w:t>reprezentowania</w:t>
      </w:r>
      <w:r w:rsidRPr="007F3BB3">
        <w:rPr>
          <w:rFonts w:ascii="Arial" w:hAnsi="Arial" w:cs="Arial"/>
          <w:b/>
          <w:lang w:eastAsia="pl-PL"/>
        </w:rPr>
        <w:t xml:space="preserve"> Beneficjenta</w:t>
      </w:r>
      <w:r>
        <w:rPr>
          <w:rFonts w:ascii="Arial" w:hAnsi="Arial" w:cs="Arial"/>
          <w:b/>
          <w:lang w:eastAsia="pl-PL"/>
        </w:rPr>
        <w:t xml:space="preserve"> (np. prokurent, członek zarządu, itd.)</w:t>
      </w:r>
    </w:p>
    <w:p w14:paraId="5B7670D6" w14:textId="77777777" w:rsidR="00992353" w:rsidRDefault="00992353" w:rsidP="00992353"/>
    <w:p w14:paraId="69D3ABFD" w14:textId="77777777" w:rsidR="008B308F" w:rsidRDefault="008B308F" w:rsidP="00992353">
      <w:pPr>
        <w:pStyle w:val="Podtytu"/>
        <w:ind w:left="0" w:firstLine="0"/>
        <w:jc w:val="left"/>
      </w:pPr>
      <w:r>
        <w:br w:type="page"/>
      </w:r>
    </w:p>
    <w:p w14:paraId="7879F87A" w14:textId="77777777" w:rsidR="006F66D2" w:rsidRPr="005B1AFD" w:rsidRDefault="00CF1666" w:rsidP="00BA760C">
      <w:pPr>
        <w:pageBreakBefore/>
        <w:tabs>
          <w:tab w:val="left" w:pos="900"/>
        </w:tabs>
        <w:spacing w:after="0" w:line="240" w:lineRule="auto"/>
        <w:rPr>
          <w:rFonts w:ascii="Times New Roman" w:hAnsi="Times New Roman"/>
          <w:sz w:val="24"/>
        </w:rPr>
      </w:pPr>
      <w:r w:rsidRPr="005B1AFD">
        <w:rPr>
          <w:spacing w:val="4"/>
        </w:rPr>
        <w:lastRenderedPageBreak/>
        <w:t xml:space="preserve"> </w:t>
      </w:r>
      <w:r w:rsidR="006F66D2" w:rsidRPr="005B1AFD">
        <w:rPr>
          <w:spacing w:val="4"/>
        </w:rPr>
        <w:t xml:space="preserve">Załącznik nr </w:t>
      </w:r>
      <w:r w:rsidR="006F66D2" w:rsidRPr="005B1AFD">
        <w:rPr>
          <w:rFonts w:eastAsia="Times New Roman" w:cs="Calibri"/>
          <w:spacing w:val="4"/>
        </w:rPr>
        <w:t>8</w:t>
      </w:r>
      <w:r w:rsidR="006F66D2" w:rsidRPr="005B1AFD">
        <w:rPr>
          <w:spacing w:val="4"/>
        </w:rPr>
        <w:t xml:space="preserve"> do umowy: Wzór oświadczenia uczestnika</w:t>
      </w:r>
      <w:r w:rsidR="006F66D2" w:rsidRPr="005B1AFD">
        <w:rPr>
          <w:rFonts w:eastAsia="Times New Roman" w:cs="Calibri"/>
          <w:spacing w:val="4"/>
        </w:rPr>
        <w:t xml:space="preserve"> Projektu</w:t>
      </w:r>
    </w:p>
    <w:p w14:paraId="7A3E4BEA" w14:textId="77777777" w:rsidR="006F66D2" w:rsidRPr="005B1AFD" w:rsidRDefault="006F66D2" w:rsidP="006F66D2">
      <w:pPr>
        <w:spacing w:after="60"/>
        <w:jc w:val="both"/>
        <w:rPr>
          <w:rFonts w:cs="Calibri"/>
        </w:rPr>
      </w:pPr>
    </w:p>
    <w:p w14:paraId="42F349EB" w14:textId="77777777" w:rsidR="006F66D2" w:rsidRPr="005B1AFD" w:rsidRDefault="006F66D2" w:rsidP="00BA760C">
      <w:pPr>
        <w:tabs>
          <w:tab w:val="left" w:pos="900"/>
        </w:tabs>
        <w:spacing w:after="0" w:line="240" w:lineRule="auto"/>
        <w:jc w:val="both"/>
        <w:rPr>
          <w:rFonts w:ascii="Times New Roman" w:hAnsi="Times New Roman"/>
          <w:sz w:val="24"/>
        </w:rPr>
      </w:pPr>
      <w:r w:rsidRPr="005B1AFD">
        <w:tab/>
      </w:r>
      <w:r w:rsidRPr="005B1AFD">
        <w:tab/>
      </w:r>
      <w:r w:rsidRPr="005B1AFD">
        <w:tab/>
      </w:r>
      <w:r w:rsidRPr="005B1AFD">
        <w:tab/>
      </w:r>
      <w:r w:rsidR="001B734F" w:rsidRPr="005B1AFD">
        <w:rPr>
          <w:rFonts w:ascii="Times New Roman" w:hAnsi="Times New Roman"/>
          <w:noProof/>
          <w:sz w:val="24"/>
          <w:lang w:eastAsia="pl-PL"/>
        </w:rPr>
        <w:drawing>
          <wp:inline distT="0" distB="0" distL="0" distR="0" wp14:anchorId="160BA1DD" wp14:editId="574D6756">
            <wp:extent cx="5756910" cy="739140"/>
            <wp:effectExtent l="0" t="0" r="0" b="381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140"/>
                    </a:xfrm>
                    <a:prstGeom prst="rect">
                      <a:avLst/>
                    </a:prstGeom>
                    <a:noFill/>
                    <a:ln>
                      <a:noFill/>
                    </a:ln>
                  </pic:spPr>
                </pic:pic>
              </a:graphicData>
            </a:graphic>
          </wp:inline>
        </w:drawing>
      </w:r>
    </w:p>
    <w:p w14:paraId="0A67843B" w14:textId="77777777" w:rsidR="006F66D2" w:rsidRPr="005B1AFD" w:rsidRDefault="006F66D2" w:rsidP="006F66D2">
      <w:pPr>
        <w:spacing w:after="60"/>
        <w:jc w:val="both"/>
        <w:rPr>
          <w:rFonts w:cs="Calibri"/>
        </w:rPr>
      </w:pPr>
    </w:p>
    <w:p w14:paraId="40488654" w14:textId="77777777" w:rsidR="006F66D2" w:rsidRPr="005B1AFD" w:rsidRDefault="006F66D2" w:rsidP="006F66D2">
      <w:pPr>
        <w:jc w:val="center"/>
        <w:rPr>
          <w:b/>
        </w:rPr>
      </w:pPr>
      <w:r w:rsidRPr="005B1AFD">
        <w:rPr>
          <w:rFonts w:cs="Calibri"/>
          <w:b/>
        </w:rPr>
        <w:t xml:space="preserve">OŚWIADCZENIE UCZESTNIKA PROJEKTU </w:t>
      </w:r>
    </w:p>
    <w:p w14:paraId="39561584" w14:textId="77777777" w:rsidR="006F66D2" w:rsidRPr="005B1AFD" w:rsidRDefault="006F66D2" w:rsidP="006F66D2">
      <w:pPr>
        <w:jc w:val="center"/>
        <w:rPr>
          <w:rFonts w:cs="Calibri"/>
        </w:rPr>
      </w:pPr>
      <w:r w:rsidRPr="005B1AFD">
        <w:rPr>
          <w:rFonts w:cs="Calibri"/>
        </w:rPr>
        <w:t>(</w:t>
      </w:r>
      <w:r w:rsidR="008B6868" w:rsidRPr="005B1AFD">
        <w:rPr>
          <w:rFonts w:cs="Calibri"/>
        </w:rPr>
        <w:t xml:space="preserve">uwzględnia </w:t>
      </w:r>
      <w:r w:rsidRPr="005B1AFD">
        <w:rPr>
          <w:rFonts w:cs="Calibri"/>
        </w:rPr>
        <w:t>obowiązek informacyjny realizowany w związku z art. 13 i art. 14  Rozporządzenia Parlamentu Europejskiego i Rady (UE) 2016/679)</w:t>
      </w:r>
    </w:p>
    <w:p w14:paraId="368429FE" w14:textId="77777777" w:rsidR="006F66D2" w:rsidRPr="005B1AFD" w:rsidRDefault="006F66D2" w:rsidP="006F66D2">
      <w:pPr>
        <w:rPr>
          <w:rFonts w:cs="Calibri"/>
        </w:rPr>
      </w:pPr>
    </w:p>
    <w:p w14:paraId="074BC23B" w14:textId="77777777" w:rsidR="006F66D2" w:rsidRPr="005B1AFD" w:rsidRDefault="006F66D2" w:rsidP="006F66D2">
      <w:pPr>
        <w:spacing w:after="120" w:line="240" w:lineRule="auto"/>
        <w:jc w:val="both"/>
        <w:rPr>
          <w:rFonts w:cs="Calibri"/>
        </w:rPr>
      </w:pPr>
      <w:r w:rsidRPr="005B1AFD">
        <w:rPr>
          <w:rFonts w:cs="Calibri"/>
        </w:rPr>
        <w:t>W związku z przystąpieniem do projektu pn. ……………………………………………………………… przyjmuję do wiadomości, że:</w:t>
      </w:r>
    </w:p>
    <w:p w14:paraId="0066F375"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8966E74"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Przetwarzanie moich danych osobowych jest zgodne z prawem i spełnia warunki, o których mowa art. 6 ust. 1 lit. c oraz art. 9 ust. 2 lit. g Rozporządzenia Parlamentu Europejskiego i Rady (UE)</w:t>
      </w:r>
      <w:r w:rsidR="003F625F" w:rsidRPr="005B1AFD">
        <w:rPr>
          <w:rFonts w:cs="Calibri"/>
        </w:rPr>
        <w:t xml:space="preserve"> 2016/679 z dnia 27 kwietnia 2016 r. w sprawie ochrony osób fizycznych w związku z przetwarzaniem danych osobowych i w sprawie swobodnego przepływu takich danych oraz uchylenia dyrektywy 95/46/WE (ogólne rozporządzenie o ochronie danych ),</w:t>
      </w:r>
      <w:r w:rsidR="003F625F" w:rsidRPr="005B1AFD">
        <w:rPr>
          <w:rFonts w:ascii="Verdana" w:hAnsi="Verdana"/>
          <w:b/>
          <w:bCs/>
          <w:color w:val="000000"/>
          <w:sz w:val="20"/>
          <w:szCs w:val="20"/>
        </w:rPr>
        <w:t xml:space="preserve"> </w:t>
      </w:r>
      <w:r w:rsidR="003F625F" w:rsidRPr="005B1AFD">
        <w:rPr>
          <w:rFonts w:cs="Calibri"/>
          <w:b/>
          <w:bCs/>
          <w:color w:val="000000"/>
        </w:rPr>
        <w:t>Dz.U.UE.L.2016.119.1, zwane dalej „RODO”</w:t>
      </w:r>
      <w:r w:rsidRPr="005B1AFD">
        <w:rPr>
          <w:rFonts w:cs="Calibri"/>
        </w:rPr>
        <w:t xml:space="preserve">  – dane osobowe są niezbędne dla realizacji Programu Operacyjnego Wiedza Edukacja Rozwój 2014-2020 (PO WER) na podstawie: </w:t>
      </w:r>
    </w:p>
    <w:p w14:paraId="0E180C4C" w14:textId="77777777" w:rsidR="006F66D2" w:rsidRPr="005B1AFD" w:rsidRDefault="006F66D2" w:rsidP="00116220">
      <w:pPr>
        <w:numPr>
          <w:ilvl w:val="0"/>
          <w:numId w:val="19"/>
        </w:numPr>
        <w:suppressAutoHyphens w:val="0"/>
        <w:spacing w:after="60" w:line="240" w:lineRule="auto"/>
        <w:ind w:left="1068"/>
        <w:jc w:val="both"/>
        <w:rPr>
          <w:rFonts w:cs="Calibri"/>
        </w:rPr>
      </w:pPr>
      <w:r w:rsidRPr="005B1AFD">
        <w:rPr>
          <w:rFonts w:cs="Calibri"/>
        </w:rPr>
        <w:t xml:space="preserve">rozporządzenia Parlamentu Europejskiego i Rady (UE) nr 1303/2013 z dnia </w:t>
      </w:r>
      <w:r w:rsidRPr="005B1AFD">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B9C6B48" w14:textId="77777777" w:rsidR="006F66D2" w:rsidRPr="005B1AFD" w:rsidRDefault="006F66D2" w:rsidP="00116220">
      <w:pPr>
        <w:numPr>
          <w:ilvl w:val="0"/>
          <w:numId w:val="19"/>
        </w:numPr>
        <w:suppressAutoHyphens w:val="0"/>
        <w:spacing w:after="60" w:line="240" w:lineRule="auto"/>
        <w:jc w:val="both"/>
        <w:rPr>
          <w:rFonts w:cs="Calibri"/>
        </w:rPr>
      </w:pPr>
      <w:r w:rsidRPr="005B1AFD">
        <w:rPr>
          <w:rFonts w:cs="Calibri"/>
        </w:rPr>
        <w:t xml:space="preserve">rozporządzenia Parlamentu Europejskiego i Rady (UE) nr 1304/2013 z dnia </w:t>
      </w:r>
      <w:r w:rsidRPr="005B1AFD">
        <w:rPr>
          <w:rFonts w:cs="Calibri"/>
        </w:rPr>
        <w:br/>
        <w:t>17 grudnia 2013 r. w sprawie Europejskiego Funduszu Społecznego i uchylającego rozporządzenie Rady (WE) nr 1081/2006 (Dz. Urz. UE L 347 z 20.12.2013, str. 470, z późn. zm.),</w:t>
      </w:r>
    </w:p>
    <w:p w14:paraId="4ACC9624" w14:textId="77777777" w:rsidR="006F66D2" w:rsidRPr="005B1AFD" w:rsidRDefault="006F66D2" w:rsidP="00116220">
      <w:pPr>
        <w:numPr>
          <w:ilvl w:val="0"/>
          <w:numId w:val="19"/>
        </w:numPr>
        <w:tabs>
          <w:tab w:val="clear" w:pos="0"/>
        </w:tabs>
        <w:suppressAutoHyphens w:val="0"/>
        <w:spacing w:after="60" w:line="240" w:lineRule="auto"/>
        <w:jc w:val="both"/>
        <w:rPr>
          <w:rFonts w:cs="Calibri"/>
        </w:rPr>
      </w:pPr>
      <w:r w:rsidRPr="005B1AFD">
        <w:rPr>
          <w:rFonts w:cs="Calibri"/>
        </w:rPr>
        <w:t>ustawy z dnia 11 lipca 2014 r. o zasadach realizacji programów w zakresie polityki spójności finansowanych w perspektywie finansowej 2014–2020 (Dz. U. z 2018 r. poz. 1431, z późn. zm.);</w:t>
      </w:r>
    </w:p>
    <w:p w14:paraId="25A8B14E" w14:textId="77777777" w:rsidR="006F66D2" w:rsidRPr="005B1AFD" w:rsidRDefault="006F66D2" w:rsidP="00116220">
      <w:pPr>
        <w:numPr>
          <w:ilvl w:val="0"/>
          <w:numId w:val="19"/>
        </w:numPr>
        <w:tabs>
          <w:tab w:val="clear" w:pos="0"/>
        </w:tabs>
        <w:suppressAutoHyphens w:val="0"/>
        <w:spacing w:after="60" w:line="240" w:lineRule="auto"/>
        <w:jc w:val="both"/>
        <w:rPr>
          <w:rFonts w:cs="Calibri"/>
        </w:rPr>
      </w:pPr>
      <w:r w:rsidRPr="005B1AFD">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5B1AFD">
        <w:rPr>
          <w:rFonts w:cs="Calibri"/>
        </w:rPr>
        <w:lastRenderedPageBreak/>
        <w:t>wymiany informacji między beneficjentami a instytucjami zarządzającymi, certyfikującymi, audytowymi i pośredniczącymi (Dz. Urz. UE L 286 z 30.09.2014, str. 1).</w:t>
      </w:r>
    </w:p>
    <w:p w14:paraId="53A6C916"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Moje dane osobowe będą przetwarzane w zbiorach: „Program Operacyjny Wiedza Edukacja Rozwój”, „Centralny system teleinformatyczny wspierający realizacje programów operacyjnych”.</w:t>
      </w:r>
    </w:p>
    <w:p w14:paraId="407D4355"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208CF4C3"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w:t>
      </w:r>
      <w:r w:rsidR="00424B73" w:rsidRPr="005B1AFD">
        <w:rPr>
          <w:rFonts w:cs="Calibri"/>
        </w:rPr>
        <w:t>………………………….</w:t>
      </w:r>
      <w:r w:rsidRPr="005B1AFD">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5A96B15C"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Moje dane osobowe mogą zostać udostępnione organom upoważnionym zgodnie z obowiązującym prawem.</w:t>
      </w:r>
    </w:p>
    <w:p w14:paraId="621EEC10"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Podanie danych jest warunkiem koniecznym otrzymania wsparcia, a odmowa ich podania jest równoznaczna z brakiem możliwości udzielenia wsparcia w ramach projektu.</w:t>
      </w:r>
    </w:p>
    <w:p w14:paraId="57531341"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29167E9B"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W ciągu trzech miesięcy po zakończeniu udziału w projekcie udostępnię dane dotyczące mojego statusu na rynku pracy.</w:t>
      </w:r>
    </w:p>
    <w:p w14:paraId="5F03B98D"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 xml:space="preserve">Moje dane </w:t>
      </w:r>
      <w:r w:rsidRPr="005B1AFD">
        <w:t>osobowe nie będą przekazywane do państwa trzeciego lub organizacji międzynarodowej.</w:t>
      </w:r>
    </w:p>
    <w:p w14:paraId="2CF24DBC"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Moje dane osobowe nie będą poddawane zautomatyzowanemu podejmowaniu decyzji.</w:t>
      </w:r>
    </w:p>
    <w:p w14:paraId="669CF445"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Moje dane osobowe będą przechowywane do czasu rozliczenia Programu Operacyjnego Wiedza Edukacja Rozwój 2014 -2020 oraz zakończenia archiwizowania dokumentacji.</w:t>
      </w:r>
    </w:p>
    <w:p w14:paraId="2E53E624" w14:textId="2CF06096" w:rsidR="006F66D2" w:rsidRPr="005B1AFD" w:rsidRDefault="006F66D2" w:rsidP="00116220">
      <w:pPr>
        <w:numPr>
          <w:ilvl w:val="0"/>
          <w:numId w:val="41"/>
        </w:numPr>
        <w:suppressAutoHyphens w:val="0"/>
        <w:jc w:val="both"/>
        <w:rPr>
          <w:rFonts w:cs="Calibri"/>
        </w:rPr>
      </w:pPr>
      <w:r w:rsidRPr="005B1AFD">
        <w:rPr>
          <w:rFonts w:cs="Calibri"/>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9" w:history="1">
        <w:bookmarkStart w:id="1" w:name="_GoBack"/>
        <w:r w:rsidR="00EA2520" w:rsidRPr="00CA0D9C">
          <w:rPr>
            <w:rStyle w:val="Hipercze"/>
            <w:rFonts w:cs="Calibri"/>
          </w:rPr>
          <w:t>iod</w:t>
        </w:r>
        <w:bookmarkEnd w:id="1"/>
        <w:r w:rsidR="00EA2520" w:rsidRPr="00CA0D9C">
          <w:rPr>
            <w:rStyle w:val="Hipercze"/>
            <w:rFonts w:cs="Calibri"/>
          </w:rPr>
          <w:t>@mfipr.gov.pl</w:t>
        </w:r>
      </w:hyperlink>
      <w:r w:rsidRPr="005B1AFD">
        <w:rPr>
          <w:rFonts w:cs="Calibri"/>
        </w:rPr>
        <w:t>.</w:t>
      </w:r>
    </w:p>
    <w:p w14:paraId="63B0BC35"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Mam prawo dostępu do treści swoich danych i ich sprostowania, usunięcia lub ograniczenia przetwarzania jeżeli spełnione są przesłanki określone w art. 17, 18 i 19 RODO.</w:t>
      </w:r>
    </w:p>
    <w:p w14:paraId="0E3121E3"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Mam prawo do wniesienia skargi do organu nadzorczego, którym jest  Prezes Urzędu Ochrony Danych Osobowych.</w:t>
      </w:r>
    </w:p>
    <w:p w14:paraId="0DEDB2C5" w14:textId="77777777" w:rsidR="006F66D2" w:rsidRPr="005B1AFD" w:rsidRDefault="006F66D2" w:rsidP="00116220">
      <w:pPr>
        <w:numPr>
          <w:ilvl w:val="0"/>
          <w:numId w:val="41"/>
        </w:numPr>
        <w:suppressAutoHyphens w:val="0"/>
        <w:spacing w:after="120" w:line="240" w:lineRule="auto"/>
        <w:jc w:val="both"/>
        <w:rPr>
          <w:rFonts w:cs="Calibri"/>
        </w:rPr>
      </w:pPr>
      <w:r w:rsidRPr="005B1AFD">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w:t>
      </w:r>
      <w:r w:rsidRPr="005B1AFD">
        <w:rPr>
          <w:rFonts w:cs="Calibri"/>
        </w:rPr>
        <w:lastRenderedPageBreak/>
        <w:t>tytułu ubezpieczenia zdrowotnego, wysokość składki z tytułu ubezpieczenia wypadkowego mogą być przetwarzane w zbiorze: „Zbiór danych osobowych z ZUS”. Dla tego zbioru mają zastosowanie informacje jak powyżej</w:t>
      </w:r>
      <w:r w:rsidR="000D0ECB" w:rsidRPr="005B1AFD">
        <w:rPr>
          <w:rStyle w:val="Odwoanieprzypisudolnego"/>
          <w:rFonts w:cs="Calibri"/>
        </w:rPr>
        <w:footnoteReference w:id="26"/>
      </w:r>
      <w:r w:rsidRPr="005B1AFD">
        <w:rPr>
          <w:rFonts w:cs="Calibri"/>
        </w:rPr>
        <w:t>.</w:t>
      </w:r>
    </w:p>
    <w:p w14:paraId="72EFF6F8" w14:textId="77777777" w:rsidR="006F66D2" w:rsidRPr="005B1AFD" w:rsidRDefault="006F66D2" w:rsidP="006F66D2">
      <w:pPr>
        <w:spacing w:after="60"/>
        <w:ind w:left="357"/>
        <w:jc w:val="both"/>
        <w:rPr>
          <w:rFonts w:cs="Calibri"/>
        </w:rPr>
      </w:pPr>
    </w:p>
    <w:p w14:paraId="7AE28C44" w14:textId="77777777" w:rsidR="006F66D2" w:rsidRPr="005B1AFD" w:rsidRDefault="006F66D2" w:rsidP="006F66D2">
      <w:pPr>
        <w:spacing w:after="60"/>
        <w:ind w:left="357"/>
        <w:jc w:val="both"/>
        <w:rPr>
          <w:rFonts w:cs="Calibri"/>
        </w:rPr>
      </w:pPr>
    </w:p>
    <w:p w14:paraId="602BF66D" w14:textId="77777777" w:rsidR="006F66D2" w:rsidRPr="005B1AFD" w:rsidRDefault="006F66D2" w:rsidP="006F66D2">
      <w:pPr>
        <w:spacing w:after="60"/>
        <w:ind w:left="357"/>
        <w:jc w:val="both"/>
        <w:rPr>
          <w:rFonts w:cs="Calibri"/>
        </w:rPr>
      </w:pPr>
    </w:p>
    <w:p w14:paraId="119998D4" w14:textId="77777777" w:rsidR="006F66D2" w:rsidRPr="005B1AFD" w:rsidRDefault="006F66D2" w:rsidP="006F66D2">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6F66D2" w:rsidRPr="005B1AFD" w14:paraId="6D4C1D9B" w14:textId="77777777" w:rsidTr="00BA760C">
        <w:trPr>
          <w:trHeight w:val="422"/>
        </w:trPr>
        <w:tc>
          <w:tcPr>
            <w:tcW w:w="4248" w:type="dxa"/>
            <w:shd w:val="clear" w:color="auto" w:fill="auto"/>
          </w:tcPr>
          <w:p w14:paraId="4C88BFB4" w14:textId="77777777" w:rsidR="006F66D2" w:rsidRPr="005B1AFD" w:rsidRDefault="006F66D2" w:rsidP="006F66D2">
            <w:pPr>
              <w:spacing w:after="60"/>
              <w:jc w:val="center"/>
              <w:rPr>
                <w:rFonts w:cs="Calibri"/>
              </w:rPr>
            </w:pPr>
            <w:r w:rsidRPr="005B1AFD">
              <w:rPr>
                <w:rFonts w:cs="Calibri"/>
              </w:rPr>
              <w:t>…..………………………………………</w:t>
            </w:r>
          </w:p>
        </w:tc>
        <w:tc>
          <w:tcPr>
            <w:tcW w:w="4964" w:type="dxa"/>
            <w:shd w:val="clear" w:color="auto" w:fill="auto"/>
          </w:tcPr>
          <w:p w14:paraId="352F2931" w14:textId="77777777" w:rsidR="006F66D2" w:rsidRPr="005B1AFD" w:rsidRDefault="006F66D2" w:rsidP="006F66D2">
            <w:pPr>
              <w:spacing w:after="60"/>
              <w:jc w:val="center"/>
            </w:pPr>
            <w:r w:rsidRPr="005B1AFD">
              <w:rPr>
                <w:rFonts w:cs="Calibri"/>
              </w:rPr>
              <w:t>……………………………………………</w:t>
            </w:r>
          </w:p>
        </w:tc>
      </w:tr>
      <w:tr w:rsidR="006F66D2" w:rsidRPr="005B1AFD" w14:paraId="7641CF87" w14:textId="77777777" w:rsidTr="001156D4">
        <w:tc>
          <w:tcPr>
            <w:tcW w:w="4248" w:type="dxa"/>
            <w:shd w:val="clear" w:color="auto" w:fill="auto"/>
          </w:tcPr>
          <w:p w14:paraId="1C18B73A" w14:textId="77777777" w:rsidR="006F66D2" w:rsidRPr="005B1AFD" w:rsidRDefault="006F66D2" w:rsidP="006F66D2">
            <w:pPr>
              <w:spacing w:after="60"/>
              <w:jc w:val="center"/>
              <w:rPr>
                <w:rFonts w:cs="Calibri"/>
                <w:i/>
              </w:rPr>
            </w:pPr>
            <w:r w:rsidRPr="005B1AFD">
              <w:rPr>
                <w:rFonts w:cs="Calibri"/>
                <w:i/>
              </w:rPr>
              <w:t>MIEJSCOWOŚĆ I DATA</w:t>
            </w:r>
          </w:p>
        </w:tc>
        <w:tc>
          <w:tcPr>
            <w:tcW w:w="4964" w:type="dxa"/>
            <w:shd w:val="clear" w:color="auto" w:fill="auto"/>
          </w:tcPr>
          <w:p w14:paraId="7B39DF8B" w14:textId="77777777" w:rsidR="006F66D2" w:rsidRPr="005B1AFD" w:rsidRDefault="006F66D2" w:rsidP="00DF4D9C">
            <w:pPr>
              <w:spacing w:after="60"/>
              <w:jc w:val="both"/>
            </w:pPr>
            <w:r w:rsidRPr="005B1AFD">
              <w:rPr>
                <w:rFonts w:cs="Calibri"/>
                <w:i/>
              </w:rPr>
              <w:t>CZYTELNY PODPIS UCZESTNIKA PROJEKTU</w:t>
            </w:r>
            <w:r w:rsidR="002F7F75" w:rsidRPr="005B1AFD">
              <w:rPr>
                <w:i/>
              </w:rPr>
              <w:t>*</w:t>
            </w:r>
          </w:p>
        </w:tc>
      </w:tr>
    </w:tbl>
    <w:p w14:paraId="55C36DF2" w14:textId="77777777" w:rsidR="006F66D2" w:rsidRPr="005B1AFD" w:rsidRDefault="006F66D2" w:rsidP="006F66D2"/>
    <w:p w14:paraId="455DB927" w14:textId="77777777" w:rsidR="006F66D2" w:rsidRPr="005B1AFD" w:rsidRDefault="006F66D2">
      <w:pPr>
        <w:spacing w:after="60"/>
        <w:jc w:val="both"/>
        <w:rPr>
          <w:rFonts w:cs="Calibri"/>
        </w:rPr>
      </w:pPr>
    </w:p>
    <w:p w14:paraId="3794D7A6" w14:textId="77777777" w:rsidR="006F66D2" w:rsidRPr="005B1AFD" w:rsidRDefault="006F66D2">
      <w:pPr>
        <w:spacing w:after="60"/>
        <w:jc w:val="both"/>
        <w:rPr>
          <w:rFonts w:cs="Calibri"/>
        </w:rPr>
      </w:pPr>
    </w:p>
    <w:p w14:paraId="6421C3E9" w14:textId="77777777" w:rsidR="006F66D2" w:rsidRPr="005B1AFD" w:rsidRDefault="006F66D2">
      <w:pPr>
        <w:spacing w:after="60"/>
        <w:jc w:val="both"/>
        <w:rPr>
          <w:rFonts w:cs="Calibri"/>
        </w:rPr>
      </w:pPr>
    </w:p>
    <w:p w14:paraId="7E659BDB" w14:textId="77777777" w:rsidR="006F66D2" w:rsidRPr="005B1AFD" w:rsidRDefault="006F66D2">
      <w:pPr>
        <w:spacing w:after="60"/>
        <w:jc w:val="both"/>
        <w:rPr>
          <w:rFonts w:cs="Calibri"/>
        </w:rPr>
      </w:pPr>
    </w:p>
    <w:p w14:paraId="1B191513" w14:textId="77777777" w:rsidR="006F66D2" w:rsidRPr="005B1AFD" w:rsidRDefault="006F66D2">
      <w:pPr>
        <w:spacing w:after="60"/>
        <w:jc w:val="both"/>
        <w:rPr>
          <w:rFonts w:cs="Calibri"/>
        </w:rPr>
      </w:pPr>
    </w:p>
    <w:p w14:paraId="2C4A3EC3" w14:textId="77777777" w:rsidR="006F66D2" w:rsidRPr="005B1AFD" w:rsidRDefault="006F66D2">
      <w:pPr>
        <w:spacing w:after="60"/>
        <w:jc w:val="both"/>
        <w:rPr>
          <w:rFonts w:cs="Calibri"/>
        </w:rPr>
      </w:pPr>
    </w:p>
    <w:p w14:paraId="375695E8" w14:textId="77777777" w:rsidR="006F66D2" w:rsidRPr="005B1AFD" w:rsidRDefault="006F66D2">
      <w:pPr>
        <w:spacing w:after="60"/>
        <w:jc w:val="both"/>
        <w:rPr>
          <w:rFonts w:cs="Calibri"/>
        </w:rPr>
      </w:pPr>
    </w:p>
    <w:p w14:paraId="0FC1C1AC" w14:textId="77777777" w:rsidR="006F66D2" w:rsidRPr="005B1AFD" w:rsidRDefault="006F66D2">
      <w:pPr>
        <w:spacing w:after="60"/>
        <w:jc w:val="both"/>
        <w:rPr>
          <w:rFonts w:cs="Calibri"/>
        </w:rPr>
      </w:pPr>
    </w:p>
    <w:p w14:paraId="172F958A" w14:textId="77777777" w:rsidR="006F66D2" w:rsidRPr="005B1AFD" w:rsidRDefault="006F66D2">
      <w:pPr>
        <w:spacing w:after="60"/>
        <w:jc w:val="both"/>
        <w:rPr>
          <w:rFonts w:cs="Calibri"/>
        </w:rPr>
      </w:pPr>
    </w:p>
    <w:p w14:paraId="17888F80" w14:textId="77777777" w:rsidR="006F66D2" w:rsidRPr="005B1AFD" w:rsidRDefault="006F66D2">
      <w:pPr>
        <w:spacing w:after="60"/>
        <w:jc w:val="both"/>
        <w:rPr>
          <w:rFonts w:cs="Calibri"/>
        </w:rPr>
      </w:pPr>
    </w:p>
    <w:p w14:paraId="6CF5D619" w14:textId="77777777" w:rsidR="006F66D2" w:rsidRPr="005B1AFD" w:rsidRDefault="006F66D2">
      <w:pPr>
        <w:spacing w:after="60"/>
        <w:jc w:val="both"/>
        <w:rPr>
          <w:rFonts w:cs="Calibri"/>
        </w:rPr>
      </w:pPr>
    </w:p>
    <w:p w14:paraId="2E236A8E" w14:textId="77777777" w:rsidR="006F66D2" w:rsidRPr="005B1AFD" w:rsidRDefault="006F66D2">
      <w:pPr>
        <w:spacing w:after="60"/>
        <w:jc w:val="both"/>
        <w:rPr>
          <w:rFonts w:cs="Calibri"/>
        </w:rPr>
      </w:pPr>
    </w:p>
    <w:p w14:paraId="1FBB8B9A" w14:textId="77777777" w:rsidR="006F66D2" w:rsidRPr="005B1AFD" w:rsidRDefault="006F66D2">
      <w:pPr>
        <w:spacing w:after="60"/>
        <w:jc w:val="both"/>
        <w:rPr>
          <w:rFonts w:cs="Calibri"/>
        </w:rPr>
      </w:pPr>
    </w:p>
    <w:p w14:paraId="78E74764" w14:textId="77777777" w:rsidR="006F66D2" w:rsidRPr="005B1AFD" w:rsidRDefault="006F66D2">
      <w:pPr>
        <w:spacing w:after="60"/>
        <w:jc w:val="both"/>
        <w:rPr>
          <w:rFonts w:cs="Calibri"/>
        </w:rPr>
      </w:pPr>
    </w:p>
    <w:p w14:paraId="5BAACD39" w14:textId="77777777" w:rsidR="006F66D2" w:rsidRPr="005B1AFD" w:rsidRDefault="006F66D2">
      <w:pPr>
        <w:spacing w:after="60"/>
        <w:jc w:val="both"/>
        <w:rPr>
          <w:rFonts w:cs="Calibri"/>
        </w:rPr>
      </w:pPr>
    </w:p>
    <w:p w14:paraId="428FF453" w14:textId="77777777" w:rsidR="006F66D2" w:rsidRPr="005B1AFD" w:rsidRDefault="006F66D2">
      <w:pPr>
        <w:spacing w:after="60"/>
        <w:jc w:val="both"/>
        <w:rPr>
          <w:rFonts w:cs="Calibri"/>
        </w:rPr>
      </w:pPr>
    </w:p>
    <w:p w14:paraId="279CEE38" w14:textId="77777777" w:rsidR="006F66D2" w:rsidRPr="005B1AFD" w:rsidRDefault="006F66D2">
      <w:pPr>
        <w:spacing w:after="60"/>
        <w:jc w:val="both"/>
        <w:rPr>
          <w:rFonts w:cs="Calibri"/>
        </w:rPr>
      </w:pPr>
    </w:p>
    <w:p w14:paraId="4A6B9A8F" w14:textId="77777777" w:rsidR="006F66D2" w:rsidRPr="005B1AFD" w:rsidRDefault="006F66D2">
      <w:pPr>
        <w:spacing w:after="60"/>
        <w:jc w:val="both"/>
        <w:rPr>
          <w:rFonts w:cs="Calibri"/>
        </w:rPr>
      </w:pPr>
    </w:p>
    <w:p w14:paraId="1D152CFA" w14:textId="77777777" w:rsidR="006F66D2" w:rsidRPr="005B1AFD" w:rsidRDefault="006F66D2">
      <w:pPr>
        <w:spacing w:after="60"/>
        <w:jc w:val="both"/>
        <w:rPr>
          <w:rFonts w:cs="Calibri"/>
        </w:rPr>
      </w:pPr>
    </w:p>
    <w:p w14:paraId="506B422B" w14:textId="77777777" w:rsidR="006F66D2" w:rsidRPr="005B1AFD" w:rsidRDefault="006F66D2">
      <w:pPr>
        <w:spacing w:after="60"/>
        <w:jc w:val="both"/>
        <w:rPr>
          <w:rFonts w:cs="Calibri"/>
        </w:rPr>
      </w:pPr>
    </w:p>
    <w:p w14:paraId="3DD6532C" w14:textId="77777777" w:rsidR="006F66D2" w:rsidRPr="005B1AFD" w:rsidRDefault="006F66D2">
      <w:pPr>
        <w:spacing w:after="60"/>
        <w:jc w:val="both"/>
        <w:rPr>
          <w:rFonts w:cs="Calibri"/>
        </w:rPr>
      </w:pPr>
    </w:p>
    <w:p w14:paraId="624199DF" w14:textId="77777777" w:rsidR="006F66D2" w:rsidRPr="005B1AFD" w:rsidRDefault="006F66D2">
      <w:pPr>
        <w:spacing w:after="60"/>
        <w:jc w:val="both"/>
        <w:rPr>
          <w:rFonts w:cs="Calibri"/>
        </w:rPr>
      </w:pPr>
    </w:p>
    <w:p w14:paraId="09B8E684" w14:textId="77777777" w:rsidR="006F66D2" w:rsidRPr="005B1AFD" w:rsidRDefault="006F66D2">
      <w:pPr>
        <w:spacing w:after="60"/>
        <w:jc w:val="both"/>
        <w:rPr>
          <w:rFonts w:cs="Calibri"/>
        </w:rPr>
      </w:pPr>
    </w:p>
    <w:p w14:paraId="15701C04" w14:textId="77777777" w:rsidR="002F7F75" w:rsidRPr="005B1AFD" w:rsidRDefault="002F7F75">
      <w:pPr>
        <w:spacing w:after="60"/>
        <w:jc w:val="both"/>
        <w:rPr>
          <w:rFonts w:cs="Calibri"/>
        </w:rPr>
      </w:pPr>
    </w:p>
    <w:p w14:paraId="08EF7290" w14:textId="77777777" w:rsidR="006F66D2" w:rsidRPr="005B1AFD" w:rsidRDefault="002F7F75">
      <w:pPr>
        <w:spacing w:after="60"/>
        <w:jc w:val="both"/>
        <w:rPr>
          <w:rFonts w:cs="Calibri"/>
        </w:rPr>
      </w:pPr>
      <w:r w:rsidRPr="005B1AFD">
        <w:rPr>
          <w:rFonts w:cs="Calibri"/>
          <w:sz w:val="16"/>
          <w:szCs w:val="16"/>
        </w:rPr>
        <w:t>*</w:t>
      </w:r>
      <w:r w:rsidR="006F66D2" w:rsidRPr="005B1AFD">
        <w:rPr>
          <w:rFonts w:cs="Calibri"/>
          <w:sz w:val="16"/>
          <w:szCs w:val="16"/>
        </w:rPr>
        <w:t xml:space="preserve"> W przypadku deklaracji uczestnictwa osoby małoletniej oświadczenie powinno zostać podpisane przez jej prawnego opiekuna.</w:t>
      </w:r>
    </w:p>
    <w:p w14:paraId="650ABF20" w14:textId="77777777" w:rsidR="00CF1666" w:rsidRPr="005B1AFD" w:rsidRDefault="00CF1666">
      <w:pPr>
        <w:spacing w:after="60"/>
        <w:jc w:val="both"/>
        <w:rPr>
          <w:rFonts w:cs="Calibri"/>
        </w:rPr>
      </w:pPr>
      <w:r w:rsidRPr="005B1AFD">
        <w:rPr>
          <w:rFonts w:cs="Calibri"/>
        </w:rPr>
        <w:lastRenderedPageBreak/>
        <w:t xml:space="preserve">Załącznik nr </w:t>
      </w:r>
      <w:r w:rsidR="00465226" w:rsidRPr="005B1AFD">
        <w:rPr>
          <w:rFonts w:cs="Calibri"/>
        </w:rPr>
        <w:t>9</w:t>
      </w:r>
      <w:r w:rsidRPr="005B1AFD">
        <w:rPr>
          <w:rFonts w:cs="Calibri"/>
        </w:rPr>
        <w:t xml:space="preserve"> do umowy: Wzór upoważnienia do przetwarzania danych osobowych </w:t>
      </w:r>
    </w:p>
    <w:p w14:paraId="68530D08" w14:textId="77777777" w:rsidR="00CF1666" w:rsidRPr="005B1AFD" w:rsidRDefault="00CF1666" w:rsidP="00AD5553">
      <w:pPr>
        <w:pStyle w:val="Tekstpodstawowy"/>
      </w:pPr>
      <w:r w:rsidRPr="005B1AFD">
        <w:rPr>
          <w:rFonts w:ascii="Calibri" w:hAnsi="Calibri" w:cs="Calibri"/>
          <w:sz w:val="22"/>
          <w:szCs w:val="22"/>
        </w:rPr>
        <w:tab/>
      </w:r>
      <w:r w:rsidRPr="005B1AFD">
        <w:rPr>
          <w:rFonts w:ascii="Calibri" w:hAnsi="Calibri" w:cs="Calibri"/>
          <w:sz w:val="22"/>
          <w:szCs w:val="22"/>
        </w:rPr>
        <w:tab/>
      </w:r>
      <w:r w:rsidR="001B734F" w:rsidRPr="005B1AFD">
        <w:rPr>
          <w:noProof/>
          <w:lang w:eastAsia="pl-PL"/>
        </w:rPr>
        <w:drawing>
          <wp:inline distT="0" distB="0" distL="0" distR="0" wp14:anchorId="4F823618" wp14:editId="5162071E">
            <wp:extent cx="5756910" cy="739140"/>
            <wp:effectExtent l="0" t="0" r="0" b="381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140"/>
                    </a:xfrm>
                    <a:prstGeom prst="rect">
                      <a:avLst/>
                    </a:prstGeom>
                    <a:noFill/>
                    <a:ln>
                      <a:noFill/>
                    </a:ln>
                  </pic:spPr>
                </pic:pic>
              </a:graphicData>
            </a:graphic>
          </wp:inline>
        </w:drawing>
      </w:r>
    </w:p>
    <w:p w14:paraId="5527E703" w14:textId="77777777" w:rsidR="00CF1666" w:rsidRPr="005B1AFD" w:rsidRDefault="00CF1666">
      <w:pPr>
        <w:jc w:val="center"/>
        <w:rPr>
          <w:rFonts w:cs="Calibri"/>
        </w:rPr>
      </w:pPr>
      <w:r w:rsidRPr="005B1AFD">
        <w:rPr>
          <w:b/>
          <w:bCs/>
        </w:rPr>
        <w:t>UPOWAŻNIENIE Nr______</w:t>
      </w:r>
      <w:r w:rsidRPr="005B1AFD">
        <w:rPr>
          <w:b/>
          <w:bCs/>
        </w:rPr>
        <w:br/>
        <w:t xml:space="preserve">DO PRZETWARZANIA DANYCH OSOBOWYCH </w:t>
      </w:r>
    </w:p>
    <w:p w14:paraId="76D648A3" w14:textId="77777777" w:rsidR="00CF1666" w:rsidRPr="005B1AFD" w:rsidRDefault="00CF1666">
      <w:pPr>
        <w:pStyle w:val="Text"/>
        <w:ind w:firstLine="0"/>
        <w:jc w:val="both"/>
        <w:rPr>
          <w:rFonts w:cs="Calibri"/>
          <w:lang w:val="pl-PL"/>
        </w:rPr>
      </w:pPr>
      <w:r w:rsidRPr="005B1AFD">
        <w:rPr>
          <w:rFonts w:ascii="Calibri" w:hAnsi="Calibri" w:cs="Calibri"/>
          <w:sz w:val="22"/>
          <w:szCs w:val="22"/>
          <w:lang w:val="pl-PL"/>
        </w:rPr>
        <w:t xml:space="preserve">Z dniem [_________________________] r., na podstawie </w:t>
      </w:r>
      <w:r w:rsidR="00A2566B" w:rsidRPr="005B1AFD">
        <w:rPr>
          <w:rFonts w:ascii="Calibri" w:hAnsi="Calibri" w:cs="Calibri"/>
          <w:sz w:val="22"/>
          <w:szCs w:val="22"/>
          <w:lang w:val="pl-PL"/>
        </w:rPr>
        <w:t xml:space="preserve">art. 29 w związku z art. 28 </w:t>
      </w:r>
      <w:r w:rsidR="00A76BDC" w:rsidRPr="005B1AFD">
        <w:rPr>
          <w:rFonts w:ascii="Calibri" w:hAnsi="Calibri" w:cs="Calibri"/>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A76BDC" w:rsidRPr="005B1AFD">
        <w:rPr>
          <w:rFonts w:ascii="Calibri" w:hAnsi="Calibri"/>
          <w:sz w:val="22"/>
          <w:lang w:val="pl-PL"/>
        </w:rPr>
        <w:t xml:space="preserve">Urz. </w:t>
      </w:r>
      <w:r w:rsidR="00A76BDC" w:rsidRPr="005B1AFD">
        <w:rPr>
          <w:rFonts w:ascii="Calibri" w:hAnsi="Calibri" w:cs="Calibri"/>
          <w:sz w:val="22"/>
          <w:szCs w:val="22"/>
          <w:lang w:val="pl-PL"/>
        </w:rPr>
        <w:t>UE. L 119 z 04.05.2016, str. 1) (RODO)</w:t>
      </w:r>
      <w:r w:rsidRPr="005B1AFD">
        <w:rPr>
          <w:rFonts w:ascii="Calibri" w:hAnsi="Calibri" w:cs="Calibri"/>
          <w:sz w:val="22"/>
          <w:szCs w:val="22"/>
          <w:lang w:val="pl-PL"/>
        </w:rPr>
        <w:t>, upoważniam [___________________________________________] do przetwarzania danych osobowych w zbiorze Program Operacyjny Wiedza Edukacja Rozwój/Zbiór danych osobowych z ZUS*</w:t>
      </w:r>
      <w:r w:rsidRPr="005B1AFD">
        <w:rPr>
          <w:rStyle w:val="Znakiprzypiswdolnych"/>
          <w:rFonts w:ascii="Calibri" w:hAnsi="Calibri" w:cs="Calibri"/>
          <w:sz w:val="22"/>
          <w:szCs w:val="22"/>
          <w:lang w:val="pl-PL"/>
        </w:rPr>
        <w:footnoteReference w:id="27"/>
      </w:r>
      <w:r w:rsidRPr="005B1AFD">
        <w:rPr>
          <w:rFonts w:ascii="Calibri" w:hAnsi="Calibri" w:cs="Calibri"/>
          <w:sz w:val="22"/>
          <w:szCs w:val="22"/>
          <w:lang w:val="pl-PL"/>
        </w:rPr>
        <w:t>. Upoważnienie wygasa z chwilą ustania Pana/Pani* stosunku prawnego</w:t>
      </w:r>
      <w:r w:rsidR="00537663" w:rsidRPr="005B1AFD">
        <w:rPr>
          <w:rFonts w:ascii="Calibri" w:hAnsi="Calibri" w:cs="Calibri"/>
          <w:sz w:val="22"/>
          <w:szCs w:val="22"/>
          <w:lang w:val="pl-PL"/>
        </w:rPr>
        <w:t xml:space="preserve"> łączącego Pana/Panią*</w:t>
      </w:r>
      <w:r w:rsidRPr="005B1AFD">
        <w:rPr>
          <w:rFonts w:ascii="Calibri" w:hAnsi="Calibri" w:cs="Calibri"/>
          <w:sz w:val="22"/>
          <w:szCs w:val="22"/>
          <w:lang w:val="pl-PL"/>
        </w:rPr>
        <w:t xml:space="preserve"> z [_________________________].</w:t>
      </w:r>
    </w:p>
    <w:p w14:paraId="15AD7A4C" w14:textId="77777777" w:rsidR="00CF1666" w:rsidRPr="005B1AFD" w:rsidRDefault="00CF1666">
      <w:pPr>
        <w:jc w:val="both"/>
        <w:rPr>
          <w:rFonts w:cs="Calibri"/>
          <w:color w:val="000000"/>
          <w:spacing w:val="-1"/>
          <w:sz w:val="20"/>
        </w:rPr>
      </w:pPr>
      <w:r w:rsidRPr="005B1AFD">
        <w:rPr>
          <w:rFonts w:cs="Calibri"/>
        </w:rPr>
        <w:t>_________________________________</w:t>
      </w:r>
      <w:r w:rsidRPr="005B1AFD">
        <w:rPr>
          <w:rFonts w:cs="Calibri"/>
        </w:rPr>
        <w:br/>
      </w:r>
      <w:r w:rsidRPr="005B1AFD">
        <w:rPr>
          <w:rFonts w:cs="Calibri"/>
          <w:sz w:val="20"/>
          <w:szCs w:val="20"/>
        </w:rPr>
        <w:t>Czytelny podpis osoby upoważnionej do wydawania i odwoływania upoważnień.</w:t>
      </w:r>
    </w:p>
    <w:p w14:paraId="3B396A6F" w14:textId="77777777" w:rsidR="00CF1666" w:rsidRPr="005B1AFD" w:rsidRDefault="00CF1666">
      <w:pPr>
        <w:pStyle w:val="Text"/>
        <w:spacing w:after="0"/>
        <w:ind w:left="5664" w:firstLine="708"/>
        <w:jc w:val="both"/>
        <w:rPr>
          <w:rFonts w:ascii="Calibri" w:hAnsi="Calibri" w:cs="Calibri"/>
          <w:color w:val="000000"/>
          <w:spacing w:val="-1"/>
          <w:sz w:val="22"/>
          <w:szCs w:val="22"/>
          <w:lang w:val="pl-PL"/>
        </w:rPr>
      </w:pPr>
      <w:r w:rsidRPr="005B1AFD">
        <w:rPr>
          <w:rFonts w:ascii="Calibri" w:hAnsi="Calibri" w:cs="Calibri"/>
          <w:color w:val="000000"/>
          <w:spacing w:val="-1"/>
          <w:sz w:val="20"/>
          <w:lang w:val="pl-PL"/>
        </w:rPr>
        <w:t>Upoważnienie otrzymałem</w:t>
      </w:r>
      <w:r w:rsidR="00A2566B" w:rsidRPr="005B1AFD">
        <w:rPr>
          <w:rFonts w:ascii="Calibri" w:hAnsi="Calibri" w:cs="Calibri"/>
          <w:color w:val="000000"/>
          <w:spacing w:val="-1"/>
          <w:sz w:val="20"/>
          <w:lang w:val="pl-PL"/>
        </w:rPr>
        <w:t>/am</w:t>
      </w:r>
    </w:p>
    <w:p w14:paraId="24B50057" w14:textId="77777777" w:rsidR="00CF1666" w:rsidRPr="005B1AFD" w:rsidRDefault="00CF1666">
      <w:pPr>
        <w:pStyle w:val="Text"/>
        <w:spacing w:after="0"/>
        <w:ind w:firstLine="0"/>
        <w:jc w:val="both"/>
        <w:rPr>
          <w:rFonts w:ascii="Calibri" w:hAnsi="Calibri" w:cs="Calibri"/>
          <w:color w:val="000000"/>
          <w:spacing w:val="-1"/>
          <w:sz w:val="22"/>
          <w:szCs w:val="22"/>
          <w:lang w:val="pl-PL"/>
        </w:rPr>
      </w:pPr>
    </w:p>
    <w:p w14:paraId="4EDABF2E" w14:textId="77777777" w:rsidR="00CF1666" w:rsidRPr="005B1AFD" w:rsidRDefault="00CF1666">
      <w:pPr>
        <w:pStyle w:val="Text"/>
        <w:spacing w:after="0"/>
        <w:ind w:left="15" w:firstLine="0"/>
        <w:jc w:val="both"/>
        <w:rPr>
          <w:rFonts w:ascii="Calibri" w:hAnsi="Calibri" w:cs="Calibri"/>
          <w:sz w:val="22"/>
          <w:szCs w:val="22"/>
          <w:lang w:val="pl-PL"/>
        </w:rPr>
      </w:pPr>
      <w:r w:rsidRPr="005B1AFD">
        <w:rPr>
          <w:rFonts w:ascii="Calibri" w:hAnsi="Calibri" w:cs="Calibri"/>
          <w:sz w:val="22"/>
          <w:szCs w:val="22"/>
          <w:lang w:val="pl-PL"/>
        </w:rPr>
        <w:t xml:space="preserve">                                                                                                                              </w:t>
      </w:r>
    </w:p>
    <w:p w14:paraId="38E51CAE" w14:textId="77777777" w:rsidR="00CF1666" w:rsidRPr="005B1AFD" w:rsidRDefault="00CF1666">
      <w:pPr>
        <w:pStyle w:val="Text"/>
        <w:spacing w:after="0"/>
        <w:ind w:left="15" w:firstLine="0"/>
        <w:jc w:val="both"/>
        <w:rPr>
          <w:rFonts w:ascii="Calibri" w:hAnsi="Calibri" w:cs="Calibri"/>
          <w:sz w:val="22"/>
          <w:szCs w:val="22"/>
          <w:lang w:val="pl-PL"/>
        </w:rPr>
      </w:pPr>
      <w:r w:rsidRPr="005B1AFD">
        <w:rPr>
          <w:rFonts w:ascii="Calibri" w:hAnsi="Calibri" w:cs="Calibri"/>
          <w:sz w:val="22"/>
          <w:szCs w:val="22"/>
          <w:lang w:val="pl-PL"/>
        </w:rPr>
        <w:t xml:space="preserve">                                                                                                                    ______________________________</w:t>
      </w:r>
      <w:r w:rsidRPr="005B1AFD">
        <w:rPr>
          <w:rFonts w:ascii="Calibri" w:hAnsi="Calibri" w:cs="Calibri"/>
          <w:sz w:val="22"/>
          <w:szCs w:val="22"/>
          <w:lang w:val="pl-PL"/>
        </w:rPr>
        <w:br/>
      </w:r>
      <w:r w:rsidRPr="005B1AFD">
        <w:rPr>
          <w:rFonts w:ascii="Calibri" w:hAnsi="Calibri" w:cs="Calibri"/>
          <w:color w:val="000000"/>
          <w:spacing w:val="-1"/>
          <w:sz w:val="20"/>
          <w:lang w:val="pl-PL"/>
        </w:rPr>
        <w:t xml:space="preserve">                                                                                                                                            (miejscowość, data, podpis)</w:t>
      </w:r>
    </w:p>
    <w:p w14:paraId="488A184D" w14:textId="77777777" w:rsidR="00CF1666" w:rsidRPr="005B1AFD" w:rsidRDefault="00CF1666">
      <w:pPr>
        <w:pStyle w:val="Text"/>
        <w:spacing w:after="0"/>
        <w:ind w:firstLine="0"/>
        <w:jc w:val="both"/>
        <w:rPr>
          <w:rFonts w:ascii="Calibri" w:hAnsi="Calibri" w:cs="Calibri"/>
          <w:sz w:val="22"/>
          <w:szCs w:val="22"/>
          <w:lang w:val="pl-PL"/>
        </w:rPr>
      </w:pPr>
    </w:p>
    <w:p w14:paraId="74D31AAF" w14:textId="77777777" w:rsidR="00CF1666" w:rsidRPr="005B1AFD" w:rsidRDefault="00CF1666">
      <w:pPr>
        <w:pStyle w:val="Text"/>
        <w:spacing w:after="0"/>
        <w:ind w:firstLine="0"/>
        <w:jc w:val="both"/>
        <w:rPr>
          <w:rFonts w:ascii="Calibri" w:hAnsi="Calibri" w:cs="Calibri"/>
          <w:sz w:val="22"/>
          <w:szCs w:val="22"/>
          <w:lang w:val="pl-PL"/>
        </w:rPr>
      </w:pPr>
    </w:p>
    <w:p w14:paraId="61B3AE2C" w14:textId="77777777" w:rsidR="00CF1666" w:rsidRPr="005B1AFD" w:rsidRDefault="00CF1666">
      <w:pPr>
        <w:pStyle w:val="Text"/>
        <w:spacing w:after="0"/>
        <w:ind w:firstLine="0"/>
        <w:jc w:val="both"/>
        <w:rPr>
          <w:rFonts w:ascii="Calibri" w:hAnsi="Calibri" w:cs="Calibri"/>
          <w:sz w:val="22"/>
          <w:szCs w:val="22"/>
          <w:lang w:val="pl-PL"/>
        </w:rPr>
      </w:pPr>
    </w:p>
    <w:p w14:paraId="452DBEE7" w14:textId="77777777" w:rsidR="00CF1666" w:rsidRPr="005B1AFD" w:rsidRDefault="00CF1666">
      <w:pPr>
        <w:pStyle w:val="Text"/>
        <w:spacing w:after="0"/>
        <w:ind w:firstLine="0"/>
        <w:jc w:val="both"/>
        <w:rPr>
          <w:rFonts w:ascii="Calibri" w:hAnsi="Calibri" w:cs="Calibri"/>
          <w:sz w:val="22"/>
          <w:szCs w:val="22"/>
          <w:lang w:val="pl-PL"/>
        </w:rPr>
      </w:pPr>
    </w:p>
    <w:p w14:paraId="0701737F" w14:textId="77777777" w:rsidR="00CF1666" w:rsidRPr="005B1AFD" w:rsidRDefault="00CF1666">
      <w:pPr>
        <w:pStyle w:val="Text"/>
        <w:spacing w:after="0"/>
        <w:ind w:firstLine="0"/>
        <w:jc w:val="both"/>
        <w:rPr>
          <w:rFonts w:ascii="Calibri" w:hAnsi="Calibri" w:cs="Calibri"/>
          <w:color w:val="000000"/>
          <w:sz w:val="22"/>
          <w:szCs w:val="22"/>
          <w:lang w:val="pl-PL"/>
        </w:rPr>
      </w:pPr>
      <w:r w:rsidRPr="005B1AFD">
        <w:rPr>
          <w:rFonts w:ascii="Calibri" w:hAnsi="Calibri" w:cs="Calibri"/>
          <w:color w:val="000000"/>
          <w:sz w:val="22"/>
          <w:szCs w:val="22"/>
          <w:lang w:val="pl-PL"/>
        </w:rPr>
        <w:t>Oświadczam, że zapoznałem/am się z przepisami</w:t>
      </w:r>
      <w:r w:rsidR="00A2566B" w:rsidRPr="005B1AFD">
        <w:rPr>
          <w:rFonts w:ascii="Calibri" w:hAnsi="Calibri" w:cs="Calibri"/>
          <w:color w:val="000000"/>
          <w:sz w:val="22"/>
          <w:szCs w:val="22"/>
          <w:lang w:val="pl-PL"/>
        </w:rPr>
        <w:t xml:space="preserve"> powszechnie obowiązującymi</w:t>
      </w:r>
      <w:r w:rsidRPr="005B1AFD">
        <w:rPr>
          <w:rFonts w:ascii="Calibri" w:hAnsi="Calibri" w:cs="Calibri"/>
          <w:color w:val="000000"/>
          <w:sz w:val="22"/>
          <w:szCs w:val="22"/>
          <w:lang w:val="pl-PL"/>
        </w:rPr>
        <w:t xml:space="preserve"> dotyczącymi ochrony danych osobowych, w tym z </w:t>
      </w:r>
      <w:r w:rsidR="00A76BDC" w:rsidRPr="005B1AFD">
        <w:rPr>
          <w:rFonts w:ascii="Calibri" w:hAnsi="Calibri" w:cs="Calibri"/>
          <w:color w:val="000000"/>
          <w:sz w:val="22"/>
          <w:szCs w:val="22"/>
          <w:lang w:val="pl-PL"/>
        </w:rPr>
        <w:t>RODO</w:t>
      </w:r>
      <w:r w:rsidRPr="005B1AFD">
        <w:rPr>
          <w:rFonts w:ascii="Calibri" w:hAnsi="Calibri" w:cs="Calibri"/>
          <w:color w:val="000000"/>
          <w:sz w:val="22"/>
          <w:szCs w:val="22"/>
          <w:lang w:val="pl-PL"/>
        </w:rPr>
        <w:t xml:space="preserve">, a także z obowiązującym w __________________________ </w:t>
      </w:r>
      <w:r w:rsidR="00A2566B" w:rsidRPr="005B1AFD">
        <w:rPr>
          <w:rFonts w:ascii="Calibri" w:hAnsi="Calibri" w:cs="Calibri"/>
          <w:color w:val="000000"/>
          <w:sz w:val="22"/>
          <w:szCs w:val="22"/>
          <w:lang w:val="pl-PL"/>
        </w:rPr>
        <w:t xml:space="preserve">opisem technicznych i organizacyjnych środków </w:t>
      </w:r>
      <w:r w:rsidR="00A76BDC" w:rsidRPr="005B1AFD">
        <w:rPr>
          <w:rFonts w:ascii="Calibri" w:hAnsi="Calibri" w:cs="Calibri"/>
          <w:color w:val="000000"/>
          <w:sz w:val="22"/>
          <w:szCs w:val="22"/>
          <w:lang w:val="pl-PL"/>
        </w:rPr>
        <w:t>zapewniających ochronę i bezpieczeństwo przetwarzania danych osobowych</w:t>
      </w:r>
      <w:r w:rsidR="00A2566B" w:rsidRPr="005B1AFD">
        <w:rPr>
          <w:rFonts w:ascii="Calibri" w:hAnsi="Calibri" w:cs="Calibri"/>
          <w:color w:val="000000"/>
          <w:sz w:val="22"/>
          <w:szCs w:val="22"/>
          <w:lang w:val="pl-PL"/>
        </w:rPr>
        <w:t xml:space="preserve"> </w:t>
      </w:r>
      <w:r w:rsidRPr="005B1AFD">
        <w:rPr>
          <w:rFonts w:ascii="Calibri" w:hAnsi="Calibri" w:cs="Calibri"/>
          <w:color w:val="000000"/>
          <w:sz w:val="22"/>
          <w:szCs w:val="22"/>
          <w:lang w:val="pl-PL"/>
        </w:rPr>
        <w:t>i zobowiązuję się do przestrzegania zasad przetwarzania danych osobowych określonych w tych dokumentach.</w:t>
      </w:r>
    </w:p>
    <w:p w14:paraId="5DB87EDD" w14:textId="77777777" w:rsidR="00CF1666" w:rsidRPr="005B1AFD" w:rsidRDefault="00CF1666">
      <w:pPr>
        <w:pStyle w:val="Text"/>
        <w:spacing w:after="0"/>
        <w:ind w:firstLine="0"/>
        <w:jc w:val="both"/>
        <w:rPr>
          <w:rFonts w:ascii="Calibri" w:hAnsi="Calibri" w:cs="Calibri"/>
          <w:color w:val="000000"/>
          <w:sz w:val="22"/>
          <w:szCs w:val="22"/>
          <w:lang w:val="pl-PL"/>
        </w:rPr>
      </w:pPr>
    </w:p>
    <w:p w14:paraId="09E7D92D" w14:textId="77777777" w:rsidR="00CF1666" w:rsidRPr="005B1AFD" w:rsidRDefault="00CF1666">
      <w:pPr>
        <w:pStyle w:val="Text"/>
        <w:ind w:firstLine="0"/>
        <w:jc w:val="both"/>
        <w:rPr>
          <w:rFonts w:ascii="Calibri" w:hAnsi="Calibri" w:cs="Calibri"/>
          <w:color w:val="000000"/>
          <w:spacing w:val="-1"/>
          <w:sz w:val="22"/>
          <w:szCs w:val="22"/>
          <w:lang w:val="pl-PL"/>
        </w:rPr>
      </w:pPr>
      <w:r w:rsidRPr="005B1AFD">
        <w:rPr>
          <w:rFonts w:ascii="Calibri" w:hAnsi="Calibri" w:cs="Calibri"/>
          <w:color w:val="000000"/>
          <w:sz w:val="22"/>
          <w:szCs w:val="22"/>
          <w:lang w:val="pl-PL"/>
        </w:rPr>
        <w:t>Zobowiązuję się do zachowania w tajemnicy przetwarzanych danych osobowych, z którymi zapoznałem/am się oraz sposobów ich zabezpieczania, zarówno w okresie trwania umowy jak również po ustani</w:t>
      </w:r>
      <w:r w:rsidR="00A76BDC" w:rsidRPr="005B1AFD">
        <w:rPr>
          <w:rFonts w:ascii="Calibri" w:hAnsi="Calibri" w:cs="Calibri"/>
          <w:color w:val="000000"/>
          <w:sz w:val="22"/>
          <w:szCs w:val="22"/>
          <w:lang w:val="pl-PL"/>
        </w:rPr>
        <w:t>u</w:t>
      </w:r>
      <w:r w:rsidRPr="005B1AFD">
        <w:rPr>
          <w:rFonts w:ascii="Calibri" w:hAnsi="Calibri" w:cs="Calibri"/>
          <w:color w:val="000000"/>
          <w:sz w:val="22"/>
          <w:szCs w:val="22"/>
          <w:lang w:val="pl-PL"/>
        </w:rPr>
        <w:t xml:space="preserve"> stosunku prawnego łączącego mnie z [_________________________].</w:t>
      </w:r>
    </w:p>
    <w:p w14:paraId="1E83549D" w14:textId="77777777" w:rsidR="00CF1666" w:rsidRPr="005B1AFD" w:rsidRDefault="00CF1666">
      <w:pPr>
        <w:pStyle w:val="Text"/>
        <w:spacing w:after="0"/>
        <w:jc w:val="both"/>
        <w:rPr>
          <w:rFonts w:ascii="Calibri" w:hAnsi="Calibri" w:cs="Calibri"/>
          <w:color w:val="000000"/>
          <w:spacing w:val="-1"/>
          <w:sz w:val="22"/>
          <w:szCs w:val="22"/>
          <w:lang w:val="pl-PL"/>
        </w:rPr>
      </w:pPr>
    </w:p>
    <w:p w14:paraId="2F51C688" w14:textId="77777777" w:rsidR="00CF1666" w:rsidRPr="005B1AFD" w:rsidRDefault="00CF1666">
      <w:pPr>
        <w:pStyle w:val="Text"/>
        <w:spacing w:after="0"/>
        <w:jc w:val="right"/>
        <w:rPr>
          <w:rFonts w:ascii="Calibri" w:hAnsi="Calibri" w:cs="Calibri"/>
          <w:color w:val="000000"/>
          <w:spacing w:val="-1"/>
          <w:sz w:val="20"/>
          <w:lang w:val="pl-PL"/>
        </w:rPr>
      </w:pPr>
      <w:r w:rsidRPr="005B1AFD">
        <w:rPr>
          <w:rFonts w:ascii="Calibri" w:hAnsi="Calibri" w:cs="Calibri"/>
          <w:color w:val="000000"/>
          <w:spacing w:val="-1"/>
          <w:sz w:val="22"/>
          <w:szCs w:val="22"/>
          <w:lang w:val="pl-PL"/>
        </w:rPr>
        <w:t>_______________________________</w:t>
      </w:r>
    </w:p>
    <w:p w14:paraId="6F3A0B6C" w14:textId="77777777" w:rsidR="00CF1666" w:rsidRPr="005B1AFD" w:rsidRDefault="00CF1666">
      <w:pPr>
        <w:pStyle w:val="Text"/>
        <w:spacing w:after="0"/>
        <w:jc w:val="right"/>
        <w:rPr>
          <w:rFonts w:ascii="Calibri" w:hAnsi="Calibri" w:cs="Calibri"/>
          <w:color w:val="000000"/>
          <w:spacing w:val="-1"/>
          <w:sz w:val="22"/>
          <w:szCs w:val="22"/>
          <w:lang w:val="pl-PL"/>
        </w:rPr>
      </w:pPr>
      <w:r w:rsidRPr="005B1AFD">
        <w:rPr>
          <w:rFonts w:ascii="Calibri" w:hAnsi="Calibri" w:cs="Calibri"/>
          <w:color w:val="000000"/>
          <w:spacing w:val="-1"/>
          <w:sz w:val="20"/>
          <w:lang w:val="pl-PL"/>
        </w:rPr>
        <w:t xml:space="preserve">                                                                            Czytelny podpis osoby składającej oświadczenie</w:t>
      </w:r>
    </w:p>
    <w:p w14:paraId="20D51B08" w14:textId="77777777" w:rsidR="00CF1666" w:rsidRPr="005B1AFD" w:rsidRDefault="00CF1666">
      <w:pPr>
        <w:pStyle w:val="Text"/>
        <w:spacing w:after="0"/>
        <w:ind w:left="5664" w:firstLine="708"/>
        <w:jc w:val="both"/>
        <w:rPr>
          <w:rFonts w:ascii="Calibri" w:hAnsi="Calibri" w:cs="Calibri"/>
          <w:color w:val="000000"/>
          <w:spacing w:val="-1"/>
          <w:sz w:val="22"/>
          <w:szCs w:val="22"/>
          <w:lang w:val="pl-PL"/>
        </w:rPr>
      </w:pPr>
    </w:p>
    <w:p w14:paraId="2A7AD1DB" w14:textId="77777777" w:rsidR="00CF1666" w:rsidRPr="005B1AFD" w:rsidRDefault="00CF1666">
      <w:pPr>
        <w:rPr>
          <w:rFonts w:cs="Calibri"/>
        </w:rPr>
      </w:pPr>
      <w:r w:rsidRPr="005B1AFD">
        <w:rPr>
          <w:rFonts w:cs="Calibri"/>
          <w:b/>
          <w:sz w:val="20"/>
          <w:szCs w:val="20"/>
        </w:rPr>
        <w:t>*</w:t>
      </w:r>
      <w:r w:rsidRPr="005B1AFD">
        <w:rPr>
          <w:rFonts w:cs="Calibri"/>
          <w:sz w:val="20"/>
          <w:szCs w:val="20"/>
        </w:rPr>
        <w:t>niepotrzebne skreślić</w:t>
      </w:r>
    </w:p>
    <w:p w14:paraId="44D19121" w14:textId="77777777" w:rsidR="00CF1666" w:rsidRPr="005B1AFD" w:rsidRDefault="00CF1666">
      <w:pPr>
        <w:pageBreakBefore/>
        <w:spacing w:after="60"/>
        <w:jc w:val="both"/>
        <w:rPr>
          <w:rFonts w:cs="Calibri"/>
          <w:shd w:val="clear" w:color="auto" w:fill="FFFF00"/>
        </w:rPr>
      </w:pPr>
      <w:r w:rsidRPr="005B1AFD">
        <w:rPr>
          <w:rFonts w:cs="Calibri"/>
        </w:rPr>
        <w:lastRenderedPageBreak/>
        <w:t xml:space="preserve">Załącznik nr </w:t>
      </w:r>
      <w:r w:rsidR="00465226" w:rsidRPr="005B1AFD">
        <w:rPr>
          <w:rFonts w:cs="Calibri"/>
        </w:rPr>
        <w:t>10</w:t>
      </w:r>
      <w:r w:rsidRPr="005B1AFD">
        <w:rPr>
          <w:rFonts w:cs="Calibri"/>
        </w:rPr>
        <w:t xml:space="preserve"> do umowy: Wzór odwołania upoważnienia do przetwarzania danych osobowych</w:t>
      </w:r>
      <w:r w:rsidRPr="005B1AFD">
        <w:rPr>
          <w:rFonts w:cs="Calibri"/>
        </w:rPr>
        <w:br/>
      </w:r>
    </w:p>
    <w:p w14:paraId="36B97F46" w14:textId="77777777" w:rsidR="00CF1666" w:rsidRPr="005B1AFD" w:rsidRDefault="00CF1666">
      <w:pPr>
        <w:spacing w:after="60"/>
        <w:jc w:val="both"/>
        <w:rPr>
          <w:rFonts w:cs="Calibri"/>
          <w:shd w:val="clear" w:color="auto" w:fill="FFFF00"/>
        </w:rPr>
      </w:pPr>
    </w:p>
    <w:p w14:paraId="05546392" w14:textId="77777777" w:rsidR="00CF1666" w:rsidRPr="005B1AFD" w:rsidRDefault="00CF1666">
      <w:pPr>
        <w:pStyle w:val="Text"/>
        <w:ind w:firstLine="0"/>
        <w:jc w:val="center"/>
        <w:rPr>
          <w:rFonts w:ascii="Calibri" w:hAnsi="Calibri" w:cs="Calibri"/>
          <w:b/>
          <w:bCs/>
          <w:sz w:val="22"/>
          <w:szCs w:val="22"/>
          <w:shd w:val="clear" w:color="auto" w:fill="FFFF00"/>
          <w:lang w:val="pl-PL"/>
        </w:rPr>
      </w:pPr>
    </w:p>
    <w:p w14:paraId="117C81ED" w14:textId="77777777" w:rsidR="00CF1666" w:rsidRPr="005B1AFD" w:rsidRDefault="001B734F">
      <w:pPr>
        <w:pStyle w:val="Tekstpodstawowy"/>
        <w:rPr>
          <w:rFonts w:ascii="Calibri" w:hAnsi="Calibri" w:cs="Calibri"/>
          <w:b/>
          <w:bCs/>
          <w:sz w:val="22"/>
          <w:szCs w:val="22"/>
        </w:rPr>
      </w:pPr>
      <w:r w:rsidRPr="005B1AFD">
        <w:rPr>
          <w:noProof/>
          <w:lang w:eastAsia="pl-PL"/>
        </w:rPr>
        <w:drawing>
          <wp:inline distT="0" distB="0" distL="0" distR="0" wp14:anchorId="38B7DFEB" wp14:editId="011601EF">
            <wp:extent cx="5756910" cy="739140"/>
            <wp:effectExtent l="0" t="0" r="0" b="381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739140"/>
                    </a:xfrm>
                    <a:prstGeom prst="rect">
                      <a:avLst/>
                    </a:prstGeom>
                    <a:noFill/>
                    <a:ln>
                      <a:noFill/>
                    </a:ln>
                  </pic:spPr>
                </pic:pic>
              </a:graphicData>
            </a:graphic>
          </wp:inline>
        </w:drawing>
      </w:r>
      <w:r w:rsidR="00CF1666" w:rsidRPr="005B1AFD">
        <w:rPr>
          <w:rFonts w:ascii="Calibri" w:hAnsi="Calibri" w:cs="Calibri"/>
          <w:sz w:val="22"/>
          <w:szCs w:val="22"/>
        </w:rPr>
        <w:tab/>
      </w:r>
      <w:r w:rsidR="00CF1666" w:rsidRPr="005B1AFD">
        <w:rPr>
          <w:rFonts w:ascii="Calibri" w:hAnsi="Calibri" w:cs="Calibri"/>
          <w:sz w:val="22"/>
          <w:szCs w:val="22"/>
        </w:rPr>
        <w:tab/>
      </w:r>
      <w:r w:rsidR="00CF1666" w:rsidRPr="005B1AFD">
        <w:rPr>
          <w:rFonts w:ascii="Calibri" w:hAnsi="Calibri" w:cs="Calibri"/>
          <w:sz w:val="22"/>
          <w:szCs w:val="22"/>
        </w:rPr>
        <w:tab/>
      </w:r>
      <w:r w:rsidR="00CF1666" w:rsidRPr="005B1AFD">
        <w:rPr>
          <w:rFonts w:ascii="Calibri" w:hAnsi="Calibri" w:cs="Calibri"/>
          <w:sz w:val="22"/>
          <w:szCs w:val="22"/>
        </w:rPr>
        <w:tab/>
      </w:r>
    </w:p>
    <w:p w14:paraId="7091292D" w14:textId="77777777" w:rsidR="00CF1666" w:rsidRPr="005B1AFD" w:rsidRDefault="00CF1666">
      <w:pPr>
        <w:pStyle w:val="Text"/>
        <w:ind w:firstLine="0"/>
        <w:jc w:val="center"/>
        <w:rPr>
          <w:rFonts w:ascii="Calibri" w:hAnsi="Calibri" w:cs="Calibri"/>
          <w:b/>
          <w:bCs/>
          <w:sz w:val="22"/>
          <w:szCs w:val="22"/>
          <w:lang w:val="pl-PL"/>
        </w:rPr>
      </w:pPr>
    </w:p>
    <w:p w14:paraId="0BE59983" w14:textId="77777777" w:rsidR="00CF1666" w:rsidRPr="005B1AFD" w:rsidRDefault="00CF1666">
      <w:pPr>
        <w:pStyle w:val="Text"/>
        <w:ind w:firstLine="0"/>
        <w:jc w:val="center"/>
        <w:rPr>
          <w:rFonts w:ascii="Calibri" w:hAnsi="Calibri" w:cs="Calibri"/>
          <w:b/>
          <w:bCs/>
          <w:sz w:val="22"/>
          <w:szCs w:val="22"/>
          <w:lang w:val="pl-PL"/>
        </w:rPr>
      </w:pPr>
    </w:p>
    <w:p w14:paraId="023EFB4E" w14:textId="77777777" w:rsidR="00CF1666" w:rsidRPr="005B1AFD" w:rsidRDefault="00CF1666">
      <w:pPr>
        <w:jc w:val="center"/>
      </w:pPr>
      <w:r w:rsidRPr="005B1AFD">
        <w:rPr>
          <w:b/>
          <w:bCs/>
        </w:rPr>
        <w:t>ODWOŁANIE UPOWAŻNIENIA Nr ______</w:t>
      </w:r>
      <w:r w:rsidRPr="005B1AFD">
        <w:rPr>
          <w:b/>
          <w:bCs/>
        </w:rPr>
        <w:br/>
        <w:t xml:space="preserve">DO PRZETWARZANIA DANYCH OSOBOWYCH </w:t>
      </w:r>
    </w:p>
    <w:p w14:paraId="453B821A" w14:textId="77777777" w:rsidR="00CF1666" w:rsidRPr="005B1AFD" w:rsidRDefault="00CF1666">
      <w:pPr>
        <w:jc w:val="both"/>
      </w:pPr>
    </w:p>
    <w:p w14:paraId="16FB0414" w14:textId="77777777" w:rsidR="00CF1666" w:rsidRPr="005B1AFD" w:rsidRDefault="00CF1666">
      <w:pPr>
        <w:jc w:val="both"/>
        <w:rPr>
          <w:rFonts w:cs="Calibri"/>
          <w:sz w:val="20"/>
          <w:szCs w:val="20"/>
        </w:rPr>
      </w:pPr>
    </w:p>
    <w:p w14:paraId="36D83B93" w14:textId="77777777" w:rsidR="00CF1666" w:rsidRPr="005B1AFD" w:rsidRDefault="00CF1666">
      <w:pPr>
        <w:jc w:val="both"/>
        <w:rPr>
          <w:rFonts w:cs="Calibri"/>
        </w:rPr>
      </w:pPr>
      <w:r w:rsidRPr="005B1AFD">
        <w:rPr>
          <w:rFonts w:cs="Calibri"/>
        </w:rPr>
        <w:t>Z dniem ________________ r., na podstawie</w:t>
      </w:r>
      <w:r w:rsidR="00A2566B" w:rsidRPr="005B1AFD">
        <w:rPr>
          <w:rFonts w:cs="Calibri"/>
        </w:rPr>
        <w:t xml:space="preserve"> art. 29 w związku z art. 28 </w:t>
      </w:r>
      <w:r w:rsidR="00A76BDC" w:rsidRPr="005B1AFD">
        <w:rPr>
          <w:rFonts w:cs="Calibr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B1AFD">
        <w:rPr>
          <w:rFonts w:cs="Calibri"/>
        </w:rPr>
        <w:t>,  odwołuję upoważnienie Pana /Pani</w:t>
      </w:r>
      <w:r w:rsidRPr="005B1AFD">
        <w:rPr>
          <w:rFonts w:cs="Calibri"/>
          <w:b/>
        </w:rPr>
        <w:t>*</w:t>
      </w:r>
      <w:r w:rsidRPr="005B1AFD">
        <w:rPr>
          <w:rFonts w:cs="Calibri"/>
        </w:rPr>
        <w:t xml:space="preserve"> ______________________________</w:t>
      </w:r>
      <w:r w:rsidR="00664F2D" w:rsidRPr="005B1AFD">
        <w:rPr>
          <w:rFonts w:cs="Calibri"/>
        </w:rPr>
        <w:t>_____</w:t>
      </w:r>
      <w:r w:rsidRPr="005B1AFD">
        <w:rPr>
          <w:rFonts w:cs="Calibri"/>
        </w:rPr>
        <w:t xml:space="preserve"> </w:t>
      </w:r>
      <w:r w:rsidR="00664F2D" w:rsidRPr="005B1AFD">
        <w:rPr>
          <w:rFonts w:cs="Calibri"/>
        </w:rPr>
        <w:t xml:space="preserve">nr ____________________ </w:t>
      </w:r>
      <w:r w:rsidRPr="005B1AFD">
        <w:rPr>
          <w:rFonts w:cs="Calibri"/>
        </w:rPr>
        <w:t xml:space="preserve">do przetwarzania danych osobowych wydane w dniu _____________ </w:t>
      </w:r>
    </w:p>
    <w:p w14:paraId="207234BF" w14:textId="77777777" w:rsidR="00CF1666" w:rsidRPr="005B1AFD" w:rsidRDefault="00CF1666">
      <w:pPr>
        <w:jc w:val="both"/>
        <w:rPr>
          <w:rFonts w:cs="Calibri"/>
        </w:rPr>
      </w:pPr>
    </w:p>
    <w:p w14:paraId="585E3BA8" w14:textId="77777777" w:rsidR="00CF1666" w:rsidRPr="005B1AFD" w:rsidRDefault="00CF1666">
      <w:pPr>
        <w:pStyle w:val="Text"/>
        <w:spacing w:after="0"/>
        <w:ind w:firstLine="0"/>
        <w:jc w:val="both"/>
        <w:rPr>
          <w:rFonts w:cs="Calibri"/>
          <w:sz w:val="20"/>
          <w:lang w:val="pl-PL"/>
        </w:rPr>
      </w:pPr>
      <w:r w:rsidRPr="005B1AFD">
        <w:rPr>
          <w:rFonts w:ascii="Calibri" w:hAnsi="Calibri" w:cs="Calibri"/>
          <w:color w:val="000000"/>
          <w:spacing w:val="-1"/>
          <w:sz w:val="20"/>
          <w:lang w:val="pl-PL"/>
        </w:rPr>
        <w:t xml:space="preserve">                                                                                                           __________ _____________________________</w:t>
      </w:r>
    </w:p>
    <w:p w14:paraId="322385AE" w14:textId="77777777" w:rsidR="00CF1666" w:rsidRPr="005B1AFD" w:rsidRDefault="00CF1666">
      <w:pPr>
        <w:jc w:val="both"/>
        <w:rPr>
          <w:rFonts w:cs="Calibri"/>
          <w:color w:val="000000"/>
          <w:spacing w:val="-1"/>
        </w:rPr>
      </w:pPr>
      <w:r w:rsidRPr="005B1AFD">
        <w:rPr>
          <w:rFonts w:cs="Calibri"/>
          <w:sz w:val="20"/>
          <w:szCs w:val="20"/>
        </w:rPr>
        <w:t xml:space="preserve">                                                        Czytelny podpis osoby, upoważnionej do wydawania i odwoływania upoważnień</w:t>
      </w:r>
    </w:p>
    <w:p w14:paraId="17CC4266" w14:textId="77777777" w:rsidR="00CF1666" w:rsidRPr="005B1AFD" w:rsidRDefault="00CF1666">
      <w:pPr>
        <w:pStyle w:val="Text"/>
        <w:spacing w:after="0"/>
        <w:jc w:val="both"/>
        <w:rPr>
          <w:rFonts w:ascii="Calibri" w:hAnsi="Calibri" w:cs="Calibri"/>
          <w:color w:val="000000"/>
          <w:spacing w:val="-1"/>
          <w:sz w:val="22"/>
          <w:szCs w:val="22"/>
          <w:lang w:val="pl-PL"/>
        </w:rPr>
      </w:pPr>
      <w:r w:rsidRPr="005B1AFD">
        <w:rPr>
          <w:rFonts w:ascii="Calibri" w:hAnsi="Calibri" w:cs="Calibri"/>
          <w:color w:val="000000"/>
          <w:spacing w:val="-1"/>
          <w:sz w:val="22"/>
          <w:szCs w:val="22"/>
          <w:lang w:val="pl-PL"/>
        </w:rPr>
        <w:t xml:space="preserve">                                                                  </w:t>
      </w:r>
    </w:p>
    <w:p w14:paraId="121C02E6" w14:textId="77777777" w:rsidR="00CF1666" w:rsidRPr="005B1AFD" w:rsidRDefault="00CF1666">
      <w:pPr>
        <w:pStyle w:val="Text"/>
        <w:spacing w:after="0"/>
        <w:ind w:left="15" w:firstLine="0"/>
        <w:jc w:val="both"/>
        <w:rPr>
          <w:rFonts w:ascii="Calibri" w:hAnsi="Calibri" w:cs="Calibri"/>
          <w:color w:val="000000"/>
          <w:spacing w:val="-1"/>
          <w:sz w:val="22"/>
          <w:szCs w:val="22"/>
          <w:lang w:val="pl-PL"/>
        </w:rPr>
      </w:pPr>
    </w:p>
    <w:p w14:paraId="57A7DBBD" w14:textId="77777777" w:rsidR="00CF1666" w:rsidRPr="005B1AFD" w:rsidRDefault="00CF1666">
      <w:pPr>
        <w:pStyle w:val="Text"/>
        <w:spacing w:after="0"/>
        <w:ind w:left="5679" w:firstLine="0"/>
        <w:jc w:val="both"/>
        <w:rPr>
          <w:rFonts w:ascii="Calibri" w:hAnsi="Calibri" w:cs="Calibri"/>
          <w:color w:val="000000"/>
          <w:spacing w:val="-1"/>
          <w:sz w:val="20"/>
          <w:lang w:val="pl-PL"/>
        </w:rPr>
      </w:pPr>
      <w:r w:rsidRPr="005B1AFD">
        <w:rPr>
          <w:rFonts w:ascii="Calibri" w:hAnsi="Calibri" w:cs="Calibri"/>
          <w:color w:val="000000"/>
          <w:spacing w:val="-1"/>
          <w:sz w:val="22"/>
          <w:szCs w:val="22"/>
          <w:lang w:val="pl-PL"/>
        </w:rPr>
        <w:t xml:space="preserve">      </w:t>
      </w:r>
      <w:r w:rsidRPr="005B1AFD">
        <w:rPr>
          <w:rFonts w:ascii="Calibri" w:hAnsi="Calibri" w:cs="Calibri"/>
          <w:color w:val="000000"/>
          <w:spacing w:val="-1"/>
          <w:sz w:val="20"/>
          <w:lang w:val="pl-PL"/>
        </w:rPr>
        <w:t>______________________________</w:t>
      </w:r>
    </w:p>
    <w:p w14:paraId="5DA5C59D" w14:textId="77777777" w:rsidR="00CF1666" w:rsidRPr="005B1AFD" w:rsidRDefault="00CF1666">
      <w:pPr>
        <w:pStyle w:val="Text"/>
        <w:spacing w:after="0"/>
        <w:ind w:left="15" w:firstLine="0"/>
        <w:jc w:val="both"/>
        <w:rPr>
          <w:rFonts w:cs="Calibri"/>
          <w:sz w:val="20"/>
          <w:lang w:val="pl-PL"/>
        </w:rPr>
      </w:pPr>
      <w:r w:rsidRPr="005B1AFD">
        <w:rPr>
          <w:rFonts w:ascii="Calibri" w:hAnsi="Calibri" w:cs="Calibri"/>
          <w:color w:val="000000"/>
          <w:spacing w:val="-1"/>
          <w:sz w:val="20"/>
          <w:lang w:val="pl-PL"/>
        </w:rPr>
        <w:t xml:space="preserve">         </w:t>
      </w:r>
      <w:r w:rsidRPr="005B1AFD">
        <w:rPr>
          <w:rFonts w:ascii="Calibri" w:hAnsi="Calibri" w:cs="Calibri"/>
          <w:color w:val="000000"/>
          <w:spacing w:val="-1"/>
          <w:sz w:val="20"/>
          <w:lang w:val="pl-PL"/>
        </w:rPr>
        <w:tab/>
      </w:r>
      <w:r w:rsidRPr="005B1AFD">
        <w:rPr>
          <w:rFonts w:ascii="Calibri" w:hAnsi="Calibri" w:cs="Calibri"/>
          <w:color w:val="000000"/>
          <w:spacing w:val="-1"/>
          <w:sz w:val="20"/>
          <w:lang w:val="pl-PL"/>
        </w:rPr>
        <w:tab/>
      </w:r>
      <w:r w:rsidRPr="005B1AFD">
        <w:rPr>
          <w:rFonts w:ascii="Calibri" w:hAnsi="Calibri" w:cs="Calibri"/>
          <w:color w:val="000000"/>
          <w:spacing w:val="-1"/>
          <w:sz w:val="20"/>
          <w:lang w:val="pl-PL"/>
        </w:rPr>
        <w:tab/>
      </w:r>
      <w:r w:rsidRPr="005B1AFD">
        <w:rPr>
          <w:rFonts w:ascii="Calibri" w:hAnsi="Calibri" w:cs="Calibri"/>
          <w:color w:val="000000"/>
          <w:spacing w:val="-1"/>
          <w:sz w:val="20"/>
          <w:lang w:val="pl-PL"/>
        </w:rPr>
        <w:tab/>
      </w:r>
      <w:r w:rsidRPr="005B1AFD">
        <w:rPr>
          <w:rFonts w:ascii="Calibri" w:hAnsi="Calibri" w:cs="Calibri"/>
          <w:color w:val="000000"/>
          <w:spacing w:val="-1"/>
          <w:sz w:val="20"/>
          <w:lang w:val="pl-PL"/>
        </w:rPr>
        <w:tab/>
      </w:r>
      <w:r w:rsidRPr="005B1AFD">
        <w:rPr>
          <w:rFonts w:ascii="Calibri" w:hAnsi="Calibri" w:cs="Calibri"/>
          <w:color w:val="000000"/>
          <w:spacing w:val="-1"/>
          <w:sz w:val="20"/>
          <w:lang w:val="pl-PL"/>
        </w:rPr>
        <w:tab/>
      </w:r>
      <w:r w:rsidRPr="005B1AFD">
        <w:rPr>
          <w:rFonts w:ascii="Calibri" w:hAnsi="Calibri" w:cs="Calibri"/>
          <w:color w:val="000000"/>
          <w:spacing w:val="-1"/>
          <w:sz w:val="20"/>
          <w:lang w:val="pl-PL"/>
        </w:rPr>
        <w:tab/>
      </w:r>
      <w:r w:rsidRPr="005B1AFD">
        <w:rPr>
          <w:rFonts w:ascii="Calibri" w:hAnsi="Calibri" w:cs="Calibri"/>
          <w:color w:val="000000"/>
          <w:spacing w:val="-1"/>
          <w:sz w:val="20"/>
          <w:lang w:val="pl-PL"/>
        </w:rPr>
        <w:tab/>
      </w:r>
      <w:r w:rsidRPr="005B1AFD">
        <w:rPr>
          <w:rFonts w:ascii="Calibri" w:hAnsi="Calibri" w:cs="Calibri"/>
          <w:color w:val="000000"/>
          <w:spacing w:val="-1"/>
          <w:sz w:val="20"/>
          <w:lang w:val="pl-PL"/>
        </w:rPr>
        <w:tab/>
        <w:t xml:space="preserve">        (miejscowość, data)</w:t>
      </w:r>
    </w:p>
    <w:p w14:paraId="3B9AFDB7" w14:textId="77777777" w:rsidR="00CF1666" w:rsidRPr="005B1AFD" w:rsidRDefault="00CF1666">
      <w:pPr>
        <w:jc w:val="both"/>
        <w:rPr>
          <w:rFonts w:cs="Calibri"/>
          <w:sz w:val="20"/>
          <w:szCs w:val="20"/>
        </w:rPr>
      </w:pPr>
    </w:p>
    <w:p w14:paraId="44041B9D" w14:textId="77777777" w:rsidR="00CF1666" w:rsidRPr="005B1AFD" w:rsidRDefault="00CF1666">
      <w:pPr>
        <w:jc w:val="both"/>
        <w:rPr>
          <w:rFonts w:cs="Calibri"/>
          <w:sz w:val="20"/>
          <w:szCs w:val="20"/>
        </w:rPr>
      </w:pPr>
    </w:p>
    <w:p w14:paraId="6CA43079" w14:textId="77777777" w:rsidR="00CF1666" w:rsidRPr="005B1AFD" w:rsidRDefault="00CF1666">
      <w:pPr>
        <w:jc w:val="both"/>
        <w:rPr>
          <w:rFonts w:cs="Calibri"/>
        </w:rPr>
      </w:pPr>
      <w:r w:rsidRPr="005B1AFD">
        <w:rPr>
          <w:rFonts w:cs="Calibri"/>
          <w:b/>
          <w:sz w:val="20"/>
          <w:szCs w:val="20"/>
        </w:rPr>
        <w:t>*</w:t>
      </w:r>
      <w:r w:rsidRPr="005B1AFD">
        <w:rPr>
          <w:rFonts w:cs="Calibri"/>
          <w:sz w:val="20"/>
          <w:szCs w:val="20"/>
        </w:rPr>
        <w:t>niepotrzebne skreślić</w:t>
      </w:r>
    </w:p>
    <w:p w14:paraId="71E47502" w14:textId="77777777" w:rsidR="00CF1666" w:rsidRPr="005B1AFD" w:rsidRDefault="00CF1666">
      <w:pPr>
        <w:jc w:val="both"/>
        <w:rPr>
          <w:rFonts w:cs="Calibri"/>
        </w:rPr>
      </w:pPr>
    </w:p>
    <w:p w14:paraId="6469D306" w14:textId="77777777" w:rsidR="00CF1666" w:rsidRPr="005B1AFD" w:rsidRDefault="00CF1666">
      <w:pPr>
        <w:jc w:val="both"/>
        <w:rPr>
          <w:rFonts w:cs="Calibri"/>
        </w:rPr>
      </w:pPr>
    </w:p>
    <w:p w14:paraId="4AD16C6A" w14:textId="77777777" w:rsidR="00CF1666" w:rsidRPr="005B1AFD" w:rsidRDefault="00CF1666">
      <w:pPr>
        <w:jc w:val="both"/>
        <w:rPr>
          <w:rFonts w:cs="Calibri"/>
        </w:rPr>
      </w:pPr>
    </w:p>
    <w:p w14:paraId="5F38F32D" w14:textId="77777777" w:rsidR="00CF1666" w:rsidRPr="005B1AFD" w:rsidRDefault="00CF1666">
      <w:pPr>
        <w:jc w:val="both"/>
        <w:rPr>
          <w:rFonts w:cs="Calibri"/>
        </w:rPr>
      </w:pPr>
    </w:p>
    <w:p w14:paraId="26D5E8EE" w14:textId="77777777" w:rsidR="00CF1666" w:rsidRPr="005B1AFD" w:rsidRDefault="00CF1666">
      <w:pPr>
        <w:jc w:val="both"/>
        <w:rPr>
          <w:rFonts w:cs="Calibri"/>
        </w:rPr>
      </w:pPr>
    </w:p>
    <w:p w14:paraId="7755B54B" w14:textId="77777777" w:rsidR="00CF1666" w:rsidRPr="005B1AFD" w:rsidRDefault="00CF1666">
      <w:pPr>
        <w:jc w:val="both"/>
      </w:pPr>
      <w:r w:rsidRPr="005B1AFD">
        <w:rPr>
          <w:rFonts w:cs="Calibri"/>
        </w:rPr>
        <w:lastRenderedPageBreak/>
        <w:t>Załącznik nr 1</w:t>
      </w:r>
      <w:r w:rsidR="00465226" w:rsidRPr="005B1AFD">
        <w:rPr>
          <w:rFonts w:cs="Calibri"/>
        </w:rPr>
        <w:t>1</w:t>
      </w:r>
      <w:r w:rsidRPr="005B1AFD">
        <w:rPr>
          <w:rFonts w:cs="Calibri"/>
        </w:rPr>
        <w:t xml:space="preserve"> do umowy: Obowiązki informacyjne Beneficjenta</w:t>
      </w:r>
    </w:p>
    <w:p w14:paraId="2E18FF59" w14:textId="77777777" w:rsidR="00CF1666" w:rsidRPr="005B1AFD" w:rsidRDefault="00A07D1D" w:rsidP="00116220">
      <w:pPr>
        <w:keepNext/>
        <w:numPr>
          <w:ilvl w:val="0"/>
          <w:numId w:val="18"/>
        </w:numPr>
        <w:spacing w:before="240" w:after="240" w:line="240" w:lineRule="auto"/>
        <w:jc w:val="both"/>
        <w:rPr>
          <w:sz w:val="20"/>
          <w:szCs w:val="20"/>
        </w:rPr>
      </w:pPr>
      <w:hyperlink r:id="rId10" w:history="1"/>
      <w:hyperlink r:id="rId11" w:history="1"/>
      <w:hyperlink r:id="rId12" w:history="1"/>
      <w:hyperlink r:id="rId13" w:history="1"/>
      <w:hyperlink r:id="rId14" w:history="1"/>
      <w:hyperlink r:id="rId15" w:history="1"/>
      <w:hyperlink r:id="rId16" w:history="1"/>
      <w:r w:rsidR="00CF1666" w:rsidRPr="005B1AFD">
        <w:rPr>
          <w:rFonts w:eastAsia="Times New Roman"/>
          <w:b/>
          <w:bCs/>
          <w:iCs/>
          <w:sz w:val="20"/>
          <w:szCs w:val="20"/>
          <w:lang w:val="x-none"/>
        </w:rPr>
        <w:t xml:space="preserve">Jakie </w:t>
      </w:r>
      <w:r w:rsidR="00CF1666" w:rsidRPr="005B1AFD">
        <w:rPr>
          <w:rFonts w:eastAsia="Times New Roman"/>
          <w:b/>
          <w:bCs/>
          <w:iCs/>
          <w:sz w:val="20"/>
          <w:szCs w:val="20"/>
        </w:rPr>
        <w:t>obowiązkowe działania informacyjne i promocyjne musisz przeprowadzić</w:t>
      </w:r>
      <w:r w:rsidR="00CF1666" w:rsidRPr="005B1AFD">
        <w:rPr>
          <w:rFonts w:eastAsia="Times New Roman"/>
          <w:b/>
          <w:bCs/>
          <w:iCs/>
          <w:sz w:val="20"/>
          <w:szCs w:val="20"/>
          <w:lang w:val="x-none"/>
        </w:rPr>
        <w:t>?</w:t>
      </w:r>
    </w:p>
    <w:p w14:paraId="1008D1FA" w14:textId="77777777" w:rsidR="00CF1666" w:rsidRPr="005B1AFD" w:rsidRDefault="00CF1666">
      <w:pPr>
        <w:jc w:val="both"/>
        <w:rPr>
          <w:rFonts w:eastAsia="Times New Roman" w:cs="Calibri"/>
          <w:b/>
          <w:sz w:val="20"/>
          <w:szCs w:val="24"/>
        </w:rPr>
      </w:pPr>
      <w:r w:rsidRPr="005B1AFD">
        <w:rPr>
          <w:sz w:val="20"/>
          <w:szCs w:val="20"/>
        </w:rPr>
        <w:t>Aby poinformować opinię publiczną (w tym odbiorców rezultatów projektu) oraz osoby i podmioty uczestniczące w projekcie o uzyskanym dofinansowaniu musisz:</w:t>
      </w:r>
    </w:p>
    <w:p w14:paraId="3D6C12BA" w14:textId="77777777" w:rsidR="00CF1666" w:rsidRPr="005B1AFD" w:rsidRDefault="00CF1666" w:rsidP="00116220">
      <w:pPr>
        <w:numPr>
          <w:ilvl w:val="0"/>
          <w:numId w:val="62"/>
        </w:numPr>
        <w:spacing w:before="120" w:after="120" w:line="240" w:lineRule="auto"/>
        <w:jc w:val="both"/>
        <w:rPr>
          <w:rFonts w:eastAsia="Times New Roman" w:cs="Calibri"/>
          <w:b/>
          <w:sz w:val="20"/>
          <w:szCs w:val="24"/>
        </w:rPr>
      </w:pPr>
      <w:r w:rsidRPr="005B1AFD">
        <w:rPr>
          <w:rFonts w:eastAsia="Times New Roman" w:cs="Calibri"/>
          <w:b/>
          <w:sz w:val="20"/>
          <w:szCs w:val="24"/>
        </w:rPr>
        <w:t>oznaczać znakiem Funduszy Europejskich, barwami RP i znakiem Unii Europejskiej, a w przypadku programów regionalnych również herbem województwa lub jego oficjalnym logo promocyjnym:</w:t>
      </w:r>
    </w:p>
    <w:p w14:paraId="7617382B" w14:textId="77777777" w:rsidR="00CF1666" w:rsidRPr="005B1AFD" w:rsidRDefault="00CF1666" w:rsidP="00116220">
      <w:pPr>
        <w:numPr>
          <w:ilvl w:val="0"/>
          <w:numId w:val="34"/>
        </w:numPr>
        <w:spacing w:before="120" w:after="120" w:line="240" w:lineRule="auto"/>
        <w:ind w:left="709"/>
        <w:jc w:val="both"/>
        <w:rPr>
          <w:rFonts w:eastAsia="Times New Roman" w:cs="Calibri"/>
          <w:b/>
          <w:sz w:val="20"/>
          <w:szCs w:val="24"/>
        </w:rPr>
      </w:pPr>
      <w:r w:rsidRPr="005B1AFD">
        <w:rPr>
          <w:rFonts w:eastAsia="Times New Roman" w:cs="Calibri"/>
          <w:b/>
          <w:sz w:val="20"/>
          <w:szCs w:val="24"/>
        </w:rPr>
        <w:t xml:space="preserve">wszystkie działania informacyjne i promocyjne dotyczące projektu </w:t>
      </w:r>
      <w:r w:rsidRPr="005B1AFD">
        <w:rPr>
          <w:rFonts w:eastAsia="Times New Roman" w:cs="Calibri"/>
          <w:sz w:val="20"/>
          <w:szCs w:val="24"/>
        </w:rPr>
        <w:t>(jeśli takie działania będziesz prowadzić), np. ulotki, broszury, publikacje, notatki prasowe, strony internetowe, newslettery, mailing, materiały filmowe, materiały promocyjne, konferencje, spotkania,</w:t>
      </w:r>
    </w:p>
    <w:p w14:paraId="73D2B836" w14:textId="77777777" w:rsidR="00CF1666" w:rsidRPr="005B1AFD" w:rsidRDefault="00CF1666" w:rsidP="00116220">
      <w:pPr>
        <w:numPr>
          <w:ilvl w:val="0"/>
          <w:numId w:val="34"/>
        </w:numPr>
        <w:spacing w:before="120" w:after="120" w:line="240" w:lineRule="auto"/>
        <w:ind w:left="709"/>
        <w:jc w:val="both"/>
        <w:rPr>
          <w:rFonts w:eastAsia="Times New Roman" w:cs="Calibri"/>
          <w:b/>
          <w:sz w:val="20"/>
          <w:szCs w:val="24"/>
        </w:rPr>
      </w:pPr>
      <w:r w:rsidRPr="005B1AFD">
        <w:rPr>
          <w:rFonts w:eastAsia="Times New Roman" w:cs="Calibri"/>
          <w:b/>
          <w:sz w:val="20"/>
          <w:szCs w:val="24"/>
        </w:rPr>
        <w:t>dokumenty związane z realizacją projektu, które podajesz do wiadomości publicznej,</w:t>
      </w:r>
      <w:r w:rsidRPr="005B1AFD">
        <w:rPr>
          <w:rFonts w:eastAsia="Times New Roman" w:cs="Calibri"/>
          <w:sz w:val="20"/>
          <w:szCs w:val="24"/>
        </w:rPr>
        <w:t xml:space="preserve"> np. dokumentację przetargową, ogłoszenia, analizy, raporty,</w:t>
      </w:r>
      <w:r w:rsidRPr="005B1AFD">
        <w:rPr>
          <w:rFonts w:ascii="Arial" w:eastAsia="Times New Roman" w:hAnsi="Arial" w:cs="Arial"/>
          <w:sz w:val="20"/>
          <w:szCs w:val="24"/>
        </w:rPr>
        <w:t xml:space="preserve"> </w:t>
      </w:r>
      <w:r w:rsidRPr="005B1AFD">
        <w:rPr>
          <w:rFonts w:eastAsia="Times New Roman" w:cs="Calibri"/>
          <w:sz w:val="20"/>
          <w:szCs w:val="24"/>
        </w:rPr>
        <w:t>wzory</w:t>
      </w:r>
      <w:r w:rsidRPr="005B1AFD">
        <w:rPr>
          <w:rFonts w:ascii="Arial" w:eastAsia="Times New Roman" w:hAnsi="Arial" w:cs="Arial"/>
          <w:sz w:val="20"/>
          <w:szCs w:val="24"/>
        </w:rPr>
        <w:t xml:space="preserve"> </w:t>
      </w:r>
      <w:r w:rsidRPr="005B1AFD">
        <w:rPr>
          <w:rFonts w:eastAsia="Times New Roman" w:cs="Calibri"/>
          <w:sz w:val="20"/>
          <w:szCs w:val="24"/>
        </w:rPr>
        <w:t>umów, wzory wniosków,</w:t>
      </w:r>
    </w:p>
    <w:p w14:paraId="75F1F3B6" w14:textId="77777777" w:rsidR="00CF1666" w:rsidRPr="005B1AFD" w:rsidRDefault="00CF1666" w:rsidP="00116220">
      <w:pPr>
        <w:numPr>
          <w:ilvl w:val="0"/>
          <w:numId w:val="34"/>
        </w:numPr>
        <w:spacing w:before="120" w:after="120" w:line="240" w:lineRule="auto"/>
        <w:ind w:left="709" w:hanging="283"/>
        <w:jc w:val="both"/>
        <w:rPr>
          <w:rFonts w:eastAsia="Times New Roman" w:cs="Calibri"/>
          <w:b/>
          <w:sz w:val="20"/>
          <w:szCs w:val="24"/>
        </w:rPr>
      </w:pPr>
      <w:r w:rsidRPr="005B1AFD">
        <w:rPr>
          <w:rFonts w:eastAsia="Times New Roman" w:cs="Calibri"/>
          <w:b/>
          <w:sz w:val="20"/>
          <w:szCs w:val="24"/>
        </w:rPr>
        <w:t>dokumenty i materiały dla osób i podmiotów uczestniczących w projekcie,</w:t>
      </w:r>
      <w:r w:rsidRPr="005B1AFD">
        <w:rPr>
          <w:rFonts w:eastAsia="Times New Roman" w:cs="Calibri"/>
          <w:sz w:val="20"/>
          <w:szCs w:val="24"/>
        </w:rPr>
        <w:t xml:space="preserve"> np. zaświadczenia, certyfikaty, zaproszenia, materiały informacyjne, programy szkoleń i warsztatów, listy obecności, prezentacje multimedialne, kierowaną do nich korespondencję, umowy,</w:t>
      </w:r>
    </w:p>
    <w:p w14:paraId="5E1F964F" w14:textId="77777777" w:rsidR="00CF1666" w:rsidRPr="005B1AFD" w:rsidRDefault="00CF1666" w:rsidP="00116220">
      <w:pPr>
        <w:numPr>
          <w:ilvl w:val="0"/>
          <w:numId w:val="62"/>
        </w:numPr>
        <w:spacing w:before="120" w:after="120" w:line="240" w:lineRule="auto"/>
        <w:jc w:val="both"/>
        <w:rPr>
          <w:rFonts w:eastAsia="Times New Roman" w:cs="Calibri"/>
          <w:b/>
          <w:sz w:val="20"/>
          <w:szCs w:val="24"/>
        </w:rPr>
      </w:pPr>
      <w:r w:rsidRPr="005B1AFD">
        <w:rPr>
          <w:rFonts w:eastAsia="Times New Roman" w:cs="Calibri"/>
          <w:b/>
          <w:sz w:val="20"/>
          <w:szCs w:val="24"/>
        </w:rPr>
        <w:t xml:space="preserve">umieścić plakat lub tablicę (informacyjną i/lub pamiątkową) </w:t>
      </w:r>
      <w:r w:rsidRPr="005B1AFD">
        <w:rPr>
          <w:rFonts w:eastAsia="Times New Roman" w:cs="Calibri"/>
          <w:sz w:val="20"/>
          <w:szCs w:val="24"/>
        </w:rPr>
        <w:t>w miejscu realizacji projektu,</w:t>
      </w:r>
    </w:p>
    <w:p w14:paraId="7CD64503" w14:textId="77777777" w:rsidR="00CF1666" w:rsidRPr="005B1AFD" w:rsidRDefault="00CF1666" w:rsidP="00116220">
      <w:pPr>
        <w:numPr>
          <w:ilvl w:val="0"/>
          <w:numId w:val="62"/>
        </w:numPr>
        <w:spacing w:before="120" w:after="120" w:line="240" w:lineRule="auto"/>
        <w:jc w:val="both"/>
        <w:rPr>
          <w:rFonts w:eastAsia="Times New Roman" w:cs="Calibri"/>
          <w:b/>
          <w:sz w:val="20"/>
          <w:szCs w:val="24"/>
        </w:rPr>
      </w:pPr>
      <w:r w:rsidRPr="005B1AFD">
        <w:rPr>
          <w:rFonts w:eastAsia="Times New Roman" w:cs="Calibri"/>
          <w:b/>
          <w:sz w:val="20"/>
          <w:szCs w:val="24"/>
        </w:rPr>
        <w:t>umieścić opis projektu na stronie internetowej</w:t>
      </w:r>
      <w:r w:rsidRPr="005B1AFD">
        <w:rPr>
          <w:rFonts w:eastAsia="Times New Roman" w:cs="Calibri"/>
          <w:sz w:val="20"/>
          <w:szCs w:val="24"/>
        </w:rPr>
        <w:t xml:space="preserve"> (jeśli masz stronę internetową),</w:t>
      </w:r>
    </w:p>
    <w:p w14:paraId="43228F02" w14:textId="77777777" w:rsidR="00CF1666" w:rsidRPr="005B1AFD" w:rsidRDefault="00CF1666" w:rsidP="00116220">
      <w:pPr>
        <w:numPr>
          <w:ilvl w:val="0"/>
          <w:numId w:val="62"/>
        </w:numPr>
        <w:spacing w:before="120" w:after="120" w:line="240" w:lineRule="auto"/>
        <w:jc w:val="both"/>
        <w:rPr>
          <w:rFonts w:eastAsia="Times New Roman" w:cs="Calibri"/>
          <w:sz w:val="20"/>
          <w:szCs w:val="24"/>
        </w:rPr>
      </w:pPr>
      <w:r w:rsidRPr="005B1AFD">
        <w:rPr>
          <w:rFonts w:eastAsia="Times New Roman" w:cs="Calibri"/>
          <w:b/>
          <w:sz w:val="20"/>
          <w:szCs w:val="24"/>
        </w:rPr>
        <w:t>przekazywać osobom i podmiotom uczestniczącym w projekcie informację, że projekt uzyskał dofinansowanie</w:t>
      </w:r>
      <w:r w:rsidRPr="005B1AFD">
        <w:rPr>
          <w:rFonts w:eastAsia="Times New Roman" w:cs="Calibri"/>
          <w:sz w:val="20"/>
          <w:szCs w:val="24"/>
        </w:rPr>
        <w:t>, np. w formie odpowiedniego oznakowania konferencji, warsztatów, szkoleń, wystaw, targów; dodatkowo możesz przekazywać informację w innej formie, np. słownej.</w:t>
      </w:r>
    </w:p>
    <w:p w14:paraId="1FD51094" w14:textId="77777777" w:rsidR="00CF1666" w:rsidRPr="005B1AFD" w:rsidRDefault="00CF1666">
      <w:pPr>
        <w:spacing w:before="120" w:after="120" w:line="240" w:lineRule="auto"/>
        <w:rPr>
          <w:rFonts w:eastAsia="Times New Roman" w:cs="Calibri"/>
          <w:b/>
          <w:sz w:val="20"/>
          <w:szCs w:val="24"/>
        </w:rPr>
      </w:pPr>
      <w:r w:rsidRPr="005B1AFD">
        <w:rPr>
          <w:rFonts w:eastAsia="Times New Roman" w:cs="Calibri"/>
          <w:sz w:val="20"/>
          <w:szCs w:val="24"/>
        </w:rPr>
        <w:t>Musisz też</w:t>
      </w:r>
      <w:r w:rsidRPr="005B1AFD">
        <w:rPr>
          <w:rFonts w:eastAsia="Times New Roman" w:cs="Calibri"/>
          <w:b/>
          <w:sz w:val="20"/>
          <w:szCs w:val="24"/>
        </w:rPr>
        <w:t xml:space="preserve"> dokumentować</w:t>
      </w:r>
      <w:r w:rsidRPr="005B1AFD">
        <w:rPr>
          <w:rFonts w:eastAsia="Times New Roman" w:cs="Calibri"/>
          <w:sz w:val="20"/>
          <w:szCs w:val="24"/>
        </w:rPr>
        <w:t xml:space="preserve"> działania informacyjne i promocyjne prowadzone w ramach projektu.</w:t>
      </w:r>
    </w:p>
    <w:p w14:paraId="4BE9B0DE" w14:textId="77777777" w:rsidR="00CF1666" w:rsidRPr="005B1AFD" w:rsidRDefault="00CF1666">
      <w:pPr>
        <w:spacing w:before="120" w:after="120" w:line="240" w:lineRule="auto"/>
        <w:jc w:val="both"/>
        <w:rPr>
          <w:rFonts w:eastAsia="Times New Roman"/>
          <w:b/>
          <w:bCs/>
          <w:iCs/>
          <w:sz w:val="20"/>
          <w:szCs w:val="20"/>
          <w:lang w:val="x-none"/>
        </w:rPr>
      </w:pPr>
      <w:r w:rsidRPr="005B1AFD">
        <w:rPr>
          <w:rFonts w:eastAsia="Times New Roman" w:cs="Calibri"/>
          <w:b/>
          <w:sz w:val="20"/>
          <w:szCs w:val="24"/>
        </w:rPr>
        <w:t>Uwaga: umieszczanie barw RP dotyczy wyłącznie materiałów w wersji pełnokolorowej.</w:t>
      </w:r>
    </w:p>
    <w:p w14:paraId="5F3309D7" w14:textId="77777777" w:rsidR="00CF1666" w:rsidRPr="005B1AFD" w:rsidRDefault="00CF1666" w:rsidP="00116220">
      <w:pPr>
        <w:keepNext/>
        <w:numPr>
          <w:ilvl w:val="0"/>
          <w:numId w:val="18"/>
        </w:numPr>
        <w:spacing w:before="240" w:after="240" w:line="240" w:lineRule="auto"/>
        <w:jc w:val="both"/>
        <w:rPr>
          <w:rFonts w:eastAsia="Times New Roman" w:cs="Calibri"/>
          <w:sz w:val="20"/>
          <w:szCs w:val="24"/>
        </w:rPr>
      </w:pPr>
      <w:r w:rsidRPr="005B1AFD">
        <w:rPr>
          <w:rFonts w:eastAsia="Times New Roman"/>
          <w:b/>
          <w:bCs/>
          <w:iCs/>
          <w:sz w:val="20"/>
          <w:szCs w:val="20"/>
          <w:lang w:val="x-none"/>
        </w:rPr>
        <w:t>Jak oznaczyć dokumenty i działania informacyjno-promocyjne w ramach projektu?</w:t>
      </w:r>
    </w:p>
    <w:p w14:paraId="440D6B1A"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51D290CC" w14:textId="77777777" w:rsidR="00CF1666" w:rsidRPr="005B1AFD" w:rsidRDefault="00CF1666">
      <w:pPr>
        <w:spacing w:before="120" w:after="120" w:line="240" w:lineRule="auto"/>
        <w:jc w:val="both"/>
        <w:rPr>
          <w:rFonts w:eastAsia="Times New Roman" w:cs="Calibri"/>
          <w:b/>
          <w:sz w:val="20"/>
          <w:szCs w:val="24"/>
        </w:rPr>
      </w:pPr>
      <w:r w:rsidRPr="005B1AFD">
        <w:rPr>
          <w:rFonts w:eastAsia="Times New Roman" w:cs="Calibri"/>
          <w:sz w:val="20"/>
          <w:szCs w:val="24"/>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CF1666" w:rsidRPr="005B1AFD" w14:paraId="561D631C" w14:textId="77777777">
        <w:tc>
          <w:tcPr>
            <w:tcW w:w="2792" w:type="dxa"/>
            <w:tcBorders>
              <w:top w:val="single" w:sz="4" w:space="0" w:color="000000"/>
              <w:left w:val="single" w:sz="4" w:space="0" w:color="000000"/>
              <w:bottom w:val="single" w:sz="4" w:space="0" w:color="000000"/>
            </w:tcBorders>
            <w:shd w:val="clear" w:color="auto" w:fill="auto"/>
          </w:tcPr>
          <w:p w14:paraId="1609BF79" w14:textId="77777777" w:rsidR="00CF1666" w:rsidRPr="005B1AFD" w:rsidRDefault="00CF1666">
            <w:pPr>
              <w:spacing w:before="120" w:after="120" w:line="240" w:lineRule="auto"/>
              <w:jc w:val="center"/>
              <w:rPr>
                <w:rFonts w:eastAsia="Times New Roman" w:cs="Calibri"/>
                <w:sz w:val="20"/>
                <w:szCs w:val="24"/>
              </w:rPr>
            </w:pPr>
            <w:r w:rsidRPr="005B1AFD">
              <w:rPr>
                <w:rFonts w:eastAsia="Times New Roman" w:cs="Calibri"/>
                <w:b/>
                <w:sz w:val="20"/>
                <w:szCs w:val="24"/>
              </w:rPr>
              <w:t>Znak Funduszy Europejskich (FE)</w:t>
            </w:r>
          </w:p>
          <w:p w14:paraId="0F0344E0" w14:textId="77777777" w:rsidR="00CF1666" w:rsidRPr="005B1AFD" w:rsidRDefault="00CF1666">
            <w:pPr>
              <w:spacing w:before="120" w:after="120" w:line="240" w:lineRule="auto"/>
              <w:jc w:val="both"/>
              <w:rPr>
                <w:rFonts w:eastAsia="Times New Roman" w:cs="Calibri"/>
                <w:b/>
                <w:sz w:val="20"/>
                <w:szCs w:val="24"/>
              </w:rPr>
            </w:pPr>
            <w:r w:rsidRPr="005B1AFD">
              <w:rPr>
                <w:rFonts w:eastAsia="Times New Roman" w:cs="Calibri"/>
                <w:sz w:val="20"/>
                <w:szCs w:val="24"/>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14:paraId="0B75F688" w14:textId="77777777" w:rsidR="00CF1666" w:rsidRPr="005B1AFD" w:rsidRDefault="00CF1666">
            <w:pPr>
              <w:spacing w:before="120" w:after="120" w:line="240" w:lineRule="auto"/>
              <w:jc w:val="center"/>
              <w:rPr>
                <w:rFonts w:eastAsia="Times New Roman" w:cs="Calibri"/>
                <w:sz w:val="20"/>
                <w:szCs w:val="24"/>
              </w:rPr>
            </w:pPr>
            <w:r w:rsidRPr="005B1AFD">
              <w:rPr>
                <w:rFonts w:eastAsia="Times New Roman" w:cs="Calibri"/>
                <w:b/>
                <w:sz w:val="20"/>
                <w:szCs w:val="24"/>
              </w:rPr>
              <w:t>Znak barw Rzeczypospolitej Polskiej (znak barw RP)</w:t>
            </w:r>
          </w:p>
          <w:p w14:paraId="477F78E0" w14:textId="77777777" w:rsidR="00CF1666" w:rsidRPr="005B1AFD" w:rsidRDefault="00CF1666">
            <w:pPr>
              <w:spacing w:before="120" w:after="120" w:line="240" w:lineRule="auto"/>
              <w:jc w:val="center"/>
              <w:rPr>
                <w:rFonts w:eastAsia="Times New Roman" w:cs="Calibri"/>
                <w:sz w:val="20"/>
                <w:szCs w:val="24"/>
              </w:rPr>
            </w:pPr>
            <w:r w:rsidRPr="005B1AFD">
              <w:rPr>
                <w:rFonts w:eastAsia="Times New Roman" w:cs="Calibri"/>
                <w:sz w:val="20"/>
                <w:szCs w:val="24"/>
              </w:rPr>
              <w:t>złożony z barw RP oraz nazwy „Rzeczpospolita Polska”.</w:t>
            </w:r>
          </w:p>
          <w:p w14:paraId="004D0F6E" w14:textId="77777777" w:rsidR="00CF1666" w:rsidRPr="005B1AFD" w:rsidRDefault="00CF1666">
            <w:pPr>
              <w:spacing w:before="120" w:after="120" w:line="240" w:lineRule="auto"/>
              <w:jc w:val="both"/>
              <w:rPr>
                <w:rFonts w:eastAsia="Times New Roman" w:cs="Calibri"/>
                <w:sz w:val="20"/>
                <w:szCs w:val="24"/>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2755B193" w14:textId="77777777" w:rsidR="00CF1666" w:rsidRPr="005B1AFD" w:rsidRDefault="00CF1666">
            <w:pPr>
              <w:spacing w:before="120" w:after="120" w:line="240" w:lineRule="auto"/>
              <w:jc w:val="center"/>
              <w:rPr>
                <w:rFonts w:eastAsia="Times New Roman" w:cs="Calibri"/>
                <w:sz w:val="20"/>
                <w:szCs w:val="24"/>
              </w:rPr>
            </w:pPr>
            <w:r w:rsidRPr="005B1AFD">
              <w:rPr>
                <w:rFonts w:eastAsia="Times New Roman" w:cs="Calibri"/>
                <w:b/>
                <w:sz w:val="20"/>
                <w:szCs w:val="24"/>
              </w:rPr>
              <w:t>Znak Unii Europejskiej (UE)</w:t>
            </w:r>
          </w:p>
          <w:p w14:paraId="1D8A1A3D" w14:textId="77777777" w:rsidR="00CF1666" w:rsidRPr="005B1AFD" w:rsidRDefault="00CF1666">
            <w:pPr>
              <w:spacing w:before="120" w:after="120" w:line="240" w:lineRule="auto"/>
              <w:jc w:val="center"/>
            </w:pPr>
            <w:r w:rsidRPr="005B1AFD">
              <w:rPr>
                <w:rFonts w:eastAsia="Times New Roman" w:cs="Calibri"/>
                <w:sz w:val="20"/>
                <w:szCs w:val="24"/>
              </w:rPr>
              <w:t>złożony z flagi UE, napisu Unia Europejska i nazwy funduszu, który współfinansuje Twój projekt.</w:t>
            </w:r>
          </w:p>
        </w:tc>
      </w:tr>
      <w:tr w:rsidR="00CF1666" w:rsidRPr="005B1AFD" w14:paraId="1CFA88BA" w14:textId="77777777">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14:paraId="407017EB" w14:textId="77777777" w:rsidR="00CF1666" w:rsidRPr="005B1AFD" w:rsidRDefault="00CF1666">
            <w:pPr>
              <w:spacing w:before="120" w:after="120" w:line="240" w:lineRule="auto"/>
              <w:jc w:val="center"/>
            </w:pPr>
            <w:r w:rsidRPr="005B1AFD">
              <w:rPr>
                <w:rFonts w:eastAsia="Times New Roman" w:cs="Calibri"/>
                <w:sz w:val="20"/>
                <w:szCs w:val="24"/>
              </w:rPr>
              <w:t>Przykładowe zestawienie znaków dla programów krajowych:</w:t>
            </w:r>
          </w:p>
          <w:p w14:paraId="275257AE" w14:textId="77777777" w:rsidR="00CF1666" w:rsidRPr="005B1AFD" w:rsidRDefault="001B734F">
            <w:pPr>
              <w:spacing w:before="120" w:after="120" w:line="240" w:lineRule="auto"/>
              <w:jc w:val="both"/>
            </w:pPr>
            <w:r w:rsidRPr="005B1AFD">
              <w:rPr>
                <w:rFonts w:eastAsia="Times New Roman" w:cs="Calibri"/>
                <w:noProof/>
                <w:sz w:val="20"/>
                <w:szCs w:val="24"/>
                <w:lang w:eastAsia="pl-PL"/>
              </w:rPr>
              <w:drawing>
                <wp:inline distT="0" distB="0" distL="0" distR="0" wp14:anchorId="4454CCD8" wp14:editId="04435BF5">
                  <wp:extent cx="5361940" cy="6292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1940" cy="629285"/>
                          </a:xfrm>
                          <a:prstGeom prst="rect">
                            <a:avLst/>
                          </a:prstGeom>
                          <a:solidFill>
                            <a:srgbClr val="FFFFFF"/>
                          </a:solidFill>
                          <a:ln>
                            <a:noFill/>
                          </a:ln>
                        </pic:spPr>
                      </pic:pic>
                    </a:graphicData>
                  </a:graphic>
                </wp:inline>
              </w:drawing>
            </w:r>
          </w:p>
        </w:tc>
      </w:tr>
    </w:tbl>
    <w:p w14:paraId="525C0B3B"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Jeśli realizujesz projekt finansowany przez program regionalny, w zestawieniu znaków umieszczasz także </w:t>
      </w:r>
      <w:r w:rsidRPr="005B1AFD">
        <w:rPr>
          <w:rFonts w:eastAsia="Times New Roman" w:cs="Calibri"/>
          <w:b/>
          <w:sz w:val="20"/>
          <w:szCs w:val="24"/>
        </w:rPr>
        <w:t>herb lub oficjalne logo promocyjne województwa</w:t>
      </w:r>
      <w:r w:rsidRPr="005B1AFD">
        <w:rPr>
          <w:rFonts w:eastAsia="Times New Roman" w:cs="Calibri"/>
          <w:sz w:val="20"/>
          <w:szCs w:val="24"/>
        </w:rPr>
        <w:t xml:space="preserve">. </w:t>
      </w:r>
    </w:p>
    <w:tbl>
      <w:tblPr>
        <w:tblW w:w="0" w:type="auto"/>
        <w:tblInd w:w="108" w:type="dxa"/>
        <w:tblLayout w:type="fixed"/>
        <w:tblLook w:val="0000" w:firstRow="0" w:lastRow="0" w:firstColumn="0" w:lastColumn="0" w:noHBand="0" w:noVBand="0"/>
      </w:tblPr>
      <w:tblGrid>
        <w:gridCol w:w="9082"/>
      </w:tblGrid>
      <w:tr w:rsidR="00CF1666" w:rsidRPr="005B1AFD" w14:paraId="11622EA3" w14:textId="77777777">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027B119" w14:textId="77777777" w:rsidR="00CF1666" w:rsidRPr="005B1AFD" w:rsidRDefault="00CF1666">
            <w:pPr>
              <w:spacing w:before="120" w:after="120" w:line="240" w:lineRule="auto"/>
              <w:jc w:val="center"/>
            </w:pPr>
            <w:r w:rsidRPr="005B1AFD">
              <w:rPr>
                <w:rFonts w:eastAsia="Times New Roman" w:cs="Calibri"/>
                <w:sz w:val="20"/>
                <w:szCs w:val="24"/>
              </w:rPr>
              <w:lastRenderedPageBreak/>
              <w:t>Przykładowe zestawienie znaków dla programów regionalnych:</w:t>
            </w:r>
          </w:p>
          <w:p w14:paraId="7DC1DDAD" w14:textId="77777777" w:rsidR="00CF1666" w:rsidRPr="005B1AFD" w:rsidRDefault="001B734F">
            <w:pPr>
              <w:spacing w:before="120" w:after="120" w:line="240" w:lineRule="auto"/>
              <w:jc w:val="both"/>
            </w:pPr>
            <w:r w:rsidRPr="005B1AFD">
              <w:rPr>
                <w:rFonts w:ascii="Arial" w:eastAsia="Times New Roman" w:hAnsi="Arial" w:cs="Arial"/>
                <w:noProof/>
                <w:sz w:val="20"/>
                <w:szCs w:val="24"/>
                <w:lang w:eastAsia="pl-PL"/>
              </w:rPr>
              <w:drawing>
                <wp:inline distT="0" distB="0" distL="0" distR="0" wp14:anchorId="272B6AA5" wp14:editId="47A70EF6">
                  <wp:extent cx="5486400" cy="5778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77850"/>
                          </a:xfrm>
                          <a:prstGeom prst="rect">
                            <a:avLst/>
                          </a:prstGeom>
                          <a:solidFill>
                            <a:srgbClr val="FFFFFF"/>
                          </a:solidFill>
                          <a:ln>
                            <a:noFill/>
                          </a:ln>
                        </pic:spPr>
                      </pic:pic>
                    </a:graphicData>
                  </a:graphic>
                </wp:inline>
              </w:drawing>
            </w:r>
          </w:p>
        </w:tc>
      </w:tr>
    </w:tbl>
    <w:p w14:paraId="7EA3CF32"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CF1666" w:rsidRPr="005B1AFD" w14:paraId="45342099" w14:textId="77777777">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6D50A2E7" w14:textId="77777777" w:rsidR="00CF1666" w:rsidRPr="005B1AFD" w:rsidRDefault="00CF1666">
            <w:pPr>
              <w:spacing w:before="120" w:after="120" w:line="240" w:lineRule="auto"/>
              <w:ind w:left="73"/>
              <w:jc w:val="both"/>
              <w:rPr>
                <w:rFonts w:cs="Calibri"/>
                <w:b/>
                <w:sz w:val="20"/>
                <w:szCs w:val="20"/>
              </w:rPr>
            </w:pPr>
            <w:r w:rsidRPr="005B1AFD">
              <w:rPr>
                <w:rFonts w:eastAsia="Times New Roman" w:cs="Calibri"/>
                <w:sz w:val="20"/>
                <w:szCs w:val="24"/>
              </w:rPr>
              <w:t xml:space="preserve">  </w:t>
            </w:r>
            <w:r w:rsidRPr="005B1AFD">
              <w:rPr>
                <w:rFonts w:cs="Calibri"/>
                <w:b/>
                <w:sz w:val="20"/>
                <w:szCs w:val="20"/>
              </w:rPr>
              <w:t>Uwaga:</w:t>
            </w:r>
            <w:r w:rsidRPr="005B1AFD">
              <w:rPr>
                <w:rFonts w:cs="Calibri"/>
                <w:sz w:val="20"/>
                <w:szCs w:val="20"/>
              </w:rPr>
              <w:t xml:space="preserve"> </w:t>
            </w:r>
            <w:r w:rsidRPr="005B1AFD">
              <w:rPr>
                <w:rFonts w:cs="Calibri"/>
                <w:b/>
                <w:sz w:val="20"/>
                <w:szCs w:val="20"/>
              </w:rPr>
              <w:t xml:space="preserve">Pamiętaj, że barwy RP występują tylko i wyłącznie w wersji pełnokolorowej. </w:t>
            </w:r>
          </w:p>
          <w:p w14:paraId="49866DEE" w14:textId="77777777" w:rsidR="00CF1666" w:rsidRPr="005B1AFD" w:rsidRDefault="00CF1666">
            <w:pPr>
              <w:spacing w:before="120" w:after="120" w:line="240" w:lineRule="auto"/>
              <w:ind w:left="73"/>
              <w:jc w:val="both"/>
            </w:pPr>
            <w:r w:rsidRPr="005B1AFD">
              <w:rPr>
                <w:rFonts w:cs="Calibri"/>
                <w:b/>
                <w:sz w:val="20"/>
                <w:szCs w:val="20"/>
              </w:rPr>
              <w:t>Nie możesz stosować barw RP w wersji achromatycznej i monochromatycznej.</w:t>
            </w:r>
            <w:r w:rsidRPr="005B1AFD">
              <w:rPr>
                <w:rFonts w:cs="Calibri"/>
                <w:sz w:val="20"/>
                <w:szCs w:val="20"/>
              </w:rPr>
              <w:t xml:space="preserve"> </w:t>
            </w:r>
            <w:r w:rsidRPr="005B1AFD">
              <w:rPr>
                <w:rFonts w:cs="Calibri"/>
                <w:b/>
                <w:sz w:val="20"/>
                <w:szCs w:val="20"/>
              </w:rPr>
              <w:t xml:space="preserve">Dlatego są przypadki, kiedy nie będziesz musiał umieszczać  barw RP. </w:t>
            </w:r>
          </w:p>
        </w:tc>
      </w:tr>
    </w:tbl>
    <w:p w14:paraId="7BD35EF3" w14:textId="77777777" w:rsidR="00CF1666" w:rsidRPr="005B1AFD" w:rsidRDefault="00CF1666">
      <w:pPr>
        <w:spacing w:after="120" w:line="240" w:lineRule="auto"/>
        <w:jc w:val="both"/>
        <w:rPr>
          <w:rFonts w:cs="Calibri"/>
          <w:sz w:val="20"/>
          <w:szCs w:val="20"/>
        </w:rPr>
      </w:pPr>
      <w:r w:rsidRPr="005B1AFD">
        <w:rPr>
          <w:rFonts w:cs="Calibri"/>
          <w:b/>
          <w:sz w:val="20"/>
          <w:szCs w:val="20"/>
        </w:rPr>
        <w:t xml:space="preserve"> </w:t>
      </w:r>
    </w:p>
    <w:p w14:paraId="76EE9A84" w14:textId="77777777" w:rsidR="00CF1666" w:rsidRPr="005B1AFD" w:rsidRDefault="00CF1666">
      <w:pPr>
        <w:spacing w:after="120" w:line="240" w:lineRule="auto"/>
        <w:jc w:val="both"/>
        <w:rPr>
          <w:rFonts w:cs="Calibri"/>
          <w:sz w:val="20"/>
          <w:szCs w:val="20"/>
        </w:rPr>
      </w:pPr>
      <w:r w:rsidRPr="005B1AFD">
        <w:rPr>
          <w:rFonts w:cs="Calibri"/>
          <w:sz w:val="20"/>
          <w:szCs w:val="20"/>
        </w:rPr>
        <w:t>Barwy RP umieszczasz na wszelkich materiałach i działaniach informacyjno-promocyjnych, jeżeli:</w:t>
      </w:r>
    </w:p>
    <w:p w14:paraId="3AAABF1A" w14:textId="77777777" w:rsidR="00CF1666" w:rsidRPr="005B1AFD" w:rsidRDefault="00CF1666" w:rsidP="00116220">
      <w:pPr>
        <w:numPr>
          <w:ilvl w:val="0"/>
          <w:numId w:val="28"/>
        </w:numPr>
        <w:spacing w:before="120" w:after="120" w:line="240" w:lineRule="auto"/>
        <w:jc w:val="both"/>
        <w:rPr>
          <w:rFonts w:cs="Calibri"/>
          <w:sz w:val="20"/>
          <w:szCs w:val="20"/>
        </w:rPr>
      </w:pPr>
      <w:r w:rsidRPr="005B1AFD">
        <w:rPr>
          <w:rFonts w:cs="Calibri"/>
          <w:sz w:val="20"/>
          <w:szCs w:val="20"/>
        </w:rPr>
        <w:t>istnieją ogólnodostępne możliwości techniczne umieszczania oznaczeń pełnokolorowych,</w:t>
      </w:r>
    </w:p>
    <w:p w14:paraId="437219BE" w14:textId="77777777" w:rsidR="00CF1666" w:rsidRPr="005B1AFD" w:rsidRDefault="00CF1666" w:rsidP="00116220">
      <w:pPr>
        <w:numPr>
          <w:ilvl w:val="0"/>
          <w:numId w:val="28"/>
        </w:numPr>
        <w:spacing w:before="120" w:after="120" w:line="240" w:lineRule="auto"/>
        <w:jc w:val="both"/>
        <w:rPr>
          <w:rFonts w:cs="Calibri"/>
          <w:b/>
          <w:sz w:val="20"/>
          <w:szCs w:val="20"/>
        </w:rPr>
      </w:pPr>
      <w:r w:rsidRPr="005B1AFD">
        <w:rPr>
          <w:rFonts w:cs="Calibri"/>
          <w:sz w:val="20"/>
          <w:szCs w:val="20"/>
        </w:rPr>
        <w:t xml:space="preserve">oryginały materiałów są wytwarzane w wersjach pełnokolorowych.  </w:t>
      </w:r>
    </w:p>
    <w:p w14:paraId="0B526AF0" w14:textId="77777777" w:rsidR="00CF1666" w:rsidRPr="005B1AFD" w:rsidRDefault="00CF1666">
      <w:pPr>
        <w:spacing w:after="120" w:line="240" w:lineRule="auto"/>
        <w:jc w:val="both"/>
        <w:rPr>
          <w:rFonts w:cs="Calibri"/>
          <w:sz w:val="20"/>
          <w:szCs w:val="20"/>
        </w:rPr>
      </w:pPr>
      <w:r w:rsidRPr="005B1AFD">
        <w:rPr>
          <w:rFonts w:cs="Calibri"/>
          <w:b/>
          <w:sz w:val="20"/>
          <w:szCs w:val="20"/>
        </w:rPr>
        <w:t>Musisz stosować pełnokolorowy zestaw znaków FE z barwami RP oraz znakiem UE</w:t>
      </w:r>
      <w:r w:rsidRPr="005B1AFD">
        <w:rPr>
          <w:rFonts w:cs="Calibri"/>
          <w:sz w:val="20"/>
          <w:szCs w:val="20"/>
        </w:rPr>
        <w:t xml:space="preserve"> w przypadku następujących materiałów:</w:t>
      </w:r>
    </w:p>
    <w:p w14:paraId="73DD35A7"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tablice informacyjne i pamiątkowe,</w:t>
      </w:r>
    </w:p>
    <w:p w14:paraId="086037EA"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plakaty, billboardy,</w:t>
      </w:r>
    </w:p>
    <w:p w14:paraId="6E4DC361"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tabliczki i naklejki informacyjne,</w:t>
      </w:r>
    </w:p>
    <w:p w14:paraId="384D42FF"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strony internetowe,</w:t>
      </w:r>
    </w:p>
    <w:p w14:paraId="070FF3B4"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publikacje elektroniczne np. materiały video, animacje, prezentacje, newslettery, mailing,</w:t>
      </w:r>
    </w:p>
    <w:p w14:paraId="0A04E350"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publikacje i materiały drukowane np. foldery, informatory, certyfikaty, zaświadczenia, dyplomy, zaproszenia, programy szkoleń, itp.,</w:t>
      </w:r>
    </w:p>
    <w:p w14:paraId="789119E6"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korespondencja drukowana, jeśli papier firmowy jest wykonany w wersji kolorowej,</w:t>
      </w:r>
    </w:p>
    <w:p w14:paraId="719B8257"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materiały brandingowe i wystawowe np. baner, stand, roll-up, ścianki, namioty i stoiska wystawowe, itp.,</w:t>
      </w:r>
    </w:p>
    <w:p w14:paraId="75E4321F" w14:textId="77777777" w:rsidR="00CF1666" w:rsidRPr="005B1AFD" w:rsidRDefault="00CF1666" w:rsidP="00116220">
      <w:pPr>
        <w:numPr>
          <w:ilvl w:val="0"/>
          <w:numId w:val="17"/>
        </w:numPr>
        <w:spacing w:before="120" w:after="120" w:line="240" w:lineRule="auto"/>
        <w:jc w:val="both"/>
        <w:rPr>
          <w:rFonts w:cs="Calibri"/>
          <w:sz w:val="20"/>
          <w:szCs w:val="20"/>
        </w:rPr>
      </w:pPr>
      <w:r w:rsidRPr="005B1AFD">
        <w:rPr>
          <w:rFonts w:cs="Calibri"/>
          <w:sz w:val="20"/>
          <w:szCs w:val="20"/>
        </w:rPr>
        <w:t>materiały promocyjne tzw. gadżety.</w:t>
      </w:r>
    </w:p>
    <w:p w14:paraId="4E63CC77" w14:textId="77777777" w:rsidR="00CF1666" w:rsidRPr="005B1AFD" w:rsidRDefault="00CF1666">
      <w:pPr>
        <w:spacing w:after="120" w:line="240" w:lineRule="auto"/>
        <w:jc w:val="both"/>
        <w:rPr>
          <w:rFonts w:cs="Calibri"/>
          <w:sz w:val="20"/>
          <w:szCs w:val="20"/>
        </w:rPr>
      </w:pPr>
    </w:p>
    <w:p w14:paraId="65A7DF26" w14:textId="77777777" w:rsidR="00CF1666" w:rsidRPr="005B1AFD" w:rsidRDefault="00CF1666">
      <w:pPr>
        <w:spacing w:after="120" w:line="240" w:lineRule="auto"/>
        <w:jc w:val="both"/>
        <w:rPr>
          <w:rFonts w:cs="Calibri"/>
          <w:sz w:val="20"/>
          <w:szCs w:val="20"/>
        </w:rPr>
      </w:pPr>
      <w:r w:rsidRPr="005B1AFD">
        <w:rPr>
          <w:rFonts w:cs="Calibri"/>
          <w:sz w:val="20"/>
          <w:szCs w:val="20"/>
        </w:rPr>
        <w:t>Barw RP nie musisz umieszczać, jeżeli:</w:t>
      </w:r>
    </w:p>
    <w:p w14:paraId="7428A08C" w14:textId="77777777" w:rsidR="00CF1666" w:rsidRPr="005B1AFD" w:rsidRDefault="00CF1666" w:rsidP="00116220">
      <w:pPr>
        <w:numPr>
          <w:ilvl w:val="0"/>
          <w:numId w:val="26"/>
        </w:numPr>
        <w:spacing w:before="120" w:after="120" w:line="240" w:lineRule="auto"/>
        <w:jc w:val="both"/>
        <w:rPr>
          <w:rFonts w:cs="Calibri"/>
          <w:sz w:val="20"/>
          <w:szCs w:val="20"/>
        </w:rPr>
      </w:pPr>
      <w:r w:rsidRPr="005B1AFD">
        <w:rPr>
          <w:rFonts w:cs="Calibri"/>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55A422B4" w14:textId="77777777" w:rsidR="00CF1666" w:rsidRPr="005B1AFD" w:rsidRDefault="00CF1666" w:rsidP="00116220">
      <w:pPr>
        <w:numPr>
          <w:ilvl w:val="0"/>
          <w:numId w:val="26"/>
        </w:numPr>
        <w:spacing w:before="120" w:after="240" w:line="240" w:lineRule="auto"/>
        <w:ind w:left="714" w:hanging="357"/>
        <w:jc w:val="both"/>
        <w:rPr>
          <w:rFonts w:cs="Calibri"/>
          <w:b/>
          <w:sz w:val="20"/>
          <w:szCs w:val="20"/>
        </w:rPr>
      </w:pPr>
      <w:r w:rsidRPr="005B1AFD">
        <w:rPr>
          <w:rFonts w:cs="Calibri"/>
          <w:sz w:val="20"/>
          <w:szCs w:val="20"/>
        </w:rPr>
        <w:t>materiały z założenia występują w wersji achromatycznej.</w:t>
      </w:r>
    </w:p>
    <w:p w14:paraId="14D4395F" w14:textId="77777777" w:rsidR="00CF1666" w:rsidRPr="005B1AFD" w:rsidRDefault="00CF1666">
      <w:pPr>
        <w:spacing w:after="120" w:line="240" w:lineRule="auto"/>
        <w:jc w:val="both"/>
        <w:rPr>
          <w:rFonts w:cs="Calibri"/>
          <w:sz w:val="20"/>
          <w:szCs w:val="20"/>
        </w:rPr>
      </w:pPr>
      <w:r w:rsidRPr="005B1AFD">
        <w:rPr>
          <w:rFonts w:cs="Calibri"/>
          <w:b/>
          <w:sz w:val="20"/>
          <w:szCs w:val="20"/>
        </w:rPr>
        <w:t>Nie musisz umieszczać barw RP w zestawie znaków FE i UE w wariantach achromatycznym lub monochromatycznym w następujących materiałach</w:t>
      </w:r>
      <w:r w:rsidRPr="005B1AFD">
        <w:rPr>
          <w:rFonts w:cs="Calibri"/>
          <w:bCs/>
          <w:sz w:val="20"/>
          <w:szCs w:val="20"/>
        </w:rPr>
        <w:t>:</w:t>
      </w:r>
      <w:r w:rsidRPr="005B1AFD">
        <w:rPr>
          <w:rFonts w:cs="Calibri"/>
          <w:b/>
          <w:sz w:val="20"/>
          <w:szCs w:val="20"/>
        </w:rPr>
        <w:t xml:space="preserve"> </w:t>
      </w:r>
    </w:p>
    <w:p w14:paraId="2CA9AD28" w14:textId="77777777" w:rsidR="00CF1666" w:rsidRPr="005B1AFD" w:rsidRDefault="00CF1666" w:rsidP="00116220">
      <w:pPr>
        <w:numPr>
          <w:ilvl w:val="0"/>
          <w:numId w:val="59"/>
        </w:numPr>
        <w:spacing w:before="120" w:after="120" w:line="240" w:lineRule="auto"/>
        <w:jc w:val="both"/>
        <w:rPr>
          <w:rFonts w:cs="Calibri"/>
          <w:sz w:val="20"/>
          <w:szCs w:val="20"/>
        </w:rPr>
      </w:pPr>
      <w:r w:rsidRPr="005B1AFD">
        <w:rPr>
          <w:rFonts w:cs="Calibri"/>
          <w:sz w:val="20"/>
          <w:szCs w:val="20"/>
        </w:rPr>
        <w:t>korespondencja drukowana, jeżeli np. papier firmowy jest wykonany w wersji achromatycznej lub monochromatycznej,</w:t>
      </w:r>
    </w:p>
    <w:p w14:paraId="0464A17D" w14:textId="77777777" w:rsidR="00CF1666" w:rsidRPr="005B1AFD" w:rsidRDefault="00CF1666" w:rsidP="00116220">
      <w:pPr>
        <w:numPr>
          <w:ilvl w:val="0"/>
          <w:numId w:val="59"/>
        </w:numPr>
        <w:spacing w:before="120" w:after="120" w:line="240" w:lineRule="auto"/>
        <w:jc w:val="both"/>
        <w:rPr>
          <w:rFonts w:eastAsia="Times New Roman" w:cs="Calibri"/>
          <w:sz w:val="20"/>
          <w:szCs w:val="24"/>
        </w:rPr>
      </w:pPr>
      <w:r w:rsidRPr="005B1AFD">
        <w:rPr>
          <w:rFonts w:cs="Calibri"/>
          <w:sz w:val="20"/>
          <w:szCs w:val="20"/>
        </w:rPr>
        <w:t>dokumentacja projektowa (np. dokumenty przetargowe, umowy, ogłoszenia, opisy stanowisk pracy).</w:t>
      </w:r>
    </w:p>
    <w:p w14:paraId="2393F69A" w14:textId="77777777" w:rsidR="00CF1666" w:rsidRPr="005B1AFD" w:rsidRDefault="00CF1666" w:rsidP="0052132A">
      <w:pPr>
        <w:spacing w:before="120" w:after="120" w:line="240" w:lineRule="auto"/>
        <w:jc w:val="both"/>
        <w:rPr>
          <w:rFonts w:eastAsia="Times New Roman" w:cs="Calibri"/>
          <w:sz w:val="20"/>
          <w:szCs w:val="24"/>
        </w:rPr>
      </w:pPr>
      <w:r w:rsidRPr="005B1AFD">
        <w:rPr>
          <w:rFonts w:eastAsia="Times New Roman" w:cs="Calibri"/>
          <w:sz w:val="20"/>
          <w:szCs w:val="24"/>
        </w:rPr>
        <w:t xml:space="preserve">Wzory z właściwymi oznaczeniami dla każdego programu znajdziesz na stronach internetowych programów. Pobierzesz z tych stron także gotowe wzory plakatów i tablic, z których powinieneś skorzystać. </w:t>
      </w:r>
    </w:p>
    <w:p w14:paraId="7E6842A4" w14:textId="77777777" w:rsidR="009B0C17" w:rsidRPr="005B1AFD" w:rsidRDefault="009B0C17" w:rsidP="0052132A">
      <w:pPr>
        <w:spacing w:before="120" w:after="120" w:line="240" w:lineRule="auto"/>
        <w:jc w:val="both"/>
        <w:rPr>
          <w:b/>
          <w:bCs/>
          <w:iCs/>
          <w:vanish/>
          <w:lang w:val="x-none"/>
        </w:rPr>
      </w:pPr>
    </w:p>
    <w:p w14:paraId="00D17F79" w14:textId="77777777" w:rsidR="00CF1666" w:rsidRPr="005B1AFD" w:rsidRDefault="00CF1666" w:rsidP="00116220">
      <w:pPr>
        <w:pStyle w:val="Akapitzlist"/>
        <w:keepNext/>
        <w:numPr>
          <w:ilvl w:val="0"/>
          <w:numId w:val="27"/>
        </w:numPr>
        <w:spacing w:before="240" w:after="240"/>
        <w:jc w:val="both"/>
        <w:rPr>
          <w:b/>
          <w:bCs/>
          <w:iCs/>
          <w:vanish/>
          <w:lang w:val="x-none"/>
        </w:rPr>
      </w:pPr>
    </w:p>
    <w:p w14:paraId="0013FC09" w14:textId="77777777" w:rsidR="00CF1666" w:rsidRPr="005B1AFD" w:rsidRDefault="00CF1666" w:rsidP="00116220">
      <w:pPr>
        <w:pStyle w:val="Akapitzlist"/>
        <w:keepNext/>
        <w:numPr>
          <w:ilvl w:val="0"/>
          <w:numId w:val="27"/>
        </w:numPr>
        <w:spacing w:before="240" w:after="240"/>
        <w:jc w:val="both"/>
        <w:rPr>
          <w:b/>
          <w:bCs/>
          <w:iCs/>
          <w:vanish/>
          <w:lang w:val="x-none"/>
        </w:rPr>
      </w:pPr>
    </w:p>
    <w:p w14:paraId="19B885CB" w14:textId="77777777" w:rsidR="00CF1666" w:rsidRPr="005B1AFD" w:rsidRDefault="00CF1666" w:rsidP="00116220">
      <w:pPr>
        <w:pStyle w:val="Nagwek3"/>
        <w:numPr>
          <w:ilvl w:val="1"/>
          <w:numId w:val="27"/>
        </w:numPr>
        <w:spacing w:after="240"/>
        <w:jc w:val="both"/>
        <w:rPr>
          <w:rFonts w:ascii="Calibri" w:hAnsi="Calibri" w:cs="Times New Roman"/>
          <w:b w:val="0"/>
          <w:sz w:val="20"/>
        </w:rPr>
      </w:pPr>
      <w:r w:rsidRPr="005B1AFD">
        <w:rPr>
          <w:rFonts w:ascii="Calibri" w:hAnsi="Calibri" w:cs="Times New Roman"/>
          <w:sz w:val="20"/>
          <w:szCs w:val="20"/>
          <w:lang w:val="x-none"/>
        </w:rPr>
        <w:t>Czy należy umieszczać słowną informację o dofinansowaniu?</w:t>
      </w:r>
    </w:p>
    <w:p w14:paraId="56F17547" w14:textId="77777777" w:rsidR="00CF1666" w:rsidRPr="005B1AFD" w:rsidRDefault="00CF1666">
      <w:pPr>
        <w:pStyle w:val="Nagwek3"/>
        <w:spacing w:after="240"/>
        <w:jc w:val="both"/>
        <w:rPr>
          <w:rFonts w:ascii="Calibri" w:hAnsi="Calibri" w:cs="Times New Roman"/>
          <w:b w:val="0"/>
          <w:sz w:val="20"/>
        </w:rPr>
      </w:pPr>
      <w:r w:rsidRPr="005B1AFD">
        <w:rPr>
          <w:rFonts w:ascii="Calibri" w:hAnsi="Calibri" w:cs="Times New Roman"/>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14:paraId="082CFECE" w14:textId="77777777" w:rsidR="00CF1666" w:rsidRPr="005B1AFD" w:rsidRDefault="00CF1666" w:rsidP="00116220">
      <w:pPr>
        <w:pStyle w:val="Nagwek3"/>
        <w:numPr>
          <w:ilvl w:val="0"/>
          <w:numId w:val="39"/>
        </w:numPr>
        <w:spacing w:after="240"/>
        <w:jc w:val="both"/>
        <w:rPr>
          <w:rFonts w:ascii="Calibri" w:hAnsi="Calibri" w:cs="Times New Roman"/>
          <w:b w:val="0"/>
          <w:sz w:val="20"/>
        </w:rPr>
      </w:pPr>
      <w:r w:rsidRPr="005B1AFD">
        <w:rPr>
          <w:rFonts w:ascii="Calibri" w:hAnsi="Calibri" w:cs="Times New Roman"/>
          <w:b w:val="0"/>
          <w:sz w:val="20"/>
        </w:rPr>
        <w:t>projektów realizowanych w ramach Inicjatywy na rzecz zatrudnienia ludzi młodych (zobacz rozdz. 2.2),</w:t>
      </w:r>
    </w:p>
    <w:p w14:paraId="4137D637" w14:textId="77777777" w:rsidR="00CF1666" w:rsidRPr="005B1AFD" w:rsidRDefault="00CF1666" w:rsidP="00116220">
      <w:pPr>
        <w:pStyle w:val="Nagwek3"/>
        <w:numPr>
          <w:ilvl w:val="0"/>
          <w:numId w:val="39"/>
        </w:numPr>
        <w:spacing w:after="240"/>
        <w:jc w:val="both"/>
        <w:rPr>
          <w:rFonts w:ascii="Calibri" w:hAnsi="Calibri" w:cs="Times New Roman"/>
          <w:b w:val="0"/>
          <w:sz w:val="20"/>
        </w:rPr>
      </w:pPr>
      <w:r w:rsidRPr="005B1AFD">
        <w:rPr>
          <w:rFonts w:ascii="Calibri" w:hAnsi="Calibri" w:cs="Times New Roman"/>
          <w:b w:val="0"/>
          <w:sz w:val="20"/>
        </w:rPr>
        <w:t>dokumentów i działań informacyjno-promocyjnych dotyczących projektów/programów współfinansowanych z wielu funduszy</w:t>
      </w:r>
      <w:r w:rsidRPr="005B1AFD">
        <w:rPr>
          <w:rStyle w:val="Odwoanieprzypisudolnego"/>
          <w:rFonts w:ascii="Calibri" w:hAnsi="Calibri" w:cs="Times New Roman"/>
          <w:b w:val="0"/>
          <w:sz w:val="20"/>
        </w:rPr>
        <w:footnoteReference w:id="28"/>
      </w:r>
      <w:r w:rsidRPr="005B1AFD">
        <w:rPr>
          <w:rFonts w:ascii="Calibri" w:hAnsi="Calibri" w:cs="Times New Roman"/>
          <w:b w:val="0"/>
          <w:sz w:val="20"/>
        </w:rPr>
        <w:t xml:space="preserve"> (zobacz rozdz. 6.6). </w:t>
      </w:r>
    </w:p>
    <w:p w14:paraId="1621CA5C" w14:textId="77777777" w:rsidR="00CF1666" w:rsidRPr="005B1AFD" w:rsidRDefault="00CF1666">
      <w:pPr>
        <w:pStyle w:val="Nagwek3"/>
        <w:spacing w:after="240"/>
        <w:jc w:val="both"/>
        <w:rPr>
          <w:rFonts w:ascii="Calibri" w:hAnsi="Calibri" w:cs="Times New Roman"/>
          <w:sz w:val="20"/>
          <w:lang w:val="x-none"/>
        </w:rPr>
      </w:pPr>
      <w:r w:rsidRPr="005B1AFD">
        <w:rPr>
          <w:rFonts w:ascii="Calibri" w:hAnsi="Calibri" w:cs="Times New Roman"/>
          <w:b w:val="0"/>
          <w:sz w:val="20"/>
        </w:rPr>
        <w:t>Szczegółowe wskazówki stosowania znaków i ich zestawień znajdują się w rozdz. 6.</w:t>
      </w:r>
    </w:p>
    <w:p w14:paraId="295CDEC0" w14:textId="77777777" w:rsidR="00CF1666" w:rsidRPr="005B1AFD" w:rsidRDefault="00CF1666" w:rsidP="00116220">
      <w:pPr>
        <w:pStyle w:val="Nagwek3"/>
        <w:numPr>
          <w:ilvl w:val="1"/>
          <w:numId w:val="27"/>
        </w:numPr>
        <w:spacing w:after="240"/>
        <w:jc w:val="both"/>
        <w:rPr>
          <w:rFonts w:cs="Calibri"/>
          <w:sz w:val="20"/>
          <w:szCs w:val="24"/>
        </w:rPr>
      </w:pPr>
      <w:r w:rsidRPr="005B1AFD">
        <w:rPr>
          <w:rFonts w:ascii="Calibri" w:hAnsi="Calibri" w:cs="Times New Roman"/>
          <w:sz w:val="20"/>
          <w:lang w:val="x-none"/>
        </w:rPr>
        <w:t>W jaki sposób oznaczać projekty realizowane w ramach Inicjatywy na rzecz zatrudnienia ludzi młodych?</w:t>
      </w:r>
    </w:p>
    <w:p w14:paraId="6ADA2F7C"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Jeśli realizujesz projekt, w którym występuje dofinansowanie z UE w postaci środków ze specjalnej linii budżetowej </w:t>
      </w:r>
      <w:r w:rsidRPr="005B1AFD">
        <w:rPr>
          <w:rFonts w:eastAsia="Times New Roman" w:cs="Calibri"/>
          <w:i/>
          <w:sz w:val="20"/>
          <w:szCs w:val="24"/>
        </w:rPr>
        <w:t>Inicjatywa na rzecz zatrudnienia ludzi młodych,</w:t>
      </w:r>
      <w:r w:rsidRPr="005B1AFD">
        <w:rPr>
          <w:rFonts w:eastAsia="Times New Roman" w:cs="Calibri"/>
          <w:sz w:val="20"/>
          <w:szCs w:val="24"/>
        </w:rPr>
        <w:t xml:space="preserve"> zastosuj następujące oznaczenia:</w:t>
      </w:r>
    </w:p>
    <w:p w14:paraId="4F5C89AE" w14:textId="77777777" w:rsidR="00CF1666" w:rsidRPr="005B1AFD" w:rsidRDefault="00CF1666" w:rsidP="00116220">
      <w:pPr>
        <w:numPr>
          <w:ilvl w:val="0"/>
          <w:numId w:val="56"/>
        </w:numPr>
        <w:spacing w:before="120" w:after="120" w:line="240" w:lineRule="auto"/>
        <w:jc w:val="both"/>
        <w:rPr>
          <w:rFonts w:eastAsia="Times New Roman" w:cs="Calibri"/>
          <w:sz w:val="20"/>
          <w:szCs w:val="24"/>
        </w:rPr>
      </w:pPr>
      <w:r w:rsidRPr="005B1AFD">
        <w:rPr>
          <w:rFonts w:eastAsia="Times New Roman" w:cs="Calibri"/>
          <w:sz w:val="20"/>
          <w:szCs w:val="24"/>
        </w:rPr>
        <w:t>znak Funduszy Europejskich z nazwą Programu Wiedza Edukacja Rozwój,</w:t>
      </w:r>
    </w:p>
    <w:p w14:paraId="2C1AA5C3" w14:textId="77777777" w:rsidR="00CF1666" w:rsidRPr="005B1AFD" w:rsidRDefault="00CF1666" w:rsidP="00116220">
      <w:pPr>
        <w:numPr>
          <w:ilvl w:val="0"/>
          <w:numId w:val="56"/>
        </w:numPr>
        <w:spacing w:before="120" w:after="120" w:line="240" w:lineRule="auto"/>
        <w:jc w:val="both"/>
        <w:rPr>
          <w:rFonts w:eastAsia="Times New Roman" w:cs="Calibri"/>
          <w:sz w:val="20"/>
          <w:szCs w:val="24"/>
        </w:rPr>
      </w:pPr>
      <w:r w:rsidRPr="005B1AFD">
        <w:rPr>
          <w:rFonts w:eastAsia="Times New Roman" w:cs="Calibri"/>
          <w:sz w:val="20"/>
          <w:szCs w:val="24"/>
        </w:rPr>
        <w:t>barwy Rzeczypospolitej Polskiej z nazwą Rzeczpospolita Polska,</w:t>
      </w:r>
    </w:p>
    <w:p w14:paraId="1556039B" w14:textId="77777777" w:rsidR="00CF1666" w:rsidRPr="005B1AFD" w:rsidRDefault="00CF1666" w:rsidP="00116220">
      <w:pPr>
        <w:numPr>
          <w:ilvl w:val="0"/>
          <w:numId w:val="56"/>
        </w:numPr>
        <w:spacing w:before="120" w:after="120" w:line="240" w:lineRule="auto"/>
        <w:jc w:val="both"/>
        <w:rPr>
          <w:rFonts w:eastAsia="Times New Roman" w:cs="Calibri"/>
          <w:sz w:val="20"/>
          <w:szCs w:val="24"/>
        </w:rPr>
      </w:pPr>
      <w:r w:rsidRPr="005B1AFD">
        <w:rPr>
          <w:rFonts w:eastAsia="Times New Roman" w:cs="Calibri"/>
          <w:sz w:val="20"/>
          <w:szCs w:val="24"/>
        </w:rPr>
        <w:t>znak Unii Europejskiej z nazwą Europejski Fundusz Społeczny,</w:t>
      </w:r>
    </w:p>
    <w:p w14:paraId="1FD51C04" w14:textId="77777777" w:rsidR="00CF1666" w:rsidRPr="005B1AFD" w:rsidRDefault="00CF1666" w:rsidP="00116220">
      <w:pPr>
        <w:numPr>
          <w:ilvl w:val="0"/>
          <w:numId w:val="56"/>
        </w:numPr>
        <w:spacing w:before="120" w:after="120" w:line="240" w:lineRule="auto"/>
        <w:jc w:val="both"/>
        <w:rPr>
          <w:rFonts w:eastAsia="Times New Roman" w:cs="Calibri"/>
          <w:sz w:val="20"/>
          <w:szCs w:val="24"/>
        </w:rPr>
      </w:pPr>
      <w:r w:rsidRPr="005B1AFD">
        <w:rPr>
          <w:rFonts w:eastAsia="Times New Roman" w:cs="Calibri"/>
          <w:sz w:val="20"/>
          <w:szCs w:val="24"/>
        </w:rPr>
        <w:t>informacja słowna „</w:t>
      </w:r>
      <w:r w:rsidRPr="005B1AFD">
        <w:rPr>
          <w:rFonts w:eastAsia="Times New Roman" w:cs="Calibri"/>
          <w:b/>
          <w:sz w:val="20"/>
          <w:szCs w:val="24"/>
        </w:rPr>
        <w:t xml:space="preserve">Projekt realizowany w ramach </w:t>
      </w:r>
      <w:r w:rsidRPr="005B1AFD">
        <w:rPr>
          <w:rFonts w:eastAsia="Times New Roman" w:cs="Calibri"/>
          <w:b/>
          <w:i/>
          <w:sz w:val="20"/>
          <w:szCs w:val="24"/>
        </w:rPr>
        <w:t>Inicjatywy na rzecz zatrudnienia ludzi młodych”</w:t>
      </w:r>
      <w:r w:rsidRPr="005B1AFD">
        <w:rPr>
          <w:rFonts w:eastAsia="Times New Roman" w:cs="Calibri"/>
          <w:sz w:val="20"/>
          <w:szCs w:val="24"/>
        </w:rPr>
        <w:t>.</w:t>
      </w:r>
    </w:p>
    <w:p w14:paraId="4DA07C9A" w14:textId="77777777" w:rsidR="00CF1666" w:rsidRPr="005B1AFD" w:rsidRDefault="00CF1666">
      <w:pPr>
        <w:spacing w:before="120" w:after="120" w:line="240" w:lineRule="auto"/>
        <w:jc w:val="both"/>
        <w:rPr>
          <w:sz w:val="20"/>
          <w:lang w:val="x-none"/>
        </w:rPr>
      </w:pPr>
      <w:r w:rsidRPr="005B1AFD">
        <w:rPr>
          <w:rFonts w:eastAsia="Times New Roman" w:cs="Calibri"/>
          <w:sz w:val="20"/>
          <w:szCs w:val="24"/>
        </w:rPr>
        <w:t xml:space="preserve">Informacja, że dany projekt jest wspierany w ramach </w:t>
      </w:r>
      <w:r w:rsidRPr="005B1AFD">
        <w:rPr>
          <w:rFonts w:eastAsia="Times New Roman" w:cs="Calibri"/>
          <w:i/>
          <w:sz w:val="20"/>
          <w:szCs w:val="24"/>
        </w:rPr>
        <w:t>Inicjatywy na rzecz zatrudnienia ludzi młodych</w:t>
      </w:r>
      <w:r w:rsidRPr="005B1AFD">
        <w:rPr>
          <w:rFonts w:eastAsia="Times New Roman" w:cs="Calibri"/>
          <w:sz w:val="20"/>
          <w:szCs w:val="24"/>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14:paraId="20D8EDCC" w14:textId="77777777" w:rsidR="00CF1666" w:rsidRPr="005B1AFD" w:rsidRDefault="00CF1666" w:rsidP="00116220">
      <w:pPr>
        <w:pStyle w:val="Nagwek3"/>
        <w:numPr>
          <w:ilvl w:val="1"/>
          <w:numId w:val="27"/>
        </w:numPr>
        <w:spacing w:after="240"/>
        <w:jc w:val="both"/>
        <w:rPr>
          <w:rFonts w:cs="Calibri"/>
          <w:sz w:val="20"/>
          <w:szCs w:val="20"/>
        </w:rPr>
      </w:pPr>
      <w:r w:rsidRPr="005B1AFD">
        <w:rPr>
          <w:rFonts w:ascii="Calibri" w:hAnsi="Calibri" w:cs="Times New Roman"/>
          <w:sz w:val="20"/>
          <w:lang w:val="x-none"/>
        </w:rPr>
        <w:t>Jak oznaczać materiały w formie dźwiękowej?</w:t>
      </w:r>
    </w:p>
    <w:p w14:paraId="3D277A62" w14:textId="77777777" w:rsidR="00CF1666" w:rsidRPr="005B1AFD" w:rsidRDefault="00CF1666">
      <w:pPr>
        <w:jc w:val="both"/>
        <w:rPr>
          <w:rFonts w:eastAsia="Times New Roman"/>
          <w:b/>
          <w:bCs/>
          <w:iCs/>
          <w:sz w:val="20"/>
          <w:szCs w:val="20"/>
        </w:rPr>
      </w:pPr>
      <w:r w:rsidRPr="005B1AFD">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E8EE22F" w14:textId="77777777" w:rsidR="00CF1666" w:rsidRPr="005B1AFD" w:rsidRDefault="00CF1666" w:rsidP="00116220">
      <w:pPr>
        <w:keepNext/>
        <w:numPr>
          <w:ilvl w:val="0"/>
          <w:numId w:val="18"/>
        </w:numPr>
        <w:spacing w:before="240" w:after="240" w:line="240" w:lineRule="auto"/>
        <w:jc w:val="both"/>
        <w:rPr>
          <w:rFonts w:eastAsia="Times New Roman" w:cs="Calibri"/>
          <w:sz w:val="20"/>
          <w:szCs w:val="20"/>
        </w:rPr>
      </w:pPr>
      <w:r w:rsidRPr="005B1AFD">
        <w:rPr>
          <w:rFonts w:eastAsia="Times New Roman"/>
          <w:b/>
          <w:bCs/>
          <w:iCs/>
          <w:sz w:val="20"/>
          <w:szCs w:val="20"/>
        </w:rPr>
        <w:t>Jak oznaczać miejsce projektu?</w:t>
      </w:r>
    </w:p>
    <w:p w14:paraId="3A880415" w14:textId="77777777" w:rsidR="00CF1666" w:rsidRPr="005B1AFD" w:rsidRDefault="00CF1666">
      <w:pPr>
        <w:spacing w:before="120" w:after="120" w:line="240" w:lineRule="auto"/>
        <w:jc w:val="both"/>
        <w:rPr>
          <w:rFonts w:eastAsia="Times New Roman" w:cs="Calibri"/>
          <w:sz w:val="20"/>
          <w:szCs w:val="20"/>
        </w:rPr>
      </w:pPr>
      <w:r w:rsidRPr="005B1AFD">
        <w:rPr>
          <w:rFonts w:eastAsia="Times New Roman" w:cs="Calibri"/>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0F117FC2"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0"/>
        </w:rPr>
        <w:t>Sprawdź, co musisz zrobić:</w:t>
      </w:r>
    </w:p>
    <w:p w14:paraId="2D5EFF0F" w14:textId="77777777" w:rsidR="00CF1666" w:rsidRPr="005B1AFD" w:rsidRDefault="00CF1666">
      <w:pPr>
        <w:spacing w:before="120" w:after="120" w:line="240" w:lineRule="auto"/>
        <w:jc w:val="both"/>
        <w:rPr>
          <w:rFonts w:eastAsia="Times New Roman" w:cs="Calibri"/>
          <w:sz w:val="20"/>
          <w:szCs w:val="24"/>
        </w:rPr>
      </w:pPr>
    </w:p>
    <w:tbl>
      <w:tblPr>
        <w:tblW w:w="0" w:type="auto"/>
        <w:tblInd w:w="-5" w:type="dxa"/>
        <w:tblLayout w:type="fixed"/>
        <w:tblLook w:val="0000" w:firstRow="0" w:lastRow="0" w:firstColumn="0" w:lastColumn="0" w:noHBand="0" w:noVBand="0"/>
      </w:tblPr>
      <w:tblGrid>
        <w:gridCol w:w="5920"/>
        <w:gridCol w:w="3302"/>
      </w:tblGrid>
      <w:tr w:rsidR="00CF1666" w:rsidRPr="005B1AFD" w14:paraId="1D12D42F" w14:textId="77777777">
        <w:tc>
          <w:tcPr>
            <w:tcW w:w="5920" w:type="dxa"/>
            <w:tcBorders>
              <w:top w:val="single" w:sz="4" w:space="0" w:color="000000"/>
              <w:left w:val="single" w:sz="4" w:space="0" w:color="000000"/>
              <w:bottom w:val="single" w:sz="4" w:space="0" w:color="000000"/>
            </w:tcBorders>
            <w:shd w:val="clear" w:color="auto" w:fill="auto"/>
          </w:tcPr>
          <w:p w14:paraId="306BA42A" w14:textId="77777777" w:rsidR="00CF1666" w:rsidRPr="005B1AFD" w:rsidRDefault="00CF1666">
            <w:pPr>
              <w:spacing w:before="120" w:after="120" w:line="240" w:lineRule="auto"/>
              <w:jc w:val="center"/>
              <w:rPr>
                <w:rFonts w:eastAsia="Times New Roman" w:cs="Calibri"/>
                <w:b/>
                <w:sz w:val="20"/>
                <w:szCs w:val="24"/>
              </w:rPr>
            </w:pPr>
            <w:r w:rsidRPr="005B1AFD">
              <w:rPr>
                <w:rFonts w:eastAsia="Times New Roman" w:cs="Calibri"/>
                <w:b/>
                <w:sz w:val="20"/>
                <w:szCs w:val="24"/>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2C859E33" w14:textId="77777777" w:rsidR="00CF1666" w:rsidRPr="005B1AFD" w:rsidRDefault="00CF1666">
            <w:pPr>
              <w:spacing w:before="120" w:after="120" w:line="240" w:lineRule="auto"/>
              <w:jc w:val="center"/>
            </w:pPr>
            <w:r w:rsidRPr="005B1AFD">
              <w:rPr>
                <w:rFonts w:eastAsia="Times New Roman" w:cs="Calibri"/>
                <w:b/>
                <w:sz w:val="20"/>
                <w:szCs w:val="24"/>
              </w:rPr>
              <w:t>Co?</w:t>
            </w:r>
          </w:p>
        </w:tc>
      </w:tr>
      <w:tr w:rsidR="00CF1666" w:rsidRPr="005B1AFD" w14:paraId="02CF5365" w14:textId="77777777">
        <w:tc>
          <w:tcPr>
            <w:tcW w:w="5920" w:type="dxa"/>
            <w:tcBorders>
              <w:top w:val="single" w:sz="4" w:space="0" w:color="000000"/>
              <w:left w:val="single" w:sz="4" w:space="0" w:color="000000"/>
              <w:bottom w:val="single" w:sz="4" w:space="0" w:color="000000"/>
            </w:tcBorders>
            <w:shd w:val="clear" w:color="auto" w:fill="auto"/>
          </w:tcPr>
          <w:p w14:paraId="7662D7C0" w14:textId="77777777" w:rsidR="00CF1666" w:rsidRPr="005B1AFD" w:rsidRDefault="00CF1666">
            <w:pPr>
              <w:spacing w:before="120" w:after="120" w:line="240" w:lineRule="auto"/>
              <w:rPr>
                <w:rFonts w:eastAsia="Times New Roman" w:cs="Calibri"/>
                <w:b/>
                <w:sz w:val="20"/>
                <w:szCs w:val="24"/>
              </w:rPr>
            </w:pPr>
            <w:r w:rsidRPr="005B1AFD">
              <w:rPr>
                <w:rFonts w:eastAsia="Times New Roman" w:cs="Calibri"/>
                <w:sz w:val="20"/>
                <w:szCs w:val="24"/>
              </w:rPr>
              <w:t xml:space="preserve">Jeśli realizujesz projekt współfinasowany z </w:t>
            </w:r>
            <w:r w:rsidRPr="005B1AFD">
              <w:rPr>
                <w:rFonts w:eastAsia="Times New Roman" w:cs="Calibri"/>
                <w:b/>
                <w:sz w:val="20"/>
                <w:szCs w:val="24"/>
              </w:rPr>
              <w:t>Europejskiego Funduszu Rozwoju Regionalnego lub Funduszu Spójności</w:t>
            </w:r>
            <w:r w:rsidRPr="005B1AFD">
              <w:rPr>
                <w:rFonts w:eastAsia="Times New Roman" w:cs="Calibri"/>
                <w:sz w:val="20"/>
                <w:szCs w:val="24"/>
              </w:rPr>
              <w:t xml:space="preserve">, który w ramach </w:t>
            </w:r>
            <w:r w:rsidRPr="005B1AFD">
              <w:rPr>
                <w:rFonts w:eastAsia="Times New Roman" w:cs="Calibri"/>
                <w:sz w:val="20"/>
                <w:szCs w:val="24"/>
              </w:rPr>
              <w:lastRenderedPageBreak/>
              <w:t xml:space="preserve">programu uzyskał </w:t>
            </w:r>
            <w:r w:rsidRPr="005B1AFD">
              <w:rPr>
                <w:rFonts w:eastAsia="Times New Roman" w:cs="Calibri"/>
                <w:b/>
                <w:sz w:val="20"/>
                <w:szCs w:val="24"/>
              </w:rPr>
              <w:t>dofinansowanie na kwotę powyżej 500 tys. euro</w:t>
            </w:r>
            <w:r w:rsidRPr="005B1AFD">
              <w:rPr>
                <w:rStyle w:val="Znakiprzypiswdolnych"/>
                <w:rFonts w:cs="Calibri"/>
                <w:b/>
                <w:sz w:val="20"/>
                <w:szCs w:val="24"/>
              </w:rPr>
              <w:footnoteReference w:id="29"/>
            </w:r>
            <w:r w:rsidRPr="005B1AFD">
              <w:rPr>
                <w:rFonts w:eastAsia="Times New Roman" w:cs="Calibri"/>
                <w:b/>
                <w:sz w:val="20"/>
                <w:szCs w:val="24"/>
              </w:rPr>
              <w:t xml:space="preserve"> i który dotyczy: </w:t>
            </w:r>
          </w:p>
          <w:p w14:paraId="48FBE84C" w14:textId="77777777" w:rsidR="00CF1666" w:rsidRPr="005B1AFD" w:rsidRDefault="00CF1666" w:rsidP="00116220">
            <w:pPr>
              <w:numPr>
                <w:ilvl w:val="0"/>
                <w:numId w:val="37"/>
              </w:numPr>
              <w:spacing w:before="120" w:after="0" w:line="240" w:lineRule="auto"/>
              <w:jc w:val="both"/>
              <w:rPr>
                <w:rFonts w:eastAsia="Times New Roman" w:cs="Calibri"/>
                <w:sz w:val="20"/>
                <w:szCs w:val="24"/>
              </w:rPr>
            </w:pPr>
            <w:r w:rsidRPr="005B1AFD">
              <w:rPr>
                <w:rFonts w:eastAsia="Times New Roman" w:cs="Calibri"/>
                <w:b/>
                <w:sz w:val="20"/>
                <w:szCs w:val="24"/>
              </w:rPr>
              <w:t>działań w zakresie infrastruktury</w:t>
            </w:r>
          </w:p>
          <w:p w14:paraId="030B75B8" w14:textId="77777777" w:rsidR="00CF1666" w:rsidRPr="005B1AFD" w:rsidRDefault="00CF1666">
            <w:pPr>
              <w:spacing w:after="0" w:line="240" w:lineRule="auto"/>
              <w:ind w:left="709"/>
              <w:rPr>
                <w:rFonts w:eastAsia="Times New Roman" w:cs="Calibri"/>
                <w:b/>
                <w:sz w:val="20"/>
                <w:szCs w:val="24"/>
              </w:rPr>
            </w:pPr>
            <w:r w:rsidRPr="005B1AFD">
              <w:rPr>
                <w:rFonts w:eastAsia="Times New Roman" w:cs="Calibri"/>
                <w:sz w:val="20"/>
                <w:szCs w:val="24"/>
              </w:rPr>
              <w:t>lub</w:t>
            </w:r>
          </w:p>
          <w:p w14:paraId="69AFB99B" w14:textId="77777777" w:rsidR="00CF1666" w:rsidRPr="005B1AFD" w:rsidRDefault="00CF1666" w:rsidP="00116220">
            <w:pPr>
              <w:numPr>
                <w:ilvl w:val="0"/>
                <w:numId w:val="37"/>
              </w:numPr>
              <w:spacing w:before="120" w:after="0" w:line="240" w:lineRule="auto"/>
              <w:jc w:val="both"/>
              <w:rPr>
                <w:rFonts w:eastAsia="Times New Roman" w:cs="Calibri"/>
                <w:sz w:val="20"/>
                <w:szCs w:val="24"/>
              </w:rPr>
            </w:pPr>
            <w:r w:rsidRPr="005B1AFD">
              <w:rPr>
                <w:rFonts w:eastAsia="Times New Roman" w:cs="Calibri"/>
                <w:b/>
                <w:sz w:val="20"/>
                <w:szCs w:val="24"/>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05E22" w14:textId="77777777" w:rsidR="00CF1666" w:rsidRPr="005B1AFD" w:rsidRDefault="00CF1666">
            <w:pPr>
              <w:spacing w:before="120" w:after="120" w:line="240" w:lineRule="auto"/>
              <w:jc w:val="center"/>
              <w:rPr>
                <w:rFonts w:eastAsia="Times New Roman" w:cs="Calibri"/>
                <w:sz w:val="20"/>
                <w:szCs w:val="24"/>
              </w:rPr>
            </w:pPr>
            <w:r w:rsidRPr="005B1AFD">
              <w:rPr>
                <w:rFonts w:eastAsia="Times New Roman" w:cs="Calibri"/>
                <w:sz w:val="20"/>
                <w:szCs w:val="24"/>
              </w:rPr>
              <w:lastRenderedPageBreak/>
              <w:t>Tablica informacyjna</w:t>
            </w:r>
          </w:p>
          <w:p w14:paraId="12D7FB45" w14:textId="77777777" w:rsidR="00CF1666" w:rsidRPr="005B1AFD" w:rsidRDefault="00CF1666">
            <w:pPr>
              <w:spacing w:before="120" w:after="120" w:line="240" w:lineRule="auto"/>
              <w:jc w:val="center"/>
            </w:pPr>
            <w:r w:rsidRPr="005B1AFD">
              <w:rPr>
                <w:rFonts w:eastAsia="Times New Roman" w:cs="Calibri"/>
                <w:sz w:val="20"/>
                <w:szCs w:val="24"/>
              </w:rPr>
              <w:t>(w trakcie realizacji projektu)</w:t>
            </w:r>
          </w:p>
        </w:tc>
      </w:tr>
      <w:tr w:rsidR="00CF1666" w:rsidRPr="005B1AFD" w14:paraId="18C9F4FC" w14:textId="77777777">
        <w:tc>
          <w:tcPr>
            <w:tcW w:w="5920" w:type="dxa"/>
            <w:tcBorders>
              <w:top w:val="single" w:sz="4" w:space="0" w:color="000000"/>
              <w:left w:val="single" w:sz="4" w:space="0" w:color="000000"/>
              <w:bottom w:val="single" w:sz="4" w:space="0" w:color="000000"/>
            </w:tcBorders>
            <w:shd w:val="clear" w:color="auto" w:fill="auto"/>
          </w:tcPr>
          <w:p w14:paraId="66BF0E8C" w14:textId="77777777" w:rsidR="00CF1666" w:rsidRPr="005B1AFD" w:rsidRDefault="00CF1666">
            <w:pPr>
              <w:spacing w:before="120" w:after="120" w:line="240" w:lineRule="auto"/>
              <w:rPr>
                <w:rFonts w:eastAsia="Times New Roman" w:cs="Calibri"/>
                <w:b/>
                <w:sz w:val="20"/>
                <w:szCs w:val="24"/>
              </w:rPr>
            </w:pPr>
            <w:r w:rsidRPr="005B1AFD">
              <w:rPr>
                <w:rFonts w:eastAsia="Times New Roman" w:cs="Calibri"/>
                <w:sz w:val="20"/>
                <w:szCs w:val="24"/>
              </w:rPr>
              <w:t xml:space="preserve">Jeśli zakończyłeś realizację projektu </w:t>
            </w:r>
            <w:r w:rsidRPr="005B1AFD">
              <w:rPr>
                <w:rFonts w:eastAsia="Times New Roman" w:cs="Calibri"/>
                <w:b/>
                <w:sz w:val="20"/>
                <w:szCs w:val="24"/>
              </w:rPr>
              <w:t>dofinasowanego</w:t>
            </w:r>
            <w:r w:rsidRPr="005B1AFD">
              <w:rPr>
                <w:rFonts w:eastAsia="Times New Roman" w:cs="Calibri"/>
                <w:sz w:val="20"/>
                <w:szCs w:val="24"/>
              </w:rPr>
              <w:t xml:space="preserve"> na kwotę powyżej </w:t>
            </w:r>
            <w:r w:rsidRPr="005B1AFD">
              <w:rPr>
                <w:rFonts w:eastAsia="Times New Roman" w:cs="Calibri"/>
                <w:b/>
                <w:sz w:val="20"/>
                <w:szCs w:val="24"/>
              </w:rPr>
              <w:t>500 tys. euro</w:t>
            </w:r>
            <w:r w:rsidRPr="005B1AFD">
              <w:rPr>
                <w:rStyle w:val="Znakiprzypiswdolnych"/>
                <w:rFonts w:cs="Calibri"/>
                <w:b/>
                <w:sz w:val="20"/>
                <w:szCs w:val="24"/>
              </w:rPr>
              <w:footnoteReference w:id="30"/>
            </w:r>
            <w:r w:rsidRPr="005B1AFD">
              <w:rPr>
                <w:rFonts w:eastAsia="Times New Roman" w:cs="Calibri"/>
                <w:b/>
                <w:sz w:val="20"/>
                <w:szCs w:val="24"/>
              </w:rPr>
              <w:t xml:space="preserve">, który polegał na: </w:t>
            </w:r>
          </w:p>
          <w:p w14:paraId="4A9E0E4B" w14:textId="77777777" w:rsidR="00CF1666" w:rsidRPr="005B1AFD" w:rsidRDefault="00CF1666" w:rsidP="00116220">
            <w:pPr>
              <w:numPr>
                <w:ilvl w:val="0"/>
                <w:numId w:val="60"/>
              </w:numPr>
              <w:spacing w:before="120" w:after="0" w:line="240" w:lineRule="auto"/>
              <w:jc w:val="both"/>
              <w:rPr>
                <w:rFonts w:eastAsia="Times New Roman" w:cs="Calibri"/>
                <w:sz w:val="20"/>
                <w:szCs w:val="24"/>
              </w:rPr>
            </w:pPr>
            <w:r w:rsidRPr="005B1AFD">
              <w:rPr>
                <w:rFonts w:eastAsia="Times New Roman" w:cs="Calibri"/>
                <w:b/>
                <w:sz w:val="20"/>
                <w:szCs w:val="24"/>
              </w:rPr>
              <w:t xml:space="preserve">działaniach w zakresie infrastruktury </w:t>
            </w:r>
          </w:p>
          <w:p w14:paraId="2C972046" w14:textId="77777777" w:rsidR="00CF1666" w:rsidRPr="005B1AFD" w:rsidRDefault="00CF1666">
            <w:pPr>
              <w:spacing w:after="0" w:line="240" w:lineRule="auto"/>
              <w:ind w:left="709"/>
              <w:rPr>
                <w:rFonts w:eastAsia="Times New Roman" w:cs="Calibri"/>
                <w:b/>
                <w:sz w:val="20"/>
                <w:szCs w:val="24"/>
              </w:rPr>
            </w:pPr>
            <w:r w:rsidRPr="005B1AFD">
              <w:rPr>
                <w:rFonts w:eastAsia="Times New Roman" w:cs="Calibri"/>
                <w:sz w:val="20"/>
                <w:szCs w:val="24"/>
              </w:rPr>
              <w:t>lub</w:t>
            </w:r>
          </w:p>
          <w:p w14:paraId="3CBDECC7" w14:textId="77777777" w:rsidR="00CF1666" w:rsidRPr="005B1AFD" w:rsidRDefault="00CF1666" w:rsidP="00116220">
            <w:pPr>
              <w:numPr>
                <w:ilvl w:val="0"/>
                <w:numId w:val="60"/>
              </w:numPr>
              <w:spacing w:before="120" w:after="0" w:line="240" w:lineRule="auto"/>
              <w:jc w:val="both"/>
              <w:rPr>
                <w:rFonts w:eastAsia="Times New Roman" w:cs="Calibri"/>
                <w:sz w:val="20"/>
                <w:szCs w:val="24"/>
              </w:rPr>
            </w:pPr>
            <w:r w:rsidRPr="005B1AFD">
              <w:rPr>
                <w:rFonts w:eastAsia="Times New Roman" w:cs="Calibri"/>
                <w:b/>
                <w:sz w:val="20"/>
                <w:szCs w:val="24"/>
              </w:rPr>
              <w:t xml:space="preserve">pracach budowlanych </w:t>
            </w:r>
          </w:p>
          <w:p w14:paraId="5D3175D8" w14:textId="77777777" w:rsidR="00CF1666" w:rsidRPr="005B1AFD" w:rsidRDefault="00CF1666">
            <w:pPr>
              <w:spacing w:after="0" w:line="240" w:lineRule="auto"/>
              <w:ind w:left="709"/>
              <w:rPr>
                <w:rFonts w:eastAsia="Times New Roman" w:cs="Calibri"/>
                <w:b/>
                <w:sz w:val="20"/>
                <w:szCs w:val="24"/>
              </w:rPr>
            </w:pPr>
            <w:r w:rsidRPr="005B1AFD">
              <w:rPr>
                <w:rFonts w:eastAsia="Times New Roman" w:cs="Calibri"/>
                <w:sz w:val="20"/>
                <w:szCs w:val="24"/>
              </w:rPr>
              <w:t>lub</w:t>
            </w:r>
          </w:p>
          <w:p w14:paraId="4D82BA5B" w14:textId="77777777" w:rsidR="00CF1666" w:rsidRPr="005B1AFD" w:rsidRDefault="00CF1666" w:rsidP="00116220">
            <w:pPr>
              <w:numPr>
                <w:ilvl w:val="0"/>
                <w:numId w:val="60"/>
              </w:numPr>
              <w:spacing w:before="120" w:after="0" w:line="240" w:lineRule="auto"/>
              <w:jc w:val="both"/>
              <w:rPr>
                <w:rFonts w:eastAsia="Times New Roman" w:cs="Calibri"/>
                <w:sz w:val="20"/>
                <w:szCs w:val="24"/>
              </w:rPr>
            </w:pPr>
            <w:r w:rsidRPr="005B1AFD">
              <w:rPr>
                <w:rFonts w:eastAsia="Times New Roman" w:cs="Calibri"/>
                <w:b/>
                <w:sz w:val="20"/>
                <w:szCs w:val="24"/>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41B90" w14:textId="77777777" w:rsidR="00CF1666" w:rsidRPr="005B1AFD" w:rsidRDefault="00CF1666">
            <w:pPr>
              <w:spacing w:before="120" w:after="120" w:line="240" w:lineRule="auto"/>
              <w:jc w:val="center"/>
              <w:rPr>
                <w:rFonts w:eastAsia="Times New Roman" w:cs="Calibri"/>
                <w:sz w:val="20"/>
                <w:szCs w:val="24"/>
              </w:rPr>
            </w:pPr>
            <w:r w:rsidRPr="005B1AFD">
              <w:rPr>
                <w:rFonts w:eastAsia="Times New Roman" w:cs="Calibri"/>
                <w:sz w:val="20"/>
                <w:szCs w:val="24"/>
              </w:rPr>
              <w:t>Tablica pamiątkowa</w:t>
            </w:r>
          </w:p>
          <w:p w14:paraId="09122960" w14:textId="77777777" w:rsidR="00CF1666" w:rsidRPr="005B1AFD" w:rsidRDefault="00CF1666">
            <w:pPr>
              <w:spacing w:before="120" w:after="120" w:line="240" w:lineRule="auto"/>
              <w:jc w:val="center"/>
            </w:pPr>
            <w:r w:rsidRPr="005B1AFD">
              <w:rPr>
                <w:rFonts w:eastAsia="Times New Roman" w:cs="Calibri"/>
                <w:sz w:val="20"/>
                <w:szCs w:val="24"/>
              </w:rPr>
              <w:t>(po zakończeniu realizacji projektu)</w:t>
            </w:r>
          </w:p>
        </w:tc>
      </w:tr>
      <w:tr w:rsidR="00CF1666" w:rsidRPr="005B1AFD" w14:paraId="61E10732" w14:textId="77777777">
        <w:tc>
          <w:tcPr>
            <w:tcW w:w="5920" w:type="dxa"/>
            <w:tcBorders>
              <w:top w:val="single" w:sz="4" w:space="0" w:color="000000"/>
              <w:left w:val="single" w:sz="4" w:space="0" w:color="000000"/>
              <w:bottom w:val="single" w:sz="4" w:space="0" w:color="000000"/>
            </w:tcBorders>
            <w:shd w:val="clear" w:color="auto" w:fill="auto"/>
          </w:tcPr>
          <w:p w14:paraId="16C8285D" w14:textId="77777777" w:rsidR="00CF1666" w:rsidRPr="005B1AFD" w:rsidRDefault="00CF1666">
            <w:pPr>
              <w:spacing w:before="120" w:after="120" w:line="240" w:lineRule="auto"/>
              <w:rPr>
                <w:rFonts w:eastAsia="Times New Roman" w:cs="Calibri"/>
                <w:b/>
                <w:sz w:val="20"/>
                <w:szCs w:val="24"/>
              </w:rPr>
            </w:pPr>
            <w:r w:rsidRPr="005B1AFD">
              <w:rPr>
                <w:rFonts w:eastAsia="Times New Roman" w:cs="Calibri"/>
                <w:sz w:val="20"/>
                <w:szCs w:val="24"/>
              </w:rPr>
              <w:t xml:space="preserve">Jeśli </w:t>
            </w:r>
            <w:r w:rsidRPr="005B1AFD">
              <w:rPr>
                <w:rFonts w:eastAsia="Times New Roman" w:cs="Calibri"/>
                <w:b/>
                <w:sz w:val="20"/>
                <w:szCs w:val="24"/>
              </w:rPr>
              <w:t>nie jesteś zobowiązany do</w:t>
            </w:r>
            <w:r w:rsidRPr="005B1AFD">
              <w:rPr>
                <w:rFonts w:eastAsia="Times New Roman" w:cs="Calibri"/>
                <w:sz w:val="20"/>
                <w:szCs w:val="24"/>
              </w:rPr>
              <w:t>:</w:t>
            </w:r>
          </w:p>
          <w:p w14:paraId="17C12FD6" w14:textId="77777777" w:rsidR="00CF1666" w:rsidRPr="005B1AFD" w:rsidRDefault="00CF1666" w:rsidP="00116220">
            <w:pPr>
              <w:numPr>
                <w:ilvl w:val="0"/>
                <w:numId w:val="53"/>
              </w:numPr>
              <w:spacing w:before="120" w:after="0" w:line="240" w:lineRule="auto"/>
              <w:jc w:val="both"/>
              <w:rPr>
                <w:rFonts w:eastAsia="Times New Roman" w:cs="Calibri"/>
                <w:sz w:val="20"/>
                <w:szCs w:val="24"/>
              </w:rPr>
            </w:pPr>
            <w:r w:rsidRPr="005B1AFD">
              <w:rPr>
                <w:rFonts w:eastAsia="Times New Roman" w:cs="Calibri"/>
                <w:b/>
                <w:sz w:val="20"/>
                <w:szCs w:val="24"/>
              </w:rPr>
              <w:t xml:space="preserve">umieszczania tablicy informacyjnej </w:t>
            </w:r>
          </w:p>
          <w:p w14:paraId="6954D31F" w14:textId="77777777" w:rsidR="00CF1666" w:rsidRPr="005B1AFD" w:rsidRDefault="00CF1666">
            <w:pPr>
              <w:spacing w:after="0" w:line="240" w:lineRule="auto"/>
              <w:ind w:left="709"/>
              <w:rPr>
                <w:rFonts w:eastAsia="Times New Roman" w:cs="Calibri"/>
                <w:b/>
                <w:sz w:val="20"/>
                <w:szCs w:val="24"/>
              </w:rPr>
            </w:pPr>
            <w:r w:rsidRPr="005B1AFD">
              <w:rPr>
                <w:rFonts w:eastAsia="Times New Roman" w:cs="Calibri"/>
                <w:sz w:val="20"/>
                <w:szCs w:val="24"/>
              </w:rPr>
              <w:t>lub</w:t>
            </w:r>
          </w:p>
          <w:p w14:paraId="763436CF" w14:textId="77777777" w:rsidR="00CF1666" w:rsidRPr="005B1AFD" w:rsidRDefault="00CF1666" w:rsidP="00116220">
            <w:pPr>
              <w:numPr>
                <w:ilvl w:val="0"/>
                <w:numId w:val="53"/>
              </w:numPr>
              <w:spacing w:before="120" w:after="0" w:line="240" w:lineRule="auto"/>
              <w:jc w:val="both"/>
              <w:rPr>
                <w:rFonts w:eastAsia="Times New Roman" w:cs="Calibri"/>
                <w:sz w:val="20"/>
                <w:szCs w:val="24"/>
              </w:rPr>
            </w:pPr>
            <w:r w:rsidRPr="005B1AFD">
              <w:rPr>
                <w:rFonts w:eastAsia="Times New Roman" w:cs="Calibri"/>
                <w:b/>
                <w:sz w:val="20"/>
                <w:szCs w:val="24"/>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78847" w14:textId="77777777" w:rsidR="00CF1666" w:rsidRPr="005B1AFD" w:rsidRDefault="00CF1666">
            <w:pPr>
              <w:spacing w:before="120" w:after="120" w:line="240" w:lineRule="auto"/>
              <w:jc w:val="center"/>
              <w:rPr>
                <w:rFonts w:eastAsia="Times New Roman" w:cs="Calibri"/>
                <w:sz w:val="20"/>
                <w:szCs w:val="24"/>
              </w:rPr>
            </w:pPr>
            <w:r w:rsidRPr="005B1AFD">
              <w:rPr>
                <w:rFonts w:eastAsia="Times New Roman" w:cs="Calibri"/>
                <w:sz w:val="20"/>
                <w:szCs w:val="24"/>
              </w:rPr>
              <w:t>Plakat</w:t>
            </w:r>
          </w:p>
          <w:p w14:paraId="23A3E6FC" w14:textId="77777777" w:rsidR="00CF1666" w:rsidRPr="005B1AFD" w:rsidRDefault="00CF1666">
            <w:pPr>
              <w:spacing w:before="120" w:after="120" w:line="240" w:lineRule="auto"/>
              <w:jc w:val="center"/>
            </w:pPr>
            <w:r w:rsidRPr="005B1AFD">
              <w:rPr>
                <w:rFonts w:eastAsia="Times New Roman" w:cs="Calibri"/>
                <w:sz w:val="20"/>
                <w:szCs w:val="24"/>
              </w:rPr>
              <w:t>(w trakcie realizacji projektu)</w:t>
            </w:r>
          </w:p>
        </w:tc>
      </w:tr>
    </w:tbl>
    <w:p w14:paraId="10DDE51B" w14:textId="77777777" w:rsidR="00CF1666" w:rsidRPr="005B1AFD" w:rsidRDefault="00CF1666">
      <w:pPr>
        <w:spacing w:before="120" w:after="120" w:line="240" w:lineRule="auto"/>
        <w:jc w:val="both"/>
        <w:rPr>
          <w:b/>
          <w:bCs/>
          <w:vanish/>
          <w:sz w:val="20"/>
          <w:szCs w:val="26"/>
          <w:lang w:val="x-none"/>
        </w:rPr>
      </w:pPr>
      <w:r w:rsidRPr="005B1AFD">
        <w:rPr>
          <w:rFonts w:eastAsia="Times New Roman" w:cs="Calibri"/>
          <w:sz w:val="20"/>
          <w:szCs w:val="24"/>
        </w:rPr>
        <w:t xml:space="preserve">Jeśli uzyskałeś dofinansowanie poniżej 500 tys. euro możesz umieścić tablicę informacyjną i pamiątkową przy swoim projekcie, ale nie jest to obowiązkowe. </w:t>
      </w:r>
    </w:p>
    <w:p w14:paraId="2BAAEB6A" w14:textId="77777777" w:rsidR="00CF1666" w:rsidRPr="005B1AFD" w:rsidRDefault="00CF1666" w:rsidP="00116220">
      <w:pPr>
        <w:pStyle w:val="Akapitzlist"/>
        <w:keepNext/>
        <w:numPr>
          <w:ilvl w:val="0"/>
          <w:numId w:val="11"/>
        </w:numPr>
        <w:spacing w:before="240" w:after="240"/>
        <w:ind w:hanging="720"/>
        <w:jc w:val="both"/>
        <w:rPr>
          <w:b/>
          <w:bCs/>
          <w:vanish/>
          <w:sz w:val="20"/>
          <w:szCs w:val="26"/>
          <w:lang w:val="x-none"/>
        </w:rPr>
      </w:pPr>
    </w:p>
    <w:p w14:paraId="57161A99" w14:textId="77777777" w:rsidR="00CF1666" w:rsidRPr="005B1AFD" w:rsidRDefault="00CF1666" w:rsidP="00116220">
      <w:pPr>
        <w:pStyle w:val="Akapitzlist"/>
        <w:keepNext/>
        <w:numPr>
          <w:ilvl w:val="0"/>
          <w:numId w:val="11"/>
        </w:numPr>
        <w:spacing w:before="240" w:after="240"/>
        <w:ind w:hanging="720"/>
        <w:jc w:val="both"/>
        <w:rPr>
          <w:b/>
          <w:bCs/>
          <w:vanish/>
          <w:sz w:val="20"/>
          <w:szCs w:val="26"/>
          <w:lang w:val="x-none"/>
        </w:rPr>
      </w:pPr>
    </w:p>
    <w:p w14:paraId="0607384D" w14:textId="77777777" w:rsidR="00CF1666" w:rsidRPr="005B1AFD" w:rsidRDefault="00CF1666" w:rsidP="00116220">
      <w:pPr>
        <w:pStyle w:val="Akapitzlist"/>
        <w:keepNext/>
        <w:numPr>
          <w:ilvl w:val="0"/>
          <w:numId w:val="11"/>
        </w:numPr>
        <w:spacing w:before="240" w:after="240"/>
        <w:ind w:hanging="720"/>
        <w:jc w:val="both"/>
        <w:rPr>
          <w:b/>
          <w:bCs/>
          <w:vanish/>
          <w:sz w:val="20"/>
          <w:szCs w:val="26"/>
          <w:lang w:val="x-none"/>
        </w:rPr>
      </w:pPr>
    </w:p>
    <w:p w14:paraId="5E0797D8"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Jakie informacje powinieneś umieścić na tablicy informacyjnej i pamiątkowej?</w:t>
      </w:r>
    </w:p>
    <w:p w14:paraId="64592A4F" w14:textId="77777777" w:rsidR="00CF1666" w:rsidRPr="005B1AFD" w:rsidRDefault="00CF1666">
      <w:pPr>
        <w:spacing w:before="120" w:after="120" w:line="240" w:lineRule="auto"/>
        <w:jc w:val="both"/>
        <w:rPr>
          <w:rFonts w:eastAsia="Times New Roman" w:cs="Calibri"/>
          <w:sz w:val="20"/>
          <w:szCs w:val="20"/>
        </w:rPr>
      </w:pPr>
      <w:r w:rsidRPr="005B1AFD">
        <w:rPr>
          <w:rFonts w:eastAsia="Times New Roman" w:cs="Calibri"/>
          <w:sz w:val="20"/>
          <w:szCs w:val="24"/>
        </w:rPr>
        <w:t>Tablica musi zawierać:</w:t>
      </w:r>
    </w:p>
    <w:p w14:paraId="4BB907AB"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nazwę beneficjenta,</w:t>
      </w:r>
    </w:p>
    <w:p w14:paraId="14680556"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tytuł projektu,</w:t>
      </w:r>
    </w:p>
    <w:p w14:paraId="75A18264"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cel projektu,</w:t>
      </w:r>
    </w:p>
    <w:p w14:paraId="5014217A"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znak FE, barwy RP, znak UE oraz herb lub oficjalne logo promocyjne województwa (jeśli realizujesz projekt finansowany przez program regionalny),</w:t>
      </w:r>
    </w:p>
    <w:p w14:paraId="2F551592" w14:textId="77777777" w:rsidR="00CF1666" w:rsidRPr="005B1AFD" w:rsidRDefault="00CF1666" w:rsidP="00116220">
      <w:pPr>
        <w:numPr>
          <w:ilvl w:val="0"/>
          <w:numId w:val="52"/>
        </w:numPr>
        <w:spacing w:before="120" w:after="0" w:line="240" w:lineRule="auto"/>
        <w:jc w:val="both"/>
        <w:rPr>
          <w:rFonts w:eastAsia="Times New Roman" w:cs="Calibri"/>
          <w:sz w:val="20"/>
          <w:szCs w:val="24"/>
        </w:rPr>
      </w:pPr>
      <w:r w:rsidRPr="005B1AFD">
        <w:rPr>
          <w:rFonts w:eastAsia="Times New Roman" w:cs="Calibri"/>
          <w:sz w:val="20"/>
          <w:szCs w:val="20"/>
        </w:rPr>
        <w:t xml:space="preserve">adres portalu </w:t>
      </w:r>
      <w:hyperlink r:id="rId19" w:history="1">
        <w:r w:rsidRPr="005B1AFD">
          <w:rPr>
            <w:rStyle w:val="Hipercze"/>
            <w:rFonts w:eastAsia="Times New Roman" w:cs="Calibri"/>
            <w:sz w:val="20"/>
            <w:szCs w:val="20"/>
          </w:rPr>
          <w:t>www.mapadotacji.gov.pl</w:t>
        </w:r>
      </w:hyperlink>
      <w:r w:rsidRPr="005B1AFD">
        <w:rPr>
          <w:rFonts w:eastAsia="Times New Roman" w:cs="Calibri"/>
          <w:sz w:val="20"/>
          <w:szCs w:val="20"/>
        </w:rPr>
        <w:t>.</w:t>
      </w:r>
    </w:p>
    <w:p w14:paraId="6E294A1E" w14:textId="77777777" w:rsidR="00CF1666" w:rsidRPr="005B1AFD" w:rsidRDefault="00CF1666">
      <w:pPr>
        <w:spacing w:before="360" w:after="360" w:line="240" w:lineRule="auto"/>
        <w:jc w:val="both"/>
      </w:pPr>
      <w:r w:rsidRPr="005B1AFD">
        <w:rPr>
          <w:rFonts w:eastAsia="Times New Roman" w:cs="Calibri"/>
          <w:sz w:val="20"/>
          <w:szCs w:val="24"/>
        </w:rPr>
        <w:t>Przygotowaliśmy wzory tablic, które należy wykorzystać przy wypełnianiu obowiązków informacyjnych:</w:t>
      </w:r>
    </w:p>
    <w:p w14:paraId="410D5710" w14:textId="77777777" w:rsidR="00CF1666" w:rsidRPr="005B1AFD" w:rsidRDefault="001B734F">
      <w:pPr>
        <w:spacing w:before="120"/>
        <w:jc w:val="both"/>
        <w:rPr>
          <w:rFonts w:eastAsia="Times New Roman" w:cs="Calibri"/>
          <w:b/>
          <w:color w:val="000000"/>
          <w:sz w:val="20"/>
          <w:szCs w:val="20"/>
        </w:rPr>
      </w:pPr>
      <w:r w:rsidRPr="005B1AFD">
        <w:rPr>
          <w:noProof/>
          <w:lang w:eastAsia="pl-PL"/>
        </w:rPr>
        <w:lastRenderedPageBreak/>
        <w:drawing>
          <wp:anchor distT="0" distB="0" distL="0" distR="114935" simplePos="0" relativeHeight="251661312" behindDoc="1" locked="0" layoutInCell="1" allowOverlap="1" wp14:anchorId="6EF5D718" wp14:editId="6849AADA">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3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1AFD">
        <w:rPr>
          <w:noProof/>
          <w:lang w:eastAsia="pl-PL"/>
        </w:rPr>
        <w:drawing>
          <wp:anchor distT="0" distB="0" distL="114935" distR="0" simplePos="0" relativeHeight="251662336" behindDoc="1" locked="0" layoutInCell="1" allowOverlap="1" wp14:anchorId="6D2C6634" wp14:editId="5B59C024">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2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sidRPr="005B1AFD">
        <w:rPr>
          <w:rFonts w:eastAsia="Times New Roman" w:cs="Calibri"/>
          <w:sz w:val="20"/>
          <w:szCs w:val="24"/>
        </w:rPr>
        <w:t xml:space="preserve">Wzory tablic znajdziesz w </w:t>
      </w:r>
      <w:r w:rsidR="00204307" w:rsidRPr="005B1AFD">
        <w:rPr>
          <w:rFonts w:eastAsia="Times New Roman" w:cs="Calibri"/>
          <w:sz w:val="20"/>
          <w:szCs w:val="24"/>
        </w:rPr>
        <w:t>I</w:t>
      </w:r>
      <w:r w:rsidR="00CF1666" w:rsidRPr="005B1AFD">
        <w:rPr>
          <w:rFonts w:eastAsia="Times New Roman" w:cs="Calibri"/>
          <w:sz w:val="20"/>
          <w:szCs w:val="24"/>
        </w:rPr>
        <w:t>nternecie na stronach www.funduszeeuropejskie.gov.pl/promocja i na stronach internetowych programów.</w:t>
      </w:r>
    </w:p>
    <w:p w14:paraId="37D1C586" w14:textId="77777777" w:rsidR="00CF1666" w:rsidRPr="005B1AFD" w:rsidRDefault="00CF1666">
      <w:pPr>
        <w:spacing w:before="120" w:after="120" w:line="240" w:lineRule="auto"/>
        <w:jc w:val="both"/>
        <w:rPr>
          <w:rFonts w:eastAsia="Times New Roman" w:cs="Calibri"/>
          <w:b/>
          <w:color w:val="000000"/>
          <w:sz w:val="20"/>
          <w:szCs w:val="20"/>
        </w:rPr>
      </w:pPr>
      <w:r w:rsidRPr="005B1AFD">
        <w:rPr>
          <w:rFonts w:eastAsia="Times New Roman" w:cs="Calibri"/>
          <w:b/>
          <w:color w:val="000000"/>
          <w:sz w:val="20"/>
          <w:szCs w:val="20"/>
        </w:rPr>
        <w:t xml:space="preserve">Wzór tablicy informacyjnej i pamiątkowej jest obowiązkowy, tzn. nie można go modyfikować, dodawać znaków, informacji etc. poza uzupełnianiem treści we wskazanych polach. </w:t>
      </w:r>
      <w:r w:rsidRPr="005B1AFD">
        <w:rPr>
          <w:rFonts w:eastAsia="Times New Roman" w:cs="Calibri"/>
          <w:sz w:val="20"/>
          <w:szCs w:val="24"/>
        </w:rPr>
        <w:t xml:space="preserve">Tablica informacyjna </w:t>
      </w:r>
      <w:r w:rsidRPr="005B1AFD">
        <w:rPr>
          <w:rFonts w:eastAsia="Times New Roman" w:cs="Calibri"/>
          <w:sz w:val="20"/>
          <w:szCs w:val="24"/>
        </w:rPr>
        <w:br/>
        <w:t>i pamiątkowa, nie mogą zawierać innych dodatkowych informacji i elementów graficznych, np. logo partnera lub wykonawcy prac.</w:t>
      </w:r>
    </w:p>
    <w:p w14:paraId="05936ED0" w14:textId="77777777" w:rsidR="00CF1666" w:rsidRPr="005B1AFD" w:rsidRDefault="00CF1666">
      <w:pPr>
        <w:autoSpaceDE w:val="0"/>
        <w:spacing w:after="0" w:line="201" w:lineRule="atLeast"/>
        <w:jc w:val="both"/>
        <w:rPr>
          <w:rFonts w:eastAsia="Times New Roman"/>
          <w:b/>
          <w:bCs/>
          <w:sz w:val="20"/>
          <w:szCs w:val="26"/>
          <w:lang w:val="x-none"/>
        </w:rPr>
      </w:pPr>
      <w:r w:rsidRPr="005B1AFD">
        <w:rPr>
          <w:rFonts w:eastAsia="Times New Roman" w:cs="Calibri"/>
          <w:b/>
          <w:color w:val="000000"/>
          <w:sz w:val="20"/>
          <w:szCs w:val="20"/>
        </w:rPr>
        <w:t xml:space="preserve">Projektując tablicę, w tym wielkość fontów, pamiętaj, że znak UE wraz z odniesieniem do Unii </w:t>
      </w:r>
      <w:r w:rsidRPr="005B1AFD">
        <w:rPr>
          <w:rFonts w:eastAsia="Times New Roman" w:cs="Calibri"/>
          <w:b/>
          <w:color w:val="000000"/>
          <w:sz w:val="20"/>
          <w:szCs w:val="20"/>
        </w:rPr>
        <w:br/>
        <w:t xml:space="preserve">i funduszu, tytuł projektu oraz cel projektu muszą zajmować co najmniej 25% powierzchni tej tablicy. </w:t>
      </w:r>
    </w:p>
    <w:p w14:paraId="040EDFD5"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Jak duża musi być tablica informacyjna?</w:t>
      </w:r>
    </w:p>
    <w:p w14:paraId="49AD9FAE"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Wielkość tablicy powinna zależeć od charakteru projektu i lokalizacji tablicy. Minimalny rozmiar to </w:t>
      </w:r>
      <w:r w:rsidRPr="005B1AFD">
        <w:rPr>
          <w:rFonts w:eastAsia="Times New Roman" w:cs="Calibri"/>
          <w:b/>
          <w:sz w:val="20"/>
          <w:szCs w:val="24"/>
        </w:rPr>
        <w:t>80x120 cm (wymiary europalety)</w:t>
      </w:r>
      <w:r w:rsidRPr="005B1AFD">
        <w:rPr>
          <w:rFonts w:eastAsia="Times New Roman" w:cs="Calibri"/>
          <w:sz w:val="20"/>
          <w:szCs w:val="24"/>
        </w:rPr>
        <w:t>.</w:t>
      </w:r>
    </w:p>
    <w:p w14:paraId="24D3C3FC"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6B1251FE"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 xml:space="preserve">W przypadku projektów związanych ze znacznymi inwestycjami infrastrukturalnymi i pracami budowlanymi (np. infrastruktura kolejowa, drogowa) rekomendujemy, aby powierzchnia tablicy informacyjnej nie była mniejsza niż </w:t>
      </w:r>
      <w:r w:rsidRPr="005B1AFD">
        <w:rPr>
          <w:rFonts w:eastAsia="Times New Roman" w:cs="Calibri"/>
          <w:b/>
          <w:sz w:val="20"/>
          <w:szCs w:val="24"/>
        </w:rPr>
        <w:t>6 m</w:t>
      </w:r>
      <w:r w:rsidRPr="005B1AFD">
        <w:rPr>
          <w:rFonts w:eastAsia="Times New Roman" w:cs="Calibri"/>
          <w:b/>
          <w:sz w:val="20"/>
          <w:szCs w:val="24"/>
          <w:vertAlign w:val="superscript"/>
        </w:rPr>
        <w:t>2</w:t>
      </w:r>
      <w:r w:rsidRPr="005B1AFD">
        <w:rPr>
          <w:rFonts w:eastAsia="Times New Roman" w:cs="Calibri"/>
          <w:sz w:val="20"/>
          <w:szCs w:val="24"/>
        </w:rPr>
        <w:t xml:space="preserve">. </w:t>
      </w:r>
    </w:p>
    <w:p w14:paraId="38E066FF"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 xml:space="preserve">Kiedy musisz umieścić tablicę informacyjną i na jak długo? </w:t>
      </w:r>
    </w:p>
    <w:p w14:paraId="13DC29DE"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003EEC57"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08FD6C0C"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Jeśli dobierzesz odpowiednio trwałe materiały, tablica informacyjna może następnie służyć Ci jako tablica pamiątkowa.</w:t>
      </w:r>
    </w:p>
    <w:p w14:paraId="7D26C2CD"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Gdzie powinieneś umieścić tablic</w:t>
      </w:r>
      <w:r w:rsidRPr="005B1AFD">
        <w:rPr>
          <w:rFonts w:eastAsia="Times New Roman"/>
          <w:b/>
          <w:bCs/>
          <w:sz w:val="20"/>
          <w:szCs w:val="26"/>
        </w:rPr>
        <w:t>ę</w:t>
      </w:r>
      <w:r w:rsidRPr="005B1AFD">
        <w:rPr>
          <w:rFonts w:eastAsia="Times New Roman"/>
          <w:b/>
          <w:bCs/>
          <w:sz w:val="20"/>
          <w:szCs w:val="26"/>
          <w:lang w:val="x-none"/>
        </w:rPr>
        <w:t xml:space="preserve"> informacyjn</w:t>
      </w:r>
      <w:r w:rsidRPr="005B1AFD">
        <w:rPr>
          <w:rFonts w:eastAsia="Times New Roman"/>
          <w:b/>
          <w:bCs/>
          <w:sz w:val="20"/>
          <w:szCs w:val="26"/>
        </w:rPr>
        <w:t>ą</w:t>
      </w:r>
      <w:r w:rsidRPr="005B1AFD">
        <w:rPr>
          <w:rFonts w:eastAsia="Times New Roman"/>
          <w:b/>
          <w:bCs/>
          <w:sz w:val="20"/>
          <w:szCs w:val="26"/>
          <w:lang w:val="x-none"/>
        </w:rPr>
        <w:t>?</w:t>
      </w:r>
    </w:p>
    <w:p w14:paraId="530C34C3"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5B1AFD">
        <w:rPr>
          <w:rFonts w:ascii="Arial" w:eastAsia="Times New Roman" w:hAnsi="Arial" w:cs="Arial"/>
          <w:sz w:val="20"/>
          <w:szCs w:val="24"/>
        </w:rPr>
        <w:t xml:space="preserve"> </w:t>
      </w:r>
      <w:r w:rsidRPr="005B1AFD">
        <w:rPr>
          <w:rFonts w:eastAsia="Times New Roman" w:cs="Calibri"/>
          <w:sz w:val="20"/>
          <w:szCs w:val="24"/>
        </w:rPr>
        <w:t>Jeśli lokalizacja projektu uniemożliwia swobodne zapoznanie się z treścią tablicy, można ją umieścić w siedzibie beneficjenta lub w innym miejscu zapewniającym możliwość zapoznania się z jej treścią.</w:t>
      </w:r>
    </w:p>
    <w:p w14:paraId="165108F7"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Jeśli prowadzisz prace w kilku lokalizacjach, należy ustawić kilka tablic w kluczowych dla projektu miejscach. </w:t>
      </w:r>
      <w:r w:rsidRPr="005B1AFD">
        <w:rPr>
          <w:rFonts w:eastAsia="Times New Roman" w:cs="Calibri"/>
          <w:sz w:val="20"/>
          <w:szCs w:val="24"/>
        </w:rPr>
        <w:br/>
        <w:t xml:space="preserve">W przypadku inwestycji liniowych (takich jak np. drogi, koleje, ścieżki rowerowe etc.) powinieneś przewidzieć </w:t>
      </w:r>
      <w:r w:rsidRPr="005B1AFD">
        <w:rPr>
          <w:rFonts w:eastAsia="Times New Roman" w:cs="Calibri"/>
          <w:sz w:val="20"/>
          <w:szCs w:val="24"/>
        </w:rPr>
        <w:lastRenderedPageBreak/>
        <w:t>ustawienie przynajmniej dwóch tablic informacyjnych na odcinku początkowym i końcowym. Tablic może być więcej w zależności od potrzeb.</w:t>
      </w:r>
    </w:p>
    <w:p w14:paraId="3DD1A354"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Zadbaj o to, aby tablice nie zakłócały ładu przestrzennego, a ich wielkość, lokalizacja i wygląd były zgodne </w:t>
      </w:r>
      <w:r w:rsidRPr="005B1AFD">
        <w:rPr>
          <w:rFonts w:eastAsia="Times New Roman" w:cs="Calibri"/>
          <w:sz w:val="20"/>
          <w:szCs w:val="24"/>
        </w:rPr>
        <w:br/>
        <w:t>z lokalnymi regulacjami lub zasadami dotyczącymi estetyki przestrzeni publicznej i miast oraz zasadami ochrony przyrody. Zadbaj, by były one dopasowane do charakteru otoczenia.</w:t>
      </w:r>
    </w:p>
    <w:p w14:paraId="2E739ED0"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Jeśli masz wątpliwości, rekomendujemy, abyś ustalił, jak rozmieścić tablice z instytucją przyznającą dofinansowanie.</w:t>
      </w:r>
    </w:p>
    <w:p w14:paraId="24A06E7A"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Jak duża musi być tablica pamiątkowa?</w:t>
      </w:r>
    </w:p>
    <w:p w14:paraId="39BAFACA"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Tablice pamiątkowe mogą być albo </w:t>
      </w:r>
      <w:r w:rsidRPr="005B1AFD">
        <w:rPr>
          <w:rFonts w:eastAsia="Times New Roman" w:cs="Calibri"/>
          <w:b/>
          <w:sz w:val="20"/>
          <w:szCs w:val="24"/>
        </w:rPr>
        <w:t>dużego formatu</w:t>
      </w:r>
      <w:r w:rsidRPr="005B1AFD">
        <w:rPr>
          <w:rFonts w:eastAsia="Times New Roman" w:cs="Calibri"/>
          <w:sz w:val="20"/>
          <w:szCs w:val="24"/>
        </w:rPr>
        <w:t xml:space="preserve">, albo mieć formę </w:t>
      </w:r>
      <w:r w:rsidRPr="005B1AFD">
        <w:rPr>
          <w:rFonts w:eastAsia="Times New Roman" w:cs="Calibri"/>
          <w:b/>
          <w:sz w:val="20"/>
          <w:szCs w:val="24"/>
        </w:rPr>
        <w:t>mniejszych tabliczek</w:t>
      </w:r>
      <w:r w:rsidRPr="005B1AFD">
        <w:rPr>
          <w:rFonts w:eastAsia="Times New Roman" w:cs="Calibri"/>
          <w:sz w:val="20"/>
          <w:szCs w:val="24"/>
        </w:rPr>
        <w:t xml:space="preserve">. </w:t>
      </w:r>
    </w:p>
    <w:p w14:paraId="5533E143" w14:textId="77777777" w:rsidR="00CF1666" w:rsidRPr="005B1AFD" w:rsidRDefault="00CF1666">
      <w:pPr>
        <w:spacing w:before="120" w:after="120" w:line="240" w:lineRule="auto"/>
        <w:jc w:val="both"/>
        <w:rPr>
          <w:rFonts w:eastAsia="Times New Roman" w:cs="Calibri"/>
          <w:b/>
          <w:sz w:val="20"/>
          <w:szCs w:val="24"/>
        </w:rPr>
      </w:pPr>
      <w:r w:rsidRPr="005B1AFD">
        <w:rPr>
          <w:rFonts w:eastAsia="Times New Roman" w:cs="Calibri"/>
          <w:sz w:val="20"/>
          <w:szCs w:val="24"/>
        </w:rPr>
        <w:t xml:space="preserve">Wybór właściwej wielkości tablicy powinieneś uzależnić od rodzaju projektu, jego lokalizacji oraz planowanego miejsca ekspozycji tablicy. Niezależnie od rozmiaru zwróć uwagę na to, by znaki i informacje były czytelne </w:t>
      </w:r>
      <w:r w:rsidRPr="005B1AFD">
        <w:rPr>
          <w:rFonts w:eastAsia="Times New Roman" w:cs="Calibri"/>
          <w:sz w:val="20"/>
          <w:szCs w:val="24"/>
        </w:rPr>
        <w:br/>
        <w:t xml:space="preserve">i wyraźnie widoczne. </w:t>
      </w:r>
    </w:p>
    <w:p w14:paraId="4255A4ED" w14:textId="77777777" w:rsidR="00CF1666" w:rsidRPr="005B1AFD" w:rsidRDefault="00CF1666">
      <w:pPr>
        <w:spacing w:before="120" w:after="120" w:line="240" w:lineRule="auto"/>
        <w:jc w:val="both"/>
        <w:rPr>
          <w:rFonts w:eastAsia="Times New Roman" w:cs="Calibri"/>
          <w:b/>
          <w:sz w:val="20"/>
          <w:szCs w:val="24"/>
        </w:rPr>
      </w:pPr>
      <w:r w:rsidRPr="005B1AFD">
        <w:rPr>
          <w:rFonts w:eastAsia="Times New Roman" w:cs="Calibri"/>
          <w:b/>
          <w:sz w:val="20"/>
          <w:szCs w:val="24"/>
        </w:rPr>
        <w:t>Tablice pamiątkowe dużego formatu</w:t>
      </w:r>
      <w:r w:rsidRPr="005B1AFD">
        <w:rPr>
          <w:rFonts w:eastAsia="Times New Roman" w:cs="Calibri"/>
          <w:sz w:val="20"/>
          <w:szCs w:val="24"/>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5B1AFD">
        <w:rPr>
          <w:rFonts w:eastAsia="Times New Roman" w:cs="Calibri"/>
          <w:b/>
          <w:sz w:val="20"/>
          <w:szCs w:val="24"/>
        </w:rPr>
        <w:t>6 m</w:t>
      </w:r>
      <w:r w:rsidRPr="005B1AFD">
        <w:rPr>
          <w:rFonts w:eastAsia="Times New Roman" w:cs="Calibri"/>
          <w:b/>
          <w:sz w:val="20"/>
          <w:szCs w:val="24"/>
          <w:vertAlign w:val="superscript"/>
        </w:rPr>
        <w:t>2</w:t>
      </w:r>
      <w:r w:rsidRPr="005B1AFD">
        <w:rPr>
          <w:rFonts w:eastAsia="Times New Roman" w:cs="Calibri"/>
          <w:sz w:val="20"/>
          <w:szCs w:val="24"/>
        </w:rPr>
        <w:t>.</w:t>
      </w:r>
    </w:p>
    <w:p w14:paraId="6AA4ECEA"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b/>
          <w:sz w:val="20"/>
          <w:szCs w:val="24"/>
        </w:rPr>
        <w:t>Mniejsze tabliczki pamiątkowe</w:t>
      </w:r>
      <w:r w:rsidRPr="005B1AFD">
        <w:rPr>
          <w:rFonts w:eastAsia="Times New Roman" w:cs="Calibri"/>
          <w:sz w:val="20"/>
          <w:szCs w:val="24"/>
        </w:rPr>
        <w:t xml:space="preserve"> możesz wykorzystać tam, gdzie szczególnie istotne znaczenie ma dbałość</w:t>
      </w:r>
      <w:r w:rsidRPr="005B1AFD">
        <w:rPr>
          <w:rFonts w:eastAsia="Times New Roman" w:cs="Calibri"/>
          <w:sz w:val="20"/>
          <w:szCs w:val="24"/>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5B1AFD">
        <w:rPr>
          <w:rFonts w:eastAsia="Times New Roman" w:cs="Calibri"/>
          <w:b/>
          <w:sz w:val="20"/>
          <w:szCs w:val="24"/>
        </w:rPr>
        <w:t>A3</w:t>
      </w:r>
      <w:r w:rsidRPr="005B1AFD">
        <w:rPr>
          <w:rFonts w:eastAsia="Times New Roman" w:cs="Calibri"/>
          <w:sz w:val="20"/>
          <w:szCs w:val="24"/>
        </w:rPr>
        <w:t xml:space="preserve">. Rozmiar tablicy nie może być jednak mniejszy niż format </w:t>
      </w:r>
      <w:r w:rsidRPr="005B1AFD">
        <w:rPr>
          <w:rFonts w:eastAsia="Times New Roman" w:cs="Calibri"/>
          <w:b/>
          <w:sz w:val="20"/>
          <w:szCs w:val="24"/>
        </w:rPr>
        <w:t>A4</w:t>
      </w:r>
      <w:r w:rsidRPr="005B1AFD">
        <w:rPr>
          <w:rFonts w:eastAsia="Times New Roman" w:cs="Calibri"/>
          <w:sz w:val="20"/>
          <w:szCs w:val="24"/>
        </w:rPr>
        <w:t xml:space="preserve">. </w:t>
      </w:r>
    </w:p>
    <w:p w14:paraId="5421BE86"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 xml:space="preserve">Kiedy powinieneś umieścić tablicę pamiątkową i na jak długo? </w:t>
      </w:r>
    </w:p>
    <w:p w14:paraId="2D96FBA3"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Tablicę pamiątkową musisz umieścić po zakończeniu projektu – nie później niż 3 miesiące po tym fakcie. </w:t>
      </w:r>
    </w:p>
    <w:p w14:paraId="144077B5"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083D05EB"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Gdzie powinieneś umieścić tablic</w:t>
      </w:r>
      <w:r w:rsidRPr="005B1AFD">
        <w:rPr>
          <w:rFonts w:eastAsia="Times New Roman"/>
          <w:b/>
          <w:bCs/>
          <w:sz w:val="20"/>
          <w:szCs w:val="26"/>
        </w:rPr>
        <w:t>ę</w:t>
      </w:r>
      <w:r w:rsidRPr="005B1AFD">
        <w:rPr>
          <w:rFonts w:eastAsia="Times New Roman"/>
          <w:b/>
          <w:bCs/>
          <w:sz w:val="20"/>
          <w:szCs w:val="26"/>
          <w:lang w:val="x-none"/>
        </w:rPr>
        <w:t xml:space="preserve"> pamiątkow</w:t>
      </w:r>
      <w:r w:rsidRPr="005B1AFD">
        <w:rPr>
          <w:rFonts w:eastAsia="Times New Roman"/>
          <w:b/>
          <w:bCs/>
          <w:sz w:val="20"/>
          <w:szCs w:val="26"/>
        </w:rPr>
        <w:t>ą</w:t>
      </w:r>
      <w:r w:rsidRPr="005B1AFD">
        <w:rPr>
          <w:rFonts w:eastAsia="Times New Roman"/>
          <w:b/>
          <w:bCs/>
          <w:sz w:val="20"/>
          <w:szCs w:val="26"/>
          <w:lang w:val="x-none"/>
        </w:rPr>
        <w:t>?</w:t>
      </w:r>
    </w:p>
    <w:p w14:paraId="2818AD76"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Tablicę informacyjną możesz przekształcić w tablicę pamiątkową, o ile została wykonana z wystarczająco trwałych materiałów. Wtedy jej lokalizacja nie zmieni się. </w:t>
      </w:r>
    </w:p>
    <w:p w14:paraId="55C35E55"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4306D43F"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780947E7"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Tablicę pamiątkową małych rozmiarów powinieneś umieścić w miejscu widocznym i ogólnie dostępnym. Mogą być to np. wejścia do budynków. </w:t>
      </w:r>
    </w:p>
    <w:p w14:paraId="17187303"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Zadbaj o to, aby tablice nie zakłócały ładu przestrzennego, a ich wielkość, lokalizacja i wygląd były zgodne </w:t>
      </w:r>
      <w:r w:rsidRPr="005B1AFD">
        <w:rPr>
          <w:rFonts w:eastAsia="Times New Roman" w:cs="Calibri"/>
          <w:sz w:val="20"/>
          <w:szCs w:val="24"/>
        </w:rPr>
        <w:br/>
        <w:t>z lokalnymi regulacjami lub zasadami dotyczącymi estetki przestrzeni publicznej i miast oraz zasadami ochrony przyrody. Zadbaj, by były one dopasowane do charakteru otoczenia.</w:t>
      </w:r>
    </w:p>
    <w:p w14:paraId="20010AF1"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lastRenderedPageBreak/>
        <w:t xml:space="preserve">Jeśli masz wątpliwości, rekomendujemy, abyś ustalił, jak rozmieścić tablice z instytucją przyznającą dofinansowanie. </w:t>
      </w:r>
    </w:p>
    <w:p w14:paraId="630D72A6"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Jak duży musi być plak</w:t>
      </w:r>
      <w:r w:rsidRPr="005B1AFD">
        <w:rPr>
          <w:rFonts w:eastAsia="Times New Roman"/>
          <w:b/>
          <w:bCs/>
          <w:sz w:val="20"/>
          <w:szCs w:val="26"/>
        </w:rPr>
        <w:t>at</w:t>
      </w:r>
      <w:r w:rsidRPr="005B1AFD">
        <w:rPr>
          <w:rFonts w:eastAsia="Times New Roman"/>
          <w:b/>
          <w:bCs/>
          <w:sz w:val="20"/>
          <w:szCs w:val="26"/>
          <w:lang w:val="x-none"/>
        </w:rPr>
        <w:t xml:space="preserve"> i z jakich materiałów możesz go wykonać?</w:t>
      </w:r>
    </w:p>
    <w:p w14:paraId="15F445DD"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5728F6EA"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Pomyśl o tym, by odpowiednio zabezpieczyć plakat tak, by przez cały czas ekspozycji wyglądał estetycznie. Twoim obowiązkiem jest dbanie o to, aby informacja była cały czas wyraźnie widoczna. Uszkodzony lub nieczytelny plakat musisz wymienić.</w:t>
      </w:r>
    </w:p>
    <w:p w14:paraId="599561B9"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0"/>
        </w:rPr>
      </w:pPr>
      <w:r w:rsidRPr="005B1AFD">
        <w:rPr>
          <w:rFonts w:eastAsia="Times New Roman"/>
          <w:b/>
          <w:bCs/>
          <w:sz w:val="20"/>
          <w:szCs w:val="26"/>
          <w:lang w:val="x-none"/>
        </w:rPr>
        <w:t>Jakie informacje musisz umieścić na plakacie?</w:t>
      </w:r>
    </w:p>
    <w:p w14:paraId="52D2D391" w14:textId="77777777" w:rsidR="00CF1666" w:rsidRPr="005B1AFD" w:rsidRDefault="00CF1666">
      <w:pPr>
        <w:spacing w:before="120" w:after="120" w:line="240" w:lineRule="auto"/>
        <w:jc w:val="both"/>
        <w:rPr>
          <w:rFonts w:eastAsia="Times New Roman" w:cs="Calibri"/>
          <w:sz w:val="20"/>
          <w:szCs w:val="20"/>
        </w:rPr>
      </w:pPr>
      <w:r w:rsidRPr="005B1AFD">
        <w:rPr>
          <w:rFonts w:eastAsia="Times New Roman" w:cs="Calibri"/>
          <w:sz w:val="20"/>
          <w:szCs w:val="20"/>
        </w:rPr>
        <w:t>Plakat musi zawierać:</w:t>
      </w:r>
    </w:p>
    <w:p w14:paraId="7D0B47F3"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nazwę beneficjenta,</w:t>
      </w:r>
    </w:p>
    <w:p w14:paraId="34D43328"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tytuł projektu,</w:t>
      </w:r>
    </w:p>
    <w:p w14:paraId="4BBB655D"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cel projektu (opcjonalnie),</w:t>
      </w:r>
    </w:p>
    <w:p w14:paraId="6F2C86D6"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wysokość wkładu Unii Europejskiej w projekt,</w:t>
      </w:r>
    </w:p>
    <w:p w14:paraId="1A3DA8B8" w14:textId="77777777" w:rsidR="00CF1666" w:rsidRPr="005B1AFD" w:rsidRDefault="00CF1666" w:rsidP="00116220">
      <w:pPr>
        <w:numPr>
          <w:ilvl w:val="0"/>
          <w:numId w:val="52"/>
        </w:numPr>
        <w:spacing w:before="120" w:after="0" w:line="240" w:lineRule="auto"/>
        <w:jc w:val="both"/>
        <w:rPr>
          <w:rFonts w:eastAsia="Times New Roman" w:cs="Calibri"/>
          <w:sz w:val="20"/>
          <w:szCs w:val="20"/>
        </w:rPr>
      </w:pPr>
      <w:r w:rsidRPr="005B1AFD">
        <w:rPr>
          <w:rFonts w:eastAsia="Times New Roman" w:cs="Calibri"/>
          <w:sz w:val="20"/>
          <w:szCs w:val="20"/>
        </w:rPr>
        <w:t>znak FE, barwy RP, znak UE oraz herb lub oficjalne logo promocyjne województwa (jeśli realizujesz projekt finansowany przez program regionalny),</w:t>
      </w:r>
    </w:p>
    <w:p w14:paraId="4A7E60C0" w14:textId="77777777" w:rsidR="00CF1666" w:rsidRPr="005B1AFD" w:rsidRDefault="00CF1666" w:rsidP="00116220">
      <w:pPr>
        <w:numPr>
          <w:ilvl w:val="0"/>
          <w:numId w:val="52"/>
        </w:numPr>
        <w:spacing w:before="120" w:after="0" w:line="240" w:lineRule="auto"/>
        <w:jc w:val="both"/>
        <w:rPr>
          <w:rFonts w:eastAsia="Times New Roman" w:cs="Calibri"/>
          <w:sz w:val="20"/>
          <w:szCs w:val="24"/>
        </w:rPr>
      </w:pPr>
      <w:r w:rsidRPr="005B1AFD">
        <w:rPr>
          <w:rFonts w:eastAsia="Times New Roman" w:cs="Calibri"/>
          <w:sz w:val="20"/>
          <w:szCs w:val="20"/>
        </w:rPr>
        <w:t xml:space="preserve">adres portalu </w:t>
      </w:r>
      <w:hyperlink r:id="rId22" w:history="1">
        <w:r w:rsidRPr="005B1AFD">
          <w:rPr>
            <w:rStyle w:val="Hipercze"/>
            <w:rFonts w:eastAsia="Times New Roman" w:cs="Calibri"/>
            <w:sz w:val="20"/>
            <w:szCs w:val="20"/>
          </w:rPr>
          <w:t>www.mapadotacji.gov.pl</w:t>
        </w:r>
      </w:hyperlink>
      <w:r w:rsidRPr="005B1AFD">
        <w:rPr>
          <w:rFonts w:eastAsia="Times New Roman" w:cs="Calibri"/>
          <w:sz w:val="20"/>
          <w:szCs w:val="20"/>
        </w:rPr>
        <w:t xml:space="preserve"> (opcjonalnie).</w:t>
      </w:r>
    </w:p>
    <w:p w14:paraId="6D5291A5" w14:textId="77777777" w:rsidR="00CF1666" w:rsidRPr="005B1AFD" w:rsidRDefault="00CF1666">
      <w:pPr>
        <w:spacing w:before="120" w:after="240" w:line="240" w:lineRule="auto"/>
        <w:jc w:val="both"/>
      </w:pPr>
      <w:r w:rsidRPr="005B1AFD">
        <w:rPr>
          <w:rFonts w:eastAsia="Times New Roman" w:cs="Calibri"/>
          <w:sz w:val="20"/>
          <w:szCs w:val="24"/>
        </w:rPr>
        <w:t>Przygotowaliśmy wzory plakatów, które możesz wykorzystać:</w:t>
      </w:r>
    </w:p>
    <w:p w14:paraId="13AA565D" w14:textId="77777777" w:rsidR="00CF1666" w:rsidRPr="005B1AFD" w:rsidRDefault="001B734F">
      <w:r w:rsidRPr="005B1AFD">
        <w:rPr>
          <w:noProof/>
          <w:lang w:eastAsia="pl-PL"/>
        </w:rPr>
        <w:drawing>
          <wp:anchor distT="0" distB="0" distL="114935" distR="114935" simplePos="0" relativeHeight="251658240" behindDoc="1" locked="0" layoutInCell="1" allowOverlap="1" wp14:anchorId="1D2D0A9C" wp14:editId="63FCBADE">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2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1AFD">
        <w:rPr>
          <w:noProof/>
          <w:lang w:eastAsia="pl-PL"/>
        </w:rPr>
        <w:drawing>
          <wp:anchor distT="0" distB="0" distL="0" distR="114935" simplePos="0" relativeHeight="251659264" behindDoc="1" locked="0" layoutInCell="1" allowOverlap="1" wp14:anchorId="7199B954" wp14:editId="3167ADD3">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2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1AFD">
        <w:rPr>
          <w:noProof/>
          <w:lang w:eastAsia="pl-PL"/>
        </w:rPr>
        <w:drawing>
          <wp:anchor distT="0" distB="0" distL="114935" distR="114935" simplePos="0" relativeHeight="251660288" behindDoc="1" locked="0" layoutInCell="1" allowOverlap="1" wp14:anchorId="7184371D" wp14:editId="78434DF7">
            <wp:simplePos x="0" y="0"/>
            <wp:positionH relativeFrom="column">
              <wp:posOffset>3506470</wp:posOffset>
            </wp:positionH>
            <wp:positionV relativeFrom="paragraph">
              <wp:posOffset>763270</wp:posOffset>
            </wp:positionV>
            <wp:extent cx="2093595" cy="1475105"/>
            <wp:effectExtent l="0" t="0" r="1905" b="0"/>
            <wp:wrapSquare wrapText="bothSides"/>
            <wp:docPr id="2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sidRPr="005B1AFD">
        <w:t xml:space="preserve">   </w:t>
      </w:r>
    </w:p>
    <w:p w14:paraId="08BFE529" w14:textId="77777777" w:rsidR="00CF1666" w:rsidRPr="005B1AFD" w:rsidRDefault="00CF1666">
      <w:pPr>
        <w:jc w:val="both"/>
      </w:pPr>
    </w:p>
    <w:p w14:paraId="44C71249" w14:textId="77777777" w:rsidR="00CF1666" w:rsidRPr="005B1AFD" w:rsidRDefault="00CF1666">
      <w:pPr>
        <w:jc w:val="both"/>
      </w:pPr>
    </w:p>
    <w:p w14:paraId="241563CC" w14:textId="77777777" w:rsidR="00CF1666" w:rsidRPr="005B1AFD" w:rsidRDefault="00CF1666">
      <w:pPr>
        <w:jc w:val="both"/>
        <w:rPr>
          <w:rFonts w:eastAsia="Times New Roman" w:cs="Calibri"/>
          <w:sz w:val="20"/>
          <w:szCs w:val="24"/>
        </w:rPr>
      </w:pPr>
      <w:r w:rsidRPr="005B1AFD">
        <w:rPr>
          <w:rFonts w:eastAsia="Times New Roman" w:cs="Calibri"/>
          <w:sz w:val="20"/>
          <w:szCs w:val="24"/>
        </w:rPr>
        <w:t xml:space="preserve">Na plakacie możesz umieścić także dodatkowe informacje o projekcie, jak również elementy graficzne np. zdjęcie. Ważne jest, aby elementy, które muszą się znaleźć na plakacie, </w:t>
      </w:r>
      <w:r w:rsidRPr="005B1AFD">
        <w:rPr>
          <w:rFonts w:eastAsia="Times New Roman" w:cs="Calibri"/>
          <w:b/>
          <w:sz w:val="20"/>
          <w:szCs w:val="24"/>
        </w:rPr>
        <w:t>były nadal czytelne i wyraźnie widoczne</w:t>
      </w:r>
      <w:r w:rsidRPr="005B1AFD">
        <w:rPr>
          <w:rFonts w:eastAsia="Times New Roman" w:cs="Calibri"/>
          <w:sz w:val="20"/>
          <w:szCs w:val="24"/>
        </w:rPr>
        <w:t>.</w:t>
      </w:r>
    </w:p>
    <w:p w14:paraId="63A24473" w14:textId="77777777" w:rsidR="00CF1666" w:rsidRPr="005B1AFD" w:rsidRDefault="00CF1666">
      <w:pPr>
        <w:spacing w:before="120" w:after="120" w:line="240" w:lineRule="auto"/>
        <w:jc w:val="both"/>
      </w:pPr>
      <w:r w:rsidRPr="005B1AFD">
        <w:rPr>
          <w:rFonts w:eastAsia="Times New Roman" w:cs="Calibri"/>
          <w:sz w:val="20"/>
          <w:szCs w:val="24"/>
        </w:rPr>
        <w:t>W wersji elektronicznej wzory do wykorzystania są dostępne na stronie:</w:t>
      </w:r>
    </w:p>
    <w:p w14:paraId="6328EA95" w14:textId="77777777" w:rsidR="00CF1666" w:rsidRPr="005B1AFD" w:rsidRDefault="00A07D1D">
      <w:pPr>
        <w:spacing w:before="120" w:after="120" w:line="240" w:lineRule="auto"/>
        <w:jc w:val="both"/>
        <w:rPr>
          <w:rFonts w:eastAsia="Times New Roman"/>
          <w:b/>
          <w:bCs/>
          <w:sz w:val="20"/>
          <w:szCs w:val="26"/>
        </w:rPr>
      </w:pPr>
      <w:hyperlink r:id="rId26" w:history="1">
        <w:r w:rsidR="00CF1666" w:rsidRPr="005B1AFD">
          <w:rPr>
            <w:rStyle w:val="Hipercze"/>
            <w:rFonts w:eastAsia="Times New Roman" w:cs="Calibri"/>
            <w:sz w:val="20"/>
            <w:szCs w:val="24"/>
          </w:rPr>
          <w:t>www.funduszeeuropejskie.gov.pl/promocja</w:t>
        </w:r>
      </w:hyperlink>
      <w:r w:rsidR="00CF1666" w:rsidRPr="005B1AFD">
        <w:rPr>
          <w:rFonts w:eastAsia="Times New Roman" w:cs="Calibri"/>
          <w:sz w:val="20"/>
          <w:szCs w:val="24"/>
        </w:rPr>
        <w:t xml:space="preserve"> i na stronach internetowych programów.</w:t>
      </w:r>
    </w:p>
    <w:p w14:paraId="33BC4B2B"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rPr>
        <w:t xml:space="preserve"> </w:t>
      </w:r>
      <w:r w:rsidRPr="005B1AFD">
        <w:rPr>
          <w:rFonts w:eastAsia="Times New Roman"/>
          <w:b/>
          <w:bCs/>
          <w:sz w:val="20"/>
          <w:szCs w:val="26"/>
          <w:lang w:val="x-none"/>
        </w:rPr>
        <w:t xml:space="preserve">Kiedy i na jak długo powinieneś </w:t>
      </w:r>
      <w:r w:rsidRPr="005B1AFD">
        <w:rPr>
          <w:rFonts w:eastAsia="Times New Roman"/>
          <w:b/>
          <w:bCs/>
          <w:sz w:val="20"/>
          <w:szCs w:val="26"/>
        </w:rPr>
        <w:t>umieścić</w:t>
      </w:r>
      <w:r w:rsidRPr="005B1AFD">
        <w:rPr>
          <w:rFonts w:eastAsia="Times New Roman"/>
          <w:b/>
          <w:bCs/>
          <w:sz w:val="20"/>
          <w:szCs w:val="26"/>
          <w:lang w:val="x-none"/>
        </w:rPr>
        <w:t xml:space="preserve"> plakat?</w:t>
      </w:r>
    </w:p>
    <w:p w14:paraId="599C7FD2" w14:textId="77777777" w:rsidR="00CF1666" w:rsidRPr="005B1AFD" w:rsidRDefault="00CF1666">
      <w:pPr>
        <w:spacing w:before="120" w:after="120" w:line="240" w:lineRule="auto"/>
        <w:jc w:val="both"/>
        <w:rPr>
          <w:rFonts w:eastAsia="Times New Roman"/>
          <w:b/>
          <w:bCs/>
          <w:sz w:val="20"/>
          <w:szCs w:val="26"/>
        </w:rPr>
      </w:pPr>
      <w:r w:rsidRPr="005B1AFD">
        <w:rPr>
          <w:rFonts w:eastAsia="Times New Roman" w:cs="Calibri"/>
          <w:sz w:val="20"/>
          <w:szCs w:val="24"/>
        </w:rPr>
        <w:t xml:space="preserve">Plakat musi być wyeksponowany w trakcie realizacji projektu. Powinieneś go umieścić w widocznym miejscu nie później niż miesiąc od uzyskania dofinansowania. Plakat możesz zdjąć po zakończeniu projektu. </w:t>
      </w:r>
    </w:p>
    <w:p w14:paraId="63E074E7"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rPr>
        <w:lastRenderedPageBreak/>
        <w:t xml:space="preserve"> </w:t>
      </w:r>
      <w:r w:rsidRPr="005B1AFD">
        <w:rPr>
          <w:rFonts w:eastAsia="Times New Roman"/>
          <w:b/>
          <w:bCs/>
          <w:sz w:val="20"/>
          <w:szCs w:val="26"/>
          <w:lang w:val="x-none"/>
        </w:rPr>
        <w:t>Gdzie powinieneś umieścić plakat?</w:t>
      </w:r>
    </w:p>
    <w:p w14:paraId="34F1A50D"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Plakat powinieneś umieścić w widocznym i dostępnym publicznie miejscu. Może być to np. wejście do budynku, w którym masz swoją siedzibę albo w recepcji. Musi być to przynajmniej jeden plakat. </w:t>
      </w:r>
    </w:p>
    <w:p w14:paraId="3555A31D"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Jeśli działania w ramach projektu realizujesz w kilku lokalizacjach, plakaty umieść w każdej z nich.</w:t>
      </w:r>
    </w:p>
    <w:p w14:paraId="315F5CA3" w14:textId="77777777" w:rsidR="00CF1666" w:rsidRPr="005B1AFD" w:rsidRDefault="00CF1666">
      <w:pPr>
        <w:spacing w:before="120" w:after="120" w:line="240" w:lineRule="auto"/>
        <w:jc w:val="both"/>
        <w:rPr>
          <w:rFonts w:eastAsia="Times New Roman" w:cs="Calibri"/>
          <w:sz w:val="20"/>
          <w:szCs w:val="20"/>
        </w:rPr>
      </w:pPr>
      <w:r w:rsidRPr="005B1AFD">
        <w:rPr>
          <w:rFonts w:eastAsia="Times New Roman" w:cs="Calibri"/>
          <w:sz w:val="20"/>
          <w:szCs w:val="24"/>
        </w:rPr>
        <w:t>Jeśli natomiast w jednej lokalizacji dana instytucja, firma lub organizacja realizuje kilka projektów, może umieścić jeden plakat opisujący wszystkie te przedsięwzięcia.</w:t>
      </w:r>
    </w:p>
    <w:p w14:paraId="3271AF89"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5B1AFD">
        <w:rPr>
          <w:rFonts w:eastAsia="Times New Roman" w:cs="Calibri"/>
          <w:sz w:val="20"/>
          <w:szCs w:val="20"/>
        </w:rPr>
        <w:br/>
        <w:t>z instrumentów finansowych, np. uzyskujących pożyczki, poręczenia, gwarancje).</w:t>
      </w:r>
    </w:p>
    <w:p w14:paraId="4E67D7D6"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Czy możesz zastosować inne formy oznaczenia miejsca realizacji projektu lub zakupionych środków trwałych?</w:t>
      </w:r>
    </w:p>
    <w:p w14:paraId="00D00802"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5B1AFD">
        <w:rPr>
          <w:rFonts w:eastAsia="Times New Roman" w:cs="Calibri"/>
          <w:i/>
          <w:sz w:val="20"/>
          <w:szCs w:val="24"/>
        </w:rPr>
        <w:t>Załączniku</w:t>
      </w:r>
      <w:r w:rsidRPr="005B1AFD">
        <w:rPr>
          <w:rFonts w:eastAsia="Times New Roman" w:cs="Calibri"/>
          <w:sz w:val="20"/>
          <w:szCs w:val="24"/>
        </w:rPr>
        <w:t xml:space="preserve"> wymogów informowania o projekcie lub kiedy zastosowanie takich form wpływałoby negatywnie na realizację projektu lub jego rezultaty.</w:t>
      </w:r>
    </w:p>
    <w:p w14:paraId="47CFF158" w14:textId="77777777" w:rsidR="00CF1666" w:rsidRPr="005B1AFD" w:rsidRDefault="00CF1666">
      <w:pPr>
        <w:spacing w:before="120" w:after="120" w:line="240" w:lineRule="auto"/>
        <w:jc w:val="both"/>
        <w:rPr>
          <w:rFonts w:eastAsia="Times New Roman"/>
          <w:b/>
          <w:bCs/>
          <w:iCs/>
          <w:sz w:val="24"/>
          <w:szCs w:val="24"/>
          <w:lang w:val="x-none"/>
        </w:rPr>
      </w:pPr>
      <w:r w:rsidRPr="005B1AFD">
        <w:rPr>
          <w:rFonts w:eastAsia="Times New Roman" w:cs="Calibri"/>
          <w:sz w:val="20"/>
          <w:szCs w:val="24"/>
        </w:rPr>
        <w:t>Po zapoznaniu się z Twoją propozycją instytucja przyznająca dofinansowanie może wyrazić zgodę na odstępstwa lub zmiany. Pamiętaj, że potrzebujesz pisemnej zgody. Musisz ją przechowywać na wypadek kontroli.</w:t>
      </w:r>
    </w:p>
    <w:p w14:paraId="0F6A94CA" w14:textId="77777777" w:rsidR="00CF1666" w:rsidRPr="005B1AFD" w:rsidRDefault="00CF1666" w:rsidP="00116220">
      <w:pPr>
        <w:keepNext/>
        <w:numPr>
          <w:ilvl w:val="0"/>
          <w:numId w:val="11"/>
        </w:numPr>
        <w:spacing w:before="240" w:after="240" w:line="240" w:lineRule="auto"/>
        <w:ind w:hanging="720"/>
        <w:jc w:val="both"/>
        <w:rPr>
          <w:rFonts w:eastAsia="Times New Roman" w:cs="Calibri"/>
          <w:sz w:val="20"/>
          <w:szCs w:val="24"/>
        </w:rPr>
      </w:pPr>
      <w:r w:rsidRPr="005B1AFD">
        <w:rPr>
          <w:rFonts w:eastAsia="Times New Roman"/>
          <w:b/>
          <w:bCs/>
          <w:iCs/>
          <w:sz w:val="24"/>
          <w:szCs w:val="24"/>
          <w:lang w:val="x-none"/>
        </w:rPr>
        <w:t>Jakie informacje musisz umieścić na stronie internetowej?</w:t>
      </w:r>
    </w:p>
    <w:p w14:paraId="06DAC3D5"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Jeśli jako beneficjent masz własną stronę internetową, to musisz umieścić na niej:</w:t>
      </w:r>
    </w:p>
    <w:p w14:paraId="11976992" w14:textId="77777777" w:rsidR="00CF1666" w:rsidRPr="005B1AFD" w:rsidRDefault="00CF1666">
      <w:pPr>
        <w:numPr>
          <w:ilvl w:val="0"/>
          <w:numId w:val="3"/>
        </w:numPr>
        <w:spacing w:before="120" w:after="120" w:line="240" w:lineRule="auto"/>
        <w:jc w:val="both"/>
        <w:rPr>
          <w:rFonts w:eastAsia="Times New Roman" w:cs="Calibri"/>
          <w:sz w:val="20"/>
          <w:szCs w:val="24"/>
        </w:rPr>
      </w:pPr>
      <w:r w:rsidRPr="005B1AFD">
        <w:rPr>
          <w:rFonts w:eastAsia="Times New Roman" w:cs="Calibri"/>
          <w:sz w:val="20"/>
          <w:szCs w:val="24"/>
        </w:rPr>
        <w:t>znak</w:t>
      </w:r>
      <w:r w:rsidRPr="005B1AFD">
        <w:rPr>
          <w:rFonts w:eastAsia="Times New Roman" w:cs="Calibri"/>
          <w:b/>
          <w:sz w:val="20"/>
          <w:szCs w:val="24"/>
        </w:rPr>
        <w:t xml:space="preserve"> Funduszy Europejskich</w:t>
      </w:r>
      <w:r w:rsidRPr="005B1AFD">
        <w:rPr>
          <w:rFonts w:eastAsia="Times New Roman" w:cs="Calibri"/>
          <w:sz w:val="20"/>
          <w:szCs w:val="24"/>
        </w:rPr>
        <w:t xml:space="preserve">, </w:t>
      </w:r>
    </w:p>
    <w:p w14:paraId="78B9B970" w14:textId="77777777" w:rsidR="00CF1666" w:rsidRPr="005B1AFD" w:rsidRDefault="00CF1666">
      <w:pPr>
        <w:numPr>
          <w:ilvl w:val="0"/>
          <w:numId w:val="3"/>
        </w:numPr>
        <w:spacing w:before="120" w:after="120" w:line="240" w:lineRule="auto"/>
        <w:jc w:val="both"/>
        <w:rPr>
          <w:rFonts w:eastAsia="Times New Roman" w:cs="Calibri"/>
          <w:sz w:val="20"/>
          <w:szCs w:val="24"/>
        </w:rPr>
      </w:pPr>
      <w:r w:rsidRPr="005B1AFD">
        <w:rPr>
          <w:rFonts w:eastAsia="Times New Roman" w:cs="Calibri"/>
          <w:sz w:val="20"/>
          <w:szCs w:val="24"/>
        </w:rPr>
        <w:t xml:space="preserve">barwy </w:t>
      </w:r>
      <w:r w:rsidRPr="005B1AFD">
        <w:rPr>
          <w:rFonts w:eastAsia="Times New Roman" w:cs="Calibri"/>
          <w:b/>
          <w:sz w:val="20"/>
          <w:szCs w:val="24"/>
        </w:rPr>
        <w:t>Rzeczypospolitej Polskiej</w:t>
      </w:r>
      <w:r w:rsidRPr="005B1AFD">
        <w:rPr>
          <w:rFonts w:eastAsia="Times New Roman" w:cs="Calibri"/>
          <w:sz w:val="20"/>
          <w:szCs w:val="24"/>
        </w:rPr>
        <w:t>,</w:t>
      </w:r>
    </w:p>
    <w:p w14:paraId="080BEEC2" w14:textId="77777777" w:rsidR="00CF1666" w:rsidRPr="005B1AFD" w:rsidRDefault="00CF1666">
      <w:pPr>
        <w:numPr>
          <w:ilvl w:val="0"/>
          <w:numId w:val="3"/>
        </w:numPr>
        <w:spacing w:before="120" w:after="120" w:line="240" w:lineRule="auto"/>
        <w:jc w:val="both"/>
        <w:rPr>
          <w:rFonts w:eastAsia="Times New Roman" w:cs="Calibri"/>
          <w:b/>
          <w:sz w:val="20"/>
          <w:szCs w:val="24"/>
        </w:rPr>
      </w:pPr>
      <w:r w:rsidRPr="005B1AFD">
        <w:rPr>
          <w:rFonts w:eastAsia="Times New Roman" w:cs="Calibri"/>
          <w:sz w:val="20"/>
          <w:szCs w:val="24"/>
        </w:rPr>
        <w:t xml:space="preserve">znak </w:t>
      </w:r>
      <w:r w:rsidRPr="005B1AFD">
        <w:rPr>
          <w:rFonts w:eastAsia="Times New Roman" w:cs="Calibri"/>
          <w:b/>
          <w:sz w:val="20"/>
          <w:szCs w:val="24"/>
        </w:rPr>
        <w:t>Unii Europejskiej</w:t>
      </w:r>
      <w:r w:rsidRPr="005B1AFD">
        <w:rPr>
          <w:rFonts w:eastAsia="Times New Roman" w:cs="Calibri"/>
          <w:sz w:val="20"/>
          <w:szCs w:val="24"/>
        </w:rPr>
        <w:t>,</w:t>
      </w:r>
    </w:p>
    <w:p w14:paraId="4CD33FB3" w14:textId="77777777" w:rsidR="00CF1666" w:rsidRPr="005B1AFD" w:rsidRDefault="00CF1666">
      <w:pPr>
        <w:numPr>
          <w:ilvl w:val="0"/>
          <w:numId w:val="3"/>
        </w:numPr>
        <w:spacing w:before="120" w:after="120" w:line="240" w:lineRule="auto"/>
        <w:jc w:val="both"/>
        <w:rPr>
          <w:rFonts w:eastAsia="Times New Roman" w:cs="Calibri"/>
          <w:b/>
          <w:sz w:val="20"/>
          <w:szCs w:val="24"/>
        </w:rPr>
      </w:pPr>
      <w:r w:rsidRPr="005B1AFD">
        <w:rPr>
          <w:rFonts w:eastAsia="Times New Roman" w:cs="Calibri"/>
          <w:b/>
          <w:sz w:val="20"/>
          <w:szCs w:val="24"/>
        </w:rPr>
        <w:t>herb lub oficjalne logo promocyjne województwa</w:t>
      </w:r>
      <w:r w:rsidRPr="005B1AFD">
        <w:rPr>
          <w:rFonts w:eastAsia="Times New Roman" w:cs="Calibri"/>
          <w:sz w:val="20"/>
          <w:szCs w:val="24"/>
        </w:rPr>
        <w:t xml:space="preserve"> (jeśli realizujesz projekt finansowany przez program regionalny),</w:t>
      </w:r>
    </w:p>
    <w:p w14:paraId="5F3F8AD8" w14:textId="77777777" w:rsidR="00CF1666" w:rsidRPr="005B1AFD" w:rsidRDefault="00CF1666">
      <w:pPr>
        <w:numPr>
          <w:ilvl w:val="0"/>
          <w:numId w:val="3"/>
        </w:numPr>
        <w:spacing w:before="120" w:after="120" w:line="240" w:lineRule="auto"/>
        <w:jc w:val="both"/>
        <w:rPr>
          <w:rFonts w:eastAsia="Times New Roman" w:cs="Calibri"/>
          <w:sz w:val="20"/>
          <w:szCs w:val="24"/>
        </w:rPr>
      </w:pPr>
      <w:r w:rsidRPr="005B1AFD">
        <w:rPr>
          <w:rFonts w:eastAsia="Times New Roman" w:cs="Calibri"/>
          <w:b/>
          <w:sz w:val="20"/>
          <w:szCs w:val="24"/>
        </w:rPr>
        <w:t>krótki opis projektu</w:t>
      </w:r>
      <w:r w:rsidRPr="005B1AFD">
        <w:rPr>
          <w:rFonts w:eastAsia="Times New Roman" w:cs="Calibri"/>
          <w:sz w:val="20"/>
          <w:szCs w:val="24"/>
        </w:rPr>
        <w:t>.</w:t>
      </w:r>
    </w:p>
    <w:p w14:paraId="23BE71FD" w14:textId="77777777" w:rsidR="00CF1666" w:rsidRPr="005B1AFD" w:rsidRDefault="00CF1666">
      <w:pPr>
        <w:spacing w:before="120" w:after="120" w:line="240" w:lineRule="auto"/>
        <w:jc w:val="both"/>
        <w:rPr>
          <w:rFonts w:eastAsia="Times New Roman"/>
          <w:b/>
          <w:bCs/>
          <w:sz w:val="20"/>
          <w:szCs w:val="26"/>
        </w:rPr>
      </w:pPr>
      <w:r w:rsidRPr="005B1AFD">
        <w:rPr>
          <w:rFonts w:eastAsia="Times New Roman" w:cs="Calibri"/>
          <w:sz w:val="20"/>
          <w:szCs w:val="24"/>
        </w:rPr>
        <w:t xml:space="preserve">Dla stron www, z uwagi na ich charakter, przewidziano nieco inne zasady oznaczania niż dla pozostałych materiałów informacyjnych. </w:t>
      </w:r>
    </w:p>
    <w:p w14:paraId="5C27B181" w14:textId="77777777" w:rsidR="00CF1666" w:rsidRPr="005B1AFD" w:rsidRDefault="00CF1666" w:rsidP="00116220">
      <w:pPr>
        <w:keepNext/>
        <w:numPr>
          <w:ilvl w:val="1"/>
          <w:numId w:val="11"/>
        </w:numPr>
        <w:spacing w:before="240" w:after="240" w:line="240" w:lineRule="auto"/>
        <w:ind w:left="454" w:hanging="454"/>
        <w:jc w:val="both"/>
        <w:rPr>
          <w:rFonts w:eastAsia="Times New Roman"/>
          <w:sz w:val="20"/>
          <w:szCs w:val="24"/>
        </w:rPr>
      </w:pPr>
      <w:r w:rsidRPr="005B1AFD">
        <w:rPr>
          <w:rFonts w:eastAsia="Times New Roman"/>
          <w:b/>
          <w:bCs/>
          <w:sz w:val="20"/>
          <w:szCs w:val="26"/>
        </w:rPr>
        <w:t>W jakiej części serwisu musisz umieścić znaki i informacje o projekcie?</w:t>
      </w:r>
    </w:p>
    <w:p w14:paraId="79D17D59" w14:textId="77777777" w:rsidR="00CF1666" w:rsidRPr="005B1AFD" w:rsidRDefault="00CF1666">
      <w:pPr>
        <w:spacing w:before="120" w:after="120" w:line="240" w:lineRule="auto"/>
        <w:jc w:val="both"/>
        <w:rPr>
          <w:rFonts w:eastAsia="Times New Roman"/>
          <w:b/>
          <w:bCs/>
          <w:sz w:val="20"/>
          <w:szCs w:val="26"/>
        </w:rPr>
      </w:pPr>
      <w:r w:rsidRPr="005B1AFD">
        <w:rPr>
          <w:rFonts w:eastAsia="Times New Roman"/>
          <w:sz w:val="20"/>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74C2B737"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b/>
          <w:sz w:val="20"/>
          <w:szCs w:val="24"/>
        </w:rPr>
      </w:pPr>
      <w:r w:rsidRPr="005B1AFD">
        <w:rPr>
          <w:rFonts w:eastAsia="Times New Roman"/>
          <w:b/>
          <w:bCs/>
          <w:sz w:val="20"/>
          <w:szCs w:val="26"/>
        </w:rPr>
        <w:t>Jak właściwie oznaczyć stronę internetową?</w:t>
      </w:r>
    </w:p>
    <w:p w14:paraId="6CFBAACB"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b/>
          <w:sz w:val="20"/>
          <w:szCs w:val="24"/>
        </w:rPr>
        <w:t>Uwaga! Komisja Europejska wymaga, aby flaga UE z napisem Unia Europejska była widoczna w momencie wejścia użytkownika na stronę internetową, to znaczy bez konieczności przewijania strony w dół.</w:t>
      </w:r>
    </w:p>
    <w:p w14:paraId="0DD42AA8" w14:textId="77777777" w:rsidR="00CF1666" w:rsidRPr="005B1AFD" w:rsidRDefault="00CF1666">
      <w:pPr>
        <w:spacing w:before="120" w:after="120" w:line="240" w:lineRule="auto"/>
        <w:jc w:val="both"/>
        <w:rPr>
          <w:rFonts w:eastAsia="Times New Roman" w:cs="Calibri"/>
          <w:b/>
          <w:sz w:val="20"/>
          <w:szCs w:val="24"/>
        </w:rPr>
      </w:pPr>
      <w:r w:rsidRPr="005B1AFD">
        <w:rPr>
          <w:rFonts w:eastAsia="Times New Roman" w:cs="Calibri"/>
          <w:sz w:val="20"/>
          <w:szCs w:val="24"/>
        </w:rPr>
        <w:t>Dlatego, aby właściwie oznaczyć swoją stronę internetową, powinieneś zastosować jedno z dwóch rozwiązań:</w:t>
      </w:r>
    </w:p>
    <w:p w14:paraId="1F751AB7"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b/>
          <w:sz w:val="20"/>
          <w:szCs w:val="24"/>
        </w:rPr>
        <w:t>Rozwiązanie nr 1</w:t>
      </w:r>
    </w:p>
    <w:p w14:paraId="6A8EB459"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lastRenderedPageBreak/>
        <w:t xml:space="preserve">Rozwiązanie pierwsze polega na tym, aby </w:t>
      </w:r>
      <w:r w:rsidRPr="005B1AFD">
        <w:rPr>
          <w:rFonts w:eastAsia="Times New Roman" w:cs="Calibri"/>
          <w:b/>
          <w:sz w:val="20"/>
          <w:szCs w:val="24"/>
        </w:rPr>
        <w:t>w widocznym miejscu</w:t>
      </w:r>
      <w:r w:rsidRPr="005B1AFD">
        <w:rPr>
          <w:rFonts w:eastAsia="Times New Roman" w:cs="Calibri"/>
          <w:sz w:val="20"/>
          <w:szCs w:val="24"/>
        </w:rPr>
        <w:t xml:space="preserve"> umieścić zestawienie złożone ze znaku Funduszy Europejskich z nazwą programu, barw RP z nazwą „Rzeczpospolita Polska” oraz znaku Unii Europejskiej</w:t>
      </w:r>
      <w:r w:rsidRPr="005B1AFD">
        <w:rPr>
          <w:rFonts w:eastAsia="Times New Roman" w:cs="Calibri"/>
          <w:b/>
          <w:sz w:val="20"/>
          <w:szCs w:val="24"/>
        </w:rPr>
        <w:t xml:space="preserve"> </w:t>
      </w:r>
      <w:r w:rsidRPr="005B1AFD">
        <w:rPr>
          <w:rFonts w:eastAsia="Times New Roman" w:cs="Calibri"/>
          <w:sz w:val="20"/>
          <w:szCs w:val="24"/>
        </w:rPr>
        <w:t>z nazwą funduszu. Umieszczenie w widocznym miejscu oznacza, że w momencie wejścia na stronę internetową użytkownik nie musi przewijać strony, aby zobaczyć zestawienie znaków.</w:t>
      </w:r>
    </w:p>
    <w:p w14:paraId="7FA99A50"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Jeśli realizujesz projekt finansowany przez program regionalny, w zestawieniu znaków umieszczasz także </w:t>
      </w:r>
      <w:r w:rsidRPr="005B1AFD">
        <w:rPr>
          <w:rFonts w:eastAsia="Times New Roman" w:cs="Calibri"/>
          <w:b/>
          <w:sz w:val="20"/>
          <w:szCs w:val="24"/>
        </w:rPr>
        <w:t>herb lub oficjalne logo promocyjne województwa</w:t>
      </w:r>
      <w:r w:rsidRPr="005B1AFD">
        <w:rPr>
          <w:rFonts w:eastAsia="Times New Roman" w:cs="Calibri"/>
          <w:sz w:val="20"/>
          <w:szCs w:val="24"/>
        </w:rPr>
        <w:t xml:space="preserve">. </w:t>
      </w:r>
    </w:p>
    <w:p w14:paraId="2891E30E" w14:textId="77777777" w:rsidR="00CF1666" w:rsidRPr="005B1AFD" w:rsidRDefault="00CF1666">
      <w:pPr>
        <w:spacing w:before="120" w:after="120" w:line="240" w:lineRule="auto"/>
        <w:jc w:val="both"/>
        <w:rPr>
          <w:sz w:val="20"/>
          <w:szCs w:val="20"/>
        </w:rPr>
      </w:pPr>
      <w:r w:rsidRPr="005B1AFD">
        <w:rPr>
          <w:rFonts w:eastAsia="Times New Roman" w:cs="Calibri"/>
          <w:sz w:val="20"/>
          <w:szCs w:val="24"/>
        </w:rPr>
        <w:t>Jeśli realizujesz projekt finansowany przez program krajowy, możesz uzupełnić zestawienie znaków swoim logo.</w:t>
      </w:r>
    </w:p>
    <w:p w14:paraId="7FC04A74" w14:textId="77777777" w:rsidR="00CF1666" w:rsidRPr="005B1AFD" w:rsidRDefault="00CF1666">
      <w:pPr>
        <w:jc w:val="center"/>
      </w:pPr>
      <w:r w:rsidRPr="005B1AFD">
        <w:rPr>
          <w:sz w:val="20"/>
          <w:szCs w:val="20"/>
        </w:rPr>
        <w:t>Przykładowe zestawienie znaków na stronach www:</w:t>
      </w:r>
    </w:p>
    <w:p w14:paraId="0EF53117" w14:textId="77777777" w:rsidR="00CF1666" w:rsidRPr="005B1AFD" w:rsidRDefault="001B734F">
      <w:pPr>
        <w:spacing w:before="120" w:after="120" w:line="240" w:lineRule="auto"/>
        <w:jc w:val="both"/>
        <w:rPr>
          <w:rFonts w:eastAsia="Times New Roman" w:cs="Calibri"/>
          <w:sz w:val="20"/>
          <w:szCs w:val="24"/>
        </w:rPr>
      </w:pPr>
      <w:r w:rsidRPr="005B1AFD">
        <w:rPr>
          <w:rFonts w:eastAsia="Times New Roman" w:cs="Calibri"/>
          <w:noProof/>
          <w:sz w:val="20"/>
          <w:szCs w:val="24"/>
          <w:lang w:eastAsia="pl-PL"/>
        </w:rPr>
        <w:drawing>
          <wp:inline distT="0" distB="0" distL="0" distR="0" wp14:anchorId="4912F571" wp14:editId="775EBB80">
            <wp:extent cx="5756910" cy="108267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6910" cy="1082675"/>
                    </a:xfrm>
                    <a:prstGeom prst="rect">
                      <a:avLst/>
                    </a:prstGeom>
                    <a:solidFill>
                      <a:srgbClr val="FFFFFF"/>
                    </a:solidFill>
                    <a:ln>
                      <a:noFill/>
                    </a:ln>
                  </pic:spPr>
                </pic:pic>
              </a:graphicData>
            </a:graphic>
          </wp:inline>
        </w:drawing>
      </w:r>
    </w:p>
    <w:p w14:paraId="6F68F706" w14:textId="77777777" w:rsidR="00CF1666" w:rsidRPr="005B1AFD" w:rsidRDefault="00CF1666">
      <w:pPr>
        <w:spacing w:before="120" w:after="120" w:line="240" w:lineRule="auto"/>
        <w:jc w:val="both"/>
        <w:rPr>
          <w:rFonts w:eastAsia="Times New Roman" w:cs="Calibri"/>
          <w:b/>
          <w:sz w:val="20"/>
          <w:szCs w:val="24"/>
        </w:rPr>
      </w:pPr>
      <w:r w:rsidRPr="005B1AFD">
        <w:rPr>
          <w:rFonts w:eastAsia="Times New Roman" w:cs="Calibri"/>
          <w:sz w:val="20"/>
          <w:szCs w:val="24"/>
        </w:rPr>
        <w:t>Jeśli jednak nie masz możliwości, aby na swojej stronie umieścić zestawienie znaku FE, barw RP i znaku UE w widocznym miejscu – zastosuj rozwiązanie nr 2.</w:t>
      </w:r>
    </w:p>
    <w:p w14:paraId="28D99FCF"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b/>
          <w:sz w:val="20"/>
          <w:szCs w:val="24"/>
        </w:rPr>
        <w:t>Rozwiązanie nr 2</w:t>
      </w:r>
    </w:p>
    <w:p w14:paraId="3FD4A124" w14:textId="77777777" w:rsidR="00CF1666" w:rsidRPr="005B1AFD" w:rsidRDefault="00CF1666">
      <w:pPr>
        <w:spacing w:before="120" w:after="120" w:line="240" w:lineRule="auto"/>
        <w:jc w:val="both"/>
      </w:pPr>
      <w:r w:rsidRPr="005B1AFD">
        <w:rPr>
          <w:rFonts w:eastAsia="Times New Roman" w:cs="Calibri"/>
          <w:sz w:val="20"/>
          <w:szCs w:val="24"/>
        </w:rPr>
        <w:t xml:space="preserve">Rozwiązanie drugie polega na tym, aby </w:t>
      </w:r>
      <w:r w:rsidRPr="005B1AFD">
        <w:rPr>
          <w:rFonts w:eastAsia="Times New Roman" w:cs="Calibri"/>
          <w:b/>
          <w:sz w:val="20"/>
          <w:szCs w:val="24"/>
        </w:rPr>
        <w:t>w widocznym miejscu</w:t>
      </w:r>
      <w:r w:rsidRPr="005B1AFD">
        <w:rPr>
          <w:rFonts w:eastAsia="Times New Roman" w:cs="Calibri"/>
          <w:sz w:val="20"/>
          <w:szCs w:val="24"/>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CF1666" w:rsidRPr="005B1AFD" w14:paraId="1296735E" w14:textId="77777777">
        <w:tc>
          <w:tcPr>
            <w:tcW w:w="4077" w:type="dxa"/>
            <w:tcBorders>
              <w:top w:val="single" w:sz="4" w:space="0" w:color="000000"/>
              <w:left w:val="single" w:sz="4" w:space="0" w:color="000000"/>
              <w:bottom w:val="single" w:sz="4" w:space="0" w:color="000000"/>
            </w:tcBorders>
            <w:shd w:val="clear" w:color="auto" w:fill="auto"/>
            <w:vAlign w:val="center"/>
          </w:tcPr>
          <w:p w14:paraId="5B36ACDB" w14:textId="77777777" w:rsidR="00CF1666" w:rsidRPr="005B1AFD" w:rsidRDefault="001B734F">
            <w:pPr>
              <w:spacing w:before="120" w:after="120" w:line="240" w:lineRule="auto"/>
              <w:jc w:val="center"/>
            </w:pPr>
            <w:r w:rsidRPr="005B1AFD">
              <w:rPr>
                <w:rFonts w:ascii="Arial" w:eastAsia="Times New Roman" w:hAnsi="Arial" w:cs="Arial"/>
                <w:noProof/>
                <w:sz w:val="20"/>
                <w:szCs w:val="24"/>
                <w:lang w:eastAsia="pl-PL"/>
              </w:rPr>
              <w:drawing>
                <wp:inline distT="0" distB="0" distL="0" distR="0" wp14:anchorId="084C1A56" wp14:editId="6A9AFA08">
                  <wp:extent cx="1784985" cy="570865"/>
                  <wp:effectExtent l="0" t="0" r="5715"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4985" cy="570865"/>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3209" w14:textId="77777777" w:rsidR="00CF1666" w:rsidRPr="005B1AFD" w:rsidRDefault="001B734F">
            <w:pPr>
              <w:spacing w:before="120" w:after="120" w:line="240" w:lineRule="auto"/>
              <w:jc w:val="center"/>
            </w:pPr>
            <w:r w:rsidRPr="005B1AFD">
              <w:rPr>
                <w:rFonts w:ascii="Arial" w:eastAsia="Times New Roman" w:hAnsi="Arial" w:cs="Arial"/>
                <w:noProof/>
                <w:sz w:val="20"/>
                <w:szCs w:val="24"/>
                <w:lang w:eastAsia="pl-PL"/>
              </w:rPr>
              <w:drawing>
                <wp:inline distT="0" distB="0" distL="0" distR="0" wp14:anchorId="5676E5DD" wp14:editId="2A5D2AC6">
                  <wp:extent cx="1843405" cy="716915"/>
                  <wp:effectExtent l="0" t="0" r="4445"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3405" cy="716915"/>
                          </a:xfrm>
                          <a:prstGeom prst="rect">
                            <a:avLst/>
                          </a:prstGeom>
                          <a:solidFill>
                            <a:srgbClr val="FFFFFF"/>
                          </a:solidFill>
                          <a:ln>
                            <a:noFill/>
                          </a:ln>
                        </pic:spPr>
                      </pic:pic>
                    </a:graphicData>
                  </a:graphic>
                </wp:inline>
              </w:drawing>
            </w:r>
          </w:p>
        </w:tc>
      </w:tr>
      <w:tr w:rsidR="00CF1666" w:rsidRPr="005B1AFD" w14:paraId="0D77F95F" w14:textId="77777777">
        <w:tc>
          <w:tcPr>
            <w:tcW w:w="4077" w:type="dxa"/>
            <w:tcBorders>
              <w:top w:val="single" w:sz="4" w:space="0" w:color="000000"/>
              <w:left w:val="single" w:sz="4" w:space="0" w:color="000000"/>
              <w:bottom w:val="single" w:sz="4" w:space="0" w:color="000000"/>
            </w:tcBorders>
            <w:shd w:val="clear" w:color="auto" w:fill="auto"/>
            <w:vAlign w:val="center"/>
          </w:tcPr>
          <w:p w14:paraId="30D4866F" w14:textId="77777777" w:rsidR="00CF1666" w:rsidRPr="005B1AFD" w:rsidRDefault="001B734F">
            <w:pPr>
              <w:spacing w:before="120" w:after="120" w:line="240" w:lineRule="auto"/>
              <w:jc w:val="center"/>
            </w:pPr>
            <w:r w:rsidRPr="005B1AFD">
              <w:rPr>
                <w:rFonts w:ascii="Arial" w:eastAsia="Times New Roman" w:hAnsi="Arial" w:cs="Arial"/>
                <w:noProof/>
                <w:sz w:val="20"/>
                <w:szCs w:val="24"/>
                <w:lang w:eastAsia="pl-PL"/>
              </w:rPr>
              <w:drawing>
                <wp:inline distT="0" distB="0" distL="0" distR="0" wp14:anchorId="533EBF73" wp14:editId="29439098">
                  <wp:extent cx="1331595" cy="760730"/>
                  <wp:effectExtent l="0" t="0" r="1905" b="127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1595" cy="76073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2D62" w14:textId="77777777" w:rsidR="00CF1666" w:rsidRPr="005B1AFD" w:rsidRDefault="001B734F">
            <w:pPr>
              <w:spacing w:before="120" w:after="120" w:line="240" w:lineRule="auto"/>
              <w:jc w:val="center"/>
            </w:pPr>
            <w:r w:rsidRPr="005B1AFD">
              <w:rPr>
                <w:rFonts w:ascii="Arial" w:eastAsia="Times New Roman" w:hAnsi="Arial" w:cs="Arial"/>
                <w:noProof/>
                <w:sz w:val="20"/>
                <w:szCs w:val="24"/>
                <w:lang w:eastAsia="pl-PL"/>
              </w:rPr>
              <w:drawing>
                <wp:inline distT="0" distB="0" distL="0" distR="0" wp14:anchorId="200EEDB0" wp14:editId="77C143F0">
                  <wp:extent cx="1382395" cy="789940"/>
                  <wp:effectExtent l="0" t="0" r="825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2395" cy="789940"/>
                          </a:xfrm>
                          <a:prstGeom prst="rect">
                            <a:avLst/>
                          </a:prstGeom>
                          <a:solidFill>
                            <a:srgbClr val="FFFFFF"/>
                          </a:solidFill>
                          <a:ln>
                            <a:noFill/>
                          </a:ln>
                        </pic:spPr>
                      </pic:pic>
                    </a:graphicData>
                  </a:graphic>
                </wp:inline>
              </w:drawing>
            </w:r>
          </w:p>
        </w:tc>
      </w:tr>
    </w:tbl>
    <w:p w14:paraId="4EA67326" w14:textId="77777777" w:rsidR="00CF1666" w:rsidRPr="005B1AFD" w:rsidRDefault="00CF1666">
      <w:pPr>
        <w:spacing w:before="120" w:after="120" w:line="240" w:lineRule="auto"/>
        <w:jc w:val="center"/>
      </w:pPr>
    </w:p>
    <w:p w14:paraId="629C5723"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b/>
          <w:sz w:val="20"/>
          <w:szCs w:val="24"/>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22C7CDDB"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Jakie informacje powinieneś przedstawić w opisie projektu na stronie internetowej?</w:t>
      </w:r>
    </w:p>
    <w:p w14:paraId="663112DD"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Informacja na Twojej stronie internetowej musi zawierać krótki opis projektu, w tym:</w:t>
      </w:r>
    </w:p>
    <w:p w14:paraId="03AD8CFE" w14:textId="77777777" w:rsidR="00CF1666" w:rsidRPr="005B1AFD" w:rsidRDefault="00CF1666" w:rsidP="00116220">
      <w:pPr>
        <w:numPr>
          <w:ilvl w:val="0"/>
          <w:numId w:val="20"/>
        </w:numPr>
        <w:spacing w:before="120" w:after="120" w:line="240" w:lineRule="auto"/>
        <w:jc w:val="both"/>
        <w:rPr>
          <w:rFonts w:eastAsia="Times New Roman" w:cs="Calibri"/>
          <w:sz w:val="20"/>
          <w:szCs w:val="24"/>
        </w:rPr>
      </w:pPr>
      <w:r w:rsidRPr="005B1AFD">
        <w:rPr>
          <w:rFonts w:eastAsia="Times New Roman" w:cs="Calibri"/>
          <w:sz w:val="20"/>
          <w:szCs w:val="24"/>
        </w:rPr>
        <w:t>cele projektu,</w:t>
      </w:r>
    </w:p>
    <w:p w14:paraId="3406A48C" w14:textId="77777777" w:rsidR="00CF1666" w:rsidRPr="005B1AFD" w:rsidRDefault="00CF1666" w:rsidP="00116220">
      <w:pPr>
        <w:numPr>
          <w:ilvl w:val="0"/>
          <w:numId w:val="20"/>
        </w:numPr>
        <w:spacing w:before="120" w:after="120" w:line="240" w:lineRule="auto"/>
        <w:jc w:val="both"/>
        <w:rPr>
          <w:rFonts w:eastAsia="Times New Roman" w:cs="Calibri"/>
          <w:sz w:val="20"/>
          <w:szCs w:val="24"/>
        </w:rPr>
      </w:pPr>
      <w:r w:rsidRPr="005B1AFD">
        <w:rPr>
          <w:rFonts w:eastAsia="Times New Roman" w:cs="Calibri"/>
          <w:sz w:val="20"/>
          <w:szCs w:val="24"/>
        </w:rPr>
        <w:t>planowane efekty,</w:t>
      </w:r>
    </w:p>
    <w:p w14:paraId="7DE35224" w14:textId="77777777" w:rsidR="00CF1666" w:rsidRPr="005B1AFD" w:rsidRDefault="00CF1666" w:rsidP="00116220">
      <w:pPr>
        <w:numPr>
          <w:ilvl w:val="0"/>
          <w:numId w:val="20"/>
        </w:numPr>
        <w:spacing w:before="120" w:after="120" w:line="240" w:lineRule="auto"/>
        <w:jc w:val="both"/>
        <w:rPr>
          <w:rFonts w:eastAsia="Times New Roman" w:cs="Calibri"/>
          <w:sz w:val="20"/>
          <w:szCs w:val="24"/>
        </w:rPr>
      </w:pPr>
      <w:r w:rsidRPr="005B1AFD">
        <w:rPr>
          <w:rFonts w:eastAsia="Times New Roman" w:cs="Calibri"/>
          <w:sz w:val="20"/>
          <w:szCs w:val="24"/>
        </w:rPr>
        <w:t>wartość projektu,</w:t>
      </w:r>
    </w:p>
    <w:p w14:paraId="14D333A1" w14:textId="77777777" w:rsidR="00CF1666" w:rsidRPr="005B1AFD" w:rsidRDefault="00CF1666" w:rsidP="00116220">
      <w:pPr>
        <w:numPr>
          <w:ilvl w:val="0"/>
          <w:numId w:val="20"/>
        </w:numPr>
        <w:spacing w:before="120" w:after="120" w:line="240" w:lineRule="auto"/>
        <w:jc w:val="both"/>
        <w:rPr>
          <w:rFonts w:eastAsia="Times New Roman" w:cs="Calibri"/>
          <w:sz w:val="20"/>
          <w:szCs w:val="24"/>
        </w:rPr>
      </w:pPr>
      <w:r w:rsidRPr="005B1AFD">
        <w:rPr>
          <w:rFonts w:eastAsia="Times New Roman" w:cs="Calibri"/>
          <w:sz w:val="20"/>
          <w:szCs w:val="24"/>
        </w:rPr>
        <w:t>wkład Funduszy Europejskich.</w:t>
      </w:r>
    </w:p>
    <w:p w14:paraId="05706768" w14:textId="77777777" w:rsidR="00CF1666" w:rsidRPr="005B1AFD" w:rsidRDefault="00CF1666">
      <w:pPr>
        <w:spacing w:before="120" w:after="120" w:line="240" w:lineRule="auto"/>
        <w:jc w:val="both"/>
        <w:rPr>
          <w:rFonts w:eastAsia="Times New Roman"/>
          <w:b/>
          <w:bCs/>
          <w:iCs/>
          <w:sz w:val="24"/>
          <w:szCs w:val="24"/>
        </w:rPr>
      </w:pPr>
      <w:r w:rsidRPr="005B1AFD">
        <w:rPr>
          <w:rFonts w:eastAsia="Times New Roman" w:cs="Calibri"/>
          <w:sz w:val="20"/>
          <w:szCs w:val="24"/>
        </w:rPr>
        <w:t>Powyżej podaliśmy minimalny zakres informacji, obowiązkowy dla każdego projektu. Dodatkowo rekomendujemy zamieszczanie zdjęć, grafik, materiałów audiowizualnych oraz harmonogramu projektu prezentującego jego główne etapy i postęp prac.</w:t>
      </w:r>
    </w:p>
    <w:p w14:paraId="443BB1EF" w14:textId="77777777" w:rsidR="00CF1666" w:rsidRPr="005B1AFD" w:rsidRDefault="00CF1666" w:rsidP="00116220">
      <w:pPr>
        <w:keepNext/>
        <w:numPr>
          <w:ilvl w:val="0"/>
          <w:numId w:val="11"/>
        </w:numPr>
        <w:spacing w:before="240" w:after="240" w:line="240" w:lineRule="auto"/>
        <w:ind w:hanging="720"/>
        <w:jc w:val="both"/>
        <w:rPr>
          <w:rFonts w:eastAsia="Times New Roman" w:cs="Calibri"/>
          <w:sz w:val="20"/>
          <w:szCs w:val="24"/>
        </w:rPr>
      </w:pPr>
      <w:r w:rsidRPr="005B1AFD">
        <w:rPr>
          <w:rFonts w:eastAsia="Times New Roman"/>
          <w:b/>
          <w:bCs/>
          <w:iCs/>
          <w:sz w:val="24"/>
          <w:szCs w:val="24"/>
        </w:rPr>
        <w:lastRenderedPageBreak/>
        <w:t>Jak możesz informować uczestników i odbiorców ostatecznych projektu</w:t>
      </w:r>
      <w:r w:rsidRPr="005B1AFD">
        <w:rPr>
          <w:rFonts w:eastAsia="Times New Roman"/>
          <w:b/>
          <w:bCs/>
          <w:iCs/>
          <w:sz w:val="24"/>
          <w:szCs w:val="24"/>
          <w:lang w:val="x-none"/>
        </w:rPr>
        <w:t>?</w:t>
      </w:r>
    </w:p>
    <w:p w14:paraId="4125FDA8"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Jako beneficjent jesteś zobowiązany, aby przekazywać informację, że Twój projekt uzyskał dofinansowanie </w:t>
      </w:r>
      <w:r w:rsidRPr="005B1AFD">
        <w:rPr>
          <w:rFonts w:eastAsia="Times New Roman" w:cs="Calibri"/>
          <w:sz w:val="20"/>
          <w:szCs w:val="24"/>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14:paraId="6980FC15"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14539A9B"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Dodatkowo możesz przekazywać informację osobom uczestniczącym w projekcie oraz odbiorcom ostatecznym w innej formie, np. powiadamiając ich o tym fakcie w trakcie konferencji, szkolenia lub prezentacji oferty.</w:t>
      </w:r>
    </w:p>
    <w:p w14:paraId="665EF224" w14:textId="77777777" w:rsidR="00CF1666" w:rsidRPr="005B1AFD" w:rsidRDefault="00CF1666">
      <w:pPr>
        <w:spacing w:before="120" w:after="120" w:line="240" w:lineRule="auto"/>
        <w:jc w:val="both"/>
        <w:rPr>
          <w:rFonts w:eastAsia="Times New Roman"/>
          <w:b/>
          <w:bCs/>
          <w:iCs/>
          <w:sz w:val="24"/>
          <w:szCs w:val="24"/>
          <w:lang w:val="x-none"/>
        </w:rPr>
      </w:pPr>
      <w:r w:rsidRPr="005B1AFD">
        <w:rPr>
          <w:rFonts w:eastAsia="Times New Roman" w:cs="Calibri"/>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637C3401" w14:textId="77777777" w:rsidR="00CF1666" w:rsidRPr="005B1AFD" w:rsidRDefault="00CF1666" w:rsidP="00116220">
      <w:pPr>
        <w:keepNext/>
        <w:numPr>
          <w:ilvl w:val="0"/>
          <w:numId w:val="11"/>
        </w:numPr>
        <w:spacing w:before="240" w:after="240" w:line="240" w:lineRule="auto"/>
        <w:ind w:hanging="720"/>
        <w:jc w:val="both"/>
        <w:rPr>
          <w:rFonts w:eastAsia="Times New Roman"/>
          <w:b/>
          <w:bCs/>
          <w:sz w:val="20"/>
          <w:szCs w:val="26"/>
          <w:lang w:val="x-none"/>
        </w:rPr>
      </w:pPr>
      <w:r w:rsidRPr="005B1AFD">
        <w:rPr>
          <w:rFonts w:eastAsia="Times New Roman"/>
          <w:b/>
          <w:bCs/>
          <w:iCs/>
          <w:sz w:val="24"/>
          <w:szCs w:val="24"/>
          <w:lang w:val="x-none"/>
        </w:rPr>
        <w:t xml:space="preserve">Co musisz wziąć pod uwagę, umieszczając </w:t>
      </w:r>
      <w:r w:rsidRPr="005B1AFD">
        <w:rPr>
          <w:rFonts w:eastAsia="Times New Roman"/>
          <w:b/>
          <w:bCs/>
          <w:iCs/>
          <w:sz w:val="24"/>
          <w:szCs w:val="24"/>
        </w:rPr>
        <w:t>znaki graficzne</w:t>
      </w:r>
      <w:r w:rsidRPr="005B1AFD">
        <w:rPr>
          <w:rFonts w:eastAsia="Times New Roman"/>
          <w:b/>
          <w:bCs/>
          <w:iCs/>
          <w:sz w:val="24"/>
          <w:szCs w:val="24"/>
          <w:lang w:val="x-none"/>
        </w:rPr>
        <w:t>?</w:t>
      </w:r>
    </w:p>
    <w:p w14:paraId="2EE3FDE7" w14:textId="77777777" w:rsidR="00CF1666" w:rsidRPr="005B1AFD" w:rsidRDefault="00CF1666" w:rsidP="00116220">
      <w:pPr>
        <w:keepNext/>
        <w:numPr>
          <w:ilvl w:val="1"/>
          <w:numId w:val="11"/>
        </w:numPr>
        <w:spacing w:before="240" w:after="240" w:line="240" w:lineRule="auto"/>
        <w:ind w:left="357" w:hanging="357"/>
        <w:jc w:val="both"/>
        <w:rPr>
          <w:rFonts w:eastAsia="Times New Roman" w:cs="Calibri"/>
          <w:sz w:val="20"/>
          <w:szCs w:val="24"/>
        </w:rPr>
      </w:pPr>
      <w:r w:rsidRPr="005B1AFD">
        <w:rPr>
          <w:rFonts w:eastAsia="Times New Roman"/>
          <w:b/>
          <w:bCs/>
          <w:sz w:val="20"/>
          <w:szCs w:val="26"/>
          <w:lang w:val="x-none"/>
        </w:rPr>
        <w:t>Widoczność znaków</w:t>
      </w:r>
    </w:p>
    <w:p w14:paraId="7B906433"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Znak Funduszy Europejskich, barwy RP oraz znak Unii Europejskiej muszą być zawsze umieszczone w widocznym miejscu. Pamiętaj, aby ich </w:t>
      </w:r>
      <w:r w:rsidRPr="005B1AFD">
        <w:rPr>
          <w:rFonts w:eastAsia="Times New Roman" w:cs="Calibri"/>
          <w:b/>
          <w:sz w:val="20"/>
          <w:szCs w:val="24"/>
        </w:rPr>
        <w:t>umiejscowienie oraz</w:t>
      </w:r>
      <w:r w:rsidRPr="005B1AFD">
        <w:rPr>
          <w:rFonts w:eastAsia="Times New Roman" w:cs="Calibri"/>
          <w:sz w:val="20"/>
          <w:szCs w:val="24"/>
        </w:rPr>
        <w:t xml:space="preserve"> </w:t>
      </w:r>
      <w:r w:rsidRPr="005B1AFD">
        <w:rPr>
          <w:rFonts w:eastAsia="Times New Roman" w:cs="Calibri"/>
          <w:b/>
          <w:sz w:val="20"/>
          <w:szCs w:val="24"/>
        </w:rPr>
        <w:t>wielkość były odpowiednie do rodzaju i skali materiału, przedmiotu lub dokumentu</w:t>
      </w:r>
      <w:r w:rsidRPr="005B1AFD">
        <w:rPr>
          <w:rFonts w:eastAsia="Times New Roman" w:cs="Calibri"/>
          <w:sz w:val="20"/>
          <w:szCs w:val="24"/>
        </w:rPr>
        <w:t xml:space="preserve">. </w:t>
      </w:r>
      <w:r w:rsidRPr="005B1AFD">
        <w:rPr>
          <w:rFonts w:eastAsia="Times New Roman" w:cs="Arial"/>
          <w:sz w:val="20"/>
          <w:szCs w:val="24"/>
        </w:rPr>
        <w:t>Dla spełnienia tego warunku wystarczy, jeśli tylko jedna, np. pierwsza strona lub ostatnia dokumentu, zostanie oznaczona ciągiem znaków.</w:t>
      </w:r>
    </w:p>
    <w:p w14:paraId="6D60FE32"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 xml:space="preserve">Zwróć szczególną uwagę, aby znaki i napisy były czytelne dla odbiorcy i wyraźnie widoczne. </w:t>
      </w:r>
    </w:p>
    <w:p w14:paraId="3D04C62A"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Kolejność znaków</w:t>
      </w:r>
    </w:p>
    <w:p w14:paraId="7B3318CA"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Znak Funduszy Europejskich umieszczasz zawsze z lewej strony, barwy RP jako drugi znak od lewej strony, natomiast znak Unii Europejskiej z prawej strony. </w:t>
      </w:r>
    </w:p>
    <w:p w14:paraId="724AEDEC"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W przypadku projektów finansowanych przez program regionalny, herb województwa lub jego oficjalne logo promocyjne umieszczasz pomiędzy barwami RP a znakiem UE</w:t>
      </w:r>
      <w:r w:rsidRPr="005B1AFD">
        <w:rPr>
          <w:rStyle w:val="Znakiprzypiswdolnych"/>
          <w:rFonts w:cs="Calibri"/>
          <w:sz w:val="20"/>
          <w:szCs w:val="24"/>
        </w:rPr>
        <w:footnoteReference w:id="31"/>
      </w:r>
      <w:r w:rsidRPr="005B1AFD">
        <w:rPr>
          <w:rFonts w:eastAsia="Times New Roman" w:cs="Calibri"/>
          <w:sz w:val="20"/>
          <w:szCs w:val="24"/>
        </w:rPr>
        <w:t>.</w:t>
      </w:r>
    </w:p>
    <w:p w14:paraId="3F967058"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Gdy nie jest możliwe umiejscowienie znaków w poziomie, możesz zastosować układ pionowy. </w:t>
      </w:r>
      <w:r w:rsidRPr="005B1AFD">
        <w:rPr>
          <w:rFonts w:eastAsia="Times New Roman" w:cs="Calibri"/>
          <w:sz w:val="20"/>
          <w:szCs w:val="24"/>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14:paraId="0960B252" w14:textId="77777777" w:rsidR="00CF1666" w:rsidRPr="005B1AFD" w:rsidRDefault="00CF1666">
      <w:pPr>
        <w:spacing w:before="120" w:after="120" w:line="240" w:lineRule="auto"/>
        <w:jc w:val="both"/>
        <w:rPr>
          <w:rFonts w:ascii="Arial" w:eastAsia="Times New Roman" w:hAnsi="Arial" w:cs="Arial"/>
          <w:sz w:val="20"/>
          <w:szCs w:val="24"/>
        </w:rPr>
      </w:pPr>
      <w:r w:rsidRPr="005B1AFD">
        <w:rPr>
          <w:rFonts w:eastAsia="Times New Roman" w:cs="Calibri"/>
          <w:sz w:val="20"/>
          <w:szCs w:val="24"/>
        </w:rPr>
        <w:t>Przykładowy układ pionowy:</w:t>
      </w:r>
      <w:r w:rsidRPr="005B1AFD">
        <w:rPr>
          <w:rFonts w:ascii="Arial" w:eastAsia="Times New Roman" w:hAnsi="Arial" w:cs="Arial"/>
          <w:sz w:val="20"/>
          <w:szCs w:val="24"/>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CF1666" w:rsidRPr="005B1AFD" w14:paraId="165383D4" w14:textId="77777777">
        <w:trPr>
          <w:trHeight w:val="4405"/>
        </w:trPr>
        <w:tc>
          <w:tcPr>
            <w:tcW w:w="2820" w:type="dxa"/>
            <w:tcBorders>
              <w:top w:val="single" w:sz="4" w:space="0" w:color="000000"/>
              <w:left w:val="single" w:sz="4" w:space="0" w:color="000000"/>
              <w:bottom w:val="single" w:sz="4" w:space="0" w:color="000000"/>
            </w:tcBorders>
            <w:shd w:val="clear" w:color="auto" w:fill="auto"/>
          </w:tcPr>
          <w:p w14:paraId="5DA598CD" w14:textId="77777777" w:rsidR="00CF1666" w:rsidRPr="005B1AFD" w:rsidRDefault="00CF1666">
            <w:pPr>
              <w:tabs>
                <w:tab w:val="left" w:pos="1428"/>
                <w:tab w:val="center" w:pos="4323"/>
              </w:tabs>
              <w:snapToGrid w:val="0"/>
              <w:spacing w:before="120" w:after="120" w:line="240" w:lineRule="auto"/>
              <w:rPr>
                <w:rFonts w:ascii="Arial" w:eastAsia="Times New Roman" w:hAnsi="Arial" w:cs="Arial"/>
                <w:sz w:val="20"/>
                <w:szCs w:val="24"/>
              </w:rPr>
            </w:pPr>
          </w:p>
          <w:p w14:paraId="34E3E656" w14:textId="77777777" w:rsidR="00CF1666" w:rsidRPr="005B1AFD" w:rsidRDefault="001B734F">
            <w:pPr>
              <w:tabs>
                <w:tab w:val="left" w:pos="1428"/>
                <w:tab w:val="center" w:pos="4323"/>
              </w:tabs>
              <w:spacing w:before="120" w:after="120" w:line="240" w:lineRule="auto"/>
              <w:jc w:val="center"/>
              <w:rPr>
                <w:rFonts w:ascii="Arial" w:eastAsia="Times New Roman" w:hAnsi="Arial" w:cs="Arial"/>
                <w:sz w:val="20"/>
                <w:szCs w:val="24"/>
              </w:rPr>
            </w:pPr>
            <w:r w:rsidRPr="005B1AFD">
              <w:rPr>
                <w:rFonts w:ascii="Arial" w:eastAsia="Times New Roman" w:hAnsi="Arial" w:cs="Arial"/>
                <w:noProof/>
                <w:sz w:val="20"/>
                <w:szCs w:val="24"/>
                <w:lang w:eastAsia="pl-PL"/>
              </w:rPr>
              <w:drawing>
                <wp:inline distT="0" distB="0" distL="0" distR="0" wp14:anchorId="4C584792" wp14:editId="71BE8FC4">
                  <wp:extent cx="1221740" cy="209931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1740" cy="2099310"/>
                          </a:xfrm>
                          <a:prstGeom prst="rect">
                            <a:avLst/>
                          </a:prstGeom>
                          <a:solidFill>
                            <a:srgbClr val="FFFFFF"/>
                          </a:solidFill>
                          <a:ln>
                            <a:noFill/>
                          </a:ln>
                        </pic:spPr>
                      </pic:pic>
                    </a:graphicData>
                  </a:graphic>
                </wp:inline>
              </w:drawing>
            </w:r>
          </w:p>
          <w:p w14:paraId="2608405E" w14:textId="77777777" w:rsidR="00CF1666" w:rsidRPr="005B1AFD" w:rsidRDefault="00CF1666">
            <w:pPr>
              <w:tabs>
                <w:tab w:val="left" w:pos="1428"/>
                <w:tab w:val="center" w:pos="4323"/>
              </w:tabs>
              <w:spacing w:before="120" w:after="120" w:line="240" w:lineRule="auto"/>
              <w:rPr>
                <w:rFonts w:ascii="Arial" w:eastAsia="Times New Roman" w:hAnsi="Arial" w:cs="Arial"/>
                <w:sz w:val="20"/>
                <w:szCs w:val="24"/>
              </w:rPr>
            </w:pPr>
          </w:p>
          <w:p w14:paraId="259A28CC" w14:textId="77777777" w:rsidR="00CF1666" w:rsidRPr="005B1AFD" w:rsidRDefault="00CF1666">
            <w:pPr>
              <w:tabs>
                <w:tab w:val="left" w:pos="1428"/>
                <w:tab w:val="center" w:pos="4323"/>
              </w:tabs>
              <w:spacing w:before="120" w:after="120" w:line="240" w:lineRule="auto"/>
              <w:jc w:val="both"/>
              <w:rPr>
                <w:rFonts w:ascii="Arial" w:eastAsia="Times New Roman" w:hAnsi="Arial" w:cs="Arial"/>
                <w:sz w:val="20"/>
                <w:szCs w:val="24"/>
              </w:rPr>
            </w:pPr>
          </w:p>
        </w:tc>
        <w:tc>
          <w:tcPr>
            <w:tcW w:w="2929" w:type="dxa"/>
            <w:tcBorders>
              <w:top w:val="single" w:sz="4" w:space="0" w:color="000000"/>
              <w:left w:val="single" w:sz="4" w:space="0" w:color="000000"/>
              <w:bottom w:val="single" w:sz="4" w:space="0" w:color="000000"/>
            </w:tcBorders>
            <w:shd w:val="clear" w:color="auto" w:fill="auto"/>
          </w:tcPr>
          <w:p w14:paraId="261BDB00" w14:textId="77777777" w:rsidR="00CF1666" w:rsidRPr="005B1AFD" w:rsidRDefault="001B734F">
            <w:pPr>
              <w:tabs>
                <w:tab w:val="left" w:pos="1428"/>
                <w:tab w:val="center" w:pos="4323"/>
              </w:tabs>
              <w:spacing w:before="120" w:after="120" w:line="240" w:lineRule="auto"/>
              <w:jc w:val="center"/>
            </w:pPr>
            <w:r w:rsidRPr="005B1AFD">
              <w:rPr>
                <w:rFonts w:ascii="Arial" w:eastAsia="Times New Roman" w:hAnsi="Arial" w:cs="Arial"/>
                <w:noProof/>
                <w:sz w:val="20"/>
                <w:szCs w:val="24"/>
                <w:lang w:eastAsia="pl-PL"/>
              </w:rPr>
              <w:drawing>
                <wp:inline distT="0" distB="0" distL="0" distR="0" wp14:anchorId="369E4957" wp14:editId="71706140">
                  <wp:extent cx="1119505" cy="2706370"/>
                  <wp:effectExtent l="0" t="0" r="444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9505" cy="270637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5AD4E05" w14:textId="77777777" w:rsidR="00CF1666" w:rsidRPr="005B1AFD" w:rsidRDefault="001B734F">
            <w:pPr>
              <w:tabs>
                <w:tab w:val="left" w:pos="1428"/>
                <w:tab w:val="center" w:pos="4323"/>
              </w:tabs>
              <w:spacing w:before="120" w:after="120" w:line="240" w:lineRule="auto"/>
              <w:jc w:val="center"/>
              <w:rPr>
                <w:rFonts w:ascii="Arial" w:eastAsia="Times New Roman" w:hAnsi="Arial" w:cs="Arial"/>
                <w:sz w:val="20"/>
                <w:szCs w:val="24"/>
              </w:rPr>
            </w:pPr>
            <w:r w:rsidRPr="005B1AFD">
              <w:rPr>
                <w:rFonts w:ascii="Arial" w:eastAsia="Times New Roman" w:hAnsi="Arial" w:cs="Arial"/>
                <w:noProof/>
                <w:sz w:val="20"/>
                <w:szCs w:val="24"/>
                <w:lang w:eastAsia="pl-PL"/>
              </w:rPr>
              <w:drawing>
                <wp:inline distT="0" distB="0" distL="0" distR="0" wp14:anchorId="7F4FBB7F" wp14:editId="30D90307">
                  <wp:extent cx="1631315" cy="1967865"/>
                  <wp:effectExtent l="0" t="0" r="698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1315" cy="1967865"/>
                          </a:xfrm>
                          <a:prstGeom prst="rect">
                            <a:avLst/>
                          </a:prstGeom>
                          <a:solidFill>
                            <a:srgbClr val="FFFFFF"/>
                          </a:solidFill>
                          <a:ln>
                            <a:noFill/>
                          </a:ln>
                        </pic:spPr>
                      </pic:pic>
                    </a:graphicData>
                  </a:graphic>
                </wp:inline>
              </w:drawing>
            </w:r>
          </w:p>
          <w:p w14:paraId="3496C014" w14:textId="77777777" w:rsidR="00CF1666" w:rsidRPr="005B1AFD" w:rsidRDefault="00CF1666">
            <w:pPr>
              <w:spacing w:before="120" w:after="120" w:line="240" w:lineRule="auto"/>
              <w:jc w:val="both"/>
              <w:rPr>
                <w:rFonts w:ascii="Arial" w:eastAsia="Times New Roman" w:hAnsi="Arial" w:cs="Arial"/>
                <w:sz w:val="20"/>
                <w:szCs w:val="24"/>
              </w:rPr>
            </w:pPr>
          </w:p>
        </w:tc>
      </w:tr>
    </w:tbl>
    <w:p w14:paraId="1CF51736" w14:textId="77777777" w:rsidR="00CF1666" w:rsidRPr="005B1AFD" w:rsidRDefault="00CF1666">
      <w:pPr>
        <w:spacing w:before="120" w:after="120" w:line="240" w:lineRule="auto"/>
        <w:jc w:val="both"/>
        <w:rPr>
          <w:rFonts w:eastAsia="Times New Roman" w:cs="Calibri"/>
          <w:sz w:val="20"/>
          <w:szCs w:val="24"/>
        </w:rPr>
      </w:pPr>
      <w:r w:rsidRPr="005B1AFD">
        <w:rPr>
          <w:rFonts w:ascii="Arial" w:eastAsia="Times New Roman" w:hAnsi="Arial" w:cs="Arial"/>
          <w:sz w:val="20"/>
          <w:szCs w:val="24"/>
        </w:rPr>
        <w:t xml:space="preserve">                   </w:t>
      </w:r>
    </w:p>
    <w:p w14:paraId="01883921"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 xml:space="preserve">Zestawienia znaków znajdziesz na stronach internetowych programów. </w:t>
      </w:r>
    </w:p>
    <w:p w14:paraId="6204578A"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Liczba znaków</w:t>
      </w:r>
    </w:p>
    <w:p w14:paraId="5B9F3DF2" w14:textId="77777777" w:rsidR="00CF1666" w:rsidRPr="005B1AFD" w:rsidRDefault="00CF1666">
      <w:pPr>
        <w:spacing w:before="120" w:after="120" w:line="240" w:lineRule="auto"/>
        <w:jc w:val="both"/>
        <w:rPr>
          <w:rFonts w:eastAsia="Times New Roman" w:cs="Calibri"/>
          <w:b/>
          <w:bCs/>
          <w:sz w:val="20"/>
          <w:szCs w:val="24"/>
        </w:rPr>
      </w:pPr>
      <w:r w:rsidRPr="005B1AFD">
        <w:rPr>
          <w:rFonts w:eastAsia="Times New Roman" w:cs="Calibri"/>
          <w:sz w:val="20"/>
          <w:szCs w:val="24"/>
        </w:rPr>
        <w:t xml:space="preserve">Liczba znaków w zestawieniu – to znaczy w jednej linii – nie może przekraczać </w:t>
      </w:r>
      <w:r w:rsidRPr="005B1AFD">
        <w:rPr>
          <w:rFonts w:eastAsia="Times New Roman" w:cs="Calibri"/>
          <w:b/>
          <w:sz w:val="20"/>
          <w:szCs w:val="24"/>
        </w:rPr>
        <w:t>czterech</w:t>
      </w:r>
      <w:r w:rsidRPr="005B1AFD">
        <w:rPr>
          <w:rStyle w:val="Odwoanieprzypisudolnego"/>
          <w:rFonts w:eastAsia="Times New Roman" w:cs="Calibri"/>
          <w:b/>
          <w:sz w:val="20"/>
          <w:szCs w:val="24"/>
        </w:rPr>
        <w:footnoteReference w:id="32"/>
      </w:r>
      <w:r w:rsidRPr="005B1AFD">
        <w:rPr>
          <w:rFonts w:eastAsia="Times New Roman" w:cs="Calibri"/>
          <w:sz w:val="20"/>
          <w:szCs w:val="24"/>
        </w:rPr>
        <w:t>,</w:t>
      </w:r>
      <w:r w:rsidRPr="005B1AFD">
        <w:rPr>
          <w:rFonts w:eastAsia="Times New Roman" w:cs="Calibri"/>
          <w:b/>
          <w:sz w:val="20"/>
          <w:szCs w:val="24"/>
        </w:rPr>
        <w:t xml:space="preserve"> </w:t>
      </w:r>
      <w:r w:rsidRPr="005B1AFD">
        <w:rPr>
          <w:rFonts w:eastAsia="Times New Roman" w:cs="Calibri"/>
          <w:sz w:val="20"/>
          <w:szCs w:val="24"/>
        </w:rPr>
        <w:t>łącznie ze znakiem FE, barwami RP i znakiem UE,</w:t>
      </w:r>
      <w:r w:rsidRPr="005B1AFD">
        <w:rPr>
          <w:rFonts w:ascii="Arial" w:eastAsia="Times New Roman" w:hAnsi="Arial" w:cs="Arial"/>
          <w:sz w:val="20"/>
          <w:szCs w:val="24"/>
        </w:rPr>
        <w:t xml:space="preserve"> </w:t>
      </w:r>
      <w:r w:rsidRPr="005B1AFD">
        <w:rPr>
          <w:rFonts w:eastAsia="Times New Roman" w:cs="Calibri"/>
          <w:sz w:val="20"/>
          <w:szCs w:val="24"/>
        </w:rPr>
        <w:t>a w przypadku programów regionalnych również herbem województwa lub jego oficjalnym logo promocyjnym.</w:t>
      </w:r>
    </w:p>
    <w:p w14:paraId="0718590A"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b/>
          <w:bCs/>
          <w:sz w:val="20"/>
          <w:szCs w:val="24"/>
        </w:rPr>
        <w:t xml:space="preserve">Jakie znaki mogą się znaleźć w zestawieniu w przypadku programów krajowych? </w:t>
      </w:r>
    </w:p>
    <w:p w14:paraId="4C1C8C3B" w14:textId="77777777" w:rsidR="00CF1666" w:rsidRPr="005B1AFD" w:rsidRDefault="00CF1666">
      <w:pPr>
        <w:spacing w:before="120" w:after="120" w:line="240" w:lineRule="auto"/>
        <w:jc w:val="both"/>
        <w:rPr>
          <w:rFonts w:eastAsia="Times New Roman" w:cs="Calibri"/>
          <w:b/>
          <w:bCs/>
          <w:sz w:val="20"/>
          <w:szCs w:val="24"/>
        </w:rPr>
      </w:pPr>
      <w:r w:rsidRPr="005B1AFD">
        <w:rPr>
          <w:rFonts w:eastAsia="Times New Roman" w:cs="Calibri"/>
          <w:sz w:val="20"/>
          <w:szCs w:val="24"/>
        </w:rPr>
        <w:t xml:space="preserve">Poza znakiem FE, barwami RP i znakiem UE, w zestawieniu znaków na materiałach informacyjnych </w:t>
      </w:r>
      <w:r w:rsidRPr="005B1AFD">
        <w:rPr>
          <w:rFonts w:eastAsia="Times New Roman" w:cs="Calibri"/>
          <w:sz w:val="20"/>
          <w:szCs w:val="24"/>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7E3C84BA"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b/>
          <w:bCs/>
          <w:sz w:val="20"/>
          <w:szCs w:val="24"/>
        </w:rPr>
        <w:t>Jakie znaki mogą się znaleźć w zestawieniu w przypadku programów regionalnych?</w:t>
      </w:r>
    </w:p>
    <w:p w14:paraId="72BCD6D8"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 xml:space="preserve">W zestawieniu znaków na materiałach informacyjnych i promocyjnych (z wyjątkiem tablic informacyjnych </w:t>
      </w:r>
      <w:r w:rsidRPr="005B1AFD">
        <w:rPr>
          <w:rFonts w:eastAsia="Times New Roman" w:cs="Calibri"/>
          <w:sz w:val="20"/>
          <w:szCs w:val="24"/>
        </w:rPr>
        <w:br/>
        <w:t>i pamiątkowych) oraz na dokumentach mogą znaleźć się następujące znaki: znak FE, barwy RP, herb województwa lub jego oficjalne logo promocyjne i znak UE.</w:t>
      </w:r>
    </w:p>
    <w:p w14:paraId="518AFF4C" w14:textId="77777777" w:rsidR="00CF1666" w:rsidRPr="005B1AFD" w:rsidRDefault="00CF1666">
      <w:pPr>
        <w:spacing w:before="120" w:after="120" w:line="240" w:lineRule="auto"/>
        <w:jc w:val="both"/>
        <w:rPr>
          <w:rFonts w:eastAsia="Times New Roman" w:cs="Calibri"/>
          <w:b/>
          <w:sz w:val="20"/>
          <w:szCs w:val="24"/>
        </w:rPr>
      </w:pPr>
      <w:r w:rsidRPr="005B1AFD">
        <w:rPr>
          <w:rFonts w:eastAsia="Times New Roman" w:cs="Calibri"/>
          <w:sz w:val="20"/>
          <w:szCs w:val="24"/>
        </w:rPr>
        <w:t xml:space="preserve">Inne znaki, jeśli są Ci potrzebne, możesz umieścić poza zestawieniem (linią znaków: znak FE – barwy RP –herb/logo województwa – znak UE). </w:t>
      </w:r>
    </w:p>
    <w:p w14:paraId="5C70F6ED"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b/>
          <w:sz w:val="20"/>
          <w:szCs w:val="24"/>
        </w:rPr>
        <w:t>Uwaga! Jeśli w zestawieniu lub na materiale występują inne znaki (logo), to nie mogą być one większe (mierzone wysokością lub szerokością) od barw RP i znaku Unii Europejskiej.</w:t>
      </w:r>
      <w:r w:rsidRPr="005B1AFD">
        <w:rPr>
          <w:rFonts w:eastAsia="Times New Roman" w:cs="Calibri"/>
          <w:sz w:val="20"/>
          <w:szCs w:val="24"/>
        </w:rPr>
        <w:t xml:space="preserve"> </w:t>
      </w:r>
    </w:p>
    <w:p w14:paraId="74BDC6A6"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b/>
          <w:sz w:val="20"/>
          <w:szCs w:val="24"/>
        </w:rPr>
      </w:pPr>
      <w:r w:rsidRPr="005B1AFD">
        <w:rPr>
          <w:rFonts w:eastAsia="Times New Roman"/>
          <w:b/>
          <w:bCs/>
          <w:sz w:val="20"/>
          <w:szCs w:val="26"/>
          <w:lang w:val="x-none"/>
        </w:rPr>
        <w:t>W jakich wersjach kolorystycznych można stosować znaki Fundusze Europejskie</w:t>
      </w:r>
      <w:r w:rsidRPr="005B1AFD">
        <w:rPr>
          <w:rFonts w:eastAsia="Times New Roman"/>
          <w:b/>
          <w:bCs/>
          <w:sz w:val="20"/>
          <w:szCs w:val="26"/>
        </w:rPr>
        <w:t>, barwy RP</w:t>
      </w:r>
      <w:r w:rsidRPr="005B1AFD">
        <w:rPr>
          <w:rFonts w:eastAsia="Times New Roman"/>
          <w:b/>
          <w:bCs/>
          <w:sz w:val="20"/>
          <w:szCs w:val="26"/>
          <w:lang w:val="x-none"/>
        </w:rPr>
        <w:t xml:space="preserve"> i </w:t>
      </w:r>
      <w:r w:rsidRPr="005B1AFD">
        <w:rPr>
          <w:rFonts w:eastAsia="Times New Roman"/>
          <w:b/>
          <w:bCs/>
          <w:sz w:val="20"/>
          <w:szCs w:val="26"/>
        </w:rPr>
        <w:t xml:space="preserve">znak </w:t>
      </w:r>
      <w:r w:rsidRPr="005B1AFD">
        <w:rPr>
          <w:rFonts w:eastAsia="Times New Roman"/>
          <w:b/>
          <w:bCs/>
          <w:sz w:val="20"/>
          <w:szCs w:val="26"/>
          <w:lang w:val="x-none"/>
        </w:rPr>
        <w:t>Unia Europejska?</w:t>
      </w:r>
    </w:p>
    <w:p w14:paraId="2F7AC55E" w14:textId="77777777" w:rsidR="00CF1666" w:rsidRPr="005B1AFD" w:rsidRDefault="00CF1666">
      <w:pPr>
        <w:spacing w:before="120" w:after="120" w:line="240" w:lineRule="auto"/>
        <w:jc w:val="both"/>
        <w:rPr>
          <w:rFonts w:eastAsia="Times New Roman" w:cs="Calibri"/>
          <w:b/>
          <w:sz w:val="20"/>
          <w:szCs w:val="24"/>
        </w:rPr>
      </w:pPr>
      <w:r w:rsidRPr="005B1AFD">
        <w:rPr>
          <w:rFonts w:eastAsia="Times New Roman" w:cs="Calibri"/>
          <w:b/>
          <w:sz w:val="20"/>
          <w:szCs w:val="24"/>
        </w:rPr>
        <w:t xml:space="preserve">Zestawienie znaków FE, barw RP i znak UE zawsze występuje w wersji pełnokolorowej. </w:t>
      </w:r>
    </w:p>
    <w:p w14:paraId="13F272C1"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b/>
          <w:sz w:val="20"/>
          <w:szCs w:val="24"/>
        </w:rPr>
        <w:t>Nie możesz stosować barw RP w wersji achromatycznej i monochromatycznej. Dlatego są przypadki, kiedy nie będziesz musiał umieszczać barw RP, natomiast będziesz mógł zastosować zestawienia znaków FE i UE w wersji jednobarwnej.</w:t>
      </w:r>
      <w:r w:rsidRPr="005B1AFD">
        <w:rPr>
          <w:rFonts w:eastAsia="Times New Roman" w:cs="Calibri"/>
          <w:sz w:val="20"/>
          <w:szCs w:val="24"/>
        </w:rPr>
        <w:t xml:space="preserve"> Przypadki te są określone w rozdziale 2.</w:t>
      </w:r>
    </w:p>
    <w:p w14:paraId="57291427" w14:textId="77777777" w:rsidR="00CF1666" w:rsidRPr="005B1AFD" w:rsidRDefault="00CF1666">
      <w:pPr>
        <w:spacing w:before="120" w:after="120" w:line="240" w:lineRule="auto"/>
        <w:jc w:val="both"/>
        <w:rPr>
          <w:rFonts w:eastAsia="Times New Roman" w:cs="Calibri"/>
          <w:sz w:val="20"/>
          <w:szCs w:val="24"/>
        </w:rPr>
      </w:pPr>
    </w:p>
    <w:p w14:paraId="5DF7054A" w14:textId="77777777" w:rsidR="00CF1666" w:rsidRPr="005B1AFD" w:rsidRDefault="00CF1666">
      <w:pPr>
        <w:spacing w:before="120" w:after="120" w:line="240" w:lineRule="auto"/>
        <w:jc w:val="both"/>
      </w:pPr>
      <w:r w:rsidRPr="005B1AFD">
        <w:rPr>
          <w:rFonts w:eastAsia="Times New Roman" w:cs="Calibri"/>
          <w:sz w:val="20"/>
          <w:szCs w:val="24"/>
        </w:rPr>
        <w:lastRenderedPageBreak/>
        <w:t>Przykładowe zestawienie znaków FE i UE w wersji czarno-białej:</w:t>
      </w:r>
    </w:p>
    <w:p w14:paraId="6892E204" w14:textId="77777777" w:rsidR="00CF1666" w:rsidRPr="005B1AFD" w:rsidRDefault="001B734F">
      <w:pPr>
        <w:spacing w:before="120" w:after="120" w:line="240" w:lineRule="auto"/>
        <w:jc w:val="center"/>
        <w:rPr>
          <w:rFonts w:eastAsia="Times New Roman" w:cs="Calibri"/>
          <w:sz w:val="20"/>
          <w:szCs w:val="24"/>
        </w:rPr>
      </w:pPr>
      <w:r w:rsidRPr="005B1AFD">
        <w:rPr>
          <w:rFonts w:ascii="Arial" w:eastAsia="Times New Roman" w:hAnsi="Arial" w:cs="Arial"/>
          <w:noProof/>
          <w:sz w:val="20"/>
          <w:szCs w:val="24"/>
          <w:lang w:eastAsia="pl-PL"/>
        </w:rPr>
        <w:drawing>
          <wp:inline distT="0" distB="0" distL="0" distR="0" wp14:anchorId="1056022E" wp14:editId="4E9E61FF">
            <wp:extent cx="3430905" cy="7239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30905" cy="723900"/>
                    </a:xfrm>
                    <a:prstGeom prst="rect">
                      <a:avLst/>
                    </a:prstGeom>
                    <a:solidFill>
                      <a:srgbClr val="FFFFFF"/>
                    </a:solidFill>
                    <a:ln>
                      <a:noFill/>
                    </a:ln>
                  </pic:spPr>
                </pic:pic>
              </a:graphicData>
            </a:graphic>
          </wp:inline>
        </w:drawing>
      </w:r>
    </w:p>
    <w:p w14:paraId="65F59023" w14:textId="77777777" w:rsidR="00CF1666" w:rsidRPr="005B1AFD" w:rsidRDefault="00CF1666">
      <w:pPr>
        <w:spacing w:before="120" w:after="120" w:line="240" w:lineRule="auto"/>
        <w:jc w:val="both"/>
      </w:pPr>
      <w:r w:rsidRPr="005B1AFD">
        <w:rPr>
          <w:rFonts w:eastAsia="Times New Roman" w:cs="Calibri"/>
          <w:sz w:val="20"/>
          <w:szCs w:val="24"/>
        </w:rPr>
        <w:t>Przykładowe zestawienie znaków w wersji czarno-białej dla programów regionalnych:</w:t>
      </w:r>
    </w:p>
    <w:p w14:paraId="18A78302" w14:textId="77777777" w:rsidR="00CF1666" w:rsidRPr="005B1AFD" w:rsidRDefault="001B734F">
      <w:pPr>
        <w:spacing w:before="120" w:after="120" w:line="240" w:lineRule="auto"/>
        <w:jc w:val="both"/>
        <w:rPr>
          <w:rFonts w:eastAsia="Times New Roman" w:cs="Calibri"/>
          <w:sz w:val="20"/>
          <w:szCs w:val="24"/>
        </w:rPr>
      </w:pPr>
      <w:r w:rsidRPr="005B1AFD">
        <w:rPr>
          <w:rFonts w:ascii="Arial" w:eastAsia="Times New Roman" w:hAnsi="Arial" w:cs="Arial"/>
          <w:noProof/>
          <w:sz w:val="20"/>
          <w:szCs w:val="24"/>
          <w:lang w:eastAsia="pl-PL"/>
        </w:rPr>
        <w:drawing>
          <wp:inline distT="0" distB="0" distL="0" distR="0" wp14:anchorId="2D2251D3" wp14:editId="18A9CB7E">
            <wp:extent cx="5318125" cy="760730"/>
            <wp:effectExtent l="0" t="0" r="0" b="127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18125" cy="760730"/>
                    </a:xfrm>
                    <a:prstGeom prst="rect">
                      <a:avLst/>
                    </a:prstGeom>
                    <a:solidFill>
                      <a:srgbClr val="FFFFFF"/>
                    </a:solidFill>
                    <a:ln>
                      <a:noFill/>
                    </a:ln>
                  </pic:spPr>
                </pic:pic>
              </a:graphicData>
            </a:graphic>
          </wp:inline>
        </w:drawing>
      </w:r>
    </w:p>
    <w:p w14:paraId="6D59939A" w14:textId="77777777" w:rsidR="00CF1666" w:rsidRPr="005B1AFD" w:rsidRDefault="00CF1666">
      <w:pPr>
        <w:spacing w:before="120" w:after="120" w:line="240" w:lineRule="auto"/>
        <w:jc w:val="both"/>
        <w:rPr>
          <w:rFonts w:eastAsia="Times New Roman" w:cs="Calibri"/>
          <w:sz w:val="20"/>
          <w:szCs w:val="24"/>
        </w:rPr>
      </w:pPr>
    </w:p>
    <w:p w14:paraId="20807DC6"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Wszystkie dopuszczone achromatyczne i monochromatyczne warianty znaków – jeśli są Ci potrzebne – znajdziesz w Księdze identyfikacji wizualnej znaku marki Fundusze Europejskie i znaków programów polityki spójności na lata 2014-2020.</w:t>
      </w:r>
    </w:p>
    <w:p w14:paraId="7C65CE19"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W przypadku programów regionalnych zasady stosowania herbu województwa lub jego oficjalnego logo promocyjnego oraz gotowe wzory – zestawienia logotypów znajdziesz na stronach internetowych programów regionalnych.</w:t>
      </w:r>
    </w:p>
    <w:p w14:paraId="68A0859F"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Czy możesz stosować znaki Fundusze Europejskie</w:t>
      </w:r>
      <w:r w:rsidRPr="005B1AFD">
        <w:rPr>
          <w:rFonts w:eastAsia="Times New Roman"/>
          <w:b/>
          <w:bCs/>
          <w:sz w:val="20"/>
          <w:szCs w:val="26"/>
        </w:rPr>
        <w:t>, barwy Rzeczypospolitej Polskiej</w:t>
      </w:r>
      <w:r w:rsidRPr="005B1AFD">
        <w:rPr>
          <w:rFonts w:eastAsia="Times New Roman"/>
          <w:b/>
          <w:bCs/>
          <w:sz w:val="20"/>
          <w:szCs w:val="26"/>
          <w:lang w:val="x-none"/>
        </w:rPr>
        <w:t xml:space="preserve"> i </w:t>
      </w:r>
      <w:r w:rsidRPr="005B1AFD">
        <w:rPr>
          <w:rFonts w:eastAsia="Times New Roman"/>
          <w:b/>
          <w:bCs/>
          <w:sz w:val="20"/>
          <w:szCs w:val="26"/>
        </w:rPr>
        <w:t xml:space="preserve">znak </w:t>
      </w:r>
      <w:r w:rsidRPr="005B1AFD">
        <w:rPr>
          <w:rFonts w:eastAsia="Times New Roman"/>
          <w:b/>
          <w:bCs/>
          <w:sz w:val="20"/>
          <w:szCs w:val="26"/>
          <w:lang w:val="x-none"/>
        </w:rPr>
        <w:t>Unia Europejska na kolorowym tle?</w:t>
      </w:r>
    </w:p>
    <w:p w14:paraId="71331E5E"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5120F4C8"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785B8793" w14:textId="77777777" w:rsidR="00CF1666" w:rsidRPr="005B1AFD" w:rsidRDefault="00CF1666">
      <w:pPr>
        <w:spacing w:before="120" w:after="120" w:line="240" w:lineRule="auto"/>
        <w:jc w:val="both"/>
      </w:pPr>
      <w:r w:rsidRPr="005B1AFD">
        <w:rPr>
          <w:rFonts w:eastAsia="Times New Roman" w:cs="Calibri"/>
          <w:sz w:val="20"/>
          <w:szCs w:val="24"/>
        </w:rPr>
        <w:t>W przypadku znaku Unii Europejskiej, jeśli nie masz innego wyboru niż użycie kolorowego tła, powinieneś umieścić wokół flagi białą obwódkę o szerokości równej 1/25 wysokości tego prostokąta.</w:t>
      </w:r>
    </w:p>
    <w:p w14:paraId="6A6D1A52" w14:textId="77777777" w:rsidR="00CF1666" w:rsidRPr="005B1AFD" w:rsidRDefault="001B734F">
      <w:pPr>
        <w:spacing w:before="120" w:after="120" w:line="240" w:lineRule="auto"/>
        <w:jc w:val="both"/>
        <w:rPr>
          <w:rFonts w:ascii="Arial" w:eastAsia="Times New Roman" w:hAnsi="Arial" w:cs="Calibri"/>
          <w:sz w:val="20"/>
          <w:szCs w:val="24"/>
        </w:rPr>
      </w:pPr>
      <w:r w:rsidRPr="005B1AFD">
        <w:rPr>
          <w:noProof/>
          <w:lang w:eastAsia="pl-PL"/>
        </w:rPr>
        <w:drawing>
          <wp:anchor distT="0" distB="0" distL="114935" distR="114935" simplePos="0" relativeHeight="251653120" behindDoc="0" locked="0" layoutInCell="1" allowOverlap="1" wp14:anchorId="44F07152" wp14:editId="57383ABE">
            <wp:simplePos x="0" y="0"/>
            <wp:positionH relativeFrom="column">
              <wp:posOffset>1515745</wp:posOffset>
            </wp:positionH>
            <wp:positionV relativeFrom="paragraph">
              <wp:posOffset>42545</wp:posOffset>
            </wp:positionV>
            <wp:extent cx="2226310" cy="1063625"/>
            <wp:effectExtent l="0" t="0" r="2540" b="3175"/>
            <wp:wrapSquare wrapText="bothSides"/>
            <wp:docPr id="2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97A8CF" w14:textId="77777777" w:rsidR="00CF1666" w:rsidRPr="005B1AFD" w:rsidRDefault="00CF1666">
      <w:pPr>
        <w:spacing w:before="120" w:after="120" w:line="240" w:lineRule="auto"/>
        <w:jc w:val="both"/>
        <w:rPr>
          <w:rFonts w:eastAsia="Times New Roman" w:cs="Calibri"/>
          <w:sz w:val="20"/>
          <w:szCs w:val="24"/>
        </w:rPr>
      </w:pPr>
    </w:p>
    <w:p w14:paraId="3333F20E" w14:textId="77777777" w:rsidR="00CF1666" w:rsidRPr="005B1AFD" w:rsidRDefault="00CF1666">
      <w:pPr>
        <w:spacing w:before="120" w:after="120" w:line="240" w:lineRule="auto"/>
        <w:jc w:val="both"/>
        <w:rPr>
          <w:rFonts w:eastAsia="Times New Roman" w:cs="Calibri"/>
          <w:sz w:val="20"/>
          <w:szCs w:val="24"/>
        </w:rPr>
      </w:pPr>
    </w:p>
    <w:p w14:paraId="6AD9C971" w14:textId="77777777" w:rsidR="00CF1666" w:rsidRPr="005B1AFD" w:rsidRDefault="00CF1666">
      <w:pPr>
        <w:spacing w:before="120" w:after="120" w:line="240" w:lineRule="auto"/>
        <w:jc w:val="both"/>
        <w:rPr>
          <w:rFonts w:eastAsia="Times New Roman" w:cs="Calibri"/>
          <w:sz w:val="20"/>
          <w:szCs w:val="24"/>
        </w:rPr>
      </w:pPr>
    </w:p>
    <w:p w14:paraId="4011E365" w14:textId="77777777" w:rsidR="00CF1666" w:rsidRPr="005B1AFD" w:rsidRDefault="00CF1666">
      <w:pPr>
        <w:spacing w:before="120" w:after="120" w:line="240" w:lineRule="auto"/>
        <w:jc w:val="center"/>
        <w:rPr>
          <w:rFonts w:eastAsia="Times New Roman" w:cs="Calibri"/>
          <w:sz w:val="20"/>
          <w:szCs w:val="24"/>
        </w:rPr>
      </w:pPr>
    </w:p>
    <w:p w14:paraId="094D7089"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14:paraId="7AE2FF3F"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Jak powinieneś oznaczać przedsięwzięcia dofinansowane z wielu programów lub funduszy</w:t>
      </w:r>
      <w:r w:rsidRPr="005B1AFD">
        <w:rPr>
          <w:rStyle w:val="Odwoanieprzypisudolnego"/>
          <w:rFonts w:eastAsia="Times New Roman"/>
          <w:b/>
          <w:bCs/>
          <w:sz w:val="20"/>
          <w:szCs w:val="26"/>
        </w:rPr>
        <w:footnoteReference w:id="33"/>
      </w:r>
      <w:r w:rsidRPr="005B1AFD">
        <w:rPr>
          <w:rFonts w:eastAsia="Times New Roman"/>
          <w:b/>
          <w:bCs/>
          <w:sz w:val="20"/>
          <w:szCs w:val="26"/>
          <w:lang w:val="x-none"/>
        </w:rPr>
        <w:t>?</w:t>
      </w:r>
    </w:p>
    <w:p w14:paraId="71671F07" w14:textId="77777777" w:rsidR="00CF1666" w:rsidRPr="005B1AFD" w:rsidRDefault="00CF1666">
      <w:pPr>
        <w:spacing w:before="120" w:after="120" w:line="240" w:lineRule="auto"/>
        <w:jc w:val="both"/>
        <w:rPr>
          <w:rFonts w:eastAsia="Times New Roman" w:cs="Calibri"/>
          <w:sz w:val="20"/>
          <w:szCs w:val="24"/>
        </w:rPr>
      </w:pPr>
      <w:r w:rsidRPr="005B1AFD">
        <w:rPr>
          <w:rFonts w:eastAsia="Times New Roman" w:cs="Calibri"/>
          <w:sz w:val="20"/>
          <w:szCs w:val="24"/>
        </w:rPr>
        <w:t>W przypadku gdy działanie informacyjne lub promocyjne, dokument albo inny materiał dotyczą:</w:t>
      </w:r>
    </w:p>
    <w:p w14:paraId="1C1E3539" w14:textId="77777777" w:rsidR="00CF1666" w:rsidRPr="005B1AFD" w:rsidRDefault="00CF1666" w:rsidP="00116220">
      <w:pPr>
        <w:numPr>
          <w:ilvl w:val="0"/>
          <w:numId w:val="55"/>
        </w:numPr>
        <w:spacing w:before="120" w:after="120" w:line="240" w:lineRule="auto"/>
        <w:jc w:val="both"/>
      </w:pPr>
      <w:r w:rsidRPr="005B1AFD">
        <w:rPr>
          <w:rFonts w:eastAsia="Times New Roman" w:cs="Calibri"/>
          <w:sz w:val="20"/>
          <w:szCs w:val="24"/>
        </w:rPr>
        <w:t xml:space="preserve">projektów realizowanych w ramach kilku programów – nie musisz w znaku wymieniać nazw tych wszystkich programów. Wystarczy, że zastosujesz wspólny znak </w:t>
      </w:r>
      <w:r w:rsidRPr="005B1AFD">
        <w:rPr>
          <w:rFonts w:eastAsia="Times New Roman" w:cs="Calibri"/>
          <w:b/>
          <w:sz w:val="20"/>
          <w:szCs w:val="24"/>
        </w:rPr>
        <w:t>Fundusze Europejskie</w:t>
      </w:r>
      <w:r w:rsidRPr="005B1AFD">
        <w:rPr>
          <w:rFonts w:eastAsia="Times New Roman" w:cs="Calibri"/>
          <w:sz w:val="20"/>
          <w:szCs w:val="24"/>
        </w:rPr>
        <w:t>.</w:t>
      </w:r>
    </w:p>
    <w:p w14:paraId="4DEC91EA" w14:textId="77777777" w:rsidR="00CF1666" w:rsidRPr="005B1AFD" w:rsidRDefault="001B734F">
      <w:pPr>
        <w:spacing w:before="120" w:after="120" w:line="240" w:lineRule="auto"/>
        <w:jc w:val="both"/>
        <w:rPr>
          <w:rFonts w:ascii="Arial" w:eastAsia="Times New Roman" w:hAnsi="Arial" w:cs="Calibri"/>
          <w:b/>
          <w:sz w:val="20"/>
          <w:szCs w:val="24"/>
        </w:rPr>
      </w:pPr>
      <w:r w:rsidRPr="005B1AFD">
        <w:rPr>
          <w:noProof/>
          <w:lang w:eastAsia="pl-PL"/>
        </w:rPr>
        <w:lastRenderedPageBreak/>
        <w:drawing>
          <wp:anchor distT="0" distB="0" distL="114935" distR="114935" simplePos="0" relativeHeight="251654144" behindDoc="0" locked="0" layoutInCell="1" allowOverlap="1" wp14:anchorId="233270B4" wp14:editId="611A6F86">
            <wp:simplePos x="0" y="0"/>
            <wp:positionH relativeFrom="column">
              <wp:posOffset>201295</wp:posOffset>
            </wp:positionH>
            <wp:positionV relativeFrom="paragraph">
              <wp:posOffset>29845</wp:posOffset>
            </wp:positionV>
            <wp:extent cx="2169160" cy="1231900"/>
            <wp:effectExtent l="0" t="0" r="2540" b="6350"/>
            <wp:wrapSquare wrapText="bothSides"/>
            <wp:docPr id="2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1AFD">
        <w:rPr>
          <w:noProof/>
          <w:lang w:eastAsia="pl-PL"/>
        </w:rPr>
        <w:drawing>
          <wp:anchor distT="0" distB="0" distL="114935" distR="114935" simplePos="0" relativeHeight="251655168" behindDoc="0" locked="0" layoutInCell="1" allowOverlap="1" wp14:anchorId="4E35421E" wp14:editId="6C365BF4">
            <wp:simplePos x="0" y="0"/>
            <wp:positionH relativeFrom="column">
              <wp:posOffset>3169920</wp:posOffset>
            </wp:positionH>
            <wp:positionV relativeFrom="paragraph">
              <wp:posOffset>102235</wp:posOffset>
            </wp:positionV>
            <wp:extent cx="1955165" cy="1102995"/>
            <wp:effectExtent l="0" t="0" r="6985" b="1905"/>
            <wp:wrapSquare wrapText="bothSides"/>
            <wp:docPr id="2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7A69F6B"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r w:rsidRPr="005B1AFD">
        <w:rPr>
          <w:rFonts w:eastAsia="Times New Roman" w:cs="Calibri"/>
          <w:color w:val="000000"/>
          <w:sz w:val="0"/>
          <w:szCs w:val="0"/>
          <w:shd w:val="clear" w:color="auto" w:fill="000000"/>
          <w:lang w:val="x-none" w:eastAsia="x-none" w:bidi="x-none"/>
        </w:rPr>
        <w:t xml:space="preserve"> </w:t>
      </w:r>
    </w:p>
    <w:p w14:paraId="1E3E8472"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5F6BC235"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44065F51"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43838E20"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28F04A74"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2564FC0A"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2E25D271"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7C070579"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3469FDA6"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6134AB89"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3CA585A1"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350449AE"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008B6A09" w14:textId="77777777" w:rsidR="00CF1666" w:rsidRPr="005B1AFD" w:rsidRDefault="00CF1666">
      <w:pPr>
        <w:spacing w:before="120" w:after="120" w:line="240" w:lineRule="auto"/>
        <w:jc w:val="both"/>
        <w:rPr>
          <w:rFonts w:eastAsia="Times New Roman" w:cs="Calibri"/>
          <w:color w:val="000000"/>
          <w:sz w:val="0"/>
          <w:szCs w:val="0"/>
          <w:shd w:val="clear" w:color="auto" w:fill="000000"/>
          <w:lang w:eastAsia="x-none" w:bidi="x-none"/>
        </w:rPr>
      </w:pPr>
    </w:p>
    <w:p w14:paraId="7F6F9C3B" w14:textId="77777777" w:rsidR="00CF1666" w:rsidRPr="005B1AFD" w:rsidRDefault="00CF1666" w:rsidP="00116220">
      <w:pPr>
        <w:numPr>
          <w:ilvl w:val="0"/>
          <w:numId w:val="56"/>
        </w:numPr>
        <w:spacing w:before="120" w:after="120" w:line="240" w:lineRule="auto"/>
        <w:jc w:val="both"/>
      </w:pPr>
      <w:r w:rsidRPr="005B1AFD">
        <w:rPr>
          <w:rFonts w:eastAsia="Times New Roman" w:cs="Calibri"/>
          <w:sz w:val="20"/>
          <w:szCs w:val="24"/>
        </w:rPr>
        <w:t xml:space="preserve">projektów dofinansowanych z więcej niż jednego funduszu polityki spójności – zastosuj </w:t>
      </w:r>
      <w:r w:rsidRPr="005B1AFD">
        <w:rPr>
          <w:rFonts w:eastAsia="Times New Roman" w:cs="Calibri"/>
          <w:b/>
          <w:sz w:val="20"/>
          <w:szCs w:val="24"/>
        </w:rPr>
        <w:t>znak Unii Europejskiej z odniesieniem do Europejskich Funduszy Strukturalnych i Inwestycyjnych</w:t>
      </w:r>
      <w:r w:rsidRPr="005B1AFD">
        <w:rPr>
          <w:rFonts w:eastAsia="Times New Roman" w:cs="Calibri"/>
          <w:sz w:val="20"/>
          <w:szCs w:val="24"/>
        </w:rPr>
        <w:t xml:space="preserve"> oraz umieść informację słowną, że materiał (np. druk ulotki) jest współfinansowany ze środków konkretnego funduszu/funduszy. </w:t>
      </w:r>
    </w:p>
    <w:p w14:paraId="77C96FC7" w14:textId="77777777" w:rsidR="00CF1666" w:rsidRPr="005B1AFD" w:rsidRDefault="001B734F">
      <w:pPr>
        <w:spacing w:before="120" w:after="120" w:line="240" w:lineRule="auto"/>
        <w:jc w:val="both"/>
        <w:rPr>
          <w:rFonts w:ascii="Arial" w:eastAsia="Times New Roman" w:hAnsi="Arial" w:cs="Calibri"/>
          <w:b/>
          <w:sz w:val="20"/>
          <w:szCs w:val="24"/>
        </w:rPr>
      </w:pPr>
      <w:r w:rsidRPr="005B1AFD">
        <w:rPr>
          <w:noProof/>
          <w:lang w:eastAsia="pl-PL"/>
        </w:rPr>
        <w:drawing>
          <wp:anchor distT="0" distB="0" distL="114935" distR="114935" simplePos="0" relativeHeight="251656192" behindDoc="0" locked="0" layoutInCell="1" allowOverlap="1" wp14:anchorId="7C727E6C" wp14:editId="4F68ECE5">
            <wp:simplePos x="0" y="0"/>
            <wp:positionH relativeFrom="column">
              <wp:posOffset>154305</wp:posOffset>
            </wp:positionH>
            <wp:positionV relativeFrom="paragraph">
              <wp:posOffset>113665</wp:posOffset>
            </wp:positionV>
            <wp:extent cx="1711960" cy="1063625"/>
            <wp:effectExtent l="0" t="0" r="2540" b="3175"/>
            <wp:wrapSquare wrapText="bothSides"/>
            <wp:docPr id="2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1AFD">
        <w:rPr>
          <w:noProof/>
          <w:lang w:eastAsia="pl-PL"/>
        </w:rPr>
        <w:drawing>
          <wp:anchor distT="0" distB="0" distL="114935" distR="114935" simplePos="0" relativeHeight="251657216" behindDoc="0" locked="0" layoutInCell="1" allowOverlap="1" wp14:anchorId="0754EA2E" wp14:editId="5FA8AA25">
            <wp:simplePos x="0" y="0"/>
            <wp:positionH relativeFrom="column">
              <wp:posOffset>2371090</wp:posOffset>
            </wp:positionH>
            <wp:positionV relativeFrom="paragraph">
              <wp:posOffset>276225</wp:posOffset>
            </wp:positionV>
            <wp:extent cx="2804160" cy="784225"/>
            <wp:effectExtent l="0" t="0" r="0" b="0"/>
            <wp:wrapSquare wrapText="bothSides"/>
            <wp:docPr id="2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D223B3" w14:textId="77777777" w:rsidR="00CF1666" w:rsidRPr="005B1AFD" w:rsidRDefault="00CF1666">
      <w:pPr>
        <w:spacing w:before="120" w:after="120" w:line="240" w:lineRule="auto"/>
        <w:jc w:val="both"/>
        <w:rPr>
          <w:rFonts w:ascii="Arial" w:eastAsia="Times New Roman" w:hAnsi="Arial" w:cs="Arial"/>
          <w:sz w:val="20"/>
          <w:szCs w:val="24"/>
        </w:rPr>
      </w:pPr>
    </w:p>
    <w:p w14:paraId="69B04DFC" w14:textId="77777777" w:rsidR="00CF1666" w:rsidRPr="005B1AFD" w:rsidRDefault="00CF1666">
      <w:pPr>
        <w:spacing w:before="120" w:after="120" w:line="240" w:lineRule="auto"/>
        <w:jc w:val="both"/>
        <w:rPr>
          <w:rFonts w:ascii="Arial" w:eastAsia="Times New Roman" w:hAnsi="Arial" w:cs="Arial"/>
          <w:sz w:val="20"/>
          <w:szCs w:val="24"/>
        </w:rPr>
      </w:pPr>
    </w:p>
    <w:p w14:paraId="2BACB316" w14:textId="77777777" w:rsidR="00CF1666" w:rsidRPr="005B1AFD" w:rsidRDefault="00CF1666">
      <w:pPr>
        <w:spacing w:before="120" w:after="120" w:line="240" w:lineRule="auto"/>
        <w:jc w:val="both"/>
        <w:rPr>
          <w:rFonts w:ascii="Arial" w:eastAsia="Times New Roman" w:hAnsi="Arial" w:cs="Arial"/>
          <w:sz w:val="20"/>
          <w:szCs w:val="24"/>
        </w:rPr>
      </w:pPr>
    </w:p>
    <w:p w14:paraId="1B5F141C" w14:textId="77777777" w:rsidR="00CF1666" w:rsidRPr="005B1AFD" w:rsidRDefault="00CF1666">
      <w:pPr>
        <w:spacing w:before="120" w:after="120" w:line="240" w:lineRule="auto"/>
        <w:jc w:val="both"/>
        <w:rPr>
          <w:rFonts w:ascii="Arial" w:eastAsia="Times New Roman" w:hAnsi="Arial" w:cs="Arial"/>
          <w:sz w:val="20"/>
          <w:szCs w:val="24"/>
        </w:rPr>
      </w:pPr>
    </w:p>
    <w:p w14:paraId="299323BB" w14:textId="77777777" w:rsidR="00CF1666" w:rsidRPr="005B1AFD" w:rsidRDefault="00CF1666">
      <w:pPr>
        <w:spacing w:before="120" w:after="120" w:line="240" w:lineRule="auto"/>
        <w:jc w:val="both"/>
        <w:rPr>
          <w:rFonts w:ascii="Arial" w:eastAsia="Times New Roman" w:hAnsi="Arial" w:cs="Arial"/>
          <w:sz w:val="20"/>
          <w:szCs w:val="24"/>
        </w:rPr>
      </w:pPr>
    </w:p>
    <w:p w14:paraId="0CCE8132"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rPr>
        <w:t>W</w:t>
      </w:r>
      <w:r w:rsidRPr="005B1AFD">
        <w:rPr>
          <w:rFonts w:eastAsia="Times New Roman"/>
          <w:b/>
          <w:bCs/>
          <w:sz w:val="20"/>
          <w:szCs w:val="26"/>
          <w:lang w:val="x-none"/>
        </w:rPr>
        <w:t xml:space="preserve"> jaki sposób możesz oznaczyć małe przedmioty promocyjne?</w:t>
      </w:r>
    </w:p>
    <w:p w14:paraId="693F20D8" w14:textId="77777777" w:rsidR="00CF1666" w:rsidRPr="005B1AFD" w:rsidRDefault="00CF1666">
      <w:pPr>
        <w:spacing w:before="120" w:after="120" w:line="240" w:lineRule="auto"/>
        <w:jc w:val="both"/>
      </w:pPr>
      <w:r w:rsidRPr="005B1AFD">
        <w:rPr>
          <w:rFonts w:eastAsia="Times New Roman" w:cs="Calibri"/>
          <w:sz w:val="20"/>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35DBFBD3" w14:textId="77777777" w:rsidR="00CF1666" w:rsidRPr="005B1AFD" w:rsidRDefault="001B734F">
      <w:pPr>
        <w:spacing w:before="120" w:after="120" w:line="240" w:lineRule="auto"/>
        <w:rPr>
          <w:rFonts w:eastAsia="Times New Roman" w:cs="Calibri"/>
          <w:sz w:val="20"/>
          <w:szCs w:val="24"/>
        </w:rPr>
      </w:pPr>
      <w:r w:rsidRPr="005B1AFD">
        <w:rPr>
          <w:rFonts w:eastAsia="Times New Roman" w:cs="Calibri"/>
          <w:noProof/>
          <w:sz w:val="20"/>
          <w:szCs w:val="24"/>
          <w:lang w:eastAsia="pl-PL"/>
        </w:rPr>
        <w:drawing>
          <wp:inline distT="0" distB="0" distL="0" distR="0" wp14:anchorId="64943990" wp14:editId="25712746">
            <wp:extent cx="5494020" cy="987425"/>
            <wp:effectExtent l="0" t="0" r="0" b="317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94020" cy="987425"/>
                    </a:xfrm>
                    <a:prstGeom prst="rect">
                      <a:avLst/>
                    </a:prstGeom>
                    <a:solidFill>
                      <a:srgbClr val="FFFFFF"/>
                    </a:solidFill>
                    <a:ln>
                      <a:noFill/>
                    </a:ln>
                  </pic:spPr>
                </pic:pic>
              </a:graphicData>
            </a:graphic>
          </wp:inline>
        </w:drawing>
      </w:r>
    </w:p>
    <w:p w14:paraId="5358A312" w14:textId="77777777" w:rsidR="00CF1666" w:rsidRPr="005B1AFD" w:rsidRDefault="00CF1666">
      <w:pPr>
        <w:spacing w:before="240" w:after="120" w:line="240" w:lineRule="auto"/>
        <w:jc w:val="both"/>
        <w:rPr>
          <w:rFonts w:eastAsia="Times New Roman" w:cs="Calibri"/>
          <w:sz w:val="20"/>
          <w:szCs w:val="24"/>
        </w:rPr>
      </w:pPr>
      <w:r w:rsidRPr="005B1AFD">
        <w:rPr>
          <w:rFonts w:eastAsia="Times New Roman" w:cs="Calibri"/>
          <w:sz w:val="20"/>
          <w:szCs w:val="24"/>
        </w:rPr>
        <w:t>W takich przypadkach nie musisz stosować słownego odniesienia do odpowiedniego funduszu/funduszy. Na małych przedmiotach promocyjnych stosowanie herbu lub logo promocyjnego województwa nie jest obowiązkowe.</w:t>
      </w:r>
    </w:p>
    <w:p w14:paraId="0A74C614" w14:textId="77777777" w:rsidR="00CF1666" w:rsidRPr="005B1AFD" w:rsidRDefault="00CF1666">
      <w:pPr>
        <w:spacing w:before="120" w:after="120" w:line="240" w:lineRule="auto"/>
        <w:jc w:val="both"/>
        <w:rPr>
          <w:rFonts w:eastAsia="Times New Roman" w:cs="Calibri"/>
          <w:sz w:val="20"/>
          <w:szCs w:val="20"/>
        </w:rPr>
      </w:pPr>
      <w:r w:rsidRPr="005B1AFD">
        <w:rPr>
          <w:rFonts w:eastAsia="Times New Roman" w:cs="Calibri"/>
          <w:sz w:val="20"/>
          <w:szCs w:val="24"/>
        </w:rPr>
        <w:t>W przypadku przedmiotów o bardzo małym polu zadruku np. pendrive, dopuszczalne będzie stosowanie wariantu minimalnego bez barw RP.</w:t>
      </w:r>
    </w:p>
    <w:p w14:paraId="3CDFAD41" w14:textId="77777777" w:rsidR="00CF1666" w:rsidRPr="005B1AFD" w:rsidRDefault="00CF1666">
      <w:pPr>
        <w:spacing w:before="120" w:after="120" w:line="240" w:lineRule="auto"/>
        <w:jc w:val="both"/>
        <w:rPr>
          <w:rFonts w:eastAsia="Times New Roman"/>
          <w:b/>
          <w:bCs/>
          <w:sz w:val="20"/>
          <w:szCs w:val="26"/>
          <w:lang w:val="x-none"/>
        </w:rPr>
      </w:pPr>
      <w:r w:rsidRPr="005B1AFD">
        <w:rPr>
          <w:rFonts w:eastAsia="Times New Roman" w:cs="Calibri"/>
          <w:sz w:val="20"/>
          <w:szCs w:val="20"/>
        </w:rPr>
        <w:t>Jednocześnie musisz każdorazowo rozważyć, czy małe przedmioty itp. są na pewno skutecznym i niezbędnym narzędziem promocji dla Twojego projektu.</w:t>
      </w:r>
    </w:p>
    <w:p w14:paraId="6C067518" w14:textId="77777777" w:rsidR="00CF1666" w:rsidRPr="005B1AFD" w:rsidRDefault="00CF1666" w:rsidP="00116220">
      <w:pPr>
        <w:keepNext/>
        <w:numPr>
          <w:ilvl w:val="1"/>
          <w:numId w:val="11"/>
        </w:numPr>
        <w:spacing w:before="240" w:after="240" w:line="240" w:lineRule="auto"/>
        <w:ind w:left="454" w:hanging="454"/>
        <w:jc w:val="both"/>
        <w:rPr>
          <w:rFonts w:eastAsia="Times New Roman" w:cs="Calibri"/>
          <w:sz w:val="20"/>
          <w:szCs w:val="24"/>
        </w:rPr>
      </w:pPr>
      <w:r w:rsidRPr="005B1AFD">
        <w:rPr>
          <w:rFonts w:eastAsia="Times New Roman"/>
          <w:b/>
          <w:bCs/>
          <w:sz w:val="20"/>
          <w:szCs w:val="26"/>
          <w:lang w:val="x-none"/>
        </w:rPr>
        <w:t>Czy możesz oznaczać przedmioty promocyjne w sposób nierzucający się w oczy?</w:t>
      </w:r>
    </w:p>
    <w:p w14:paraId="4EC71BCB" w14:textId="77777777" w:rsidR="00CF1666" w:rsidRDefault="00CF1666">
      <w:pPr>
        <w:spacing w:before="120" w:after="120" w:line="240" w:lineRule="auto"/>
        <w:jc w:val="both"/>
        <w:rPr>
          <w:rFonts w:cs="Calibri"/>
          <w:sz w:val="20"/>
          <w:szCs w:val="20"/>
        </w:rPr>
      </w:pPr>
      <w:r w:rsidRPr="005B1AFD">
        <w:rPr>
          <w:rFonts w:eastAsia="Times New Roman" w:cs="Calibri"/>
          <w:sz w:val="20"/>
          <w:szCs w:val="24"/>
        </w:rPr>
        <w:t>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w:t>
      </w:r>
      <w:r>
        <w:rPr>
          <w:rFonts w:eastAsia="Times New Roman" w:cs="Calibri"/>
          <w:sz w:val="20"/>
          <w:szCs w:val="24"/>
        </w:rPr>
        <w:t xml:space="preserve"> </w:t>
      </w:r>
    </w:p>
    <w:p w14:paraId="4782212C" w14:textId="77777777" w:rsidR="00CF1666" w:rsidRPr="006E7390" w:rsidRDefault="00CF1666">
      <w:pPr>
        <w:pStyle w:val="Text"/>
        <w:spacing w:after="0"/>
        <w:jc w:val="both"/>
        <w:rPr>
          <w:lang w:val="pl-PL"/>
        </w:rPr>
      </w:pPr>
      <w:r>
        <w:rPr>
          <w:rFonts w:ascii="Calibri" w:hAnsi="Calibri" w:cs="Calibri"/>
          <w:color w:val="000000"/>
          <w:spacing w:val="-1"/>
          <w:sz w:val="20"/>
          <w:lang w:val="pl-PL"/>
        </w:rPr>
        <w:t xml:space="preserve">                                                          </w:t>
      </w:r>
    </w:p>
    <w:p w14:paraId="663F7A6F" w14:textId="77777777" w:rsidR="00CF1666" w:rsidRPr="006E7390" w:rsidRDefault="00CF1666">
      <w:pPr>
        <w:pStyle w:val="Text"/>
        <w:spacing w:after="0"/>
        <w:jc w:val="both"/>
        <w:rPr>
          <w:lang w:val="pl-PL"/>
        </w:rPr>
      </w:pPr>
    </w:p>
    <w:p w14:paraId="2C48F248" w14:textId="77777777" w:rsidR="00CF1666" w:rsidRPr="006E7390" w:rsidRDefault="00CF1666">
      <w:pPr>
        <w:pStyle w:val="Text"/>
        <w:spacing w:after="0"/>
        <w:jc w:val="both"/>
        <w:rPr>
          <w:lang w:val="pl-PL"/>
        </w:rPr>
      </w:pPr>
    </w:p>
    <w:sectPr w:rsidR="00CF1666" w:rsidRPr="006E7390" w:rsidSect="00FF5214">
      <w:headerReference w:type="even" r:id="rId43"/>
      <w:headerReference w:type="default" r:id="rId44"/>
      <w:footerReference w:type="even" r:id="rId45"/>
      <w:footerReference w:type="default" r:id="rId46"/>
      <w:headerReference w:type="first" r:id="rId47"/>
      <w:footerReference w:type="first" r:id="rId48"/>
      <w:type w:val="continuous"/>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A38B" w14:textId="77777777" w:rsidR="00567483" w:rsidRDefault="00567483">
      <w:pPr>
        <w:spacing w:after="0" w:line="240" w:lineRule="auto"/>
      </w:pPr>
      <w:r>
        <w:separator/>
      </w:r>
    </w:p>
  </w:endnote>
  <w:endnote w:type="continuationSeparator" w:id="0">
    <w:p w14:paraId="6BDEF9A0" w14:textId="77777777" w:rsidR="00567483" w:rsidRDefault="00567483">
      <w:pPr>
        <w:spacing w:after="0" w:line="240" w:lineRule="auto"/>
      </w:pPr>
      <w:r>
        <w:continuationSeparator/>
      </w:r>
    </w:p>
  </w:endnote>
  <w:endnote w:type="continuationNotice" w:id="1">
    <w:p w14:paraId="0A4BA98C" w14:textId="77777777" w:rsidR="00567483" w:rsidRDefault="00567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AEED" w14:textId="77777777" w:rsidR="00A07D1D" w:rsidRDefault="00A07D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521E" w14:textId="77777777" w:rsidR="00A07D1D" w:rsidRPr="004D69C2" w:rsidRDefault="00A07D1D">
    <w:pPr>
      <w:pStyle w:val="Stopka"/>
      <w:jc w:val="right"/>
      <w:rPr>
        <w:rFonts w:ascii="Calibri" w:hAnsi="Calibri" w:cs="Calibri"/>
        <w:sz w:val="22"/>
        <w:szCs w:val="22"/>
      </w:rPr>
    </w:pPr>
  </w:p>
  <w:p w14:paraId="2263072A" w14:textId="77777777" w:rsidR="00A07D1D" w:rsidRDefault="00A07D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1E34" w14:textId="77777777" w:rsidR="00A07D1D" w:rsidRDefault="00A07D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DE1E" w14:textId="77777777" w:rsidR="00567483" w:rsidRDefault="00567483">
      <w:pPr>
        <w:spacing w:after="0" w:line="240" w:lineRule="auto"/>
      </w:pPr>
      <w:r>
        <w:separator/>
      </w:r>
    </w:p>
  </w:footnote>
  <w:footnote w:type="continuationSeparator" w:id="0">
    <w:p w14:paraId="26D144DD" w14:textId="77777777" w:rsidR="00567483" w:rsidRDefault="00567483">
      <w:pPr>
        <w:spacing w:after="0" w:line="240" w:lineRule="auto"/>
      </w:pPr>
      <w:r>
        <w:continuationSeparator/>
      </w:r>
    </w:p>
  </w:footnote>
  <w:footnote w:type="continuationNotice" w:id="1">
    <w:p w14:paraId="7E658F5A" w14:textId="77777777" w:rsidR="00567483" w:rsidRDefault="00567483">
      <w:pPr>
        <w:spacing w:after="0" w:line="240" w:lineRule="auto"/>
      </w:pPr>
    </w:p>
  </w:footnote>
  <w:footnote w:id="2">
    <w:p w14:paraId="6EDF770F" w14:textId="77777777" w:rsidR="00A07D1D" w:rsidRDefault="00A07D1D" w:rsidP="001E704A">
      <w:pPr>
        <w:spacing w:after="120" w:line="240" w:lineRule="auto"/>
        <w:jc w:val="both"/>
      </w:pPr>
      <w:r w:rsidRPr="00522260">
        <w:rPr>
          <w:rStyle w:val="Znakiprzypiswdolnych"/>
          <w:sz w:val="16"/>
          <w:szCs w:val="16"/>
        </w:rPr>
        <w:footnoteRef/>
      </w:r>
      <w:r>
        <w:rPr>
          <w:rFonts w:cs="Calibri"/>
          <w:sz w:val="16"/>
          <w:szCs w:val="16"/>
        </w:rPr>
        <w:t xml:space="preserve"> Oświadczenie może być modyfikowane w przypadku gdy Beneficjent kwalifikuje podatek od towarów i usług wyłącznie w odniesieniu </w:t>
      </w:r>
      <w:r>
        <w:rPr>
          <w:rFonts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3">
    <w:p w14:paraId="0DE77AE1" w14:textId="77777777" w:rsidR="00A07D1D" w:rsidRPr="000D7362" w:rsidRDefault="00A07D1D"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2018 r. poz. 2174</w:t>
      </w:r>
      <w:r>
        <w:rPr>
          <w:rFonts w:ascii="Calibri" w:hAnsi="Calibri" w:cs="Calibri"/>
          <w:sz w:val="16"/>
          <w:szCs w:val="16"/>
        </w:rPr>
        <w:t>, z późn. zm.</w:t>
      </w:r>
      <w:r w:rsidRPr="000D7362">
        <w:rPr>
          <w:rFonts w:ascii="Calibri" w:hAnsi="Calibri" w:cs="Calibri"/>
          <w:sz w:val="16"/>
          <w:szCs w:val="16"/>
        </w:rPr>
        <w:t>).</w:t>
      </w:r>
    </w:p>
  </w:footnote>
  <w:footnote w:id="4">
    <w:p w14:paraId="0461CA1B" w14:textId="77777777" w:rsidR="00A07D1D" w:rsidRPr="00254A87" w:rsidRDefault="00A07D1D"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5">
    <w:p w14:paraId="36932269" w14:textId="77777777" w:rsidR="00A07D1D" w:rsidRPr="00AD5553" w:rsidRDefault="00A07D1D"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13 umowy. </w:t>
      </w:r>
    </w:p>
  </w:footnote>
  <w:footnote w:id="6">
    <w:p w14:paraId="459BDD40" w14:textId="77777777" w:rsidR="00A07D1D" w:rsidRPr="00907FC8" w:rsidRDefault="00A07D1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7">
    <w:p w14:paraId="0783C88E" w14:textId="77777777" w:rsidR="00A07D1D" w:rsidRPr="00907FC8" w:rsidRDefault="00A07D1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8">
    <w:p w14:paraId="65B19D11" w14:textId="77777777" w:rsidR="00A07D1D" w:rsidRPr="00907FC8" w:rsidRDefault="00A07D1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
    <w:p w14:paraId="69E378D4" w14:textId="77777777" w:rsidR="00A07D1D" w:rsidRPr="00907FC8" w:rsidRDefault="00A07D1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10">
    <w:p w14:paraId="569F4D2F" w14:textId="77777777" w:rsidR="00A07D1D" w:rsidRPr="00907FC8" w:rsidRDefault="00A07D1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11">
    <w:p w14:paraId="3860DAB1" w14:textId="77777777" w:rsidR="00A07D1D" w:rsidRPr="00907FC8" w:rsidRDefault="00A07D1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12">
    <w:p w14:paraId="76B2913D" w14:textId="77777777" w:rsidR="00A07D1D" w:rsidRPr="00907FC8" w:rsidRDefault="00A07D1D">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r>
        <w:rPr>
          <w:rFonts w:ascii="Calibri" w:hAnsi="Calibri" w:cs="Calibri"/>
          <w:sz w:val="16"/>
          <w:szCs w:val="16"/>
        </w:rPr>
        <w:t xml:space="preserve"> w ramach Działania 1.3 lub 1.2.</w:t>
      </w:r>
    </w:p>
  </w:footnote>
  <w:footnote w:id="13">
    <w:p w14:paraId="3B7AC24D" w14:textId="77777777" w:rsidR="00A07D1D" w:rsidRDefault="00A07D1D" w:rsidP="00992353">
      <w:pPr>
        <w:pStyle w:val="Tekstprzypisudolnego"/>
        <w:jc w:val="both"/>
      </w:pPr>
      <w:r>
        <w:rPr>
          <w:rStyle w:val="Odwoanieprzypisudolnego"/>
        </w:rPr>
        <w:footnoteRef/>
      </w:r>
      <w:r>
        <w:t xml:space="preserve"> </w:t>
      </w:r>
      <w:r>
        <w:rPr>
          <w:rFonts w:ascii="Arial" w:hAnsi="Arial" w:cs="Arial"/>
          <w:sz w:val="18"/>
          <w:szCs w:val="18"/>
        </w:rPr>
        <w:t>P</w:t>
      </w:r>
      <w:r w:rsidRPr="00553785">
        <w:rPr>
          <w:rFonts w:ascii="Arial" w:hAnsi="Arial" w:cs="Arial"/>
          <w:sz w:val="18"/>
          <w:szCs w:val="18"/>
        </w:rPr>
        <w:t>rzez osobę</w:t>
      </w:r>
      <w:r w:rsidRPr="00CC6B8B">
        <w:rPr>
          <w:rFonts w:ascii="Arial" w:hAnsi="Arial" w:cs="Arial"/>
          <w:sz w:val="18"/>
          <w:szCs w:val="18"/>
        </w:rPr>
        <w:t xml:space="preserve"> uprawnioną rozumie się osobę </w:t>
      </w:r>
      <w:r>
        <w:rPr>
          <w:rFonts w:ascii="Arial" w:hAnsi="Arial" w:cs="Arial"/>
          <w:sz w:val="18"/>
          <w:szCs w:val="18"/>
        </w:rPr>
        <w:t xml:space="preserve">wskazaną </w:t>
      </w:r>
      <w:r w:rsidRPr="00CC6B8B">
        <w:rPr>
          <w:rFonts w:ascii="Arial" w:hAnsi="Arial" w:cs="Arial"/>
          <w:sz w:val="18"/>
          <w:szCs w:val="18"/>
        </w:rPr>
        <w:t xml:space="preserve">przez Beneficjenta </w:t>
      </w:r>
      <w:r>
        <w:rPr>
          <w:rFonts w:ascii="Arial" w:hAnsi="Arial" w:cs="Arial"/>
          <w:sz w:val="18"/>
          <w:szCs w:val="18"/>
        </w:rPr>
        <w:t xml:space="preserve">we wniosku </w:t>
      </w:r>
      <w:r>
        <w:rPr>
          <w:rFonts w:ascii="Arial" w:hAnsi="Arial" w:cs="Arial"/>
          <w:sz w:val="18"/>
          <w:szCs w:val="18"/>
        </w:rPr>
        <w:br/>
        <w:t xml:space="preserve">i </w:t>
      </w:r>
      <w:r w:rsidRPr="00CC6B8B">
        <w:rPr>
          <w:rFonts w:ascii="Arial" w:hAnsi="Arial" w:cs="Arial"/>
          <w:sz w:val="18"/>
          <w:szCs w:val="18"/>
        </w:rPr>
        <w:t>upoważnion</w:t>
      </w:r>
      <w:r>
        <w:rPr>
          <w:rFonts w:ascii="Arial" w:hAnsi="Arial" w:cs="Arial"/>
          <w:sz w:val="18"/>
          <w:szCs w:val="18"/>
        </w:rPr>
        <w:t>ą</w:t>
      </w:r>
      <w:r w:rsidRPr="00CC6B8B">
        <w:rPr>
          <w:rFonts w:ascii="Arial" w:hAnsi="Arial" w:cs="Arial"/>
          <w:sz w:val="18"/>
          <w:szCs w:val="18"/>
        </w:rPr>
        <w:t xml:space="preserve"> do </w:t>
      </w:r>
      <w:r>
        <w:rPr>
          <w:rFonts w:ascii="Arial" w:hAnsi="Arial" w:cs="Arial"/>
          <w:sz w:val="18"/>
          <w:szCs w:val="18"/>
        </w:rPr>
        <w:t>obsługi SL2014, w jego imieniu do</w:t>
      </w:r>
      <w:r w:rsidRPr="00CC6B8B">
        <w:rPr>
          <w:rFonts w:ascii="Arial" w:hAnsi="Arial" w:cs="Arial"/>
          <w:sz w:val="18"/>
          <w:szCs w:val="18"/>
        </w:rPr>
        <w:t xml:space="preserve"> </w:t>
      </w:r>
      <w:r>
        <w:rPr>
          <w:rFonts w:ascii="Arial" w:hAnsi="Arial" w:cs="Arial"/>
          <w:sz w:val="18"/>
          <w:szCs w:val="18"/>
        </w:rPr>
        <w:t>np. przygotowywania i składania wniosków o płatność czy przekazywania innych informacji związanych z realizacją projektu. W przypadku projektów rozliczanych w formule partnerskiej w SL2014 formularz jest wykorzystywany również przez partnerów.</w:t>
      </w:r>
    </w:p>
  </w:footnote>
  <w:footnote w:id="14">
    <w:p w14:paraId="6F7CE899" w14:textId="77777777" w:rsidR="00A07D1D" w:rsidRPr="00FC5C16" w:rsidRDefault="00A07D1D" w:rsidP="00992353">
      <w:pPr>
        <w:pStyle w:val="Tekstprzypisudolnego"/>
        <w:rPr>
          <w:rFonts w:ascii="Arial" w:hAnsi="Arial" w:cs="Arial"/>
          <w:sz w:val="18"/>
          <w:szCs w:val="18"/>
        </w:rPr>
      </w:pPr>
      <w:r w:rsidRPr="00FC5C16">
        <w:rPr>
          <w:rStyle w:val="Odwoanieprzypisudolnego"/>
          <w:rFonts w:ascii="Arial" w:hAnsi="Arial" w:cs="Arial"/>
          <w:sz w:val="18"/>
          <w:szCs w:val="18"/>
        </w:rPr>
        <w:footnoteRef/>
      </w:r>
      <w:r w:rsidRPr="00FC5C16">
        <w:rPr>
          <w:rFonts w:ascii="Arial" w:hAnsi="Arial" w:cs="Arial"/>
          <w:sz w:val="18"/>
          <w:szCs w:val="18"/>
        </w:rPr>
        <w:t xml:space="preserve"> Niepotrzebne skreślić</w:t>
      </w:r>
    </w:p>
  </w:footnote>
  <w:footnote w:id="15">
    <w:p w14:paraId="25F4339D" w14:textId="77777777" w:rsidR="00A07D1D" w:rsidRDefault="00A07D1D" w:rsidP="00992353">
      <w:pPr>
        <w:pStyle w:val="Tekstprzypisudolnego"/>
      </w:pPr>
      <w:r>
        <w:rPr>
          <w:rStyle w:val="Odwoanieprzypisudolnego"/>
        </w:rPr>
        <w:footnoteRef/>
      </w:r>
      <w:r>
        <w:t xml:space="preserve"> </w:t>
      </w:r>
      <w:r w:rsidRPr="001D7BD1">
        <w:rPr>
          <w:rFonts w:ascii="Arial" w:hAnsi="Arial" w:cs="Arial"/>
          <w:sz w:val="18"/>
          <w:szCs w:val="18"/>
        </w:rPr>
        <w:t xml:space="preserve">Bez podania wymaganych danych nie możliwe będzie </w:t>
      </w:r>
      <w:r>
        <w:rPr>
          <w:rFonts w:ascii="Arial" w:hAnsi="Arial" w:cs="Arial"/>
          <w:sz w:val="18"/>
          <w:szCs w:val="18"/>
        </w:rPr>
        <w:t>nadanie praw dostępu do</w:t>
      </w:r>
      <w:r w:rsidRPr="001D7BD1">
        <w:rPr>
          <w:rFonts w:ascii="Arial" w:hAnsi="Arial" w:cs="Arial"/>
          <w:sz w:val="18"/>
          <w:szCs w:val="18"/>
        </w:rPr>
        <w:t xml:space="preserve"> SL2014.</w:t>
      </w:r>
    </w:p>
  </w:footnote>
  <w:footnote w:id="16">
    <w:p w14:paraId="246CD598" w14:textId="77777777" w:rsidR="00A07D1D" w:rsidRDefault="00A07D1D" w:rsidP="00992353">
      <w:pPr>
        <w:pStyle w:val="Tekstprzypisudolnego"/>
      </w:pPr>
      <w:r>
        <w:rPr>
          <w:rStyle w:val="Odwoanieprzypisudolnego"/>
        </w:rPr>
        <w:footnoteRef/>
      </w:r>
      <w:r>
        <w:t xml:space="preserve"> </w:t>
      </w:r>
      <w:r w:rsidRPr="00290E03">
        <w:rPr>
          <w:rFonts w:ascii="Arial" w:hAnsi="Arial" w:cs="Arial"/>
          <w:sz w:val="18"/>
          <w:szCs w:val="18"/>
        </w:rPr>
        <w:t xml:space="preserve">W przypadku projektów </w:t>
      </w:r>
      <w:r>
        <w:rPr>
          <w:rFonts w:ascii="Arial" w:hAnsi="Arial" w:cs="Arial"/>
          <w:sz w:val="18"/>
          <w:szCs w:val="18"/>
        </w:rPr>
        <w:t>rozliczanych w formule partnerskiej w SL2014</w:t>
      </w:r>
      <w:r w:rsidRPr="00290E03">
        <w:rPr>
          <w:rFonts w:ascii="Arial" w:hAnsi="Arial" w:cs="Arial"/>
          <w:sz w:val="18"/>
          <w:szCs w:val="18"/>
        </w:rPr>
        <w:t xml:space="preserve">: </w:t>
      </w:r>
      <w:r>
        <w:rPr>
          <w:rFonts w:ascii="Arial" w:hAnsi="Arial" w:cs="Arial"/>
          <w:sz w:val="18"/>
          <w:szCs w:val="18"/>
        </w:rPr>
        <w:t>d</w:t>
      </w:r>
      <w:r w:rsidRPr="00290E03">
        <w:rPr>
          <w:rFonts w:ascii="Arial" w:hAnsi="Arial" w:cs="Arial"/>
          <w:sz w:val="18"/>
          <w:szCs w:val="18"/>
        </w:rPr>
        <w:t xml:space="preserve">ane Partnera Wiodącego </w:t>
      </w:r>
      <w:r>
        <w:rPr>
          <w:rFonts w:ascii="Arial" w:hAnsi="Arial" w:cs="Arial"/>
          <w:sz w:val="18"/>
          <w:szCs w:val="18"/>
        </w:rPr>
        <w:t xml:space="preserve">albo </w:t>
      </w:r>
      <w:r w:rsidRPr="00290E03">
        <w:rPr>
          <w:rFonts w:ascii="Arial" w:hAnsi="Arial" w:cs="Arial"/>
          <w:sz w:val="18"/>
          <w:szCs w:val="18"/>
        </w:rPr>
        <w:t>Partnera</w:t>
      </w:r>
      <w:r>
        <w:rPr>
          <w:rFonts w:ascii="Arial" w:hAnsi="Arial" w:cs="Arial"/>
          <w:sz w:val="18"/>
          <w:szCs w:val="18"/>
        </w:rPr>
        <w:t>.</w:t>
      </w:r>
    </w:p>
  </w:footnote>
  <w:footnote w:id="17">
    <w:p w14:paraId="7E4AED99" w14:textId="77777777" w:rsidR="00A07D1D" w:rsidRPr="00FC5C16" w:rsidRDefault="00A07D1D" w:rsidP="00992353">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rPr>
        <w:t xml:space="preserve"> Dotyczy osób, dla których w polu „Kraj” wskazano „Polska”.</w:t>
      </w:r>
    </w:p>
  </w:footnote>
  <w:footnote w:id="18">
    <w:p w14:paraId="1B8A0E6E" w14:textId="77777777" w:rsidR="00A07D1D" w:rsidRPr="00C84A5A" w:rsidRDefault="00A07D1D" w:rsidP="00992353">
      <w:pPr>
        <w:pStyle w:val="Tekstprzypisudolnego"/>
        <w:rPr>
          <w:rFonts w:ascii="Arial" w:hAnsi="Arial" w:cs="Arial"/>
          <w:sz w:val="18"/>
          <w:szCs w:val="18"/>
        </w:rPr>
      </w:pPr>
      <w:r w:rsidRPr="00C84A5A">
        <w:rPr>
          <w:rStyle w:val="Odwoanieprzypisudolnego"/>
          <w:rFonts w:ascii="Arial" w:hAnsi="Arial" w:cs="Arial"/>
          <w:sz w:val="18"/>
          <w:szCs w:val="18"/>
        </w:rPr>
        <w:footnoteRef/>
      </w:r>
      <w:r w:rsidRPr="00C84A5A">
        <w:rPr>
          <w:rFonts w:ascii="Arial" w:hAnsi="Arial" w:cs="Arial"/>
          <w:sz w:val="18"/>
          <w:szCs w:val="18"/>
        </w:rPr>
        <w:t xml:space="preserve"> Pole nieobowiązkowe do wypełnienia</w:t>
      </w:r>
      <w:r>
        <w:rPr>
          <w:rFonts w:ascii="Arial" w:hAnsi="Arial" w:cs="Arial"/>
          <w:sz w:val="18"/>
          <w:szCs w:val="18"/>
        </w:rPr>
        <w:t>.</w:t>
      </w:r>
    </w:p>
  </w:footnote>
  <w:footnote w:id="19">
    <w:p w14:paraId="1A585194" w14:textId="77777777" w:rsidR="00A07D1D" w:rsidRDefault="00A07D1D" w:rsidP="00992353">
      <w:pPr>
        <w:pStyle w:val="Tekstprzypisudolnego"/>
      </w:pPr>
      <w:r>
        <w:rPr>
          <w:rStyle w:val="Odwoanieprzypisudolnego"/>
        </w:rPr>
        <w:footnoteRef/>
      </w:r>
      <w:r>
        <w:t xml:space="preserve"> </w:t>
      </w:r>
      <w:r w:rsidRPr="0063542F">
        <w:rPr>
          <w:rFonts w:ascii="Arial" w:hAnsi="Arial" w:cs="Arial"/>
          <w:sz w:val="18"/>
          <w:szCs w:val="18"/>
        </w:rPr>
        <w:t>Dot. wybranych projektów</w:t>
      </w:r>
      <w:r>
        <w:rPr>
          <w:rFonts w:ascii="Arial" w:hAnsi="Arial" w:cs="Arial"/>
          <w:sz w:val="18"/>
          <w:szCs w:val="18"/>
        </w:rPr>
        <w:t>.</w:t>
      </w:r>
    </w:p>
  </w:footnote>
  <w:footnote w:id="20">
    <w:p w14:paraId="493E5669" w14:textId="77777777" w:rsidR="00A07D1D" w:rsidRDefault="00A07D1D" w:rsidP="00992353">
      <w:pPr>
        <w:pStyle w:val="Tekstprzypisudolnego"/>
      </w:pPr>
      <w:r w:rsidRPr="00FC5C16">
        <w:rPr>
          <w:rFonts w:ascii="Arial" w:hAnsi="Arial" w:cs="Arial"/>
          <w:sz w:val="18"/>
          <w:szCs w:val="18"/>
          <w:vertAlign w:val="superscript"/>
        </w:rPr>
        <w:footnoteRef/>
      </w:r>
      <w:r w:rsidRPr="00FC5C16">
        <w:rPr>
          <w:rFonts w:ascii="Arial" w:hAnsi="Arial" w:cs="Arial"/>
          <w:sz w:val="18"/>
          <w:szCs w:val="18"/>
          <w:vertAlign w:val="superscript"/>
        </w:rPr>
        <w:t xml:space="preserve"> </w:t>
      </w:r>
      <w:r w:rsidRPr="00FC5C16">
        <w:rPr>
          <w:rFonts w:ascii="Arial" w:hAnsi="Arial" w:cs="Arial"/>
          <w:sz w:val="18"/>
          <w:szCs w:val="18"/>
        </w:rPr>
        <w:t>Należy wypełnić tylko w przypadku wniosku o nadanie dostępu dla osoby uprawnionej</w:t>
      </w:r>
      <w:r>
        <w:rPr>
          <w:rFonts w:ascii="Arial" w:hAnsi="Arial" w:cs="Arial"/>
          <w:sz w:val="18"/>
          <w:szCs w:val="18"/>
        </w:rPr>
        <w:t>.</w:t>
      </w:r>
    </w:p>
  </w:footnote>
  <w:footnote w:id="21">
    <w:p w14:paraId="7785C418" w14:textId="77777777" w:rsidR="00A07D1D" w:rsidRDefault="00A07D1D" w:rsidP="00992353">
      <w:pPr>
        <w:pStyle w:val="Tekstprzypisudolnego"/>
        <w:ind w:left="142" w:hanging="142"/>
      </w:pPr>
      <w:r>
        <w:rPr>
          <w:rStyle w:val="Odwoanieprzypisudolnego"/>
        </w:rPr>
        <w:footnoteRef/>
      </w:r>
      <w:r>
        <w:t xml:space="preserve"> </w:t>
      </w:r>
      <w:r w:rsidRPr="00290E03">
        <w:rPr>
          <w:rFonts w:ascii="Arial" w:hAnsi="Arial" w:cs="Arial"/>
          <w:sz w:val="18"/>
          <w:szCs w:val="18"/>
        </w:rPr>
        <w:t xml:space="preserve">W przypadku projektów </w:t>
      </w:r>
      <w:r>
        <w:rPr>
          <w:rFonts w:ascii="Arial" w:hAnsi="Arial" w:cs="Arial"/>
          <w:sz w:val="18"/>
          <w:szCs w:val="18"/>
        </w:rPr>
        <w:t>rozliczanych w formule partnerskiej w SL2014</w:t>
      </w:r>
      <w:r w:rsidRPr="00290E03">
        <w:rPr>
          <w:rFonts w:ascii="Arial" w:hAnsi="Arial" w:cs="Arial"/>
          <w:sz w:val="18"/>
          <w:szCs w:val="18"/>
        </w:rPr>
        <w:t xml:space="preserve">: </w:t>
      </w:r>
      <w:r>
        <w:rPr>
          <w:rFonts w:ascii="Arial" w:hAnsi="Arial" w:cs="Arial"/>
          <w:sz w:val="18"/>
          <w:szCs w:val="18"/>
        </w:rPr>
        <w:t xml:space="preserve">Oświadczenie Partnera wskazanego w polu Dane beneficjenta. </w:t>
      </w:r>
    </w:p>
  </w:footnote>
  <w:footnote w:id="22">
    <w:p w14:paraId="61C0D7A2" w14:textId="77777777" w:rsidR="00A07D1D" w:rsidRDefault="00A07D1D" w:rsidP="00992353">
      <w:pPr>
        <w:pStyle w:val="Tekstprzypisudolnego"/>
        <w:ind w:left="142" w:hanging="142"/>
      </w:pPr>
      <w:r>
        <w:rPr>
          <w:rStyle w:val="Odwoanieprzypisudolnego"/>
        </w:rPr>
        <w:footnoteRef/>
      </w:r>
      <w:r>
        <w:t xml:space="preserve"> </w:t>
      </w:r>
      <w:r w:rsidRPr="00290E03">
        <w:rPr>
          <w:rFonts w:ascii="Arial" w:hAnsi="Arial" w:cs="Arial"/>
          <w:sz w:val="18"/>
          <w:szCs w:val="18"/>
        </w:rPr>
        <w:t xml:space="preserve">W przypadku projektów </w:t>
      </w:r>
      <w:r>
        <w:rPr>
          <w:rFonts w:ascii="Arial" w:hAnsi="Arial" w:cs="Arial"/>
          <w:sz w:val="18"/>
          <w:szCs w:val="18"/>
        </w:rPr>
        <w:t>rozliczanych w formule partnerskiej w SL2014</w:t>
      </w:r>
      <w:r w:rsidRPr="00290E03">
        <w:rPr>
          <w:rFonts w:ascii="Arial" w:hAnsi="Arial" w:cs="Arial"/>
          <w:sz w:val="18"/>
          <w:szCs w:val="18"/>
        </w:rPr>
        <w:t xml:space="preserve">: </w:t>
      </w:r>
      <w:r>
        <w:rPr>
          <w:rFonts w:ascii="Arial" w:hAnsi="Arial" w:cs="Arial"/>
          <w:sz w:val="18"/>
          <w:szCs w:val="18"/>
        </w:rPr>
        <w:t>Wniosek podpisuje Partner wskazany w polu Dane beneficjenta oraz, w zależności od decyzji instytucji udzielającej wsparcia Partner wiodący</w:t>
      </w:r>
    </w:p>
  </w:footnote>
  <w:footnote w:id="23">
    <w:p w14:paraId="3E1D5910" w14:textId="77777777" w:rsidR="00A07D1D" w:rsidRPr="0063542F" w:rsidRDefault="00A07D1D" w:rsidP="00992353">
      <w:pPr>
        <w:pStyle w:val="Tekstprzypisudolnego"/>
        <w:rPr>
          <w:rFonts w:ascii="Arial" w:hAnsi="Arial" w:cs="Arial"/>
          <w:sz w:val="18"/>
          <w:szCs w:val="18"/>
        </w:rPr>
      </w:pPr>
      <w:r>
        <w:rPr>
          <w:rStyle w:val="Odwoanieprzypisudolnego"/>
        </w:rPr>
        <w:footnoteRef/>
      </w:r>
      <w:r>
        <w:t xml:space="preserve"> </w:t>
      </w:r>
      <w:r w:rsidRPr="00290E03">
        <w:rPr>
          <w:rFonts w:ascii="Arial" w:hAnsi="Arial" w:cs="Arial"/>
          <w:sz w:val="18"/>
          <w:szCs w:val="18"/>
        </w:rPr>
        <w:t xml:space="preserve">W przypadku projektów </w:t>
      </w:r>
      <w:r>
        <w:rPr>
          <w:rFonts w:ascii="Arial" w:hAnsi="Arial" w:cs="Arial"/>
          <w:sz w:val="18"/>
          <w:szCs w:val="18"/>
        </w:rPr>
        <w:t>rozliczanych w formule partnerskiej w SL2014</w:t>
      </w:r>
      <w:r w:rsidRPr="00290E03">
        <w:rPr>
          <w:rFonts w:ascii="Arial" w:hAnsi="Arial" w:cs="Arial"/>
          <w:sz w:val="18"/>
          <w:szCs w:val="18"/>
        </w:rPr>
        <w:t>: Dane Partnera Wiodącego lub Partnera</w:t>
      </w:r>
      <w:r>
        <w:rPr>
          <w:rFonts w:ascii="Arial" w:hAnsi="Arial" w:cs="Arial"/>
          <w:sz w:val="18"/>
          <w:szCs w:val="18"/>
        </w:rPr>
        <w:t>.</w:t>
      </w:r>
      <w:r w:rsidRPr="00B063B3" w:rsidDel="00B1240D">
        <w:rPr>
          <w:rFonts w:ascii="Arial" w:hAnsi="Arial" w:cs="Arial"/>
          <w:sz w:val="18"/>
          <w:szCs w:val="18"/>
        </w:rPr>
        <w:t xml:space="preserve"> </w:t>
      </w:r>
    </w:p>
  </w:footnote>
  <w:footnote w:id="24">
    <w:p w14:paraId="06EE9448" w14:textId="77777777" w:rsidR="00A07D1D" w:rsidRDefault="00A07D1D" w:rsidP="00992353">
      <w:pPr>
        <w:pStyle w:val="Tekstprzypisudolnego"/>
      </w:pPr>
      <w:r w:rsidRPr="00E04DAB">
        <w:rPr>
          <w:rStyle w:val="Odwoanieprzypisudolnego"/>
          <w:rFonts w:ascii="Arial" w:hAnsi="Arial" w:cs="Arial"/>
        </w:rPr>
        <w:footnoteRef/>
      </w:r>
      <w:r>
        <w:t xml:space="preserve"> </w:t>
      </w:r>
      <w:r w:rsidRPr="00FC5C16">
        <w:rPr>
          <w:rFonts w:ascii="Arial" w:hAnsi="Arial" w:cs="Arial"/>
          <w:sz w:val="18"/>
          <w:szCs w:val="18"/>
        </w:rPr>
        <w:t>Dotyczy osób, dla których w polu „Kraj” wskazano „Polska”</w:t>
      </w:r>
      <w:r>
        <w:rPr>
          <w:rFonts w:ascii="Arial" w:hAnsi="Arial" w:cs="Arial"/>
          <w:sz w:val="18"/>
          <w:szCs w:val="18"/>
        </w:rPr>
        <w:t>.</w:t>
      </w:r>
    </w:p>
  </w:footnote>
  <w:footnote w:id="25">
    <w:p w14:paraId="09BB3CFD" w14:textId="77777777" w:rsidR="00A07D1D" w:rsidRDefault="00A07D1D" w:rsidP="00992353">
      <w:pPr>
        <w:pStyle w:val="Tekstprzypisudolnego"/>
      </w:pPr>
      <w:r>
        <w:rPr>
          <w:rStyle w:val="Odwoanieprzypisudolnego"/>
        </w:rPr>
        <w:footnoteRef/>
      </w:r>
      <w:r>
        <w:t xml:space="preserve"> </w:t>
      </w:r>
      <w:r w:rsidRPr="00290E03">
        <w:rPr>
          <w:rFonts w:ascii="Arial" w:hAnsi="Arial" w:cs="Arial"/>
          <w:sz w:val="18"/>
          <w:szCs w:val="18"/>
        </w:rPr>
        <w:t xml:space="preserve">W przypadku projektów </w:t>
      </w:r>
      <w:r>
        <w:rPr>
          <w:rFonts w:ascii="Arial" w:hAnsi="Arial" w:cs="Arial"/>
          <w:sz w:val="18"/>
          <w:szCs w:val="18"/>
        </w:rPr>
        <w:t>rozliczanych w formule partnerskiej w SL2014</w:t>
      </w:r>
      <w:r w:rsidRPr="00290E03">
        <w:rPr>
          <w:rFonts w:ascii="Arial" w:hAnsi="Arial" w:cs="Arial"/>
          <w:sz w:val="18"/>
          <w:szCs w:val="18"/>
        </w:rPr>
        <w:t xml:space="preserve">: </w:t>
      </w:r>
      <w:r>
        <w:rPr>
          <w:rFonts w:ascii="Arial" w:hAnsi="Arial" w:cs="Arial"/>
          <w:sz w:val="18"/>
          <w:szCs w:val="18"/>
        </w:rPr>
        <w:t>Wniosek podpisuje Partner wskazany w polu Dane beneficjenta oraz, w zależności od decyzji instytucji udzielającej wsparcia Partner wiodący.</w:t>
      </w:r>
    </w:p>
  </w:footnote>
  <w:footnote w:id="26">
    <w:p w14:paraId="6F1F7D8A" w14:textId="77777777" w:rsidR="00A07D1D" w:rsidRDefault="00A07D1D">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7">
    <w:p w14:paraId="262009DA" w14:textId="77777777" w:rsidR="00A07D1D" w:rsidRPr="00907FC8" w:rsidRDefault="00A07D1D" w:rsidP="00907FC8">
      <w:pPr>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r>
        <w:rPr>
          <w:rFonts w:cs="Calibri"/>
          <w:sz w:val="16"/>
          <w:szCs w:val="16"/>
        </w:rPr>
        <w:t xml:space="preserve"> w ramach Działania 1.3 lub 1.2.</w:t>
      </w:r>
    </w:p>
  </w:footnote>
  <w:footnote w:id="28">
    <w:p w14:paraId="3626A745" w14:textId="77777777" w:rsidR="00A07D1D" w:rsidRPr="0052132A" w:rsidRDefault="00A07D1D" w:rsidP="0052132A">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29">
    <w:p w14:paraId="03EBC8F4" w14:textId="77777777" w:rsidR="00A07D1D" w:rsidRDefault="00A07D1D">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30">
    <w:p w14:paraId="0788E5AD" w14:textId="77777777" w:rsidR="00A07D1D" w:rsidRDefault="00A07D1D">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31">
    <w:p w14:paraId="29DFD7B2" w14:textId="77777777" w:rsidR="00A07D1D" w:rsidRPr="006E7390" w:rsidRDefault="00A07D1D" w:rsidP="006E7390">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herb województwa lub jego oficjalne logo promocyjne znajduje się w dolnym prawym rogu tablicy.</w:t>
      </w:r>
    </w:p>
  </w:footnote>
  <w:footnote w:id="32">
    <w:p w14:paraId="0B6283D6" w14:textId="77777777" w:rsidR="00A07D1D" w:rsidRPr="006E7390" w:rsidRDefault="00A07D1D">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33">
    <w:p w14:paraId="5D6856BF" w14:textId="77777777" w:rsidR="00A07D1D" w:rsidRPr="006E7390" w:rsidRDefault="00A07D1D" w:rsidP="006E7390">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F56A" w14:textId="77777777" w:rsidR="00A07D1D" w:rsidRDefault="00A07D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D2F6" w14:textId="77777777" w:rsidR="00A07D1D" w:rsidRDefault="00A07D1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2482" w14:textId="77777777" w:rsidR="00A07D1D" w:rsidRDefault="00A07D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B3C41BE6"/>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ED349082"/>
    <w:name w:val="WW8Num3"/>
    <w:lvl w:ilvl="0">
      <w:start w:val="1"/>
      <w:numFmt w:val="decimal"/>
      <w:lvlText w:val="%1."/>
      <w:lvlJc w:val="left"/>
      <w:pPr>
        <w:tabs>
          <w:tab w:val="num" w:pos="360"/>
        </w:tabs>
        <w:ind w:left="360" w:hanging="360"/>
      </w:pPr>
      <w:rPr>
        <w:rFonts w:cs="Calibri" w:hint="default"/>
        <w:b w:val="0"/>
        <w:i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lvl w:ilvl="0">
      <w:start w:val="1"/>
      <w:numFmt w:val="decimal"/>
      <w:lvlText w:val="%1)"/>
      <w:lvlJc w:val="left"/>
      <w:pPr>
        <w:ind w:left="720" w:hanging="360"/>
      </w:pPr>
      <w:rPr>
        <w:rFonts w:cs="Calibri" w:hint="default"/>
        <w:b w:val="0"/>
        <w:i w:val="0"/>
      </w:rPr>
    </w:lvl>
  </w:abstractNum>
  <w:abstractNum w:abstractNumId="5" w15:restartNumberingAfterBreak="0">
    <w:nsid w:val="00000006"/>
    <w:multiLevelType w:val="multilevel"/>
    <w:tmpl w:val="405A3D00"/>
    <w:name w:val="WW8Num5"/>
    <w:lvl w:ilvl="0">
      <w:start w:val="1"/>
      <w:numFmt w:val="decimal"/>
      <w:lvlText w:val="%1."/>
      <w:lvlJc w:val="left"/>
      <w:pPr>
        <w:tabs>
          <w:tab w:val="num" w:pos="360"/>
        </w:tabs>
        <w:ind w:left="360" w:hanging="360"/>
      </w:pPr>
      <w:rPr>
        <w:rFonts w:ascii="Calibri" w:hAnsi="Calibri" w:cs="Calibri" w:hint="default"/>
        <w:b w:val="0"/>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8CAA01C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F8C4FBC2"/>
    <w:name w:val="WW8Num12"/>
    <w:lvl w:ilvl="0">
      <w:start w:val="1"/>
      <w:numFmt w:val="decimal"/>
      <w:lvlText w:val="%1."/>
      <w:lvlJc w:val="left"/>
      <w:pPr>
        <w:tabs>
          <w:tab w:val="num" w:pos="708"/>
        </w:tabs>
        <w:ind w:left="360" w:hanging="360"/>
      </w:pPr>
      <w:rPr>
        <w:rFonts w:cs="Calibri" w:hint="default"/>
        <w:i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443AFBC4"/>
    <w:name w:val="WW8Num15"/>
    <w:lvl w:ilvl="0">
      <w:start w:val="1"/>
      <w:numFmt w:val="decimal"/>
      <w:lvlText w:val="%1."/>
      <w:lvlJc w:val="left"/>
      <w:pPr>
        <w:tabs>
          <w:tab w:val="num" w:pos="720"/>
        </w:tabs>
        <w:ind w:left="360" w:hanging="360"/>
      </w:pPr>
      <w:rPr>
        <w:rFonts w:ascii="Calibri" w:eastAsia="Calibri" w:hAnsi="Calibri" w:cs="Calibri"/>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0EFAFD66"/>
    <w:name w:val="WW8Num45"/>
    <w:lvl w:ilvl="0">
      <w:start w:val="1"/>
      <w:numFmt w:val="decimal"/>
      <w:lvlText w:val="%1."/>
      <w:lvlJc w:val="left"/>
      <w:pPr>
        <w:tabs>
          <w:tab w:val="num" w:pos="360"/>
        </w:tabs>
        <w:ind w:left="0" w:firstLine="0"/>
      </w:pPr>
      <w:rPr>
        <w:rFonts w:cs="Calibri"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24FEB052"/>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E910BEC6"/>
    <w:name w:val="WW8Num52"/>
    <w:lvl w:ilvl="0">
      <w:start w:val="1"/>
      <w:numFmt w:val="decimal"/>
      <w:lvlText w:val="%1."/>
      <w:lvlJc w:val="left"/>
      <w:pPr>
        <w:tabs>
          <w:tab w:val="num" w:pos="720"/>
        </w:tabs>
        <w:ind w:left="360" w:hanging="360"/>
      </w:pPr>
      <w:rPr>
        <w:rFonts w:ascii="Calibri" w:eastAsia="Calibri" w:hAnsi="Calibri" w:cs="Calibri"/>
        <w:i w:val="0"/>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F5046364"/>
    <w:name w:val="WW8Num70"/>
    <w:lvl w:ilvl="0">
      <w:start w:val="1"/>
      <w:numFmt w:val="decimal"/>
      <w:lvlText w:val="%1"/>
      <w:lvlJc w:val="left"/>
      <w:pPr>
        <w:tabs>
          <w:tab w:val="num" w:pos="720"/>
        </w:tabs>
        <w:ind w:left="360" w:hanging="360"/>
      </w:pPr>
      <w:rPr>
        <w:rFonts w:ascii="Calibri" w:eastAsia="Calibri" w:hAnsi="Calibri" w:cs="Calibri"/>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E6480566"/>
    <w:name w:val="WW8Num7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1F0424E4"/>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162A73C6"/>
    <w:multiLevelType w:val="hybridMultilevel"/>
    <w:tmpl w:val="786A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69F2127"/>
    <w:multiLevelType w:val="multilevel"/>
    <w:tmpl w:val="F5046364"/>
    <w:lvl w:ilvl="0">
      <w:start w:val="1"/>
      <w:numFmt w:val="decimal"/>
      <w:lvlText w:val="%1"/>
      <w:lvlJc w:val="left"/>
      <w:pPr>
        <w:tabs>
          <w:tab w:val="num" w:pos="720"/>
        </w:tabs>
        <w:ind w:left="360" w:hanging="360"/>
      </w:pPr>
      <w:rPr>
        <w:rFonts w:ascii="Calibri" w:eastAsia="Calibri" w:hAnsi="Calibri" w:cs="Calibri"/>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8"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29"/>
  </w:num>
  <w:num w:numId="28">
    <w:abstractNumId w:val="30"/>
  </w:num>
  <w:num w:numId="29">
    <w:abstractNumId w:val="31"/>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8"/>
  </w:num>
  <w:num w:numId="44">
    <w:abstractNumId w:val="49"/>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59"/>
  </w:num>
  <w:num w:numId="52">
    <w:abstractNumId w:val="60"/>
  </w:num>
  <w:num w:numId="53">
    <w:abstractNumId w:val="61"/>
  </w:num>
  <w:num w:numId="54">
    <w:abstractNumId w:val="63"/>
  </w:num>
  <w:num w:numId="55">
    <w:abstractNumId w:val="64"/>
  </w:num>
  <w:num w:numId="56">
    <w:abstractNumId w:val="65"/>
  </w:num>
  <w:num w:numId="57">
    <w:abstractNumId w:val="66"/>
  </w:num>
  <w:num w:numId="58">
    <w:abstractNumId w:val="67"/>
  </w:num>
  <w:num w:numId="59">
    <w:abstractNumId w:val="68"/>
  </w:num>
  <w:num w:numId="60">
    <w:abstractNumId w:val="70"/>
  </w:num>
  <w:num w:numId="61">
    <w:abstractNumId w:val="71"/>
  </w:num>
  <w:num w:numId="62">
    <w:abstractNumId w:val="72"/>
  </w:num>
  <w:num w:numId="63">
    <w:abstractNumId w:val="73"/>
  </w:num>
  <w:num w:numId="64">
    <w:abstractNumId w:val="74"/>
  </w:num>
  <w:num w:numId="65">
    <w:abstractNumId w:val="78"/>
  </w:num>
  <w:num w:numId="66">
    <w:abstractNumId w:val="79"/>
  </w:num>
  <w:num w:numId="67">
    <w:abstractNumId w:val="75"/>
  </w:num>
  <w:num w:numId="68">
    <w:abstractNumId w:val="77"/>
  </w:num>
  <w:num w:numId="69">
    <w:abstractNumId w:val="76"/>
  </w:num>
  <w:num w:numId="70">
    <w:abstractNumId w:val="8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F"/>
    <w:rsid w:val="000208DC"/>
    <w:rsid w:val="00031733"/>
    <w:rsid w:val="000349C5"/>
    <w:rsid w:val="00035659"/>
    <w:rsid w:val="0005318D"/>
    <w:rsid w:val="00062581"/>
    <w:rsid w:val="00064B70"/>
    <w:rsid w:val="00070B0E"/>
    <w:rsid w:val="000759FA"/>
    <w:rsid w:val="00080FFD"/>
    <w:rsid w:val="000911D9"/>
    <w:rsid w:val="000A12DD"/>
    <w:rsid w:val="000C3F71"/>
    <w:rsid w:val="000C57FB"/>
    <w:rsid w:val="000C5F49"/>
    <w:rsid w:val="000C6133"/>
    <w:rsid w:val="000D0ECB"/>
    <w:rsid w:val="000D11FC"/>
    <w:rsid w:val="000D656F"/>
    <w:rsid w:val="000D7362"/>
    <w:rsid w:val="000E0099"/>
    <w:rsid w:val="000E288A"/>
    <w:rsid w:val="000E6265"/>
    <w:rsid w:val="00104344"/>
    <w:rsid w:val="00105090"/>
    <w:rsid w:val="001071EE"/>
    <w:rsid w:val="0010762D"/>
    <w:rsid w:val="001156D4"/>
    <w:rsid w:val="00116220"/>
    <w:rsid w:val="00122F5E"/>
    <w:rsid w:val="0012596D"/>
    <w:rsid w:val="00125D00"/>
    <w:rsid w:val="001346A4"/>
    <w:rsid w:val="001366D5"/>
    <w:rsid w:val="00141394"/>
    <w:rsid w:val="00145EC7"/>
    <w:rsid w:val="0015046A"/>
    <w:rsid w:val="00151CBB"/>
    <w:rsid w:val="00153981"/>
    <w:rsid w:val="0015753B"/>
    <w:rsid w:val="00170189"/>
    <w:rsid w:val="00171D8D"/>
    <w:rsid w:val="0018165F"/>
    <w:rsid w:val="001902DD"/>
    <w:rsid w:val="001916DF"/>
    <w:rsid w:val="001B734F"/>
    <w:rsid w:val="001C3F68"/>
    <w:rsid w:val="001C7105"/>
    <w:rsid w:val="001D2877"/>
    <w:rsid w:val="001D3E7E"/>
    <w:rsid w:val="001E16FC"/>
    <w:rsid w:val="001E2C17"/>
    <w:rsid w:val="001E6159"/>
    <w:rsid w:val="001E704A"/>
    <w:rsid w:val="001E7547"/>
    <w:rsid w:val="001E7D0B"/>
    <w:rsid w:val="001E7D76"/>
    <w:rsid w:val="001F55E4"/>
    <w:rsid w:val="001F5F67"/>
    <w:rsid w:val="00204307"/>
    <w:rsid w:val="0020450C"/>
    <w:rsid w:val="00204A4B"/>
    <w:rsid w:val="00213818"/>
    <w:rsid w:val="00234914"/>
    <w:rsid w:val="00241550"/>
    <w:rsid w:val="00247CC7"/>
    <w:rsid w:val="00250344"/>
    <w:rsid w:val="00253409"/>
    <w:rsid w:val="00254A87"/>
    <w:rsid w:val="002628C2"/>
    <w:rsid w:val="002815C7"/>
    <w:rsid w:val="0028389F"/>
    <w:rsid w:val="00283C46"/>
    <w:rsid w:val="00292DBD"/>
    <w:rsid w:val="0029316A"/>
    <w:rsid w:val="00294339"/>
    <w:rsid w:val="002A2C63"/>
    <w:rsid w:val="002C31F4"/>
    <w:rsid w:val="002C3FD8"/>
    <w:rsid w:val="002C40B2"/>
    <w:rsid w:val="002C48BF"/>
    <w:rsid w:val="002C6CBE"/>
    <w:rsid w:val="002D1EB9"/>
    <w:rsid w:val="002D5978"/>
    <w:rsid w:val="002D6E21"/>
    <w:rsid w:val="002E1A81"/>
    <w:rsid w:val="002F048B"/>
    <w:rsid w:val="002F25D2"/>
    <w:rsid w:val="002F70E9"/>
    <w:rsid w:val="002F788E"/>
    <w:rsid w:val="002F7F75"/>
    <w:rsid w:val="00300D35"/>
    <w:rsid w:val="00304CEE"/>
    <w:rsid w:val="00306C64"/>
    <w:rsid w:val="00307BCA"/>
    <w:rsid w:val="00316E17"/>
    <w:rsid w:val="00322353"/>
    <w:rsid w:val="0032491F"/>
    <w:rsid w:val="00331EF7"/>
    <w:rsid w:val="00341462"/>
    <w:rsid w:val="003468D1"/>
    <w:rsid w:val="003475A3"/>
    <w:rsid w:val="00362D56"/>
    <w:rsid w:val="0036364F"/>
    <w:rsid w:val="003716FF"/>
    <w:rsid w:val="00372E1A"/>
    <w:rsid w:val="00375B82"/>
    <w:rsid w:val="00381C60"/>
    <w:rsid w:val="00393293"/>
    <w:rsid w:val="00397E9D"/>
    <w:rsid w:val="003A1691"/>
    <w:rsid w:val="003C5CB4"/>
    <w:rsid w:val="003C7250"/>
    <w:rsid w:val="003D1E1F"/>
    <w:rsid w:val="003E4141"/>
    <w:rsid w:val="003E7707"/>
    <w:rsid w:val="003F625F"/>
    <w:rsid w:val="00400D22"/>
    <w:rsid w:val="00406B22"/>
    <w:rsid w:val="00410910"/>
    <w:rsid w:val="00415DA6"/>
    <w:rsid w:val="00424B73"/>
    <w:rsid w:val="00434794"/>
    <w:rsid w:val="00435A88"/>
    <w:rsid w:val="00445856"/>
    <w:rsid w:val="00451CC0"/>
    <w:rsid w:val="00465226"/>
    <w:rsid w:val="0047639E"/>
    <w:rsid w:val="00476BAA"/>
    <w:rsid w:val="00477EAC"/>
    <w:rsid w:val="00481813"/>
    <w:rsid w:val="004830FE"/>
    <w:rsid w:val="004A3CD7"/>
    <w:rsid w:val="004A465F"/>
    <w:rsid w:val="004C042E"/>
    <w:rsid w:val="004C0E3F"/>
    <w:rsid w:val="004D4728"/>
    <w:rsid w:val="004D69C2"/>
    <w:rsid w:val="004E4A4D"/>
    <w:rsid w:val="004F1CF8"/>
    <w:rsid w:val="0052132A"/>
    <w:rsid w:val="00522260"/>
    <w:rsid w:val="005250B1"/>
    <w:rsid w:val="00525329"/>
    <w:rsid w:val="005302CF"/>
    <w:rsid w:val="00532ACD"/>
    <w:rsid w:val="005337F8"/>
    <w:rsid w:val="00537663"/>
    <w:rsid w:val="0053779C"/>
    <w:rsid w:val="00552969"/>
    <w:rsid w:val="00553A2F"/>
    <w:rsid w:val="00560ED0"/>
    <w:rsid w:val="00562918"/>
    <w:rsid w:val="00565922"/>
    <w:rsid w:val="00567483"/>
    <w:rsid w:val="00584BE3"/>
    <w:rsid w:val="005919FE"/>
    <w:rsid w:val="0059753F"/>
    <w:rsid w:val="005976C2"/>
    <w:rsid w:val="005A49AD"/>
    <w:rsid w:val="005A6170"/>
    <w:rsid w:val="005B1AFD"/>
    <w:rsid w:val="005B46F5"/>
    <w:rsid w:val="005B7868"/>
    <w:rsid w:val="005C6C2B"/>
    <w:rsid w:val="005D4755"/>
    <w:rsid w:val="005D61AE"/>
    <w:rsid w:val="005F1F78"/>
    <w:rsid w:val="005F5B42"/>
    <w:rsid w:val="00607B85"/>
    <w:rsid w:val="00612B9D"/>
    <w:rsid w:val="006204FC"/>
    <w:rsid w:val="006313CD"/>
    <w:rsid w:val="00631F99"/>
    <w:rsid w:val="00632E42"/>
    <w:rsid w:val="00634379"/>
    <w:rsid w:val="00636916"/>
    <w:rsid w:val="00637701"/>
    <w:rsid w:val="00641AEB"/>
    <w:rsid w:val="0065182E"/>
    <w:rsid w:val="00655EA3"/>
    <w:rsid w:val="0065789C"/>
    <w:rsid w:val="006622D0"/>
    <w:rsid w:val="00664C35"/>
    <w:rsid w:val="00664F2D"/>
    <w:rsid w:val="006668D6"/>
    <w:rsid w:val="00680A90"/>
    <w:rsid w:val="006B29A9"/>
    <w:rsid w:val="006C2770"/>
    <w:rsid w:val="006D0184"/>
    <w:rsid w:val="006D1E12"/>
    <w:rsid w:val="006D55CC"/>
    <w:rsid w:val="006E432B"/>
    <w:rsid w:val="006E6617"/>
    <w:rsid w:val="006E6FA3"/>
    <w:rsid w:val="006E7390"/>
    <w:rsid w:val="006F0709"/>
    <w:rsid w:val="006F66D2"/>
    <w:rsid w:val="006F7918"/>
    <w:rsid w:val="007024E1"/>
    <w:rsid w:val="00707D73"/>
    <w:rsid w:val="007104B6"/>
    <w:rsid w:val="007153E7"/>
    <w:rsid w:val="00724A98"/>
    <w:rsid w:val="00730F40"/>
    <w:rsid w:val="00731183"/>
    <w:rsid w:val="0073263C"/>
    <w:rsid w:val="00732756"/>
    <w:rsid w:val="00740E27"/>
    <w:rsid w:val="007425A7"/>
    <w:rsid w:val="007432F7"/>
    <w:rsid w:val="00747239"/>
    <w:rsid w:val="007556D9"/>
    <w:rsid w:val="007577B4"/>
    <w:rsid w:val="00763AD4"/>
    <w:rsid w:val="00774F4A"/>
    <w:rsid w:val="00784ABE"/>
    <w:rsid w:val="007910E0"/>
    <w:rsid w:val="00795101"/>
    <w:rsid w:val="007968B7"/>
    <w:rsid w:val="00796D2C"/>
    <w:rsid w:val="007B558D"/>
    <w:rsid w:val="007B5BCA"/>
    <w:rsid w:val="007C0FDD"/>
    <w:rsid w:val="007D04EE"/>
    <w:rsid w:val="007D2801"/>
    <w:rsid w:val="007E478B"/>
    <w:rsid w:val="007E6145"/>
    <w:rsid w:val="007E63BA"/>
    <w:rsid w:val="007F2248"/>
    <w:rsid w:val="007F38ED"/>
    <w:rsid w:val="007F596E"/>
    <w:rsid w:val="008025D9"/>
    <w:rsid w:val="00814082"/>
    <w:rsid w:val="0082120F"/>
    <w:rsid w:val="0082368F"/>
    <w:rsid w:val="008262FE"/>
    <w:rsid w:val="00826485"/>
    <w:rsid w:val="0083201A"/>
    <w:rsid w:val="008432FC"/>
    <w:rsid w:val="0086696B"/>
    <w:rsid w:val="008669AE"/>
    <w:rsid w:val="0086766E"/>
    <w:rsid w:val="008677ED"/>
    <w:rsid w:val="0087100D"/>
    <w:rsid w:val="00881F0E"/>
    <w:rsid w:val="008862E7"/>
    <w:rsid w:val="008934F5"/>
    <w:rsid w:val="008A110D"/>
    <w:rsid w:val="008A29BE"/>
    <w:rsid w:val="008A64D5"/>
    <w:rsid w:val="008B2A00"/>
    <w:rsid w:val="008B308F"/>
    <w:rsid w:val="008B6868"/>
    <w:rsid w:val="008C0147"/>
    <w:rsid w:val="008C2683"/>
    <w:rsid w:val="008C5C70"/>
    <w:rsid w:val="008C5F4A"/>
    <w:rsid w:val="008D21B0"/>
    <w:rsid w:val="008D4758"/>
    <w:rsid w:val="008F0565"/>
    <w:rsid w:val="008F20EB"/>
    <w:rsid w:val="008F5485"/>
    <w:rsid w:val="008F6871"/>
    <w:rsid w:val="008F7DF4"/>
    <w:rsid w:val="00907FC8"/>
    <w:rsid w:val="0091093F"/>
    <w:rsid w:val="00915F25"/>
    <w:rsid w:val="009264A6"/>
    <w:rsid w:val="00926A2B"/>
    <w:rsid w:val="009279D5"/>
    <w:rsid w:val="00927FB1"/>
    <w:rsid w:val="00934E4C"/>
    <w:rsid w:val="00953241"/>
    <w:rsid w:val="00955720"/>
    <w:rsid w:val="00957B11"/>
    <w:rsid w:val="00967278"/>
    <w:rsid w:val="00974F49"/>
    <w:rsid w:val="009751D3"/>
    <w:rsid w:val="00976DC5"/>
    <w:rsid w:val="00977AE8"/>
    <w:rsid w:val="00983CEF"/>
    <w:rsid w:val="00991AB0"/>
    <w:rsid w:val="00992353"/>
    <w:rsid w:val="009A09E1"/>
    <w:rsid w:val="009A1AB2"/>
    <w:rsid w:val="009B0C17"/>
    <w:rsid w:val="009B5A16"/>
    <w:rsid w:val="009B6667"/>
    <w:rsid w:val="009B7032"/>
    <w:rsid w:val="009C3FD3"/>
    <w:rsid w:val="009C51B3"/>
    <w:rsid w:val="009C5E0F"/>
    <w:rsid w:val="009E1F3A"/>
    <w:rsid w:val="009F22D5"/>
    <w:rsid w:val="009F75E2"/>
    <w:rsid w:val="009F7638"/>
    <w:rsid w:val="00A042B5"/>
    <w:rsid w:val="00A05A59"/>
    <w:rsid w:val="00A07D1D"/>
    <w:rsid w:val="00A2097F"/>
    <w:rsid w:val="00A2566B"/>
    <w:rsid w:val="00A32418"/>
    <w:rsid w:val="00A34E09"/>
    <w:rsid w:val="00A361C1"/>
    <w:rsid w:val="00A427C1"/>
    <w:rsid w:val="00A42F38"/>
    <w:rsid w:val="00A4311C"/>
    <w:rsid w:val="00A43533"/>
    <w:rsid w:val="00A6261D"/>
    <w:rsid w:val="00A64098"/>
    <w:rsid w:val="00A667DC"/>
    <w:rsid w:val="00A76832"/>
    <w:rsid w:val="00A76BDC"/>
    <w:rsid w:val="00A836AF"/>
    <w:rsid w:val="00A84E84"/>
    <w:rsid w:val="00A85026"/>
    <w:rsid w:val="00A92A1C"/>
    <w:rsid w:val="00AA2608"/>
    <w:rsid w:val="00AB2047"/>
    <w:rsid w:val="00AB4140"/>
    <w:rsid w:val="00AB56D8"/>
    <w:rsid w:val="00AC0719"/>
    <w:rsid w:val="00AC4F7D"/>
    <w:rsid w:val="00AD1049"/>
    <w:rsid w:val="00AD4A97"/>
    <w:rsid w:val="00AD5553"/>
    <w:rsid w:val="00AD59E1"/>
    <w:rsid w:val="00AE1AA5"/>
    <w:rsid w:val="00AE5EBF"/>
    <w:rsid w:val="00AE610D"/>
    <w:rsid w:val="00AE68B1"/>
    <w:rsid w:val="00AF1231"/>
    <w:rsid w:val="00AF2F1D"/>
    <w:rsid w:val="00AF634C"/>
    <w:rsid w:val="00AF7254"/>
    <w:rsid w:val="00B04EE5"/>
    <w:rsid w:val="00B106A9"/>
    <w:rsid w:val="00B10E7F"/>
    <w:rsid w:val="00B14152"/>
    <w:rsid w:val="00B30203"/>
    <w:rsid w:val="00B3161D"/>
    <w:rsid w:val="00B3177B"/>
    <w:rsid w:val="00B330DB"/>
    <w:rsid w:val="00B3358B"/>
    <w:rsid w:val="00B37741"/>
    <w:rsid w:val="00B42EEC"/>
    <w:rsid w:val="00B44675"/>
    <w:rsid w:val="00B46068"/>
    <w:rsid w:val="00B46AC8"/>
    <w:rsid w:val="00B6359C"/>
    <w:rsid w:val="00B64809"/>
    <w:rsid w:val="00B84854"/>
    <w:rsid w:val="00B8773C"/>
    <w:rsid w:val="00B916DF"/>
    <w:rsid w:val="00B9551F"/>
    <w:rsid w:val="00BA6869"/>
    <w:rsid w:val="00BA70B7"/>
    <w:rsid w:val="00BA760C"/>
    <w:rsid w:val="00BB0600"/>
    <w:rsid w:val="00BB7D6E"/>
    <w:rsid w:val="00BD3A37"/>
    <w:rsid w:val="00BE045C"/>
    <w:rsid w:val="00BE5D95"/>
    <w:rsid w:val="00C0098C"/>
    <w:rsid w:val="00C048B1"/>
    <w:rsid w:val="00C30B0A"/>
    <w:rsid w:val="00C362EE"/>
    <w:rsid w:val="00C42EE7"/>
    <w:rsid w:val="00C446F1"/>
    <w:rsid w:val="00C44868"/>
    <w:rsid w:val="00C45C40"/>
    <w:rsid w:val="00C47057"/>
    <w:rsid w:val="00C50360"/>
    <w:rsid w:val="00C504F1"/>
    <w:rsid w:val="00C525F3"/>
    <w:rsid w:val="00C52940"/>
    <w:rsid w:val="00C62225"/>
    <w:rsid w:val="00C65E0B"/>
    <w:rsid w:val="00C72E33"/>
    <w:rsid w:val="00C7471B"/>
    <w:rsid w:val="00C80C1D"/>
    <w:rsid w:val="00C83755"/>
    <w:rsid w:val="00C852CA"/>
    <w:rsid w:val="00C92109"/>
    <w:rsid w:val="00C93279"/>
    <w:rsid w:val="00CA7579"/>
    <w:rsid w:val="00CB1C27"/>
    <w:rsid w:val="00CB446F"/>
    <w:rsid w:val="00CE0749"/>
    <w:rsid w:val="00CE1535"/>
    <w:rsid w:val="00CF1666"/>
    <w:rsid w:val="00CF449E"/>
    <w:rsid w:val="00D014AB"/>
    <w:rsid w:val="00D0270E"/>
    <w:rsid w:val="00D0615E"/>
    <w:rsid w:val="00D14297"/>
    <w:rsid w:val="00D216B7"/>
    <w:rsid w:val="00D23316"/>
    <w:rsid w:val="00D23DFB"/>
    <w:rsid w:val="00D24290"/>
    <w:rsid w:val="00D27E88"/>
    <w:rsid w:val="00D306FC"/>
    <w:rsid w:val="00D437FD"/>
    <w:rsid w:val="00D54D8F"/>
    <w:rsid w:val="00D77318"/>
    <w:rsid w:val="00D86446"/>
    <w:rsid w:val="00DA45F5"/>
    <w:rsid w:val="00DD4923"/>
    <w:rsid w:val="00DD6709"/>
    <w:rsid w:val="00DF2996"/>
    <w:rsid w:val="00DF4D9C"/>
    <w:rsid w:val="00DF58DD"/>
    <w:rsid w:val="00DF7C16"/>
    <w:rsid w:val="00E06BBD"/>
    <w:rsid w:val="00E10B50"/>
    <w:rsid w:val="00E14878"/>
    <w:rsid w:val="00E177EE"/>
    <w:rsid w:val="00E22854"/>
    <w:rsid w:val="00E23ADD"/>
    <w:rsid w:val="00E316B9"/>
    <w:rsid w:val="00E3313A"/>
    <w:rsid w:val="00E3368A"/>
    <w:rsid w:val="00E37181"/>
    <w:rsid w:val="00E43681"/>
    <w:rsid w:val="00E51421"/>
    <w:rsid w:val="00E51B5E"/>
    <w:rsid w:val="00E57879"/>
    <w:rsid w:val="00E61D88"/>
    <w:rsid w:val="00E630E6"/>
    <w:rsid w:val="00E63B7D"/>
    <w:rsid w:val="00E67DF1"/>
    <w:rsid w:val="00E77585"/>
    <w:rsid w:val="00E97D9A"/>
    <w:rsid w:val="00EA0486"/>
    <w:rsid w:val="00EA2520"/>
    <w:rsid w:val="00EA2C2A"/>
    <w:rsid w:val="00EA4F2D"/>
    <w:rsid w:val="00EA6556"/>
    <w:rsid w:val="00EA6B85"/>
    <w:rsid w:val="00EB02FB"/>
    <w:rsid w:val="00EB3068"/>
    <w:rsid w:val="00EB3331"/>
    <w:rsid w:val="00EB3B2A"/>
    <w:rsid w:val="00EB7B3E"/>
    <w:rsid w:val="00EC3EDC"/>
    <w:rsid w:val="00EC3FFE"/>
    <w:rsid w:val="00EC5084"/>
    <w:rsid w:val="00ED3F2C"/>
    <w:rsid w:val="00ED7EA9"/>
    <w:rsid w:val="00EE6203"/>
    <w:rsid w:val="00EE7DFF"/>
    <w:rsid w:val="00EF7B87"/>
    <w:rsid w:val="00F008F1"/>
    <w:rsid w:val="00F075A7"/>
    <w:rsid w:val="00F226D6"/>
    <w:rsid w:val="00F22EC0"/>
    <w:rsid w:val="00F3389D"/>
    <w:rsid w:val="00F35BCA"/>
    <w:rsid w:val="00F411AF"/>
    <w:rsid w:val="00F43B02"/>
    <w:rsid w:val="00F443E7"/>
    <w:rsid w:val="00F44CB9"/>
    <w:rsid w:val="00F460EB"/>
    <w:rsid w:val="00F51115"/>
    <w:rsid w:val="00F51E6E"/>
    <w:rsid w:val="00F57360"/>
    <w:rsid w:val="00F84473"/>
    <w:rsid w:val="00F852F9"/>
    <w:rsid w:val="00F8669E"/>
    <w:rsid w:val="00F8727A"/>
    <w:rsid w:val="00F97A60"/>
    <w:rsid w:val="00FA6889"/>
    <w:rsid w:val="00FB6B54"/>
    <w:rsid w:val="00FC69F8"/>
    <w:rsid w:val="00FC7AC7"/>
    <w:rsid w:val="00FD227B"/>
    <w:rsid w:val="00FD353E"/>
    <w:rsid w:val="00FF138C"/>
    <w:rsid w:val="00FF4428"/>
    <w:rsid w:val="00FF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ED103D"/>
  <w15:chartTrackingRefBased/>
  <w15:docId w15:val="{E7DD5C60-AA5D-441D-80E7-BFCFC5FF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51"/>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7168">
      <w:bodyDiv w:val="1"/>
      <w:marLeft w:val="0"/>
      <w:marRight w:val="0"/>
      <w:marTop w:val="0"/>
      <w:marBottom w:val="0"/>
      <w:divBdr>
        <w:top w:val="none" w:sz="0" w:space="0" w:color="auto"/>
        <w:left w:val="none" w:sz="0" w:space="0" w:color="auto"/>
        <w:bottom w:val="none" w:sz="0" w:space="0" w:color="auto"/>
        <w:right w:val="none" w:sz="0" w:space="0" w:color="auto"/>
      </w:divBdr>
    </w:div>
    <w:div w:id="1292321114">
      <w:bodyDiv w:val="1"/>
      <w:marLeft w:val="0"/>
      <w:marRight w:val="0"/>
      <w:marTop w:val="0"/>
      <w:marBottom w:val="0"/>
      <w:divBdr>
        <w:top w:val="none" w:sz="0" w:space="0" w:color="auto"/>
        <w:left w:val="none" w:sz="0" w:space="0" w:color="auto"/>
        <w:bottom w:val="none" w:sz="0" w:space="0" w:color="auto"/>
        <w:right w:val="none" w:sz="0" w:space="0" w:color="auto"/>
      </w:divBdr>
    </w:div>
    <w:div w:id="16177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poradnikbeneficjenta" TargetMode="External"/><Relationship Id="rId18" Type="http://schemas.openxmlformats.org/officeDocument/2006/relationships/image" Target="media/image3.png"/><Relationship Id="rId26" Type="http://schemas.openxmlformats.org/officeDocument/2006/relationships/hyperlink" Target="http://www.funduszeeuropejskie.gov.pl/poradnikbeneficjenta" TargetMode="External"/><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padotacji.gov.pl/" TargetMode="External"/><Relationship Id="rId17" Type="http://schemas.openxmlformats.org/officeDocument/2006/relationships/image" Target="media/image2.jpeg"/><Relationship Id="rId25" Type="http://schemas.openxmlformats.org/officeDocument/2006/relationships/image" Target="media/image8.jpeg"/><Relationship Id="rId33" Type="http://schemas.openxmlformats.org/officeDocument/2006/relationships/image" Target="media/image15.png"/><Relationship Id="rId38" Type="http://schemas.openxmlformats.org/officeDocument/2006/relationships/image" Target="media/image20.jpe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ower.gov.pl/strony/o-programie/promocja/zasady-promocji-i-oznakowania-projektow/" TargetMode="External"/><Relationship Id="rId20" Type="http://schemas.openxmlformats.org/officeDocument/2006/relationships/image" Target="media/image4.jpeg"/><Relationship Id="rId29" Type="http://schemas.openxmlformats.org/officeDocument/2006/relationships/image" Target="media/image11.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strony/o-programie/promocja/zasady-promocji-i-oznakowania-projektow/" TargetMode="External"/><Relationship Id="rId24" Type="http://schemas.openxmlformats.org/officeDocument/2006/relationships/image" Target="media/image7.jpeg"/><Relationship Id="rId32" Type="http://schemas.openxmlformats.org/officeDocument/2006/relationships/image" Target="media/image14.pn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er.gov.pl/strony/o-programie/promocja/zasady-promocji-i-oznakowania-projektow/" TargetMode="Externa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fontTable" Target="fontTable.xml"/><Relationship Id="rId10" Type="http://schemas.openxmlformats.org/officeDocument/2006/relationships/hyperlink" Target="http://www.funduszeeuropejskie.gov.pl/promocja" TargetMode="External"/><Relationship Id="rId19" Type="http://schemas.openxmlformats.org/officeDocument/2006/relationships/hyperlink" Target="http://www.mapadotacji.gov.pl/" TargetMode="External"/><Relationship Id="rId31" Type="http://schemas.openxmlformats.org/officeDocument/2006/relationships/image" Target="media/image13.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mfipr.gov.pl" TargetMode="External"/><Relationship Id="rId14" Type="http://schemas.openxmlformats.org/officeDocument/2006/relationships/hyperlink" Target="http://www.power.gov.pl/strony/o-programie/promocja/zasady-promocji-i-oznakowania-projektow/" TargetMode="External"/><Relationship Id="rId22" Type="http://schemas.openxmlformats.org/officeDocument/2006/relationships/hyperlink" Target="http://www.mapadotacji.gov.pl/" TargetMode="External"/><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D7AC-1AC9-4342-AB83-115BE5E9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7848</Words>
  <Characters>47088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54827</CharactersWithSpaces>
  <SharedDoc>false</SharedDoc>
  <HLinks>
    <vt:vector size="72" baseType="variant">
      <vt:variant>
        <vt:i4>6684710</vt:i4>
      </vt:variant>
      <vt:variant>
        <vt:i4>30</vt:i4>
      </vt:variant>
      <vt:variant>
        <vt:i4>0</vt:i4>
      </vt:variant>
      <vt:variant>
        <vt:i4>5</vt:i4>
      </vt:variant>
      <vt:variant>
        <vt:lpwstr>http://www.funduszeeuropejskie.gov.pl/poradnikbeneficjenta</vt:lpwstr>
      </vt:variant>
      <vt:variant>
        <vt:lpwstr/>
      </vt:variant>
      <vt:variant>
        <vt:i4>6422583</vt:i4>
      </vt:variant>
      <vt:variant>
        <vt:i4>27</vt:i4>
      </vt:variant>
      <vt:variant>
        <vt:i4>0</vt:i4>
      </vt:variant>
      <vt:variant>
        <vt:i4>5</vt:i4>
      </vt:variant>
      <vt:variant>
        <vt:lpwstr>http://www.mapadotacji.gov.pl/</vt:lpwstr>
      </vt:variant>
      <vt:variant>
        <vt:lpwstr/>
      </vt:variant>
      <vt:variant>
        <vt:i4>6422583</vt:i4>
      </vt:variant>
      <vt:variant>
        <vt:i4>24</vt:i4>
      </vt:variant>
      <vt:variant>
        <vt:i4>0</vt:i4>
      </vt:variant>
      <vt:variant>
        <vt:i4>5</vt:i4>
      </vt:variant>
      <vt:variant>
        <vt:lpwstr>http://www.mapadotacji.gov.pl/</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4980812</vt:i4>
      </vt:variant>
      <vt:variant>
        <vt:i4>15</vt:i4>
      </vt:variant>
      <vt:variant>
        <vt:i4>0</vt:i4>
      </vt:variant>
      <vt:variant>
        <vt:i4>5</vt:i4>
      </vt:variant>
      <vt:variant>
        <vt:lpwstr>http://www.power.gov.pl/strony/o-programie/promocja/zasady-promocji-i-oznakowania-projektow/</vt:lpwstr>
      </vt:variant>
      <vt:variant>
        <vt:lpwstr/>
      </vt:variant>
      <vt:variant>
        <vt:i4>6684710</vt:i4>
      </vt:variant>
      <vt:variant>
        <vt:i4>12</vt:i4>
      </vt:variant>
      <vt:variant>
        <vt:i4>0</vt:i4>
      </vt:variant>
      <vt:variant>
        <vt:i4>5</vt:i4>
      </vt:variant>
      <vt:variant>
        <vt:lpwstr>http://www.funduszeeuropejskie.gov.pl/poradnikbeneficjenta</vt:lpwstr>
      </vt:variant>
      <vt:variant>
        <vt:lpwstr/>
      </vt:variant>
      <vt:variant>
        <vt:i4>6422583</vt:i4>
      </vt:variant>
      <vt:variant>
        <vt:i4>9</vt:i4>
      </vt:variant>
      <vt:variant>
        <vt:i4>0</vt:i4>
      </vt:variant>
      <vt:variant>
        <vt:i4>5</vt:i4>
      </vt:variant>
      <vt:variant>
        <vt:lpwstr>http://www.mapadotacji.gov.pl/</vt:lpwstr>
      </vt:variant>
      <vt:variant>
        <vt:lpwstr/>
      </vt:variant>
      <vt:variant>
        <vt:i4>4980812</vt:i4>
      </vt:variant>
      <vt:variant>
        <vt:i4>6</vt:i4>
      </vt:variant>
      <vt:variant>
        <vt:i4>0</vt:i4>
      </vt:variant>
      <vt:variant>
        <vt:i4>5</vt:i4>
      </vt:variant>
      <vt:variant>
        <vt:lpwstr>http://www.power.gov.pl/strony/o-programie/promocja/zasady-promocji-i-oznakowania-projektow/</vt:lpwstr>
      </vt:variant>
      <vt:variant>
        <vt:lpwstr/>
      </vt:variant>
      <vt:variant>
        <vt:i4>8126507</vt:i4>
      </vt:variant>
      <vt:variant>
        <vt:i4>3</vt:i4>
      </vt:variant>
      <vt:variant>
        <vt:i4>0</vt:i4>
      </vt:variant>
      <vt:variant>
        <vt:i4>5</vt:i4>
      </vt:variant>
      <vt:variant>
        <vt:lpwstr>http://www.funduszeeuropejskie.gov.pl/promocja</vt:lpwstr>
      </vt:variant>
      <vt:variant>
        <vt:lpwstr/>
      </vt:variant>
      <vt:variant>
        <vt:i4>6815775</vt:i4>
      </vt:variant>
      <vt:variant>
        <vt:i4>0</vt:i4>
      </vt:variant>
      <vt:variant>
        <vt:i4>0</vt:i4>
      </vt:variant>
      <vt:variant>
        <vt:i4>5</vt:i4>
      </vt:variant>
      <vt:variant>
        <vt:lpwstr>mailto:iod@miir.gov.pl</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MSWiA</dc:creator>
  <cp:keywords/>
  <cp:lastModifiedBy>Chmurski Marcin</cp:lastModifiedBy>
  <cp:revision>2</cp:revision>
  <cp:lastPrinted>2019-04-23T09:34:00Z</cp:lastPrinted>
  <dcterms:created xsi:type="dcterms:W3CDTF">2020-12-08T13:14:00Z</dcterms:created>
  <dcterms:modified xsi:type="dcterms:W3CDTF">2020-12-08T13:14:00Z</dcterms:modified>
</cp:coreProperties>
</file>