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1BBA2CE6" w:rsidR="00D92B4A" w:rsidRPr="00281C99" w:rsidRDefault="00AA467A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281C99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741ACFE2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udzielenie zamówienia publicznego na </w:t>
      </w:r>
      <w:r w:rsidR="00720FC3" w:rsidRPr="00720FC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</w:t>
      </w:r>
      <w:r w:rsidR="00720FC3" w:rsidRPr="00C64576">
        <w:rPr>
          <w:rFonts w:ascii="Arial" w:hAnsi="Arial" w:cs="Arial"/>
          <w:b/>
          <w:bCs/>
          <w:iCs/>
          <w:sz w:val="22"/>
          <w:szCs w:val="22"/>
        </w:rPr>
        <w:t>akup usługi dostępu do sieci Internet w lokalizacji III</w:t>
      </w:r>
      <w:r w:rsidR="00343DAA" w:rsidRPr="00720FC3">
        <w:rPr>
          <w:rFonts w:ascii="Arial" w:hAnsi="Arial" w:cs="Arial"/>
          <w:b/>
          <w:bCs/>
          <w:iCs/>
          <w:sz w:val="22"/>
          <w:szCs w:val="22"/>
          <w:lang w:val="x-none"/>
        </w:rPr>
        <w:t>.</w:t>
      </w:r>
    </w:p>
    <w:p w14:paraId="23C587D7" w14:textId="54A9F788" w:rsidR="000A6954" w:rsidRPr="00CE7A27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realizację </w:t>
      </w:r>
      <w:r w:rsidR="00716FFD" w:rsidRPr="00CE7A27">
        <w:rPr>
          <w:rFonts w:ascii="Arial" w:hAnsi="Arial" w:cs="Arial"/>
          <w:szCs w:val="22"/>
        </w:rPr>
        <w:t>świadczen</w:t>
      </w:r>
      <w:r w:rsidR="00716FFD">
        <w:rPr>
          <w:rFonts w:ascii="Arial" w:hAnsi="Arial" w:cs="Arial"/>
          <w:szCs w:val="22"/>
          <w:lang w:val="pl-PL"/>
        </w:rPr>
        <w:t>ia</w:t>
      </w:r>
      <w:r w:rsidR="000A6954" w:rsidRPr="00CE7A27">
        <w:rPr>
          <w:rFonts w:ascii="Arial" w:hAnsi="Arial" w:cs="Arial"/>
          <w:szCs w:val="22"/>
        </w:rPr>
        <w:t xml:space="preserve"> usługi dostępu do Internetu o minimalnej gwarantowanej przepustowości 500Mbps/500Mbps wraz z usługą </w:t>
      </w:r>
      <w:proofErr w:type="spellStart"/>
      <w:r w:rsidR="000A6954" w:rsidRPr="00CE7A27">
        <w:rPr>
          <w:rFonts w:ascii="Arial" w:hAnsi="Arial" w:cs="Arial"/>
          <w:szCs w:val="22"/>
        </w:rPr>
        <w:t>antyDDoS</w:t>
      </w:r>
      <w:proofErr w:type="spellEnd"/>
      <w:r w:rsidR="000A6954" w:rsidRPr="00CE7A27">
        <w:rPr>
          <w:rFonts w:ascii="Arial" w:hAnsi="Arial" w:cs="Arial"/>
          <w:szCs w:val="22"/>
        </w:rPr>
        <w:t xml:space="preserve"> dla Narodowego Centrum Badań i Rozwoju w lokalizacji III (Warszawa, ul. Szlachecka 49, Data Center T-Mobile)</w:t>
      </w:r>
    </w:p>
    <w:p w14:paraId="055919D8" w14:textId="77777777" w:rsidR="000A6954" w:rsidRPr="00CE7A27" w:rsidRDefault="000A6954" w:rsidP="00CE7A27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>Łączna kwota netto (36 miesięcy) ………………………………..</w:t>
      </w:r>
    </w:p>
    <w:p w14:paraId="4641376E" w14:textId="77777777" w:rsidR="000A6954" w:rsidRPr="00CE7A27" w:rsidRDefault="000A6954" w:rsidP="00CE7A27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>(słownie netto) ……………………………………..</w:t>
      </w:r>
    </w:p>
    <w:p w14:paraId="4EF84722" w14:textId="77777777" w:rsidR="000A6954" w:rsidRPr="00CE7A27" w:rsidRDefault="000A6954" w:rsidP="00CE7A27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>Łączna kwota brutto  (36 miesięcy) ………………………………..</w:t>
      </w:r>
    </w:p>
    <w:p w14:paraId="3EA75F4B" w14:textId="706DA23C" w:rsidR="000A6954" w:rsidRDefault="000A6954" w:rsidP="00CE7A27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>(słownie brutto) ……………………………………</w:t>
      </w:r>
    </w:p>
    <w:p w14:paraId="38F5D1C8" w14:textId="64CBD325" w:rsidR="002E5AE4" w:rsidRPr="002E5AE4" w:rsidRDefault="002E5AE4" w:rsidP="002E5AE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14:paraId="08884FE4" w14:textId="0D7BF1EC" w:rsidR="002E5AE4" w:rsidRDefault="00720FC3" w:rsidP="00CE7A27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W tym:</w:t>
      </w:r>
    </w:p>
    <w:p w14:paraId="0303BE2A" w14:textId="523A852E" w:rsidR="00720FC3" w:rsidRPr="00CE7A27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>K</w:t>
      </w:r>
      <w:r w:rsidRPr="00CE7A27">
        <w:rPr>
          <w:rFonts w:ascii="Arial" w:hAnsi="Arial" w:cs="Arial"/>
          <w:b w:val="0"/>
          <w:bCs w:val="0"/>
          <w:szCs w:val="22"/>
        </w:rPr>
        <w:t>wota netto (</w:t>
      </w:r>
      <w:r>
        <w:rPr>
          <w:rFonts w:ascii="Arial" w:hAnsi="Arial" w:cs="Arial"/>
          <w:b w:val="0"/>
          <w:bCs w:val="0"/>
          <w:szCs w:val="22"/>
          <w:lang w:val="pl-PL"/>
        </w:rPr>
        <w:t>1 miesiąc wynagrodzenia</w:t>
      </w:r>
      <w:r w:rsidRPr="00CE7A27">
        <w:rPr>
          <w:rFonts w:ascii="Arial" w:hAnsi="Arial" w:cs="Arial"/>
          <w:b w:val="0"/>
          <w:bCs w:val="0"/>
          <w:szCs w:val="22"/>
        </w:rPr>
        <w:t>) ………………………………..</w:t>
      </w:r>
    </w:p>
    <w:p w14:paraId="41A311D9" w14:textId="77777777" w:rsidR="00720FC3" w:rsidRPr="00CE7A27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>(słownie netto) ……………………………………..</w:t>
      </w:r>
    </w:p>
    <w:p w14:paraId="27F07B57" w14:textId="6D62C942" w:rsidR="00720FC3" w:rsidRPr="00CE7A27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>K</w:t>
      </w:r>
      <w:r w:rsidRPr="00CE7A27">
        <w:rPr>
          <w:rFonts w:ascii="Arial" w:hAnsi="Arial" w:cs="Arial"/>
          <w:b w:val="0"/>
          <w:bCs w:val="0"/>
          <w:szCs w:val="22"/>
        </w:rPr>
        <w:t>wota brutto  (</w:t>
      </w:r>
      <w:r>
        <w:rPr>
          <w:rFonts w:ascii="Arial" w:hAnsi="Arial" w:cs="Arial"/>
          <w:b w:val="0"/>
          <w:bCs w:val="0"/>
          <w:szCs w:val="22"/>
          <w:lang w:val="pl-PL"/>
        </w:rPr>
        <w:t>1 miesiąc wynagrodzenia</w:t>
      </w:r>
      <w:r w:rsidRPr="00CE7A27">
        <w:rPr>
          <w:rFonts w:ascii="Arial" w:hAnsi="Arial" w:cs="Arial"/>
          <w:b w:val="0"/>
          <w:bCs w:val="0"/>
          <w:szCs w:val="22"/>
        </w:rPr>
        <w:t>) ………………………………..</w:t>
      </w:r>
    </w:p>
    <w:p w14:paraId="4FB88A5A" w14:textId="77777777" w:rsidR="00720FC3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>(słownie brutto) ……………………………………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0DDAC10C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E61244">
        <w:rPr>
          <w:rFonts w:ascii="Arial" w:eastAsiaTheme="minorHAnsi" w:hAnsi="Arial" w:cs="Arial"/>
          <w:szCs w:val="22"/>
          <w:lang w:val="pl-PL" w:eastAsia="en-US"/>
        </w:rPr>
        <w:t>09.06.</w:t>
      </w:r>
      <w:r w:rsidR="0029664A" w:rsidRPr="00E61244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E61244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E61244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E6124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lastRenderedPageBreak/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13FCD315" w14:textId="77777777" w:rsidR="00D92B4A" w:rsidRDefault="00D92B4A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</w:t>
      </w:r>
      <w:r w:rsidR="001157E5">
        <w:rPr>
          <w:rStyle w:val="FontStyle97"/>
          <w:rFonts w:ascii="Arial" w:hAnsi="Arial" w:cs="Arial"/>
          <w:sz w:val="22"/>
          <w:szCs w:val="22"/>
          <w:u w:val="single"/>
        </w:rPr>
        <w:t>.</w:t>
      </w:r>
    </w:p>
    <w:p w14:paraId="358CAB63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06C0D63C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7D827AAC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1BAF9185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594A227A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48416821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FA637AF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6BD2C5FB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3F35F83A" w14:textId="77777777" w:rsidR="001157E5" w:rsidRDefault="001157E5" w:rsidP="001157E5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777781D" w14:textId="331AD9DB" w:rsidR="001157E5" w:rsidRPr="00281C99" w:rsidRDefault="001157E5">
      <w:pPr>
        <w:rPr>
          <w:rFonts w:ascii="Arial" w:hAnsi="Arial" w:cs="Arial"/>
          <w:sz w:val="22"/>
          <w:szCs w:val="22"/>
        </w:rPr>
      </w:pPr>
    </w:p>
    <w:sectPr w:rsidR="001157E5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9E40" w14:textId="77777777" w:rsidR="00E16969" w:rsidRDefault="00E16969">
      <w:r>
        <w:separator/>
      </w:r>
    </w:p>
  </w:endnote>
  <w:endnote w:type="continuationSeparator" w:id="0">
    <w:p w14:paraId="14C51779" w14:textId="77777777" w:rsidR="00E16969" w:rsidRDefault="00E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05B" w14:textId="77777777" w:rsidR="00E16969" w:rsidRDefault="00E16969">
      <w:r>
        <w:separator/>
      </w:r>
    </w:p>
  </w:footnote>
  <w:footnote w:type="continuationSeparator" w:id="0">
    <w:p w14:paraId="2814ECAC" w14:textId="77777777" w:rsidR="00E16969" w:rsidRDefault="00E16969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0E25CB" w:rsidR="00DD6A77" w:rsidRPr="00720FC3" w:rsidRDefault="00720FC3" w:rsidP="00215138">
    <w:pPr>
      <w:pStyle w:val="Nagwek"/>
      <w:rPr>
        <w:b w:val="0"/>
      </w:rPr>
    </w:pPr>
    <w:r w:rsidRPr="00720FC3">
      <w:rPr>
        <w:rFonts w:ascii="Arial" w:hAnsi="Arial" w:cs="Arial"/>
        <w:b w:val="0"/>
        <w:i/>
        <w:sz w:val="22"/>
        <w:szCs w:val="22"/>
      </w:rPr>
      <w:t>2/22/TPBN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0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7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18"/>
  </w:num>
  <w:num w:numId="3">
    <w:abstractNumId w:val="73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2"/>
  </w:num>
  <w:num w:numId="11">
    <w:abstractNumId w:val="46"/>
  </w:num>
  <w:num w:numId="12">
    <w:abstractNumId w:val="35"/>
  </w:num>
  <w:num w:numId="13">
    <w:abstractNumId w:val="17"/>
  </w:num>
  <w:num w:numId="14">
    <w:abstractNumId w:val="56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8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59"/>
  </w:num>
  <w:num w:numId="26">
    <w:abstractNumId w:val="34"/>
  </w:num>
  <w:num w:numId="27">
    <w:abstractNumId w:val="49"/>
  </w:num>
  <w:num w:numId="28">
    <w:abstractNumId w:val="74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7"/>
  </w:num>
  <w:num w:numId="31">
    <w:abstractNumId w:val="41"/>
  </w:num>
  <w:num w:numId="32">
    <w:abstractNumId w:val="65"/>
  </w:num>
  <w:num w:numId="33">
    <w:abstractNumId w:val="76"/>
  </w:num>
  <w:num w:numId="34">
    <w:abstractNumId w:val="37"/>
  </w:num>
  <w:num w:numId="35">
    <w:abstractNumId w:val="20"/>
  </w:num>
  <w:num w:numId="36">
    <w:abstractNumId w:val="14"/>
  </w:num>
  <w:num w:numId="37">
    <w:abstractNumId w:val="75"/>
  </w:num>
  <w:num w:numId="38">
    <w:abstractNumId w:val="54"/>
  </w:num>
  <w:num w:numId="39">
    <w:abstractNumId w:val="50"/>
  </w:num>
  <w:num w:numId="40">
    <w:abstractNumId w:val="64"/>
  </w:num>
  <w:num w:numId="41">
    <w:abstractNumId w:val="53"/>
  </w:num>
  <w:num w:numId="42">
    <w:abstractNumId w:val="51"/>
  </w:num>
  <w:num w:numId="43">
    <w:abstractNumId w:val="69"/>
  </w:num>
  <w:num w:numId="44">
    <w:abstractNumId w:val="63"/>
  </w:num>
  <w:num w:numId="45">
    <w:abstractNumId w:val="45"/>
  </w:num>
  <w:num w:numId="46">
    <w:abstractNumId w:val="62"/>
  </w:num>
  <w:num w:numId="47">
    <w:abstractNumId w:val="12"/>
  </w:num>
  <w:num w:numId="48">
    <w:abstractNumId w:val="30"/>
  </w:num>
  <w:num w:numId="49">
    <w:abstractNumId w:val="57"/>
  </w:num>
  <w:num w:numId="50">
    <w:abstractNumId w:val="13"/>
  </w:num>
  <w:num w:numId="51">
    <w:abstractNumId w:val="31"/>
  </w:num>
  <w:num w:numId="52">
    <w:abstractNumId w:val="32"/>
  </w:num>
  <w:num w:numId="53">
    <w:abstractNumId w:val="77"/>
  </w:num>
  <w:num w:numId="54">
    <w:abstractNumId w:val="21"/>
  </w:num>
  <w:num w:numId="55">
    <w:abstractNumId w:val="24"/>
  </w:num>
  <w:num w:numId="56">
    <w:abstractNumId w:val="33"/>
  </w:num>
  <w:num w:numId="57">
    <w:abstractNumId w:val="61"/>
  </w:num>
  <w:num w:numId="58">
    <w:abstractNumId w:val="39"/>
  </w:num>
  <w:num w:numId="59">
    <w:abstractNumId w:val="71"/>
  </w:num>
  <w:num w:numId="60">
    <w:abstractNumId w:val="60"/>
  </w:num>
  <w:num w:numId="61">
    <w:abstractNumId w:val="68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8"/>
  </w:num>
  <w:num w:numId="65">
    <w:abstractNumId w:val="55"/>
  </w:num>
  <w:num w:numId="66">
    <w:abstractNumId w:val="70"/>
  </w:num>
  <w:num w:numId="67">
    <w:abstractNumId w:val="72"/>
  </w:num>
  <w:num w:numId="68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7E5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7EE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3518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2/22/TPBN</dc:title>
  <dc:subject/>
  <dc:creator>Bartosz Tulibacki</dc:creator>
  <cp:keywords/>
  <dc:description/>
  <cp:lastModifiedBy>Bartosz Tulibacki</cp:lastModifiedBy>
  <cp:revision>3</cp:revision>
  <cp:lastPrinted>2020-10-15T11:07:00Z</cp:lastPrinted>
  <dcterms:created xsi:type="dcterms:W3CDTF">2022-05-02T10:24:00Z</dcterms:created>
  <dcterms:modified xsi:type="dcterms:W3CDTF">2022-05-02T10:29:00Z</dcterms:modified>
</cp:coreProperties>
</file>