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BD" w:rsidRDefault="003B3BBD" w:rsidP="003B3BBD"/>
    <w:p w:rsidR="00135447" w:rsidRPr="00293862" w:rsidRDefault="00135447" w:rsidP="003B3BBD"/>
    <w:p w:rsidR="003B3BBD" w:rsidRDefault="003B3BBD">
      <w:pPr>
        <w:rPr>
          <w:b/>
        </w:rPr>
      </w:pPr>
      <w:bookmarkStart w:id="0" w:name="_GoBack"/>
      <w:bookmarkEnd w:id="0"/>
    </w:p>
    <w:p w:rsidR="003673AF" w:rsidRDefault="003673AF" w:rsidP="003673AF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</w:t>
      </w:r>
      <w:r w:rsidRPr="000008F6">
        <w:rPr>
          <w:rFonts w:ascii="Times New Roman" w:hAnsi="Times New Roman"/>
          <w:sz w:val="24"/>
          <w:szCs w:val="24"/>
        </w:rPr>
        <w:t xml:space="preserve"> do SIWZ  </w:t>
      </w:r>
    </w:p>
    <w:p w:rsidR="003673AF" w:rsidRDefault="003673AF" w:rsidP="003B3BBD">
      <w:pPr>
        <w:jc w:val="center"/>
        <w:rPr>
          <w:b/>
        </w:rPr>
      </w:pPr>
    </w:p>
    <w:p w:rsidR="003B3BBD" w:rsidRDefault="003B3BBD" w:rsidP="003B3BBD">
      <w:pPr>
        <w:jc w:val="center"/>
        <w:rPr>
          <w:b/>
        </w:rPr>
      </w:pPr>
      <w:r>
        <w:rPr>
          <w:b/>
        </w:rPr>
        <w:t>WZÓR ZAMÓWIENIA</w:t>
      </w:r>
    </w:p>
    <w:p w:rsidR="003B3BBD" w:rsidRDefault="003B3BBD" w:rsidP="003B3BBD">
      <w:pPr>
        <w:spacing w:line="360" w:lineRule="auto"/>
        <w:jc w:val="both"/>
        <w:rPr>
          <w:sz w:val="12"/>
          <w:szCs w:val="12"/>
        </w:rPr>
      </w:pPr>
    </w:p>
    <w:p w:rsidR="003B3BBD" w:rsidRPr="00E35AE0" w:rsidRDefault="003B3BBD" w:rsidP="003B3BBD">
      <w:pPr>
        <w:pStyle w:val="Nagwek2"/>
        <w:numPr>
          <w:ilvl w:val="0"/>
          <w:numId w:val="0"/>
        </w:numPr>
        <w:tabs>
          <w:tab w:val="num" w:pos="1800"/>
        </w:tabs>
        <w:spacing w:before="0" w:after="0"/>
        <w:ind w:right="666"/>
        <w:jc w:val="both"/>
        <w:rPr>
          <w:rFonts w:ascii="Times New Roman" w:hAnsi="Times New Roman"/>
          <w:bCs w:val="0"/>
          <w:i w:val="0"/>
          <w:sz w:val="22"/>
          <w:szCs w:val="22"/>
        </w:rPr>
      </w:pPr>
      <w:r w:rsidRPr="00E35AE0">
        <w:rPr>
          <w:rFonts w:ascii="Times New Roman" w:hAnsi="Times New Roman"/>
          <w:bCs w:val="0"/>
          <w:i w:val="0"/>
          <w:sz w:val="22"/>
          <w:szCs w:val="22"/>
        </w:rPr>
        <w:t>ZAKŁAD  EMERYTALNO-RENTOWY</w:t>
      </w:r>
    </w:p>
    <w:p w:rsidR="003B3BBD" w:rsidRPr="00E35AE0" w:rsidRDefault="003B3BBD" w:rsidP="003B3BBD">
      <w:pPr>
        <w:rPr>
          <w:b/>
          <w:sz w:val="18"/>
          <w:szCs w:val="18"/>
        </w:rPr>
      </w:pPr>
      <w:r w:rsidRPr="00E35AE0">
        <w:rPr>
          <w:b/>
          <w:sz w:val="18"/>
          <w:szCs w:val="18"/>
        </w:rPr>
        <w:t xml:space="preserve"> MINISTERSTWA SPRAW WEWNĘTRZNYCH</w:t>
      </w:r>
    </w:p>
    <w:p w:rsidR="003B3BBD" w:rsidRPr="00E35AE0" w:rsidRDefault="003B3BBD" w:rsidP="003B3BBD">
      <w:pPr>
        <w:rPr>
          <w:sz w:val="6"/>
          <w:szCs w:val="6"/>
        </w:rPr>
      </w:pPr>
      <w:r w:rsidRPr="00E35AE0">
        <w:rPr>
          <w:sz w:val="6"/>
          <w:szCs w:val="6"/>
        </w:rPr>
        <w:t>_________________________________________________________________________________________________________________</w:t>
      </w:r>
      <w:r>
        <w:rPr>
          <w:sz w:val="6"/>
          <w:szCs w:val="6"/>
        </w:rPr>
        <w:t>_____</w:t>
      </w:r>
      <w:r w:rsidRPr="00E35AE0">
        <w:rPr>
          <w:sz w:val="6"/>
          <w:szCs w:val="6"/>
        </w:rPr>
        <w:t>____________</w:t>
      </w:r>
    </w:p>
    <w:p w:rsidR="003B3BBD" w:rsidRPr="00E35AE0" w:rsidRDefault="003B3BBD" w:rsidP="003B3BB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E35AE0">
        <w:rPr>
          <w:b/>
          <w:i/>
          <w:sz w:val="22"/>
          <w:szCs w:val="22"/>
        </w:rPr>
        <w:t>ul. Pawińskiego 17/21  02-106 Warszawa</w:t>
      </w:r>
    </w:p>
    <w:p w:rsidR="003B3BBD" w:rsidRDefault="003B3BBD" w:rsidP="003B3BBD"/>
    <w:p w:rsidR="003B3BBD" w:rsidRDefault="003B3BBD" w:rsidP="003B3BBD">
      <w:pPr>
        <w:ind w:firstLine="4860"/>
        <w:rPr>
          <w:i/>
        </w:rPr>
      </w:pPr>
    </w:p>
    <w:p w:rsidR="003B3BBD" w:rsidRDefault="003B3BBD" w:rsidP="003B3BBD">
      <w:pPr>
        <w:ind w:firstLine="4860"/>
        <w:rPr>
          <w:i/>
        </w:rPr>
      </w:pPr>
    </w:p>
    <w:p w:rsidR="003B3BBD" w:rsidRPr="00E35AE0" w:rsidRDefault="003B3BBD" w:rsidP="003B3BBD">
      <w:pPr>
        <w:ind w:firstLine="4860"/>
        <w:rPr>
          <w:i/>
        </w:rPr>
      </w:pPr>
      <w:r w:rsidRPr="00E35AE0">
        <w:rPr>
          <w:i/>
        </w:rPr>
        <w:t>Nazwa i adres Wykonawcy</w:t>
      </w:r>
      <w:r>
        <w:rPr>
          <w:i/>
        </w:rPr>
        <w:t>:</w:t>
      </w:r>
    </w:p>
    <w:p w:rsidR="003B3BBD" w:rsidRDefault="003B3BBD" w:rsidP="003B3BBD">
      <w:pPr>
        <w:ind w:firstLine="4860"/>
      </w:pPr>
      <w:r>
        <w:t>………………………………………</w:t>
      </w:r>
    </w:p>
    <w:p w:rsidR="003B3BBD" w:rsidRDefault="003B3BBD" w:rsidP="003B3BBD">
      <w:pPr>
        <w:ind w:firstLine="4860"/>
      </w:pPr>
      <w:r>
        <w:t>……………………………………….</w:t>
      </w:r>
    </w:p>
    <w:p w:rsidR="003B3BBD" w:rsidRDefault="003B3BBD" w:rsidP="003B3BBD">
      <w:pPr>
        <w:ind w:firstLine="4860"/>
      </w:pPr>
      <w:r>
        <w:t>……………………………………….</w:t>
      </w:r>
    </w:p>
    <w:p w:rsidR="003B3BBD" w:rsidRDefault="003B3BBD" w:rsidP="003B3BBD"/>
    <w:p w:rsidR="003B3BBD" w:rsidRDefault="003B3BBD" w:rsidP="003B3BBD">
      <w:pPr>
        <w:jc w:val="center"/>
        <w:rPr>
          <w:b/>
        </w:rPr>
      </w:pPr>
    </w:p>
    <w:p w:rsidR="003B3BBD" w:rsidRDefault="003B3BBD" w:rsidP="003B3BBD">
      <w:pPr>
        <w:jc w:val="center"/>
        <w:rPr>
          <w:b/>
        </w:rPr>
      </w:pPr>
    </w:p>
    <w:p w:rsidR="003B3BBD" w:rsidRDefault="003B3BBD" w:rsidP="003B3BBD">
      <w:pPr>
        <w:jc w:val="center"/>
        <w:rPr>
          <w:b/>
        </w:rPr>
      </w:pPr>
    </w:p>
    <w:p w:rsidR="003B3BBD" w:rsidRDefault="003B3BBD" w:rsidP="003B3BBD">
      <w:pPr>
        <w:jc w:val="center"/>
        <w:rPr>
          <w:b/>
        </w:rPr>
      </w:pPr>
      <w:r>
        <w:rPr>
          <w:b/>
        </w:rPr>
        <w:t xml:space="preserve">Z A M Ó W I E N I E  NR ……. </w:t>
      </w:r>
    </w:p>
    <w:p w:rsidR="003B3BBD" w:rsidRPr="000E4F4A" w:rsidRDefault="003B3BBD" w:rsidP="003B3BBD">
      <w:pPr>
        <w:jc w:val="center"/>
        <w:rPr>
          <w:b/>
        </w:rPr>
      </w:pPr>
      <w:r>
        <w:rPr>
          <w:b/>
        </w:rPr>
        <w:t>do Umowy nr …./2017 z dnia …………..</w:t>
      </w:r>
    </w:p>
    <w:p w:rsidR="003B3BBD" w:rsidRDefault="003B3BBD" w:rsidP="003B3BBD"/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623"/>
        <w:gridCol w:w="899"/>
        <w:gridCol w:w="1656"/>
        <w:gridCol w:w="1416"/>
        <w:gridCol w:w="1416"/>
        <w:gridCol w:w="1388"/>
      </w:tblGrid>
      <w:tr w:rsidR="003B3BBD" w:rsidRPr="002845D5" w:rsidTr="00F2213E"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B3BBD" w:rsidRPr="002845D5" w:rsidRDefault="003B3BBD" w:rsidP="00F2213E">
            <w:pPr>
              <w:jc w:val="center"/>
              <w:rPr>
                <w:b/>
                <w:i/>
                <w:sz w:val="20"/>
                <w:szCs w:val="20"/>
              </w:rPr>
            </w:pPr>
            <w:r w:rsidRPr="002845D5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623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B3BBD" w:rsidRPr="002845D5" w:rsidRDefault="003B3BBD" w:rsidP="00F2213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Nazwa asortymentu</w:t>
            </w:r>
          </w:p>
        </w:tc>
        <w:tc>
          <w:tcPr>
            <w:tcW w:w="89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B3BBD" w:rsidRPr="002845D5" w:rsidRDefault="003B3BBD" w:rsidP="00F2213E">
            <w:pPr>
              <w:jc w:val="center"/>
              <w:rPr>
                <w:b/>
                <w:i/>
                <w:sz w:val="20"/>
                <w:szCs w:val="20"/>
              </w:rPr>
            </w:pPr>
            <w:r w:rsidRPr="002845D5">
              <w:rPr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165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B3BBD" w:rsidRPr="002845D5" w:rsidRDefault="003B3BBD" w:rsidP="00F2213E">
            <w:pPr>
              <w:jc w:val="center"/>
              <w:rPr>
                <w:b/>
                <w:i/>
                <w:sz w:val="20"/>
                <w:szCs w:val="20"/>
              </w:rPr>
            </w:pPr>
            <w:r w:rsidRPr="002845D5">
              <w:rPr>
                <w:b/>
                <w:i/>
                <w:sz w:val="20"/>
                <w:szCs w:val="20"/>
              </w:rPr>
              <w:t>Cena jednostkowa netto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B3BBD" w:rsidRPr="002845D5" w:rsidRDefault="003B3BBD" w:rsidP="00F2213E">
            <w:pPr>
              <w:jc w:val="center"/>
              <w:rPr>
                <w:b/>
                <w:i/>
                <w:sz w:val="20"/>
                <w:szCs w:val="20"/>
              </w:rPr>
            </w:pPr>
            <w:r w:rsidRPr="002845D5">
              <w:rPr>
                <w:b/>
                <w:i/>
                <w:sz w:val="20"/>
                <w:szCs w:val="20"/>
              </w:rPr>
              <w:t>Wartość netto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B3BBD" w:rsidRPr="002845D5" w:rsidRDefault="003B3BBD" w:rsidP="00F2213E">
            <w:pPr>
              <w:jc w:val="center"/>
              <w:rPr>
                <w:b/>
                <w:i/>
                <w:sz w:val="20"/>
                <w:szCs w:val="20"/>
              </w:rPr>
            </w:pPr>
            <w:r w:rsidRPr="002845D5">
              <w:rPr>
                <w:b/>
                <w:i/>
                <w:sz w:val="20"/>
                <w:szCs w:val="20"/>
              </w:rPr>
              <w:t>Wartość VAT</w:t>
            </w:r>
          </w:p>
        </w:tc>
        <w:tc>
          <w:tcPr>
            <w:tcW w:w="138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3BBD" w:rsidRPr="002845D5" w:rsidRDefault="003B3BBD" w:rsidP="00F2213E">
            <w:pPr>
              <w:jc w:val="center"/>
              <w:rPr>
                <w:b/>
                <w:i/>
                <w:sz w:val="20"/>
                <w:szCs w:val="20"/>
              </w:rPr>
            </w:pPr>
            <w:r w:rsidRPr="002845D5">
              <w:rPr>
                <w:b/>
                <w:i/>
                <w:sz w:val="20"/>
                <w:szCs w:val="20"/>
              </w:rPr>
              <w:t>Wartość brutto</w:t>
            </w:r>
          </w:p>
        </w:tc>
      </w:tr>
      <w:tr w:rsidR="003B3BBD" w:rsidTr="00F2213E">
        <w:trPr>
          <w:trHeight w:val="941"/>
        </w:trPr>
        <w:tc>
          <w:tcPr>
            <w:tcW w:w="538" w:type="dxa"/>
            <w:tcBorders>
              <w:left w:val="double" w:sz="4" w:space="0" w:color="auto"/>
            </w:tcBorders>
          </w:tcPr>
          <w:p w:rsidR="003B3BBD" w:rsidRDefault="003B3BBD" w:rsidP="00F2213E">
            <w:pPr>
              <w:spacing w:before="120"/>
            </w:pPr>
          </w:p>
        </w:tc>
        <w:tc>
          <w:tcPr>
            <w:tcW w:w="2623" w:type="dxa"/>
          </w:tcPr>
          <w:p w:rsidR="003B3BBD" w:rsidRDefault="003B3BBD" w:rsidP="00F2213E">
            <w:pPr>
              <w:spacing w:before="120"/>
            </w:pPr>
          </w:p>
        </w:tc>
        <w:tc>
          <w:tcPr>
            <w:tcW w:w="899" w:type="dxa"/>
          </w:tcPr>
          <w:p w:rsidR="003B3BBD" w:rsidRDefault="003B3BBD" w:rsidP="00F2213E">
            <w:pPr>
              <w:spacing w:before="120"/>
            </w:pPr>
          </w:p>
        </w:tc>
        <w:tc>
          <w:tcPr>
            <w:tcW w:w="1656" w:type="dxa"/>
            <w:vAlign w:val="center"/>
          </w:tcPr>
          <w:p w:rsidR="003B3BBD" w:rsidRDefault="003B3BBD" w:rsidP="00F2213E">
            <w:pPr>
              <w:spacing w:before="120"/>
              <w:jc w:val="center"/>
            </w:pPr>
            <w:r>
              <w:t>………………</w:t>
            </w:r>
          </w:p>
        </w:tc>
        <w:tc>
          <w:tcPr>
            <w:tcW w:w="1416" w:type="dxa"/>
            <w:vAlign w:val="center"/>
          </w:tcPr>
          <w:p w:rsidR="003B3BBD" w:rsidRDefault="003B3BBD" w:rsidP="00F2213E">
            <w:pPr>
              <w:spacing w:before="120"/>
              <w:jc w:val="center"/>
            </w:pPr>
            <w:r>
              <w:t>……………</w:t>
            </w:r>
          </w:p>
        </w:tc>
        <w:tc>
          <w:tcPr>
            <w:tcW w:w="1416" w:type="dxa"/>
            <w:vAlign w:val="center"/>
          </w:tcPr>
          <w:p w:rsidR="003B3BBD" w:rsidRDefault="003B3BBD" w:rsidP="00F2213E">
            <w:pPr>
              <w:spacing w:before="120"/>
              <w:jc w:val="center"/>
            </w:pPr>
            <w:r>
              <w:t>……………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3B3BBD" w:rsidRDefault="003B3BBD" w:rsidP="00F2213E">
            <w:pPr>
              <w:spacing w:before="120"/>
              <w:jc w:val="center"/>
            </w:pPr>
            <w:r>
              <w:t>………….</w:t>
            </w:r>
          </w:p>
        </w:tc>
      </w:tr>
      <w:tr w:rsidR="003B3BBD" w:rsidTr="00F2213E">
        <w:tc>
          <w:tcPr>
            <w:tcW w:w="8548" w:type="dxa"/>
            <w:gridSpan w:val="6"/>
            <w:tcBorders>
              <w:left w:val="double" w:sz="4" w:space="0" w:color="auto"/>
            </w:tcBorders>
          </w:tcPr>
          <w:p w:rsidR="003B3BBD" w:rsidRPr="002845D5" w:rsidRDefault="003B3BBD" w:rsidP="00F2213E">
            <w:pPr>
              <w:spacing w:before="120"/>
              <w:rPr>
                <w:b/>
                <w:i/>
              </w:rPr>
            </w:pPr>
            <w:r w:rsidRPr="002845D5">
              <w:rPr>
                <w:b/>
                <w:i/>
              </w:rPr>
              <w:t>CAŁKOWITA WARTOŚĆ ZAMÓWIENIA: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vAlign w:val="bottom"/>
          </w:tcPr>
          <w:p w:rsidR="003B3BBD" w:rsidRDefault="003B3BBD" w:rsidP="00F2213E">
            <w:pPr>
              <w:spacing w:before="120"/>
              <w:jc w:val="center"/>
            </w:pPr>
            <w:r>
              <w:t>………….</w:t>
            </w:r>
          </w:p>
        </w:tc>
      </w:tr>
      <w:tr w:rsidR="003B3BBD" w:rsidTr="00F2213E">
        <w:tc>
          <w:tcPr>
            <w:tcW w:w="993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BBD" w:rsidRDefault="003B3BBD" w:rsidP="00F2213E">
            <w:r w:rsidRPr="002845D5">
              <w:rPr>
                <w:b/>
                <w:i/>
              </w:rPr>
              <w:t>CAŁKOWITA WARTOŚĆ ZAMÓWIENIA SŁOWNIE</w:t>
            </w:r>
            <w:r>
              <w:t>:  …………………………………………..</w:t>
            </w:r>
          </w:p>
          <w:p w:rsidR="003B3BBD" w:rsidRDefault="003B3BBD" w:rsidP="00F2213E">
            <w:r>
              <w:t>…………………………………………………………………………………………………………..</w:t>
            </w:r>
          </w:p>
        </w:tc>
      </w:tr>
    </w:tbl>
    <w:p w:rsidR="003B3BBD" w:rsidRDefault="003B3BBD" w:rsidP="003B3BBD"/>
    <w:p w:rsidR="003B3BBD" w:rsidRDefault="003B3BBD" w:rsidP="003B3BBD"/>
    <w:p w:rsidR="003B3BBD" w:rsidRPr="000E4F4A" w:rsidRDefault="003B3BBD" w:rsidP="003B3BBD">
      <w:pPr>
        <w:spacing w:before="120"/>
        <w:rPr>
          <w:b/>
        </w:rPr>
      </w:pPr>
      <w:r w:rsidRPr="000E4F4A">
        <w:rPr>
          <w:b/>
        </w:rPr>
        <w:t>Termin  realizacji zamówienia: …………………………………………</w:t>
      </w:r>
      <w:r>
        <w:rPr>
          <w:b/>
        </w:rPr>
        <w:t>…………………………</w:t>
      </w:r>
    </w:p>
    <w:p w:rsidR="003B3BBD" w:rsidRDefault="003B3BBD" w:rsidP="003B3BBD">
      <w:pPr>
        <w:spacing w:before="120"/>
        <w:rPr>
          <w:b/>
        </w:rPr>
      </w:pPr>
    </w:p>
    <w:p w:rsidR="003B3BBD" w:rsidRDefault="003B3BBD" w:rsidP="003B3BBD">
      <w:pPr>
        <w:spacing w:before="120"/>
        <w:rPr>
          <w:b/>
        </w:rPr>
      </w:pPr>
      <w:r>
        <w:rPr>
          <w:b/>
        </w:rPr>
        <w:t xml:space="preserve">UWAGI: </w:t>
      </w:r>
    </w:p>
    <w:p w:rsidR="003B3BBD" w:rsidRDefault="003B3BBD" w:rsidP="003B3BBD">
      <w:pPr>
        <w:spacing w:before="120"/>
        <w:jc w:val="both"/>
        <w:rPr>
          <w:b/>
        </w:rPr>
      </w:pPr>
      <w:r>
        <w:rPr>
          <w:b/>
        </w:rPr>
        <w:t xml:space="preserve">Wykonawca zobowiązany jest potwierdzić datę otrzymania zamówienia przesyłając Zamawiającemu informację zwrotną faksem na nr: ………………………. lub e-mailem </w:t>
      </w:r>
      <w:r>
        <w:rPr>
          <w:b/>
        </w:rPr>
        <w:br/>
        <w:t>na adres: …………………………………</w:t>
      </w:r>
    </w:p>
    <w:p w:rsidR="003B3BBD" w:rsidRDefault="003B3BBD" w:rsidP="003B3BBD"/>
    <w:p w:rsidR="003B3BBD" w:rsidRDefault="003B3BBD" w:rsidP="003B3BBD"/>
    <w:p w:rsidR="003B3BBD" w:rsidRDefault="003B3BBD" w:rsidP="003B3BBD"/>
    <w:p w:rsidR="003B3BBD" w:rsidRDefault="003B3BBD" w:rsidP="003B3BBD"/>
    <w:p w:rsidR="003B3BBD" w:rsidRDefault="003B3BBD" w:rsidP="003B3BBD"/>
    <w:p w:rsidR="003B3BBD" w:rsidRDefault="003B3BBD" w:rsidP="003B3BBD">
      <w:pPr>
        <w:tabs>
          <w:tab w:val="num" w:pos="14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F77497" w:rsidRDefault="003B3BBD" w:rsidP="003B3BBD">
      <w:pPr>
        <w:ind w:firstLine="5245"/>
        <w:jc w:val="both"/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podpis o</w:t>
      </w:r>
      <w:r w:rsidRPr="00770495">
        <w:rPr>
          <w:i/>
          <w:sz w:val="16"/>
          <w:szCs w:val="16"/>
        </w:rPr>
        <w:t>soby upoważnione</w:t>
      </w:r>
      <w:r>
        <w:rPr>
          <w:i/>
          <w:sz w:val="16"/>
          <w:szCs w:val="16"/>
        </w:rPr>
        <w:t>j</w:t>
      </w:r>
      <w:r w:rsidRPr="00770495">
        <w:rPr>
          <w:i/>
          <w:sz w:val="16"/>
          <w:szCs w:val="16"/>
        </w:rPr>
        <w:t xml:space="preserve"> ze strony Zamawiającego</w:t>
      </w:r>
      <w:r>
        <w:rPr>
          <w:i/>
          <w:sz w:val="16"/>
          <w:szCs w:val="16"/>
        </w:rPr>
        <w:t>)</w:t>
      </w:r>
    </w:p>
    <w:p w:rsidR="003B3BBD" w:rsidRDefault="003B3BBD" w:rsidP="00F77497">
      <w:pPr>
        <w:jc w:val="both"/>
      </w:pPr>
    </w:p>
    <w:p w:rsidR="003B3BBD" w:rsidRDefault="003B3BBD" w:rsidP="00F77497">
      <w:pPr>
        <w:jc w:val="both"/>
      </w:pPr>
    </w:p>
    <w:sectPr w:rsidR="003B3BBD" w:rsidSect="00684553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44" w:rsidRDefault="00182F44">
      <w:r>
        <w:separator/>
      </w:r>
    </w:p>
  </w:endnote>
  <w:endnote w:type="continuationSeparator" w:id="0">
    <w:p w:rsidR="00182F44" w:rsidRDefault="0018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7B" w:rsidRDefault="001D247B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1D247B" w:rsidRDefault="001D247B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7B" w:rsidRPr="000F005D" w:rsidRDefault="001D247B" w:rsidP="000F005D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44" w:rsidRDefault="00182F44">
      <w:r>
        <w:separator/>
      </w:r>
    </w:p>
  </w:footnote>
  <w:footnote w:type="continuationSeparator" w:id="0">
    <w:p w:rsidR="00182F44" w:rsidRDefault="0018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76262A0"/>
    <w:multiLevelType w:val="hybridMultilevel"/>
    <w:tmpl w:val="DCA4F824"/>
    <w:lvl w:ilvl="0" w:tplc="3098855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713456"/>
    <w:multiLevelType w:val="hybridMultilevel"/>
    <w:tmpl w:val="6F6606E8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340A7B"/>
    <w:multiLevelType w:val="hybridMultilevel"/>
    <w:tmpl w:val="DA5444D2"/>
    <w:lvl w:ilvl="0" w:tplc="BE4E5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F92209"/>
    <w:multiLevelType w:val="hybridMultilevel"/>
    <w:tmpl w:val="DA5444D2"/>
    <w:lvl w:ilvl="0" w:tplc="BE4E5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5436D7"/>
    <w:multiLevelType w:val="hybridMultilevel"/>
    <w:tmpl w:val="9FB2EFAC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5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5856EE"/>
    <w:multiLevelType w:val="hybridMultilevel"/>
    <w:tmpl w:val="77DE0778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b w:val="0"/>
        <w:i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AD5DAE"/>
    <w:multiLevelType w:val="hybridMultilevel"/>
    <w:tmpl w:val="DA941B1C"/>
    <w:lvl w:ilvl="0" w:tplc="F2C4D144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276D28"/>
    <w:multiLevelType w:val="hybridMultilevel"/>
    <w:tmpl w:val="778EE228"/>
    <w:lvl w:ilvl="0" w:tplc="A3267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9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A153B1"/>
    <w:multiLevelType w:val="hybridMultilevel"/>
    <w:tmpl w:val="335004C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51"/>
  </w:num>
  <w:num w:numId="4">
    <w:abstractNumId w:val="30"/>
  </w:num>
  <w:num w:numId="5">
    <w:abstractNumId w:val="18"/>
  </w:num>
  <w:num w:numId="6">
    <w:abstractNumId w:val="16"/>
  </w:num>
  <w:num w:numId="7">
    <w:abstractNumId w:val="6"/>
  </w:num>
  <w:num w:numId="8">
    <w:abstractNumId w:val="41"/>
  </w:num>
  <w:num w:numId="9">
    <w:abstractNumId w:val="48"/>
  </w:num>
  <w:num w:numId="10">
    <w:abstractNumId w:val="45"/>
  </w:num>
  <w:num w:numId="11">
    <w:abstractNumId w:val="44"/>
  </w:num>
  <w:num w:numId="12">
    <w:abstractNumId w:val="8"/>
  </w:num>
  <w:num w:numId="13">
    <w:abstractNumId w:val="22"/>
  </w:num>
  <w:num w:numId="14">
    <w:abstractNumId w:val="13"/>
  </w:num>
  <w:num w:numId="15">
    <w:abstractNumId w:val="28"/>
  </w:num>
  <w:num w:numId="16">
    <w:abstractNumId w:val="20"/>
  </w:num>
  <w:num w:numId="17">
    <w:abstractNumId w:val="36"/>
  </w:num>
  <w:num w:numId="18">
    <w:abstractNumId w:val="49"/>
  </w:num>
  <w:num w:numId="19">
    <w:abstractNumId w:val="7"/>
  </w:num>
  <w:num w:numId="20">
    <w:abstractNumId w:val="46"/>
  </w:num>
  <w:num w:numId="21">
    <w:abstractNumId w:val="32"/>
  </w:num>
  <w:num w:numId="22">
    <w:abstractNumId w:val="35"/>
  </w:num>
  <w:num w:numId="23">
    <w:abstractNumId w:val="52"/>
  </w:num>
  <w:num w:numId="24">
    <w:abstractNumId w:val="47"/>
  </w:num>
  <w:num w:numId="25">
    <w:abstractNumId w:val="11"/>
  </w:num>
  <w:num w:numId="26">
    <w:abstractNumId w:val="38"/>
  </w:num>
  <w:num w:numId="27">
    <w:abstractNumId w:val="14"/>
  </w:num>
  <w:num w:numId="28">
    <w:abstractNumId w:val="40"/>
  </w:num>
  <w:num w:numId="29">
    <w:abstractNumId w:val="33"/>
  </w:num>
  <w:num w:numId="30">
    <w:abstractNumId w:val="42"/>
  </w:num>
  <w:num w:numId="31">
    <w:abstractNumId w:val="12"/>
  </w:num>
  <w:num w:numId="32">
    <w:abstractNumId w:val="3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0"/>
  </w:num>
  <w:num w:numId="38">
    <w:abstractNumId w:val="29"/>
  </w:num>
  <w:num w:numId="39">
    <w:abstractNumId w:val="17"/>
  </w:num>
  <w:num w:numId="40">
    <w:abstractNumId w:val="1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53"/>
  </w:num>
  <w:num w:numId="48">
    <w:abstractNumId w:val="19"/>
  </w:num>
  <w:num w:numId="49">
    <w:abstractNumId w:val="3"/>
  </w:num>
  <w:num w:numId="50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572"/>
    <w:rsid w:val="00005DBA"/>
    <w:rsid w:val="00006390"/>
    <w:rsid w:val="00006AD4"/>
    <w:rsid w:val="00006E33"/>
    <w:rsid w:val="00007280"/>
    <w:rsid w:val="0001142E"/>
    <w:rsid w:val="00011764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5C04"/>
    <w:rsid w:val="00116598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447"/>
    <w:rsid w:val="00135C5B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2F44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5837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3AF"/>
    <w:rsid w:val="00367441"/>
    <w:rsid w:val="00367CBE"/>
    <w:rsid w:val="00367E8C"/>
    <w:rsid w:val="00371851"/>
    <w:rsid w:val="0037253E"/>
    <w:rsid w:val="00373966"/>
    <w:rsid w:val="00373A81"/>
    <w:rsid w:val="00373AB8"/>
    <w:rsid w:val="00373B3F"/>
    <w:rsid w:val="00374998"/>
    <w:rsid w:val="00375870"/>
    <w:rsid w:val="00375B67"/>
    <w:rsid w:val="0037605F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0FDE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E4B"/>
    <w:rsid w:val="00546AB7"/>
    <w:rsid w:val="0055013A"/>
    <w:rsid w:val="00550269"/>
    <w:rsid w:val="005511FF"/>
    <w:rsid w:val="00551343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5FD2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3A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4BE4"/>
    <w:rsid w:val="008C5133"/>
    <w:rsid w:val="008C59F9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E8D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4B3"/>
    <w:rsid w:val="00B03AFD"/>
    <w:rsid w:val="00B03F3D"/>
    <w:rsid w:val="00B04100"/>
    <w:rsid w:val="00B0493E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DE2"/>
    <w:rsid w:val="00C7333F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8A5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01A7"/>
    <w:rsid w:val="00F31937"/>
    <w:rsid w:val="00F31D85"/>
    <w:rsid w:val="00F3214B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6F6"/>
    <w:rsid w:val="00F42097"/>
    <w:rsid w:val="00F4282F"/>
    <w:rsid w:val="00F42C21"/>
    <w:rsid w:val="00F42C6C"/>
    <w:rsid w:val="00F44341"/>
    <w:rsid w:val="00F44360"/>
    <w:rsid w:val="00F44A9F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1D63"/>
    <w:rsid w:val="00FB2960"/>
    <w:rsid w:val="00FB2D46"/>
    <w:rsid w:val="00FB31FE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D7D11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831F4-02EB-40AE-BEF3-5AD02033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2017-03-21T13:55:00Z</cp:lastPrinted>
  <dcterms:created xsi:type="dcterms:W3CDTF">2017-03-30T13:26:00Z</dcterms:created>
  <dcterms:modified xsi:type="dcterms:W3CDTF">2017-03-30T13:26:00Z</dcterms:modified>
</cp:coreProperties>
</file>